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53" w:rsidRPr="00355D1B" w:rsidRDefault="005F6953" w:rsidP="00B65C5A">
      <w:pPr>
        <w:spacing w:line="360" w:lineRule="auto"/>
        <w:jc w:val="center"/>
        <w:rPr>
          <w:rFonts w:ascii="Times New Roman" w:hAnsi="Times New Roman"/>
          <w:b/>
        </w:rPr>
      </w:pPr>
      <w:r w:rsidRPr="00355D1B">
        <w:rPr>
          <w:rFonts w:ascii="Times New Roman" w:hAnsi="Times New Roman"/>
          <w:b/>
        </w:rPr>
        <w:t>МУНИЦИПАЛЬНОЕ БЮДЖЕТНОЕ ОБЩЕОБРАЗОВАТЕЛЬНОЕ УЧРЕЖДЕНИЕ  ЗАДОНСКАЯ СРЕДНЯЯ ОБЩЕОБРАЗОВАТЕЛЬНАЯ ШКОЛА</w:t>
      </w:r>
    </w:p>
    <w:p w:rsidR="005F6953" w:rsidRPr="00355D1B" w:rsidRDefault="005F6953" w:rsidP="00B65C5A">
      <w:pPr>
        <w:spacing w:line="360" w:lineRule="auto"/>
        <w:jc w:val="center"/>
        <w:rPr>
          <w:rFonts w:ascii="Times New Roman" w:hAnsi="Times New Roman"/>
          <w:b/>
        </w:rPr>
      </w:pPr>
      <w:r w:rsidRPr="00355D1B">
        <w:rPr>
          <w:rFonts w:ascii="Times New Roman" w:hAnsi="Times New Roman"/>
          <w:b/>
        </w:rPr>
        <w:t>АЗОВСКОГО РАЙОНА</w:t>
      </w:r>
    </w:p>
    <w:p w:rsidR="005F6953" w:rsidRPr="00355D1B" w:rsidRDefault="005F6953" w:rsidP="00B65C5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5283"/>
      </w:tblGrid>
      <w:tr w:rsidR="005F6953" w:rsidRPr="00355D1B" w:rsidTr="00B65C5A">
        <w:tc>
          <w:tcPr>
            <w:tcW w:w="5373" w:type="dxa"/>
          </w:tcPr>
          <w:p w:rsidR="005F6953" w:rsidRPr="00355D1B" w:rsidRDefault="005F6953" w:rsidP="009E3A00">
            <w:pPr>
              <w:jc w:val="center"/>
              <w:rPr>
                <w:rFonts w:ascii="Times New Roman" w:hAnsi="Times New Roman"/>
              </w:rPr>
            </w:pPr>
            <w:r w:rsidRPr="00355D1B">
              <w:rPr>
                <w:rFonts w:ascii="Times New Roman" w:hAnsi="Times New Roman"/>
              </w:rPr>
              <w:t>«Согласовано»</w:t>
            </w:r>
          </w:p>
          <w:p w:rsidR="005F6953" w:rsidRPr="00355D1B" w:rsidRDefault="005F6953" w:rsidP="009E3A00">
            <w:pPr>
              <w:jc w:val="center"/>
              <w:rPr>
                <w:rFonts w:ascii="Times New Roman" w:hAnsi="Times New Roman"/>
              </w:rPr>
            </w:pPr>
            <w:r w:rsidRPr="00355D1B">
              <w:rPr>
                <w:rFonts w:ascii="Times New Roman" w:hAnsi="Times New Roman"/>
              </w:rPr>
              <w:t>руководитель МО</w:t>
            </w:r>
          </w:p>
          <w:p w:rsidR="005F6953" w:rsidRPr="00355D1B" w:rsidRDefault="005F6953" w:rsidP="009E3A00">
            <w:pPr>
              <w:rPr>
                <w:rFonts w:ascii="Times New Roman" w:hAnsi="Times New Roman"/>
              </w:rPr>
            </w:pPr>
            <w:r w:rsidRPr="00355D1B">
              <w:rPr>
                <w:rFonts w:ascii="Times New Roman" w:hAnsi="Times New Roman"/>
              </w:rPr>
              <w:t>_____________ ____________________</w:t>
            </w:r>
          </w:p>
          <w:p w:rsidR="005F6953" w:rsidRPr="00355D1B" w:rsidRDefault="005F6953" w:rsidP="009E3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</w:t>
            </w:r>
            <w:r w:rsidR="00F36765">
              <w:rPr>
                <w:rFonts w:ascii="Times New Roman" w:hAnsi="Times New Roman"/>
              </w:rPr>
              <w:t>____________ «__» _________ 2019</w:t>
            </w:r>
            <w:r w:rsidRPr="00355D1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283" w:type="dxa"/>
          </w:tcPr>
          <w:p w:rsidR="005F6953" w:rsidRPr="00355D1B" w:rsidRDefault="005F6953" w:rsidP="009E3A00">
            <w:pPr>
              <w:jc w:val="center"/>
              <w:rPr>
                <w:rFonts w:ascii="Times New Roman" w:hAnsi="Times New Roman"/>
              </w:rPr>
            </w:pPr>
            <w:r w:rsidRPr="00355D1B">
              <w:rPr>
                <w:rFonts w:ascii="Times New Roman" w:hAnsi="Times New Roman"/>
              </w:rPr>
              <w:t>«Утверждено»</w:t>
            </w:r>
          </w:p>
          <w:p w:rsidR="005F6953" w:rsidRPr="00355D1B" w:rsidRDefault="005F6953" w:rsidP="009E3A00">
            <w:pPr>
              <w:jc w:val="center"/>
              <w:rPr>
                <w:rFonts w:ascii="Times New Roman" w:hAnsi="Times New Roman"/>
              </w:rPr>
            </w:pPr>
            <w:r w:rsidRPr="00355D1B">
              <w:rPr>
                <w:rFonts w:ascii="Times New Roman" w:hAnsi="Times New Roman"/>
              </w:rPr>
              <w:t>Директор МБОУ Задонской СОШ</w:t>
            </w:r>
          </w:p>
          <w:p w:rsidR="005F6953" w:rsidRPr="00355D1B" w:rsidRDefault="005F6953" w:rsidP="009E3A00">
            <w:pPr>
              <w:rPr>
                <w:rFonts w:ascii="Times New Roman" w:hAnsi="Times New Roman"/>
              </w:rPr>
            </w:pPr>
            <w:r w:rsidRPr="00355D1B">
              <w:rPr>
                <w:rFonts w:ascii="Times New Roman" w:hAnsi="Times New Roman"/>
              </w:rPr>
              <w:t>__________________  М.П. Бессмертная</w:t>
            </w:r>
          </w:p>
          <w:p w:rsidR="005F6953" w:rsidRPr="00355D1B" w:rsidRDefault="005F6953" w:rsidP="009E3A00">
            <w:pPr>
              <w:rPr>
                <w:rFonts w:ascii="Times New Roman" w:hAnsi="Times New Roman"/>
              </w:rPr>
            </w:pPr>
            <w:r w:rsidRPr="00355D1B">
              <w:rPr>
                <w:rFonts w:ascii="Times New Roman" w:hAnsi="Times New Roman"/>
              </w:rPr>
              <w:t>При</w:t>
            </w:r>
            <w:r w:rsidR="00F36765">
              <w:rPr>
                <w:rFonts w:ascii="Times New Roman" w:hAnsi="Times New Roman"/>
              </w:rPr>
              <w:t>каз «___ от «__»___________ 2019</w:t>
            </w:r>
            <w:r w:rsidRPr="00355D1B">
              <w:rPr>
                <w:rFonts w:ascii="Times New Roman" w:hAnsi="Times New Roman"/>
              </w:rPr>
              <w:t xml:space="preserve"> г.</w:t>
            </w:r>
          </w:p>
          <w:p w:rsidR="005F6953" w:rsidRPr="00355D1B" w:rsidRDefault="005F6953" w:rsidP="009E3A00">
            <w:pPr>
              <w:rPr>
                <w:rFonts w:ascii="Times New Roman" w:hAnsi="Times New Roman"/>
              </w:rPr>
            </w:pPr>
          </w:p>
        </w:tc>
      </w:tr>
    </w:tbl>
    <w:p w:rsidR="005F6953" w:rsidRPr="00355D1B" w:rsidRDefault="005F6953" w:rsidP="00B65C5A">
      <w:pPr>
        <w:rPr>
          <w:rFonts w:ascii="Times New Roman" w:hAnsi="Times New Roman"/>
        </w:rPr>
      </w:pPr>
    </w:p>
    <w:p w:rsidR="00BA55FA" w:rsidRDefault="00BA55FA" w:rsidP="00B65C5A">
      <w:pPr>
        <w:jc w:val="center"/>
        <w:rPr>
          <w:rFonts w:ascii="Times New Roman" w:hAnsi="Times New Roman"/>
          <w:b/>
          <w:sz w:val="44"/>
          <w:szCs w:val="44"/>
        </w:rPr>
      </w:pPr>
    </w:p>
    <w:p w:rsidR="005F6953" w:rsidRDefault="005F6953" w:rsidP="00B65C5A">
      <w:pPr>
        <w:jc w:val="center"/>
        <w:rPr>
          <w:rFonts w:ascii="Times New Roman" w:hAnsi="Times New Roman"/>
          <w:b/>
          <w:sz w:val="44"/>
          <w:szCs w:val="44"/>
        </w:rPr>
      </w:pPr>
      <w:r w:rsidRPr="00355D1B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F36765" w:rsidRPr="00355D1B" w:rsidRDefault="00F36765" w:rsidP="00B65C5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Симоновой Людмилы Геннадьевны</w:t>
      </w:r>
    </w:p>
    <w:p w:rsidR="005F6953" w:rsidRPr="00355D1B" w:rsidRDefault="005F6953" w:rsidP="00B65C5A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355D1B">
        <w:rPr>
          <w:rFonts w:ascii="Times New Roman" w:hAnsi="Times New Roman"/>
          <w:b/>
          <w:sz w:val="36"/>
          <w:szCs w:val="36"/>
        </w:rPr>
        <w:t>по учебному курсу «Математика»</w:t>
      </w:r>
    </w:p>
    <w:p w:rsidR="005F6953" w:rsidRDefault="005F6953" w:rsidP="00F36CC2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6"/>
          <w:szCs w:val="36"/>
        </w:rPr>
        <w:t>6</w:t>
      </w:r>
      <w:r w:rsidRPr="00355D1B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BA55FA" w:rsidRDefault="00F36CC2" w:rsidP="00F36CC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A55FA">
        <w:rPr>
          <w:rFonts w:ascii="Times New Roman" w:hAnsi="Times New Roman"/>
          <w:b/>
        </w:rPr>
        <w:t xml:space="preserve">             </w:t>
      </w:r>
    </w:p>
    <w:p w:rsidR="00BA55FA" w:rsidRDefault="00BA55FA" w:rsidP="00002D7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  <w:r w:rsidR="00002D73"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</w:rPr>
        <w:t xml:space="preserve"> </w:t>
      </w:r>
      <w:r w:rsidR="005F6953" w:rsidRPr="00355D1B">
        <w:rPr>
          <w:rFonts w:ascii="Times New Roman" w:hAnsi="Times New Roman"/>
          <w:b/>
        </w:rPr>
        <w:t xml:space="preserve">Рассмотрено и рекомендовано </w:t>
      </w:r>
      <w:r w:rsidR="00F36CC2">
        <w:rPr>
          <w:rFonts w:ascii="Times New Roman" w:hAnsi="Times New Roman"/>
          <w:b/>
        </w:rPr>
        <w:t xml:space="preserve">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</w:p>
    <w:p w:rsidR="005F6953" w:rsidRPr="00355D1B" w:rsidRDefault="00BA55FA" w:rsidP="0013039D">
      <w:pPr>
        <w:tabs>
          <w:tab w:val="left" w:pos="7440"/>
          <w:tab w:val="right" w:pos="10440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</w:t>
      </w:r>
      <w:r w:rsidR="00F36765">
        <w:rPr>
          <w:rFonts w:ascii="Times New Roman" w:hAnsi="Times New Roman"/>
          <w:b/>
        </w:rPr>
        <w:t xml:space="preserve">                   к утверждению</w:t>
      </w:r>
      <w:r w:rsidR="005F6953" w:rsidRPr="00355D1B">
        <w:rPr>
          <w:rFonts w:ascii="Times New Roman" w:hAnsi="Times New Roman"/>
          <w:b/>
        </w:rPr>
        <w:t xml:space="preserve"> на заседании </w:t>
      </w:r>
    </w:p>
    <w:p w:rsidR="005F6953" w:rsidRPr="00355D1B" w:rsidRDefault="00002D73" w:rsidP="00002D7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</w:t>
      </w:r>
      <w:r w:rsidR="005F6953">
        <w:rPr>
          <w:rFonts w:ascii="Times New Roman" w:hAnsi="Times New Roman"/>
          <w:b/>
        </w:rPr>
        <w:t xml:space="preserve"> </w:t>
      </w:r>
      <w:r w:rsidR="005F6953" w:rsidRPr="00355D1B">
        <w:rPr>
          <w:rFonts w:ascii="Times New Roman" w:hAnsi="Times New Roman"/>
          <w:b/>
        </w:rPr>
        <w:t xml:space="preserve">педагогического совета </w:t>
      </w:r>
      <w:r w:rsidR="005A7EBD">
        <w:rPr>
          <w:rFonts w:ascii="Times New Roman" w:hAnsi="Times New Roman"/>
          <w:b/>
        </w:rPr>
        <w:t xml:space="preserve">                        </w:t>
      </w:r>
    </w:p>
    <w:p w:rsidR="005F6953" w:rsidRPr="00355D1B" w:rsidRDefault="00F36765" w:rsidP="00B65C5A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№__ от «__» __ 2019</w:t>
      </w:r>
      <w:r w:rsidR="005F6953" w:rsidRPr="00355D1B">
        <w:rPr>
          <w:rFonts w:ascii="Times New Roman" w:hAnsi="Times New Roman"/>
          <w:b/>
        </w:rPr>
        <w:t xml:space="preserve"> г.</w:t>
      </w:r>
    </w:p>
    <w:p w:rsidR="00002D73" w:rsidRDefault="00002D73" w:rsidP="00B65C5A">
      <w:pPr>
        <w:jc w:val="center"/>
        <w:rPr>
          <w:rFonts w:ascii="Times New Roman" w:hAnsi="Times New Roman"/>
          <w:b/>
        </w:rPr>
      </w:pPr>
    </w:p>
    <w:p w:rsidR="00002D73" w:rsidRDefault="00002D73" w:rsidP="00B65C5A">
      <w:pPr>
        <w:jc w:val="center"/>
        <w:rPr>
          <w:rFonts w:ascii="Times New Roman" w:hAnsi="Times New Roman"/>
          <w:b/>
        </w:rPr>
      </w:pPr>
    </w:p>
    <w:p w:rsidR="00002D73" w:rsidRDefault="00002D73" w:rsidP="00B65C5A">
      <w:pPr>
        <w:jc w:val="center"/>
        <w:rPr>
          <w:rFonts w:ascii="Times New Roman" w:hAnsi="Times New Roman"/>
          <w:b/>
        </w:rPr>
      </w:pPr>
    </w:p>
    <w:p w:rsidR="00002D73" w:rsidRDefault="00002D73" w:rsidP="00B65C5A">
      <w:pPr>
        <w:jc w:val="center"/>
        <w:rPr>
          <w:rFonts w:ascii="Times New Roman" w:hAnsi="Times New Roman"/>
          <w:b/>
        </w:rPr>
      </w:pPr>
    </w:p>
    <w:p w:rsidR="00F36765" w:rsidRDefault="005F6953" w:rsidP="00F36765">
      <w:pPr>
        <w:jc w:val="center"/>
        <w:rPr>
          <w:rFonts w:ascii="Times New Roman" w:hAnsi="Times New Roman"/>
          <w:b/>
        </w:rPr>
      </w:pPr>
      <w:r w:rsidRPr="00B65C5A">
        <w:rPr>
          <w:rFonts w:ascii="Times New Roman" w:hAnsi="Times New Roman"/>
          <w:b/>
        </w:rPr>
        <w:t>х. Победа</w:t>
      </w:r>
    </w:p>
    <w:p w:rsidR="005F6953" w:rsidRPr="00B65C5A" w:rsidRDefault="00AB7FF9" w:rsidP="00F367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2019-2020</w:t>
      </w:r>
      <w:r w:rsidR="00BA55FA">
        <w:rPr>
          <w:rFonts w:ascii="Times New Roman" w:hAnsi="Times New Roman"/>
          <w:b/>
        </w:rPr>
        <w:t xml:space="preserve"> </w:t>
      </w:r>
      <w:r w:rsidR="005F6953" w:rsidRPr="00B65C5A">
        <w:rPr>
          <w:rFonts w:ascii="Times New Roman" w:hAnsi="Times New Roman"/>
          <w:b/>
        </w:rPr>
        <w:t>уч. год</w:t>
      </w:r>
    </w:p>
    <w:p w:rsidR="005A7EBD" w:rsidRDefault="005A7EBD" w:rsidP="00C36309">
      <w:pPr>
        <w:widowControl w:val="0"/>
        <w:suppressAutoHyphens/>
        <w:autoSpaceDE w:val="0"/>
        <w:spacing w:after="240" w:line="36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p w:rsidR="005A7EBD" w:rsidRDefault="005A7EBD" w:rsidP="00C36309">
      <w:pPr>
        <w:widowControl w:val="0"/>
        <w:suppressAutoHyphens/>
        <w:autoSpaceDE w:val="0"/>
        <w:spacing w:after="240" w:line="36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p w:rsidR="005F6953" w:rsidRPr="005A7EBD" w:rsidRDefault="00BA55FA" w:rsidP="00C36309">
      <w:pPr>
        <w:widowControl w:val="0"/>
        <w:suppressAutoHyphens/>
        <w:autoSpaceDE w:val="0"/>
        <w:spacing w:after="240" w:line="36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  <w:r w:rsidRPr="005A7EBD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lastRenderedPageBreak/>
        <w:t>П</w:t>
      </w:r>
      <w:r w:rsidR="005F6953" w:rsidRPr="005A7EBD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>ояснительная записка</w:t>
      </w:r>
    </w:p>
    <w:p w:rsidR="005F6953" w:rsidRPr="005A7EBD" w:rsidRDefault="005F6953" w:rsidP="00F7020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Рабочая программа линии УМК «Математика - Сферы» (6 класс) составлена на основе Фундамен</w:t>
      </w:r>
      <w:r w:rsidRPr="005A7EBD">
        <w:rPr>
          <w:rFonts w:ascii="Times New Roman" w:hAnsi="Times New Roman"/>
          <w:sz w:val="24"/>
          <w:szCs w:val="24"/>
        </w:rPr>
        <w:softHyphen/>
        <w:t>тального ядра содержания общего образования и Требований к результатам освоения основной общеобразовательной про</w:t>
      </w:r>
      <w:r w:rsidRPr="005A7EBD">
        <w:rPr>
          <w:rFonts w:ascii="Times New Roman" w:hAnsi="Times New Roman"/>
          <w:sz w:val="24"/>
          <w:szCs w:val="24"/>
        </w:rPr>
        <w:softHyphen/>
        <w:t>граммы основного общего образования, представленных в Фе</w:t>
      </w:r>
      <w:r w:rsidRPr="005A7EBD">
        <w:rPr>
          <w:rFonts w:ascii="Times New Roman" w:hAnsi="Times New Roman"/>
          <w:sz w:val="24"/>
          <w:szCs w:val="24"/>
        </w:rPr>
        <w:softHyphen/>
        <w:t>деральном государственном образовательном стандарте. В них также учитываются основные идеи и по</w:t>
      </w:r>
      <w:r w:rsidRPr="005A7EBD">
        <w:rPr>
          <w:rFonts w:ascii="Times New Roman" w:hAnsi="Times New Roman"/>
          <w:sz w:val="24"/>
          <w:szCs w:val="24"/>
        </w:rPr>
        <w:softHyphen/>
        <w:t>л</w:t>
      </w:r>
      <w:r w:rsidRPr="005A7EBD">
        <w:rPr>
          <w:rStyle w:val="FontStyle26"/>
          <w:sz w:val="24"/>
          <w:szCs w:val="24"/>
        </w:rPr>
        <w:t>ожения Программы ра</w:t>
      </w:r>
      <w:r w:rsidRPr="005A7EBD">
        <w:rPr>
          <w:rFonts w:ascii="Times New Roman" w:hAnsi="Times New Roman"/>
          <w:sz w:val="24"/>
          <w:szCs w:val="24"/>
        </w:rPr>
        <w:t>звития и формирования универсальных учебных действий для основного общего образования.</w:t>
      </w:r>
    </w:p>
    <w:p w:rsidR="005F6953" w:rsidRPr="005A7EBD" w:rsidRDefault="005F6953" w:rsidP="00F7020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Программой отводится на изучение математики по 6 уро</w:t>
      </w:r>
      <w:r w:rsidR="00091E5C">
        <w:rPr>
          <w:rFonts w:ascii="Times New Roman" w:hAnsi="Times New Roman"/>
          <w:sz w:val="24"/>
          <w:szCs w:val="24"/>
        </w:rPr>
        <w:t>ков в неделю, что составляет 204</w:t>
      </w:r>
      <w:r w:rsidRPr="005A7EBD">
        <w:rPr>
          <w:rFonts w:ascii="Times New Roman" w:hAnsi="Times New Roman"/>
          <w:sz w:val="24"/>
          <w:szCs w:val="24"/>
        </w:rPr>
        <w:t>ч в учебный год. Из них контрольных работ 14</w:t>
      </w:r>
      <w:r w:rsidR="00F36765" w:rsidRPr="005A7EBD">
        <w:rPr>
          <w:rFonts w:ascii="Times New Roman" w:hAnsi="Times New Roman"/>
          <w:sz w:val="24"/>
          <w:szCs w:val="24"/>
        </w:rPr>
        <w:t xml:space="preserve"> </w:t>
      </w:r>
      <w:r w:rsidRPr="005A7EBD">
        <w:rPr>
          <w:rFonts w:ascii="Times New Roman" w:hAnsi="Times New Roman"/>
          <w:sz w:val="24"/>
          <w:szCs w:val="24"/>
        </w:rPr>
        <w:t>часов, которые распределены по разделам следующим образом: входная контрольная работа – 1ч, «Дроби и проценты» - 1ч, «Прямые на плоскости и в пространстве» - 1ч, «Десятичные дроби» - 1ч, «Действия с десятич</w:t>
      </w:r>
      <w:r w:rsidR="00891B15" w:rsidRPr="005A7EBD">
        <w:rPr>
          <w:rFonts w:ascii="Times New Roman" w:hAnsi="Times New Roman"/>
          <w:sz w:val="24"/>
          <w:szCs w:val="24"/>
        </w:rPr>
        <w:t>ными дробями» - 1ч, «Окружность</w:t>
      </w:r>
      <w:r w:rsidRPr="005A7EBD">
        <w:rPr>
          <w:rFonts w:ascii="Times New Roman" w:hAnsi="Times New Roman"/>
          <w:sz w:val="24"/>
          <w:szCs w:val="24"/>
        </w:rPr>
        <w:t>» - 1ч, «Отношения и проценты» - 1ч, «Выражения.</w:t>
      </w:r>
      <w:r w:rsidR="00BA55FA" w:rsidRPr="005A7EBD">
        <w:rPr>
          <w:rFonts w:ascii="Times New Roman" w:hAnsi="Times New Roman"/>
          <w:sz w:val="24"/>
          <w:szCs w:val="24"/>
        </w:rPr>
        <w:t xml:space="preserve"> </w:t>
      </w:r>
      <w:r w:rsidRPr="005A7EBD">
        <w:rPr>
          <w:rFonts w:ascii="Times New Roman" w:hAnsi="Times New Roman"/>
          <w:sz w:val="24"/>
          <w:szCs w:val="24"/>
        </w:rPr>
        <w:t>Формулы.</w:t>
      </w:r>
      <w:r w:rsidR="00BA55FA" w:rsidRPr="005A7EBD">
        <w:rPr>
          <w:rFonts w:ascii="Times New Roman" w:hAnsi="Times New Roman"/>
          <w:sz w:val="24"/>
          <w:szCs w:val="24"/>
        </w:rPr>
        <w:t xml:space="preserve"> </w:t>
      </w:r>
      <w:r w:rsidRPr="005A7EBD">
        <w:rPr>
          <w:rFonts w:ascii="Times New Roman" w:hAnsi="Times New Roman"/>
          <w:sz w:val="24"/>
          <w:szCs w:val="24"/>
        </w:rPr>
        <w:t>Уравнения» - 1ч, «Симметрия» - 1ч, «Целые числа» - 1ч, «Рациональные числа» - 1ч, «Многог</w:t>
      </w:r>
      <w:r w:rsidR="00BA55FA" w:rsidRPr="005A7EBD">
        <w:rPr>
          <w:rFonts w:ascii="Times New Roman" w:hAnsi="Times New Roman"/>
          <w:sz w:val="24"/>
          <w:szCs w:val="24"/>
        </w:rPr>
        <w:t xml:space="preserve">ранники и многоугольники» - 1ч, </w:t>
      </w:r>
      <w:r w:rsidR="00891B15" w:rsidRPr="005A7EBD">
        <w:rPr>
          <w:rFonts w:ascii="Times New Roman" w:hAnsi="Times New Roman"/>
          <w:sz w:val="24"/>
          <w:szCs w:val="24"/>
        </w:rPr>
        <w:t>«</w:t>
      </w:r>
      <w:r w:rsidRPr="005A7EBD">
        <w:rPr>
          <w:rFonts w:ascii="Times New Roman" w:hAnsi="Times New Roman"/>
          <w:sz w:val="24"/>
          <w:szCs w:val="24"/>
        </w:rPr>
        <w:t>Множества.</w:t>
      </w:r>
      <w:r w:rsidR="00BA55FA" w:rsidRPr="005A7EBD">
        <w:rPr>
          <w:rFonts w:ascii="Times New Roman" w:hAnsi="Times New Roman"/>
          <w:sz w:val="24"/>
          <w:szCs w:val="24"/>
        </w:rPr>
        <w:t xml:space="preserve"> </w:t>
      </w:r>
      <w:r w:rsidRPr="005A7EBD">
        <w:rPr>
          <w:rFonts w:ascii="Times New Roman" w:hAnsi="Times New Roman"/>
          <w:sz w:val="24"/>
          <w:szCs w:val="24"/>
        </w:rPr>
        <w:t xml:space="preserve">Комбинаторика» - 1ч и 1ч </w:t>
      </w:r>
      <w:proofErr w:type="gramStart"/>
      <w:r w:rsidRPr="005A7EBD">
        <w:rPr>
          <w:rFonts w:ascii="Times New Roman" w:hAnsi="Times New Roman"/>
          <w:sz w:val="24"/>
          <w:szCs w:val="24"/>
        </w:rPr>
        <w:t>отведен</w:t>
      </w:r>
      <w:proofErr w:type="gramEnd"/>
      <w:r w:rsidRPr="005A7EBD">
        <w:rPr>
          <w:rFonts w:ascii="Times New Roman" w:hAnsi="Times New Roman"/>
          <w:sz w:val="24"/>
          <w:szCs w:val="24"/>
        </w:rPr>
        <w:t xml:space="preserve"> на итоговую контрольную работу.</w:t>
      </w:r>
    </w:p>
    <w:p w:rsidR="005F6953" w:rsidRPr="005A7EBD" w:rsidRDefault="005F6953" w:rsidP="00A63E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Промежуточная аттестация проводится в форме тестов, самостоятельных работ и математических диктантов (10-15 мин) в конце логически законченных блоков учебного материала. Итоговая аттестация предусмотрена в виде административной контрольной работы.</w:t>
      </w:r>
    </w:p>
    <w:p w:rsidR="005F6953" w:rsidRPr="005A7EBD" w:rsidRDefault="005F6953" w:rsidP="00A63E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и коммуникативных качеств личности.</w:t>
      </w:r>
    </w:p>
    <w:p w:rsidR="005F6953" w:rsidRPr="005A7EBD" w:rsidRDefault="005F6953" w:rsidP="00F7020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EBD">
        <w:rPr>
          <w:rFonts w:ascii="Times New Roman" w:hAnsi="Times New Roman"/>
          <w:sz w:val="24"/>
          <w:szCs w:val="24"/>
        </w:rPr>
        <w:t xml:space="preserve">Значимость </w:t>
      </w:r>
      <w:r w:rsidRPr="005A7EBD">
        <w:rPr>
          <w:rFonts w:ascii="Times New Roman" w:hAnsi="Times New Roman"/>
          <w:b/>
          <w:sz w:val="24"/>
          <w:szCs w:val="24"/>
        </w:rPr>
        <w:t>математики</w:t>
      </w:r>
      <w:r w:rsidRPr="005A7EBD">
        <w:rPr>
          <w:rFonts w:ascii="Times New Roman" w:hAnsi="Times New Roman"/>
          <w:sz w:val="24"/>
          <w:szCs w:val="24"/>
        </w:rPr>
        <w:t xml:space="preserve"> как одного из основных компо</w:t>
      </w:r>
      <w:r w:rsidRPr="005A7EBD">
        <w:rPr>
          <w:rFonts w:ascii="Times New Roman" w:hAnsi="Times New Roman"/>
          <w:sz w:val="24"/>
          <w:szCs w:val="24"/>
        </w:rPr>
        <w:softHyphen/>
        <w:t>нентов образования определяется ее ролью в научно-техническом прогрессе, в современной науке и производстве, а также важностью математического образования для формирова</w:t>
      </w:r>
      <w:r w:rsidRPr="005A7EBD">
        <w:rPr>
          <w:rFonts w:ascii="Times New Roman" w:hAnsi="Times New Roman"/>
          <w:sz w:val="24"/>
          <w:szCs w:val="24"/>
        </w:rPr>
        <w:softHyphen/>
        <w:t>ния духовной среды подрастающего человека, его интеллек</w:t>
      </w:r>
      <w:r w:rsidRPr="005A7EBD">
        <w:rPr>
          <w:rFonts w:ascii="Times New Roman" w:hAnsi="Times New Roman"/>
          <w:sz w:val="24"/>
          <w:szCs w:val="24"/>
        </w:rPr>
        <w:softHyphen/>
        <w:t>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</w:t>
      </w:r>
      <w:r w:rsidRPr="005A7EBD">
        <w:rPr>
          <w:rFonts w:ascii="Times New Roman" w:hAnsi="Times New Roman"/>
          <w:sz w:val="24"/>
          <w:szCs w:val="24"/>
        </w:rPr>
        <w:softHyphen/>
        <w:t>сти, достаточными для изучения других дисциплин, для про</w:t>
      </w:r>
      <w:r w:rsidRPr="005A7EBD">
        <w:rPr>
          <w:rFonts w:ascii="Times New Roman" w:hAnsi="Times New Roman"/>
          <w:sz w:val="24"/>
          <w:szCs w:val="24"/>
        </w:rPr>
        <w:softHyphen/>
        <w:t>должения обучения в системе непрерывного образования.</w:t>
      </w:r>
      <w:proofErr w:type="gramEnd"/>
    </w:p>
    <w:p w:rsidR="005F6953" w:rsidRPr="005A7EBD" w:rsidRDefault="005F6953" w:rsidP="00F7020B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 xml:space="preserve">Изучение математики направлено на достижение </w:t>
      </w:r>
      <w:r w:rsidRPr="005A7EBD">
        <w:rPr>
          <w:rFonts w:ascii="Times New Roman" w:hAnsi="Times New Roman"/>
          <w:b/>
          <w:i/>
          <w:sz w:val="24"/>
          <w:szCs w:val="24"/>
        </w:rPr>
        <w:t>следующих целей:</w:t>
      </w:r>
    </w:p>
    <w:p w:rsidR="00002D73" w:rsidRPr="005A7EBD" w:rsidRDefault="00002D73" w:rsidP="00F7020B">
      <w:pPr>
        <w:spacing w:line="240" w:lineRule="auto"/>
        <w:ind w:left="709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F6953" w:rsidRPr="005A7EBD" w:rsidRDefault="005F6953" w:rsidP="00F7020B">
      <w:pPr>
        <w:spacing w:line="240" w:lineRule="auto"/>
        <w:ind w:left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5A7EBD">
        <w:rPr>
          <w:rFonts w:ascii="Times New Roman" w:hAnsi="Times New Roman"/>
          <w:b/>
          <w:i/>
          <w:sz w:val="24"/>
          <w:szCs w:val="24"/>
        </w:rPr>
        <w:t>В направлении личностного развития:</w:t>
      </w:r>
    </w:p>
    <w:p w:rsidR="005F6953" w:rsidRPr="005A7EBD" w:rsidRDefault="005F6953" w:rsidP="00F7020B">
      <w:pPr>
        <w:numPr>
          <w:ilvl w:val="0"/>
          <w:numId w:val="13"/>
        </w:numPr>
        <w:spacing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5F6953" w:rsidRPr="005A7EBD" w:rsidRDefault="005F6953" w:rsidP="00F7020B">
      <w:pPr>
        <w:numPr>
          <w:ilvl w:val="0"/>
          <w:numId w:val="13"/>
        </w:numPr>
        <w:spacing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F6953" w:rsidRPr="005A7EBD" w:rsidRDefault="005F6953" w:rsidP="00F7020B">
      <w:pPr>
        <w:numPr>
          <w:ilvl w:val="0"/>
          <w:numId w:val="13"/>
        </w:numPr>
        <w:spacing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F6953" w:rsidRPr="005A7EBD" w:rsidRDefault="005F6953" w:rsidP="00F7020B">
      <w:pPr>
        <w:numPr>
          <w:ilvl w:val="0"/>
          <w:numId w:val="13"/>
        </w:numPr>
        <w:spacing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современном интеллектуальном обществе;</w:t>
      </w:r>
    </w:p>
    <w:p w:rsidR="005F6953" w:rsidRPr="005A7EBD" w:rsidRDefault="005F6953" w:rsidP="00F7020B">
      <w:pPr>
        <w:numPr>
          <w:ilvl w:val="0"/>
          <w:numId w:val="13"/>
        </w:numPr>
        <w:spacing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5F6953" w:rsidRPr="005A7EBD" w:rsidRDefault="005F6953" w:rsidP="00F7020B">
      <w:pPr>
        <w:spacing w:line="240" w:lineRule="auto"/>
        <w:ind w:firstLine="426"/>
        <w:contextualSpacing/>
        <w:rPr>
          <w:sz w:val="24"/>
          <w:szCs w:val="24"/>
        </w:rPr>
      </w:pPr>
    </w:p>
    <w:p w:rsidR="005F6953" w:rsidRPr="005A7EBD" w:rsidRDefault="005F6953" w:rsidP="00F7020B">
      <w:pPr>
        <w:spacing w:line="240" w:lineRule="auto"/>
        <w:ind w:left="567"/>
        <w:contextualSpacing/>
        <w:rPr>
          <w:b/>
          <w:i/>
          <w:sz w:val="24"/>
          <w:szCs w:val="24"/>
        </w:rPr>
      </w:pPr>
      <w:r w:rsidRPr="005A7EBD">
        <w:rPr>
          <w:b/>
          <w:i/>
          <w:sz w:val="24"/>
          <w:szCs w:val="24"/>
        </w:rPr>
        <w:t xml:space="preserve">В </w:t>
      </w:r>
      <w:proofErr w:type="spellStart"/>
      <w:r w:rsidRPr="005A7EBD">
        <w:rPr>
          <w:b/>
          <w:i/>
          <w:sz w:val="24"/>
          <w:szCs w:val="24"/>
        </w:rPr>
        <w:t>метапредметном</w:t>
      </w:r>
      <w:proofErr w:type="spellEnd"/>
      <w:r w:rsidRPr="005A7EBD">
        <w:rPr>
          <w:b/>
          <w:i/>
          <w:sz w:val="24"/>
          <w:szCs w:val="24"/>
        </w:rPr>
        <w:t xml:space="preserve"> направлении:</w:t>
      </w:r>
    </w:p>
    <w:p w:rsidR="005F6953" w:rsidRPr="005A7EBD" w:rsidRDefault="005F6953" w:rsidP="00F7020B">
      <w:pPr>
        <w:numPr>
          <w:ilvl w:val="3"/>
          <w:numId w:val="14"/>
        </w:numPr>
        <w:spacing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 современного общества;</w:t>
      </w:r>
    </w:p>
    <w:p w:rsidR="005F6953" w:rsidRPr="005A7EBD" w:rsidRDefault="005F6953" w:rsidP="00F7020B">
      <w:pPr>
        <w:numPr>
          <w:ilvl w:val="3"/>
          <w:numId w:val="14"/>
        </w:numPr>
        <w:spacing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F6953" w:rsidRPr="005A7EBD" w:rsidRDefault="005F6953" w:rsidP="00F7020B">
      <w:pPr>
        <w:numPr>
          <w:ilvl w:val="3"/>
          <w:numId w:val="14"/>
        </w:numPr>
        <w:spacing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5F6953" w:rsidRPr="005A7EBD" w:rsidRDefault="005F6953" w:rsidP="00F7020B">
      <w:pPr>
        <w:spacing w:line="240" w:lineRule="auto"/>
        <w:ind w:firstLine="426"/>
        <w:contextualSpacing/>
        <w:rPr>
          <w:sz w:val="24"/>
          <w:szCs w:val="24"/>
        </w:rPr>
      </w:pPr>
    </w:p>
    <w:p w:rsidR="005F6953" w:rsidRPr="005A7EBD" w:rsidRDefault="005F6953" w:rsidP="00F7020B">
      <w:pPr>
        <w:spacing w:line="240" w:lineRule="auto"/>
        <w:ind w:left="567"/>
        <w:contextualSpacing/>
        <w:rPr>
          <w:b/>
          <w:i/>
          <w:sz w:val="24"/>
          <w:szCs w:val="24"/>
        </w:rPr>
      </w:pPr>
      <w:r w:rsidRPr="005A7EBD">
        <w:rPr>
          <w:b/>
          <w:i/>
          <w:sz w:val="24"/>
          <w:szCs w:val="24"/>
        </w:rPr>
        <w:lastRenderedPageBreak/>
        <w:t>В предметном направлении:</w:t>
      </w:r>
    </w:p>
    <w:p w:rsidR="005F6953" w:rsidRPr="005A7EBD" w:rsidRDefault="005F6953" w:rsidP="00F7020B">
      <w:pPr>
        <w:numPr>
          <w:ilvl w:val="3"/>
          <w:numId w:val="15"/>
        </w:numPr>
        <w:spacing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изучения с</w:t>
      </w:r>
      <w:r w:rsidR="00891B15" w:rsidRPr="005A7EBD">
        <w:rPr>
          <w:rFonts w:ascii="Times New Roman" w:hAnsi="Times New Roman"/>
          <w:sz w:val="24"/>
          <w:szCs w:val="24"/>
        </w:rPr>
        <w:t xml:space="preserve">межных дисциплин, применения в </w:t>
      </w:r>
      <w:r w:rsidRPr="005A7EBD">
        <w:rPr>
          <w:rFonts w:ascii="Times New Roman" w:hAnsi="Times New Roman"/>
          <w:sz w:val="24"/>
          <w:szCs w:val="24"/>
        </w:rPr>
        <w:t>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</w:p>
    <w:p w:rsidR="005F6953" w:rsidRPr="005A7EBD" w:rsidRDefault="005F6953" w:rsidP="00F7020B">
      <w:pPr>
        <w:numPr>
          <w:ilvl w:val="3"/>
          <w:numId w:val="15"/>
        </w:numPr>
        <w:spacing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 xml:space="preserve">создание фундамента для математического развития, формирование механизмов мышления, характерных для математической деятельности. </w:t>
      </w:r>
    </w:p>
    <w:p w:rsidR="005F6953" w:rsidRPr="005A7EBD" w:rsidRDefault="005F6953" w:rsidP="00F7020B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 xml:space="preserve">Изучение учебного предмета «Математика» направлено на решение следующих </w:t>
      </w:r>
      <w:r w:rsidRPr="005A7EBD">
        <w:rPr>
          <w:rFonts w:ascii="Times New Roman" w:hAnsi="Times New Roman"/>
          <w:b/>
          <w:sz w:val="24"/>
          <w:szCs w:val="24"/>
        </w:rPr>
        <w:t>задач:</w:t>
      </w:r>
    </w:p>
    <w:p w:rsidR="005F6953" w:rsidRPr="005A7EBD" w:rsidRDefault="005F6953" w:rsidP="00F7020B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формирование вычислительной культуры и прак</w:t>
      </w:r>
      <w:r w:rsidRPr="005A7EBD">
        <w:rPr>
          <w:rFonts w:ascii="Times New Roman" w:hAnsi="Times New Roman"/>
          <w:sz w:val="24"/>
          <w:szCs w:val="24"/>
        </w:rPr>
        <w:softHyphen/>
        <w:t>тических навыков вычислений;</w:t>
      </w:r>
    </w:p>
    <w:p w:rsidR="005F6953" w:rsidRPr="005A7EBD" w:rsidRDefault="005F6953" w:rsidP="00F7020B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действий, </w:t>
      </w:r>
      <w:proofErr w:type="gramStart"/>
      <w:r w:rsidRPr="005A7EBD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5A7EBD">
        <w:rPr>
          <w:rFonts w:ascii="Times New Roman" w:hAnsi="Times New Roman"/>
          <w:sz w:val="24"/>
          <w:szCs w:val="24"/>
        </w:rPr>
        <w:t>, основ учебно-исследовательской и проектной деятельности, умений работы с текстом;</w:t>
      </w:r>
    </w:p>
    <w:p w:rsidR="005F6953" w:rsidRPr="005A7EBD" w:rsidRDefault="005F6953" w:rsidP="00F7020B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 xml:space="preserve"> овладение формально-оперативным алгебраиче</w:t>
      </w:r>
      <w:r w:rsidRPr="005A7EBD">
        <w:rPr>
          <w:rFonts w:ascii="Times New Roman" w:hAnsi="Times New Roman"/>
          <w:sz w:val="24"/>
          <w:szCs w:val="24"/>
        </w:rPr>
        <w:softHyphen/>
        <w:t>ским аппаратом и умением применять его к решению мате</w:t>
      </w:r>
      <w:r w:rsidRPr="005A7EBD">
        <w:rPr>
          <w:rFonts w:ascii="Times New Roman" w:hAnsi="Times New Roman"/>
          <w:sz w:val="24"/>
          <w:szCs w:val="24"/>
        </w:rPr>
        <w:softHyphen/>
        <w:t>матических и нематематических задач; изучение свойств и графиков элементарных функ</w:t>
      </w:r>
      <w:r w:rsidRPr="005A7EBD">
        <w:rPr>
          <w:rFonts w:ascii="Times New Roman" w:hAnsi="Times New Roman"/>
          <w:sz w:val="24"/>
          <w:szCs w:val="24"/>
        </w:rPr>
        <w:softHyphen/>
        <w:t>ций, использование функционально-графических представ</w:t>
      </w:r>
      <w:r w:rsidRPr="005A7EBD">
        <w:rPr>
          <w:rFonts w:ascii="Times New Roman" w:hAnsi="Times New Roman"/>
          <w:sz w:val="24"/>
          <w:szCs w:val="24"/>
        </w:rPr>
        <w:softHyphen/>
        <w:t xml:space="preserve">лений для описания и анализа реальных зависимостей; </w:t>
      </w:r>
    </w:p>
    <w:p w:rsidR="005F6953" w:rsidRPr="005A7EBD" w:rsidRDefault="005F6953" w:rsidP="00F7020B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ознакомление с основными способами представле</w:t>
      </w:r>
      <w:r w:rsidRPr="005A7EBD">
        <w:rPr>
          <w:rFonts w:ascii="Times New Roman" w:hAnsi="Times New Roman"/>
          <w:sz w:val="24"/>
          <w:szCs w:val="24"/>
        </w:rPr>
        <w:softHyphen/>
        <w:t>ния и анализа статистических данных, со статистическими закономерностями в реальном мире, приобретение элемен</w:t>
      </w:r>
      <w:r w:rsidRPr="005A7EBD">
        <w:rPr>
          <w:rFonts w:ascii="Times New Roman" w:hAnsi="Times New Roman"/>
          <w:sz w:val="24"/>
          <w:szCs w:val="24"/>
        </w:rPr>
        <w:softHyphen/>
        <w:t xml:space="preserve">тарных вероятностных представлений; </w:t>
      </w:r>
    </w:p>
    <w:p w:rsidR="005F6953" w:rsidRPr="005A7EBD" w:rsidRDefault="005F6953" w:rsidP="00F7020B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5F6953" w:rsidRPr="005A7EBD" w:rsidRDefault="005F6953" w:rsidP="00F7020B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интеллектуальное развитие учащихся, формирова</w:t>
      </w:r>
      <w:r w:rsidRPr="005A7EBD">
        <w:rPr>
          <w:rFonts w:ascii="Times New Roman" w:hAnsi="Times New Roman"/>
          <w:sz w:val="24"/>
          <w:szCs w:val="24"/>
        </w:rPr>
        <w:softHyphen/>
        <w:t>ние качеств мышления, характерных для математической де</w:t>
      </w:r>
      <w:r w:rsidRPr="005A7EBD">
        <w:rPr>
          <w:rFonts w:ascii="Times New Roman" w:hAnsi="Times New Roman"/>
          <w:sz w:val="24"/>
          <w:szCs w:val="24"/>
        </w:rPr>
        <w:softHyphen/>
        <w:t>ятельности и необходимых человеку для полноценного функ</w:t>
      </w:r>
      <w:r w:rsidRPr="005A7EBD">
        <w:rPr>
          <w:rFonts w:ascii="Times New Roman" w:hAnsi="Times New Roman"/>
          <w:sz w:val="24"/>
          <w:szCs w:val="24"/>
        </w:rPr>
        <w:softHyphen/>
        <w:t xml:space="preserve">ционирования в обществе; </w:t>
      </w:r>
    </w:p>
    <w:p w:rsidR="005F6953" w:rsidRPr="005A7EBD" w:rsidRDefault="005F6953" w:rsidP="00F7020B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5A7EBD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5A7EBD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графический);</w:t>
      </w:r>
    </w:p>
    <w:p w:rsidR="005F6953" w:rsidRPr="005A7EBD" w:rsidRDefault="005F6953" w:rsidP="00F7020B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 xml:space="preserve"> формирование представлений об идеях и методах математики как научной теории, о месте математики в сис</w:t>
      </w:r>
      <w:r w:rsidRPr="005A7EBD">
        <w:rPr>
          <w:rFonts w:ascii="Times New Roman" w:hAnsi="Times New Roman"/>
          <w:sz w:val="24"/>
          <w:szCs w:val="24"/>
        </w:rPr>
        <w:softHyphen/>
        <w:t>теме наук, о математике как форме описания и методе по</w:t>
      </w:r>
      <w:r w:rsidRPr="005A7EBD">
        <w:rPr>
          <w:rFonts w:ascii="Times New Roman" w:hAnsi="Times New Roman"/>
          <w:sz w:val="24"/>
          <w:szCs w:val="24"/>
        </w:rPr>
        <w:softHyphen/>
        <w:t xml:space="preserve">знания действительности; </w:t>
      </w:r>
    </w:p>
    <w:p w:rsidR="005F6953" w:rsidRPr="005A7EBD" w:rsidRDefault="005F6953" w:rsidP="00F7020B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развитие представлений о математике как части об</w:t>
      </w:r>
      <w:r w:rsidRPr="005A7EBD">
        <w:rPr>
          <w:rFonts w:ascii="Times New Roman" w:hAnsi="Times New Roman"/>
          <w:sz w:val="24"/>
          <w:szCs w:val="24"/>
        </w:rPr>
        <w:softHyphen/>
        <w:t>щечеловеческой культуры, воспитание понимания значимо</w:t>
      </w:r>
      <w:r w:rsidRPr="005A7EBD">
        <w:rPr>
          <w:rFonts w:ascii="Times New Roman" w:hAnsi="Times New Roman"/>
          <w:sz w:val="24"/>
          <w:szCs w:val="24"/>
        </w:rPr>
        <w:softHyphen/>
        <w:t>сти математики для общественного прогресса.</w:t>
      </w:r>
    </w:p>
    <w:p w:rsidR="005F6953" w:rsidRPr="005A7EBD" w:rsidRDefault="005F6953" w:rsidP="00A63E7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5A7EBD">
        <w:rPr>
          <w:rFonts w:ascii="Times New Roman" w:hAnsi="Times New Roman" w:cs="Times New Roman"/>
          <w:sz w:val="24"/>
          <w:szCs w:val="24"/>
        </w:rPr>
        <w:t>Ценностные ориентиры содержания учебного предмета</w:t>
      </w:r>
    </w:p>
    <w:p w:rsidR="005F6953" w:rsidRPr="005A7EBD" w:rsidRDefault="005F6953" w:rsidP="00A63E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Математическое образование игра</w:t>
      </w:r>
      <w:r w:rsidRPr="005A7EBD">
        <w:rPr>
          <w:rStyle w:val="FontStyle26"/>
          <w:sz w:val="24"/>
          <w:szCs w:val="24"/>
        </w:rPr>
        <w:t xml:space="preserve">ет важную </w:t>
      </w:r>
      <w:proofErr w:type="gramStart"/>
      <w:r w:rsidRPr="005A7EBD">
        <w:rPr>
          <w:rStyle w:val="FontStyle26"/>
          <w:sz w:val="24"/>
          <w:szCs w:val="24"/>
        </w:rPr>
        <w:t>роль</w:t>
      </w:r>
      <w:proofErr w:type="gramEnd"/>
      <w:r w:rsidRPr="005A7EBD">
        <w:rPr>
          <w:rStyle w:val="FontStyle26"/>
          <w:sz w:val="24"/>
          <w:szCs w:val="24"/>
        </w:rPr>
        <w:t xml:space="preserve"> как в практической, так и в духовной жизни общества. Практическая сторона математического образ</w:t>
      </w:r>
      <w:r w:rsidRPr="005A7EBD">
        <w:rPr>
          <w:rFonts w:ascii="Times New Roman" w:hAnsi="Times New Roman"/>
          <w:sz w:val="24"/>
          <w:szCs w:val="24"/>
        </w:rPr>
        <w:t>ования связана с формировани</w:t>
      </w:r>
      <w:r w:rsidRPr="005A7EBD">
        <w:rPr>
          <w:rFonts w:ascii="Times New Roman" w:hAnsi="Times New Roman"/>
          <w:sz w:val="24"/>
          <w:szCs w:val="24"/>
        </w:rPr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5A7EBD">
        <w:rPr>
          <w:rFonts w:ascii="Times New Roman" w:hAnsi="Times New Roman"/>
          <w:sz w:val="24"/>
          <w:szCs w:val="24"/>
        </w:rPr>
        <w:softHyphen/>
        <w:t>туры.</w:t>
      </w:r>
    </w:p>
    <w:p w:rsidR="005F6953" w:rsidRPr="005A7EBD" w:rsidRDefault="005F6953" w:rsidP="00A63E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Практическая полезность математики обусловлена тем, что ее предметом являются фундаментальные структуры реально</w:t>
      </w:r>
      <w:r w:rsidRPr="005A7EBD">
        <w:rPr>
          <w:rFonts w:ascii="Times New Roman" w:hAnsi="Times New Roman"/>
          <w:sz w:val="24"/>
          <w:szCs w:val="24"/>
        </w:rPr>
        <w:softHyphen/>
        <w:t>го мира: пространствен</w:t>
      </w:r>
      <w:r w:rsidRPr="005A7EBD">
        <w:rPr>
          <w:rFonts w:ascii="Times New Roman" w:hAnsi="Times New Roman"/>
          <w:sz w:val="24"/>
          <w:szCs w:val="24"/>
        </w:rPr>
        <w:softHyphen/>
        <w:t>ные формы и количественные отноше</w:t>
      </w:r>
      <w:r w:rsidRPr="005A7EBD">
        <w:rPr>
          <w:rFonts w:ascii="Times New Roman" w:hAnsi="Times New Roman"/>
          <w:sz w:val="24"/>
          <w:szCs w:val="24"/>
        </w:rPr>
        <w:softHyphen/>
        <w:t>ния — от простейших, усваиваемых в непосредственном опы</w:t>
      </w:r>
      <w:r w:rsidRPr="005A7EBD">
        <w:rPr>
          <w:rFonts w:ascii="Times New Roman" w:hAnsi="Times New Roman"/>
          <w:sz w:val="24"/>
          <w:szCs w:val="24"/>
        </w:rPr>
        <w:softHyphen/>
        <w:t>те, до достаточно сложных, нео</w:t>
      </w:r>
      <w:r w:rsidRPr="005A7EBD">
        <w:rPr>
          <w:rStyle w:val="FontStyle26"/>
          <w:sz w:val="24"/>
          <w:szCs w:val="24"/>
        </w:rPr>
        <w:t>бходимых для разв</w:t>
      </w:r>
      <w:r w:rsidRPr="005A7EBD">
        <w:rPr>
          <w:rFonts w:ascii="Times New Roman" w:hAnsi="Times New Roman"/>
          <w:sz w:val="24"/>
          <w:szCs w:val="24"/>
        </w:rPr>
        <w:t>ития научных и технологических идей. Без конкретных математиче</w:t>
      </w:r>
      <w:r w:rsidRPr="005A7EBD">
        <w:rPr>
          <w:rFonts w:ascii="Times New Roman" w:hAnsi="Times New Roman"/>
          <w:sz w:val="24"/>
          <w:szCs w:val="24"/>
        </w:rPr>
        <w:softHyphen/>
        <w:t>ских знаний затруднено понимание принципов устройства и ис</w:t>
      </w:r>
      <w:r w:rsidRPr="005A7EBD">
        <w:rPr>
          <w:rFonts w:ascii="Times New Roman" w:hAnsi="Times New Roman"/>
          <w:sz w:val="24"/>
          <w:szCs w:val="24"/>
        </w:rPr>
        <w:softHyphen/>
        <w:t>пользования современной техники, восприятие и интерпретация разнообразной социальной, экономической, политической инф</w:t>
      </w:r>
      <w:r w:rsidRPr="005A7EBD">
        <w:rPr>
          <w:rStyle w:val="FontStyle26"/>
          <w:sz w:val="24"/>
          <w:szCs w:val="24"/>
        </w:rPr>
        <w:t>ормации, малоэффективна повседневная практическая деятельность. Ка</w:t>
      </w:r>
      <w:r w:rsidRPr="005A7EBD">
        <w:rPr>
          <w:rFonts w:ascii="Times New Roman" w:hAnsi="Times New Roman"/>
          <w:sz w:val="24"/>
          <w:szCs w:val="24"/>
        </w:rPr>
        <w:t>ждому человеку в своей жизни приходится вы</w:t>
      </w:r>
      <w:r w:rsidRPr="005A7EBD">
        <w:rPr>
          <w:rFonts w:ascii="Times New Roman" w:hAnsi="Times New Roman"/>
          <w:sz w:val="24"/>
          <w:szCs w:val="24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5A7EBD">
        <w:rPr>
          <w:rFonts w:ascii="Times New Roman" w:hAnsi="Times New Roman"/>
          <w:sz w:val="24"/>
          <w:szCs w:val="24"/>
        </w:rPr>
        <w:softHyphen/>
        <w:t>мами геометрических измерений</w:t>
      </w:r>
      <w:r w:rsidRPr="005A7EBD">
        <w:rPr>
          <w:rStyle w:val="FontStyle26"/>
          <w:sz w:val="24"/>
          <w:szCs w:val="24"/>
        </w:rPr>
        <w:t xml:space="preserve"> и построений, читать инфор</w:t>
      </w:r>
      <w:r w:rsidRPr="005A7EBD">
        <w:rPr>
          <w:rStyle w:val="FontStyle26"/>
          <w:sz w:val="24"/>
          <w:szCs w:val="24"/>
        </w:rPr>
        <w:softHyphen/>
        <w:t>мацию, представленную в виду та</w:t>
      </w:r>
      <w:r w:rsidRPr="005A7EBD">
        <w:rPr>
          <w:rFonts w:ascii="Times New Roman" w:hAnsi="Times New Roman"/>
          <w:sz w:val="24"/>
          <w:szCs w:val="24"/>
        </w:rPr>
        <w:t>блиц, диаграмм, графиков, понимать вероятностный характер случайных событий, со</w:t>
      </w:r>
      <w:r w:rsidRPr="005A7EBD">
        <w:rPr>
          <w:rFonts w:ascii="Times New Roman" w:hAnsi="Times New Roman"/>
          <w:sz w:val="24"/>
          <w:szCs w:val="24"/>
        </w:rPr>
        <w:softHyphen/>
        <w:t>ставлять несложные алгоритмы и др.</w:t>
      </w:r>
    </w:p>
    <w:p w:rsidR="005F6953" w:rsidRPr="005A7EBD" w:rsidRDefault="005F6953" w:rsidP="00A63E79">
      <w:pPr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A7EBD">
        <w:rPr>
          <w:rFonts w:ascii="Times New Roman" w:hAnsi="Times New Roman"/>
          <w:spacing w:val="-2"/>
          <w:sz w:val="24"/>
          <w:szCs w:val="24"/>
        </w:rPr>
        <w:t>Без базовой математической подготовки невозможно стать образованным современным че</w:t>
      </w:r>
      <w:r w:rsidRPr="005A7EBD">
        <w:rPr>
          <w:rStyle w:val="FontStyle26"/>
          <w:spacing w:val="-2"/>
          <w:sz w:val="24"/>
          <w:szCs w:val="24"/>
        </w:rPr>
        <w:t>ловеком. В школе математика служит опорным предм</w:t>
      </w:r>
      <w:r w:rsidRPr="005A7EBD">
        <w:rPr>
          <w:rFonts w:ascii="Times New Roman" w:hAnsi="Times New Roman"/>
          <w:spacing w:val="-2"/>
          <w:sz w:val="24"/>
          <w:szCs w:val="24"/>
        </w:rPr>
        <w:t>етом для изучения смежных дисцип</w:t>
      </w:r>
      <w:r w:rsidRPr="005A7EBD">
        <w:rPr>
          <w:rFonts w:ascii="Times New Roman" w:hAnsi="Times New Roman"/>
          <w:spacing w:val="-2"/>
          <w:sz w:val="24"/>
          <w:szCs w:val="24"/>
        </w:rPr>
        <w:softHyphen/>
        <w:t xml:space="preserve">лин. В </w:t>
      </w:r>
      <w:proofErr w:type="spellStart"/>
      <w:r w:rsidRPr="005A7EBD">
        <w:rPr>
          <w:rFonts w:ascii="Times New Roman" w:hAnsi="Times New Roman"/>
          <w:spacing w:val="-2"/>
          <w:sz w:val="24"/>
          <w:szCs w:val="24"/>
        </w:rPr>
        <w:t>послешкольной</w:t>
      </w:r>
      <w:proofErr w:type="spellEnd"/>
      <w:r w:rsidRPr="005A7EBD">
        <w:rPr>
          <w:rFonts w:ascii="Times New Roman" w:hAnsi="Times New Roman"/>
          <w:spacing w:val="-2"/>
          <w:sz w:val="24"/>
          <w:szCs w:val="24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</w:t>
      </w:r>
      <w:r w:rsidRPr="005A7EBD">
        <w:rPr>
          <w:rStyle w:val="FontStyle26"/>
          <w:spacing w:val="-2"/>
          <w:sz w:val="24"/>
          <w:szCs w:val="24"/>
        </w:rPr>
        <w:t>ат</w:t>
      </w:r>
      <w:r w:rsidRPr="005A7EBD">
        <w:rPr>
          <w:rFonts w:ascii="Times New Roman" w:hAnsi="Times New Roman"/>
          <w:spacing w:val="-2"/>
          <w:sz w:val="24"/>
          <w:szCs w:val="24"/>
        </w:rPr>
        <w:t xml:space="preserve">ематической. </w:t>
      </w:r>
      <w:proofErr w:type="gramStart"/>
      <w:r w:rsidRPr="005A7EBD">
        <w:rPr>
          <w:rFonts w:ascii="Times New Roman" w:hAnsi="Times New Roman"/>
          <w:spacing w:val="-2"/>
          <w:sz w:val="24"/>
          <w:szCs w:val="24"/>
        </w:rPr>
        <w:t>И наконец, все больше специально</w:t>
      </w:r>
      <w:r w:rsidRPr="005A7EBD">
        <w:rPr>
          <w:rFonts w:ascii="Times New Roman" w:hAnsi="Times New Roman"/>
          <w:spacing w:val="-2"/>
          <w:sz w:val="24"/>
          <w:szCs w:val="24"/>
        </w:rPr>
        <w:softHyphen/>
        <w:t xml:space="preserve">стей, где необходим высокий уровень образования, связано с непосредственным </w:t>
      </w:r>
      <w:r w:rsidRPr="005A7EBD">
        <w:rPr>
          <w:rFonts w:ascii="Times New Roman" w:hAnsi="Times New Roman"/>
          <w:spacing w:val="-2"/>
          <w:sz w:val="24"/>
          <w:szCs w:val="24"/>
        </w:rPr>
        <w:lastRenderedPageBreak/>
        <w:t>применением математики (экономика, бизнес, финансы, физика, химия, техника, информатика, био</w:t>
      </w:r>
      <w:r w:rsidRPr="005A7EBD">
        <w:rPr>
          <w:rFonts w:ascii="Times New Roman" w:hAnsi="Times New Roman"/>
          <w:spacing w:val="-2"/>
          <w:sz w:val="24"/>
          <w:szCs w:val="24"/>
        </w:rPr>
        <w:softHyphen/>
        <w:t>логия, психология и др.).</w:t>
      </w:r>
      <w:proofErr w:type="gramEnd"/>
      <w:r w:rsidRPr="005A7EBD">
        <w:rPr>
          <w:rFonts w:ascii="Times New Roman" w:hAnsi="Times New Roman"/>
          <w:spacing w:val="-2"/>
          <w:sz w:val="24"/>
          <w:szCs w:val="24"/>
        </w:rPr>
        <w:t xml:space="preserve"> Таким образом</w:t>
      </w:r>
      <w:r w:rsidRPr="005A7EBD">
        <w:rPr>
          <w:rStyle w:val="FontStyle26"/>
          <w:spacing w:val="-2"/>
          <w:sz w:val="24"/>
          <w:szCs w:val="24"/>
        </w:rPr>
        <w:t>, расширяется круг школьников, для которых математика стан</w:t>
      </w:r>
      <w:r w:rsidRPr="005A7EBD">
        <w:rPr>
          <w:rFonts w:ascii="Times New Roman" w:hAnsi="Times New Roman"/>
          <w:spacing w:val="-2"/>
          <w:sz w:val="24"/>
          <w:szCs w:val="24"/>
        </w:rPr>
        <w:t>овится значимым предметом.</w:t>
      </w:r>
    </w:p>
    <w:p w:rsidR="005F6953" w:rsidRPr="005A7EBD" w:rsidRDefault="005F6953" w:rsidP="00A63E79">
      <w:pPr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A7EBD">
        <w:rPr>
          <w:rFonts w:ascii="Times New Roman" w:hAnsi="Times New Roman"/>
          <w:spacing w:val="-2"/>
          <w:sz w:val="24"/>
          <w:szCs w:val="24"/>
        </w:rPr>
        <w:t>Для жизни в современном обществе важным является формирование математического стиля мышления, проявляю</w:t>
      </w:r>
      <w:r w:rsidRPr="005A7EBD">
        <w:rPr>
          <w:rFonts w:ascii="Times New Roman" w:hAnsi="Times New Roman"/>
          <w:spacing w:val="-2"/>
          <w:sz w:val="24"/>
          <w:szCs w:val="24"/>
        </w:rPr>
        <w:softHyphen/>
        <w:t xml:space="preserve">щегося в определенных умственных навыках. В процессе математической </w:t>
      </w:r>
      <w:r w:rsidRPr="005A7EBD">
        <w:rPr>
          <w:rStyle w:val="FontStyle26"/>
          <w:spacing w:val="-2"/>
          <w:sz w:val="24"/>
          <w:szCs w:val="24"/>
        </w:rPr>
        <w:t>деятельности в арсенал при</w:t>
      </w:r>
      <w:r w:rsidRPr="005A7EBD">
        <w:rPr>
          <w:rFonts w:ascii="Times New Roman" w:hAnsi="Times New Roman"/>
          <w:spacing w:val="-2"/>
          <w:sz w:val="24"/>
          <w:szCs w:val="24"/>
        </w:rPr>
        <w:t>емов и методов че</w:t>
      </w:r>
      <w:r w:rsidRPr="005A7EBD">
        <w:rPr>
          <w:rFonts w:ascii="Times New Roman" w:hAnsi="Times New Roman"/>
          <w:spacing w:val="-2"/>
          <w:sz w:val="24"/>
          <w:szCs w:val="24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</w:t>
      </w:r>
      <w:r w:rsidRPr="005A7EBD">
        <w:rPr>
          <w:rStyle w:val="FontStyle26"/>
          <w:spacing w:val="-2"/>
          <w:sz w:val="24"/>
          <w:szCs w:val="24"/>
        </w:rPr>
        <w:t>ий и правила их конструирования вскрывают механизм л</w:t>
      </w:r>
      <w:r w:rsidRPr="005A7EBD">
        <w:rPr>
          <w:rFonts w:ascii="Times New Roman" w:hAnsi="Times New Roman"/>
          <w:spacing w:val="-2"/>
          <w:sz w:val="24"/>
          <w:szCs w:val="24"/>
        </w:rPr>
        <w:t>огических построе</w:t>
      </w:r>
      <w:r w:rsidRPr="005A7EBD">
        <w:rPr>
          <w:rFonts w:ascii="Times New Roman" w:hAnsi="Times New Roman"/>
          <w:spacing w:val="-2"/>
          <w:sz w:val="24"/>
          <w:szCs w:val="24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5A7EBD">
        <w:rPr>
          <w:rFonts w:ascii="Times New Roman" w:hAnsi="Times New Roman"/>
          <w:spacing w:val="-2"/>
          <w:sz w:val="24"/>
          <w:szCs w:val="24"/>
        </w:rPr>
        <w:softHyphen/>
        <w:t xml:space="preserve">ление. </w:t>
      </w:r>
      <w:proofErr w:type="gramStart"/>
      <w:r w:rsidRPr="005A7EBD">
        <w:rPr>
          <w:rFonts w:ascii="Times New Roman" w:hAnsi="Times New Roman"/>
          <w:spacing w:val="-2"/>
          <w:sz w:val="24"/>
          <w:szCs w:val="24"/>
        </w:rPr>
        <w:t>Ведущая роль принадлежит математике в формирова</w:t>
      </w:r>
      <w:r w:rsidRPr="005A7EBD">
        <w:rPr>
          <w:rFonts w:ascii="Times New Roman" w:hAnsi="Times New Roman"/>
          <w:spacing w:val="-2"/>
          <w:sz w:val="24"/>
          <w:szCs w:val="24"/>
        </w:rPr>
        <w:softHyphen/>
        <w:t>нии алгоритмического</w:t>
      </w:r>
      <w:r w:rsidRPr="005A7EBD">
        <w:rPr>
          <w:rStyle w:val="FontStyle26"/>
          <w:spacing w:val="-2"/>
          <w:sz w:val="24"/>
          <w:szCs w:val="24"/>
        </w:rPr>
        <w:t xml:space="preserve"> мышления и воспитании умений дей</w:t>
      </w:r>
      <w:r w:rsidRPr="005A7EBD">
        <w:rPr>
          <w:rStyle w:val="FontStyle26"/>
          <w:spacing w:val="-2"/>
          <w:sz w:val="24"/>
          <w:szCs w:val="24"/>
        </w:rPr>
        <w:softHyphen/>
        <w:t>ствовать по заданному алгоритму и конструировать новые.</w:t>
      </w:r>
      <w:proofErr w:type="gramEnd"/>
      <w:r w:rsidRPr="005A7EBD">
        <w:rPr>
          <w:rStyle w:val="FontStyle26"/>
          <w:spacing w:val="-2"/>
          <w:sz w:val="24"/>
          <w:szCs w:val="24"/>
        </w:rPr>
        <w:t xml:space="preserve"> В ходе решения з</w:t>
      </w:r>
      <w:r w:rsidRPr="005A7EBD">
        <w:rPr>
          <w:rFonts w:ascii="Times New Roman" w:hAnsi="Times New Roman"/>
          <w:spacing w:val="-2"/>
          <w:sz w:val="24"/>
          <w:szCs w:val="24"/>
        </w:rPr>
        <w:t>адач — основной учебной деятельности на уроках математики — развиваются творческая и прикладная стороны мышления.</w:t>
      </w:r>
    </w:p>
    <w:p w:rsidR="005F6953" w:rsidRPr="005A7EBD" w:rsidRDefault="005F6953" w:rsidP="00A63E79">
      <w:pPr>
        <w:spacing w:line="240" w:lineRule="auto"/>
        <w:jc w:val="both"/>
        <w:rPr>
          <w:rStyle w:val="FontStyle26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Обучение математике дает возможность</w:t>
      </w:r>
      <w:r w:rsidRPr="005A7EBD">
        <w:rPr>
          <w:rStyle w:val="FontStyle26"/>
          <w:sz w:val="24"/>
          <w:szCs w:val="24"/>
        </w:rPr>
        <w:t xml:space="preserve"> развивать у уча</w:t>
      </w:r>
      <w:r w:rsidRPr="005A7EBD">
        <w:rPr>
          <w:rStyle w:val="FontStyle26"/>
          <w:sz w:val="24"/>
          <w:szCs w:val="24"/>
        </w:rPr>
        <w:softHyphen/>
        <w:t>щихся точную, экономную и информативную речь,</w:t>
      </w:r>
      <w:r w:rsidR="00F36765" w:rsidRPr="005A7EBD">
        <w:rPr>
          <w:rStyle w:val="FontStyle26"/>
          <w:sz w:val="24"/>
          <w:szCs w:val="24"/>
        </w:rPr>
        <w:t xml:space="preserve"> </w:t>
      </w:r>
      <w:r w:rsidR="00165872" w:rsidRPr="005A7EBD">
        <w:rPr>
          <w:rStyle w:val="FontStyle26"/>
          <w:sz w:val="24"/>
          <w:szCs w:val="24"/>
        </w:rPr>
        <w:t>способность</w:t>
      </w:r>
      <w:r w:rsidRPr="005A7EBD">
        <w:rPr>
          <w:rStyle w:val="FontStyle26"/>
          <w:sz w:val="24"/>
          <w:szCs w:val="24"/>
        </w:rPr>
        <w:t xml:space="preserve"> отбирать наиболее подходящие языковые (в частности, сим</w:t>
      </w:r>
      <w:r w:rsidRPr="005A7EBD">
        <w:rPr>
          <w:rStyle w:val="FontStyle26"/>
          <w:sz w:val="24"/>
          <w:szCs w:val="24"/>
        </w:rPr>
        <w:softHyphen/>
        <w:t>волические, графические) средства.</w:t>
      </w:r>
    </w:p>
    <w:p w:rsidR="005F6953" w:rsidRPr="005A7EBD" w:rsidRDefault="005F6953" w:rsidP="00A63E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Математическое образование вносит свой вклад в форми</w:t>
      </w:r>
      <w:r w:rsidRPr="005A7EBD">
        <w:rPr>
          <w:rFonts w:ascii="Times New Roman" w:hAnsi="Times New Roman"/>
          <w:sz w:val="24"/>
          <w:szCs w:val="24"/>
        </w:rPr>
        <w:softHyphen/>
        <w:t>рование общей культуры человека. Необходимым компонен</w:t>
      </w:r>
      <w:r w:rsidRPr="005A7EBD">
        <w:rPr>
          <w:rFonts w:ascii="Times New Roman" w:hAnsi="Times New Roman"/>
          <w:sz w:val="24"/>
          <w:szCs w:val="24"/>
        </w:rPr>
        <w:softHyphen/>
        <w:t>том общей культуры в современном толковании является об</w:t>
      </w:r>
      <w:r w:rsidRPr="005A7EBD">
        <w:rPr>
          <w:rFonts w:ascii="Times New Roman" w:hAnsi="Times New Roman"/>
          <w:sz w:val="24"/>
          <w:szCs w:val="24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5A7EBD">
        <w:rPr>
          <w:rFonts w:ascii="Times New Roman" w:hAnsi="Times New Roman"/>
          <w:sz w:val="24"/>
          <w:szCs w:val="24"/>
        </w:rPr>
        <w:softHyphen/>
        <w:t>стях применения математики для решения научных и при</w:t>
      </w:r>
      <w:r w:rsidRPr="005A7EBD">
        <w:rPr>
          <w:rFonts w:ascii="Times New Roman" w:hAnsi="Times New Roman"/>
          <w:sz w:val="24"/>
          <w:szCs w:val="24"/>
        </w:rPr>
        <w:softHyphen/>
        <w:t>кладных задач.</w:t>
      </w:r>
    </w:p>
    <w:p w:rsidR="005F6953" w:rsidRPr="005A7EBD" w:rsidRDefault="005F6953" w:rsidP="00A63E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Изучение математики способствует эстетическому воспита</w:t>
      </w:r>
      <w:r w:rsidRPr="005A7EBD">
        <w:rPr>
          <w:rFonts w:ascii="Times New Roman" w:hAnsi="Times New Roman"/>
          <w:sz w:val="24"/>
          <w:szCs w:val="24"/>
        </w:rPr>
        <w:softHyphen/>
        <w:t>нию человека, пониманию красоты и изящества математиче</w:t>
      </w:r>
      <w:r w:rsidRPr="005A7EBD">
        <w:rPr>
          <w:rFonts w:ascii="Times New Roman" w:hAnsi="Times New Roman"/>
          <w:sz w:val="24"/>
          <w:szCs w:val="24"/>
        </w:rPr>
        <w:softHyphen/>
        <w:t>ских рассуждений, восприятию геометрических форм, усвое</w:t>
      </w:r>
      <w:r w:rsidRPr="005A7EBD">
        <w:rPr>
          <w:rFonts w:ascii="Times New Roman" w:hAnsi="Times New Roman"/>
          <w:sz w:val="24"/>
          <w:szCs w:val="24"/>
        </w:rPr>
        <w:softHyphen/>
        <w:t>нию идеи симметрии.</w:t>
      </w:r>
    </w:p>
    <w:p w:rsidR="005F6953" w:rsidRPr="005A7EBD" w:rsidRDefault="005F6953" w:rsidP="00A63E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История развития матем</w:t>
      </w:r>
      <w:r w:rsidRPr="005A7EBD">
        <w:rPr>
          <w:rStyle w:val="FontStyle26"/>
          <w:sz w:val="24"/>
          <w:szCs w:val="24"/>
        </w:rPr>
        <w:t>атического знания дает возмож</w:t>
      </w:r>
      <w:r w:rsidRPr="005A7EBD">
        <w:rPr>
          <w:rStyle w:val="FontStyle26"/>
          <w:sz w:val="24"/>
          <w:szCs w:val="24"/>
        </w:rPr>
        <w:softHyphen/>
        <w:t>ность пополнить запас историко-научных знаний школьни</w:t>
      </w:r>
      <w:r w:rsidRPr="005A7EBD">
        <w:rPr>
          <w:rStyle w:val="FontStyle26"/>
          <w:sz w:val="24"/>
          <w:szCs w:val="24"/>
        </w:rPr>
        <w:softHyphen/>
        <w:t>ков, сформировать у них предста</w:t>
      </w:r>
      <w:r w:rsidRPr="005A7EBD">
        <w:rPr>
          <w:rFonts w:ascii="Times New Roman" w:hAnsi="Times New Roman"/>
          <w:sz w:val="24"/>
          <w:szCs w:val="24"/>
        </w:rPr>
        <w:t>вления о математике как ча</w:t>
      </w:r>
      <w:r w:rsidRPr="005A7EBD">
        <w:rPr>
          <w:rFonts w:ascii="Times New Roman" w:hAnsi="Times New Roman"/>
          <w:sz w:val="24"/>
          <w:szCs w:val="24"/>
        </w:rPr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5A7EBD">
        <w:rPr>
          <w:rFonts w:ascii="Times New Roman" w:hAnsi="Times New Roman"/>
          <w:sz w:val="24"/>
          <w:szCs w:val="24"/>
        </w:rPr>
        <w:softHyphen/>
        <w:t>ческо</w:t>
      </w:r>
      <w:r w:rsidRPr="005A7EBD">
        <w:rPr>
          <w:rStyle w:val="FontStyle26"/>
          <w:sz w:val="24"/>
          <w:szCs w:val="24"/>
        </w:rPr>
        <w:t>й науки, с историей великих открытий, именами людей, творивших науку, должно войти в интеллектуальный багаж каждого культурного чел</w:t>
      </w:r>
      <w:r w:rsidRPr="005A7EBD">
        <w:rPr>
          <w:rFonts w:ascii="Times New Roman" w:hAnsi="Times New Roman"/>
          <w:sz w:val="24"/>
          <w:szCs w:val="24"/>
        </w:rPr>
        <w:t>овека.</w:t>
      </w:r>
    </w:p>
    <w:p w:rsidR="005F6953" w:rsidRPr="006908CB" w:rsidRDefault="005F6953" w:rsidP="00F7020B">
      <w:pPr>
        <w:spacing w:line="240" w:lineRule="auto"/>
        <w:rPr>
          <w:sz w:val="24"/>
          <w:szCs w:val="24"/>
        </w:rPr>
      </w:pPr>
    </w:p>
    <w:p w:rsidR="005F6953" w:rsidRDefault="005F6953" w:rsidP="00C363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F6953" w:rsidRDefault="005F6953" w:rsidP="00C363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F6953" w:rsidRDefault="005F6953" w:rsidP="00C363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02D73" w:rsidRDefault="00002D73" w:rsidP="00C363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02D73" w:rsidRDefault="00002D73" w:rsidP="00C363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02D73" w:rsidRDefault="00002D73" w:rsidP="00C363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02D73" w:rsidRDefault="00002D73" w:rsidP="00C363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65872" w:rsidRDefault="00165872" w:rsidP="00BB6B37">
      <w:pPr>
        <w:widowControl w:val="0"/>
        <w:suppressAutoHyphens/>
        <w:autoSpaceDE w:val="0"/>
        <w:rPr>
          <w:rFonts w:ascii="Times New Roman" w:hAnsi="Times New Roman"/>
          <w:b/>
          <w:bCs/>
          <w:kern w:val="1"/>
          <w:sz w:val="28"/>
          <w:szCs w:val="28"/>
          <w:lang w:eastAsia="ru-RU"/>
        </w:rPr>
      </w:pPr>
    </w:p>
    <w:p w:rsidR="005A7EBD" w:rsidRDefault="005A7EBD" w:rsidP="00C36309">
      <w:pPr>
        <w:widowControl w:val="0"/>
        <w:suppressAutoHyphens/>
        <w:autoSpaceDE w:val="0"/>
        <w:spacing w:after="24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p w:rsidR="005A7EBD" w:rsidRDefault="005A7EBD" w:rsidP="00C36309">
      <w:pPr>
        <w:widowControl w:val="0"/>
        <w:suppressAutoHyphens/>
        <w:autoSpaceDE w:val="0"/>
        <w:spacing w:after="24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p w:rsidR="005A7EBD" w:rsidRDefault="005A7EBD" w:rsidP="00C36309">
      <w:pPr>
        <w:widowControl w:val="0"/>
        <w:suppressAutoHyphens/>
        <w:autoSpaceDE w:val="0"/>
        <w:spacing w:after="24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p w:rsidR="005A7EBD" w:rsidRDefault="005A7EBD" w:rsidP="00C36309">
      <w:pPr>
        <w:widowControl w:val="0"/>
        <w:suppressAutoHyphens/>
        <w:autoSpaceDE w:val="0"/>
        <w:spacing w:after="24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p w:rsidR="005A7EBD" w:rsidRDefault="005A7EBD" w:rsidP="00C36309">
      <w:pPr>
        <w:widowControl w:val="0"/>
        <w:suppressAutoHyphens/>
        <w:autoSpaceDE w:val="0"/>
        <w:spacing w:after="24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p w:rsidR="005F6953" w:rsidRPr="005A7EBD" w:rsidRDefault="005F6953" w:rsidP="00C36309">
      <w:pPr>
        <w:widowControl w:val="0"/>
        <w:suppressAutoHyphens/>
        <w:autoSpaceDE w:val="0"/>
        <w:spacing w:after="24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  <w:r w:rsidRPr="005A7EBD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lastRenderedPageBreak/>
        <w:t>Содержание тем учебного курса.</w:t>
      </w:r>
    </w:p>
    <w:p w:rsidR="005F6953" w:rsidRPr="005A7EBD" w:rsidRDefault="005F6953" w:rsidP="00BB6B3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A7EBD">
        <w:rPr>
          <w:rFonts w:ascii="Times New Roman" w:hAnsi="Times New Roman"/>
          <w:b/>
          <w:sz w:val="24"/>
          <w:szCs w:val="24"/>
          <w:lang w:eastAsia="ru-RU"/>
        </w:rPr>
        <w:t xml:space="preserve">Глава   1.   Дроби и проценты  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 xml:space="preserve">Повторение: понятие дроби, основное свойство дроби, сравнение и упорядочивание дробей, правила выполнения арифметических действий с дробями.  Преобразование выражений с помощью основного свойства дроби. Решение основных задач на дроби. 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 xml:space="preserve">Понятие процента. Нахождение процента от величины. 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>Столбчатые диаграммы: чтение и построение. Круговые диаграммы.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i/>
          <w:iCs/>
          <w:sz w:val="24"/>
          <w:szCs w:val="24"/>
          <w:lang w:eastAsia="ru-RU"/>
        </w:rPr>
        <w:t>Основные   цели</w:t>
      </w:r>
      <w:r w:rsidRPr="005A7EBD">
        <w:rPr>
          <w:rFonts w:ascii="Times New Roman" w:hAnsi="Times New Roman"/>
          <w:sz w:val="24"/>
          <w:szCs w:val="24"/>
          <w:lang w:eastAsia="ru-RU"/>
        </w:rPr>
        <w:t xml:space="preserve"> – систематизировать знания об обыкновенных дробях, закрепить и развить навыки действий с обыкновенными дробями, познакомить учащихся с понятием процента, а также развить умение работать с диаграммами.</w:t>
      </w:r>
    </w:p>
    <w:p w:rsidR="00002D73" w:rsidRPr="005A7EBD" w:rsidRDefault="00002D7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F6953" w:rsidRPr="005A7EBD" w:rsidRDefault="005F6953" w:rsidP="00BB6B3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A7EBD">
        <w:rPr>
          <w:rFonts w:ascii="Times New Roman" w:hAnsi="Times New Roman"/>
          <w:b/>
          <w:sz w:val="24"/>
          <w:szCs w:val="24"/>
          <w:lang w:eastAsia="ru-RU"/>
        </w:rPr>
        <w:t xml:space="preserve">Глава  2.   </w:t>
      </w:r>
      <w:proofErr w:type="gramStart"/>
      <w:r w:rsidRPr="005A7EBD">
        <w:rPr>
          <w:rFonts w:ascii="Times New Roman" w:hAnsi="Times New Roman"/>
          <w:b/>
          <w:sz w:val="24"/>
          <w:szCs w:val="24"/>
          <w:lang w:eastAsia="ru-RU"/>
        </w:rPr>
        <w:t xml:space="preserve">Прямые на плоскости и в пространстве </w:t>
      </w:r>
      <w:proofErr w:type="gramEnd"/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 xml:space="preserve">Пересекающиеся прямые. Вертикальные углы, их свойство. </w:t>
      </w:r>
      <w:r w:rsidR="00891B15" w:rsidRPr="005A7EBD">
        <w:rPr>
          <w:rFonts w:ascii="Times New Roman" w:hAnsi="Times New Roman"/>
          <w:sz w:val="24"/>
          <w:szCs w:val="24"/>
          <w:lang w:eastAsia="ru-RU"/>
        </w:rPr>
        <w:t xml:space="preserve">Параллельные прямые. Построение </w:t>
      </w:r>
      <w:r w:rsidRPr="005A7E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7EBD">
        <w:rPr>
          <w:rFonts w:ascii="Times New Roman" w:hAnsi="Times New Roman"/>
          <w:sz w:val="24"/>
          <w:szCs w:val="24"/>
          <w:lang w:eastAsia="ru-RU"/>
        </w:rPr>
        <w:t>параллельных</w:t>
      </w:r>
      <w:proofErr w:type="gramEnd"/>
      <w:r w:rsidRPr="005A7EBD">
        <w:rPr>
          <w:rFonts w:ascii="Times New Roman" w:hAnsi="Times New Roman"/>
          <w:sz w:val="24"/>
          <w:szCs w:val="24"/>
          <w:lang w:eastAsia="ru-RU"/>
        </w:rPr>
        <w:t xml:space="preserve"> и перпендикулярных прямых. Примеры </w:t>
      </w:r>
      <w:proofErr w:type="gramStart"/>
      <w:r w:rsidRPr="005A7EBD">
        <w:rPr>
          <w:rFonts w:ascii="Times New Roman" w:hAnsi="Times New Roman"/>
          <w:sz w:val="24"/>
          <w:szCs w:val="24"/>
          <w:lang w:eastAsia="ru-RU"/>
        </w:rPr>
        <w:t>параллельных</w:t>
      </w:r>
      <w:proofErr w:type="gramEnd"/>
      <w:r w:rsidRPr="005A7EBD">
        <w:rPr>
          <w:rFonts w:ascii="Times New Roman" w:hAnsi="Times New Roman"/>
          <w:sz w:val="24"/>
          <w:szCs w:val="24"/>
          <w:lang w:eastAsia="ru-RU"/>
        </w:rPr>
        <w:t xml:space="preserve"> и перпендикулярных прямых в окружающем мире. 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7EBD">
        <w:rPr>
          <w:rFonts w:ascii="Times New Roman" w:hAnsi="Times New Roman"/>
          <w:sz w:val="24"/>
          <w:szCs w:val="24"/>
          <w:lang w:eastAsia="ru-RU"/>
        </w:rPr>
        <w:t>Расстояние между двумя точками, от точки до прямой, между двумя параллельными прямыми, от точки до плоскости.</w:t>
      </w:r>
      <w:proofErr w:type="gramEnd"/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i/>
          <w:iCs/>
          <w:sz w:val="24"/>
          <w:szCs w:val="24"/>
          <w:lang w:eastAsia="ru-RU"/>
        </w:rPr>
        <w:t>Основные   цели</w:t>
      </w:r>
      <w:r w:rsidRPr="005A7EBD">
        <w:rPr>
          <w:rFonts w:ascii="Times New Roman" w:hAnsi="Times New Roman"/>
          <w:sz w:val="24"/>
          <w:szCs w:val="24"/>
          <w:lang w:eastAsia="ru-RU"/>
        </w:rPr>
        <w:t xml:space="preserve"> – создать у учащихся зрительные образы всех основных конфигураций, связанных с взаимным расположением двух прямых на плоскости и в пространстве, сформировать навыки построения параллельных и перпендикулярных прямых, научить находить расстояние от точки </w:t>
      </w:r>
      <w:proofErr w:type="gramStart"/>
      <w:r w:rsidRPr="005A7EBD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5A7EBD">
        <w:rPr>
          <w:rFonts w:ascii="Times New Roman" w:hAnsi="Times New Roman"/>
          <w:sz w:val="24"/>
          <w:szCs w:val="24"/>
          <w:lang w:eastAsia="ru-RU"/>
        </w:rPr>
        <w:t xml:space="preserve"> прямой, между двумя параллельными прямыми.</w:t>
      </w:r>
    </w:p>
    <w:p w:rsidR="00002D73" w:rsidRPr="005A7EBD" w:rsidRDefault="00002D7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F6953" w:rsidRPr="005A7EBD" w:rsidRDefault="005F6953" w:rsidP="00BB6B3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6765" w:rsidRPr="005A7EBD">
        <w:rPr>
          <w:rFonts w:ascii="Times New Roman" w:hAnsi="Times New Roman"/>
          <w:b/>
          <w:sz w:val="24"/>
          <w:szCs w:val="24"/>
          <w:lang w:eastAsia="ru-RU"/>
        </w:rPr>
        <w:t xml:space="preserve">Глава 3.   </w:t>
      </w:r>
      <w:r w:rsidRPr="005A7EBD">
        <w:rPr>
          <w:rFonts w:ascii="Times New Roman" w:hAnsi="Times New Roman"/>
          <w:b/>
          <w:sz w:val="24"/>
          <w:szCs w:val="24"/>
          <w:lang w:eastAsia="ru-RU"/>
        </w:rPr>
        <w:t xml:space="preserve">Десятичные дроби 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 xml:space="preserve">Десятичная запись дробей. Представление обыкновенной дроби в виде десятичной и десятичной в виде обыкновенной; критерий обратимости </w:t>
      </w:r>
      <w:r w:rsidR="00891B15" w:rsidRPr="005A7EBD">
        <w:rPr>
          <w:rFonts w:ascii="Times New Roman" w:hAnsi="Times New Roman"/>
          <w:sz w:val="24"/>
          <w:szCs w:val="24"/>
          <w:lang w:eastAsia="ru-RU"/>
        </w:rPr>
        <w:t xml:space="preserve">обыкновенной дроби в </w:t>
      </w:r>
      <w:proofErr w:type="gramStart"/>
      <w:r w:rsidR="00891B15" w:rsidRPr="005A7EBD">
        <w:rPr>
          <w:rFonts w:ascii="Times New Roman" w:hAnsi="Times New Roman"/>
          <w:sz w:val="24"/>
          <w:szCs w:val="24"/>
          <w:lang w:eastAsia="ru-RU"/>
        </w:rPr>
        <w:t>десятичную</w:t>
      </w:r>
      <w:proofErr w:type="gramEnd"/>
      <w:r w:rsidRPr="005A7EBD">
        <w:rPr>
          <w:rFonts w:ascii="Times New Roman" w:hAnsi="Times New Roman"/>
          <w:sz w:val="24"/>
          <w:szCs w:val="24"/>
          <w:lang w:eastAsia="ru-RU"/>
        </w:rPr>
        <w:t xml:space="preserve">. Изображение десятичных дробей точками на </w:t>
      </w:r>
      <w:proofErr w:type="gramStart"/>
      <w:r w:rsidRPr="005A7EBD">
        <w:rPr>
          <w:rFonts w:ascii="Times New Roman" w:hAnsi="Times New Roman"/>
          <w:sz w:val="24"/>
          <w:szCs w:val="24"/>
          <w:lang w:eastAsia="ru-RU"/>
        </w:rPr>
        <w:t>координатной</w:t>
      </w:r>
      <w:proofErr w:type="gramEnd"/>
      <w:r w:rsidRPr="005A7EBD">
        <w:rPr>
          <w:rFonts w:ascii="Times New Roman" w:hAnsi="Times New Roman"/>
          <w:sz w:val="24"/>
          <w:szCs w:val="24"/>
          <w:lang w:eastAsia="ru-RU"/>
        </w:rPr>
        <w:t xml:space="preserve"> прямой. Сравнение десятичных дробей. Десятичные дроби и метрическая система мер. 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i/>
          <w:iCs/>
          <w:sz w:val="24"/>
          <w:szCs w:val="24"/>
          <w:lang w:eastAsia="ru-RU"/>
        </w:rPr>
        <w:t>Основные   цели</w:t>
      </w:r>
      <w:r w:rsidR="00891B15" w:rsidRPr="005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7EBD">
        <w:rPr>
          <w:rFonts w:ascii="Times New Roman" w:hAnsi="Times New Roman"/>
          <w:sz w:val="24"/>
          <w:szCs w:val="24"/>
          <w:lang w:eastAsia="ru-RU"/>
        </w:rPr>
        <w:t xml:space="preserve">– ввести понятие десятичной дроби, выработать навыки чтения  записи десятичных дробей, их сравнения; сформировать умения переходить от десятичной дроби </w:t>
      </w:r>
      <w:proofErr w:type="gramStart"/>
      <w:r w:rsidRPr="005A7EBD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5A7EBD">
        <w:rPr>
          <w:rFonts w:ascii="Times New Roman" w:hAnsi="Times New Roman"/>
          <w:sz w:val="24"/>
          <w:szCs w:val="24"/>
          <w:lang w:eastAsia="ru-RU"/>
        </w:rPr>
        <w:t xml:space="preserve"> обыкновенной, выполнять обратные преобразования.</w:t>
      </w:r>
    </w:p>
    <w:p w:rsidR="00002D73" w:rsidRPr="005A7EBD" w:rsidRDefault="00002D7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F6953" w:rsidRPr="005A7EBD" w:rsidRDefault="00F36765" w:rsidP="00BB6B3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A7EBD">
        <w:rPr>
          <w:rFonts w:ascii="Times New Roman" w:hAnsi="Times New Roman"/>
          <w:b/>
          <w:sz w:val="24"/>
          <w:szCs w:val="24"/>
          <w:lang w:eastAsia="ru-RU"/>
        </w:rPr>
        <w:t xml:space="preserve">Глава   4.   </w:t>
      </w:r>
      <w:r w:rsidR="005F6953" w:rsidRPr="005A7EBD">
        <w:rPr>
          <w:rFonts w:ascii="Times New Roman" w:hAnsi="Times New Roman"/>
          <w:b/>
          <w:sz w:val="24"/>
          <w:szCs w:val="24"/>
          <w:lang w:eastAsia="ru-RU"/>
        </w:rPr>
        <w:t xml:space="preserve"> Действия с десятичными дробями  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>Сложение и вычитание десятичных дробей. Умножение и деление десятичной дроби на степень 10. Умножение и деление десятичных дробей. Округление десятичных дробей. Приближенное частное. Выполнение действий с обыкновенными и десятичными дробями.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i/>
          <w:iCs/>
          <w:sz w:val="24"/>
          <w:szCs w:val="24"/>
          <w:lang w:eastAsia="ru-RU"/>
        </w:rPr>
        <w:t>Основная   цель</w:t>
      </w:r>
      <w:r w:rsidRPr="005A7EBD">
        <w:rPr>
          <w:rFonts w:ascii="Times New Roman" w:hAnsi="Times New Roman"/>
          <w:sz w:val="24"/>
          <w:szCs w:val="24"/>
          <w:lang w:eastAsia="ru-RU"/>
        </w:rPr>
        <w:t xml:space="preserve"> – сформировать навыки действий с десятичными дробями, а также навыки округления десятичных дробей.</w:t>
      </w:r>
    </w:p>
    <w:p w:rsidR="00002D73" w:rsidRPr="005A7EBD" w:rsidRDefault="00002D7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F6953" w:rsidRPr="005A7EBD" w:rsidRDefault="005F6953" w:rsidP="00BB6B3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A7EBD">
        <w:rPr>
          <w:rFonts w:ascii="Times New Roman" w:hAnsi="Times New Roman"/>
          <w:b/>
          <w:sz w:val="24"/>
          <w:szCs w:val="24"/>
          <w:lang w:eastAsia="ru-RU"/>
        </w:rPr>
        <w:t xml:space="preserve">Глава  5.   Окружность 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>Взаимное расположение прямой и окружности, двух окружностей. Касательная к окружности и ее построение. Построение треугольника по трем сторонам. Неравенство треугольника. Круглые тела.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i/>
          <w:iCs/>
          <w:sz w:val="24"/>
          <w:szCs w:val="24"/>
          <w:lang w:eastAsia="ru-RU"/>
        </w:rPr>
        <w:t>Основные   цели</w:t>
      </w:r>
      <w:r w:rsidRPr="005A7EBD">
        <w:rPr>
          <w:rFonts w:ascii="Times New Roman" w:hAnsi="Times New Roman"/>
          <w:sz w:val="24"/>
          <w:szCs w:val="24"/>
          <w:lang w:eastAsia="ru-RU"/>
        </w:rPr>
        <w:t xml:space="preserve"> – 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трем сторонам, сформировать представление о круглых телах (шар, конус, цилиндр).</w:t>
      </w:r>
    </w:p>
    <w:p w:rsidR="00002D73" w:rsidRPr="005A7EBD" w:rsidRDefault="00002D7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F6953" w:rsidRPr="005A7EBD" w:rsidRDefault="005F6953" w:rsidP="00BB6B3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A7EBD">
        <w:rPr>
          <w:rFonts w:ascii="Times New Roman" w:hAnsi="Times New Roman"/>
          <w:b/>
          <w:sz w:val="24"/>
          <w:szCs w:val="24"/>
          <w:lang w:eastAsia="ru-RU"/>
        </w:rPr>
        <w:t xml:space="preserve">Глава   6.   Отношения и проценты 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 xml:space="preserve">Отношение чисел и величин. Масштаб. Деление в данном отношении. 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>Выражение процентов десятичными дробями; решение задач на проценты. Выражение отношения величин в процентах.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i/>
          <w:iCs/>
          <w:sz w:val="24"/>
          <w:szCs w:val="24"/>
          <w:lang w:eastAsia="ru-RU"/>
        </w:rPr>
        <w:t>Основные   цели</w:t>
      </w:r>
      <w:r w:rsidRPr="005A7EBD">
        <w:rPr>
          <w:rFonts w:ascii="Times New Roman" w:hAnsi="Times New Roman"/>
          <w:sz w:val="24"/>
          <w:szCs w:val="24"/>
          <w:lang w:eastAsia="ru-RU"/>
        </w:rPr>
        <w:t xml:space="preserve"> – познакомить с понятием «отношение» и сформировать навыки использования соответствующей терминологии; развить навыки вычисления с процентами. </w:t>
      </w:r>
    </w:p>
    <w:p w:rsidR="00002D73" w:rsidRPr="005A7EBD" w:rsidRDefault="00002D7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F6953" w:rsidRPr="005A7EBD" w:rsidRDefault="005F6953" w:rsidP="00BB6B3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A7EBD">
        <w:rPr>
          <w:rFonts w:ascii="Times New Roman" w:hAnsi="Times New Roman"/>
          <w:b/>
          <w:sz w:val="24"/>
          <w:szCs w:val="24"/>
          <w:lang w:eastAsia="ru-RU"/>
        </w:rPr>
        <w:t xml:space="preserve">Глава    7.   Выражения, формулы, уравнения 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Применение букв для записи математических выражений и предложений. Буквенные выражения и числовые подстановки. Формулы. Формулы периметра треугольника, периметра и площади прямоугольника, объема параллелепипеда. Формулы длины окружности и площади круга. 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>Уравнение. Корень уравнения. Составление уравнения по условию текстовой задачи.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i/>
          <w:iCs/>
          <w:sz w:val="24"/>
          <w:szCs w:val="24"/>
          <w:lang w:eastAsia="ru-RU"/>
        </w:rPr>
        <w:t>Основные   цели</w:t>
      </w:r>
      <w:r w:rsidRPr="005A7EBD">
        <w:rPr>
          <w:rFonts w:ascii="Times New Roman" w:hAnsi="Times New Roman"/>
          <w:sz w:val="24"/>
          <w:szCs w:val="24"/>
          <w:lang w:eastAsia="ru-RU"/>
        </w:rPr>
        <w:t xml:space="preserve"> – сформировать первоначальные представления о языке математики, описать с помощью формул некоторые известные учащимся зависимости, познакомить с формулами длины окружности и площади круга.</w:t>
      </w:r>
    </w:p>
    <w:p w:rsidR="00002D73" w:rsidRPr="005A7EBD" w:rsidRDefault="00002D7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F6953" w:rsidRPr="005A7EBD" w:rsidRDefault="005F6953" w:rsidP="00BB6B3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A7EBD">
        <w:rPr>
          <w:rFonts w:ascii="Times New Roman" w:hAnsi="Times New Roman"/>
          <w:b/>
          <w:sz w:val="24"/>
          <w:szCs w:val="24"/>
          <w:lang w:eastAsia="ru-RU"/>
        </w:rPr>
        <w:t xml:space="preserve">Глава  8.    Симметрия 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>Осевая симметрия. Ось симметрии фигуры. Центральная симметрия. Построение фигуры, симметричной данной относительно прямой и относительно точки. Симметрия в окружающем мире.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i/>
          <w:iCs/>
          <w:sz w:val="24"/>
          <w:szCs w:val="24"/>
          <w:lang w:eastAsia="ru-RU"/>
        </w:rPr>
        <w:t>Основные   цели</w:t>
      </w:r>
      <w:r w:rsidRPr="005A7EBD">
        <w:rPr>
          <w:rFonts w:ascii="Times New Roman" w:hAnsi="Times New Roman"/>
          <w:sz w:val="24"/>
          <w:szCs w:val="24"/>
          <w:lang w:eastAsia="ru-RU"/>
        </w:rPr>
        <w:t xml:space="preserve"> – познакомить учащихся с основными видами симметрии на плоскости; научить строить фигуру, симметричную данной фигуре относительно прямой, а также точку, симметричную данной относительно точки; дать представление о симметрии в окружающем мире.</w:t>
      </w:r>
    </w:p>
    <w:p w:rsidR="00002D73" w:rsidRPr="005A7EBD" w:rsidRDefault="00002D7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F6953" w:rsidRPr="005A7EBD" w:rsidRDefault="005F6953" w:rsidP="00BB6B3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A7EBD">
        <w:rPr>
          <w:rFonts w:ascii="Times New Roman" w:hAnsi="Times New Roman"/>
          <w:b/>
          <w:sz w:val="24"/>
          <w:szCs w:val="24"/>
          <w:lang w:eastAsia="ru-RU"/>
        </w:rPr>
        <w:t xml:space="preserve">Глава 9.     Целые числа 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 xml:space="preserve">Числа, противоположные </w:t>
      </w:r>
      <w:proofErr w:type="gramStart"/>
      <w:r w:rsidRPr="005A7EBD">
        <w:rPr>
          <w:rFonts w:ascii="Times New Roman" w:hAnsi="Times New Roman"/>
          <w:sz w:val="24"/>
          <w:szCs w:val="24"/>
          <w:lang w:eastAsia="ru-RU"/>
        </w:rPr>
        <w:t>натуральным</w:t>
      </w:r>
      <w:proofErr w:type="gramEnd"/>
      <w:r w:rsidRPr="005A7EBD">
        <w:rPr>
          <w:rFonts w:ascii="Times New Roman" w:hAnsi="Times New Roman"/>
          <w:sz w:val="24"/>
          <w:szCs w:val="24"/>
          <w:lang w:eastAsia="ru-RU"/>
        </w:rPr>
        <w:t xml:space="preserve">. «Ряд» целых чисел. Изображение целых чисел точками на </w:t>
      </w:r>
      <w:proofErr w:type="gramStart"/>
      <w:r w:rsidRPr="005A7EBD">
        <w:rPr>
          <w:rFonts w:ascii="Times New Roman" w:hAnsi="Times New Roman"/>
          <w:sz w:val="24"/>
          <w:szCs w:val="24"/>
          <w:lang w:eastAsia="ru-RU"/>
        </w:rPr>
        <w:t>координатной</w:t>
      </w:r>
      <w:proofErr w:type="gramEnd"/>
      <w:r w:rsidRPr="005A7EBD">
        <w:rPr>
          <w:rFonts w:ascii="Times New Roman" w:hAnsi="Times New Roman"/>
          <w:sz w:val="24"/>
          <w:szCs w:val="24"/>
          <w:lang w:eastAsia="ru-RU"/>
        </w:rPr>
        <w:t xml:space="preserve"> прямой. Сравнение целых чисел. Сложение и вычитание целых чисел; выполнимость операции вычитания. Умножение и деление целых чисел; правила знаков.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i/>
          <w:iCs/>
          <w:sz w:val="24"/>
          <w:szCs w:val="24"/>
          <w:lang w:eastAsia="ru-RU"/>
        </w:rPr>
        <w:t>Основные   цели</w:t>
      </w:r>
      <w:r w:rsidRPr="005A7EBD">
        <w:rPr>
          <w:rFonts w:ascii="Times New Roman" w:hAnsi="Times New Roman"/>
          <w:sz w:val="24"/>
          <w:szCs w:val="24"/>
          <w:lang w:eastAsia="ru-RU"/>
        </w:rPr>
        <w:t xml:space="preserve"> – моти</w:t>
      </w:r>
      <w:r w:rsidR="00891B15" w:rsidRPr="005A7EBD">
        <w:rPr>
          <w:rFonts w:ascii="Times New Roman" w:hAnsi="Times New Roman"/>
          <w:sz w:val="24"/>
          <w:szCs w:val="24"/>
          <w:lang w:eastAsia="ru-RU"/>
        </w:rPr>
        <w:t>вировать введение отрицательных</w:t>
      </w:r>
      <w:r w:rsidRPr="005A7EBD">
        <w:rPr>
          <w:rFonts w:ascii="Times New Roman" w:hAnsi="Times New Roman"/>
          <w:sz w:val="24"/>
          <w:szCs w:val="24"/>
          <w:lang w:eastAsia="ru-RU"/>
        </w:rPr>
        <w:t xml:space="preserve"> чисел; сформировать умение сравнивать целые числа с опорой на координатную прямую, а также выполнять действия с целыми числами.</w:t>
      </w:r>
    </w:p>
    <w:p w:rsidR="00002D73" w:rsidRPr="005A7EBD" w:rsidRDefault="00002D7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F6953" w:rsidRPr="005A7EBD" w:rsidRDefault="005F6953" w:rsidP="00BB6B3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A7EBD">
        <w:rPr>
          <w:rFonts w:ascii="Times New Roman" w:hAnsi="Times New Roman"/>
          <w:b/>
          <w:sz w:val="24"/>
          <w:szCs w:val="24"/>
          <w:lang w:eastAsia="ru-RU"/>
        </w:rPr>
        <w:t xml:space="preserve">Глава 10.        Рациональные числа 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 xml:space="preserve">Отрицательные дробные числа. Понятие рационального числа. Изображение чисел точками на </w:t>
      </w:r>
      <w:proofErr w:type="gramStart"/>
      <w:r w:rsidRPr="005A7EBD">
        <w:rPr>
          <w:rFonts w:ascii="Times New Roman" w:hAnsi="Times New Roman"/>
          <w:sz w:val="24"/>
          <w:szCs w:val="24"/>
          <w:lang w:eastAsia="ru-RU"/>
        </w:rPr>
        <w:t>координатной</w:t>
      </w:r>
      <w:proofErr w:type="gramEnd"/>
      <w:r w:rsidRPr="005A7EBD">
        <w:rPr>
          <w:rFonts w:ascii="Times New Roman" w:hAnsi="Times New Roman"/>
          <w:sz w:val="24"/>
          <w:szCs w:val="24"/>
          <w:lang w:eastAsia="ru-RU"/>
        </w:rPr>
        <w:t xml:space="preserve"> прямой. Противоположные числа. Модуль числа, геометрическая интерпретация модуля. Сравнение рациональных чисел. Арифметические действия с рациональными числами, свойства арифметических действий. 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>Примеры использования координат в реальной практике.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i/>
          <w:iCs/>
          <w:sz w:val="24"/>
          <w:szCs w:val="24"/>
          <w:lang w:eastAsia="ru-RU"/>
        </w:rPr>
        <w:t>Основные   цели</w:t>
      </w:r>
      <w:r w:rsidRPr="005A7EBD">
        <w:rPr>
          <w:rFonts w:ascii="Times New Roman" w:hAnsi="Times New Roman"/>
          <w:sz w:val="24"/>
          <w:szCs w:val="24"/>
          <w:lang w:eastAsia="ru-RU"/>
        </w:rPr>
        <w:t xml:space="preserve"> – выработать навыки действий с положительными и отрицательными числами; сформировать представление о декартовой системе координат на плоскости.</w:t>
      </w:r>
    </w:p>
    <w:p w:rsidR="00002D73" w:rsidRPr="005A7EBD" w:rsidRDefault="00002D7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F6953" w:rsidRPr="005A7EBD" w:rsidRDefault="005F6953" w:rsidP="00BB6B3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A7EBD">
        <w:rPr>
          <w:rFonts w:ascii="Times New Roman" w:hAnsi="Times New Roman"/>
          <w:b/>
          <w:sz w:val="24"/>
          <w:szCs w:val="24"/>
          <w:lang w:eastAsia="ru-RU"/>
        </w:rPr>
        <w:t xml:space="preserve">Глава  11.       Многоугольники и многогранники 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>Сумма углов треугольника. Параллелограмм и его свойства, построение параллелограмма. Правильные многоугольники. Площади, равновеликие и равносоставленные фигуры. Призма.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i/>
          <w:iCs/>
          <w:sz w:val="24"/>
          <w:szCs w:val="24"/>
          <w:lang w:eastAsia="ru-RU"/>
        </w:rPr>
        <w:t>Основные   цели</w:t>
      </w:r>
      <w:r w:rsidRPr="005A7EBD">
        <w:rPr>
          <w:rFonts w:ascii="Times New Roman" w:hAnsi="Times New Roman"/>
          <w:sz w:val="24"/>
          <w:szCs w:val="24"/>
          <w:lang w:eastAsia="ru-RU"/>
        </w:rPr>
        <w:t xml:space="preserve"> – развить знания о многоугольниках; развить представление о площадях, познакомить со свойством </w:t>
      </w:r>
      <w:proofErr w:type="spellStart"/>
      <w:r w:rsidRPr="005A7EBD">
        <w:rPr>
          <w:rFonts w:ascii="Times New Roman" w:hAnsi="Times New Roman"/>
          <w:sz w:val="24"/>
          <w:szCs w:val="24"/>
          <w:lang w:eastAsia="ru-RU"/>
        </w:rPr>
        <w:t>аддитивности</w:t>
      </w:r>
      <w:proofErr w:type="spellEnd"/>
      <w:r w:rsidRPr="005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6765" w:rsidRPr="005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7EBD">
        <w:rPr>
          <w:rFonts w:ascii="Times New Roman" w:hAnsi="Times New Roman"/>
          <w:sz w:val="24"/>
          <w:szCs w:val="24"/>
          <w:lang w:eastAsia="ru-RU"/>
        </w:rPr>
        <w:t xml:space="preserve">площади, с идеей перекраивания фигуры с целью определения ее площади; сформировать представление о призме; обобщить приобретенные геометрические знания и умения и научить применять их при изучении новых фигур и их свойств. </w:t>
      </w:r>
    </w:p>
    <w:p w:rsidR="00002D73" w:rsidRPr="005A7EBD" w:rsidRDefault="00002D7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F6953" w:rsidRPr="005A7EBD" w:rsidRDefault="005F6953" w:rsidP="00BB6B3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A7EBD">
        <w:rPr>
          <w:rFonts w:ascii="Times New Roman" w:hAnsi="Times New Roman"/>
          <w:b/>
          <w:sz w:val="24"/>
          <w:szCs w:val="24"/>
          <w:lang w:eastAsia="ru-RU"/>
        </w:rPr>
        <w:t xml:space="preserve">Глава   12.        Множества. Комбинаторика 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>Понятие множества. Примеры конечных и бесконечных множеств. Подмножества. Основные числовые множества и соотношения между ними. Разбиение множества. Объединение и пересечение множеств. Иллюстрация отношений между множествами с помощью кругов Эйлера.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 xml:space="preserve">Решение комбинаторных задач перебором всех возможных вариантов. </w:t>
      </w:r>
    </w:p>
    <w:p w:rsidR="005F6953" w:rsidRPr="005A7EBD" w:rsidRDefault="005F6953" w:rsidP="00BB6B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sz w:val="24"/>
          <w:szCs w:val="24"/>
          <w:lang w:eastAsia="ru-RU"/>
        </w:rPr>
        <w:t xml:space="preserve">Случайное событие. Достоверное и невозможное события. Сравнение шансов событий. </w:t>
      </w:r>
    </w:p>
    <w:p w:rsidR="00002D73" w:rsidRPr="005A7EBD" w:rsidRDefault="005F6953" w:rsidP="005A7EB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A7EBD">
        <w:rPr>
          <w:rFonts w:ascii="Times New Roman" w:hAnsi="Times New Roman"/>
          <w:i/>
          <w:iCs/>
          <w:sz w:val="24"/>
          <w:szCs w:val="24"/>
          <w:lang w:eastAsia="ru-RU"/>
        </w:rPr>
        <w:t>Основные   цели</w:t>
      </w:r>
      <w:r w:rsidRPr="005A7EBD">
        <w:rPr>
          <w:rFonts w:ascii="Times New Roman" w:hAnsi="Times New Roman"/>
          <w:sz w:val="24"/>
          <w:szCs w:val="24"/>
          <w:lang w:eastAsia="ru-RU"/>
        </w:rPr>
        <w:t xml:space="preserve"> – познакомить с простейшими теоретико-множественными понятиями, а также сформировать первоначальные навыки использования теоретико-множественного языка; развить навыки решения комбинаторных задач путем перебора всех возможных вариантов.</w:t>
      </w:r>
    </w:p>
    <w:p w:rsidR="005A7EBD" w:rsidRDefault="005A7EBD" w:rsidP="00CC12C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7EBD" w:rsidRDefault="005A7EBD" w:rsidP="00CC12C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7EBD" w:rsidRDefault="005A7EBD" w:rsidP="00CC12C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2D73" w:rsidRPr="005A7EBD" w:rsidRDefault="005F6953" w:rsidP="005A7E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BD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 математике, 6 класс</w:t>
      </w:r>
      <w:r w:rsidR="00002D73" w:rsidRPr="005A7EBD">
        <w:rPr>
          <w:rFonts w:ascii="Times New Roman" w:hAnsi="Times New Roman"/>
          <w:b/>
          <w:sz w:val="24"/>
          <w:szCs w:val="24"/>
        </w:rPr>
        <w:t>.</w:t>
      </w:r>
    </w:p>
    <w:p w:rsidR="005F6953" w:rsidRPr="005A7EBD" w:rsidRDefault="005F6953" w:rsidP="00CC12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7EBD">
        <w:rPr>
          <w:rFonts w:ascii="Times New Roman" w:hAnsi="Times New Roman"/>
          <w:b/>
          <w:sz w:val="24"/>
          <w:szCs w:val="24"/>
        </w:rPr>
        <w:t>Раздел «Арифметика»</w:t>
      </w:r>
    </w:p>
    <w:p w:rsidR="005F6953" w:rsidRPr="005A7EBD" w:rsidRDefault="005F6953" w:rsidP="00BA55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A7EBD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BA55FA" w:rsidRPr="005A7EBD" w:rsidRDefault="00BA55FA" w:rsidP="00BA55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F6953" w:rsidRPr="005A7EBD" w:rsidRDefault="005F6953" w:rsidP="00BA55FA">
      <w:pPr>
        <w:pStyle w:val="af4"/>
        <w:numPr>
          <w:ilvl w:val="0"/>
          <w:numId w:val="26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понимать особенности десятичной системы счисления;</w:t>
      </w:r>
    </w:p>
    <w:p w:rsidR="005F6953" w:rsidRPr="005A7EBD" w:rsidRDefault="005F6953" w:rsidP="00BA55FA">
      <w:pPr>
        <w:pStyle w:val="af4"/>
        <w:numPr>
          <w:ilvl w:val="0"/>
          <w:numId w:val="26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5F6953" w:rsidRPr="005A7EBD" w:rsidRDefault="005F6953" w:rsidP="00BA55FA">
      <w:pPr>
        <w:pStyle w:val="af4"/>
        <w:numPr>
          <w:ilvl w:val="0"/>
          <w:numId w:val="26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применять понятия, связанные с делимостью натуральных чисел;</w:t>
      </w:r>
    </w:p>
    <w:p w:rsidR="005F6953" w:rsidRPr="005A7EBD" w:rsidRDefault="005F6953" w:rsidP="00BA55FA">
      <w:pPr>
        <w:pStyle w:val="af4"/>
        <w:numPr>
          <w:ilvl w:val="0"/>
          <w:numId w:val="26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оперировать понятием десятичной дроби, выполнять вычисления с десятичными дробями;</w:t>
      </w:r>
    </w:p>
    <w:p w:rsidR="005F6953" w:rsidRPr="005A7EBD" w:rsidRDefault="005F6953" w:rsidP="00BA55FA">
      <w:pPr>
        <w:pStyle w:val="af4"/>
        <w:numPr>
          <w:ilvl w:val="0"/>
          <w:numId w:val="26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5F6953" w:rsidRPr="005A7EBD" w:rsidRDefault="005F6953" w:rsidP="00BA55FA">
      <w:pPr>
        <w:pStyle w:val="af4"/>
        <w:numPr>
          <w:ilvl w:val="0"/>
          <w:numId w:val="26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оперировать понятиями отношения и процента;</w:t>
      </w:r>
    </w:p>
    <w:p w:rsidR="005F6953" w:rsidRPr="005A7EBD" w:rsidRDefault="005F6953" w:rsidP="00BA55FA">
      <w:pPr>
        <w:pStyle w:val="af4"/>
        <w:numPr>
          <w:ilvl w:val="0"/>
          <w:numId w:val="26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решать текстовые задачи арифметическим способом;</w:t>
      </w:r>
    </w:p>
    <w:p w:rsidR="005F6953" w:rsidRPr="005A7EBD" w:rsidRDefault="005F6953" w:rsidP="00BA55FA">
      <w:pPr>
        <w:pStyle w:val="af4"/>
        <w:numPr>
          <w:ilvl w:val="0"/>
          <w:numId w:val="26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применять вычислительные умения в практических ситуациях, в том числе требующих выбора нужных данных или поиска недостающих;</w:t>
      </w:r>
    </w:p>
    <w:p w:rsidR="005F6953" w:rsidRPr="005A7EBD" w:rsidRDefault="005F6953" w:rsidP="00BA55FA">
      <w:pPr>
        <w:pStyle w:val="af4"/>
        <w:numPr>
          <w:ilvl w:val="0"/>
          <w:numId w:val="26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рациональными числами;</w:t>
      </w:r>
    </w:p>
    <w:p w:rsidR="005F6953" w:rsidRPr="005A7EBD" w:rsidRDefault="005F6953" w:rsidP="00BA55FA">
      <w:pPr>
        <w:pStyle w:val="af4"/>
        <w:numPr>
          <w:ilvl w:val="0"/>
          <w:numId w:val="26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 xml:space="preserve">отмечать </w:t>
      </w:r>
      <w:proofErr w:type="gramStart"/>
      <w:r w:rsidRPr="005A7EBD">
        <w:rPr>
          <w:rFonts w:ascii="Times New Roman" w:hAnsi="Times New Roman"/>
          <w:sz w:val="24"/>
          <w:szCs w:val="24"/>
        </w:rPr>
        <w:t>на</w:t>
      </w:r>
      <w:proofErr w:type="gramEnd"/>
      <w:r w:rsidR="00BA55FA" w:rsidRPr="005A7E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7EBD">
        <w:rPr>
          <w:rFonts w:ascii="Times New Roman" w:hAnsi="Times New Roman"/>
          <w:sz w:val="24"/>
          <w:szCs w:val="24"/>
        </w:rPr>
        <w:t>координатной</w:t>
      </w:r>
      <w:proofErr w:type="gramEnd"/>
      <w:r w:rsidRPr="005A7EBD">
        <w:rPr>
          <w:rFonts w:ascii="Times New Roman" w:hAnsi="Times New Roman"/>
          <w:sz w:val="24"/>
          <w:szCs w:val="24"/>
        </w:rPr>
        <w:t xml:space="preserve"> прямой точки, соответствующие заданным числам; определять координату отмеченной точки;</w:t>
      </w:r>
    </w:p>
    <w:p w:rsidR="005F6953" w:rsidRPr="005A7EBD" w:rsidRDefault="005F6953" w:rsidP="00BA55FA">
      <w:pPr>
        <w:pStyle w:val="af4"/>
        <w:numPr>
          <w:ilvl w:val="0"/>
          <w:numId w:val="26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сравнивать рациональные числа;</w:t>
      </w:r>
    </w:p>
    <w:p w:rsidR="005F6953" w:rsidRPr="005A7EBD" w:rsidRDefault="005F6953" w:rsidP="00BA55FA">
      <w:pPr>
        <w:pStyle w:val="af4"/>
        <w:numPr>
          <w:ilvl w:val="0"/>
          <w:numId w:val="26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выполнять вычисления с положительными и отрицательными числами;</w:t>
      </w:r>
    </w:p>
    <w:p w:rsidR="005F6953" w:rsidRPr="005A7EBD" w:rsidRDefault="005F6953" w:rsidP="00BA55FA">
      <w:pPr>
        <w:pStyle w:val="af4"/>
        <w:numPr>
          <w:ilvl w:val="0"/>
          <w:numId w:val="26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округлять десятичные дроби;</w:t>
      </w:r>
    </w:p>
    <w:p w:rsidR="005F6953" w:rsidRPr="005A7EBD" w:rsidRDefault="005F6953" w:rsidP="00BA55FA">
      <w:pPr>
        <w:pStyle w:val="af4"/>
        <w:numPr>
          <w:ilvl w:val="0"/>
          <w:numId w:val="26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работать с единицами измерения величин;</w:t>
      </w:r>
    </w:p>
    <w:p w:rsidR="005F6953" w:rsidRPr="005A7EBD" w:rsidRDefault="005F6953" w:rsidP="00BA55FA">
      <w:pPr>
        <w:pStyle w:val="af4"/>
        <w:numPr>
          <w:ilvl w:val="0"/>
          <w:numId w:val="26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интерпретировать ответ задачи в соответствии с поставленным вопросом.</w:t>
      </w:r>
    </w:p>
    <w:p w:rsidR="00BA55FA" w:rsidRPr="005A7EBD" w:rsidRDefault="00BA55FA" w:rsidP="00BA55FA">
      <w:pPr>
        <w:pStyle w:val="af4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F6953" w:rsidRPr="005A7EBD" w:rsidRDefault="005F6953" w:rsidP="00BA55FA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  <w:u w:val="single"/>
        </w:rPr>
      </w:pPr>
      <w:r w:rsidRPr="005A7EBD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BA55FA" w:rsidRPr="005A7EBD" w:rsidRDefault="00BA55FA" w:rsidP="00BA55FA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  <w:u w:val="single"/>
        </w:rPr>
      </w:pPr>
    </w:p>
    <w:p w:rsidR="005F6953" w:rsidRPr="005A7EBD" w:rsidRDefault="005F6953" w:rsidP="00BA55FA">
      <w:pPr>
        <w:pStyle w:val="af4"/>
        <w:numPr>
          <w:ilvl w:val="0"/>
          <w:numId w:val="2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проводить несложные доказательные рассуждения;</w:t>
      </w:r>
    </w:p>
    <w:p w:rsidR="005F6953" w:rsidRPr="005A7EBD" w:rsidRDefault="005F6953" w:rsidP="00BA55FA">
      <w:pPr>
        <w:pStyle w:val="af4"/>
        <w:numPr>
          <w:ilvl w:val="0"/>
          <w:numId w:val="2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5F6953" w:rsidRPr="005A7EBD" w:rsidRDefault="005F6953" w:rsidP="00BA55FA">
      <w:pPr>
        <w:pStyle w:val="af4"/>
        <w:numPr>
          <w:ilvl w:val="0"/>
          <w:numId w:val="2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применять разнообразные приемы рационализации вычислений;</w:t>
      </w:r>
    </w:p>
    <w:p w:rsidR="005F6953" w:rsidRPr="005A7EBD" w:rsidRDefault="005F6953" w:rsidP="00BA55FA">
      <w:pPr>
        <w:pStyle w:val="af4"/>
        <w:numPr>
          <w:ilvl w:val="0"/>
          <w:numId w:val="2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применяя при необходимости калькулятор;</w:t>
      </w:r>
    </w:p>
    <w:p w:rsidR="005F6953" w:rsidRPr="005A7EBD" w:rsidRDefault="005F6953" w:rsidP="00BA55FA">
      <w:pPr>
        <w:pStyle w:val="af4"/>
        <w:numPr>
          <w:ilvl w:val="0"/>
          <w:numId w:val="2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контролировать вычисления, выбирая подходящий для ситуации способ;</w:t>
      </w:r>
    </w:p>
    <w:p w:rsidR="00002D73" w:rsidRPr="005A7EBD" w:rsidRDefault="005F6953" w:rsidP="00CC12CF">
      <w:pPr>
        <w:pStyle w:val="af4"/>
        <w:numPr>
          <w:ilvl w:val="0"/>
          <w:numId w:val="2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использовать в ходе решения задач представления, связанные с приближенными значениями величин.</w:t>
      </w:r>
    </w:p>
    <w:p w:rsidR="005F6953" w:rsidRPr="005A7EBD" w:rsidRDefault="005F6953" w:rsidP="00CC12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7EBD">
        <w:rPr>
          <w:rFonts w:ascii="Times New Roman" w:hAnsi="Times New Roman"/>
          <w:b/>
          <w:sz w:val="24"/>
          <w:szCs w:val="24"/>
        </w:rPr>
        <w:t>Раздел «Алгебра»</w:t>
      </w:r>
    </w:p>
    <w:p w:rsidR="005F6953" w:rsidRPr="005A7EBD" w:rsidRDefault="005F6953" w:rsidP="00CC12CF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A7EBD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5F6953" w:rsidRPr="005A7EBD" w:rsidRDefault="005F6953" w:rsidP="00BA55FA">
      <w:pPr>
        <w:pStyle w:val="af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использовать буквы для записи общих утверждений, правил, формул;</w:t>
      </w:r>
    </w:p>
    <w:p w:rsidR="005F6953" w:rsidRPr="005A7EBD" w:rsidRDefault="005F6953" w:rsidP="00BA55FA">
      <w:pPr>
        <w:pStyle w:val="af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оперировать понятием «буквенное выражение»;</w:t>
      </w:r>
    </w:p>
    <w:p w:rsidR="005F6953" w:rsidRPr="005A7EBD" w:rsidRDefault="005F6953" w:rsidP="00BA55FA">
      <w:pPr>
        <w:pStyle w:val="af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осуществлять элементарную деятельность, связанную с понятием «уравнение»;</w:t>
      </w:r>
    </w:p>
    <w:p w:rsidR="005F6953" w:rsidRPr="005A7EBD" w:rsidRDefault="005F6953" w:rsidP="00BA55FA">
      <w:pPr>
        <w:pStyle w:val="af4"/>
        <w:numPr>
          <w:ilvl w:val="0"/>
          <w:numId w:val="28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выполнять стандартные процедуры на координатной плоскости: строить точки по заданным координатам, находить координаты отмеченных точек</w:t>
      </w:r>
    </w:p>
    <w:p w:rsidR="005F6953" w:rsidRPr="005A7EBD" w:rsidRDefault="005F6953" w:rsidP="00CC12CF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A7EBD">
        <w:rPr>
          <w:rFonts w:ascii="Times New Roman" w:hAnsi="Times New Roman"/>
          <w:sz w:val="24"/>
          <w:szCs w:val="24"/>
          <w:u w:val="single"/>
        </w:rPr>
        <w:t>Ученик получит возможность:</w:t>
      </w:r>
    </w:p>
    <w:p w:rsidR="005F6953" w:rsidRPr="005A7EBD" w:rsidRDefault="005F6953" w:rsidP="00BA55FA">
      <w:pPr>
        <w:pStyle w:val="af4"/>
        <w:numPr>
          <w:ilvl w:val="0"/>
          <w:numId w:val="29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приобрести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:rsidR="005F6953" w:rsidRPr="005A7EBD" w:rsidRDefault="005F6953" w:rsidP="00BA55FA">
      <w:pPr>
        <w:pStyle w:val="af4"/>
        <w:numPr>
          <w:ilvl w:val="0"/>
          <w:numId w:val="29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переводить условия текстовых задач на алгебраический язык, составлять уравнение, буквенное выражение по условию задачи;</w:t>
      </w:r>
    </w:p>
    <w:p w:rsidR="005F6953" w:rsidRPr="005A7EBD" w:rsidRDefault="005F6953" w:rsidP="00CC12CF">
      <w:pPr>
        <w:pStyle w:val="af4"/>
        <w:numPr>
          <w:ilvl w:val="0"/>
          <w:numId w:val="29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lastRenderedPageBreak/>
        <w:t>познакомиться с идеей координат, с примерами использования координат в реальной жизни.</w:t>
      </w:r>
    </w:p>
    <w:p w:rsidR="005F6953" w:rsidRPr="005A7EBD" w:rsidRDefault="005F6953" w:rsidP="00CC12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7EBD">
        <w:rPr>
          <w:rFonts w:ascii="Times New Roman" w:hAnsi="Times New Roman"/>
          <w:b/>
          <w:sz w:val="24"/>
          <w:szCs w:val="24"/>
        </w:rPr>
        <w:t>Раздел «Геометрия»</w:t>
      </w:r>
    </w:p>
    <w:p w:rsidR="005F6953" w:rsidRPr="005A7EBD" w:rsidRDefault="005F6953" w:rsidP="00CC12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7EBD">
        <w:rPr>
          <w:rFonts w:ascii="Times New Roman" w:hAnsi="Times New Roman"/>
          <w:b/>
          <w:sz w:val="24"/>
          <w:szCs w:val="24"/>
        </w:rPr>
        <w:t>Наглядная геометрия.</w:t>
      </w:r>
    </w:p>
    <w:p w:rsidR="005F6953" w:rsidRPr="005A7EBD" w:rsidRDefault="005F6953" w:rsidP="00CC12CF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A7EBD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5F6953" w:rsidRPr="005A7EBD" w:rsidRDefault="005F6953" w:rsidP="00BA55FA">
      <w:pPr>
        <w:pStyle w:val="af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5F6953" w:rsidRPr="005A7EBD" w:rsidRDefault="005F6953" w:rsidP="00BA55FA">
      <w:pPr>
        <w:pStyle w:val="af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 xml:space="preserve">распознавать на чертежах, рисунках, в окружающем мире пространственные геометрические фигуры, конфигурации фигур, описывать их, используя геометрическую терминологию и символику, описывать их свойства; </w:t>
      </w:r>
    </w:p>
    <w:p w:rsidR="005F6953" w:rsidRPr="005A7EBD" w:rsidRDefault="005F6953" w:rsidP="00BA55FA">
      <w:pPr>
        <w:pStyle w:val="af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 xml:space="preserve">изображать геометрические фигуры и конфигурации с </w:t>
      </w:r>
      <w:proofErr w:type="gramStart"/>
      <w:r w:rsidRPr="005A7EBD">
        <w:rPr>
          <w:rFonts w:ascii="Times New Roman" w:hAnsi="Times New Roman"/>
          <w:sz w:val="24"/>
          <w:szCs w:val="24"/>
        </w:rPr>
        <w:t>по</w:t>
      </w:r>
      <w:proofErr w:type="gramEnd"/>
      <w:r w:rsidRPr="005A7EBD">
        <w:rPr>
          <w:rFonts w:ascii="Times New Roman" w:hAnsi="Times New Roman"/>
          <w:sz w:val="24"/>
          <w:szCs w:val="24"/>
        </w:rPr>
        <w:t xml:space="preserve"> мощью чертежных инструментов и от руки на нелинованной бумаге;</w:t>
      </w:r>
    </w:p>
    <w:p w:rsidR="005F6953" w:rsidRPr="005A7EBD" w:rsidRDefault="005F6953" w:rsidP="00BA55FA">
      <w:pPr>
        <w:pStyle w:val="af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делать простейшие умозаключения, опираясь на знание свойств геометрических фигур, на основе классификаций углов, треугольников, четырехугольников;</w:t>
      </w:r>
    </w:p>
    <w:p w:rsidR="005F6953" w:rsidRPr="005A7EBD" w:rsidRDefault="005F6953" w:rsidP="00BA55FA">
      <w:pPr>
        <w:pStyle w:val="af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вычислять периметры, площади многоугольников, объемы пространственных геометрических фигур;</w:t>
      </w:r>
    </w:p>
    <w:p w:rsidR="005F6953" w:rsidRPr="005A7EBD" w:rsidRDefault="005F6953" w:rsidP="00BA55FA">
      <w:pPr>
        <w:pStyle w:val="af4"/>
        <w:numPr>
          <w:ilvl w:val="0"/>
          <w:numId w:val="30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распознавать на чертежах, рисунках,  находить в окружающем мире и изображать симметричные фигуры.</w:t>
      </w:r>
    </w:p>
    <w:p w:rsidR="005F6953" w:rsidRPr="005A7EBD" w:rsidRDefault="005F6953" w:rsidP="00CC12CF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A7EBD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5F6953" w:rsidRPr="005A7EBD" w:rsidRDefault="005F6953" w:rsidP="00CC12CF">
      <w:pPr>
        <w:pStyle w:val="af4"/>
        <w:numPr>
          <w:ilvl w:val="0"/>
          <w:numId w:val="3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исследовать и описывать свойства геометрических фигур, используя наблюдения, измерения, эксперимент, моделирование, в том числе компьютерное моделирование и эксперимент;</w:t>
      </w:r>
    </w:p>
    <w:p w:rsidR="005F6953" w:rsidRPr="005A7EBD" w:rsidRDefault="005F6953" w:rsidP="00CC12CF">
      <w:pPr>
        <w:pStyle w:val="af4"/>
        <w:numPr>
          <w:ilvl w:val="0"/>
          <w:numId w:val="3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конструировать геометрические объекты, используя различные материалы;</w:t>
      </w:r>
    </w:p>
    <w:p w:rsidR="005F6953" w:rsidRPr="005A7EBD" w:rsidRDefault="005F6953" w:rsidP="00CC12CF">
      <w:pPr>
        <w:pStyle w:val="af4"/>
        <w:numPr>
          <w:ilvl w:val="0"/>
          <w:numId w:val="3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определять вид простейших сечений пространственных фигур, получаемых путем предметного или компьютерного моделирования.</w:t>
      </w:r>
    </w:p>
    <w:p w:rsidR="005F6953" w:rsidRPr="005A7EBD" w:rsidRDefault="005F6953" w:rsidP="008645BA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p w:rsidR="005F6953" w:rsidRPr="005A7EBD" w:rsidRDefault="005F6953" w:rsidP="00EC28EA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  <w:r w:rsidRPr="005A7EBD">
        <w:rPr>
          <w:rFonts w:ascii="Times New Roman" w:hAnsi="Times New Roman"/>
          <w:b/>
          <w:sz w:val="24"/>
          <w:szCs w:val="24"/>
        </w:rPr>
        <w:t xml:space="preserve">КРИТЕРИИ И НОРМЫ ОЦЕНКИ </w:t>
      </w:r>
      <w:proofErr w:type="gramStart"/>
      <w:r w:rsidRPr="005A7EB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A7EBD">
        <w:rPr>
          <w:rFonts w:ascii="Times New Roman" w:hAnsi="Times New Roman"/>
          <w:b/>
          <w:sz w:val="24"/>
          <w:szCs w:val="24"/>
        </w:rPr>
        <w:t xml:space="preserve"> ПО МАТЕМАТИКЕ.</w:t>
      </w:r>
    </w:p>
    <w:p w:rsidR="005F6953" w:rsidRPr="005A7EBD" w:rsidRDefault="005F6953" w:rsidP="00EC28EA">
      <w:pPr>
        <w:keepNext/>
        <w:spacing w:before="240" w:after="60" w:line="360" w:lineRule="auto"/>
        <w:ind w:firstLine="34"/>
        <w:outlineLvl w:val="0"/>
        <w:rPr>
          <w:rFonts w:ascii="Times New Roman" w:hAnsi="Times New Roman"/>
          <w:bCs/>
          <w:i/>
          <w:kern w:val="32"/>
          <w:sz w:val="24"/>
          <w:szCs w:val="24"/>
        </w:rPr>
      </w:pPr>
      <w:r w:rsidRPr="005A7EBD">
        <w:rPr>
          <w:rFonts w:ascii="Times New Roman" w:hAnsi="Times New Roman"/>
          <w:bCs/>
          <w:i/>
          <w:kern w:val="32"/>
          <w:sz w:val="24"/>
          <w:szCs w:val="24"/>
        </w:rPr>
        <w:t>1.  Оценка письменных контрольных работ обучающихся по математике.</w:t>
      </w:r>
    </w:p>
    <w:p w:rsidR="005F6953" w:rsidRPr="005A7EBD" w:rsidRDefault="005F6953" w:rsidP="00EC28EA">
      <w:pPr>
        <w:spacing w:line="360" w:lineRule="auto"/>
        <w:ind w:firstLine="34"/>
        <w:rPr>
          <w:rFonts w:ascii="Times New Roman" w:hAnsi="Times New Roman"/>
          <w:bCs/>
          <w:iCs/>
          <w:sz w:val="24"/>
          <w:szCs w:val="24"/>
        </w:rPr>
      </w:pPr>
      <w:r w:rsidRPr="005A7EBD">
        <w:rPr>
          <w:rFonts w:ascii="Times New Roman" w:hAnsi="Times New Roman"/>
          <w:bCs/>
          <w:iCs/>
          <w:sz w:val="24"/>
          <w:szCs w:val="24"/>
        </w:rPr>
        <w:t>Ответ оценивается отметкой «</w:t>
      </w:r>
      <w:r w:rsidRPr="005A7EBD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5A7EBD">
        <w:rPr>
          <w:rFonts w:ascii="Times New Roman" w:hAnsi="Times New Roman"/>
          <w:bCs/>
          <w:iCs/>
          <w:sz w:val="24"/>
          <w:szCs w:val="24"/>
        </w:rPr>
        <w:t xml:space="preserve">», если: </w:t>
      </w:r>
    </w:p>
    <w:p w:rsidR="005F6953" w:rsidRPr="005A7EBD" w:rsidRDefault="005F6953" w:rsidP="00EC28EA">
      <w:pPr>
        <w:widowControl w:val="0"/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5F6953" w:rsidRPr="005A7EBD" w:rsidRDefault="005F6953" w:rsidP="00EC28EA">
      <w:pPr>
        <w:widowControl w:val="0"/>
        <w:numPr>
          <w:ilvl w:val="0"/>
          <w:numId w:val="19"/>
        </w:numPr>
        <w:tabs>
          <w:tab w:val="num" w:pos="709"/>
          <w:tab w:val="num" w:pos="993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A7EBD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5A7EBD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5F6953" w:rsidRPr="005A7EBD" w:rsidRDefault="005F6953" w:rsidP="00EC28EA">
      <w:pPr>
        <w:widowControl w:val="0"/>
        <w:numPr>
          <w:ilvl w:val="0"/>
          <w:numId w:val="19"/>
        </w:numPr>
        <w:tabs>
          <w:tab w:val="num" w:pos="709"/>
          <w:tab w:val="num" w:pos="993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F6953" w:rsidRPr="005A7EBD" w:rsidRDefault="005F6953" w:rsidP="00EC28EA">
      <w:pPr>
        <w:tabs>
          <w:tab w:val="num" w:pos="993"/>
        </w:tabs>
        <w:spacing w:line="360" w:lineRule="auto"/>
        <w:ind w:firstLine="34"/>
        <w:jc w:val="both"/>
        <w:rPr>
          <w:rFonts w:ascii="Times New Roman" w:hAnsi="Times New Roman"/>
          <w:iCs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Отметка «</w:t>
      </w:r>
      <w:r w:rsidRPr="005A7EBD">
        <w:rPr>
          <w:rFonts w:ascii="Times New Roman" w:hAnsi="Times New Roman"/>
          <w:b/>
          <w:sz w:val="24"/>
          <w:szCs w:val="24"/>
        </w:rPr>
        <w:t>4</w:t>
      </w:r>
      <w:r w:rsidRPr="005A7EBD">
        <w:rPr>
          <w:rFonts w:ascii="Times New Roman" w:hAnsi="Times New Roman"/>
          <w:sz w:val="24"/>
          <w:szCs w:val="24"/>
        </w:rPr>
        <w:t>» ставится в следующих случаях:</w:t>
      </w:r>
    </w:p>
    <w:p w:rsidR="005F6953" w:rsidRPr="005A7EBD" w:rsidRDefault="005F6953" w:rsidP="00EC28EA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5A7EBD">
        <w:rPr>
          <w:rFonts w:ascii="Times New Roman" w:hAnsi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F6953" w:rsidRPr="005A7EBD" w:rsidRDefault="005F6953" w:rsidP="00EC28EA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5A7EBD">
        <w:rPr>
          <w:rFonts w:ascii="Times New Roman" w:hAnsi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F6953" w:rsidRPr="005A7EBD" w:rsidRDefault="005F6953" w:rsidP="00EC28EA">
      <w:pPr>
        <w:tabs>
          <w:tab w:val="num" w:pos="709"/>
          <w:tab w:val="num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Отметка «</w:t>
      </w:r>
      <w:r w:rsidRPr="005A7EBD">
        <w:rPr>
          <w:rFonts w:ascii="Times New Roman" w:hAnsi="Times New Roman"/>
          <w:b/>
          <w:sz w:val="24"/>
          <w:szCs w:val="24"/>
        </w:rPr>
        <w:t>3</w:t>
      </w:r>
      <w:r w:rsidRPr="005A7EBD">
        <w:rPr>
          <w:rFonts w:ascii="Times New Roman" w:hAnsi="Times New Roman"/>
          <w:sz w:val="24"/>
          <w:szCs w:val="24"/>
        </w:rPr>
        <w:t>» ставится, если:</w:t>
      </w:r>
    </w:p>
    <w:p w:rsidR="005F6953" w:rsidRPr="005A7EBD" w:rsidRDefault="005F6953" w:rsidP="00EC28EA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5A7EBD">
        <w:rPr>
          <w:rFonts w:ascii="Times New Roman" w:hAnsi="Times New Roman"/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5A7EBD">
        <w:rPr>
          <w:rFonts w:ascii="Times New Roman" w:hAnsi="Times New Roman"/>
          <w:bCs/>
          <w:iCs/>
          <w:sz w:val="24"/>
          <w:szCs w:val="24"/>
        </w:rPr>
        <w:t>обучающийся</w:t>
      </w:r>
      <w:proofErr w:type="gramEnd"/>
      <w:r w:rsidRPr="005A7EBD">
        <w:rPr>
          <w:rFonts w:ascii="Times New Roman" w:hAnsi="Times New Roman"/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5F6953" w:rsidRPr="005A7EBD" w:rsidRDefault="005F6953" w:rsidP="00EC28EA">
      <w:pPr>
        <w:tabs>
          <w:tab w:val="num" w:pos="709"/>
          <w:tab w:val="num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lastRenderedPageBreak/>
        <w:t>Отметка «</w:t>
      </w:r>
      <w:r w:rsidRPr="005A7EBD">
        <w:rPr>
          <w:rFonts w:ascii="Times New Roman" w:hAnsi="Times New Roman"/>
          <w:b/>
          <w:sz w:val="24"/>
          <w:szCs w:val="24"/>
        </w:rPr>
        <w:t>2</w:t>
      </w:r>
      <w:r w:rsidRPr="005A7EBD">
        <w:rPr>
          <w:rFonts w:ascii="Times New Roman" w:hAnsi="Times New Roman"/>
          <w:sz w:val="24"/>
          <w:szCs w:val="24"/>
        </w:rPr>
        <w:t>» ставится, если:</w:t>
      </w:r>
    </w:p>
    <w:p w:rsidR="005F6953" w:rsidRPr="005A7EBD" w:rsidRDefault="005F6953" w:rsidP="00EC28EA">
      <w:pPr>
        <w:widowControl w:val="0"/>
        <w:numPr>
          <w:ilvl w:val="0"/>
          <w:numId w:val="2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5A7EBD">
        <w:rPr>
          <w:rFonts w:ascii="Times New Roman" w:hAnsi="Times New Roman"/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5A7EBD">
        <w:rPr>
          <w:rFonts w:ascii="Times New Roman" w:hAnsi="Times New Roman"/>
          <w:bCs/>
          <w:iCs/>
          <w:sz w:val="24"/>
          <w:szCs w:val="24"/>
        </w:rPr>
        <w:t>обучающийся</w:t>
      </w:r>
      <w:proofErr w:type="gramEnd"/>
      <w:r w:rsidRPr="005A7EBD">
        <w:rPr>
          <w:rFonts w:ascii="Times New Roman" w:hAnsi="Times New Roman"/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5F6953" w:rsidRPr="005A7EBD" w:rsidRDefault="005F6953" w:rsidP="00EC28EA">
      <w:pPr>
        <w:tabs>
          <w:tab w:val="num" w:pos="993"/>
        </w:tabs>
        <w:spacing w:after="120" w:line="36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5A7EBD">
        <w:rPr>
          <w:rFonts w:ascii="Times New Roman" w:hAnsi="Times New Roman"/>
          <w:bCs/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5A7EBD">
        <w:rPr>
          <w:rFonts w:ascii="Times New Roman" w:hAnsi="Times New Roman"/>
          <w:bCs/>
          <w:iCs/>
          <w:sz w:val="24"/>
          <w:szCs w:val="24"/>
        </w:rPr>
        <w:t>обучающемуся</w:t>
      </w:r>
      <w:proofErr w:type="gramEnd"/>
      <w:r w:rsidRPr="005A7EBD">
        <w:rPr>
          <w:rFonts w:ascii="Times New Roman" w:hAnsi="Times New Roman"/>
          <w:bCs/>
          <w:iCs/>
          <w:sz w:val="24"/>
          <w:szCs w:val="24"/>
        </w:rPr>
        <w:t xml:space="preserve"> дополнительно после выполнения им каких-либо других заданий. </w:t>
      </w:r>
    </w:p>
    <w:p w:rsidR="005F6953" w:rsidRPr="005A7EBD" w:rsidRDefault="005F6953" w:rsidP="00EC28EA">
      <w:pPr>
        <w:keepNext/>
        <w:tabs>
          <w:tab w:val="num" w:pos="993"/>
        </w:tabs>
        <w:spacing w:before="240" w:after="60" w:line="360" w:lineRule="auto"/>
        <w:outlineLvl w:val="0"/>
        <w:rPr>
          <w:rFonts w:ascii="Times New Roman" w:hAnsi="Times New Roman"/>
          <w:bCs/>
          <w:i/>
          <w:kern w:val="32"/>
          <w:sz w:val="24"/>
          <w:szCs w:val="24"/>
        </w:rPr>
      </w:pPr>
      <w:r w:rsidRPr="005A7EBD">
        <w:rPr>
          <w:rFonts w:ascii="Times New Roman" w:hAnsi="Times New Roman"/>
          <w:bCs/>
          <w:i/>
          <w:kern w:val="32"/>
          <w:sz w:val="24"/>
          <w:szCs w:val="24"/>
        </w:rPr>
        <w:t>2.  Оценка устных ответов обучающихся по математике.</w:t>
      </w:r>
    </w:p>
    <w:p w:rsidR="005F6953" w:rsidRPr="005A7EBD" w:rsidRDefault="005F6953" w:rsidP="00EC28EA">
      <w:pPr>
        <w:tabs>
          <w:tab w:val="num" w:pos="993"/>
        </w:tabs>
        <w:spacing w:line="360" w:lineRule="auto"/>
        <w:ind w:firstLine="34"/>
        <w:rPr>
          <w:rFonts w:ascii="Times New Roman" w:hAnsi="Times New Roman"/>
          <w:bCs/>
          <w:iCs/>
          <w:sz w:val="24"/>
          <w:szCs w:val="24"/>
        </w:rPr>
      </w:pPr>
      <w:r w:rsidRPr="005A7EBD">
        <w:rPr>
          <w:rFonts w:ascii="Times New Roman" w:hAnsi="Times New Roman"/>
          <w:bCs/>
          <w:iCs/>
          <w:sz w:val="24"/>
          <w:szCs w:val="24"/>
        </w:rPr>
        <w:t>Ответ оценивается отметкой «</w:t>
      </w:r>
      <w:r w:rsidRPr="005A7EBD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5A7EBD">
        <w:rPr>
          <w:rFonts w:ascii="Times New Roman" w:hAnsi="Times New Roman"/>
          <w:bCs/>
          <w:iCs/>
          <w:sz w:val="24"/>
          <w:szCs w:val="24"/>
        </w:rPr>
        <w:t xml:space="preserve">», если ученик: </w:t>
      </w:r>
    </w:p>
    <w:p w:rsidR="005F6953" w:rsidRPr="005A7EBD" w:rsidRDefault="005F6953" w:rsidP="00EC28EA">
      <w:pPr>
        <w:widowControl w:val="0"/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5F6953" w:rsidRPr="005A7EBD" w:rsidRDefault="005F6953" w:rsidP="00EC28EA">
      <w:pPr>
        <w:widowControl w:val="0"/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F6953" w:rsidRPr="005A7EBD" w:rsidRDefault="005F6953" w:rsidP="00EC28EA">
      <w:pPr>
        <w:widowControl w:val="0"/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5F6953" w:rsidRPr="005A7EBD" w:rsidRDefault="005F6953" w:rsidP="00EC28EA">
      <w:pPr>
        <w:widowControl w:val="0"/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F6953" w:rsidRPr="005A7EBD" w:rsidRDefault="005F6953" w:rsidP="00EC28EA">
      <w:pPr>
        <w:widowControl w:val="0"/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продемонстрировал знание теории ране</w:t>
      </w:r>
      <w:r w:rsidR="00891B15" w:rsidRPr="005A7EBD">
        <w:rPr>
          <w:rFonts w:ascii="Times New Roman" w:hAnsi="Times New Roman"/>
          <w:sz w:val="24"/>
          <w:szCs w:val="24"/>
        </w:rPr>
        <w:t xml:space="preserve">е изученных сопутствующих тем, </w:t>
      </w:r>
      <w:proofErr w:type="spellStart"/>
      <w:r w:rsidRPr="005A7EB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A7EBD">
        <w:rPr>
          <w:rFonts w:ascii="Times New Roman" w:hAnsi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5F6953" w:rsidRPr="005A7EBD" w:rsidRDefault="005F6953" w:rsidP="00EC28EA">
      <w:pPr>
        <w:widowControl w:val="0"/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5F6953" w:rsidRPr="005A7EBD" w:rsidRDefault="005F6953" w:rsidP="00EC28EA">
      <w:pPr>
        <w:widowControl w:val="0"/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5F6953" w:rsidRPr="005A7EBD" w:rsidRDefault="005F6953" w:rsidP="00EC28EA">
      <w:pPr>
        <w:tabs>
          <w:tab w:val="num" w:pos="993"/>
        </w:tabs>
        <w:spacing w:line="360" w:lineRule="auto"/>
        <w:ind w:firstLine="34"/>
        <w:jc w:val="both"/>
        <w:rPr>
          <w:rFonts w:ascii="Times New Roman" w:hAnsi="Times New Roman"/>
          <w:iCs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Ответ оценивается отметкой «</w:t>
      </w:r>
      <w:r w:rsidRPr="005A7EBD">
        <w:rPr>
          <w:rFonts w:ascii="Times New Roman" w:hAnsi="Times New Roman"/>
          <w:b/>
          <w:sz w:val="24"/>
          <w:szCs w:val="24"/>
        </w:rPr>
        <w:t>4</w:t>
      </w:r>
      <w:r w:rsidRPr="005A7EBD">
        <w:rPr>
          <w:rFonts w:ascii="Times New Roman" w:hAnsi="Times New Roman"/>
          <w:sz w:val="24"/>
          <w:szCs w:val="24"/>
        </w:rPr>
        <w:t>», если удовлетворяет в основном требованиям на оценку «5», но при этом имеет один из недостатков:</w:t>
      </w:r>
    </w:p>
    <w:p w:rsidR="005F6953" w:rsidRPr="005A7EBD" w:rsidRDefault="005F6953" w:rsidP="00EC28EA">
      <w:pPr>
        <w:widowControl w:val="0"/>
        <w:numPr>
          <w:ilvl w:val="0"/>
          <w:numId w:val="2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5A7EBD">
        <w:rPr>
          <w:rFonts w:ascii="Times New Roman" w:hAnsi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5F6953" w:rsidRPr="005A7EBD" w:rsidRDefault="005F6953" w:rsidP="00EC28EA">
      <w:pPr>
        <w:widowControl w:val="0"/>
        <w:numPr>
          <w:ilvl w:val="0"/>
          <w:numId w:val="2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5A7EBD">
        <w:rPr>
          <w:rFonts w:ascii="Times New Roman" w:hAnsi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F6953" w:rsidRPr="005A7EBD" w:rsidRDefault="005F6953" w:rsidP="00EC28EA">
      <w:pPr>
        <w:widowControl w:val="0"/>
        <w:numPr>
          <w:ilvl w:val="0"/>
          <w:numId w:val="2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5A7EBD">
        <w:rPr>
          <w:rFonts w:ascii="Times New Roman" w:hAnsi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5F6953" w:rsidRPr="005A7EBD" w:rsidRDefault="005F6953" w:rsidP="00EC28EA">
      <w:pPr>
        <w:tabs>
          <w:tab w:val="num" w:pos="993"/>
        </w:tabs>
        <w:spacing w:line="36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sz w:val="24"/>
          <w:szCs w:val="24"/>
        </w:rPr>
        <w:t>Отметка «</w:t>
      </w:r>
      <w:r w:rsidRPr="005A7EBD">
        <w:rPr>
          <w:rFonts w:ascii="Times New Roman" w:hAnsi="Times New Roman"/>
          <w:b/>
          <w:sz w:val="24"/>
          <w:szCs w:val="24"/>
        </w:rPr>
        <w:t>3</w:t>
      </w:r>
      <w:r w:rsidRPr="005A7EBD">
        <w:rPr>
          <w:rFonts w:ascii="Times New Roman" w:hAnsi="Times New Roman"/>
          <w:sz w:val="24"/>
          <w:szCs w:val="24"/>
        </w:rPr>
        <w:t>» ставится в следующих случаях:</w:t>
      </w:r>
    </w:p>
    <w:p w:rsidR="005F6953" w:rsidRPr="005A7EBD" w:rsidRDefault="005F6953" w:rsidP="00EC28EA">
      <w:pPr>
        <w:widowControl w:val="0"/>
        <w:numPr>
          <w:ilvl w:val="0"/>
          <w:numId w:val="2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5A7EBD">
        <w:rPr>
          <w:rFonts w:ascii="Times New Roman" w:hAnsi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5F6953" w:rsidRPr="005A7EBD" w:rsidRDefault="005F6953" w:rsidP="00EC28EA">
      <w:pPr>
        <w:widowControl w:val="0"/>
        <w:numPr>
          <w:ilvl w:val="0"/>
          <w:numId w:val="2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5A7EBD">
        <w:rPr>
          <w:rFonts w:ascii="Times New Roman" w:hAnsi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F6953" w:rsidRPr="005A7EBD" w:rsidRDefault="005F6953" w:rsidP="00EC28EA">
      <w:pPr>
        <w:widowControl w:val="0"/>
        <w:numPr>
          <w:ilvl w:val="0"/>
          <w:numId w:val="2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5A7EBD">
        <w:rPr>
          <w:rFonts w:ascii="Times New Roman" w:hAnsi="Times New Roman"/>
          <w:bCs/>
          <w:iCs/>
          <w:sz w:val="24"/>
          <w:szCs w:val="24"/>
        </w:rPr>
        <w:lastRenderedPageBreak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F6953" w:rsidRPr="005A7EBD" w:rsidRDefault="005F6953" w:rsidP="00EC28EA">
      <w:pPr>
        <w:widowControl w:val="0"/>
        <w:numPr>
          <w:ilvl w:val="0"/>
          <w:numId w:val="2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5A7EBD">
        <w:rPr>
          <w:rFonts w:ascii="Times New Roman" w:hAnsi="Times New Roman"/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5A7EBD">
        <w:rPr>
          <w:rFonts w:ascii="Times New Roman" w:hAnsi="Times New Roman"/>
          <w:bCs/>
          <w:iCs/>
          <w:sz w:val="24"/>
          <w:szCs w:val="24"/>
        </w:rPr>
        <w:t>выявлена</w:t>
      </w:r>
      <w:proofErr w:type="gramEnd"/>
      <w:r w:rsidRPr="005A7EBD">
        <w:rPr>
          <w:rFonts w:ascii="Times New Roman" w:hAnsi="Times New Roman"/>
          <w:bCs/>
          <w:iCs/>
          <w:sz w:val="24"/>
          <w:szCs w:val="24"/>
        </w:rPr>
        <w:t xml:space="preserve"> недостаточная </w:t>
      </w:r>
      <w:proofErr w:type="spellStart"/>
      <w:r w:rsidRPr="005A7EBD">
        <w:rPr>
          <w:rFonts w:ascii="Times New Roman" w:hAnsi="Times New Roman"/>
          <w:bCs/>
          <w:iCs/>
          <w:sz w:val="24"/>
          <w:szCs w:val="24"/>
        </w:rPr>
        <w:t>сформированность</w:t>
      </w:r>
      <w:proofErr w:type="spellEnd"/>
      <w:r w:rsidRPr="005A7EBD">
        <w:rPr>
          <w:rFonts w:ascii="Times New Roman" w:hAnsi="Times New Roman"/>
          <w:bCs/>
          <w:iCs/>
          <w:sz w:val="24"/>
          <w:szCs w:val="24"/>
        </w:rPr>
        <w:t xml:space="preserve"> основных умений и навыков.</w:t>
      </w:r>
    </w:p>
    <w:p w:rsidR="005F6953" w:rsidRPr="005A7EBD" w:rsidRDefault="005F6953" w:rsidP="00EC28EA">
      <w:pPr>
        <w:tabs>
          <w:tab w:val="num" w:pos="993"/>
        </w:tabs>
        <w:spacing w:line="36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5A7EB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A7EBD">
        <w:rPr>
          <w:rFonts w:ascii="Times New Roman" w:hAnsi="Times New Roman"/>
          <w:sz w:val="24"/>
          <w:szCs w:val="24"/>
        </w:rPr>
        <w:t>Отметка «</w:t>
      </w:r>
      <w:r w:rsidRPr="005A7EBD">
        <w:rPr>
          <w:rFonts w:ascii="Times New Roman" w:hAnsi="Times New Roman"/>
          <w:b/>
          <w:sz w:val="24"/>
          <w:szCs w:val="24"/>
        </w:rPr>
        <w:t>2</w:t>
      </w:r>
      <w:r w:rsidRPr="005A7EBD">
        <w:rPr>
          <w:rFonts w:ascii="Times New Roman" w:hAnsi="Times New Roman"/>
          <w:sz w:val="24"/>
          <w:szCs w:val="24"/>
        </w:rPr>
        <w:t>» ставится в следующих случаях:</w:t>
      </w:r>
    </w:p>
    <w:p w:rsidR="005F6953" w:rsidRPr="005A7EBD" w:rsidRDefault="005F6953" w:rsidP="00EC28EA">
      <w:pPr>
        <w:widowControl w:val="0"/>
        <w:numPr>
          <w:ilvl w:val="0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5A7EBD">
        <w:rPr>
          <w:rFonts w:ascii="Times New Roman" w:hAnsi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5F6953" w:rsidRPr="005A7EBD" w:rsidRDefault="005F6953" w:rsidP="00EC28EA">
      <w:pPr>
        <w:widowControl w:val="0"/>
        <w:numPr>
          <w:ilvl w:val="0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5A7EBD">
        <w:rPr>
          <w:rFonts w:ascii="Times New Roman" w:hAnsi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5F6953" w:rsidRPr="005A7EBD" w:rsidRDefault="005F6953" w:rsidP="00EC28EA">
      <w:pPr>
        <w:widowControl w:val="0"/>
        <w:numPr>
          <w:ilvl w:val="0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5A7EBD">
        <w:rPr>
          <w:rFonts w:ascii="Times New Roman" w:hAnsi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F6953" w:rsidRPr="005A7EBD" w:rsidRDefault="005F6953" w:rsidP="00EC28EA">
      <w:pPr>
        <w:pStyle w:val="12"/>
        <w:shd w:val="clear" w:color="auto" w:fill="auto"/>
        <w:spacing w:line="360" w:lineRule="auto"/>
        <w:rPr>
          <w:rStyle w:val="af7"/>
          <w:sz w:val="24"/>
          <w:szCs w:val="24"/>
        </w:rPr>
      </w:pPr>
    </w:p>
    <w:p w:rsidR="005F6953" w:rsidRDefault="005F6953" w:rsidP="00EC28EA">
      <w:pPr>
        <w:pStyle w:val="12"/>
        <w:shd w:val="clear" w:color="auto" w:fill="auto"/>
        <w:spacing w:line="360" w:lineRule="auto"/>
        <w:jc w:val="center"/>
        <w:rPr>
          <w:rStyle w:val="af7"/>
          <w:sz w:val="32"/>
          <w:szCs w:val="32"/>
        </w:rPr>
      </w:pPr>
    </w:p>
    <w:p w:rsidR="005F6953" w:rsidRDefault="005F6953" w:rsidP="008645BA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  <w:lang w:eastAsia="ru-RU"/>
        </w:rPr>
      </w:pPr>
    </w:p>
    <w:p w:rsidR="005F6953" w:rsidRDefault="005F6953" w:rsidP="008645BA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  <w:lang w:eastAsia="ru-RU"/>
        </w:rPr>
      </w:pPr>
    </w:p>
    <w:p w:rsidR="005F6953" w:rsidRDefault="005F6953" w:rsidP="008645BA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  <w:lang w:eastAsia="ru-RU"/>
        </w:rPr>
      </w:pPr>
    </w:p>
    <w:p w:rsidR="005F6953" w:rsidRDefault="005F6953" w:rsidP="008645BA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  <w:lang w:eastAsia="ru-RU"/>
        </w:rPr>
      </w:pPr>
    </w:p>
    <w:p w:rsidR="005F6953" w:rsidRDefault="005F6953" w:rsidP="008645BA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  <w:lang w:eastAsia="ru-RU"/>
        </w:rPr>
      </w:pPr>
    </w:p>
    <w:p w:rsidR="00002D73" w:rsidRDefault="00002D73" w:rsidP="008645BA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  <w:lang w:eastAsia="ru-RU"/>
        </w:rPr>
      </w:pPr>
    </w:p>
    <w:p w:rsidR="005A7EBD" w:rsidRDefault="005A7EBD" w:rsidP="00EC28EA">
      <w:pPr>
        <w:pStyle w:val="12"/>
        <w:shd w:val="clear" w:color="auto" w:fill="auto"/>
        <w:spacing w:line="360" w:lineRule="auto"/>
        <w:jc w:val="center"/>
        <w:rPr>
          <w:rStyle w:val="af7"/>
          <w:sz w:val="32"/>
          <w:szCs w:val="32"/>
        </w:rPr>
      </w:pPr>
    </w:p>
    <w:p w:rsidR="005A7EBD" w:rsidRDefault="005A7EBD" w:rsidP="00EC28EA">
      <w:pPr>
        <w:pStyle w:val="12"/>
        <w:shd w:val="clear" w:color="auto" w:fill="auto"/>
        <w:spacing w:line="360" w:lineRule="auto"/>
        <w:jc w:val="center"/>
        <w:rPr>
          <w:rStyle w:val="af7"/>
          <w:sz w:val="32"/>
          <w:szCs w:val="32"/>
        </w:rPr>
      </w:pPr>
    </w:p>
    <w:p w:rsidR="005A7EBD" w:rsidRDefault="005A7EBD" w:rsidP="00EC28EA">
      <w:pPr>
        <w:pStyle w:val="12"/>
        <w:shd w:val="clear" w:color="auto" w:fill="auto"/>
        <w:spacing w:line="360" w:lineRule="auto"/>
        <w:jc w:val="center"/>
        <w:rPr>
          <w:rStyle w:val="af7"/>
          <w:sz w:val="32"/>
          <w:szCs w:val="32"/>
        </w:rPr>
      </w:pPr>
    </w:p>
    <w:p w:rsidR="005A7EBD" w:rsidRDefault="005A7EBD" w:rsidP="00EC28EA">
      <w:pPr>
        <w:pStyle w:val="12"/>
        <w:shd w:val="clear" w:color="auto" w:fill="auto"/>
        <w:spacing w:line="360" w:lineRule="auto"/>
        <w:jc w:val="center"/>
        <w:rPr>
          <w:rStyle w:val="af7"/>
          <w:sz w:val="32"/>
          <w:szCs w:val="32"/>
        </w:rPr>
      </w:pPr>
    </w:p>
    <w:p w:rsidR="005A7EBD" w:rsidRDefault="005A7EBD" w:rsidP="00EC28EA">
      <w:pPr>
        <w:pStyle w:val="12"/>
        <w:shd w:val="clear" w:color="auto" w:fill="auto"/>
        <w:spacing w:line="360" w:lineRule="auto"/>
        <w:jc w:val="center"/>
        <w:rPr>
          <w:rStyle w:val="af7"/>
          <w:sz w:val="32"/>
          <w:szCs w:val="32"/>
        </w:rPr>
      </w:pPr>
    </w:p>
    <w:p w:rsidR="005A7EBD" w:rsidRDefault="005A7EBD" w:rsidP="00EC28EA">
      <w:pPr>
        <w:pStyle w:val="12"/>
        <w:shd w:val="clear" w:color="auto" w:fill="auto"/>
        <w:spacing w:line="360" w:lineRule="auto"/>
        <w:jc w:val="center"/>
        <w:rPr>
          <w:rStyle w:val="af7"/>
          <w:sz w:val="32"/>
          <w:szCs w:val="32"/>
        </w:rPr>
      </w:pPr>
    </w:p>
    <w:p w:rsidR="005A7EBD" w:rsidRDefault="005A7EBD" w:rsidP="00EC28EA">
      <w:pPr>
        <w:pStyle w:val="12"/>
        <w:shd w:val="clear" w:color="auto" w:fill="auto"/>
        <w:spacing w:line="360" w:lineRule="auto"/>
        <w:jc w:val="center"/>
        <w:rPr>
          <w:rStyle w:val="af7"/>
          <w:sz w:val="32"/>
          <w:szCs w:val="32"/>
        </w:rPr>
      </w:pPr>
    </w:p>
    <w:p w:rsidR="005A7EBD" w:rsidRDefault="005A7EBD" w:rsidP="00EC28EA">
      <w:pPr>
        <w:pStyle w:val="12"/>
        <w:shd w:val="clear" w:color="auto" w:fill="auto"/>
        <w:spacing w:line="360" w:lineRule="auto"/>
        <w:jc w:val="center"/>
        <w:rPr>
          <w:rStyle w:val="af7"/>
          <w:sz w:val="32"/>
          <w:szCs w:val="32"/>
        </w:rPr>
      </w:pPr>
    </w:p>
    <w:p w:rsidR="005A7EBD" w:rsidRDefault="005A7EBD" w:rsidP="00EC28EA">
      <w:pPr>
        <w:pStyle w:val="12"/>
        <w:shd w:val="clear" w:color="auto" w:fill="auto"/>
        <w:spacing w:line="360" w:lineRule="auto"/>
        <w:jc w:val="center"/>
        <w:rPr>
          <w:rStyle w:val="af7"/>
          <w:sz w:val="32"/>
          <w:szCs w:val="32"/>
        </w:rPr>
      </w:pPr>
    </w:p>
    <w:p w:rsidR="005A7EBD" w:rsidRDefault="005A7EBD" w:rsidP="00EC28EA">
      <w:pPr>
        <w:pStyle w:val="12"/>
        <w:shd w:val="clear" w:color="auto" w:fill="auto"/>
        <w:spacing w:line="360" w:lineRule="auto"/>
        <w:jc w:val="center"/>
        <w:rPr>
          <w:rStyle w:val="af7"/>
          <w:sz w:val="32"/>
          <w:szCs w:val="32"/>
        </w:rPr>
      </w:pPr>
    </w:p>
    <w:p w:rsidR="005A7EBD" w:rsidRDefault="005A7EBD" w:rsidP="00EC28EA">
      <w:pPr>
        <w:pStyle w:val="12"/>
        <w:shd w:val="clear" w:color="auto" w:fill="auto"/>
        <w:spacing w:line="360" w:lineRule="auto"/>
        <w:jc w:val="center"/>
        <w:rPr>
          <w:rStyle w:val="af7"/>
          <w:sz w:val="32"/>
          <w:szCs w:val="32"/>
        </w:rPr>
      </w:pPr>
    </w:p>
    <w:p w:rsidR="005A7EBD" w:rsidRDefault="005A7EBD" w:rsidP="00EC28EA">
      <w:pPr>
        <w:pStyle w:val="12"/>
        <w:shd w:val="clear" w:color="auto" w:fill="auto"/>
        <w:spacing w:line="360" w:lineRule="auto"/>
        <w:jc w:val="center"/>
        <w:rPr>
          <w:rStyle w:val="af7"/>
          <w:sz w:val="32"/>
          <w:szCs w:val="32"/>
        </w:rPr>
      </w:pPr>
    </w:p>
    <w:p w:rsidR="005F6953" w:rsidRPr="00FB5C9A" w:rsidRDefault="005F6953" w:rsidP="00EC28EA">
      <w:pPr>
        <w:pStyle w:val="12"/>
        <w:shd w:val="clear" w:color="auto" w:fill="auto"/>
        <w:spacing w:line="360" w:lineRule="auto"/>
        <w:jc w:val="center"/>
        <w:rPr>
          <w:rStyle w:val="af7"/>
          <w:sz w:val="32"/>
          <w:szCs w:val="32"/>
        </w:rPr>
      </w:pPr>
      <w:r w:rsidRPr="00FB5C9A">
        <w:rPr>
          <w:rStyle w:val="af7"/>
          <w:sz w:val="32"/>
          <w:szCs w:val="32"/>
        </w:rPr>
        <w:lastRenderedPageBreak/>
        <w:t>Сокращения, используемые в рабочей программе:</w:t>
      </w:r>
    </w:p>
    <w:p w:rsidR="005F6953" w:rsidRPr="00EC28EA" w:rsidRDefault="005F6953" w:rsidP="00EC28EA">
      <w:pPr>
        <w:pStyle w:val="12"/>
        <w:shd w:val="clear" w:color="auto" w:fill="auto"/>
        <w:spacing w:line="360" w:lineRule="auto"/>
        <w:rPr>
          <w:rStyle w:val="af7"/>
          <w:sz w:val="28"/>
          <w:szCs w:val="28"/>
        </w:rPr>
      </w:pPr>
    </w:p>
    <w:p w:rsidR="005F6953" w:rsidRPr="00EC28EA" w:rsidRDefault="005F6953" w:rsidP="00EC28EA">
      <w:pPr>
        <w:pStyle w:val="12"/>
        <w:shd w:val="clear" w:color="auto" w:fill="auto"/>
        <w:spacing w:line="360" w:lineRule="auto"/>
        <w:rPr>
          <w:sz w:val="28"/>
          <w:szCs w:val="28"/>
        </w:rPr>
      </w:pPr>
      <w:r w:rsidRPr="00EC28EA">
        <w:rPr>
          <w:rStyle w:val="af7"/>
          <w:sz w:val="28"/>
          <w:szCs w:val="28"/>
        </w:rPr>
        <w:t xml:space="preserve"> </w:t>
      </w:r>
      <w:r w:rsidRPr="00EC28EA">
        <w:rPr>
          <w:sz w:val="28"/>
          <w:szCs w:val="28"/>
        </w:rPr>
        <w:t>Типы уроков:</w:t>
      </w:r>
    </w:p>
    <w:p w:rsidR="005F6953" w:rsidRPr="00EC28EA" w:rsidRDefault="005A7EBD" w:rsidP="00EC28EA">
      <w:pPr>
        <w:pStyle w:val="12"/>
        <w:shd w:val="clear" w:color="auto" w:fill="auto"/>
        <w:spacing w:line="360" w:lineRule="auto"/>
        <w:ind w:left="20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 w:rsidR="005F6953" w:rsidRPr="00EC28EA">
        <w:rPr>
          <w:sz w:val="28"/>
          <w:szCs w:val="28"/>
          <w:lang w:val="en-US"/>
        </w:rPr>
        <w:t>OHM</w:t>
      </w:r>
      <w:r w:rsidR="005F6953" w:rsidRPr="00EC28EA">
        <w:rPr>
          <w:sz w:val="28"/>
          <w:szCs w:val="28"/>
        </w:rPr>
        <w:t xml:space="preserve"> — урок ознакомления с новым материалом.</w:t>
      </w:r>
    </w:p>
    <w:p w:rsidR="005F6953" w:rsidRPr="00EC28EA" w:rsidRDefault="005F6953" w:rsidP="00EC28EA">
      <w:pPr>
        <w:pStyle w:val="12"/>
        <w:shd w:val="clear" w:color="auto" w:fill="auto"/>
        <w:spacing w:line="360" w:lineRule="auto"/>
        <w:ind w:left="20"/>
        <w:rPr>
          <w:sz w:val="28"/>
          <w:szCs w:val="28"/>
        </w:rPr>
      </w:pPr>
      <w:r w:rsidRPr="00EC28EA">
        <w:rPr>
          <w:sz w:val="28"/>
          <w:szCs w:val="28"/>
        </w:rPr>
        <w:t>УЗИМ — урок закрепления изученного материала.</w:t>
      </w:r>
    </w:p>
    <w:p w:rsidR="005F6953" w:rsidRPr="00EC28EA" w:rsidRDefault="005F6953" w:rsidP="00EC28EA">
      <w:pPr>
        <w:pStyle w:val="12"/>
        <w:shd w:val="clear" w:color="auto" w:fill="auto"/>
        <w:spacing w:line="360" w:lineRule="auto"/>
        <w:ind w:left="20"/>
        <w:rPr>
          <w:sz w:val="28"/>
          <w:szCs w:val="28"/>
        </w:rPr>
      </w:pPr>
      <w:r w:rsidRPr="00EC28EA">
        <w:rPr>
          <w:sz w:val="28"/>
          <w:szCs w:val="28"/>
        </w:rPr>
        <w:t>УПЗУ — урок применения знаний и умений.</w:t>
      </w:r>
    </w:p>
    <w:p w:rsidR="005F6953" w:rsidRPr="00EC28EA" w:rsidRDefault="005F6953" w:rsidP="00EC28EA">
      <w:pPr>
        <w:pStyle w:val="12"/>
        <w:shd w:val="clear" w:color="auto" w:fill="auto"/>
        <w:spacing w:line="360" w:lineRule="auto"/>
        <w:ind w:left="20"/>
        <w:rPr>
          <w:sz w:val="28"/>
          <w:szCs w:val="28"/>
        </w:rPr>
      </w:pPr>
      <w:r w:rsidRPr="00EC28EA">
        <w:rPr>
          <w:sz w:val="28"/>
          <w:szCs w:val="28"/>
        </w:rPr>
        <w:t>УОСЗ — урок обобщения и систематизации знаний.</w:t>
      </w:r>
    </w:p>
    <w:p w:rsidR="005F6953" w:rsidRPr="00EC28EA" w:rsidRDefault="005F6953" w:rsidP="00EC28EA">
      <w:pPr>
        <w:pStyle w:val="12"/>
        <w:shd w:val="clear" w:color="auto" w:fill="auto"/>
        <w:spacing w:line="360" w:lineRule="auto"/>
        <w:ind w:left="20"/>
        <w:rPr>
          <w:sz w:val="28"/>
          <w:szCs w:val="28"/>
        </w:rPr>
      </w:pPr>
      <w:r w:rsidRPr="00EC28EA">
        <w:rPr>
          <w:sz w:val="28"/>
          <w:szCs w:val="28"/>
        </w:rPr>
        <w:t>УПКЗУ — урок проверки и коррекции знаний и умений.</w:t>
      </w:r>
    </w:p>
    <w:p w:rsidR="005F6953" w:rsidRPr="00EC28EA" w:rsidRDefault="005F6953" w:rsidP="00EC28EA">
      <w:pPr>
        <w:pStyle w:val="12"/>
        <w:shd w:val="clear" w:color="auto" w:fill="auto"/>
        <w:spacing w:line="360" w:lineRule="auto"/>
        <w:ind w:left="20"/>
        <w:rPr>
          <w:sz w:val="28"/>
          <w:szCs w:val="28"/>
        </w:rPr>
      </w:pPr>
      <w:r w:rsidRPr="00EC28EA">
        <w:rPr>
          <w:sz w:val="28"/>
          <w:szCs w:val="28"/>
        </w:rPr>
        <w:t>КУ — комбинированный урок.</w:t>
      </w:r>
    </w:p>
    <w:p w:rsidR="005F6953" w:rsidRPr="00EC28EA" w:rsidRDefault="005F6953" w:rsidP="00EC28EA">
      <w:pPr>
        <w:pStyle w:val="12"/>
        <w:shd w:val="clear" w:color="auto" w:fill="auto"/>
        <w:spacing w:line="360" w:lineRule="auto"/>
        <w:ind w:left="20"/>
        <w:rPr>
          <w:sz w:val="28"/>
          <w:szCs w:val="28"/>
        </w:rPr>
      </w:pPr>
    </w:p>
    <w:p w:rsidR="005F6953" w:rsidRPr="00EC28EA" w:rsidRDefault="005F6953" w:rsidP="00EC28EA">
      <w:pPr>
        <w:pStyle w:val="12"/>
        <w:shd w:val="clear" w:color="auto" w:fill="auto"/>
        <w:spacing w:line="360" w:lineRule="auto"/>
        <w:ind w:left="20"/>
        <w:rPr>
          <w:sz w:val="28"/>
          <w:szCs w:val="28"/>
        </w:rPr>
      </w:pPr>
      <w:r w:rsidRPr="00EC28EA">
        <w:rPr>
          <w:sz w:val="28"/>
          <w:szCs w:val="28"/>
        </w:rPr>
        <w:t xml:space="preserve">     Виды контроля:</w:t>
      </w:r>
    </w:p>
    <w:p w:rsidR="005F6953" w:rsidRPr="00EC28EA" w:rsidRDefault="005F6953" w:rsidP="00EC28EA">
      <w:pPr>
        <w:pStyle w:val="12"/>
        <w:shd w:val="clear" w:color="auto" w:fill="auto"/>
        <w:spacing w:line="360" w:lineRule="auto"/>
        <w:ind w:left="20"/>
        <w:rPr>
          <w:sz w:val="28"/>
          <w:szCs w:val="28"/>
        </w:rPr>
      </w:pPr>
      <w:r w:rsidRPr="00EC28EA">
        <w:rPr>
          <w:sz w:val="28"/>
          <w:szCs w:val="28"/>
        </w:rPr>
        <w:t>ФО — фронтальный опрос.</w:t>
      </w:r>
    </w:p>
    <w:p w:rsidR="005F6953" w:rsidRPr="00EC28EA" w:rsidRDefault="005F6953" w:rsidP="00EC28EA">
      <w:pPr>
        <w:pStyle w:val="12"/>
        <w:shd w:val="clear" w:color="auto" w:fill="auto"/>
        <w:spacing w:line="360" w:lineRule="auto"/>
        <w:ind w:left="20"/>
        <w:rPr>
          <w:sz w:val="28"/>
          <w:szCs w:val="28"/>
        </w:rPr>
      </w:pPr>
      <w:r w:rsidRPr="00EC28EA">
        <w:rPr>
          <w:sz w:val="28"/>
          <w:szCs w:val="28"/>
        </w:rPr>
        <w:t>ИРД — индивидуальная работа у доски.</w:t>
      </w:r>
    </w:p>
    <w:p w:rsidR="005F6953" w:rsidRPr="00EC28EA" w:rsidRDefault="005F6953" w:rsidP="00EC28EA">
      <w:pPr>
        <w:pStyle w:val="12"/>
        <w:shd w:val="clear" w:color="auto" w:fill="auto"/>
        <w:spacing w:line="360" w:lineRule="auto"/>
        <w:ind w:left="20"/>
        <w:rPr>
          <w:sz w:val="28"/>
          <w:szCs w:val="28"/>
        </w:rPr>
      </w:pPr>
      <w:r w:rsidRPr="00EC28EA">
        <w:rPr>
          <w:sz w:val="28"/>
          <w:szCs w:val="28"/>
        </w:rPr>
        <w:t>ИРК — индивидуальная работа по карточкам.</w:t>
      </w:r>
    </w:p>
    <w:p w:rsidR="005F6953" w:rsidRPr="00EC28EA" w:rsidRDefault="005F6953" w:rsidP="00EC28EA">
      <w:pPr>
        <w:pStyle w:val="12"/>
        <w:shd w:val="clear" w:color="auto" w:fill="auto"/>
        <w:spacing w:line="360" w:lineRule="auto"/>
        <w:ind w:left="20"/>
        <w:rPr>
          <w:sz w:val="28"/>
          <w:szCs w:val="28"/>
        </w:rPr>
      </w:pPr>
      <w:r w:rsidRPr="00EC28EA">
        <w:rPr>
          <w:sz w:val="28"/>
          <w:szCs w:val="28"/>
          <w:lang w:val="en-US"/>
        </w:rPr>
        <w:t>CP</w:t>
      </w:r>
      <w:r w:rsidRPr="00EC28EA">
        <w:rPr>
          <w:sz w:val="28"/>
          <w:szCs w:val="28"/>
        </w:rPr>
        <w:t xml:space="preserve"> — самостоятельная работа.</w:t>
      </w:r>
    </w:p>
    <w:p w:rsidR="005F6953" w:rsidRPr="00EC28EA" w:rsidRDefault="005F6953" w:rsidP="00EC28EA">
      <w:pPr>
        <w:pStyle w:val="12"/>
        <w:shd w:val="clear" w:color="auto" w:fill="auto"/>
        <w:spacing w:line="360" w:lineRule="auto"/>
        <w:ind w:left="20"/>
        <w:rPr>
          <w:sz w:val="28"/>
          <w:szCs w:val="28"/>
        </w:rPr>
      </w:pPr>
      <w:r w:rsidRPr="00EC28EA">
        <w:rPr>
          <w:sz w:val="28"/>
          <w:szCs w:val="28"/>
        </w:rPr>
        <w:t>ПР — проверочная работа.</w:t>
      </w:r>
    </w:p>
    <w:p w:rsidR="005F6953" w:rsidRPr="00EC28EA" w:rsidRDefault="005F6953" w:rsidP="00EC28EA">
      <w:pPr>
        <w:pStyle w:val="12"/>
        <w:shd w:val="clear" w:color="auto" w:fill="auto"/>
        <w:spacing w:line="360" w:lineRule="auto"/>
        <w:ind w:left="20"/>
        <w:rPr>
          <w:sz w:val="28"/>
          <w:szCs w:val="28"/>
        </w:rPr>
      </w:pPr>
      <w:r w:rsidRPr="00EC28EA">
        <w:rPr>
          <w:sz w:val="28"/>
          <w:szCs w:val="28"/>
        </w:rPr>
        <w:t>МД — математический диктант.</w:t>
      </w:r>
    </w:p>
    <w:p w:rsidR="005F6953" w:rsidRPr="00EC28EA" w:rsidRDefault="005F6953" w:rsidP="00EC28EA">
      <w:pPr>
        <w:pStyle w:val="12"/>
        <w:shd w:val="clear" w:color="auto" w:fill="auto"/>
        <w:spacing w:line="360" w:lineRule="auto"/>
        <w:ind w:left="20"/>
        <w:rPr>
          <w:sz w:val="28"/>
          <w:szCs w:val="28"/>
        </w:rPr>
      </w:pPr>
      <w:r w:rsidRPr="00EC28EA">
        <w:rPr>
          <w:sz w:val="28"/>
          <w:szCs w:val="28"/>
        </w:rPr>
        <w:t>Т - тестовая работ</w:t>
      </w:r>
    </w:p>
    <w:p w:rsidR="005F6953" w:rsidRPr="00EC28EA" w:rsidRDefault="005F6953" w:rsidP="00EC28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6953" w:rsidRDefault="005F6953" w:rsidP="00EC28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02D73" w:rsidRDefault="00002D73" w:rsidP="00EC28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02D73" w:rsidRDefault="00002D73" w:rsidP="00EC28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02D73" w:rsidRPr="00EC28EA" w:rsidRDefault="00002D73" w:rsidP="00EC28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83548" w:rsidRDefault="00F83548" w:rsidP="001D34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548" w:rsidRDefault="00F83548" w:rsidP="001D34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548" w:rsidRDefault="00F83548" w:rsidP="001D34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548" w:rsidRDefault="00F83548" w:rsidP="001D34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548" w:rsidRDefault="00F83548" w:rsidP="001D34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548" w:rsidRDefault="00F83548" w:rsidP="001D34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953" w:rsidRPr="001D3421" w:rsidRDefault="005F6953" w:rsidP="001D3421">
      <w:pPr>
        <w:jc w:val="center"/>
        <w:rPr>
          <w:rFonts w:ascii="Times New Roman" w:hAnsi="Times New Roman"/>
          <w:b/>
          <w:sz w:val="28"/>
          <w:szCs w:val="28"/>
        </w:rPr>
      </w:pPr>
      <w:r w:rsidRPr="001D3421">
        <w:rPr>
          <w:rFonts w:ascii="Times New Roman" w:hAnsi="Times New Roman"/>
          <w:b/>
          <w:sz w:val="28"/>
          <w:szCs w:val="28"/>
        </w:rPr>
        <w:lastRenderedPageBreak/>
        <w:t xml:space="preserve">График проведения контрольных работ </w:t>
      </w:r>
    </w:p>
    <w:p w:rsidR="005F6953" w:rsidRPr="001D3421" w:rsidRDefault="005F6953" w:rsidP="001D3421">
      <w:pPr>
        <w:jc w:val="center"/>
        <w:rPr>
          <w:rFonts w:ascii="Times New Roman" w:hAnsi="Times New Roman"/>
          <w:b/>
          <w:sz w:val="28"/>
          <w:szCs w:val="28"/>
        </w:rPr>
      </w:pPr>
      <w:r w:rsidRPr="001D342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математике 6 </w:t>
      </w:r>
      <w:r w:rsidR="00EE5146">
        <w:rPr>
          <w:rFonts w:ascii="Times New Roman" w:hAnsi="Times New Roman"/>
          <w:b/>
          <w:sz w:val="28"/>
          <w:szCs w:val="28"/>
        </w:rPr>
        <w:t xml:space="preserve"> </w:t>
      </w:r>
      <w:r w:rsidRPr="001D3421">
        <w:rPr>
          <w:rFonts w:ascii="Times New Roman" w:hAnsi="Times New Roman"/>
          <w:b/>
          <w:sz w:val="28"/>
          <w:szCs w:val="28"/>
        </w:rPr>
        <w:t xml:space="preserve">класс </w:t>
      </w:r>
    </w:p>
    <w:p w:rsidR="005F6953" w:rsidRPr="001D3421" w:rsidRDefault="00F36765" w:rsidP="001D34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 уч. г</w:t>
      </w:r>
      <w:r w:rsidR="005F6953" w:rsidRPr="001D3421">
        <w:rPr>
          <w:rFonts w:ascii="Times New Roman" w:hAnsi="Times New Roman"/>
          <w:b/>
          <w:sz w:val="28"/>
          <w:szCs w:val="28"/>
        </w:rPr>
        <w:t>од</w:t>
      </w:r>
    </w:p>
    <w:tbl>
      <w:tblPr>
        <w:tblpPr w:leftFromText="180" w:rightFromText="180" w:vertAnchor="text" w:horzAnchor="margin" w:tblpY="45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251"/>
        <w:gridCol w:w="2343"/>
        <w:gridCol w:w="2337"/>
      </w:tblGrid>
      <w:tr w:rsidR="00EE5146" w:rsidRPr="001D3421" w:rsidTr="00EE5146">
        <w:tc>
          <w:tcPr>
            <w:tcW w:w="617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B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53B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53B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51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B8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3" w:type="dxa"/>
          </w:tcPr>
          <w:p w:rsidR="00EE5146" w:rsidRDefault="00EE5146" w:rsidP="00EE5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B8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«а»</w:t>
            </w:r>
          </w:p>
        </w:tc>
        <w:tc>
          <w:tcPr>
            <w:tcW w:w="2337" w:type="dxa"/>
          </w:tcPr>
          <w:p w:rsidR="00EE5146" w:rsidRDefault="00EE5146" w:rsidP="00EE5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«б»</w:t>
            </w:r>
          </w:p>
        </w:tc>
      </w:tr>
      <w:tr w:rsidR="00EE5146" w:rsidRPr="001D3421" w:rsidTr="00EE5146">
        <w:tc>
          <w:tcPr>
            <w:tcW w:w="617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 xml:space="preserve">Входная контрольная работа </w:t>
            </w:r>
          </w:p>
        </w:tc>
        <w:tc>
          <w:tcPr>
            <w:tcW w:w="2343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</w:t>
            </w:r>
          </w:p>
        </w:tc>
        <w:tc>
          <w:tcPr>
            <w:tcW w:w="2337" w:type="dxa"/>
          </w:tcPr>
          <w:p w:rsidR="00EE5146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</w:tr>
      <w:tr w:rsidR="00EE5146" w:rsidRPr="001D3421" w:rsidTr="00EE5146">
        <w:tc>
          <w:tcPr>
            <w:tcW w:w="617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2343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</w:t>
            </w:r>
          </w:p>
        </w:tc>
        <w:tc>
          <w:tcPr>
            <w:tcW w:w="2337" w:type="dxa"/>
          </w:tcPr>
          <w:p w:rsidR="00EE5146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</w:tr>
      <w:tr w:rsidR="00EE5146" w:rsidRPr="001D3421" w:rsidTr="00EE5146">
        <w:tc>
          <w:tcPr>
            <w:tcW w:w="617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1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2343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</w:t>
            </w:r>
          </w:p>
        </w:tc>
        <w:tc>
          <w:tcPr>
            <w:tcW w:w="2337" w:type="dxa"/>
          </w:tcPr>
          <w:p w:rsidR="00EE5146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EE5146" w:rsidRPr="001D3421" w:rsidTr="00EE5146">
        <w:tc>
          <w:tcPr>
            <w:tcW w:w="617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51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2343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</w:t>
            </w:r>
          </w:p>
        </w:tc>
        <w:tc>
          <w:tcPr>
            <w:tcW w:w="2337" w:type="dxa"/>
          </w:tcPr>
          <w:p w:rsidR="00EE5146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</w:tr>
      <w:tr w:rsidR="00EE5146" w:rsidRPr="001D3421" w:rsidTr="00EE5146">
        <w:tc>
          <w:tcPr>
            <w:tcW w:w="617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51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2343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2337" w:type="dxa"/>
          </w:tcPr>
          <w:p w:rsidR="00EE5146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</w:tr>
      <w:tr w:rsidR="00EE5146" w:rsidRPr="001D3421" w:rsidTr="00EE5146">
        <w:tc>
          <w:tcPr>
            <w:tcW w:w="617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51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2343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2337" w:type="dxa"/>
          </w:tcPr>
          <w:p w:rsidR="00EE5146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</w:tr>
      <w:tr w:rsidR="00EE5146" w:rsidRPr="001D3421" w:rsidTr="00EE5146">
        <w:tc>
          <w:tcPr>
            <w:tcW w:w="617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51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Контрольная работа №6</w:t>
            </w:r>
          </w:p>
        </w:tc>
        <w:tc>
          <w:tcPr>
            <w:tcW w:w="2343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2337" w:type="dxa"/>
          </w:tcPr>
          <w:p w:rsidR="00EE5146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</w:tr>
      <w:tr w:rsidR="00EE5146" w:rsidRPr="001D3421" w:rsidTr="00EE5146">
        <w:tc>
          <w:tcPr>
            <w:tcW w:w="617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51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2343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2337" w:type="dxa"/>
          </w:tcPr>
          <w:p w:rsidR="00EE5146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</w:tr>
      <w:tr w:rsidR="00EE5146" w:rsidRPr="001D3421" w:rsidTr="00EE5146">
        <w:tc>
          <w:tcPr>
            <w:tcW w:w="617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51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Контрольная работа № 8</w:t>
            </w:r>
          </w:p>
        </w:tc>
        <w:tc>
          <w:tcPr>
            <w:tcW w:w="2343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2337" w:type="dxa"/>
          </w:tcPr>
          <w:p w:rsidR="00EE5146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</w:tr>
      <w:tr w:rsidR="00EE5146" w:rsidRPr="001D3421" w:rsidTr="00EE5146">
        <w:tc>
          <w:tcPr>
            <w:tcW w:w="617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51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Контрольная работа № 9</w:t>
            </w:r>
          </w:p>
        </w:tc>
        <w:tc>
          <w:tcPr>
            <w:tcW w:w="2343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2337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</w:tr>
      <w:tr w:rsidR="00EE5146" w:rsidRPr="001D3421" w:rsidTr="00EE5146">
        <w:tc>
          <w:tcPr>
            <w:tcW w:w="617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51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Контрольная работа № 10</w:t>
            </w:r>
          </w:p>
        </w:tc>
        <w:tc>
          <w:tcPr>
            <w:tcW w:w="2343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337" w:type="dxa"/>
          </w:tcPr>
          <w:p w:rsidR="00EE5146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</w:tr>
      <w:tr w:rsidR="00EE5146" w:rsidRPr="001D3421" w:rsidTr="00EE5146">
        <w:tc>
          <w:tcPr>
            <w:tcW w:w="617" w:type="dxa"/>
          </w:tcPr>
          <w:p w:rsidR="00EE5146" w:rsidRPr="00453B88" w:rsidRDefault="00EE5146" w:rsidP="00EE5146">
            <w:pPr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51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Контрольная работа № 11</w:t>
            </w:r>
          </w:p>
        </w:tc>
        <w:tc>
          <w:tcPr>
            <w:tcW w:w="2343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337" w:type="dxa"/>
          </w:tcPr>
          <w:p w:rsidR="00EE5146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</w:tr>
      <w:tr w:rsidR="00EE5146" w:rsidRPr="001D3421" w:rsidTr="00EE5146">
        <w:tc>
          <w:tcPr>
            <w:tcW w:w="617" w:type="dxa"/>
          </w:tcPr>
          <w:p w:rsidR="00EE5146" w:rsidRPr="00453B88" w:rsidRDefault="00EE5146" w:rsidP="00EE5146">
            <w:pPr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51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Контрольная работа № 12</w:t>
            </w:r>
          </w:p>
        </w:tc>
        <w:tc>
          <w:tcPr>
            <w:tcW w:w="2343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2337" w:type="dxa"/>
          </w:tcPr>
          <w:p w:rsidR="00EE5146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</w:tr>
      <w:tr w:rsidR="00EE5146" w:rsidRPr="001D3421" w:rsidTr="00EE5146">
        <w:tc>
          <w:tcPr>
            <w:tcW w:w="617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51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88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 </w:t>
            </w:r>
          </w:p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EE5146" w:rsidRPr="00453B88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  <w:bookmarkStart w:id="0" w:name="_GoBack"/>
            <w:bookmarkEnd w:id="0"/>
          </w:p>
        </w:tc>
        <w:tc>
          <w:tcPr>
            <w:tcW w:w="2337" w:type="dxa"/>
          </w:tcPr>
          <w:p w:rsidR="00EE5146" w:rsidRDefault="00EE5146" w:rsidP="00EE5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</w:tr>
    </w:tbl>
    <w:p w:rsidR="005F6953" w:rsidRPr="001D3421" w:rsidRDefault="005F6953" w:rsidP="001D34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6765" w:rsidRDefault="00F36765" w:rsidP="00F36765">
      <w:pPr>
        <w:tabs>
          <w:tab w:val="left" w:pos="256"/>
        </w:tabs>
        <w:rPr>
          <w:rFonts w:ascii="Times New Roman" w:hAnsi="Times New Roman"/>
          <w:b/>
          <w:sz w:val="28"/>
          <w:szCs w:val="28"/>
        </w:rPr>
      </w:pPr>
    </w:p>
    <w:p w:rsidR="005F6953" w:rsidRPr="001D3421" w:rsidRDefault="005F6953" w:rsidP="00F36765">
      <w:pPr>
        <w:tabs>
          <w:tab w:val="left" w:pos="256"/>
        </w:tabs>
        <w:jc w:val="center"/>
        <w:rPr>
          <w:rFonts w:ascii="Times New Roman" w:hAnsi="Times New Roman"/>
          <w:b/>
          <w:sz w:val="28"/>
          <w:szCs w:val="28"/>
        </w:rPr>
      </w:pPr>
      <w:r w:rsidRPr="001D3421">
        <w:rPr>
          <w:rFonts w:ascii="Times New Roman" w:hAnsi="Times New Roman"/>
          <w:b/>
          <w:sz w:val="28"/>
          <w:szCs w:val="28"/>
        </w:rPr>
        <w:t xml:space="preserve">Учитель                                           </w:t>
      </w:r>
      <w:r w:rsidR="00002D73">
        <w:rPr>
          <w:rFonts w:ascii="Times New Roman" w:hAnsi="Times New Roman"/>
          <w:b/>
          <w:sz w:val="28"/>
          <w:szCs w:val="28"/>
        </w:rPr>
        <w:t xml:space="preserve">             </w:t>
      </w:r>
      <w:proofErr w:type="spellStart"/>
      <w:r w:rsidR="00F36765">
        <w:rPr>
          <w:rFonts w:ascii="Times New Roman" w:hAnsi="Times New Roman"/>
          <w:b/>
          <w:sz w:val="28"/>
          <w:szCs w:val="28"/>
        </w:rPr>
        <w:t>Л.Г.Симонова</w:t>
      </w:r>
      <w:proofErr w:type="spellEnd"/>
    </w:p>
    <w:p w:rsidR="005F6953" w:rsidRPr="001D3421" w:rsidRDefault="005F6953" w:rsidP="00002D73">
      <w:pPr>
        <w:widowControl w:val="0"/>
        <w:suppressAutoHyphens/>
        <w:autoSpaceDE w:val="0"/>
        <w:rPr>
          <w:rFonts w:ascii="Times New Roman" w:hAnsi="Times New Roman"/>
          <w:b/>
          <w:bCs/>
          <w:kern w:val="1"/>
          <w:sz w:val="28"/>
          <w:szCs w:val="28"/>
          <w:lang w:eastAsia="ru-RU"/>
        </w:rPr>
      </w:pPr>
    </w:p>
    <w:p w:rsidR="00F36765" w:rsidRDefault="00F36765" w:rsidP="008645BA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ru-RU"/>
        </w:rPr>
      </w:pPr>
    </w:p>
    <w:p w:rsidR="00F36765" w:rsidRDefault="00F36765" w:rsidP="008645BA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ru-RU"/>
        </w:rPr>
      </w:pPr>
    </w:p>
    <w:p w:rsidR="00F83548" w:rsidRDefault="00F83548" w:rsidP="008645BA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ru-RU"/>
        </w:rPr>
      </w:pPr>
    </w:p>
    <w:p w:rsidR="005F6953" w:rsidRPr="001D3421" w:rsidRDefault="005F6953" w:rsidP="008645BA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ru-RU"/>
        </w:rPr>
      </w:pPr>
      <w:r w:rsidRPr="001D3421">
        <w:rPr>
          <w:rFonts w:ascii="Times New Roman" w:hAnsi="Times New Roman"/>
          <w:b/>
          <w:bCs/>
          <w:kern w:val="1"/>
          <w:sz w:val="28"/>
          <w:szCs w:val="28"/>
          <w:lang w:eastAsia="ru-RU"/>
        </w:rPr>
        <w:t>Перечень учебно-методического обеспечения</w:t>
      </w:r>
    </w:p>
    <w:p w:rsidR="005F6953" w:rsidRPr="008645BA" w:rsidRDefault="005F6953" w:rsidP="008645BA">
      <w:pPr>
        <w:widowControl w:val="0"/>
        <w:tabs>
          <w:tab w:val="left" w:pos="1400"/>
        </w:tabs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1.</w:t>
      </w:r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Математика. Арифметика. Геометрия. 6 класс: учебник для общеобразовательных учреждений/ </w:t>
      </w:r>
      <w:proofErr w:type="spellStart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Е.А.Бунимович</w:t>
      </w:r>
      <w:proofErr w:type="spellEnd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, </w:t>
      </w:r>
      <w:proofErr w:type="spellStart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Г.В.Дорофеев</w:t>
      </w:r>
      <w:proofErr w:type="spellEnd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, </w:t>
      </w:r>
      <w:proofErr w:type="spellStart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С.Б.Суворова</w:t>
      </w:r>
      <w:proofErr w:type="spellEnd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 и др., </w:t>
      </w:r>
      <w:r w:rsidRPr="008645BA">
        <w:rPr>
          <w:rFonts w:ascii="Times New Roman" w:hAnsi="Times New Roman"/>
          <w:kern w:val="1"/>
          <w:sz w:val="28"/>
          <w:szCs w:val="28"/>
          <w:lang w:eastAsia="ru-RU"/>
        </w:rPr>
        <w:t>«</w:t>
      </w:r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Просвещение</w:t>
      </w:r>
      <w:r w:rsidRPr="008645BA">
        <w:rPr>
          <w:rFonts w:ascii="Times New Roman" w:hAnsi="Times New Roman"/>
          <w:kern w:val="1"/>
          <w:sz w:val="28"/>
          <w:szCs w:val="28"/>
          <w:lang w:eastAsia="ru-RU"/>
        </w:rPr>
        <w:t>» 201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3</w:t>
      </w:r>
      <w:r w:rsidRPr="008645BA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г.</w:t>
      </w:r>
    </w:p>
    <w:p w:rsidR="005F6953" w:rsidRPr="008645BA" w:rsidRDefault="005F6953" w:rsidP="008645BA">
      <w:pPr>
        <w:widowControl w:val="0"/>
        <w:tabs>
          <w:tab w:val="left" w:pos="1400"/>
        </w:tabs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2.</w:t>
      </w:r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Математика. Арифметика. Геометрия. Задачник-тренажёр. 6 класс: пособие для учащихся общеобразовательных учреждений/ </w:t>
      </w:r>
      <w:proofErr w:type="spellStart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Е.А.Бунимович</w:t>
      </w:r>
      <w:proofErr w:type="spellEnd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, </w:t>
      </w:r>
      <w:proofErr w:type="spellStart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Л.В.Кузнецова</w:t>
      </w:r>
      <w:proofErr w:type="spellEnd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, </w:t>
      </w:r>
      <w:proofErr w:type="spellStart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С.С.Минаева</w:t>
      </w:r>
      <w:proofErr w:type="spellEnd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 и др., </w:t>
      </w:r>
      <w:r w:rsidRPr="008645BA">
        <w:rPr>
          <w:rFonts w:ascii="Times New Roman" w:hAnsi="Times New Roman"/>
          <w:kern w:val="1"/>
          <w:sz w:val="28"/>
          <w:szCs w:val="28"/>
          <w:lang w:eastAsia="ru-RU"/>
        </w:rPr>
        <w:t>«</w:t>
      </w:r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Просвещение</w:t>
      </w:r>
      <w:r w:rsidRPr="008645BA">
        <w:rPr>
          <w:rFonts w:ascii="Times New Roman" w:hAnsi="Times New Roman"/>
          <w:kern w:val="1"/>
          <w:sz w:val="28"/>
          <w:szCs w:val="28"/>
          <w:lang w:eastAsia="ru-RU"/>
        </w:rPr>
        <w:t>» 201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3</w:t>
      </w:r>
      <w:r w:rsidRPr="008645BA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г.</w:t>
      </w:r>
    </w:p>
    <w:p w:rsidR="005F6953" w:rsidRPr="008645BA" w:rsidRDefault="005F6953" w:rsidP="008645BA">
      <w:pPr>
        <w:widowControl w:val="0"/>
        <w:tabs>
          <w:tab w:val="left" w:pos="1400"/>
        </w:tabs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3.</w:t>
      </w:r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Математика. Арифметика. Геометрия. Тетрадь-тренажёр. 6 класс: пособие для учащихся общеобразовательных учреждений/ </w:t>
      </w:r>
      <w:proofErr w:type="spellStart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Е.А.Бунимович</w:t>
      </w:r>
      <w:proofErr w:type="spellEnd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, </w:t>
      </w:r>
      <w:proofErr w:type="spellStart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Л.В.Кузнецова</w:t>
      </w:r>
      <w:proofErr w:type="spellEnd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, </w:t>
      </w:r>
      <w:proofErr w:type="spellStart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С.С.Минаева</w:t>
      </w:r>
      <w:proofErr w:type="spellEnd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 и др., </w:t>
      </w:r>
      <w:r w:rsidRPr="008645BA">
        <w:rPr>
          <w:rFonts w:ascii="Times New Roman" w:hAnsi="Times New Roman"/>
          <w:kern w:val="1"/>
          <w:sz w:val="28"/>
          <w:szCs w:val="28"/>
          <w:lang w:eastAsia="ru-RU"/>
        </w:rPr>
        <w:t>«</w:t>
      </w:r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Просвещение</w:t>
      </w:r>
      <w:r w:rsidRPr="008645BA">
        <w:rPr>
          <w:rFonts w:ascii="Times New Roman" w:hAnsi="Times New Roman"/>
          <w:kern w:val="1"/>
          <w:sz w:val="28"/>
          <w:szCs w:val="28"/>
          <w:lang w:eastAsia="ru-RU"/>
        </w:rPr>
        <w:t>» 201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3</w:t>
      </w:r>
      <w:r w:rsidRPr="008645BA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г.</w:t>
      </w:r>
    </w:p>
    <w:p w:rsidR="005F6953" w:rsidRPr="008645BA" w:rsidRDefault="005F6953" w:rsidP="008645BA">
      <w:pPr>
        <w:widowControl w:val="0"/>
        <w:tabs>
          <w:tab w:val="left" w:pos="1400"/>
        </w:tabs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4.</w:t>
      </w:r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Математика. Арифметика. Геометрия. Тетрадь-экзаменатор. 6 класс: пособие для учащихся общеобразовательных учреждений/ </w:t>
      </w:r>
      <w:proofErr w:type="spellStart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Е.А.Бунимович</w:t>
      </w:r>
      <w:proofErr w:type="spellEnd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, </w:t>
      </w:r>
      <w:proofErr w:type="spellStart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Л.В.Кузнецова</w:t>
      </w:r>
      <w:proofErr w:type="spellEnd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, </w:t>
      </w:r>
      <w:proofErr w:type="spellStart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С.С.Минаева</w:t>
      </w:r>
      <w:proofErr w:type="spellEnd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 и др., </w:t>
      </w:r>
      <w:r w:rsidRPr="008645BA">
        <w:rPr>
          <w:rFonts w:ascii="Times New Roman" w:hAnsi="Times New Roman"/>
          <w:kern w:val="1"/>
          <w:sz w:val="28"/>
          <w:szCs w:val="28"/>
          <w:lang w:eastAsia="ru-RU"/>
        </w:rPr>
        <w:t>«</w:t>
      </w:r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Просвещение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» 2012</w:t>
      </w:r>
      <w:r w:rsidRPr="008645BA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г.</w:t>
      </w:r>
    </w:p>
    <w:p w:rsidR="005B406E" w:rsidRDefault="005F6953" w:rsidP="005B406E">
      <w:pPr>
        <w:widowControl w:val="0"/>
        <w:tabs>
          <w:tab w:val="left" w:pos="1400"/>
        </w:tabs>
        <w:suppressAutoHyphens/>
        <w:autoSpaceDE w:val="0"/>
        <w:spacing w:after="24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5.</w:t>
      </w:r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Математика. Арифметика. Геометрия. Поурочное тематическое планирование. 6 класс: пособие для учителей общеобразовательных учреждений/ </w:t>
      </w:r>
      <w:proofErr w:type="spellStart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Л.В.Кузнецова</w:t>
      </w:r>
      <w:proofErr w:type="spellEnd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, </w:t>
      </w:r>
      <w:proofErr w:type="spellStart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С.С.Минаева</w:t>
      </w:r>
      <w:proofErr w:type="spellEnd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, Л.О. Рослова, </w:t>
      </w:r>
      <w:proofErr w:type="spellStart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С.Б.Суворова</w:t>
      </w:r>
      <w:proofErr w:type="spellEnd"/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 и др., </w:t>
      </w:r>
      <w:r w:rsidRPr="008645BA">
        <w:rPr>
          <w:rFonts w:ascii="Times New Roman" w:hAnsi="Times New Roman"/>
          <w:kern w:val="1"/>
          <w:sz w:val="28"/>
          <w:szCs w:val="28"/>
          <w:lang w:eastAsia="ru-RU"/>
        </w:rPr>
        <w:t>«</w:t>
      </w:r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Просвещение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» 2012</w:t>
      </w:r>
      <w:r w:rsidRPr="008645BA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г.</w:t>
      </w:r>
    </w:p>
    <w:p w:rsidR="005F6953" w:rsidRPr="005B406E" w:rsidRDefault="005B406E" w:rsidP="005B406E">
      <w:pPr>
        <w:widowControl w:val="0"/>
        <w:tabs>
          <w:tab w:val="left" w:pos="1400"/>
        </w:tabs>
        <w:suppressAutoHyphens/>
        <w:autoSpaceDE w:val="0"/>
        <w:spacing w:after="24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6</w:t>
      </w:r>
      <w:r w:rsidR="005F6953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.</w:t>
      </w:r>
      <w:r w:rsidR="005F6953"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Математика. Арифметика. Геометрия. Поурочное тематическое планирование. 6 класс: пособие для учителей общеобразовательных учреждений </w:t>
      </w:r>
      <w:proofErr w:type="spellStart"/>
      <w:r w:rsidR="005F6953"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Л.В.Кузнецова</w:t>
      </w:r>
      <w:proofErr w:type="spellEnd"/>
      <w:r w:rsidR="005F6953"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, </w:t>
      </w:r>
      <w:proofErr w:type="spellStart"/>
      <w:r w:rsidR="005F6953"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С.С.Минаева</w:t>
      </w:r>
      <w:proofErr w:type="spellEnd"/>
      <w:r w:rsidR="005F6953"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, Л.О. Рослова, </w:t>
      </w:r>
      <w:proofErr w:type="spellStart"/>
      <w:r w:rsidR="005F6953"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С.Б.Суворова</w:t>
      </w:r>
      <w:proofErr w:type="spellEnd"/>
      <w:r w:rsidR="005F6953"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 xml:space="preserve"> и др., </w:t>
      </w:r>
      <w:r w:rsidR="005F6953" w:rsidRPr="008645BA">
        <w:rPr>
          <w:rFonts w:ascii="Times New Roman" w:hAnsi="Times New Roman"/>
          <w:kern w:val="1"/>
          <w:sz w:val="28"/>
          <w:szCs w:val="28"/>
          <w:lang w:eastAsia="ru-RU"/>
        </w:rPr>
        <w:t>«</w:t>
      </w:r>
      <w:r w:rsidR="005F6953"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Просвещение</w:t>
      </w:r>
      <w:r w:rsidR="005F6953">
        <w:rPr>
          <w:rFonts w:ascii="Times New Roman" w:hAnsi="Times New Roman"/>
          <w:kern w:val="1"/>
          <w:sz w:val="28"/>
          <w:szCs w:val="28"/>
          <w:lang w:eastAsia="ru-RU"/>
        </w:rPr>
        <w:t>» 2013</w:t>
      </w:r>
      <w:r w:rsidR="005F6953" w:rsidRPr="008645BA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="005F6953" w:rsidRPr="008645BA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г.</w:t>
      </w:r>
    </w:p>
    <w:p w:rsidR="005F6953" w:rsidRDefault="005F6953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6.</w:t>
      </w:r>
      <w:r w:rsidR="00165872">
        <w:rPr>
          <w:rFonts w:ascii="Times New Roman CYR" w:hAnsi="Times New Roman CYR" w:cs="Times New Roman CYR"/>
          <w:kern w:val="1"/>
          <w:sz w:val="28"/>
          <w:szCs w:val="28"/>
          <w:lang w:eastAsia="ru-RU"/>
        </w:rPr>
        <w:t>Федеральный государственный стандарт основного общего образования.</w:t>
      </w: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002D73" w:rsidRDefault="00002D73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002D73" w:rsidRDefault="00002D73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002D73" w:rsidRDefault="00002D73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5B406E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</w:p>
    <w:p w:rsidR="00002D73" w:rsidRDefault="00002D73" w:rsidP="005B406E">
      <w:pPr>
        <w:spacing w:line="100" w:lineRule="atLeast"/>
        <w:jc w:val="center"/>
        <w:rPr>
          <w:b/>
        </w:rPr>
        <w:sectPr w:rsidR="00002D73" w:rsidSect="005A7EB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406E" w:rsidRPr="009A25CF" w:rsidRDefault="005B406E" w:rsidP="005B406E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A25CF">
        <w:rPr>
          <w:rFonts w:ascii="Times New Roman" w:hAnsi="Times New Roman"/>
          <w:b/>
          <w:sz w:val="24"/>
          <w:szCs w:val="24"/>
        </w:rPr>
        <w:lastRenderedPageBreak/>
        <w:t>КАЛЕНДАРНО — ТЕМАТИЧЕСКОЕ ПЛАНИРОВАНИЕ</w:t>
      </w:r>
    </w:p>
    <w:p w:rsidR="005B406E" w:rsidRPr="009A25CF" w:rsidRDefault="00091E5C" w:rsidP="005B406E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6ч в неделю, всего 204</w:t>
      </w:r>
      <w:r w:rsidR="005B406E" w:rsidRPr="009A25CF">
        <w:rPr>
          <w:rFonts w:ascii="Times New Roman" w:hAnsi="Times New Roman"/>
          <w:b/>
          <w:sz w:val="24"/>
          <w:szCs w:val="24"/>
        </w:rPr>
        <w:t>ч</w:t>
      </w:r>
    </w:p>
    <w:p w:rsidR="005B406E" w:rsidRPr="009A25CF" w:rsidRDefault="005B406E" w:rsidP="005B406E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A25CF">
        <w:rPr>
          <w:rFonts w:ascii="Times New Roman" w:hAnsi="Times New Roman"/>
          <w:b/>
          <w:sz w:val="24"/>
          <w:szCs w:val="24"/>
        </w:rPr>
        <w:t>Бунимович</w:t>
      </w:r>
      <w:proofErr w:type="spellEnd"/>
      <w:r w:rsidRPr="009A25CF">
        <w:rPr>
          <w:rFonts w:ascii="Times New Roman" w:hAnsi="Times New Roman"/>
          <w:b/>
          <w:sz w:val="24"/>
          <w:szCs w:val="24"/>
        </w:rPr>
        <w:t xml:space="preserve"> Е.А., Дорофеев Г.В., Кузнецова Л.В., Рослова Л.О. Математика. Арифметика. Геометрия .6 класс.</w:t>
      </w:r>
    </w:p>
    <w:p w:rsidR="005B406E" w:rsidRPr="009A25CF" w:rsidRDefault="005B406E" w:rsidP="005B406E">
      <w:pPr>
        <w:spacing w:line="100" w:lineRule="atLeast"/>
        <w:rPr>
          <w:rFonts w:ascii="Times New Roman" w:hAnsi="Times New Roman"/>
          <w:b/>
        </w:rPr>
      </w:pPr>
    </w:p>
    <w:tbl>
      <w:tblPr>
        <w:tblW w:w="1602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7"/>
        <w:gridCol w:w="127"/>
        <w:gridCol w:w="4106"/>
        <w:gridCol w:w="13"/>
        <w:gridCol w:w="727"/>
        <w:gridCol w:w="81"/>
        <w:gridCol w:w="627"/>
        <w:gridCol w:w="82"/>
        <w:gridCol w:w="5266"/>
        <w:gridCol w:w="13"/>
        <w:gridCol w:w="654"/>
        <w:gridCol w:w="22"/>
        <w:gridCol w:w="7"/>
        <w:gridCol w:w="89"/>
        <w:gridCol w:w="754"/>
        <w:gridCol w:w="26"/>
        <w:gridCol w:w="9"/>
        <w:gridCol w:w="13"/>
        <w:gridCol w:w="15"/>
        <w:gridCol w:w="8"/>
        <w:gridCol w:w="17"/>
        <w:gridCol w:w="25"/>
        <w:gridCol w:w="7"/>
        <w:gridCol w:w="865"/>
        <w:gridCol w:w="58"/>
        <w:gridCol w:w="630"/>
        <w:gridCol w:w="15"/>
        <w:gridCol w:w="15"/>
        <w:gridCol w:w="61"/>
        <w:gridCol w:w="714"/>
        <w:gridCol w:w="11"/>
        <w:gridCol w:w="58"/>
      </w:tblGrid>
      <w:tr w:rsidR="00F83548" w:rsidRPr="009A25CF" w:rsidTr="00DB1737">
        <w:trPr>
          <w:gridAfter w:val="2"/>
          <w:wAfter w:w="69" w:type="dxa"/>
          <w:trHeight w:val="863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548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</w:p>
          <w:p w:rsidR="00F83548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  <w:r w:rsidRPr="009A25CF">
              <w:rPr>
                <w:b/>
                <w:bCs/>
                <w:iCs/>
              </w:rPr>
              <w:t>№ урока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548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</w:p>
          <w:p w:rsidR="00F83548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  <w:r w:rsidRPr="009A25CF">
              <w:rPr>
                <w:b/>
                <w:bCs/>
                <w:iCs/>
              </w:rPr>
              <w:t>Тема урока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548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  <w:r w:rsidRPr="009A25CF">
              <w:rPr>
                <w:b/>
                <w:bCs/>
                <w:iCs/>
              </w:rPr>
              <w:t>Кол-во часов по плану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548" w:rsidRPr="009A25CF" w:rsidRDefault="00F83548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Cs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iCs/>
              </w:rPr>
              <w:t xml:space="preserve">Кол-во часов по факту  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548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</w:p>
          <w:p w:rsidR="00F83548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  <w:r w:rsidRPr="009A25CF">
              <w:rPr>
                <w:b/>
                <w:bCs/>
                <w:iCs/>
              </w:rPr>
              <w:t>Характеристика основных видов деятельности учащихся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3548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</w:p>
          <w:p w:rsidR="00F83548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  <w:r w:rsidRPr="009A25CF">
              <w:rPr>
                <w:b/>
                <w:bCs/>
                <w:iCs/>
              </w:rPr>
              <w:t>Вид контроля</w:t>
            </w:r>
          </w:p>
        </w:tc>
        <w:tc>
          <w:tcPr>
            <w:tcW w:w="17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548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</w:p>
          <w:p w:rsidR="00F83548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  <w:r w:rsidRPr="009A25CF">
              <w:rPr>
                <w:b/>
                <w:bCs/>
                <w:iCs/>
              </w:rPr>
              <w:t>Дата по плану</w:t>
            </w: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3548" w:rsidRPr="009A25CF" w:rsidRDefault="00F83548" w:rsidP="00F83548">
            <w:pPr>
              <w:pStyle w:val="af1"/>
              <w:jc w:val="center"/>
              <w:rPr>
                <w:b/>
                <w:bCs/>
                <w:iCs/>
              </w:rPr>
            </w:pPr>
            <w:r w:rsidRPr="009A25CF">
              <w:rPr>
                <w:b/>
                <w:bCs/>
                <w:iCs/>
              </w:rPr>
              <w:t>Дата по факту</w:t>
            </w:r>
          </w:p>
        </w:tc>
      </w:tr>
      <w:tr w:rsidR="001F4BBD" w:rsidRPr="009A25CF" w:rsidTr="00DB1737">
        <w:trPr>
          <w:gridAfter w:val="2"/>
          <w:wAfter w:w="69" w:type="dxa"/>
          <w:trHeight w:val="862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48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48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48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48" w:rsidRPr="009A25CF" w:rsidRDefault="00F83548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Cs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48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548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</w:p>
        </w:tc>
        <w:tc>
          <w:tcPr>
            <w:tcW w:w="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548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</w:p>
          <w:p w:rsidR="00C36592" w:rsidRPr="009A25CF" w:rsidRDefault="00F83548" w:rsidP="00F83548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  <w:r w:rsidRPr="009A25CF">
              <w:rPr>
                <w:b/>
                <w:bCs/>
                <w:iCs/>
              </w:rPr>
              <w:t xml:space="preserve">6 </w:t>
            </w:r>
          </w:p>
          <w:p w:rsidR="00F83548" w:rsidRPr="009A25CF" w:rsidRDefault="00F83548" w:rsidP="00F83548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  <w:r w:rsidRPr="009A25CF">
              <w:rPr>
                <w:b/>
                <w:bCs/>
                <w:iCs/>
              </w:rPr>
              <w:t>«А»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548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</w:p>
          <w:p w:rsidR="00C36592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  <w:r w:rsidRPr="009A25CF">
              <w:rPr>
                <w:b/>
                <w:bCs/>
                <w:iCs/>
              </w:rPr>
              <w:t xml:space="preserve">6 </w:t>
            </w:r>
          </w:p>
          <w:p w:rsidR="00F83548" w:rsidRPr="009A25CF" w:rsidRDefault="00F83548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</w:rPr>
            </w:pPr>
            <w:r w:rsidRPr="009A25CF">
              <w:rPr>
                <w:b/>
                <w:bCs/>
                <w:iCs/>
              </w:rPr>
              <w:t>«Б»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48" w:rsidRPr="009A25CF" w:rsidRDefault="00C36592" w:rsidP="00C36592">
            <w:pPr>
              <w:pStyle w:val="af1"/>
              <w:jc w:val="center"/>
              <w:rPr>
                <w:b/>
                <w:bCs/>
                <w:iCs/>
              </w:rPr>
            </w:pPr>
            <w:r w:rsidRPr="009A25CF">
              <w:rPr>
                <w:b/>
                <w:bCs/>
                <w:iCs/>
              </w:rPr>
              <w:t>6 «А»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92" w:rsidRPr="009A25CF" w:rsidRDefault="00C36592" w:rsidP="00C36592">
            <w:pPr>
              <w:pStyle w:val="af1"/>
              <w:jc w:val="center"/>
              <w:rPr>
                <w:b/>
                <w:bCs/>
                <w:iCs/>
              </w:rPr>
            </w:pPr>
            <w:r w:rsidRPr="009A25CF">
              <w:rPr>
                <w:b/>
                <w:bCs/>
                <w:iCs/>
              </w:rPr>
              <w:t>6 «Б»</w:t>
            </w:r>
          </w:p>
        </w:tc>
      </w:tr>
      <w:tr w:rsidR="005B406E" w:rsidRPr="009A25CF" w:rsidTr="001F4BBD">
        <w:trPr>
          <w:gridAfter w:val="2"/>
          <w:wAfter w:w="69" w:type="dxa"/>
          <w:trHeight w:val="647"/>
        </w:trPr>
        <w:tc>
          <w:tcPr>
            <w:tcW w:w="159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6E" w:rsidRPr="009A25CF" w:rsidRDefault="005B406E" w:rsidP="00002D73">
            <w:pPr>
              <w:pStyle w:val="af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b/>
                <w:bCs/>
                <w:i/>
                <w:iCs/>
              </w:rPr>
              <w:t>Повторение (8ч/8ч)</w:t>
            </w:r>
          </w:p>
        </w:tc>
      </w:tr>
      <w:tr w:rsidR="001F4BBD" w:rsidRPr="009A25CF" w:rsidTr="00DB1737">
        <w:trPr>
          <w:gridAfter w:val="2"/>
          <w:wAfter w:w="69" w:type="dxa"/>
          <w:trHeight w:val="53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rPr>
                <w:b/>
                <w:bCs/>
                <w:i/>
                <w:iCs/>
              </w:rPr>
            </w:pPr>
            <w:r w:rsidRPr="009A25CF">
              <w:t>Действия с натуральными числами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92" w:rsidRPr="009A25CF" w:rsidRDefault="00C36592" w:rsidP="00002D73">
            <w:pPr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 xml:space="preserve">Сравнивать и упорядочивать натуральные числа. Округлять натуральные числа. 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A25CF">
              <w:rPr>
                <w:b/>
                <w:bCs/>
                <w:iCs/>
                <w:sz w:val="20"/>
                <w:szCs w:val="20"/>
              </w:rPr>
              <w:t>ФО</w:t>
            </w:r>
          </w:p>
        </w:tc>
        <w:tc>
          <w:tcPr>
            <w:tcW w:w="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53544F" w:rsidRDefault="0053544F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02.09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53544F" w:rsidRDefault="0053544F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 w:rsidRPr="0053544F">
              <w:rPr>
                <w:b/>
                <w:bCs/>
                <w:i/>
                <w:iCs/>
              </w:rPr>
              <w:t>02.09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34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 xml:space="preserve">Использование свойств </w:t>
            </w:r>
          </w:p>
          <w:p w:rsidR="00C36592" w:rsidRPr="009A25CF" w:rsidRDefault="00C36592" w:rsidP="00002D73">
            <w:pPr>
              <w:pStyle w:val="af1"/>
              <w:snapToGrid w:val="0"/>
              <w:spacing w:before="0" w:after="0"/>
              <w:rPr>
                <w:b/>
                <w:bCs/>
                <w:i/>
                <w:iCs/>
              </w:rPr>
            </w:pPr>
            <w:r w:rsidRPr="009A25CF">
              <w:t>при вычислениях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92" w:rsidRPr="009A25CF" w:rsidRDefault="00C36592" w:rsidP="00002D73">
            <w:pPr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Вычислять значения числовых выражений, содержащих натуральные числа. Находить квадрат и куб числа.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A25CF">
              <w:rPr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572F00" w:rsidRDefault="0053544F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  <w:p w:rsidR="00C36592" w:rsidRPr="00572F00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53544F" w:rsidRDefault="005354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ru-RU"/>
              </w:rPr>
              <w:t>03.09</w:t>
            </w:r>
          </w:p>
          <w:p w:rsidR="00C36592" w:rsidRPr="0053544F" w:rsidRDefault="00C36592" w:rsidP="00C36592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</w:pPr>
          </w:p>
          <w:p w:rsidR="0053544F" w:rsidRDefault="0053544F" w:rsidP="00002D73">
            <w:pPr>
              <w:pStyle w:val="af1"/>
              <w:snapToGrid w:val="0"/>
              <w:spacing w:before="0" w:after="0"/>
            </w:pPr>
          </w:p>
          <w:p w:rsidR="00C36592" w:rsidRPr="009A25CF" w:rsidRDefault="00C36592" w:rsidP="00002D73">
            <w:pPr>
              <w:pStyle w:val="af1"/>
              <w:snapToGrid w:val="0"/>
              <w:spacing w:before="0" w:after="0"/>
              <w:rPr>
                <w:b/>
                <w:bCs/>
                <w:i/>
                <w:iCs/>
              </w:rPr>
            </w:pPr>
            <w:r w:rsidRPr="009A25CF">
              <w:t>Делимость чисел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6592" w:rsidRPr="009A25CF" w:rsidRDefault="00C36592" w:rsidP="00002D73">
            <w:pPr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Применять разнообразные приёмы рациональных вычислений. Решать задачи, связанные с делимостью чисел.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b/>
                <w:bCs/>
                <w:iCs/>
                <w:sz w:val="20"/>
                <w:szCs w:val="20"/>
              </w:rPr>
              <w:t>ФО ИРД ИРК</w:t>
            </w: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572F00" w:rsidRDefault="0053544F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04.09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53544F" w:rsidRDefault="0053544F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03.09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34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rPr>
                <w:b/>
                <w:bCs/>
                <w:i/>
                <w:iCs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572F00" w:rsidRDefault="0053544F" w:rsidP="00F83548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04.09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53544F" w:rsidRDefault="0053544F" w:rsidP="00F83548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04.09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34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</w:pPr>
          </w:p>
          <w:p w:rsidR="0053544F" w:rsidRDefault="0053544F" w:rsidP="00002D73">
            <w:pPr>
              <w:pStyle w:val="af1"/>
              <w:snapToGrid w:val="0"/>
              <w:spacing w:before="0" w:after="0"/>
            </w:pPr>
          </w:p>
          <w:p w:rsidR="00C36592" w:rsidRPr="009A25CF" w:rsidRDefault="00C36592" w:rsidP="00002D73">
            <w:pPr>
              <w:pStyle w:val="af1"/>
              <w:snapToGrid w:val="0"/>
              <w:spacing w:before="0" w:after="0"/>
              <w:rPr>
                <w:b/>
                <w:bCs/>
                <w:i/>
                <w:iCs/>
              </w:rPr>
            </w:pPr>
            <w:r w:rsidRPr="009A25CF">
              <w:t>Действия с дробями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sz w:val="20"/>
                <w:szCs w:val="20"/>
              </w:rPr>
              <w:t>Вычислять значения числовых выражений, содержащих дроби. Находить квадрат и куб числа. Применять разнообразные приёмы рациональных вычислений. Решать текстовые задачи арифметическим способом на разнообразные зависимости между величинами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572F00" w:rsidRDefault="0053544F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05.09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53544F" w:rsidRDefault="0053544F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05.09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34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rPr>
                <w:b/>
                <w:bCs/>
                <w:i/>
                <w:iCs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92" w:rsidRPr="009A25CF" w:rsidRDefault="00C36592" w:rsidP="00002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572F00" w:rsidRDefault="0053544F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06.09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53544F" w:rsidRDefault="0053544F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06.09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609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rPr>
                <w:b/>
                <w:bCs/>
                <w:i/>
                <w:iCs/>
              </w:rPr>
            </w:pPr>
            <w:r w:rsidRPr="009A25CF">
              <w:t>Задачи на движение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92" w:rsidRPr="009A25CF" w:rsidRDefault="00C36592" w:rsidP="00002D73">
            <w:pPr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Решать задачи на  движение.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9A25CF" w:rsidRDefault="00C36592" w:rsidP="000F433B">
            <w:pPr>
              <w:pStyle w:val="af1"/>
              <w:snapToGrid w:val="0"/>
              <w:spacing w:before="0" w:after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572F00" w:rsidRDefault="0053544F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09.09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53544F" w:rsidRDefault="0053544F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09.09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29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F433B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b/>
                <w:bCs/>
                <w:i/>
                <w:iCs/>
                <w:sz w:val="20"/>
                <w:szCs w:val="20"/>
              </w:rPr>
              <w:lastRenderedPageBreak/>
              <w:t>8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rPr>
                <w:b/>
                <w:bCs/>
                <w:i/>
                <w:iCs/>
              </w:rPr>
            </w:pPr>
            <w:r w:rsidRPr="009A25CF">
              <w:rPr>
                <w:b/>
                <w:bCs/>
                <w:i/>
                <w:iCs/>
              </w:rPr>
              <w:t>Входная  контрольная работа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572F00" w:rsidRDefault="0053544F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10.09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53544F" w:rsidRDefault="0053544F" w:rsidP="00002D73">
            <w:pPr>
              <w:pStyle w:val="af1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10.09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92" w:rsidRPr="009A25CF" w:rsidRDefault="00C36592" w:rsidP="00002D73">
            <w:pPr>
              <w:pStyle w:val="af1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406E" w:rsidRPr="009A25CF" w:rsidTr="001F4BBD">
        <w:trPr>
          <w:gridAfter w:val="2"/>
          <w:wAfter w:w="69" w:type="dxa"/>
          <w:trHeight w:val="322"/>
        </w:trPr>
        <w:tc>
          <w:tcPr>
            <w:tcW w:w="159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6E" w:rsidRPr="0053544F" w:rsidRDefault="005B406E" w:rsidP="00002D73">
            <w:pPr>
              <w:pStyle w:val="af1"/>
              <w:jc w:val="center"/>
              <w:rPr>
                <w:b/>
                <w:bCs/>
                <w:i/>
                <w:iCs/>
              </w:rPr>
            </w:pPr>
            <w:r w:rsidRPr="0053544F">
              <w:rPr>
                <w:b/>
                <w:i/>
              </w:rPr>
              <w:t>Глава 1. Дроби и проценты (22ч/22ч)</w:t>
            </w:r>
          </w:p>
        </w:tc>
      </w:tr>
      <w:tr w:rsidR="001F4BBD" w:rsidRPr="009A25CF" w:rsidTr="00DB1737">
        <w:trPr>
          <w:gridAfter w:val="2"/>
          <w:wAfter w:w="69" w:type="dxa"/>
          <w:trHeight w:val="57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Что мы знаем о дробях.</w:t>
            </w: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F83548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 графической и пред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метной форме обыкновенные дроби (в том числе с помощью компьюте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ра).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Преобразовывать, сравнивать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>упорядочивать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обыкновенные дроби. 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дробные числа с точками координатной прямой.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Проводить несложные исследования,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связанные с отношениями «больше» и «мень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ше» между дробями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544F">
              <w:rPr>
                <w:rFonts w:ascii="Times New Roman" w:hAnsi="Times New Roman"/>
                <w:b/>
                <w:i/>
                <w:sz w:val="24"/>
                <w:szCs w:val="24"/>
              </w:rPr>
              <w:t>11.09</w:t>
            </w:r>
          </w:p>
        </w:tc>
        <w:tc>
          <w:tcPr>
            <w:tcW w:w="9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10.09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739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pStyle w:val="af1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11.09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11.09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22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pStyle w:val="af1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12.09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12.09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29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Вычисления с дробями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вычисления с дробями. 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дробную черту как знак деления при записи нового вида дробного выражения («многоэтаж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ная» дробь).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Применять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различные способы вычисления значений таких выражений,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выполнять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преобразова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ние «многоэтажных» дробей.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Решать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задачи на совместную работу.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Анали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softHyphen/>
              <w:t>зировать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числовые закономерности, связанные с арифметическими действиями с обыкновенными дробя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ми,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доказывать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 несложных случа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ях выявленные свойства.</w:t>
            </w:r>
          </w:p>
        </w:tc>
        <w:tc>
          <w:tcPr>
            <w:tcW w:w="77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pStyle w:val="af1"/>
              <w:snapToGrid w:val="0"/>
              <w:jc w:val="center"/>
              <w:rPr>
                <w:iCs/>
                <w:sz w:val="20"/>
                <w:szCs w:val="20"/>
              </w:rPr>
            </w:pPr>
            <w:r w:rsidRPr="009A25CF">
              <w:rPr>
                <w:b/>
                <w:bCs/>
                <w:iCs/>
                <w:sz w:val="20"/>
                <w:szCs w:val="20"/>
              </w:rPr>
              <w:t>ФО ИРД ИРК  Т</w:t>
            </w:r>
          </w:p>
        </w:tc>
        <w:tc>
          <w:tcPr>
            <w:tcW w:w="81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13.09</w:t>
            </w:r>
          </w:p>
        </w:tc>
        <w:tc>
          <w:tcPr>
            <w:tcW w:w="9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13.09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29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Style w:val="BodytextBold"/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pStyle w:val="af1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16.09</w:t>
            </w:r>
          </w:p>
        </w:tc>
        <w:tc>
          <w:tcPr>
            <w:tcW w:w="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16.09</w:t>
            </w:r>
          </w:p>
        </w:tc>
        <w:tc>
          <w:tcPr>
            <w:tcW w:w="721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Style w:val="BodytextBold"/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pStyle w:val="af1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157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Style w:val="BodytextBold"/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pStyle w:val="af1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17.09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17.09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816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Style w:val="BodytextBold"/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pStyle w:val="af1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18.09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17.09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689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Основные задачи на дро</w:t>
            </w:r>
            <w:r w:rsidRPr="009A25CF">
              <w:rPr>
                <w:rFonts w:ascii="Times New Roman" w:hAnsi="Times New Roman"/>
                <w:sz w:val="24"/>
                <w:szCs w:val="24"/>
              </w:rPr>
              <w:softHyphen/>
              <w:t>би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основные задачи на дроби, 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разные способы нахож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дения части числа и числа по его части.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текстовые задачи на дроби, в том числе задачи с прак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тическим контекстом;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анализиро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осмысливать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текст задачи; 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условие с помощью схем и рисунков;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строить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логичес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кую цепочку рассуждений;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выпол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softHyphen/>
              <w:t>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самоконтроль, проверяя ответ на соответствие условию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pStyle w:val="af1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  <w:p w:rsidR="009A25CF" w:rsidRPr="009A25CF" w:rsidRDefault="009A25CF" w:rsidP="00002D73">
            <w:pPr>
              <w:pStyle w:val="af1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 w:rsidRPr="009A25CF">
              <w:rPr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18.09</w:t>
            </w:r>
          </w:p>
        </w:tc>
        <w:tc>
          <w:tcPr>
            <w:tcW w:w="980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18.09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60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pStyle w:val="af1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544F">
              <w:rPr>
                <w:rFonts w:ascii="Times New Roman" w:hAnsi="Times New Roman"/>
                <w:b/>
                <w:i/>
                <w:sz w:val="24"/>
                <w:szCs w:val="24"/>
              </w:rPr>
              <w:t>19.09</w:t>
            </w:r>
          </w:p>
        </w:tc>
        <w:tc>
          <w:tcPr>
            <w:tcW w:w="9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544F">
              <w:rPr>
                <w:rFonts w:ascii="Times New Roman" w:hAnsi="Times New Roman"/>
                <w:b/>
                <w:i/>
                <w:sz w:val="24"/>
                <w:szCs w:val="24"/>
              </w:rPr>
              <w:t>19.09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19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pStyle w:val="af1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544F">
              <w:rPr>
                <w:rFonts w:ascii="Times New Roman" w:hAnsi="Times New Roman"/>
                <w:b/>
                <w:i/>
                <w:sz w:val="24"/>
                <w:szCs w:val="24"/>
              </w:rPr>
              <w:t>20.09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544F">
              <w:rPr>
                <w:rFonts w:ascii="Times New Roman" w:hAnsi="Times New Roman"/>
                <w:b/>
                <w:i/>
                <w:sz w:val="24"/>
                <w:szCs w:val="24"/>
              </w:rPr>
              <w:t>20.09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50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pStyle w:val="af1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23.09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23.09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BD" w:rsidRPr="009A25CF" w:rsidTr="00DB1737">
        <w:trPr>
          <w:gridAfter w:val="2"/>
          <w:wAfter w:w="69" w:type="dxa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sz w:val="24"/>
                <w:szCs w:val="24"/>
              </w:rPr>
              <w:t>«Вычисления с дробями»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вычисления с дробями.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основные задачи на дроби, 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разные способы нахож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дения части числа и числа по его части.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текстовые задачи на дроби, в том числе задачи с прак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тическим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lastRenderedPageBreak/>
              <w:t>контекстом;</w:t>
            </w:r>
          </w:p>
        </w:tc>
        <w:tc>
          <w:tcPr>
            <w:tcW w:w="7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pStyle w:val="af1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  <w:p w:rsidR="009A25CF" w:rsidRPr="009A25CF" w:rsidRDefault="009A25CF" w:rsidP="00002D73">
            <w:pPr>
              <w:pStyle w:val="af1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 w:rsidRPr="009A25CF">
              <w:rPr>
                <w:iCs/>
                <w:sz w:val="20"/>
                <w:szCs w:val="20"/>
              </w:rPr>
              <w:t>СР</w:t>
            </w:r>
          </w:p>
        </w:tc>
        <w:tc>
          <w:tcPr>
            <w:tcW w:w="8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24.09</w:t>
            </w:r>
          </w:p>
        </w:tc>
        <w:tc>
          <w:tcPr>
            <w:tcW w:w="980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53544F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24.09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9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>Объяснять,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что такое процент,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ис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softHyphen/>
              <w:t>пользовать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понимать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стандарт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ные обороты речи со словом «про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цент».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Выражать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проценты в дробях и дроби в процентах.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Моде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softHyphen/>
              <w:t>лировать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понятие процента в гра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фической форме.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задачи на нахождение нескольких процентов величины, на увеличение (умень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шение) величины на несколько процентов.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Применять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понятие процента в практических ситуаци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ях.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некоторые классичес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кие задачи, связанные с понятием процента: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анализировать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текст за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дачи,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использовать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приём числово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го эксперимента;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моделировать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ус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ловие с помощью схем и рисунков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pStyle w:val="af1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  <w:p w:rsidR="009A25CF" w:rsidRPr="009A25CF" w:rsidRDefault="009A25CF" w:rsidP="00002D73">
            <w:pPr>
              <w:pStyle w:val="af1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 w:rsidRPr="009A25CF">
              <w:rPr>
                <w:b/>
                <w:bCs/>
                <w:iCs/>
                <w:sz w:val="20"/>
                <w:szCs w:val="20"/>
              </w:rPr>
              <w:t>ФО ИРД ИРК Т</w:t>
            </w:r>
          </w:p>
        </w:tc>
        <w:tc>
          <w:tcPr>
            <w:tcW w:w="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52156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.09</w:t>
            </w:r>
          </w:p>
        </w:tc>
        <w:tc>
          <w:tcPr>
            <w:tcW w:w="9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952156" w:rsidRDefault="0053544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24.09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687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pStyle w:val="af1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.09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25.09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727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pStyle w:val="af1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.09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26.09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1295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pStyle w:val="af1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.09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27.09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1232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«Проценты»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>Выражать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проценты в дробях и дроби в процентах.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Моде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softHyphen/>
              <w:t>лировать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понятие процента в гра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фической форме.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задачи на нахождение нескольких процентов величины,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pStyle w:val="af1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</w:p>
          <w:p w:rsidR="009A25CF" w:rsidRPr="009A25CF" w:rsidRDefault="009A25CF" w:rsidP="00002D73">
            <w:pPr>
              <w:pStyle w:val="af1"/>
              <w:snapToGrid w:val="0"/>
              <w:spacing w:before="0" w:after="0"/>
              <w:jc w:val="center"/>
              <w:rPr>
                <w:iCs/>
                <w:sz w:val="20"/>
                <w:szCs w:val="20"/>
              </w:rPr>
            </w:pPr>
            <w:r w:rsidRPr="009A25CF">
              <w:rPr>
                <w:iCs/>
                <w:sz w:val="20"/>
                <w:szCs w:val="20"/>
              </w:rPr>
              <w:t>СР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0C631D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30.09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952156" w:rsidRDefault="00952156" w:rsidP="000C631D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30.09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898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, в каких случаях для представления информации ис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пользуются столбчатые диаграм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мы, и в каких — круговые.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влекать и интерпретировать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информацию из готовых диаграмм,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несложные вычисления по данным, представленным на диа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грамме.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 несложных слу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чаях столбчатые и круговые диа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граммы по данным, представ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ленным в табличной форме.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Прово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дить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исследования простейших со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циальных явлений по готовым диа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граммам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ИРК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01.10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859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952156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02.10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01.10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912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02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02.10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63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Обзорный урок по теме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вычисления с дробями.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Преобразовывать, сравнивать и упорядочивать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обыкновенные дро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би.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дробные числа с точками координатной прямой.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текстовые задачи на дроби и проценты.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числовые закономерности</w:t>
            </w:r>
          </w:p>
        </w:tc>
        <w:tc>
          <w:tcPr>
            <w:tcW w:w="7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03.10</w:t>
            </w:r>
          </w:p>
        </w:tc>
        <w:tc>
          <w:tcPr>
            <w:tcW w:w="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№1 </w:t>
            </w: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«Дроби и проценты»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04.10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06E" w:rsidRPr="009A25CF" w:rsidTr="001F4BBD">
        <w:trPr>
          <w:gridAfter w:val="2"/>
          <w:wAfter w:w="69" w:type="dxa"/>
          <w:trHeight w:val="703"/>
        </w:trPr>
        <w:tc>
          <w:tcPr>
            <w:tcW w:w="159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6E" w:rsidRPr="0053544F" w:rsidRDefault="005B406E" w:rsidP="00F7516F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4F">
              <w:rPr>
                <w:rStyle w:val="Bodytext3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Глава 2. </w:t>
            </w:r>
            <w:proofErr w:type="gramStart"/>
            <w:r w:rsidRPr="0053544F">
              <w:rPr>
                <w:rStyle w:val="Bodytext3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Прямые на плоскости и в пространстве (9ч /9ч)</w:t>
            </w:r>
            <w:proofErr w:type="gramEnd"/>
          </w:p>
        </w:tc>
      </w:tr>
      <w:tr w:rsidR="009A25CF" w:rsidRPr="009A25CF" w:rsidTr="00DB1737">
        <w:trPr>
          <w:gridAfter w:val="2"/>
          <w:wAfter w:w="69" w:type="dxa"/>
          <w:trHeight w:val="51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Пересекающиеся прямые.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  <w:r w:rsidRPr="009A25CF">
              <w:rPr>
                <w:rFonts w:ascii="Times New Roman" w:eastAsia="Times New Roman CYR" w:hAnsi="Times New Roman"/>
                <w:sz w:val="21"/>
                <w:szCs w:val="21"/>
              </w:rPr>
              <w:t>3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случаи взаимного расположения двух прямых.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познавать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вертикальные и смеж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ные углы.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углы, образо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ванные двумя пересекающимися прямыми.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две пересе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кающиеся прямые, строить </w:t>
            </w:r>
            <w:proofErr w:type="gramStart"/>
            <w:r w:rsidRPr="009A25CF">
              <w:rPr>
                <w:rFonts w:ascii="Times New Roman" w:hAnsi="Times New Roman"/>
                <w:sz w:val="20"/>
                <w:szCs w:val="20"/>
              </w:rPr>
              <w:t>пря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мую</w:t>
            </w:r>
            <w:proofErr w:type="gramEnd"/>
            <w:r w:rsidRPr="009A25CF">
              <w:rPr>
                <w:rFonts w:ascii="Times New Roman" w:hAnsi="Times New Roman"/>
                <w:sz w:val="20"/>
                <w:szCs w:val="20"/>
              </w:rPr>
              <w:t xml:space="preserve">, перпендикулярную данной.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Выдвигать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гипотезы о свойствах смежных углов,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обосновывать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их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07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1017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07.10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49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52156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7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952156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235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08.10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427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08.10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80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случаи взаимного рас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положения двух прямых на плоскос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ти и в пространстве,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 многоугольниках параллельные сто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роны.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две параллельные прямые, строить </w:t>
            </w:r>
            <w:proofErr w:type="gramStart"/>
            <w:r w:rsidRPr="009A25CF">
              <w:rPr>
                <w:rFonts w:ascii="Times New Roman" w:hAnsi="Times New Roman"/>
                <w:sz w:val="20"/>
                <w:szCs w:val="20"/>
              </w:rPr>
              <w:t>прямую</w:t>
            </w:r>
            <w:proofErr w:type="gramEnd"/>
            <w:r w:rsidRPr="009A25CF">
              <w:rPr>
                <w:rFonts w:ascii="Times New Roman" w:hAnsi="Times New Roman"/>
                <w:sz w:val="20"/>
                <w:szCs w:val="20"/>
              </w:rPr>
              <w:t>, параллель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ную данной, с помощью чертёжных инструментов.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способ построения </w:t>
            </w:r>
            <w:proofErr w:type="gramStart"/>
            <w:r w:rsidRPr="009A25CF">
              <w:rPr>
                <w:rFonts w:ascii="Times New Roman" w:hAnsi="Times New Roman"/>
                <w:sz w:val="20"/>
                <w:szCs w:val="20"/>
              </w:rPr>
              <w:t>параллельных</w:t>
            </w:r>
            <w:proofErr w:type="gramEnd"/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прямых, пошагово заданный рисунками,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полнять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построения.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утверждения о взаимном расположе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нии двух прямых, свойствах парал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лельных прямых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Т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10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09.10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1625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52156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2156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10.10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59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Расстояние.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  <w:r w:rsidRPr="009A25CF">
              <w:rPr>
                <w:rFonts w:ascii="Times New Roman" w:eastAsia="Times New Roman CYR" w:hAnsi="Times New Roman"/>
                <w:sz w:val="21"/>
                <w:szCs w:val="21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Измерять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расстояние между двумя точками, от точки до прямой, меж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ду двумя параллельными прямыми,</w:t>
            </w:r>
            <w:r w:rsidRPr="009A25CF">
              <w:rPr>
                <w:rStyle w:val="Bodytext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от точки до плоскости.</w:t>
            </w:r>
            <w:proofErr w:type="gramEnd"/>
            <w:r w:rsidRPr="009A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Строить </w:t>
            </w:r>
            <w:proofErr w:type="gramStart"/>
            <w:r w:rsidRPr="009A25CF">
              <w:rPr>
                <w:rFonts w:ascii="Times New Roman" w:hAnsi="Times New Roman"/>
                <w:sz w:val="20"/>
                <w:szCs w:val="20"/>
              </w:rPr>
              <w:t>па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раллельные</w:t>
            </w:r>
            <w:proofErr w:type="gramEnd"/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прямые с заданным рас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стоянием между ними.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Строить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геометрическое место точек, облада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ющих определенным свойством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10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11.10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766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37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862CC5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952156" w:rsidRDefault="00952156" w:rsidP="00862CC5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14.10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766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Обзорный урок по теме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  <w:r w:rsidRPr="009A25CF">
              <w:rPr>
                <w:rFonts w:ascii="Times New Roman" w:eastAsia="Times New Roman CYR" w:hAnsi="Times New Roman"/>
                <w:sz w:val="21"/>
                <w:szCs w:val="21"/>
              </w:rPr>
              <w:t>1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углы, образо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ванные двумя пересекающимися прямыми. </w:t>
            </w:r>
            <w:proofErr w:type="gramStart"/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две пересе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кающиеся прямые,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две параллельные прямые, строить прямую, параллель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ную данной,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 Измерять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расстояние между двумя точками, от точки до прямой, меж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ду двумя параллельными прямыми,</w:t>
            </w:r>
            <w:r w:rsidRPr="009A25CF">
              <w:rPr>
                <w:rStyle w:val="Bodytext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от точки до плоскости.</w:t>
            </w:r>
            <w:proofErr w:type="gramEnd"/>
          </w:p>
        </w:tc>
        <w:tc>
          <w:tcPr>
            <w:tcW w:w="7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15.10</w:t>
            </w:r>
          </w:p>
        </w:tc>
        <w:tc>
          <w:tcPr>
            <w:tcW w:w="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9A25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«Прямые на плоскости и в пространстве»</w:t>
            </w:r>
            <w:proofErr w:type="gramEnd"/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  <w:r w:rsidRPr="009A25CF">
              <w:rPr>
                <w:rFonts w:ascii="Times New Roman" w:eastAsia="Times New Roman CYR" w:hAnsi="Times New Roman"/>
                <w:sz w:val="21"/>
                <w:szCs w:val="21"/>
              </w:rPr>
              <w:t>1</w:t>
            </w: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1017" w:type="dxa"/>
            <w:gridSpan w:val="9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15.10</w:t>
            </w:r>
          </w:p>
        </w:tc>
        <w:tc>
          <w:tcPr>
            <w:tcW w:w="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06E" w:rsidRPr="009A25CF" w:rsidTr="001F4BBD">
        <w:trPr>
          <w:gridAfter w:val="2"/>
          <w:wAfter w:w="69" w:type="dxa"/>
          <w:trHeight w:val="928"/>
        </w:trPr>
        <w:tc>
          <w:tcPr>
            <w:tcW w:w="15953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6E" w:rsidRPr="0053544F" w:rsidRDefault="005B406E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B406E" w:rsidRPr="0053544F" w:rsidRDefault="005B406E" w:rsidP="00002D73">
            <w:pPr>
              <w:pStyle w:val="13"/>
              <w:jc w:val="center"/>
              <w:rPr>
                <w:rStyle w:val="Bodytext313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 w:rsidRPr="0053544F">
              <w:rPr>
                <w:rStyle w:val="Bodytext313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Г</w:t>
            </w:r>
            <w:r w:rsidR="00821421" w:rsidRPr="0053544F">
              <w:rPr>
                <w:rStyle w:val="Bodytext313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лава 3. Десятичные дроби (11ч/9</w:t>
            </w:r>
            <w:r w:rsidRPr="0053544F">
              <w:rPr>
                <w:rStyle w:val="Bodytext313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ч)</w:t>
            </w:r>
          </w:p>
          <w:p w:rsidR="005B406E" w:rsidRPr="0053544F" w:rsidRDefault="005B406E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70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lastRenderedPageBreak/>
              <w:t>40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2156" w:rsidRDefault="00952156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52156" w:rsidRDefault="00952156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52156" w:rsidRDefault="00952156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Какие дроби называют десятичными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  <w:r w:rsidRPr="009A25CF">
              <w:rPr>
                <w:rFonts w:ascii="Times New Roman" w:eastAsia="Times New Roman CYR" w:hAnsi="Times New Roman"/>
                <w:sz w:val="21"/>
                <w:szCs w:val="21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читать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десятичные дроби.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десятичную дробь в виде суммы разрядных сла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гаемых.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Моделировать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десятичные дроби рисунками.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Переходить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от десятичных дробей к </w:t>
            </w:r>
            <w:proofErr w:type="gramStart"/>
            <w:r w:rsidRPr="009A25CF">
              <w:rPr>
                <w:rFonts w:ascii="Times New Roman" w:hAnsi="Times New Roman"/>
                <w:sz w:val="20"/>
                <w:szCs w:val="20"/>
              </w:rPr>
              <w:t>соответствую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щим</w:t>
            </w:r>
            <w:proofErr w:type="gramEnd"/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обыкновенным со знаменателя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ми 10, 100, 1000 и т.д., и наоборот.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десятичные дроби точ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ками </w:t>
            </w:r>
            <w:proofErr w:type="gramStart"/>
            <w:r w:rsidRPr="009A25C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координатной прямой.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пользовать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десятичные дроби для перехода от одних единиц, измере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ния к другим;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значения десятичных приставок, используе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мых для образования названий еди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ниц в метрической системе мер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9A25CF" w:rsidRPr="009A25CF" w:rsidRDefault="009A25CF" w:rsidP="00F7516F">
            <w:pPr>
              <w:snapToGrid w:val="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ИРК</w:t>
            </w: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16.10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825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</w:p>
        </w:tc>
        <w:tc>
          <w:tcPr>
            <w:tcW w:w="5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8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952156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>17.10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66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 xml:space="preserve">Перевод обыкновенной дроби в </w:t>
            </w:r>
            <w:proofErr w:type="gramStart"/>
            <w:r w:rsidRPr="009A25CF">
              <w:rPr>
                <w:rFonts w:ascii="Times New Roman" w:hAnsi="Times New Roman"/>
                <w:sz w:val="24"/>
                <w:szCs w:val="24"/>
              </w:rPr>
              <w:t>десятичную</w:t>
            </w:r>
            <w:proofErr w:type="gramEnd"/>
            <w:r w:rsidRPr="009A25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  <w:r w:rsidRPr="009A25CF">
              <w:rPr>
                <w:rFonts w:ascii="Times New Roman" w:eastAsia="Times New Roman CYR" w:hAnsi="Times New Roman"/>
                <w:sz w:val="21"/>
                <w:szCs w:val="21"/>
              </w:rPr>
              <w:t>3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Формулировать признак обратимос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ти обыкновенной дроби в десятич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ную, применять его для распознава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ния дробей, для которых возможна (или невозможна) десятичная за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пись. Представлять обыкновенные дроби в виде десятичных. Приво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дить примеры эквивалентных пред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ставлений дробных чисел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СР</w:t>
            </w:r>
          </w:p>
        </w:tc>
        <w:tc>
          <w:tcPr>
            <w:tcW w:w="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52156" w:rsidRDefault="001511C0" w:rsidP="00E84434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 w:rsidR="009A25CF" w:rsidRPr="009521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.10 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952156" w:rsidRDefault="001511C0" w:rsidP="00E84434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 w:rsidR="00952156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534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874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1511C0" w:rsidRDefault="001511C0" w:rsidP="00E84434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21.</w:t>
            </w:r>
            <w:r w:rsidR="009A25CF" w:rsidRPr="001511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.10 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1511C0" w:rsidRDefault="001511C0" w:rsidP="00E84434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="00952156" w:rsidRPr="001511C0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49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874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1511C0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1511C0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63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8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1511C0" w:rsidRDefault="001511C0" w:rsidP="00E84434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="009A25CF" w:rsidRPr="001511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.10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1511C0" w:rsidRDefault="00952156" w:rsidP="00E84434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1C0">
              <w:rPr>
                <w:rFonts w:ascii="Times New Roman" w:hAnsi="Times New Roman"/>
                <w:b/>
                <w:i/>
                <w:sz w:val="24"/>
                <w:szCs w:val="24"/>
              </w:rPr>
              <w:t>22.10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52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  <w:r w:rsidRPr="009A25CF">
              <w:rPr>
                <w:rFonts w:ascii="Times New Roman" w:eastAsia="Times New Roman CYR" w:hAnsi="Times New Roman"/>
                <w:sz w:val="21"/>
                <w:szCs w:val="21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равные десятичные дроби.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на примерах при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ём сравнения десятичных дробей.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Сравнивать и упорядочивать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деся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тичные дроби.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обыкно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венную и десятичную дроби, выбирая подходящую форму записи дан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ных чисел.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закономерность в построении последовательности десятичных дробей.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задачи — исследования, основанные на пони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мании поразрядного принципа деся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тичной записи дробных чисел.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ИРК</w:t>
            </w:r>
          </w:p>
        </w:tc>
        <w:tc>
          <w:tcPr>
            <w:tcW w:w="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1511C0" w:rsidRDefault="00952156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1C0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="009A25CF" w:rsidRPr="001511C0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1511C0" w:rsidRDefault="001511C0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="00952156" w:rsidRPr="001511C0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302" w:rsidRPr="009A25CF" w:rsidTr="00DB1737">
        <w:trPr>
          <w:gridAfter w:val="2"/>
          <w:wAfter w:w="69" w:type="dxa"/>
          <w:trHeight w:val="687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3302" w:rsidRPr="009A25CF" w:rsidRDefault="000A3302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46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A3302" w:rsidRPr="009A25CF" w:rsidRDefault="000A3302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A3302" w:rsidRPr="009A25CF" w:rsidRDefault="000A3302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A3302" w:rsidRPr="009A25CF" w:rsidRDefault="000A3302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A3302" w:rsidRPr="009A25CF" w:rsidRDefault="000A3302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A3302" w:rsidRPr="009A25CF" w:rsidRDefault="000A3302" w:rsidP="00002D73">
            <w:pPr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  <w:tc>
          <w:tcPr>
            <w:tcW w:w="8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2" w:rsidRPr="001511C0" w:rsidRDefault="001511C0" w:rsidP="00E84434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="000A3302" w:rsidRPr="001511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.10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302" w:rsidRPr="001511C0" w:rsidRDefault="001511C0" w:rsidP="00E84434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="000A3302" w:rsidRPr="001511C0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2" w:rsidRPr="009A25CF" w:rsidRDefault="000A3302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3302" w:rsidRPr="009A25CF" w:rsidRDefault="000A3302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47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E84434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3</w:t>
            </w:r>
          </w:p>
          <w:p w:rsidR="009A25CF" w:rsidRPr="009A25CF" w:rsidRDefault="009A25CF" w:rsidP="00E844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«Десятичные дроби»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Записывать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десятичные дроби.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десятичные дро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би точками на координатной пря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мой.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обыкновенные дроби в виде десятичных дробей и десятичные в виде обыкновенных.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и упорядочивать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деся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тичные дроби.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эквива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лентные представления дробных чи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сел при их сравнении, при вычислениях.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одни еди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ницы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lastRenderedPageBreak/>
              <w:t>измерения величины в других единицах (метры в километрах, ми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нуты в часах и т.п.)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ФО ИРД</w:t>
            </w:r>
          </w:p>
        </w:tc>
        <w:tc>
          <w:tcPr>
            <w:tcW w:w="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1511C0" w:rsidRDefault="001511C0" w:rsidP="00E84434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  <w:r w:rsidR="009A25CF" w:rsidRPr="001511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.10 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1511C0" w:rsidRDefault="001511C0" w:rsidP="00E84434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1C0">
              <w:rPr>
                <w:rFonts w:ascii="Times New Roman" w:hAnsi="Times New Roman"/>
                <w:b/>
                <w:i/>
                <w:sz w:val="24"/>
                <w:szCs w:val="24"/>
              </w:rPr>
              <w:t>24.10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0A3302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B73C20">
              <w:rPr>
                <w:rFonts w:ascii="Times New Roman" w:hAnsi="Times New Roman"/>
                <w:sz w:val="21"/>
                <w:szCs w:val="21"/>
                <w:highlight w:val="yellow"/>
              </w:rPr>
              <w:t>48</w:t>
            </w: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lastRenderedPageBreak/>
              <w:t>Анализ контрольной работы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  <w:r w:rsidRPr="009A25CF">
              <w:rPr>
                <w:rFonts w:ascii="Times New Roman" w:eastAsia="Times New Roman CYR" w:hAnsi="Times New Roman"/>
                <w:sz w:val="21"/>
                <w:szCs w:val="21"/>
              </w:rPr>
              <w:t>1</w:t>
            </w:r>
          </w:p>
        </w:tc>
        <w:tc>
          <w:tcPr>
            <w:tcW w:w="5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sz w:val="21"/>
                <w:szCs w:val="21"/>
              </w:rPr>
            </w:pPr>
          </w:p>
        </w:tc>
        <w:tc>
          <w:tcPr>
            <w:tcW w:w="86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572F00" w:rsidRDefault="001511C0" w:rsidP="00002D73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25.10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1511C0" w:rsidRDefault="001511C0" w:rsidP="00002D73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25.10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A25CF" w:rsidRPr="009A25CF" w:rsidTr="00711C24">
        <w:trPr>
          <w:gridAfter w:val="2"/>
          <w:wAfter w:w="69" w:type="dxa"/>
          <w:trHeight w:val="783"/>
        </w:trPr>
        <w:tc>
          <w:tcPr>
            <w:tcW w:w="1523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53544F" w:rsidRDefault="009A25CF" w:rsidP="00002D73">
            <w:pPr>
              <w:pStyle w:val="13"/>
              <w:jc w:val="center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 w:rsidRPr="0053544F">
              <w:rPr>
                <w:rStyle w:val="Bodytext31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lastRenderedPageBreak/>
              <w:t>Глава 4. Действия с десятичными дробями (30ч/29ч)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9A25CF">
            <w:pPr>
              <w:pStyle w:val="13"/>
              <w:jc w:val="center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9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  <w:r w:rsidRPr="009A25CF">
              <w:rPr>
                <w:rFonts w:ascii="Times New Roman" w:eastAsia="Times New Roman CYR" w:hAnsi="Times New Roman"/>
                <w:sz w:val="21"/>
                <w:szCs w:val="21"/>
              </w:rPr>
              <w:t>5</w:t>
            </w:r>
          </w:p>
        </w:tc>
        <w:tc>
          <w:tcPr>
            <w:tcW w:w="53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Конструировать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алгоритмы сложе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ния и вычитания десятичных дро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бей;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иллюстрировать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их примерами.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Вычислять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суммы и разности деся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тичных дробей.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Вычислять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значения сумм и разностей, компонентами которых являются обыкновенная дробь и десятичная, обсуждая при этом, какая форма представления чисел возможна и целесообразна.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оценку и прикидку суммы десятичных дробей.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текстовые задачи, предполагающие сложение и вычитание десятичных дробей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ИРК Т СР</w:t>
            </w:r>
          </w:p>
        </w:tc>
        <w:tc>
          <w:tcPr>
            <w:tcW w:w="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05.11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95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6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</w:p>
        </w:tc>
        <w:tc>
          <w:tcPr>
            <w:tcW w:w="536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2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E10CE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05.11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15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2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9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06.11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95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2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07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07.11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9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A3302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52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2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95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2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11.11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69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A3302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54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Умножение и деление де</w:t>
            </w:r>
            <w:r w:rsidRPr="009A25CF">
              <w:rPr>
                <w:rFonts w:ascii="Times New Roman" w:hAnsi="Times New Roman"/>
                <w:sz w:val="24"/>
                <w:szCs w:val="24"/>
              </w:rPr>
              <w:softHyphen/>
              <w:t>сятичной дроби на 10, 100, 1000..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  <w:r w:rsidRPr="009A25CF">
              <w:rPr>
                <w:rFonts w:ascii="Times New Roman" w:eastAsia="Times New Roman CYR" w:hAnsi="Times New Roman"/>
                <w:sz w:val="21"/>
                <w:szCs w:val="21"/>
              </w:rPr>
              <w:t>3</w:t>
            </w:r>
          </w:p>
        </w:tc>
        <w:tc>
          <w:tcPr>
            <w:tcW w:w="536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Исследовать закономерность в изме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нении положения запятой в десятич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ной дроби при умножении и делении её на 10, 100, 000 и т.д. Формулиро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вать правила умножения и деления десятичной дроби на 10, 100, 1000 и т.д. Применять умножение и деление десятичной дроби на степень числа 10 для перехода от одних единиц из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мерения к другим. Решать задачи с реальными данными, представленны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ми в виде десятичных дробей.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ИРК</w:t>
            </w:r>
          </w:p>
        </w:tc>
        <w:tc>
          <w:tcPr>
            <w:tcW w:w="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12.11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885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12.11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859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9A25CF">
              <w:rPr>
                <w:rFonts w:ascii="Times New Roman" w:hAnsi="Times New Roman"/>
                <w:sz w:val="21"/>
                <w:szCs w:val="21"/>
              </w:rPr>
              <w:t>56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13.11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98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0A3302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0A3302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5</w:t>
            </w:r>
          </w:p>
        </w:tc>
        <w:tc>
          <w:tcPr>
            <w:tcW w:w="53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Конструировать алгоритмы умноже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ния десятичной дроби на десятич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ную дробь, на натуральное число, иллюстрировать примерами соответ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ствующие правила. Вычислять про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изведение десятичных дробей, деся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тичной дроби и натурального числа. Вычислять произведение десятичной дроби и обыкновенной, выбирая под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ходящую форму записи дробных чи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сел. Вычислять квадрат и куб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lastRenderedPageBreak/>
              <w:t>деся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тичной дроби. Вычислять значения числовых выражений, содержащих действия сложения, вычитания и ум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ножения десятичных дробей. Выпол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нять прикидку и оценку результатов вычислений. Решать текстовые зада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чи арифметическим способом. Ре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шать задачи на нахождение части, выраженной десятичной дробью, от данной величины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ИРК Т</w:t>
            </w:r>
          </w:p>
        </w:tc>
        <w:tc>
          <w:tcPr>
            <w:tcW w:w="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14.11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29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15.11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28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18.11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727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19.11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634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0A3302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«Умножение десятичных дробей»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3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Вычислять про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изведение десятичных дробей, деся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тичной дроби и натурального числа. Вычислять произведение десятичной дроби и обыкновенной, выбирая под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ходящую форму записи дробных чи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сел. Вычислять квадрат и куб деся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тичной дроби. Вычислять значения числовых выражений, содержащих действия сложения, вычитания и ум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ножения десятичных дробей.</w:t>
            </w:r>
          </w:p>
        </w:tc>
        <w:tc>
          <w:tcPr>
            <w:tcW w:w="7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19.11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10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0A3302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7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135EA8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135EA8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5</w:t>
            </w:r>
          </w:p>
        </w:tc>
        <w:tc>
          <w:tcPr>
            <w:tcW w:w="536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Обсуждать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принципиальное отличие действия деления от других действий с десятичными дробями.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Осваивать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алгоритмы вычислений в случаях, когда частное выражается десятичной дробью.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Сопоставлять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различные способы представления обыкновенной дроби в виде десятич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ной.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Вычислять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частное от деления на десятичную дробь в общем случае.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текстовые задачи арифмети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ческим способом, используя различ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ные зависимости между величинами:</w:t>
            </w:r>
            <w:r w:rsidRPr="009A25CF">
              <w:rPr>
                <w:rStyle w:val="Bodytext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осмысливать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текст задачи, </w:t>
            </w:r>
            <w:proofErr w:type="spellStart"/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переформулировывать</w:t>
            </w:r>
            <w:proofErr w:type="spellEnd"/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усло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вие,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строить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логическую цепочку рассуждений; критически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полученный ответ,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моконтроль, проверяя ответ на соот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ветствие условию.</w:t>
            </w:r>
          </w:p>
        </w:tc>
        <w:tc>
          <w:tcPr>
            <w:tcW w:w="77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ИРК Т</w:t>
            </w:r>
          </w:p>
        </w:tc>
        <w:tc>
          <w:tcPr>
            <w:tcW w:w="84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95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20.11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357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0A3302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21.11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0A3302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572F00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22.11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0A3302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25.11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0A3302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26.11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1170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135EA8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«Деление десятичных дробей»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Вычислять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частное от деления на десятичную дробь в общем случае.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текстовые задачи арифмети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ческим способом, используя различ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ные зависимости между величинами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СР</w:t>
            </w:r>
          </w:p>
        </w:tc>
        <w:tc>
          <w:tcPr>
            <w:tcW w:w="86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26.11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55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135EA8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2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7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135EA8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135EA8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3</w:t>
            </w:r>
          </w:p>
        </w:tc>
        <w:tc>
          <w:tcPr>
            <w:tcW w:w="536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Округлять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десятичные дроби «по смыслу», выбирая лучшее из при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ближений с недостатком и с избыт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ком.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правило округ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ления десятичных дробей,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его на практике.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Объяс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нять,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чем отличается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lastRenderedPageBreak/>
              <w:t>округление де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сятичных дробей от округления на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туральных чисел.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Вычислять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приближённые частные, выражен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ные десятичными дробями, в том числе, при решении задач практи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ческого характера.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кидку и оценку </w:t>
            </w:r>
            <w:proofErr w:type="spellStart"/>
            <w:r w:rsidRPr="009A25CF">
              <w:rPr>
                <w:rFonts w:ascii="Times New Roman" w:hAnsi="Times New Roman"/>
                <w:sz w:val="20"/>
                <w:szCs w:val="20"/>
              </w:rPr>
              <w:t>окрезультатов</w:t>
            </w:r>
            <w:proofErr w:type="spellEnd"/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действий с десятичными дробями</w:t>
            </w:r>
          </w:p>
        </w:tc>
        <w:tc>
          <w:tcPr>
            <w:tcW w:w="77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ФО </w:t>
            </w: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ИРД</w:t>
            </w:r>
          </w:p>
        </w:tc>
        <w:tc>
          <w:tcPr>
            <w:tcW w:w="867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B73C2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27.11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15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135EA8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7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28.11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28.11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135EA8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7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42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7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29.11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29.11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135EA8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7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8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135EA8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2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Обзорный урок по теме</w:t>
            </w: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2</w:t>
            </w:r>
          </w:p>
        </w:tc>
        <w:tc>
          <w:tcPr>
            <w:tcW w:w="536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правила действий с десятичными дробями.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Вычислять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значения числовых выражений, со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держащих дроби;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свой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ства арифметических действий для рационализации вычислений.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Иссле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довать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числовые закономерности, используя числовые эксперименты в том числе с помощью компьютера).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прикидку и оценку ре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зультатов вычислений.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Округлять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де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сятичные дроби,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десятичные приближения обыкновенных дробей.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текстовые задачи арифмети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ческим способом, используя различ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ные зависимости между величинами: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и осмысливать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текст задачи, </w:t>
            </w:r>
            <w:proofErr w:type="spellStart"/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переформулировывать</w:t>
            </w:r>
            <w:proofErr w:type="spellEnd"/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усло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вие,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извлекать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необходимую информа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цию,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моделировать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условие с по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мощью схем, рисунков, реальных предметов; </w:t>
            </w:r>
          </w:p>
        </w:tc>
        <w:tc>
          <w:tcPr>
            <w:tcW w:w="77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67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02.12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661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135EA8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03.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03.12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135EA8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№4</w:t>
            </w: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«Действия с десятичными дробями»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3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03.12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06E" w:rsidRPr="009A25CF" w:rsidTr="001F4BBD">
        <w:trPr>
          <w:gridAfter w:val="2"/>
          <w:wAfter w:w="69" w:type="dxa"/>
          <w:trHeight w:val="1068"/>
        </w:trPr>
        <w:tc>
          <w:tcPr>
            <w:tcW w:w="1595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6E" w:rsidRPr="0053544F" w:rsidRDefault="005B406E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B406E" w:rsidRPr="0053544F" w:rsidRDefault="00135EA8" w:rsidP="00F751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39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Глава 5. Окружность(11ч/11</w:t>
            </w:r>
            <w:r w:rsidR="005B406E" w:rsidRPr="0053544F">
              <w:rPr>
                <w:rStyle w:val="Bodytext39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ч)</w:t>
            </w:r>
          </w:p>
        </w:tc>
      </w:tr>
      <w:tr w:rsidR="009A25CF" w:rsidRPr="009A25CF" w:rsidTr="00DB1737">
        <w:trPr>
          <w:gridAfter w:val="2"/>
          <w:wAfter w:w="69" w:type="dxa"/>
          <w:trHeight w:val="1374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135EA8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 xml:space="preserve">Прямая и окружность 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различные случаи вза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имного расположения прямой и ок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ружности,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их с по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мощью чертёжных инструментов.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свойства взаимного рас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положения прямой и окружности, используя эксперимент, наблюде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ние, измерение, моделирование, в том числе компьютерное моделиро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вание.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 Строить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касательную к ок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ружности.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способ построения касательной к окружнос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ти, пошагово заданный рисунками,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построения.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Конструиро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алгоритм построения изображе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ний, содержащих конфигурацию «касательная к окружности»,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ить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по алгоритму. </w:t>
            </w:r>
          </w:p>
        </w:tc>
        <w:tc>
          <w:tcPr>
            <w:tcW w:w="77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74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04.12</w:t>
            </w:r>
          </w:p>
        </w:tc>
        <w:tc>
          <w:tcPr>
            <w:tcW w:w="6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1625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135EA8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05.12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1753"/>
        </w:trPr>
        <w:tc>
          <w:tcPr>
            <w:tcW w:w="9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135EA8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42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Две окружности на плос</w:t>
            </w:r>
            <w:r w:rsidRPr="009A25CF">
              <w:rPr>
                <w:rFonts w:ascii="Times New Roman" w:hAnsi="Times New Roman"/>
                <w:sz w:val="24"/>
                <w:szCs w:val="24"/>
              </w:rPr>
              <w:softHyphen/>
              <w:t>кости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135EA8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135EA8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различные случаи вза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имного расположения двух окруж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ностей,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их с помощью чертежных инструментов и от руки.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точку, равноудалённую от концов отрезка.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свой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ства взаимного расположения пря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мой и окружности, используя экспе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римент, наблюдение, измерение, моделирование, в том числе компью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терное моделирование.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Конструиро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алгоритм построения изображе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ний, содержащих две окружности, касающиеся внешним и внутренним образом,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по алгоритму.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различные случаи взаим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ного расположения двух окружнос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тей.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точки, равно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удаленные от концов отрезка.</w:t>
            </w:r>
          </w:p>
        </w:tc>
        <w:tc>
          <w:tcPr>
            <w:tcW w:w="77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ИРК</w:t>
            </w:r>
          </w:p>
        </w:tc>
        <w:tc>
          <w:tcPr>
            <w:tcW w:w="874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</w:p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B73C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06.12</w:t>
            </w:r>
          </w:p>
          <w:p w:rsidR="009A25CF" w:rsidRPr="00B73C20" w:rsidRDefault="009A25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5CF" w:rsidRPr="00B73C20" w:rsidRDefault="009A25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5CF" w:rsidRPr="00B73C20" w:rsidRDefault="009A25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5CF" w:rsidRPr="00B73C20" w:rsidRDefault="009A25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5CF" w:rsidRPr="00B73C20" w:rsidRDefault="009A25CF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</w:p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B73C20" w:rsidRDefault="00B73C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09.12</w:t>
            </w:r>
          </w:p>
          <w:p w:rsidR="009A25CF" w:rsidRPr="00B73C20" w:rsidRDefault="009A25CF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1303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25CF" w:rsidRPr="009A25CF" w:rsidRDefault="00135EA8" w:rsidP="008F06F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25CF" w:rsidRPr="009A25CF" w:rsidRDefault="00135EA8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2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Построение треугольни</w:t>
            </w:r>
            <w:r w:rsidRPr="009A25CF">
              <w:rPr>
                <w:rFonts w:ascii="Times New Roman" w:hAnsi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pStyle w:val="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различные случаи вза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имного расположения прямой и ок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ружности, двух окружностей,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изо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бражать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их с помощью чертёжных инструментов и от руки.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треугольник по трем сторонам,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опи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сывать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построение.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неравенство треугольника.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Исследо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возможность построения треу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гольника по трем сторонам, исполь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зуя неравенство треугольника</w:t>
            </w:r>
          </w:p>
        </w:tc>
        <w:tc>
          <w:tcPr>
            <w:tcW w:w="77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Т</w:t>
            </w:r>
          </w:p>
        </w:tc>
        <w:tc>
          <w:tcPr>
            <w:tcW w:w="8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10.12</w:t>
            </w:r>
          </w:p>
        </w:tc>
        <w:tc>
          <w:tcPr>
            <w:tcW w:w="6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555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135EA8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7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10.12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740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135EA8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11.12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135EA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br/>
            </w:r>
            <w:r w:rsidR="00AB7FF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Круглые тела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pStyle w:val="Bodytext1"/>
              <w:shd w:val="clear" w:color="auto" w:fill="auto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цилиндр, конус, шар,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изображать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их от руки,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моделировать,</w:t>
            </w:r>
          </w:p>
          <w:p w:rsidR="009A25CF" w:rsidRPr="009A25CF" w:rsidRDefault="009A25CF" w:rsidP="00002D7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используя бумагу, пластилин, прово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локу и др.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Исследовать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свойства круг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лых тел, используя эксперимент, наб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людение, измерение, моделирование,</w:t>
            </w:r>
            <w:r w:rsidRPr="009A25CF">
              <w:rPr>
                <w:rStyle w:val="Bodytext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в том числе компьютерное моделирова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ние.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их свойства.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Рассмат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ривать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простейшие комбинации тел: куб и шар, цилиндр и шар, куб и ци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линдр, пирамида из шаров.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Рассматри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простейшие сечения круглых тел, получаемые путём предметного или компьютерного моделирования,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опре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делять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их вид.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развёртки конуса, цилиндра,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моделировать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конус и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lastRenderedPageBreak/>
              <w:t>цилиндр из развёрток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12.12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B73C20" w:rsidP="00B73C2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13.12.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B73C20" w:rsidRDefault="00B73C20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13.12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Обзорный урок по теме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различные случаи взаим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ного расположения прямой и окруж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ности, двух прямых, двух окружнос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тей,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их с помощью чертёжных инструментов.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Изображать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треугольник. Исследовать свойства круглых тел, используя эксперимент, наблюдение, измерение, моделирова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ние, в том числе компьютерное моде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лирование.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их свойства.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простейшие сечения круглых тел, получаемые путём пред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метного или компьютерного моделиро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вания,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их вид.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свойства квадрата и прямоугольника общего вида.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Выдвигать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гипотезы о свойствах изученных фигур и конфигу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раций,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их на примерах,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опровергать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 помощью </w:t>
            </w:r>
            <w:proofErr w:type="spellStart"/>
            <w:r w:rsidRPr="009A25CF">
              <w:rPr>
                <w:rFonts w:ascii="Times New Roman" w:hAnsi="Times New Roman"/>
                <w:sz w:val="20"/>
                <w:szCs w:val="20"/>
              </w:rPr>
              <w:t>контрпримеров</w:t>
            </w:r>
            <w:proofErr w:type="spellEnd"/>
          </w:p>
        </w:tc>
        <w:tc>
          <w:tcPr>
            <w:tcW w:w="7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6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B73C20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16.12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</w:t>
            </w: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«Окружность»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B73C20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  <w:r w:rsidR="009A25CF" w:rsidRPr="00B73C20"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B73C20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17.12</w:t>
            </w:r>
          </w:p>
        </w:tc>
        <w:tc>
          <w:tcPr>
            <w:tcW w:w="6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06E" w:rsidRPr="009A25CF" w:rsidTr="001F4BBD">
        <w:trPr>
          <w:gridAfter w:val="2"/>
          <w:wAfter w:w="69" w:type="dxa"/>
        </w:trPr>
        <w:tc>
          <w:tcPr>
            <w:tcW w:w="15953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6E" w:rsidRPr="0053544F" w:rsidRDefault="005B406E" w:rsidP="00002D73">
            <w:pPr>
              <w:pStyle w:val="13"/>
              <w:jc w:val="center"/>
              <w:rPr>
                <w:rStyle w:val="Bodytext38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 w:rsidRPr="0053544F">
              <w:rPr>
                <w:rStyle w:val="Bodytext38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Г</w:t>
            </w:r>
            <w:r w:rsidR="00135EA8">
              <w:rPr>
                <w:rStyle w:val="Bodytext38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лав</w:t>
            </w:r>
            <w:r w:rsidR="002B2E1B">
              <w:rPr>
                <w:rStyle w:val="Bodytext38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а 6. Отношения и проценты (20ч/20</w:t>
            </w:r>
            <w:r w:rsidRPr="0053544F">
              <w:rPr>
                <w:rStyle w:val="Bodytext38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ч)</w:t>
            </w:r>
          </w:p>
          <w:p w:rsidR="005B406E" w:rsidRPr="0053544F" w:rsidRDefault="005B406E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5CF" w:rsidRPr="009A25CF" w:rsidTr="00DB1737">
        <w:trPr>
          <w:gridAfter w:val="2"/>
          <w:wAfter w:w="69" w:type="dxa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2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pStyle w:val="13"/>
              <w:rPr>
                <w:rFonts w:ascii="Times New Roman" w:hAnsi="Times New Roman"/>
                <w:lang w:eastAsia="ru-RU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Объяснять, что показывает отно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шение двух чисел,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 понимать стандартные обороты ре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чи со словом «отношение».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Состав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отношения,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содер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жательный смысл составленного отношения.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Решать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задачи на де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ление чисел и величин в данном отношении, в том числе задачи практического характера</w:t>
            </w:r>
          </w:p>
        </w:tc>
        <w:tc>
          <w:tcPr>
            <w:tcW w:w="77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17.12</w:t>
            </w:r>
          </w:p>
        </w:tc>
        <w:tc>
          <w:tcPr>
            <w:tcW w:w="6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555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18.12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112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19.12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502"/>
        </w:trPr>
        <w:tc>
          <w:tcPr>
            <w:tcW w:w="9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2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Отношение величин. Масштаб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, как находят отношение одноимённых и разноимённых ве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личин,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отношения вели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чин.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взаимосвязь от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ношений сторон квадратов, их периметров и площадей; длин рё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бер кубов, площадей граней и объ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ёмов.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, что показывает масштаб (карты, плана, чертежа, модели).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задачи практичес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кого характера на масштаб.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фигуры в заданном масштабе</w:t>
            </w:r>
          </w:p>
        </w:tc>
        <w:tc>
          <w:tcPr>
            <w:tcW w:w="77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Т</w:t>
            </w:r>
          </w:p>
        </w:tc>
        <w:tc>
          <w:tcPr>
            <w:tcW w:w="874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20.12</w:t>
            </w:r>
          </w:p>
        </w:tc>
        <w:tc>
          <w:tcPr>
            <w:tcW w:w="6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23.12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23.12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16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61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24.12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24.12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264"/>
        </w:trPr>
        <w:tc>
          <w:tcPr>
            <w:tcW w:w="9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25CF" w:rsidRPr="009A25CF" w:rsidRDefault="00AB7FF9" w:rsidP="0098297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2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Проценты и десятич</w:t>
            </w:r>
            <w:r w:rsidRPr="009A25CF">
              <w:rPr>
                <w:rFonts w:ascii="Times New Roman" w:hAnsi="Times New Roman"/>
                <w:sz w:val="24"/>
                <w:szCs w:val="24"/>
              </w:rPr>
              <w:softHyphen/>
              <w:t>ные дроби</w:t>
            </w: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проценты десятичной дробью,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обратную опера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цию —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переходить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от десятичной дроби к процентам.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доли величины, используя эквивалент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ные представления заданной доли с помощью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lastRenderedPageBreak/>
              <w:t>дроби и процентов</w:t>
            </w:r>
          </w:p>
        </w:tc>
        <w:tc>
          <w:tcPr>
            <w:tcW w:w="77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ФО ИРД </w:t>
            </w: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ИРК</w:t>
            </w:r>
          </w:p>
        </w:tc>
        <w:tc>
          <w:tcPr>
            <w:tcW w:w="874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ED1EC5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ED1E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24.12</w:t>
            </w:r>
          </w:p>
          <w:p w:rsidR="009A25CF" w:rsidRPr="00ED1EC5" w:rsidRDefault="009A25CF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25.12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25.12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961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AB7FF9" w:rsidP="0098297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529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AB7FF9" w:rsidP="0098297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B7FF9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94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26.12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26.12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25CF" w:rsidRPr="009A25CF" w:rsidRDefault="00AB7FF9" w:rsidP="0098297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555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27.12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27.12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409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AB7FF9" w:rsidP="002B2E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«Главная» задача на проценты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5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задачи практического содер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жания на нахождение нескольких процентов величины, на увеличение (уменьшение) величины на несколь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ко процентов, на нахождение вели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чины по её проценту.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задачи с реальными данными на вычисле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ние процентов величины, применяя округление, приёмы прикидки.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полнять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самоконтроль при нахожде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нии процентов величины, используя прикидку</w:t>
            </w:r>
          </w:p>
        </w:tc>
        <w:tc>
          <w:tcPr>
            <w:tcW w:w="77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74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13.01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13.01</w:t>
            </w:r>
          </w:p>
        </w:tc>
        <w:tc>
          <w:tcPr>
            <w:tcW w:w="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476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14.01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344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14.01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15.01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16.01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214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265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8F06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отношение двух вели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чин в процентах.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задачи, в том числе задачи с практическим контекстом, с реальными данны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ми, на нахождение процентного от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ношения двух величин.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Анализи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текст задачи,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условие с помощью схем и рисун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ков,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полученный </w:t>
            </w:r>
          </w:p>
          <w:p w:rsidR="009A25CF" w:rsidRPr="009A25CF" w:rsidRDefault="009A25CF" w:rsidP="008F06F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7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ИРК Т</w:t>
            </w:r>
          </w:p>
        </w:tc>
        <w:tc>
          <w:tcPr>
            <w:tcW w:w="874" w:type="dxa"/>
            <w:gridSpan w:val="9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</w:p>
        </w:tc>
        <w:tc>
          <w:tcPr>
            <w:tcW w:w="92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17.01</w:t>
            </w:r>
          </w:p>
        </w:tc>
        <w:tc>
          <w:tcPr>
            <w:tcW w:w="6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292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20.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20.01</w:t>
            </w:r>
          </w:p>
        </w:tc>
        <w:tc>
          <w:tcPr>
            <w:tcW w:w="6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370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424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21.01</w:t>
            </w:r>
          </w:p>
        </w:tc>
        <w:tc>
          <w:tcPr>
            <w:tcW w:w="6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393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Style w:val="Bodytext3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Обзорный урок по теме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отношения чисел и вели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чин.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задачи, связанные с отношением величин, в том числе задачи практического характера.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задачи на проценты, в том числе задачи с реальными данны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ми, применяя округление, приё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мы прикидки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74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8F06F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21.01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</w:t>
            </w:r>
          </w:p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i/>
                <w:sz w:val="24"/>
                <w:szCs w:val="24"/>
              </w:rPr>
              <w:t>«Отношение и проценты»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572F00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592" w:rsidRPr="009A25CF" w:rsidTr="00DB1737">
        <w:trPr>
          <w:gridAfter w:val="2"/>
          <w:wAfter w:w="69" w:type="dxa"/>
          <w:trHeight w:val="459"/>
        </w:trPr>
        <w:tc>
          <w:tcPr>
            <w:tcW w:w="135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92" w:rsidRPr="00572F00" w:rsidRDefault="00C36592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36592" w:rsidRPr="00572F00" w:rsidRDefault="00C36592" w:rsidP="004B7943">
            <w:pPr>
              <w:pStyle w:val="13"/>
              <w:jc w:val="center"/>
              <w:rPr>
                <w:rFonts w:ascii="Times New Roman" w:hAnsi="Times New Roman"/>
                <w:b/>
                <w:i/>
                <w:spacing w:val="10"/>
                <w:sz w:val="24"/>
                <w:szCs w:val="24"/>
              </w:rPr>
            </w:pPr>
            <w:r w:rsidRPr="00572F00">
              <w:rPr>
                <w:rStyle w:val="Bodytext37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Глава 7. Выражения. Формулы. Уравнения (17ч/17ч)</w:t>
            </w:r>
          </w:p>
        </w:tc>
        <w:tc>
          <w:tcPr>
            <w:tcW w:w="235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592" w:rsidRPr="0053544F" w:rsidRDefault="00C36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92" w:rsidRPr="0053544F" w:rsidRDefault="00C36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92" w:rsidRPr="0053544F" w:rsidRDefault="00C36592" w:rsidP="00C3659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886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О математическом языке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особенности математи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ческого языка.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Записывать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мате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матические выражения с учётом правил синтаксиса математическо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го языка;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выражения по условиям задач с буквенными данными.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буквы для записи математических предложе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ний, общих утверждений;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осущест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влять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перевод с математического языка на естественный язык и на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оборот.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Иллюстрировать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общие утверждения, записанные в бук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венном виде, числовыми примерами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992" w:type="dxa"/>
            <w:gridSpan w:val="1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</w:p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ED1EC5" w:rsidRDefault="00ED1E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22.01</w:t>
            </w:r>
          </w:p>
          <w:p w:rsidR="009A25CF" w:rsidRPr="00ED1EC5" w:rsidRDefault="009A25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5CF" w:rsidRPr="00ED1EC5" w:rsidRDefault="009A25CF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1084"/>
        </w:trPr>
        <w:tc>
          <w:tcPr>
            <w:tcW w:w="90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23.01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23.01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740"/>
        </w:trPr>
        <w:tc>
          <w:tcPr>
            <w:tcW w:w="9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речевые конструкции с ис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пользованием новой терминологии (буквенное выражение, числовая подстановка, значение буквенного выражения, допустимые значения букв).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Вычислять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числовые значе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ния буквенных выражений при дан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ных значениях букв.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числовые значения буквенных выра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жений.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допустимые значе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ния букв в выражении.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на вопросы задач с буквенными данны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ми, составляя соответствующие вы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ражения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24.01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24.01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27.01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1EC5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27.01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808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4246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357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28.01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28.01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555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Составление формул и вычисление по формулам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формулы, выражающие зависимости между величинами, в том числе по условиям, заданным рисунком.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Вычислять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по формулам.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из формулы одну величи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ну через другие</w:t>
            </w:r>
          </w:p>
        </w:tc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992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29.01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28.01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529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29.01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29.01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30.01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30.01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572F00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53544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682236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31.01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31.01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417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64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Формула длины окруж</w:t>
            </w:r>
            <w:r w:rsidRPr="009A25CF">
              <w:rPr>
                <w:rFonts w:ascii="Times New Roman" w:hAnsi="Times New Roman"/>
                <w:sz w:val="24"/>
                <w:szCs w:val="24"/>
              </w:rPr>
              <w:softHyphen/>
              <w:t>ности, площади круга и объема шара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экспериментальным путём отношение длины окружности к диа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метру.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особенности числа</w:t>
            </w:r>
            <w:r w:rsidRPr="009A25CF">
              <w:rPr>
                <w:rStyle w:val="BodytextItalic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proofErr w:type="gramStart"/>
            <w:r w:rsidRPr="009A25CF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 находить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дополнительную информацию об этом числе.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Вычис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по формулам длины окруж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ности, площади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круга, объёма шара;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Вычислять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размеры фигур, ограни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ченных окружностями и их дугами.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числовые параметры пространственных тел, имеющих форму цилиндра, шара.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Округлять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результаты вычислений по формулам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ФО ИРД ИРК </w:t>
            </w: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СР</w:t>
            </w:r>
          </w:p>
        </w:tc>
        <w:tc>
          <w:tcPr>
            <w:tcW w:w="99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03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03.02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806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04.02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647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 xml:space="preserve">Что такое уравнение 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речевые конструкции с ис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пользованием слов «уравнение», «корень уравнения».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Проверять,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яв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ляется ли указанное число корнем рассматриваемого уравнения.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уравнения на основе зависи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мостей между компонентами действий.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математичес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кие модели (уравнения) по условиям текстовых задач</w:t>
            </w:r>
          </w:p>
        </w:tc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Т</w:t>
            </w:r>
          </w:p>
        </w:tc>
        <w:tc>
          <w:tcPr>
            <w:tcW w:w="992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04.02</w:t>
            </w:r>
          </w:p>
        </w:tc>
        <w:tc>
          <w:tcPr>
            <w:tcW w:w="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529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05.02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133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06.02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  <w:trHeight w:val="307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07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07.02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A25CF">
              <w:rPr>
                <w:rFonts w:ascii="Times New Roman" w:hAnsi="Times New Roman"/>
                <w:iCs/>
                <w:sz w:val="24"/>
                <w:szCs w:val="24"/>
              </w:rPr>
              <w:t>Обзорный урок по теме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буквы для записи ма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тематических выражений и предло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жений.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буквенные вы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ражения по условиям задач.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Вычислять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числовое значение бук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венного выражения при заданных значениях букв.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фор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мулы, выражающие зависимости между величинами, вычислять по формулам.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уравнения по условиям задач.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простейшие уравнения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10.02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DB1737">
        <w:trPr>
          <w:gridAfter w:val="2"/>
          <w:wAfter w:w="69" w:type="dxa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AB7FF9" w:rsidP="0098297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№ 7</w:t>
            </w: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«Выражения. Формулы. Уравнения»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9A25CF">
              <w:rPr>
                <w:rFonts w:ascii="Times New Roman" w:eastAsia="Times New Roman CYR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ED1EC5" w:rsidRDefault="00ED1EC5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9A25CF" w:rsidRPr="00ED1EC5">
              <w:rPr>
                <w:rFonts w:ascii="Times New Roman" w:hAnsi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ED1EC5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11.02</w:t>
            </w:r>
          </w:p>
        </w:tc>
        <w:tc>
          <w:tcPr>
            <w:tcW w:w="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36592" w:rsidRPr="009A25CF" w:rsidTr="00DB1737">
        <w:trPr>
          <w:gridAfter w:val="2"/>
          <w:wAfter w:w="69" w:type="dxa"/>
          <w:trHeight w:val="706"/>
        </w:trPr>
        <w:tc>
          <w:tcPr>
            <w:tcW w:w="13595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92" w:rsidRPr="00572F00" w:rsidRDefault="00C36592" w:rsidP="00002D73">
            <w:pPr>
              <w:pStyle w:val="13"/>
              <w:jc w:val="center"/>
              <w:rPr>
                <w:rStyle w:val="Bodytext36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</w:p>
          <w:p w:rsidR="00C36592" w:rsidRPr="00572F00" w:rsidRDefault="00C36592" w:rsidP="00002D73">
            <w:pPr>
              <w:pStyle w:val="13"/>
              <w:jc w:val="center"/>
              <w:rPr>
                <w:rFonts w:ascii="Times New Roman" w:hAnsi="Times New Roman"/>
                <w:b/>
                <w:i/>
                <w:spacing w:val="10"/>
                <w:sz w:val="24"/>
                <w:szCs w:val="24"/>
              </w:rPr>
            </w:pPr>
            <w:r w:rsidRPr="00572F00">
              <w:rPr>
                <w:rStyle w:val="Bodytext36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Глава 8. Симметрия (8ч/8ч)</w:t>
            </w:r>
          </w:p>
        </w:tc>
        <w:tc>
          <w:tcPr>
            <w:tcW w:w="23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592" w:rsidRPr="0053544F" w:rsidRDefault="00C365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10"/>
                <w:sz w:val="24"/>
                <w:szCs w:val="24"/>
              </w:rPr>
            </w:pPr>
          </w:p>
          <w:p w:rsidR="00C36592" w:rsidRPr="0053544F" w:rsidRDefault="00C36592" w:rsidP="00C36592">
            <w:pPr>
              <w:pStyle w:val="13"/>
              <w:jc w:val="center"/>
              <w:rPr>
                <w:rFonts w:ascii="Times New Roman" w:hAnsi="Times New Roman"/>
                <w:b/>
                <w:i/>
                <w:spacing w:val="10"/>
                <w:sz w:val="24"/>
                <w:szCs w:val="24"/>
              </w:rPr>
            </w:pPr>
          </w:p>
        </w:tc>
      </w:tr>
      <w:tr w:rsidR="001F4BBD" w:rsidRPr="009A25CF" w:rsidTr="00DB1737">
        <w:trPr>
          <w:gridAfter w:val="2"/>
          <w:wAfter w:w="69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плоские фигуры, симметричные относительно пря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мой.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Вырезать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две фигуры, сим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метричные относительно прямой, из бумаги.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фигуру (отре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зок, ломаную, треугольник, пря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моугольник, окружность), симмет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ричную данной относительно прямой, с помощью инструментов,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от руки.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Проводить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прямую, относительно которой две фигуры симметричны.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Конструи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ровать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орнаменты и паркеты, ис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пользуя свойство симметрии, в том числе с помощью компьютер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ных программ. 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ИРК</w:t>
            </w:r>
          </w:p>
        </w:tc>
        <w:tc>
          <w:tcPr>
            <w:tcW w:w="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12.02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F0719E" w:rsidRDefault="00ED1EC5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11.02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="009A25CF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F0719E" w:rsidRDefault="00F0719E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12.02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242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Ось симметрии фигу</w:t>
            </w:r>
            <w:r w:rsidRPr="009A25CF">
              <w:rPr>
                <w:rFonts w:ascii="Times New Roman" w:hAnsi="Times New Roman"/>
                <w:sz w:val="24"/>
                <w:szCs w:val="24"/>
              </w:rPr>
              <w:softHyphen/>
              <w:t>ры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9A25CF">
              <w:rPr>
                <w:rFonts w:ascii="Times New Roman" w:hAnsi="Times New Roman"/>
                <w:b/>
                <w:sz w:val="19"/>
                <w:szCs w:val="19"/>
              </w:rPr>
              <w:t>Находить</w:t>
            </w:r>
            <w:r w:rsidRPr="009A25CF">
              <w:rPr>
                <w:rFonts w:ascii="Times New Roman" w:hAnsi="Times New Roman"/>
                <w:sz w:val="19"/>
                <w:szCs w:val="19"/>
              </w:rPr>
              <w:t xml:space="preserve"> в окружающем мире плос</w:t>
            </w:r>
            <w:r w:rsidRPr="009A25CF">
              <w:rPr>
                <w:rFonts w:ascii="Times New Roman" w:hAnsi="Times New Roman"/>
                <w:sz w:val="19"/>
                <w:szCs w:val="19"/>
              </w:rPr>
              <w:softHyphen/>
              <w:t>кие и пространственные симметрич</w:t>
            </w:r>
            <w:r w:rsidRPr="009A25CF">
              <w:rPr>
                <w:rFonts w:ascii="Times New Roman" w:hAnsi="Times New Roman"/>
                <w:sz w:val="19"/>
                <w:szCs w:val="19"/>
              </w:rPr>
              <w:softHyphen/>
              <w:t xml:space="preserve">ные фигуры. </w:t>
            </w:r>
            <w:r w:rsidRPr="009A25CF">
              <w:rPr>
                <w:rFonts w:ascii="Times New Roman" w:hAnsi="Times New Roman"/>
                <w:b/>
                <w:sz w:val="19"/>
                <w:szCs w:val="19"/>
              </w:rPr>
              <w:t>Распознавать</w:t>
            </w:r>
            <w:r w:rsidRPr="009A25CF">
              <w:rPr>
                <w:rFonts w:ascii="Times New Roman" w:hAnsi="Times New Roman"/>
                <w:sz w:val="19"/>
                <w:szCs w:val="19"/>
              </w:rPr>
              <w:t xml:space="preserve"> фигуры, имеющие ось симметрии. </w:t>
            </w:r>
            <w:r w:rsidRPr="009A25CF">
              <w:rPr>
                <w:rFonts w:ascii="Times New Roman" w:hAnsi="Times New Roman"/>
                <w:b/>
                <w:sz w:val="19"/>
                <w:szCs w:val="19"/>
              </w:rPr>
              <w:t>Вырезать</w:t>
            </w:r>
            <w:r w:rsidRPr="009A25CF">
              <w:rPr>
                <w:rFonts w:ascii="Times New Roman" w:hAnsi="Times New Roman"/>
                <w:sz w:val="19"/>
                <w:szCs w:val="19"/>
              </w:rPr>
              <w:t xml:space="preserve"> их из бумаги, </w:t>
            </w:r>
            <w:r w:rsidRPr="009A25CF">
              <w:rPr>
                <w:rFonts w:ascii="Times New Roman" w:hAnsi="Times New Roman"/>
                <w:b/>
                <w:sz w:val="19"/>
                <w:szCs w:val="19"/>
              </w:rPr>
              <w:t>изображать</w:t>
            </w:r>
            <w:r w:rsidRPr="009A25CF">
              <w:rPr>
                <w:rFonts w:ascii="Times New Roman" w:hAnsi="Times New Roman"/>
                <w:sz w:val="19"/>
                <w:szCs w:val="19"/>
              </w:rPr>
              <w:t xml:space="preserve"> от руки и с помощью инструментов. </w:t>
            </w:r>
            <w:r w:rsidRPr="009A25CF">
              <w:rPr>
                <w:rFonts w:ascii="Times New Roman" w:hAnsi="Times New Roman"/>
                <w:b/>
                <w:sz w:val="19"/>
                <w:szCs w:val="19"/>
              </w:rPr>
              <w:t>Прово</w:t>
            </w:r>
            <w:r w:rsidRPr="009A25CF">
              <w:rPr>
                <w:rFonts w:ascii="Times New Roman" w:hAnsi="Times New Roman"/>
                <w:b/>
                <w:sz w:val="19"/>
                <w:szCs w:val="19"/>
              </w:rPr>
              <w:softHyphen/>
              <w:t>дить</w:t>
            </w:r>
            <w:r w:rsidRPr="009A25CF">
              <w:rPr>
                <w:rFonts w:ascii="Times New Roman" w:hAnsi="Times New Roman"/>
                <w:sz w:val="19"/>
                <w:szCs w:val="19"/>
              </w:rPr>
              <w:t xml:space="preserve"> ось симметрии фигуры. </w:t>
            </w:r>
            <w:r w:rsidRPr="009A25CF">
              <w:rPr>
                <w:rFonts w:ascii="Times New Roman" w:hAnsi="Times New Roman"/>
                <w:b/>
                <w:sz w:val="19"/>
                <w:szCs w:val="19"/>
              </w:rPr>
              <w:t>Форму</w:t>
            </w:r>
            <w:r w:rsidRPr="009A25CF">
              <w:rPr>
                <w:rFonts w:ascii="Times New Roman" w:hAnsi="Times New Roman"/>
                <w:b/>
                <w:sz w:val="19"/>
                <w:szCs w:val="19"/>
              </w:rPr>
              <w:softHyphen/>
              <w:t>лировать</w:t>
            </w:r>
            <w:r w:rsidRPr="009A25CF">
              <w:rPr>
                <w:rFonts w:ascii="Times New Roman" w:hAnsi="Times New Roman"/>
                <w:sz w:val="19"/>
                <w:szCs w:val="19"/>
              </w:rPr>
              <w:t xml:space="preserve"> свойства равнобедренного, равностороннего треугольников, прямоугольника, квадрата, круга, связанные с осевой симметрией. </w:t>
            </w:r>
            <w:r w:rsidRPr="009A25CF">
              <w:rPr>
                <w:rFonts w:ascii="Times New Roman" w:hAnsi="Times New Roman"/>
                <w:b/>
                <w:sz w:val="19"/>
                <w:szCs w:val="19"/>
              </w:rPr>
              <w:t>Формулировать</w:t>
            </w:r>
            <w:r w:rsidRPr="009A25CF">
              <w:rPr>
                <w:rFonts w:ascii="Times New Roman" w:hAnsi="Times New Roman"/>
                <w:sz w:val="19"/>
                <w:szCs w:val="19"/>
              </w:rPr>
              <w:t xml:space="preserve"> свойства параллеле</w:t>
            </w:r>
            <w:r w:rsidRPr="009A25CF">
              <w:rPr>
                <w:rFonts w:ascii="Times New Roman" w:hAnsi="Times New Roman"/>
                <w:sz w:val="19"/>
                <w:szCs w:val="19"/>
              </w:rPr>
              <w:softHyphen/>
              <w:t>пипеда, куба, конуса, цилиндра, ша</w:t>
            </w:r>
            <w:r w:rsidRPr="009A25CF">
              <w:rPr>
                <w:rFonts w:ascii="Times New Roman" w:hAnsi="Times New Roman"/>
                <w:sz w:val="19"/>
                <w:szCs w:val="19"/>
              </w:rPr>
              <w:softHyphen/>
              <w:t>ра, связанные с симметрией относи</w:t>
            </w:r>
            <w:r w:rsidRPr="009A25CF">
              <w:rPr>
                <w:rFonts w:ascii="Times New Roman" w:hAnsi="Times New Roman"/>
                <w:sz w:val="19"/>
                <w:szCs w:val="19"/>
              </w:rPr>
              <w:softHyphen/>
              <w:t>тельно плоскости.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  <w:p w:rsidR="009A25CF" w:rsidRPr="009A25CF" w:rsidRDefault="009A25CF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</w:t>
            </w:r>
          </w:p>
        </w:tc>
        <w:tc>
          <w:tcPr>
            <w:tcW w:w="9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="009A25CF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.02</w:t>
            </w:r>
          </w:p>
          <w:p w:rsidR="009A25CF" w:rsidRPr="00F0719E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5CF" w:rsidRPr="00F0719E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F0719E" w:rsidRDefault="00F071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13.02</w:t>
            </w:r>
          </w:p>
          <w:p w:rsidR="009A25CF" w:rsidRPr="00F0719E" w:rsidRDefault="009A25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5CF" w:rsidRPr="00F0719E" w:rsidRDefault="009A25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5CF" w:rsidRPr="00F0719E" w:rsidRDefault="009A25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5CF" w:rsidRPr="00F0719E" w:rsidRDefault="009A25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5CF" w:rsidRPr="00F0719E" w:rsidRDefault="009A25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5CF" w:rsidRPr="00F0719E" w:rsidRDefault="009A25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5CF" w:rsidRPr="00F0719E" w:rsidRDefault="009A25CF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="009A25CF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5CF" w:rsidRPr="00F0719E" w:rsidRDefault="00F0719E" w:rsidP="00C36592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14.02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F0719E" w:rsidRDefault="009A25CF" w:rsidP="00002D73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250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4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5CF" w:rsidRPr="00F0719E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5CF" w:rsidRPr="00F0719E" w:rsidRDefault="009A25CF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F" w:rsidRPr="00F0719E" w:rsidRDefault="009A25CF" w:rsidP="00002D73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1436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Центральная симмет</w:t>
            </w:r>
            <w:r w:rsidRPr="009A25CF">
              <w:rPr>
                <w:rFonts w:ascii="Times New Roman" w:hAnsi="Times New Roman"/>
                <w:sz w:val="24"/>
                <w:szCs w:val="24"/>
              </w:rPr>
              <w:softHyphen/>
              <w:t>рия</w:t>
            </w: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плоские фигуры, сим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метричные относительно точки.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фигуру, симметричную дан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ной относительно точки, с помощью инструментов,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достраивать, изобра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от руки.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центр сим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метрии фигуры, конфигурации.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Конструировать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орнаменты и паркеты,</w:t>
            </w:r>
            <w:r w:rsidRPr="009A25CF">
              <w:rPr>
                <w:rStyle w:val="Bodytext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используя свойство симметрии, в том числе с помощью компьютерных программ.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свойства фигур, симметричных относительно точки. 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  <w:r w:rsidR="00572F00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17.02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F0719E" w:rsidRDefault="00572F00" w:rsidP="00002D73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07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 w:rsidR="00572F00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18.02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72F00" w:rsidRPr="00F0719E" w:rsidRDefault="00572F00" w:rsidP="00002D73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Обзорный урок по теме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 окружающем мире плос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кие и пространственные симметрич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ные фигуры.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плоские фигуры, симметричные относитель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но прямой, относительно точки, пространственные фигуры, симмет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ричные относительно плоскости.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фигуру, симметричную дан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ной относительно прямой, относи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 точки с помощью чертёжных инструментов.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Конструировать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орна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менты и паркеты, используя свой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ство симметрии, в том числе с по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мощью компьютерных программ.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  <w:r w:rsidR="00572F00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18.02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572F00" w:rsidP="00002D73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A25C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№8</w:t>
            </w: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«Симметрия»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  <w:r w:rsidR="00572F00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19.02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572F00" w:rsidP="00002D73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B406E" w:rsidRPr="009A25CF" w:rsidTr="001F4BBD">
        <w:trPr>
          <w:gridAfter w:val="2"/>
          <w:wAfter w:w="69" w:type="dxa"/>
          <w:trHeight w:val="420"/>
        </w:trPr>
        <w:tc>
          <w:tcPr>
            <w:tcW w:w="15953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6E" w:rsidRPr="0053544F" w:rsidRDefault="005B406E" w:rsidP="00002D73">
            <w:pPr>
              <w:pStyle w:val="13"/>
              <w:jc w:val="center"/>
              <w:rPr>
                <w:rStyle w:val="Bodytext35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53544F">
              <w:rPr>
                <w:rStyle w:val="Bodytext35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Глава 9. Целые числа (16ч/16ч)</w:t>
            </w:r>
          </w:p>
          <w:p w:rsidR="005B406E" w:rsidRPr="0053544F" w:rsidRDefault="005B406E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179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Какие числа называют це</w:t>
            </w:r>
            <w:r w:rsidRPr="009A25CF">
              <w:rPr>
                <w:rFonts w:ascii="Times New Roman" w:hAnsi="Times New Roman"/>
                <w:sz w:val="24"/>
                <w:szCs w:val="24"/>
              </w:rPr>
              <w:softHyphen/>
              <w:t>лыми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примеры использования в жизни положительных и отрицатель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ных чисел (температура, выигрыш- проигрыш, выше-ниже уровня моря и </w:t>
            </w:r>
            <w:proofErr w:type="spellStart"/>
            <w:r w:rsidRPr="009A25C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9A25CF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множество целых чисел.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Объяснять,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какие целые числа называют противоположными.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Запи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сывать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число, противоположное дан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ному, с помощью знака «минус».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рощать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записи типа -(+3), -(-3)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20.02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20.02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608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Сравнение целых чи</w:t>
            </w:r>
            <w:r w:rsidRPr="009A25CF">
              <w:rPr>
                <w:rFonts w:ascii="Times New Roman" w:hAnsi="Times New Roman"/>
                <w:sz w:val="24"/>
                <w:szCs w:val="24"/>
              </w:rPr>
              <w:softHyphen/>
              <w:t>сел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свойства ряда нату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ральных чисел и ряда целых чисел.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Сравнивать и упорядочивать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целые числа.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целые числа точ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ками на координатной прямой.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пользовать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координатную прямую как наглядную опору при решении задач на сравнение целых чисел</w:t>
            </w:r>
          </w:p>
        </w:tc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ФО ИРД ИРК Т </w:t>
            </w:r>
          </w:p>
        </w:tc>
        <w:tc>
          <w:tcPr>
            <w:tcW w:w="960" w:type="dxa"/>
            <w:gridSpan w:val="10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21.02</w:t>
            </w:r>
          </w:p>
        </w:tc>
        <w:tc>
          <w:tcPr>
            <w:tcW w:w="955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21.02</w:t>
            </w:r>
          </w:p>
        </w:tc>
        <w:tc>
          <w:tcPr>
            <w:tcW w:w="721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F0719E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F0719E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832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25.02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25.02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898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Сложение целых чи</w:t>
            </w:r>
            <w:r w:rsidRPr="009A25CF">
              <w:rPr>
                <w:rFonts w:ascii="Times New Roman" w:hAnsi="Times New Roman"/>
                <w:sz w:val="24"/>
                <w:szCs w:val="24"/>
              </w:rPr>
              <w:softHyphen/>
              <w:t>сел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Объяснять на примерах, как находят сумму двух целых чисел. Записы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вать с помощью букв свойство нуля при сложении, свойство суммы про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тивоположных чисел. Упрощать за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пись суммы целых чисел, опуская, где это возможно, знак « + » и скоб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ки. Переставлять слагаемые в сумме целых чисел. Вычислять суммы це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лых чисел, содержащие два и более слагаемых. Вычислять значения бук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СР</w:t>
            </w:r>
          </w:p>
        </w:tc>
        <w:tc>
          <w:tcPr>
            <w:tcW w:w="960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26.02</w:t>
            </w:r>
          </w:p>
        </w:tc>
        <w:tc>
          <w:tcPr>
            <w:tcW w:w="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25.02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F0719E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F0719E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817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26.02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26.02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76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AB7FF9" w:rsidP="0098297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Вычитание целых чи</w:t>
            </w:r>
            <w:r w:rsidRPr="009A25CF">
              <w:rPr>
                <w:rFonts w:ascii="Times New Roman" w:hAnsi="Times New Roman"/>
                <w:sz w:val="24"/>
                <w:szCs w:val="24"/>
              </w:rPr>
              <w:softHyphen/>
              <w:t>сел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A25C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9A25CF">
              <w:rPr>
                <w:rFonts w:ascii="Times New Roman" w:hAnsi="Times New Roman"/>
              </w:rPr>
              <w:t>3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Формулировать правило нахожде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ния разности целых чисел, записы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вать его на математическом языке. Вычислять разность двух целых чи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сел. Вычислять значения числовых выражений, составленных из целых чисел с помощью знаков «+» и «—»; осуществлять самоконтроль. Вычис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лять значения буквенных выраже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ний при заданных целых значениях букв. Сопоставлять выполнимость действия вычитания в множествах натуральных чисел и целых чисел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ИРК Т</w:t>
            </w:r>
          </w:p>
        </w:tc>
        <w:tc>
          <w:tcPr>
            <w:tcW w:w="960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682236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27.02</w:t>
            </w:r>
          </w:p>
        </w:tc>
        <w:tc>
          <w:tcPr>
            <w:tcW w:w="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27.02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09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F0719E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F0719E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81"/>
        </w:trPr>
        <w:tc>
          <w:tcPr>
            <w:tcW w:w="9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28.02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28.02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09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</w:t>
            </w:r>
            <w:r w:rsidR="00572F00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.03</w:t>
            </w:r>
          </w:p>
        </w:tc>
        <w:tc>
          <w:tcPr>
            <w:tcW w:w="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02.03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02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F0719E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«Сложение и вычитание целых чисел»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9A25CF">
              <w:rPr>
                <w:rFonts w:ascii="Times New Roman" w:hAnsi="Times New Roman"/>
              </w:rPr>
              <w:t>1</w:t>
            </w:r>
          </w:p>
        </w:tc>
        <w:tc>
          <w:tcPr>
            <w:tcW w:w="52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Вычислять разность двух целых чи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сел. Вычислять значения числовых выражений, составленных из целых чисел с помощью знаков «+» и «—»;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</w:rPr>
            </w:pPr>
            <w:r w:rsidRPr="009A25CF">
              <w:rPr>
                <w:rFonts w:ascii="Times New Roman" w:hAnsi="Times New Roman"/>
              </w:rPr>
              <w:t>СР</w:t>
            </w:r>
          </w:p>
        </w:tc>
        <w:tc>
          <w:tcPr>
            <w:tcW w:w="935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="00572F00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3.03</w:t>
            </w:r>
          </w:p>
        </w:tc>
        <w:tc>
          <w:tcPr>
            <w:tcW w:w="9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03.03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1044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140</w:t>
            </w:r>
          </w:p>
        </w:tc>
        <w:tc>
          <w:tcPr>
            <w:tcW w:w="42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Умножение и деле</w:t>
            </w:r>
            <w:r w:rsidRPr="009A25CF">
              <w:rPr>
                <w:rFonts w:ascii="Times New Roman" w:hAnsi="Times New Roman"/>
                <w:sz w:val="24"/>
                <w:szCs w:val="24"/>
              </w:rPr>
              <w:softHyphen/>
              <w:t>ние целых чисел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9A25CF">
              <w:rPr>
                <w:rFonts w:ascii="Times New Roman" w:hAnsi="Times New Roman"/>
              </w:rPr>
              <w:t>3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правила знаков при умножении и делении целых чисел,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иллюстрировать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их примерами.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писывать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на математическом языке неравенства, выражающие свойства 0 и 1 при умножении, правило умно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жения на -1.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Вычислять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произве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дения и частные целых чисел.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числять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значения числовых выражений, содержащих разные действия с целыми числами.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числять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значения </w:t>
            </w:r>
          </w:p>
          <w:p w:rsidR="00572F00" w:rsidRPr="009A25CF" w:rsidRDefault="00572F00" w:rsidP="008F06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буквенных выра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жений при заданных целых значе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ниях букв.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вопрос об изменении знака произведения це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лых чисел при изменении на про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тивоположные знаков множителей. </w:t>
            </w:r>
          </w:p>
        </w:tc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935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="00572F00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4.03</w:t>
            </w:r>
          </w:p>
        </w:tc>
        <w:tc>
          <w:tcPr>
            <w:tcW w:w="9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03.03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768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  <w:r w:rsidR="00572F00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.03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04.03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928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  <w:r w:rsidR="00572F00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.03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05.03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«Умножение и деление целых чисел»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9A25CF">
              <w:rPr>
                <w:rFonts w:ascii="Times New Roman" w:hAnsi="Times New Roman"/>
              </w:rPr>
              <w:t>1</w:t>
            </w:r>
          </w:p>
        </w:tc>
        <w:tc>
          <w:tcPr>
            <w:tcW w:w="52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Вычислять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произве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дения и частные целых чисел.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числять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значения числовых выражений, содержащих разные действия с целыми числами.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числять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значения буквенных выра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жений при заданных целых значе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ниях букв.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</w:rPr>
            </w:pPr>
            <w:r w:rsidRPr="009A25CF">
              <w:rPr>
                <w:rFonts w:ascii="Times New Roman" w:hAnsi="Times New Roman"/>
              </w:rPr>
              <w:t>СР</w:t>
            </w:r>
          </w:p>
        </w:tc>
        <w:tc>
          <w:tcPr>
            <w:tcW w:w="93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  <w:r w:rsidR="00572F00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.03</w:t>
            </w:r>
          </w:p>
          <w:p w:rsidR="00572F00" w:rsidRPr="00F0719E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0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F0719E" w:rsidRDefault="00F071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06.03</w:t>
            </w:r>
          </w:p>
          <w:p w:rsidR="00572F00" w:rsidRPr="00F0719E" w:rsidRDefault="00572F00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991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AB7FF9" w:rsidP="007813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Обзорный урок по теме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9A25CF">
              <w:rPr>
                <w:rFonts w:ascii="Times New Roman" w:hAnsi="Times New Roman"/>
              </w:rPr>
              <w:t>1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, упорядочивать целые числа.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правила вы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числения с целыми числами,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нахо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дить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значения числовых и буквен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ных выражений, содержащих действия с целыми числами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9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572F00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0.03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10.03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8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AB7FF9" w:rsidP="005B406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9</w:t>
            </w:r>
          </w:p>
          <w:p w:rsidR="00572F00" w:rsidRPr="009A25CF" w:rsidRDefault="00572F00" w:rsidP="008F06F0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i/>
                <w:sz w:val="24"/>
                <w:szCs w:val="24"/>
              </w:rPr>
              <w:t>«Целые числа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572F00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.03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10.03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72F00" w:rsidRPr="009A25CF" w:rsidTr="00DB1737">
        <w:trPr>
          <w:gridAfter w:val="2"/>
          <w:wAfter w:w="69" w:type="dxa"/>
        </w:trPr>
        <w:tc>
          <w:tcPr>
            <w:tcW w:w="135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572F00" w:rsidRDefault="00572F00" w:rsidP="00002D73">
            <w:pPr>
              <w:pStyle w:val="13"/>
              <w:jc w:val="center"/>
              <w:rPr>
                <w:rFonts w:ascii="Times New Roman" w:hAnsi="Times New Roman"/>
                <w:b/>
                <w:i/>
                <w:spacing w:val="10"/>
                <w:sz w:val="24"/>
                <w:szCs w:val="24"/>
              </w:rPr>
            </w:pPr>
            <w:r w:rsidRPr="00572F00">
              <w:rPr>
                <w:rStyle w:val="Bodytext34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Глава 10. Рациональные числа (15ч/15ч)</w:t>
            </w:r>
          </w:p>
        </w:tc>
        <w:tc>
          <w:tcPr>
            <w:tcW w:w="17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572F00">
            <w:pPr>
              <w:pStyle w:val="13"/>
              <w:jc w:val="center"/>
              <w:rPr>
                <w:rFonts w:ascii="Times New Roman" w:hAnsi="Times New Roman"/>
                <w:b/>
                <w:i/>
                <w:spacing w:val="1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9A25CF">
            <w:pPr>
              <w:pStyle w:val="13"/>
              <w:jc w:val="center"/>
              <w:rPr>
                <w:rFonts w:ascii="Times New Roman" w:hAnsi="Times New Roman"/>
                <w:b/>
                <w:i/>
                <w:spacing w:val="10"/>
                <w:sz w:val="24"/>
                <w:szCs w:val="24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358"/>
        </w:trPr>
        <w:tc>
          <w:tcPr>
            <w:tcW w:w="9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Default="0078130D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  <w:p w:rsidR="00AB7FF9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42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Какие числа называ</w:t>
            </w:r>
            <w:r w:rsidRPr="009A25CF">
              <w:rPr>
                <w:rFonts w:ascii="Times New Roman" w:hAnsi="Times New Roman"/>
                <w:sz w:val="24"/>
                <w:szCs w:val="24"/>
              </w:rPr>
              <w:softHyphen/>
              <w:t>ют рациональными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pStyle w:val="Bodytext1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 речи терминологию, связанную с рациональными чис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лами;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натуральные, целые, дробные, положительные, отрицательные числа;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характери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зовать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множество рациональных чисел.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символьное обозначение противоположного числа,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смысл записей типа (—а),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упрощать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соответствую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щие записи.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Изображать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рацио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нальные числа точками</w:t>
            </w:r>
            <w:r w:rsidRPr="009A25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координат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ной прямой</w:t>
            </w:r>
          </w:p>
        </w:tc>
        <w:tc>
          <w:tcPr>
            <w:tcW w:w="68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ФО ИРД ИРК </w:t>
            </w:r>
          </w:p>
        </w:tc>
        <w:tc>
          <w:tcPr>
            <w:tcW w:w="89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572F00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1.03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11.03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687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pStyle w:val="Bodytext1"/>
              <w:shd w:val="clear" w:color="auto" w:fil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572F00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2.03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12.03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514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pStyle w:val="Bodytext1"/>
              <w:shd w:val="clear" w:color="auto" w:fil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13.03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13.03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198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Сравнение рациональ</w:t>
            </w:r>
            <w:r w:rsidRPr="009A25CF">
              <w:rPr>
                <w:rFonts w:ascii="Times New Roman" w:hAnsi="Times New Roman"/>
                <w:sz w:val="24"/>
                <w:szCs w:val="24"/>
              </w:rPr>
              <w:softHyphen/>
              <w:t>ных чисел. Модуль числа</w:t>
            </w: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pStyle w:val="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 помощью коорди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натной прямой отношения «боль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ше» и «меньше» для рациональ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ных чисел.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положи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тельное число и нуль, отрицатель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ное число и нуль, положительное и отрицательное числа, два отрица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тельных числа.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Применять и пони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мать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геометрический смысл поня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тия модуля числа, находить модуль рационального числа.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Срав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нивать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упорядочивать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9A25CF">
              <w:rPr>
                <w:rStyle w:val="WW-Absatz-Standardschriftart11"/>
                <w:rFonts w:ascii="Times New Roman" w:hAnsi="Times New Roman"/>
                <w:sz w:val="20"/>
                <w:szCs w:val="20"/>
              </w:rPr>
              <w:t>цио</w:t>
            </w:r>
            <w:r w:rsidRPr="009A25CF">
              <w:rPr>
                <w:rStyle w:val="WW-Absatz-Standardschriftart11"/>
                <w:rFonts w:ascii="Times New Roman" w:hAnsi="Times New Roman"/>
                <w:sz w:val="20"/>
                <w:szCs w:val="20"/>
              </w:rPr>
              <w:softHyphen/>
              <w:t>нальные числа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16.03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16.03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727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AB7FF9" w:rsidP="0078130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Сложение и вычита</w:t>
            </w:r>
            <w:r w:rsidRPr="009A25CF">
              <w:rPr>
                <w:rFonts w:ascii="Times New Roman" w:hAnsi="Times New Roman"/>
                <w:sz w:val="24"/>
                <w:szCs w:val="24"/>
              </w:rPr>
              <w:softHyphen/>
              <w:t>ние рациональных чисел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pStyle w:val="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правила сложения двух чисел одного знака, двух чисел разных знаков; правило вычитания из одного числа другого; применять эти правила для вычисления сумм, разностей.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числовые подстановки в суммы и разности, за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писанные с помощью букв,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соответствующие их значения.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Про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водить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несложные исследования, свя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занные со свойствами суммы несколь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ких рациональных чисел (например, замена знака каждого слагаемого)</w:t>
            </w:r>
          </w:p>
        </w:tc>
        <w:tc>
          <w:tcPr>
            <w:tcW w:w="68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91" w:type="dxa"/>
            <w:gridSpan w:val="5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17.03</w:t>
            </w:r>
          </w:p>
        </w:tc>
        <w:tc>
          <w:tcPr>
            <w:tcW w:w="995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17.03</w:t>
            </w:r>
          </w:p>
        </w:tc>
        <w:tc>
          <w:tcPr>
            <w:tcW w:w="721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pStyle w:val="13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F0719E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F0719E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352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pStyle w:val="13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18.03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17.03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«Рациональные числа»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pacing w:line="202" w:lineRule="exact"/>
              <w:rPr>
                <w:rFonts w:ascii="Times New Roman" w:hAnsi="Times New Roman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Срав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нивать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упорядочивать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9A25CF">
              <w:rPr>
                <w:rStyle w:val="WW-Absatz-Standardschriftart11"/>
                <w:rFonts w:ascii="Times New Roman" w:hAnsi="Times New Roman"/>
                <w:sz w:val="20"/>
                <w:szCs w:val="20"/>
              </w:rPr>
              <w:t>цио</w:t>
            </w:r>
            <w:r w:rsidRPr="009A25CF">
              <w:rPr>
                <w:rStyle w:val="WW-Absatz-Standardschriftart11"/>
                <w:rFonts w:ascii="Times New Roman" w:hAnsi="Times New Roman"/>
                <w:sz w:val="20"/>
                <w:szCs w:val="20"/>
              </w:rPr>
              <w:softHyphen/>
              <w:t xml:space="preserve">нальные числа,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числовые подстановки в суммы и разности, за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писанные с помощью букв,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соответствующие их значения.</w:t>
            </w:r>
          </w:p>
        </w:tc>
        <w:tc>
          <w:tcPr>
            <w:tcW w:w="6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iCs/>
                <w:sz w:val="20"/>
                <w:szCs w:val="20"/>
              </w:rPr>
              <w:t>СР</w:t>
            </w:r>
          </w:p>
        </w:tc>
        <w:tc>
          <w:tcPr>
            <w:tcW w:w="8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18.03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18.03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753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B7FF9">
              <w:rPr>
                <w:rFonts w:ascii="Times New Roman" w:hAnsi="Times New Roman"/>
                <w:sz w:val="20"/>
                <w:szCs w:val="20"/>
                <w:highlight w:val="yellow"/>
              </w:rPr>
              <w:t>153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правила нахожде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ния произведения и частного двух чисел одного знака, двух чисел раз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ных знаков;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эти правила при умножении и делении рацио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нальных чисел.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квадраты и кубы рациональных чисел.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Вычис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значения числовых выраже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ний, содержащих разные действия.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числовые подстановки в простейшие буквенные выражения,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соответствующие их значе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68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ИРК</w:t>
            </w:r>
          </w:p>
        </w:tc>
        <w:tc>
          <w:tcPr>
            <w:tcW w:w="89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19.03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19.03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687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20.03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20.03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846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31.03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31.03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951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42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примеры различных сис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тем координат в окружающем мире,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находить и записывать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координаты объектов в различных системах ко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ординат (шахматная доска; широта и долгота; азимут и др.).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иллюстрировать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понятие прямо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угольной системы координат на плоскости;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 речи и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нимать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соответствующие термины и символику.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на координат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ной плоскости точки и фигуры по заданным координатам,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координаты точек.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Проводить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иссле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дования, связанные с взаимным рас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положением точек на координатной плоскости</w:t>
            </w:r>
          </w:p>
        </w:tc>
        <w:tc>
          <w:tcPr>
            <w:tcW w:w="68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906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  <w:r w:rsidR="00572F00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9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31.03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885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06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F0719E" w:rsidP="00682236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  <w:r w:rsidR="00572F00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2F00" w:rsidRPr="00F0719E" w:rsidRDefault="00F0719E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01.04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06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F0719E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F0719E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1030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</w:t>
            </w:r>
            <w:r w:rsidR="00572F00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F0719E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02.04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«Координаты»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рациональные числа точками координатной прямой.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При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менять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геометрический смысл понятия модуля числа,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модуль рационального чис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ла.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 помощью коорди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натной прямой отношения «больше» и «меньше» для рациональных чи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сел,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сравнивать и упорядочивать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циональные числа.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вы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числения с рациональными числами.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Находить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значения буквенных выра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жений при заданных значениях букв.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на координатной плоскости точки и фигуры по заданным коорди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натам, определять координаты точек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СР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F0719E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</w:t>
            </w:r>
            <w:r w:rsidR="00572F00" w:rsidRPr="00F0719E">
              <w:rPr>
                <w:rFonts w:ascii="Times New Roman" w:hAnsi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9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F0719E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03.04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Обзорный урок по теме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рациональные числа точками координатной прямой.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При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менять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геометрический смысл понятия модуля числа,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модуль рационального чис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ла.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 помощью коорди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натной прямой отношения «больше» и «меньше» для рациональных чи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сел,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сравнивать и упорядочивать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циональные числа.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вы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числения с рациональными числами.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значения буквенных выра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жений при заданных значениях букв.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на координатной плоскости точки и фигуры по заданным коорди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натам, определять координаты точек</w:t>
            </w:r>
          </w:p>
        </w:tc>
        <w:tc>
          <w:tcPr>
            <w:tcW w:w="68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9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980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06.04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5CF">
              <w:rPr>
                <w:rFonts w:ascii="Times New Roman" w:hAnsi="Times New Roman"/>
                <w:i/>
                <w:sz w:val="24"/>
                <w:szCs w:val="24"/>
              </w:rPr>
              <w:t xml:space="preserve"> Контрол</w:t>
            </w:r>
            <w:r w:rsidRPr="009A25CF">
              <w:rPr>
                <w:rFonts w:ascii="Times New Roman" w:hAnsi="Times New Roman"/>
                <w:b/>
                <w:i/>
                <w:sz w:val="24"/>
                <w:szCs w:val="24"/>
              </w:rPr>
              <w:t>ьная работа № 10</w:t>
            </w: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i/>
                <w:sz w:val="24"/>
                <w:szCs w:val="24"/>
              </w:rPr>
              <w:t>«Рациональные числа»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07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980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07.04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B406E" w:rsidRPr="009A25CF" w:rsidTr="001F4BBD">
        <w:trPr>
          <w:gridAfter w:val="2"/>
          <w:wAfter w:w="69" w:type="dxa"/>
        </w:trPr>
        <w:tc>
          <w:tcPr>
            <w:tcW w:w="15953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6E" w:rsidRPr="0053544F" w:rsidRDefault="005B406E" w:rsidP="0098297A">
            <w:pPr>
              <w:pStyle w:val="13"/>
              <w:jc w:val="center"/>
              <w:rPr>
                <w:rStyle w:val="Bodytext33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53544F">
              <w:rPr>
                <w:rStyle w:val="Bodytext33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Глава 11. Многоугольники и многогранники (11ч/10ч)</w:t>
            </w:r>
          </w:p>
          <w:p w:rsidR="005B406E" w:rsidRPr="0053544F" w:rsidRDefault="005B406E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1344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BBD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F4BBD" w:rsidRPr="009A25CF" w:rsidRDefault="001F4BBD" w:rsidP="00002D7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F4BBD" w:rsidRPr="009A25CF" w:rsidRDefault="001F4BBD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F4BBD" w:rsidRPr="009A25CF" w:rsidRDefault="001F4BBD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F4BBD" w:rsidRPr="009A25CF" w:rsidRDefault="001F4BBD" w:rsidP="00002D73">
            <w:pPr>
              <w:pStyle w:val="Bodytext1"/>
              <w:shd w:val="clear" w:color="auto" w:fill="auto"/>
              <w:spacing w:line="202" w:lineRule="exact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Распознавать на чертежах, рисун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ках, в окружающем мире паралле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лограммы. Изображать параллело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граммы с использованием чертёжных инструментов. Моделировать парал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лелограммы, используя бумагу, пластилин, проволоку и др. Иссле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довать и описывать свойства парал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лелограмма, используя эксперимент, наблюдение, измерение, моделирова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ние. Использовать компьютерное моделирование и эксперимент для изучения свойств параллелограм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мов. Формулировать, обосновывать, опровергать с помощью </w:t>
            </w:r>
            <w:proofErr w:type="spellStart"/>
            <w:r w:rsidRPr="009A25CF">
              <w:rPr>
                <w:rFonts w:ascii="Times New Roman" w:hAnsi="Times New Roman"/>
                <w:sz w:val="20"/>
                <w:szCs w:val="20"/>
              </w:rPr>
              <w:t>контрприме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ров</w:t>
            </w:r>
            <w:proofErr w:type="spellEnd"/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утверждения о свойствах парал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лелограмма. Сравнивать свойства параллелограммов различных видов: ромба, квадрата, прямоугольника. Выдвигать гипотезы о свойствах параллелограммов различных ви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дов, объяснять их. Конструировать способы построения параллелограм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мов по заданным рисункам. Строить логическую цепочку рассуждений о свойствах параллелограмма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F4BBD" w:rsidRPr="009A25CF" w:rsidRDefault="001F4BBD" w:rsidP="00002D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BD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  <w:r w:rsidR="001F4BBD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BBD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07.04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BD" w:rsidRPr="009A25CF" w:rsidRDefault="001F4BBD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BBD" w:rsidRPr="009A25CF" w:rsidRDefault="001F4BBD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2381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BD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BD" w:rsidRPr="009A25CF" w:rsidRDefault="001F4BBD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BD" w:rsidRPr="009A25CF" w:rsidRDefault="001F4BBD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BD" w:rsidRPr="009A25CF" w:rsidRDefault="001F4BBD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BD" w:rsidRPr="009A25CF" w:rsidRDefault="001F4BBD" w:rsidP="00002D73">
            <w:pPr>
              <w:pStyle w:val="Bodytext1"/>
              <w:shd w:val="clear" w:color="auto" w:fill="auto"/>
              <w:spacing w:line="20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BD" w:rsidRPr="009A25CF" w:rsidRDefault="001F4BBD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BBD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  <w:r w:rsidR="001F4BBD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BBD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08.04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BBD" w:rsidRPr="009A25CF" w:rsidRDefault="001F4BBD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BBD" w:rsidRPr="009A25CF" w:rsidRDefault="001F4BBD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74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Правильные многоу</w:t>
            </w:r>
            <w:r w:rsidRPr="009A25CF">
              <w:rPr>
                <w:rFonts w:ascii="Times New Roman" w:hAnsi="Times New Roman"/>
                <w:sz w:val="24"/>
                <w:szCs w:val="24"/>
              </w:rPr>
              <w:softHyphen/>
              <w:t>гольники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pStyle w:val="Bodytext1"/>
              <w:shd w:val="clear" w:color="auto" w:fill="auto"/>
              <w:spacing w:line="202" w:lineRule="exact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на чертежах, рисун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ках, в окружающем мире правиль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ные многоугольники, правильные многогранники.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Исследовать и опи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сывать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свойства правильных много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угольников, используя эксперимент, наблюдение, измерение, моделирова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ние.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компьютерное моделирование и эксперимент для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изучения свойств геометрических объектов.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правильные многоугольники с помощью чертёж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ных инструментов по описанию и по заданному алгоритму;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самоконтроль выполненных построе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ний.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Конструировать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способы пост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роения правильных многоугольни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ков по заданным рисункам, выполнять построения.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Моделиро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правильные многогранники из развёрток.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 Сравнивать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свойства пра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вильных многоугольников, связан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ные с симметрией.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ФО ИРД ИРК 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09.04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481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pStyle w:val="Bodytext1"/>
              <w:shd w:val="clear" w:color="auto" w:fill="auto"/>
              <w:spacing w:line="202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10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10.04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2114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pStyle w:val="Bodytext1"/>
              <w:shd w:val="clear" w:color="auto" w:fill="auto"/>
              <w:spacing w:line="202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572F00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9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53544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1030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42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pStyle w:val="Bodytext1"/>
              <w:shd w:val="clear" w:color="auto" w:fill="auto"/>
              <w:spacing w:line="202" w:lineRule="exact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равносоставленные фи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гуры, определять их площади.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Моде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лировать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геометрические фигуры из бумаги (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перекраивать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прямоуголь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ник в параллелограмм,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достраивать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треугольник до параллелограмма).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фигуры по площади.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свойства равн</w:t>
            </w:r>
            <w:proofErr w:type="gramStart"/>
            <w:r w:rsidRPr="009A25CF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составленных фигур.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формулы для вычисления площади параллелограмма, прямоугольного треугольника.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измерения и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вычислять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площади параллело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граммов и треугольников.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Использо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компьютерное моделирование и эксперимент для изучения свойств геометрических объектов.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логическую цепочку рассуждений о равновеликих фигурах.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зада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чи на нахождение площадей парал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лелограммов и треугольников</w:t>
            </w:r>
          </w:p>
        </w:tc>
        <w:tc>
          <w:tcPr>
            <w:tcW w:w="67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76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101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13.04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1295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42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pStyle w:val="Bodytext1"/>
              <w:shd w:val="clear" w:color="auto" w:fill="auto"/>
              <w:spacing w:line="202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14.04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«Площади»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pStyle w:val="Bodytext1"/>
              <w:shd w:val="clear" w:color="auto" w:fill="auto"/>
              <w:spacing w:line="202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8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1017" w:type="dxa"/>
            <w:gridSpan w:val="9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14.04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1256"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AB7FF9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Призма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pStyle w:val="Bodytext1"/>
              <w:shd w:val="clear" w:color="auto" w:fill="auto"/>
              <w:spacing w:line="202" w:lineRule="exact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на чертежах, рисун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ках, в окружающем мире призмы.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призмы.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Копировать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приз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мы, изображённые на клетчатой бу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маге,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самоконтроль,</w:t>
            </w:r>
            <w:r w:rsidRPr="009A25CF">
              <w:rPr>
                <w:rStyle w:val="Bodytext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проверяя соответствие полученного изображения заданному.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Моделиро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призмы, используя бумагу, пластилин, проволоку и др.,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изго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тавливать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из развёрток.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взаимное расположение граней, рё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бер, вершин призмы.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свойства призмы, используя экспе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римент, наблюдение, измерение, мо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делирование.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их свой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ства, используя соответствующую терминологию.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76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10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15.04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78130D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Обзорный урок по теме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pStyle w:val="Bodytext1"/>
              <w:shd w:val="clear" w:color="auto" w:fill="auto"/>
              <w:spacing w:line="202" w:lineRule="exact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на чертежах, рисун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ках, в окружающем мире паралле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лограммы, правильные многоуголь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ники, призмы, развёртки призмы.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Изображать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геометрические фигу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ры и их конфигурации от руки и с использованием чертёжных инстру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ментов</w:t>
            </w:r>
            <w:proofErr w:type="gramStart"/>
            <w:r w:rsidRPr="009A25CF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Иссле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довать и описывать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свойства гео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метрических фигур, используя экс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перимент, наблюдение, измерение, моделирование.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задачи на нахождение длин, площа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дей и объёмов</w:t>
            </w:r>
          </w:p>
          <w:p w:rsidR="00572F00" w:rsidRPr="009A25CF" w:rsidRDefault="00572F00" w:rsidP="00002D73">
            <w:pPr>
              <w:pStyle w:val="Bodytext1"/>
              <w:shd w:val="clear" w:color="auto" w:fill="auto"/>
              <w:spacing w:line="20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1017" w:type="dxa"/>
            <w:gridSpan w:val="9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16.04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  <w:trHeight w:val="1132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78130D" w:rsidP="0098297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 11</w:t>
            </w: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«Многоугольники и многогранники»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pStyle w:val="Bodytext1"/>
              <w:shd w:val="clear" w:color="auto" w:fill="auto"/>
              <w:spacing w:line="20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1017" w:type="dxa"/>
            <w:gridSpan w:val="9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17.04</w:t>
            </w:r>
          </w:p>
        </w:tc>
        <w:tc>
          <w:tcPr>
            <w:tcW w:w="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4BBD" w:rsidRPr="009A25CF" w:rsidTr="00DB1737">
        <w:trPr>
          <w:gridAfter w:val="2"/>
          <w:wAfter w:w="69" w:type="dxa"/>
        </w:trPr>
        <w:tc>
          <w:tcPr>
            <w:tcW w:w="1351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BD" w:rsidRPr="00572F00" w:rsidRDefault="001F4BBD" w:rsidP="00002D73">
            <w:pPr>
              <w:pStyle w:val="13"/>
              <w:jc w:val="center"/>
              <w:rPr>
                <w:rStyle w:val="Bodytext3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572F00">
              <w:rPr>
                <w:rStyle w:val="Bodytext32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Глава 12. Множества. Комбинаторика (11ч/11ч)</w:t>
            </w:r>
          </w:p>
          <w:p w:rsidR="001F4BBD" w:rsidRPr="00572F00" w:rsidRDefault="001F4BBD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BBD" w:rsidRPr="0053544F" w:rsidRDefault="001F4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BBD" w:rsidRPr="0053544F" w:rsidRDefault="001F4BBD" w:rsidP="001F4B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BD" w:rsidRPr="009A25CF" w:rsidTr="00DB1737">
        <w:trPr>
          <w:gridAfter w:val="1"/>
          <w:wAfter w:w="58" w:type="dxa"/>
          <w:trHeight w:val="489"/>
        </w:trPr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BBD" w:rsidRPr="009A25CF" w:rsidRDefault="0078130D" w:rsidP="00002D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F4BBD" w:rsidRPr="009A25CF" w:rsidRDefault="001F4BBD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82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F4BBD" w:rsidRPr="009A25CF" w:rsidRDefault="001F4BBD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F4BBD" w:rsidRPr="009A25CF" w:rsidRDefault="001F4BBD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2</w:t>
            </w:r>
          </w:p>
        </w:tc>
        <w:tc>
          <w:tcPr>
            <w:tcW w:w="52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F4BBD" w:rsidRPr="009A25CF" w:rsidRDefault="001F4BBD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примеры конечных и бес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конечных множеств.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речевые конструкции с использованием теорети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ко-множественной терминологии и символики;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переводить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утверждения с математического языка на русский и наоборот.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определе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ние подмножества некоторого множес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тва.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Иллюстрировать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понятие под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множества с помощью кругов Эйлера.</w:t>
            </w:r>
            <w:r w:rsidRPr="009A25CF">
              <w:rPr>
                <w:rStyle w:val="Bodytext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соотношение между ос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новными числовыми множествами.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на символическом язы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ке соотношения между множествами и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примеры различных ва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риантов их перевода на русский язык.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вопрос о числе подмножеств конечного множества</w:t>
            </w:r>
          </w:p>
        </w:tc>
        <w:tc>
          <w:tcPr>
            <w:tcW w:w="689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F4BBD" w:rsidRPr="009A25CF" w:rsidRDefault="001F4BBD" w:rsidP="00002D73">
            <w:pPr>
              <w:snapToGrid w:val="0"/>
              <w:jc w:val="center"/>
              <w:rPr>
                <w:rFonts w:ascii="Times New Roman" w:hAnsi="Times New Roman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8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BD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1F4BBD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950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BD" w:rsidRPr="00711C24" w:rsidRDefault="00711C24" w:rsidP="001F4BBD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20.04</w:t>
            </w:r>
          </w:p>
        </w:tc>
        <w:tc>
          <w:tcPr>
            <w:tcW w:w="7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BD" w:rsidRPr="00711C24" w:rsidRDefault="001F4BBD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BBD" w:rsidRPr="009A25CF" w:rsidRDefault="001F4BBD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72F00" w:rsidRPr="009A25CF" w:rsidTr="00DB1737">
        <w:trPr>
          <w:gridAfter w:val="1"/>
          <w:wAfter w:w="58" w:type="dxa"/>
          <w:trHeight w:val="436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72F00" w:rsidRPr="009A25CF" w:rsidRDefault="0078130D" w:rsidP="00002D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21.04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72F00" w:rsidRPr="009A25CF" w:rsidTr="00DB1737">
        <w:trPr>
          <w:gridAfter w:val="1"/>
          <w:wAfter w:w="58" w:type="dxa"/>
          <w:trHeight w:val="859"/>
        </w:trPr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78130D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Операции над множе</w:t>
            </w:r>
            <w:r w:rsidRPr="009A25CF">
              <w:rPr>
                <w:rFonts w:ascii="Times New Roman" w:hAnsi="Times New Roman"/>
                <w:sz w:val="24"/>
                <w:szCs w:val="24"/>
              </w:rPr>
              <w:softHyphen/>
              <w:t>ствами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2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определения объеди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нения и пересечения множеств.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Ил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люстрировать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эти понятия с по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мощью кругов Эйлера.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схемы в качестве наглядной основы для разбиения множества на непере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секающиеся подмножества.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Прово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логические рассуждения по сю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жетам текстовых задач с помощью кругов Эйлера.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Приводить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примеры классификаций из математики и из других областей знания</w:t>
            </w:r>
          </w:p>
        </w:tc>
        <w:tc>
          <w:tcPr>
            <w:tcW w:w="6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22.04</w:t>
            </w:r>
          </w:p>
        </w:tc>
        <w:tc>
          <w:tcPr>
            <w:tcW w:w="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21.04</w:t>
            </w:r>
          </w:p>
        </w:tc>
        <w:tc>
          <w:tcPr>
            <w:tcW w:w="7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711C24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  <w:trHeight w:val="481"/>
        </w:trPr>
        <w:tc>
          <w:tcPr>
            <w:tcW w:w="103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22.04</w:t>
            </w:r>
          </w:p>
        </w:tc>
        <w:tc>
          <w:tcPr>
            <w:tcW w:w="9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22.04</w:t>
            </w:r>
          </w:p>
        </w:tc>
        <w:tc>
          <w:tcPr>
            <w:tcW w:w="77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  <w:trHeight w:val="1064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78130D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711C24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711C24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711C24" w:rsidRDefault="00572F00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  <w:trHeight w:val="401"/>
        </w:trPr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78130D" w:rsidP="008F06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Решение комбинатор</w:t>
            </w:r>
            <w:r w:rsidRPr="009A25CF">
              <w:rPr>
                <w:rFonts w:ascii="Times New Roman" w:hAnsi="Times New Roman"/>
                <w:sz w:val="24"/>
                <w:szCs w:val="24"/>
              </w:rPr>
              <w:softHyphen/>
              <w:t>ных задач</w:t>
            </w:r>
          </w:p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autoSpaceDE w:val="0"/>
              <w:spacing w:after="0"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4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комбинаторные задачи с по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мощью перебора возможных вариан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тов, в том числе, путём построения дерева возможных вариантов.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теоретико-множественные моде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ли некоторых видов комбинаторных задач</w:t>
            </w:r>
          </w:p>
        </w:tc>
        <w:tc>
          <w:tcPr>
            <w:tcW w:w="6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8F06F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23.04</w:t>
            </w:r>
          </w:p>
        </w:tc>
        <w:tc>
          <w:tcPr>
            <w:tcW w:w="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23.04</w:t>
            </w:r>
          </w:p>
        </w:tc>
        <w:tc>
          <w:tcPr>
            <w:tcW w:w="77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572F00" w:rsidP="008F06F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  <w:trHeight w:val="355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78130D" w:rsidP="008F06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41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autoSpaceDE w:val="0"/>
              <w:spacing w:after="0"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8F06F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24.04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24.04</w:t>
            </w:r>
          </w:p>
        </w:tc>
        <w:tc>
          <w:tcPr>
            <w:tcW w:w="779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  <w:trHeight w:val="656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78130D" w:rsidP="008F06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41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autoSpaceDE w:val="0"/>
              <w:spacing w:after="0"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8F06F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27.04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27.04</w:t>
            </w:r>
          </w:p>
        </w:tc>
        <w:tc>
          <w:tcPr>
            <w:tcW w:w="779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  <w:trHeight w:val="657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78130D" w:rsidP="008F06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autoSpaceDE w:val="0"/>
              <w:spacing w:after="0"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8F06F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28.04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28.04</w:t>
            </w:r>
          </w:p>
        </w:tc>
        <w:tc>
          <w:tcPr>
            <w:tcW w:w="77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  <w:trHeight w:val="1146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78130D" w:rsidP="008F06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«Комбинаторные задачи»</w:t>
            </w:r>
          </w:p>
        </w:tc>
        <w:tc>
          <w:tcPr>
            <w:tcW w:w="8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8F06F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8F06F0">
            <w:pPr>
              <w:autoSpaceDE w:val="0"/>
              <w:spacing w:after="0"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комбинаторные задачи с по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мощью перебора возможных вариан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тов, в том числе, путём построения дерева возможных вариантов.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теоретико-множественные моде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ли некоторых видов комбинаторных задач</w:t>
            </w:r>
          </w:p>
        </w:tc>
        <w:tc>
          <w:tcPr>
            <w:tcW w:w="6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iCs/>
                <w:sz w:val="20"/>
                <w:szCs w:val="20"/>
              </w:rPr>
              <w:t>СР</w:t>
            </w:r>
          </w:p>
        </w:tc>
        <w:tc>
          <w:tcPr>
            <w:tcW w:w="91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682236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29.04</w:t>
            </w:r>
          </w:p>
        </w:tc>
        <w:tc>
          <w:tcPr>
            <w:tcW w:w="92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28.04</w:t>
            </w:r>
          </w:p>
        </w:tc>
        <w:tc>
          <w:tcPr>
            <w:tcW w:w="7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78130D" w:rsidP="008F06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Обзорный урок по теме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autoSpaceDE w:val="0"/>
              <w:spacing w:after="0"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примеры конечных и бес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конечных множеств,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Иллюстрировать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понятие под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множества с помощью кругов Эйлера,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комбинаторные задачи с по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мощью перебора возможных вариан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тов</w:t>
            </w:r>
          </w:p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ФО ИРД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8F06F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29.04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29.04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</w:trPr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78130D" w:rsidP="008F06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12</w:t>
            </w:r>
          </w:p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9A25CF">
              <w:rPr>
                <w:rFonts w:ascii="Times New Roman" w:hAnsi="Times New Roman"/>
                <w:b/>
                <w:i/>
                <w:sz w:val="24"/>
                <w:szCs w:val="24"/>
              </w:rPr>
              <w:t>Множества</w:t>
            </w:r>
            <w:proofErr w:type="gramStart"/>
            <w:r w:rsidRPr="009A25CF">
              <w:rPr>
                <w:rFonts w:ascii="Times New Roman" w:hAnsi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9A25CF">
              <w:rPr>
                <w:rFonts w:ascii="Times New Roman" w:hAnsi="Times New Roman"/>
                <w:b/>
                <w:i/>
                <w:sz w:val="24"/>
                <w:szCs w:val="24"/>
              </w:rPr>
              <w:t>омбинаторика</w:t>
            </w:r>
            <w:proofErr w:type="spellEnd"/>
            <w:r w:rsidRPr="009A25C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autoSpaceDE w:val="0"/>
              <w:spacing w:after="0"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8F06F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30.04</w:t>
            </w:r>
          </w:p>
        </w:tc>
        <w:tc>
          <w:tcPr>
            <w:tcW w:w="922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30.04</w:t>
            </w:r>
          </w:p>
        </w:tc>
        <w:tc>
          <w:tcPr>
            <w:tcW w:w="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8F06F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CF" w:rsidRPr="009A25CF" w:rsidTr="001F4BBD">
        <w:tc>
          <w:tcPr>
            <w:tcW w:w="15239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CF" w:rsidRPr="0053544F" w:rsidRDefault="009A25CF" w:rsidP="0019004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</w:t>
            </w:r>
            <w:r w:rsidR="001511C0">
              <w:rPr>
                <w:rFonts w:ascii="Times New Roman" w:hAnsi="Times New Roman"/>
                <w:b/>
                <w:sz w:val="24"/>
                <w:szCs w:val="24"/>
              </w:rPr>
              <w:t>овое повторение (17ч/17</w:t>
            </w:r>
            <w:r w:rsidRPr="0053544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CF" w:rsidRPr="009A25CF" w:rsidRDefault="009A25CF" w:rsidP="009A25C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F00" w:rsidRPr="009A25CF" w:rsidTr="00DB1737">
        <w:trPr>
          <w:gridAfter w:val="1"/>
          <w:wAfter w:w="58" w:type="dxa"/>
          <w:trHeight w:val="1463"/>
        </w:trPr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78130D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8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1</w:t>
            </w:r>
          </w:p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35544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вычисления с дробями.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Преобразовывать, сравнивать и упорядочивать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обыкновенные дро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би.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дробные числа с точками координатной прямой.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текстовые задачи на дроби</w:t>
            </w:r>
            <w:proofErr w:type="gramStart"/>
            <w:r w:rsidRPr="009A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сследовать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числовые закономерности</w:t>
            </w:r>
          </w:p>
        </w:tc>
        <w:tc>
          <w:tcPr>
            <w:tcW w:w="6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98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04.05</w:t>
            </w:r>
          </w:p>
        </w:tc>
        <w:tc>
          <w:tcPr>
            <w:tcW w:w="7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  <w:trHeight w:val="974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72F00" w:rsidRPr="009A25CF" w:rsidRDefault="0078130D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основные задачи на дроби, 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разные способы нахож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дения части числа и числа по его части.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текстовые задачи на дроби, в том числе задачи с прак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тическим контекстом;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анализиро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осмысливать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текст задачи; 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условие с помощью схем и рисунков;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строить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логичес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кую цепочку рассуждений;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t xml:space="preserve"> выпол</w:t>
            </w:r>
            <w:r w:rsidRPr="009A25CF">
              <w:rPr>
                <w:rStyle w:val="BodytextBold"/>
                <w:rFonts w:ascii="Times New Roman" w:hAnsi="Times New Roman" w:cs="Times New Roman"/>
                <w:sz w:val="20"/>
                <w:szCs w:val="20"/>
              </w:rPr>
              <w:softHyphen/>
              <w:t>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самоконтроль, проверяя ответ на соответствие условию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05.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05.05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  <w:trHeight w:val="1962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72F00" w:rsidRPr="009A25CF" w:rsidRDefault="0078130D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Десятичные дроби.</w:t>
            </w: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 xml:space="preserve"> упорядочивать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десятичные дроби, 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наименьшую и наибольшую десятич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ную дробь среди заданного набора чисел.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softHyphen/>
              <w:t>ставлять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обыкновенные дроби в виде десятичных; 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>выяснять,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 каких случаях это возможно.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 xml:space="preserve"> Нахо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softHyphen/>
              <w:t>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десятичное приближение обыкновенной дро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би с указанной точностью.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 xml:space="preserve"> Выполнять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действия с дробными числами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СР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05.05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  <w:trHeight w:val="778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78130D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текстовые задачи на дроби и проценты.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числовые закономерности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06.05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737" w:rsidRPr="009A25CF" w:rsidTr="00DB1737">
        <w:trPr>
          <w:gridAfter w:val="1"/>
          <w:wAfter w:w="58" w:type="dxa"/>
          <w:trHeight w:val="1035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B1737" w:rsidRPr="009A25CF" w:rsidRDefault="00DB1737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B1737" w:rsidRPr="009A25CF" w:rsidRDefault="00DB1737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Отношения и проценты.</w:t>
            </w:r>
          </w:p>
          <w:p w:rsidR="00DB1737" w:rsidRPr="009A25CF" w:rsidRDefault="00DB1737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B1737" w:rsidRPr="009A25CF" w:rsidRDefault="00DB1737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B1737" w:rsidRPr="009A25CF" w:rsidRDefault="00DB1737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B1737" w:rsidRPr="009A25CF" w:rsidRDefault="00DB1737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>Представлять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доли величины в процен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тах.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 xml:space="preserve"> 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задачи, требующие владения понятием отношения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B1737" w:rsidRPr="009A25CF" w:rsidRDefault="00DB1737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1737" w:rsidRPr="00711C24" w:rsidRDefault="00DB1737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07</w:t>
            </w:r>
            <w:r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1737" w:rsidRPr="00711C24" w:rsidRDefault="00DB1737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07.05</w:t>
            </w:r>
          </w:p>
        </w:tc>
        <w:tc>
          <w:tcPr>
            <w:tcW w:w="779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1737" w:rsidRPr="0053544F" w:rsidRDefault="00DB1737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B1737" w:rsidRPr="009A25CF" w:rsidRDefault="00DB1737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</w:trPr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DB1737" w:rsidP="0078130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текстовые задачи на нахождение процента от данной величины.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9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937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08.05</w:t>
            </w:r>
          </w:p>
        </w:tc>
        <w:tc>
          <w:tcPr>
            <w:tcW w:w="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DB1737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рациональные числа точками координатной прямой.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При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softHyphen/>
              <w:t>менять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геометрический смысл понятия модуля числа,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модуль рационального чис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ла,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сравнивать и упорядочивать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циональные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числа. 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ФО ИРД ИРК</w:t>
            </w:r>
          </w:p>
        </w:tc>
        <w:tc>
          <w:tcPr>
            <w:tcW w:w="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2.05</w:t>
            </w:r>
          </w:p>
        </w:tc>
        <w:tc>
          <w:tcPr>
            <w:tcW w:w="9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12.05</w:t>
            </w:r>
          </w:p>
        </w:tc>
        <w:tc>
          <w:tcPr>
            <w:tcW w:w="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  <w:trHeight w:val="436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DB1737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 xml:space="preserve">Действия с рациональными числами 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вы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числения с рациональными числами.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значения буквенных выра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 xml:space="preserve">жений при заданных значениях букв. </w:t>
            </w: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Строить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на координатной плоскости точки и фигуры по заданным коорди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натам, определять координаты точек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8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3.05</w:t>
            </w:r>
          </w:p>
        </w:tc>
        <w:tc>
          <w:tcPr>
            <w:tcW w:w="937" w:type="dxa"/>
            <w:gridSpan w:val="6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12.05</w:t>
            </w:r>
          </w:p>
        </w:tc>
        <w:tc>
          <w:tcPr>
            <w:tcW w:w="7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  <w:trHeight w:val="858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DB1737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Решение задач геометрических задач.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задачи на нахождение длин, площа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дей и объёмов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 Т</w:t>
            </w:r>
          </w:p>
        </w:tc>
        <w:tc>
          <w:tcPr>
            <w:tcW w:w="8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937" w:type="dxa"/>
            <w:gridSpan w:val="6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13.05</w:t>
            </w:r>
          </w:p>
        </w:tc>
        <w:tc>
          <w:tcPr>
            <w:tcW w:w="7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DB1737" w:rsidP="001511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CF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>Пред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softHyphen/>
              <w:t>ставлять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обыкновенные дроби в виде десятичных; 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действия с дробными числами.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 xml:space="preserve"> 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задачи на движение, 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>Представлять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доли величины в процен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тах.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 xml:space="preserve"> 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текстовые задачи на нахождение процента от данной величины.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 xml:space="preserve"> 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задачи, требующие владения понятием отношения.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 xml:space="preserve"> вычислять 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>значение выражения.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 xml:space="preserve"> Отмечать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точки на коорди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натной плоскости,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 xml:space="preserve"> находить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координаты отмечен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ных точек.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 xml:space="preserve"> Строить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фигуру, симметричную дан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ной относительно некоторой прямой;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 xml:space="preserve"> исполь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softHyphen/>
              <w:t>зовать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при решении задач равенство симмет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ричных фигур.</w:t>
            </w:r>
            <w:r w:rsidRPr="009A25CF">
              <w:rPr>
                <w:rStyle w:val="BodytextBold1"/>
                <w:rFonts w:ascii="Times New Roman" w:hAnsi="Times New Roman" w:cs="Times New Roman"/>
                <w:sz w:val="20"/>
                <w:szCs w:val="20"/>
              </w:rPr>
              <w:t xml:space="preserve"> Решать</w:t>
            </w:r>
            <w:r w:rsidRPr="009A25CF">
              <w:rPr>
                <w:rFonts w:ascii="Times New Roman" w:hAnsi="Times New Roman"/>
                <w:sz w:val="20"/>
                <w:szCs w:val="20"/>
              </w:rPr>
              <w:t xml:space="preserve"> задачи на взаимное рас</w:t>
            </w:r>
            <w:r w:rsidRPr="009A25CF">
              <w:rPr>
                <w:rFonts w:ascii="Times New Roman" w:hAnsi="Times New Roman"/>
                <w:sz w:val="20"/>
                <w:szCs w:val="20"/>
              </w:rPr>
              <w:softHyphen/>
              <w:t>положение двух окружностей на плоскости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9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14.05</w:t>
            </w:r>
          </w:p>
        </w:tc>
        <w:tc>
          <w:tcPr>
            <w:tcW w:w="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DB1737" w:rsidP="001511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9A25CF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A25CF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5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9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15.05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  <w:trHeight w:val="550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DB1737" w:rsidP="001511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25C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DB1737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7</w:t>
            </w:r>
          </w:p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DB1737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7</w:t>
            </w:r>
          </w:p>
        </w:tc>
        <w:tc>
          <w:tcPr>
            <w:tcW w:w="5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A25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 ИРД</w:t>
            </w:r>
          </w:p>
        </w:tc>
        <w:tc>
          <w:tcPr>
            <w:tcW w:w="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F00" w:rsidRPr="00711C24" w:rsidRDefault="00711C24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9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2F00" w:rsidRPr="00711C24" w:rsidRDefault="00711C24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18.05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  <w:trHeight w:val="550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00" w:rsidRPr="009A25CF" w:rsidRDefault="00DB1737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41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711C24" w:rsidRDefault="007922F2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9.05</w:t>
            </w:r>
          </w:p>
        </w:tc>
        <w:tc>
          <w:tcPr>
            <w:tcW w:w="9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711C24" w:rsidRDefault="007922F2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19.05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  <w:trHeight w:val="550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DB1737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711C24" w:rsidRDefault="007922F2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0.05</w:t>
            </w:r>
          </w:p>
        </w:tc>
        <w:tc>
          <w:tcPr>
            <w:tcW w:w="9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00" w:rsidRPr="00711C24" w:rsidRDefault="007922F2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19.05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F00" w:rsidRPr="009A25CF" w:rsidTr="00DB1737">
        <w:trPr>
          <w:gridAfter w:val="1"/>
          <w:wAfter w:w="58" w:type="dxa"/>
          <w:trHeight w:val="481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DB1737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711C24" w:rsidRDefault="007922F2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572F00" w:rsidRPr="00711C24">
              <w:rPr>
                <w:rFonts w:ascii="Times New Roman" w:hAnsi="Times New Roman"/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711C24" w:rsidRDefault="007922F2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20.05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53544F" w:rsidRDefault="00572F0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0" w:rsidRPr="009A25CF" w:rsidRDefault="00572F0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1C0" w:rsidRPr="009A25CF" w:rsidTr="00DB1737">
        <w:trPr>
          <w:gridAfter w:val="1"/>
          <w:wAfter w:w="58" w:type="dxa"/>
          <w:trHeight w:val="481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Default="00DB1737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Pr="009A25CF" w:rsidRDefault="001511C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Pr="009A25CF" w:rsidRDefault="001511C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Pr="009A25CF" w:rsidRDefault="001511C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Pr="009A25CF" w:rsidRDefault="001511C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Pr="009A25CF" w:rsidRDefault="001511C0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Pr="00711C24" w:rsidRDefault="007922F2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21.05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Pr="00711C24" w:rsidRDefault="007922F2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21.05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Pr="0053544F" w:rsidRDefault="001511C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Pr="009A25CF" w:rsidRDefault="001511C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1C0" w:rsidRPr="009A25CF" w:rsidTr="00DB1737">
        <w:trPr>
          <w:gridAfter w:val="1"/>
          <w:wAfter w:w="58" w:type="dxa"/>
          <w:trHeight w:val="481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Default="00DB1737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Pr="009A25CF" w:rsidRDefault="001511C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Pr="009A25CF" w:rsidRDefault="001511C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Pr="009A25CF" w:rsidRDefault="001511C0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Pr="009A25CF" w:rsidRDefault="001511C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Pr="009A25CF" w:rsidRDefault="001511C0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Pr="007922F2" w:rsidRDefault="007922F2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2F2">
              <w:rPr>
                <w:rFonts w:ascii="Times New Roman" w:hAnsi="Times New Roman"/>
                <w:b/>
                <w:i/>
                <w:sz w:val="24"/>
                <w:szCs w:val="24"/>
              </w:rPr>
              <w:t>22.05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Pr="007922F2" w:rsidRDefault="007922F2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2F2">
              <w:rPr>
                <w:rFonts w:ascii="Times New Roman" w:hAnsi="Times New Roman"/>
                <w:b/>
                <w:i/>
                <w:sz w:val="24"/>
                <w:szCs w:val="24"/>
              </w:rPr>
              <w:t>22.05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Pr="0053544F" w:rsidRDefault="001511C0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C0" w:rsidRPr="009A25CF" w:rsidRDefault="001511C0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737" w:rsidRPr="009A25CF" w:rsidTr="00DB1737">
        <w:trPr>
          <w:gridAfter w:val="1"/>
          <w:wAfter w:w="58" w:type="dxa"/>
          <w:trHeight w:val="481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37" w:rsidRDefault="00DB1737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37" w:rsidRPr="009A25CF" w:rsidRDefault="00DB1737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37" w:rsidRPr="009A25CF" w:rsidRDefault="00DB1737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37" w:rsidRPr="009A25CF" w:rsidRDefault="00DB1737" w:rsidP="00002D7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37" w:rsidRPr="009A25CF" w:rsidRDefault="00DB1737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37" w:rsidRPr="009A25CF" w:rsidRDefault="00DB1737" w:rsidP="00002D73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37" w:rsidRPr="007922F2" w:rsidRDefault="00DB1737" w:rsidP="00002D73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25.05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37" w:rsidRPr="007922F2" w:rsidRDefault="00DB1737" w:rsidP="00572F0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25.05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37" w:rsidRPr="0053544F" w:rsidRDefault="00DB1737" w:rsidP="00002D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37" w:rsidRPr="009A25CF" w:rsidRDefault="00DB1737" w:rsidP="00002D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7AB9" w:rsidRDefault="00037AB9" w:rsidP="00091E5C">
      <w:pPr>
        <w:rPr>
          <w:rFonts w:ascii="Times New Roman" w:hAnsi="Times New Roman"/>
          <w:b/>
          <w:sz w:val="32"/>
          <w:szCs w:val="32"/>
        </w:rPr>
      </w:pPr>
    </w:p>
    <w:p w:rsidR="005B406E" w:rsidRPr="001511C0" w:rsidRDefault="005B406E" w:rsidP="001511C0">
      <w:pPr>
        <w:ind w:left="-426"/>
        <w:rPr>
          <w:rFonts w:ascii="Times New Roman" w:hAnsi="Times New Roman"/>
          <w:b/>
          <w:sz w:val="32"/>
          <w:szCs w:val="32"/>
        </w:rPr>
      </w:pPr>
      <w:r w:rsidRPr="009A25CF">
        <w:rPr>
          <w:rFonts w:ascii="Times New Roman" w:hAnsi="Times New Roman"/>
          <w:b/>
          <w:sz w:val="32"/>
          <w:szCs w:val="32"/>
        </w:rPr>
        <w:t xml:space="preserve">  </w:t>
      </w:r>
      <w:r w:rsidR="00091E5C">
        <w:rPr>
          <w:rFonts w:ascii="Times New Roman" w:hAnsi="Times New Roman"/>
          <w:b/>
          <w:sz w:val="32"/>
          <w:szCs w:val="32"/>
        </w:rPr>
        <w:t xml:space="preserve"> 204</w:t>
      </w:r>
      <w:r w:rsidR="00002D73" w:rsidRPr="009A25CF">
        <w:rPr>
          <w:rFonts w:ascii="Times New Roman" w:hAnsi="Times New Roman"/>
          <w:b/>
          <w:sz w:val="32"/>
          <w:szCs w:val="32"/>
        </w:rPr>
        <w:t xml:space="preserve"> /</w:t>
      </w:r>
      <w:r w:rsidR="00091E5C">
        <w:rPr>
          <w:rFonts w:ascii="Times New Roman" w:hAnsi="Times New Roman"/>
          <w:b/>
          <w:sz w:val="32"/>
          <w:szCs w:val="32"/>
        </w:rPr>
        <w:t xml:space="preserve"> 200</w:t>
      </w:r>
    </w:p>
    <w:p w:rsidR="005B406E" w:rsidRPr="001511C0" w:rsidRDefault="005B406E" w:rsidP="005B406E">
      <w:pPr>
        <w:rPr>
          <w:rFonts w:ascii="Times New Roman" w:hAnsi="Times New Roman"/>
          <w:sz w:val="24"/>
          <w:szCs w:val="24"/>
        </w:rPr>
      </w:pPr>
      <w:r w:rsidRPr="001511C0">
        <w:rPr>
          <w:rFonts w:ascii="Times New Roman" w:hAnsi="Times New Roman"/>
          <w:sz w:val="24"/>
          <w:szCs w:val="24"/>
        </w:rPr>
        <w:t>Проведена корректировка рабочей программы в</w:t>
      </w:r>
      <w:r w:rsidR="00091E5C" w:rsidRPr="001511C0">
        <w:rPr>
          <w:rFonts w:ascii="Times New Roman" w:hAnsi="Times New Roman"/>
          <w:sz w:val="24"/>
          <w:szCs w:val="24"/>
        </w:rPr>
        <w:t xml:space="preserve"> связи с праздничными днями – 24.02, 9</w:t>
      </w:r>
      <w:r w:rsidRPr="001511C0">
        <w:rPr>
          <w:rFonts w:ascii="Times New Roman" w:hAnsi="Times New Roman"/>
          <w:sz w:val="24"/>
          <w:szCs w:val="24"/>
        </w:rPr>
        <w:t>.03, 1.05, 9.05</w:t>
      </w:r>
      <w:r w:rsidR="00091E5C" w:rsidRPr="001511C0">
        <w:rPr>
          <w:rFonts w:ascii="Times New Roman" w:hAnsi="Times New Roman"/>
          <w:sz w:val="24"/>
          <w:szCs w:val="24"/>
        </w:rPr>
        <w:t>, 11</w:t>
      </w:r>
      <w:r w:rsidR="00FD5633" w:rsidRPr="001511C0">
        <w:rPr>
          <w:rFonts w:ascii="Times New Roman" w:hAnsi="Times New Roman"/>
          <w:sz w:val="24"/>
          <w:szCs w:val="24"/>
        </w:rPr>
        <w:t>.05</w:t>
      </w:r>
    </w:p>
    <w:p w:rsidR="005B406E" w:rsidRPr="009A25CF" w:rsidRDefault="005B406E" w:rsidP="008645BA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</w:p>
    <w:sectPr w:rsidR="005B406E" w:rsidRPr="009A25CF" w:rsidSect="00002D73">
      <w:pgSz w:w="16838" w:h="11906" w:orient="landscape"/>
      <w:pgMar w:top="709" w:right="1276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cs="Times New Roman"/>
        <w:u w:val="singl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463598"/>
    <w:multiLevelType w:val="multilevel"/>
    <w:tmpl w:val="0F64F6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D16419C"/>
    <w:multiLevelType w:val="multilevel"/>
    <w:tmpl w:val="6B7C09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F535C"/>
    <w:multiLevelType w:val="hybridMultilevel"/>
    <w:tmpl w:val="F32A1B3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10">
    <w:nsid w:val="29F429FA"/>
    <w:multiLevelType w:val="multilevel"/>
    <w:tmpl w:val="D53CFC0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305610DD"/>
    <w:multiLevelType w:val="multilevel"/>
    <w:tmpl w:val="29D642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22D35C0"/>
    <w:multiLevelType w:val="hybridMultilevel"/>
    <w:tmpl w:val="A178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75F3A"/>
    <w:multiLevelType w:val="hybridMultilevel"/>
    <w:tmpl w:val="DFAEC6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9C76CF"/>
    <w:multiLevelType w:val="hybridMultilevel"/>
    <w:tmpl w:val="89BC5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E12B14"/>
    <w:multiLevelType w:val="hybridMultilevel"/>
    <w:tmpl w:val="B9187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41C2741A"/>
    <w:multiLevelType w:val="multilevel"/>
    <w:tmpl w:val="DA4E7E2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0373A"/>
    <w:multiLevelType w:val="multilevel"/>
    <w:tmpl w:val="7E088DF0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04A73E8"/>
    <w:multiLevelType w:val="hybridMultilevel"/>
    <w:tmpl w:val="AE660258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C336324"/>
    <w:multiLevelType w:val="hybridMultilevel"/>
    <w:tmpl w:val="5F26B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4">
    <w:nsid w:val="61264305"/>
    <w:multiLevelType w:val="hybridMultilevel"/>
    <w:tmpl w:val="D7B84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6">
    <w:nsid w:val="6ED0670F"/>
    <w:multiLevelType w:val="multilevel"/>
    <w:tmpl w:val="DB1A0278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3196255"/>
    <w:multiLevelType w:val="hybridMultilevel"/>
    <w:tmpl w:val="63424D46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8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9">
    <w:nsid w:val="75FA4689"/>
    <w:multiLevelType w:val="hybridMultilevel"/>
    <w:tmpl w:val="693CB7E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0">
    <w:nsid w:val="7E7E6CAC"/>
    <w:multiLevelType w:val="hybridMultilevel"/>
    <w:tmpl w:val="9C2CB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18"/>
  </w:num>
  <w:num w:numId="8">
    <w:abstractNumId w:val="10"/>
    <w:lvlOverride w:ilvl="0"/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21"/>
  </w:num>
  <w:num w:numId="10">
    <w:abstractNumId w:val="9"/>
  </w:num>
  <w:num w:numId="11">
    <w:abstractNumId w:val="6"/>
  </w:num>
  <w:num w:numId="12">
    <w:abstractNumId w:val="13"/>
  </w:num>
  <w:num w:numId="13">
    <w:abstractNumId w:val="27"/>
  </w:num>
  <w:num w:numId="14">
    <w:abstractNumId w:val="12"/>
  </w:num>
  <w:num w:numId="15">
    <w:abstractNumId w:val="7"/>
  </w:num>
  <w:num w:numId="16">
    <w:abstractNumId w:val="26"/>
  </w:num>
  <w:num w:numId="17">
    <w:abstractNumId w:val="29"/>
  </w:num>
  <w:num w:numId="18">
    <w:abstractNumId w:val="20"/>
  </w:num>
  <w:num w:numId="19">
    <w:abstractNumId w:val="28"/>
  </w:num>
  <w:num w:numId="20">
    <w:abstractNumId w:val="25"/>
  </w:num>
  <w:num w:numId="21">
    <w:abstractNumId w:val="17"/>
  </w:num>
  <w:num w:numId="22">
    <w:abstractNumId w:val="19"/>
  </w:num>
  <w:num w:numId="23">
    <w:abstractNumId w:val="23"/>
  </w:num>
  <w:num w:numId="24">
    <w:abstractNumId w:val="11"/>
  </w:num>
  <w:num w:numId="25">
    <w:abstractNumId w:val="8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E9"/>
    <w:rsid w:val="00002D73"/>
    <w:rsid w:val="00037AB9"/>
    <w:rsid w:val="00091E5C"/>
    <w:rsid w:val="000A3302"/>
    <w:rsid w:val="000C631D"/>
    <w:rsid w:val="000E10CE"/>
    <w:rsid w:val="000F433B"/>
    <w:rsid w:val="0013039D"/>
    <w:rsid w:val="00135EA8"/>
    <w:rsid w:val="001511C0"/>
    <w:rsid w:val="00165872"/>
    <w:rsid w:val="00190042"/>
    <w:rsid w:val="00196213"/>
    <w:rsid w:val="001D3421"/>
    <w:rsid w:val="001F4BBD"/>
    <w:rsid w:val="0027129D"/>
    <w:rsid w:val="002924BD"/>
    <w:rsid w:val="00293F32"/>
    <w:rsid w:val="002B2E1B"/>
    <w:rsid w:val="002C2BA7"/>
    <w:rsid w:val="00340CF6"/>
    <w:rsid w:val="00355442"/>
    <w:rsid w:val="00355D1B"/>
    <w:rsid w:val="00384720"/>
    <w:rsid w:val="0038707B"/>
    <w:rsid w:val="003F73D3"/>
    <w:rsid w:val="00453B88"/>
    <w:rsid w:val="004B7943"/>
    <w:rsid w:val="004D1CB9"/>
    <w:rsid w:val="004E5475"/>
    <w:rsid w:val="00526236"/>
    <w:rsid w:val="0053544F"/>
    <w:rsid w:val="00540FCF"/>
    <w:rsid w:val="005605CD"/>
    <w:rsid w:val="00572F00"/>
    <w:rsid w:val="005A7EBD"/>
    <w:rsid w:val="005B406E"/>
    <w:rsid w:val="005F6953"/>
    <w:rsid w:val="006102BA"/>
    <w:rsid w:val="006104F8"/>
    <w:rsid w:val="006146A6"/>
    <w:rsid w:val="00617784"/>
    <w:rsid w:val="00621630"/>
    <w:rsid w:val="00623184"/>
    <w:rsid w:val="00682236"/>
    <w:rsid w:val="006908CB"/>
    <w:rsid w:val="006956E7"/>
    <w:rsid w:val="00710B18"/>
    <w:rsid w:val="00711C24"/>
    <w:rsid w:val="0078130D"/>
    <w:rsid w:val="00790C71"/>
    <w:rsid w:val="007922F2"/>
    <w:rsid w:val="00821421"/>
    <w:rsid w:val="00821450"/>
    <w:rsid w:val="008244D0"/>
    <w:rsid w:val="00842AE9"/>
    <w:rsid w:val="008473AA"/>
    <w:rsid w:val="00862CC5"/>
    <w:rsid w:val="008645BA"/>
    <w:rsid w:val="00891B15"/>
    <w:rsid w:val="008C0532"/>
    <w:rsid w:val="008C7063"/>
    <w:rsid w:val="008F06F0"/>
    <w:rsid w:val="009465FA"/>
    <w:rsid w:val="00952156"/>
    <w:rsid w:val="00973EFE"/>
    <w:rsid w:val="0098297A"/>
    <w:rsid w:val="00983229"/>
    <w:rsid w:val="00990D93"/>
    <w:rsid w:val="009A25CF"/>
    <w:rsid w:val="009E3A00"/>
    <w:rsid w:val="00A319A1"/>
    <w:rsid w:val="00A63E79"/>
    <w:rsid w:val="00A8077C"/>
    <w:rsid w:val="00AB7FF9"/>
    <w:rsid w:val="00B11AFC"/>
    <w:rsid w:val="00B65C5A"/>
    <w:rsid w:val="00B73C20"/>
    <w:rsid w:val="00BA55FA"/>
    <w:rsid w:val="00BB23FE"/>
    <w:rsid w:val="00BB26F3"/>
    <w:rsid w:val="00BB6B37"/>
    <w:rsid w:val="00BE3B5C"/>
    <w:rsid w:val="00C102D8"/>
    <w:rsid w:val="00C22B8F"/>
    <w:rsid w:val="00C36309"/>
    <w:rsid w:val="00C36592"/>
    <w:rsid w:val="00C60980"/>
    <w:rsid w:val="00C61947"/>
    <w:rsid w:val="00C94DBF"/>
    <w:rsid w:val="00CC12CF"/>
    <w:rsid w:val="00CD4F69"/>
    <w:rsid w:val="00CD50FA"/>
    <w:rsid w:val="00D62455"/>
    <w:rsid w:val="00DB1628"/>
    <w:rsid w:val="00DB1737"/>
    <w:rsid w:val="00DB2CB0"/>
    <w:rsid w:val="00DD7CFD"/>
    <w:rsid w:val="00DE7070"/>
    <w:rsid w:val="00E16077"/>
    <w:rsid w:val="00E471EF"/>
    <w:rsid w:val="00E735B2"/>
    <w:rsid w:val="00E73A3C"/>
    <w:rsid w:val="00E84434"/>
    <w:rsid w:val="00EA183E"/>
    <w:rsid w:val="00EC28EA"/>
    <w:rsid w:val="00ED1EC5"/>
    <w:rsid w:val="00EE5146"/>
    <w:rsid w:val="00EF03FA"/>
    <w:rsid w:val="00EF2AF0"/>
    <w:rsid w:val="00EF4D5A"/>
    <w:rsid w:val="00F0719E"/>
    <w:rsid w:val="00F36765"/>
    <w:rsid w:val="00F36CC2"/>
    <w:rsid w:val="00F42552"/>
    <w:rsid w:val="00F4667B"/>
    <w:rsid w:val="00F66088"/>
    <w:rsid w:val="00F7020B"/>
    <w:rsid w:val="00F7516F"/>
    <w:rsid w:val="00F83548"/>
    <w:rsid w:val="00F840E8"/>
    <w:rsid w:val="00FA5CEF"/>
    <w:rsid w:val="00FB5C9A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93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7020B"/>
    <w:pPr>
      <w:keepNext/>
      <w:spacing w:before="240" w:after="60" w:line="30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7020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No Spacing"/>
    <w:uiPriority w:val="99"/>
    <w:qFormat/>
    <w:rsid w:val="00C36309"/>
    <w:rPr>
      <w:lang w:eastAsia="en-US"/>
    </w:rPr>
  </w:style>
  <w:style w:type="character" w:customStyle="1" w:styleId="WW8Num1z0">
    <w:name w:val="WW8Num1z0"/>
    <w:rsid w:val="00BB6B37"/>
    <w:rPr>
      <w:u w:val="single"/>
    </w:rPr>
  </w:style>
  <w:style w:type="character" w:customStyle="1" w:styleId="WW8Num2z0">
    <w:name w:val="WW8Num2z0"/>
    <w:rsid w:val="00BB6B37"/>
    <w:rPr>
      <w:rFonts w:ascii="Symbol" w:hAnsi="Symbol"/>
    </w:rPr>
  </w:style>
  <w:style w:type="character" w:customStyle="1" w:styleId="WW8Num2z1">
    <w:name w:val="WW8Num2z1"/>
    <w:rsid w:val="00BB6B37"/>
    <w:rPr>
      <w:rFonts w:ascii="OpenSymbol" w:hAnsi="OpenSymbol"/>
    </w:rPr>
  </w:style>
  <w:style w:type="character" w:customStyle="1" w:styleId="WW8Num3z0">
    <w:name w:val="WW8Num3z0"/>
    <w:rsid w:val="00BB6B37"/>
    <w:rPr>
      <w:rFonts w:ascii="Symbol" w:hAnsi="Symbol"/>
    </w:rPr>
  </w:style>
  <w:style w:type="character" w:customStyle="1" w:styleId="WW8Num3z1">
    <w:name w:val="WW8Num3z1"/>
    <w:rsid w:val="00BB6B37"/>
    <w:rPr>
      <w:rFonts w:ascii="Courier New" w:hAnsi="Courier New"/>
    </w:rPr>
  </w:style>
  <w:style w:type="character" w:customStyle="1" w:styleId="WW8Num4z0">
    <w:name w:val="WW8Num4z0"/>
    <w:rsid w:val="00BB6B37"/>
    <w:rPr>
      <w:rFonts w:ascii="Wingdings 2" w:hAnsi="Wingdings 2"/>
    </w:rPr>
  </w:style>
  <w:style w:type="character" w:customStyle="1" w:styleId="WW8Num4z1">
    <w:name w:val="WW8Num4z1"/>
    <w:rsid w:val="00BB6B37"/>
    <w:rPr>
      <w:rFonts w:ascii="OpenSymbol" w:hAnsi="OpenSymbol"/>
    </w:rPr>
  </w:style>
  <w:style w:type="character" w:customStyle="1" w:styleId="WW8Num5z0">
    <w:name w:val="WW8Num5z0"/>
    <w:rsid w:val="00BB6B37"/>
    <w:rPr>
      <w:rFonts w:ascii="Wingdings 2" w:hAnsi="Wingdings 2"/>
    </w:rPr>
  </w:style>
  <w:style w:type="character" w:customStyle="1" w:styleId="WW8Num5z1">
    <w:name w:val="WW8Num5z1"/>
    <w:rsid w:val="00BB6B37"/>
    <w:rPr>
      <w:rFonts w:ascii="OpenSymbol" w:hAnsi="OpenSymbol"/>
    </w:rPr>
  </w:style>
  <w:style w:type="character" w:customStyle="1" w:styleId="Absatz-Standardschriftart">
    <w:name w:val="Absatz-Standardschriftart"/>
    <w:rsid w:val="00BB6B37"/>
  </w:style>
  <w:style w:type="character" w:customStyle="1" w:styleId="WW-Absatz-Standardschriftart">
    <w:name w:val="WW-Absatz-Standardschriftart"/>
    <w:rsid w:val="00BB6B37"/>
  </w:style>
  <w:style w:type="character" w:customStyle="1" w:styleId="WW-Absatz-Standardschriftart1">
    <w:name w:val="WW-Absatz-Standardschriftart1"/>
    <w:rsid w:val="00BB6B37"/>
  </w:style>
  <w:style w:type="character" w:customStyle="1" w:styleId="WW-Absatz-Standardschriftart11">
    <w:name w:val="WW-Absatz-Standardschriftart11"/>
    <w:rsid w:val="00BB6B37"/>
  </w:style>
  <w:style w:type="character" w:styleId="a4">
    <w:name w:val="Strong"/>
    <w:basedOn w:val="a0"/>
    <w:qFormat/>
    <w:rsid w:val="00BB6B37"/>
    <w:rPr>
      <w:rFonts w:cs="Times New Roman"/>
      <w:b/>
    </w:rPr>
  </w:style>
  <w:style w:type="character" w:styleId="a5">
    <w:name w:val="Emphasis"/>
    <w:basedOn w:val="a0"/>
    <w:qFormat/>
    <w:rsid w:val="00BB6B37"/>
    <w:rPr>
      <w:rFonts w:cs="Times New Roman"/>
      <w:i/>
    </w:rPr>
  </w:style>
  <w:style w:type="character" w:customStyle="1" w:styleId="a6">
    <w:name w:val="Символ нумерации"/>
    <w:rsid w:val="00BB6B37"/>
  </w:style>
  <w:style w:type="character" w:customStyle="1" w:styleId="WW8Num3z2">
    <w:name w:val="WW8Num3z2"/>
    <w:rsid w:val="00BB6B37"/>
    <w:rPr>
      <w:rFonts w:ascii="Wingdings" w:hAnsi="Wingdings"/>
    </w:rPr>
  </w:style>
  <w:style w:type="character" w:customStyle="1" w:styleId="RTFNum21">
    <w:name w:val="RTF_Num 2 1"/>
    <w:rsid w:val="00BB6B37"/>
    <w:rPr>
      <w:rFonts w:ascii="Symbol" w:hAnsi="Symbol"/>
    </w:rPr>
  </w:style>
  <w:style w:type="character" w:customStyle="1" w:styleId="a7">
    <w:name w:val="Маркеры списка"/>
    <w:rsid w:val="00BB6B37"/>
    <w:rPr>
      <w:rFonts w:ascii="OpenSymbol" w:hAnsi="OpenSymbol"/>
    </w:rPr>
  </w:style>
  <w:style w:type="paragraph" w:customStyle="1" w:styleId="1">
    <w:name w:val="Заголовок1"/>
    <w:basedOn w:val="a"/>
    <w:next w:val="a8"/>
    <w:rsid w:val="00BB6B37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ru-RU"/>
    </w:rPr>
  </w:style>
  <w:style w:type="paragraph" w:styleId="a8">
    <w:name w:val="Body Text"/>
    <w:basedOn w:val="a"/>
    <w:link w:val="a9"/>
    <w:rsid w:val="00BB6B37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locked/>
    <w:rsid w:val="00BB6B37"/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aa">
    <w:name w:val="List"/>
    <w:basedOn w:val="a8"/>
    <w:rsid w:val="00BB6B37"/>
    <w:rPr>
      <w:rFonts w:cs="Tahoma"/>
    </w:rPr>
  </w:style>
  <w:style w:type="paragraph" w:customStyle="1" w:styleId="10">
    <w:name w:val="Название1"/>
    <w:basedOn w:val="a"/>
    <w:rsid w:val="00BB6B37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  <w:lang w:eastAsia="ru-RU"/>
    </w:rPr>
  </w:style>
  <w:style w:type="paragraph" w:customStyle="1" w:styleId="11">
    <w:name w:val="Указатель1"/>
    <w:basedOn w:val="a"/>
    <w:rsid w:val="00BB6B37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ru-RU"/>
    </w:rPr>
  </w:style>
  <w:style w:type="paragraph" w:styleId="ab">
    <w:name w:val="Title"/>
    <w:basedOn w:val="1"/>
    <w:next w:val="ac"/>
    <w:link w:val="ad"/>
    <w:qFormat/>
    <w:rsid w:val="00BB6B37"/>
  </w:style>
  <w:style w:type="character" w:customStyle="1" w:styleId="ad">
    <w:name w:val="Название Знак"/>
    <w:basedOn w:val="a0"/>
    <w:link w:val="ab"/>
    <w:locked/>
    <w:rsid w:val="00BB6B37"/>
    <w:rPr>
      <w:rFonts w:ascii="Arial" w:hAnsi="Arial" w:cs="Tahoma"/>
      <w:kern w:val="1"/>
      <w:sz w:val="28"/>
      <w:szCs w:val="28"/>
      <w:lang w:eastAsia="ru-RU"/>
    </w:rPr>
  </w:style>
  <w:style w:type="paragraph" w:styleId="ac">
    <w:name w:val="Subtitle"/>
    <w:basedOn w:val="1"/>
    <w:next w:val="a8"/>
    <w:link w:val="ae"/>
    <w:qFormat/>
    <w:rsid w:val="00BB6B37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sid w:val="00BB6B37"/>
    <w:rPr>
      <w:rFonts w:ascii="Arial" w:hAnsi="Arial" w:cs="Tahoma"/>
      <w:i/>
      <w:iCs/>
      <w:kern w:val="1"/>
      <w:sz w:val="28"/>
      <w:szCs w:val="28"/>
      <w:lang w:eastAsia="ru-RU"/>
    </w:rPr>
  </w:style>
  <w:style w:type="paragraph" w:customStyle="1" w:styleId="af">
    <w:name w:val="Содержимое таблицы"/>
    <w:basedOn w:val="a"/>
    <w:rsid w:val="00BB6B37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f"/>
    <w:rsid w:val="00BB6B37"/>
    <w:pPr>
      <w:jc w:val="center"/>
    </w:pPr>
    <w:rPr>
      <w:b/>
      <w:bCs/>
    </w:rPr>
  </w:style>
  <w:style w:type="paragraph" w:styleId="af1">
    <w:name w:val="Normal (Web)"/>
    <w:basedOn w:val="a"/>
    <w:rsid w:val="00BB6B37"/>
    <w:pPr>
      <w:widowControl w:val="0"/>
      <w:suppressAutoHyphens/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ru-RU"/>
    </w:rPr>
  </w:style>
  <w:style w:type="table" w:styleId="af2">
    <w:name w:val="Table Grid"/>
    <w:basedOn w:val="a1"/>
    <w:uiPriority w:val="99"/>
    <w:rsid w:val="008645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2"/>
    <w:uiPriority w:val="99"/>
    <w:locked/>
    <w:rsid w:val="00EF4D5A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EF4D5A"/>
    <w:pPr>
      <w:shd w:val="clear" w:color="auto" w:fill="FFFFFF"/>
      <w:spacing w:after="0" w:line="221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EF4D5A"/>
    <w:rPr>
      <w:rFonts w:ascii="Times New Roman" w:hAnsi="Times New Roman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EF4D5A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4D5A"/>
    <w:pPr>
      <w:shd w:val="clear" w:color="auto" w:fill="FFFFFF"/>
      <w:spacing w:after="0" w:line="226" w:lineRule="exact"/>
      <w:ind w:firstLine="32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EF4D5A"/>
    <w:pPr>
      <w:shd w:val="clear" w:color="auto" w:fill="FFFFFF"/>
      <w:spacing w:before="120" w:after="0" w:line="221" w:lineRule="exact"/>
      <w:ind w:firstLine="320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EF4D5A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rsid w:val="00EA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EA183E"/>
    <w:rPr>
      <w:rFonts w:ascii="Tahoma" w:hAnsi="Tahoma" w:cs="Tahoma"/>
      <w:sz w:val="16"/>
      <w:szCs w:val="16"/>
    </w:rPr>
  </w:style>
  <w:style w:type="character" w:customStyle="1" w:styleId="FontStyle56">
    <w:name w:val="Font Style56"/>
    <w:uiPriority w:val="99"/>
    <w:rsid w:val="00F7020B"/>
    <w:rPr>
      <w:rFonts w:ascii="Times New Roman" w:hAnsi="Times New Roman"/>
      <w:sz w:val="22"/>
    </w:rPr>
  </w:style>
  <w:style w:type="character" w:customStyle="1" w:styleId="FontStyle26">
    <w:name w:val="Font Style26"/>
    <w:uiPriority w:val="99"/>
    <w:rsid w:val="00F7020B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F7020B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7020B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сновной текст16"/>
    <w:basedOn w:val="a"/>
    <w:uiPriority w:val="99"/>
    <w:rsid w:val="00A63E79"/>
    <w:pPr>
      <w:shd w:val="clear" w:color="auto" w:fill="FFFFFF"/>
      <w:spacing w:after="0" w:line="202" w:lineRule="exact"/>
      <w:jc w:val="both"/>
    </w:pPr>
    <w:rPr>
      <w:rFonts w:ascii="Century Schoolbook" w:eastAsia="Times New Roman" w:hAnsi="Century Schoolbook" w:cs="Century Schoolbook"/>
      <w:sz w:val="18"/>
      <w:szCs w:val="18"/>
    </w:rPr>
  </w:style>
  <w:style w:type="character" w:customStyle="1" w:styleId="af7">
    <w:name w:val="Основной текст + Полужирный"/>
    <w:basedOn w:val="af3"/>
    <w:uiPriority w:val="99"/>
    <w:rsid w:val="00EC28E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13">
    <w:name w:val="Без интервала1"/>
    <w:rsid w:val="005B406E"/>
    <w:rPr>
      <w:rFonts w:eastAsia="Times New Roman"/>
      <w:lang w:eastAsia="en-US"/>
    </w:rPr>
  </w:style>
  <w:style w:type="character" w:customStyle="1" w:styleId="Bodytext3">
    <w:name w:val="Body text (3)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Bold">
    <w:name w:val="Body text + Bold"/>
    <w:rsid w:val="005B406E"/>
    <w:rPr>
      <w:rFonts w:ascii="Bookman Old Style" w:hAnsi="Bookman Old Style" w:cs="Bookman Old Style"/>
      <w:b/>
      <w:bCs/>
      <w:spacing w:val="0"/>
      <w:sz w:val="17"/>
      <w:szCs w:val="17"/>
    </w:rPr>
  </w:style>
  <w:style w:type="character" w:customStyle="1" w:styleId="Bodytext313">
    <w:name w:val="Body text (3)13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310">
    <w:name w:val="Body text (3)10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39">
    <w:name w:val="Body text (3)9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">
    <w:name w:val="Body text_"/>
    <w:link w:val="Bodytext1"/>
    <w:locked/>
    <w:rsid w:val="005B406E"/>
    <w:rPr>
      <w:rFonts w:ascii="Bookman Old Style" w:hAnsi="Bookman Old Style"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5B406E"/>
    <w:pPr>
      <w:shd w:val="clear" w:color="auto" w:fill="FFFFFF"/>
      <w:spacing w:after="0" w:line="206" w:lineRule="exact"/>
      <w:jc w:val="both"/>
    </w:pPr>
    <w:rPr>
      <w:rFonts w:ascii="Bookman Old Style" w:hAnsi="Bookman Old Style"/>
      <w:sz w:val="17"/>
      <w:szCs w:val="17"/>
      <w:shd w:val="clear" w:color="auto" w:fill="FFFFFF"/>
      <w:lang w:eastAsia="ru-RU"/>
    </w:rPr>
  </w:style>
  <w:style w:type="character" w:customStyle="1" w:styleId="Bodytext38">
    <w:name w:val="Body text (3)8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33">
    <w:name w:val="Body text (3)3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37">
    <w:name w:val="Body text (3)7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Italic1">
    <w:name w:val="Body text + Italic1"/>
    <w:rsid w:val="005B406E"/>
    <w:rPr>
      <w:rFonts w:ascii="Bookman Old Style" w:hAnsi="Bookman Old Style" w:cs="Bookman Old Style"/>
      <w:i/>
      <w:iCs/>
      <w:spacing w:val="0"/>
      <w:sz w:val="17"/>
      <w:szCs w:val="17"/>
      <w:shd w:val="clear" w:color="auto" w:fill="FFFFFF"/>
    </w:rPr>
  </w:style>
  <w:style w:type="character" w:customStyle="1" w:styleId="Bodytext36">
    <w:name w:val="Body text (3)6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35">
    <w:name w:val="Body text (3)5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34">
    <w:name w:val="Body text (3)4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32">
    <w:name w:val="Body text (3)2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81">
    <w:name w:val="Основной текст + 81"/>
    <w:aliases w:val="5 pt1,Полужирный1"/>
    <w:rsid w:val="005B406E"/>
    <w:rPr>
      <w:rFonts w:ascii="Times New Roman" w:hAnsi="Times New Roman" w:cs="Times New Roman"/>
      <w:b/>
      <w:bCs/>
      <w:i/>
      <w:spacing w:val="0"/>
      <w:sz w:val="17"/>
      <w:szCs w:val="17"/>
      <w:lang w:val="ru-RU" w:eastAsia="ru-RU" w:bidi="ar-SA"/>
    </w:rPr>
  </w:style>
  <w:style w:type="character" w:customStyle="1" w:styleId="BodytextBold1">
    <w:name w:val="Body text + Bold1"/>
    <w:rsid w:val="005B406E"/>
    <w:rPr>
      <w:rFonts w:ascii="Bookman Old Style" w:hAnsi="Bookman Old Style" w:cs="Bookman Old Style"/>
      <w:b/>
      <w:bCs/>
      <w:spacing w:val="0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93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7020B"/>
    <w:pPr>
      <w:keepNext/>
      <w:spacing w:before="240" w:after="60" w:line="30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7020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No Spacing"/>
    <w:uiPriority w:val="99"/>
    <w:qFormat/>
    <w:rsid w:val="00C36309"/>
    <w:rPr>
      <w:lang w:eastAsia="en-US"/>
    </w:rPr>
  </w:style>
  <w:style w:type="character" w:customStyle="1" w:styleId="WW8Num1z0">
    <w:name w:val="WW8Num1z0"/>
    <w:rsid w:val="00BB6B37"/>
    <w:rPr>
      <w:u w:val="single"/>
    </w:rPr>
  </w:style>
  <w:style w:type="character" w:customStyle="1" w:styleId="WW8Num2z0">
    <w:name w:val="WW8Num2z0"/>
    <w:rsid w:val="00BB6B37"/>
    <w:rPr>
      <w:rFonts w:ascii="Symbol" w:hAnsi="Symbol"/>
    </w:rPr>
  </w:style>
  <w:style w:type="character" w:customStyle="1" w:styleId="WW8Num2z1">
    <w:name w:val="WW8Num2z1"/>
    <w:rsid w:val="00BB6B37"/>
    <w:rPr>
      <w:rFonts w:ascii="OpenSymbol" w:hAnsi="OpenSymbol"/>
    </w:rPr>
  </w:style>
  <w:style w:type="character" w:customStyle="1" w:styleId="WW8Num3z0">
    <w:name w:val="WW8Num3z0"/>
    <w:rsid w:val="00BB6B37"/>
    <w:rPr>
      <w:rFonts w:ascii="Symbol" w:hAnsi="Symbol"/>
    </w:rPr>
  </w:style>
  <w:style w:type="character" w:customStyle="1" w:styleId="WW8Num3z1">
    <w:name w:val="WW8Num3z1"/>
    <w:rsid w:val="00BB6B37"/>
    <w:rPr>
      <w:rFonts w:ascii="Courier New" w:hAnsi="Courier New"/>
    </w:rPr>
  </w:style>
  <w:style w:type="character" w:customStyle="1" w:styleId="WW8Num4z0">
    <w:name w:val="WW8Num4z0"/>
    <w:rsid w:val="00BB6B37"/>
    <w:rPr>
      <w:rFonts w:ascii="Wingdings 2" w:hAnsi="Wingdings 2"/>
    </w:rPr>
  </w:style>
  <w:style w:type="character" w:customStyle="1" w:styleId="WW8Num4z1">
    <w:name w:val="WW8Num4z1"/>
    <w:rsid w:val="00BB6B37"/>
    <w:rPr>
      <w:rFonts w:ascii="OpenSymbol" w:hAnsi="OpenSymbol"/>
    </w:rPr>
  </w:style>
  <w:style w:type="character" w:customStyle="1" w:styleId="WW8Num5z0">
    <w:name w:val="WW8Num5z0"/>
    <w:rsid w:val="00BB6B37"/>
    <w:rPr>
      <w:rFonts w:ascii="Wingdings 2" w:hAnsi="Wingdings 2"/>
    </w:rPr>
  </w:style>
  <w:style w:type="character" w:customStyle="1" w:styleId="WW8Num5z1">
    <w:name w:val="WW8Num5z1"/>
    <w:rsid w:val="00BB6B37"/>
    <w:rPr>
      <w:rFonts w:ascii="OpenSymbol" w:hAnsi="OpenSymbol"/>
    </w:rPr>
  </w:style>
  <w:style w:type="character" w:customStyle="1" w:styleId="Absatz-Standardschriftart">
    <w:name w:val="Absatz-Standardschriftart"/>
    <w:rsid w:val="00BB6B37"/>
  </w:style>
  <w:style w:type="character" w:customStyle="1" w:styleId="WW-Absatz-Standardschriftart">
    <w:name w:val="WW-Absatz-Standardschriftart"/>
    <w:rsid w:val="00BB6B37"/>
  </w:style>
  <w:style w:type="character" w:customStyle="1" w:styleId="WW-Absatz-Standardschriftart1">
    <w:name w:val="WW-Absatz-Standardschriftart1"/>
    <w:rsid w:val="00BB6B37"/>
  </w:style>
  <w:style w:type="character" w:customStyle="1" w:styleId="WW-Absatz-Standardschriftart11">
    <w:name w:val="WW-Absatz-Standardschriftart11"/>
    <w:rsid w:val="00BB6B37"/>
  </w:style>
  <w:style w:type="character" w:styleId="a4">
    <w:name w:val="Strong"/>
    <w:basedOn w:val="a0"/>
    <w:qFormat/>
    <w:rsid w:val="00BB6B37"/>
    <w:rPr>
      <w:rFonts w:cs="Times New Roman"/>
      <w:b/>
    </w:rPr>
  </w:style>
  <w:style w:type="character" w:styleId="a5">
    <w:name w:val="Emphasis"/>
    <w:basedOn w:val="a0"/>
    <w:qFormat/>
    <w:rsid w:val="00BB6B37"/>
    <w:rPr>
      <w:rFonts w:cs="Times New Roman"/>
      <w:i/>
    </w:rPr>
  </w:style>
  <w:style w:type="character" w:customStyle="1" w:styleId="a6">
    <w:name w:val="Символ нумерации"/>
    <w:rsid w:val="00BB6B37"/>
  </w:style>
  <w:style w:type="character" w:customStyle="1" w:styleId="WW8Num3z2">
    <w:name w:val="WW8Num3z2"/>
    <w:rsid w:val="00BB6B37"/>
    <w:rPr>
      <w:rFonts w:ascii="Wingdings" w:hAnsi="Wingdings"/>
    </w:rPr>
  </w:style>
  <w:style w:type="character" w:customStyle="1" w:styleId="RTFNum21">
    <w:name w:val="RTF_Num 2 1"/>
    <w:rsid w:val="00BB6B37"/>
    <w:rPr>
      <w:rFonts w:ascii="Symbol" w:hAnsi="Symbol"/>
    </w:rPr>
  </w:style>
  <w:style w:type="character" w:customStyle="1" w:styleId="a7">
    <w:name w:val="Маркеры списка"/>
    <w:rsid w:val="00BB6B37"/>
    <w:rPr>
      <w:rFonts w:ascii="OpenSymbol" w:hAnsi="OpenSymbol"/>
    </w:rPr>
  </w:style>
  <w:style w:type="paragraph" w:customStyle="1" w:styleId="1">
    <w:name w:val="Заголовок1"/>
    <w:basedOn w:val="a"/>
    <w:next w:val="a8"/>
    <w:rsid w:val="00BB6B37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ru-RU"/>
    </w:rPr>
  </w:style>
  <w:style w:type="paragraph" w:styleId="a8">
    <w:name w:val="Body Text"/>
    <w:basedOn w:val="a"/>
    <w:link w:val="a9"/>
    <w:rsid w:val="00BB6B37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locked/>
    <w:rsid w:val="00BB6B37"/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aa">
    <w:name w:val="List"/>
    <w:basedOn w:val="a8"/>
    <w:rsid w:val="00BB6B37"/>
    <w:rPr>
      <w:rFonts w:cs="Tahoma"/>
    </w:rPr>
  </w:style>
  <w:style w:type="paragraph" w:customStyle="1" w:styleId="10">
    <w:name w:val="Название1"/>
    <w:basedOn w:val="a"/>
    <w:rsid w:val="00BB6B37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  <w:lang w:eastAsia="ru-RU"/>
    </w:rPr>
  </w:style>
  <w:style w:type="paragraph" w:customStyle="1" w:styleId="11">
    <w:name w:val="Указатель1"/>
    <w:basedOn w:val="a"/>
    <w:rsid w:val="00BB6B37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ru-RU"/>
    </w:rPr>
  </w:style>
  <w:style w:type="paragraph" w:styleId="ab">
    <w:name w:val="Title"/>
    <w:basedOn w:val="1"/>
    <w:next w:val="ac"/>
    <w:link w:val="ad"/>
    <w:qFormat/>
    <w:rsid w:val="00BB6B37"/>
  </w:style>
  <w:style w:type="character" w:customStyle="1" w:styleId="ad">
    <w:name w:val="Название Знак"/>
    <w:basedOn w:val="a0"/>
    <w:link w:val="ab"/>
    <w:locked/>
    <w:rsid w:val="00BB6B37"/>
    <w:rPr>
      <w:rFonts w:ascii="Arial" w:hAnsi="Arial" w:cs="Tahoma"/>
      <w:kern w:val="1"/>
      <w:sz w:val="28"/>
      <w:szCs w:val="28"/>
      <w:lang w:eastAsia="ru-RU"/>
    </w:rPr>
  </w:style>
  <w:style w:type="paragraph" w:styleId="ac">
    <w:name w:val="Subtitle"/>
    <w:basedOn w:val="1"/>
    <w:next w:val="a8"/>
    <w:link w:val="ae"/>
    <w:qFormat/>
    <w:rsid w:val="00BB6B37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sid w:val="00BB6B37"/>
    <w:rPr>
      <w:rFonts w:ascii="Arial" w:hAnsi="Arial" w:cs="Tahoma"/>
      <w:i/>
      <w:iCs/>
      <w:kern w:val="1"/>
      <w:sz w:val="28"/>
      <w:szCs w:val="28"/>
      <w:lang w:eastAsia="ru-RU"/>
    </w:rPr>
  </w:style>
  <w:style w:type="paragraph" w:customStyle="1" w:styleId="af">
    <w:name w:val="Содержимое таблицы"/>
    <w:basedOn w:val="a"/>
    <w:rsid w:val="00BB6B37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f"/>
    <w:rsid w:val="00BB6B37"/>
    <w:pPr>
      <w:jc w:val="center"/>
    </w:pPr>
    <w:rPr>
      <w:b/>
      <w:bCs/>
    </w:rPr>
  </w:style>
  <w:style w:type="paragraph" w:styleId="af1">
    <w:name w:val="Normal (Web)"/>
    <w:basedOn w:val="a"/>
    <w:rsid w:val="00BB6B37"/>
    <w:pPr>
      <w:widowControl w:val="0"/>
      <w:suppressAutoHyphens/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ru-RU"/>
    </w:rPr>
  </w:style>
  <w:style w:type="table" w:styleId="af2">
    <w:name w:val="Table Grid"/>
    <w:basedOn w:val="a1"/>
    <w:uiPriority w:val="99"/>
    <w:rsid w:val="008645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2"/>
    <w:uiPriority w:val="99"/>
    <w:locked/>
    <w:rsid w:val="00EF4D5A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EF4D5A"/>
    <w:pPr>
      <w:shd w:val="clear" w:color="auto" w:fill="FFFFFF"/>
      <w:spacing w:after="0" w:line="221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EF4D5A"/>
    <w:rPr>
      <w:rFonts w:ascii="Times New Roman" w:hAnsi="Times New Roman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EF4D5A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4D5A"/>
    <w:pPr>
      <w:shd w:val="clear" w:color="auto" w:fill="FFFFFF"/>
      <w:spacing w:after="0" w:line="226" w:lineRule="exact"/>
      <w:ind w:firstLine="32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EF4D5A"/>
    <w:pPr>
      <w:shd w:val="clear" w:color="auto" w:fill="FFFFFF"/>
      <w:spacing w:before="120" w:after="0" w:line="221" w:lineRule="exact"/>
      <w:ind w:firstLine="320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EF4D5A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rsid w:val="00EA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EA183E"/>
    <w:rPr>
      <w:rFonts w:ascii="Tahoma" w:hAnsi="Tahoma" w:cs="Tahoma"/>
      <w:sz w:val="16"/>
      <w:szCs w:val="16"/>
    </w:rPr>
  </w:style>
  <w:style w:type="character" w:customStyle="1" w:styleId="FontStyle56">
    <w:name w:val="Font Style56"/>
    <w:uiPriority w:val="99"/>
    <w:rsid w:val="00F7020B"/>
    <w:rPr>
      <w:rFonts w:ascii="Times New Roman" w:hAnsi="Times New Roman"/>
      <w:sz w:val="22"/>
    </w:rPr>
  </w:style>
  <w:style w:type="character" w:customStyle="1" w:styleId="FontStyle26">
    <w:name w:val="Font Style26"/>
    <w:uiPriority w:val="99"/>
    <w:rsid w:val="00F7020B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F7020B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7020B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сновной текст16"/>
    <w:basedOn w:val="a"/>
    <w:uiPriority w:val="99"/>
    <w:rsid w:val="00A63E79"/>
    <w:pPr>
      <w:shd w:val="clear" w:color="auto" w:fill="FFFFFF"/>
      <w:spacing w:after="0" w:line="202" w:lineRule="exact"/>
      <w:jc w:val="both"/>
    </w:pPr>
    <w:rPr>
      <w:rFonts w:ascii="Century Schoolbook" w:eastAsia="Times New Roman" w:hAnsi="Century Schoolbook" w:cs="Century Schoolbook"/>
      <w:sz w:val="18"/>
      <w:szCs w:val="18"/>
    </w:rPr>
  </w:style>
  <w:style w:type="character" w:customStyle="1" w:styleId="af7">
    <w:name w:val="Основной текст + Полужирный"/>
    <w:basedOn w:val="af3"/>
    <w:uiPriority w:val="99"/>
    <w:rsid w:val="00EC28E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13">
    <w:name w:val="Без интервала1"/>
    <w:rsid w:val="005B406E"/>
    <w:rPr>
      <w:rFonts w:eastAsia="Times New Roman"/>
      <w:lang w:eastAsia="en-US"/>
    </w:rPr>
  </w:style>
  <w:style w:type="character" w:customStyle="1" w:styleId="Bodytext3">
    <w:name w:val="Body text (3)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Bold">
    <w:name w:val="Body text + Bold"/>
    <w:rsid w:val="005B406E"/>
    <w:rPr>
      <w:rFonts w:ascii="Bookman Old Style" w:hAnsi="Bookman Old Style" w:cs="Bookman Old Style"/>
      <w:b/>
      <w:bCs/>
      <w:spacing w:val="0"/>
      <w:sz w:val="17"/>
      <w:szCs w:val="17"/>
    </w:rPr>
  </w:style>
  <w:style w:type="character" w:customStyle="1" w:styleId="Bodytext313">
    <w:name w:val="Body text (3)13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310">
    <w:name w:val="Body text (3)10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39">
    <w:name w:val="Body text (3)9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">
    <w:name w:val="Body text_"/>
    <w:link w:val="Bodytext1"/>
    <w:locked/>
    <w:rsid w:val="005B406E"/>
    <w:rPr>
      <w:rFonts w:ascii="Bookman Old Style" w:hAnsi="Bookman Old Style"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5B406E"/>
    <w:pPr>
      <w:shd w:val="clear" w:color="auto" w:fill="FFFFFF"/>
      <w:spacing w:after="0" w:line="206" w:lineRule="exact"/>
      <w:jc w:val="both"/>
    </w:pPr>
    <w:rPr>
      <w:rFonts w:ascii="Bookman Old Style" w:hAnsi="Bookman Old Style"/>
      <w:sz w:val="17"/>
      <w:szCs w:val="17"/>
      <w:shd w:val="clear" w:color="auto" w:fill="FFFFFF"/>
      <w:lang w:eastAsia="ru-RU"/>
    </w:rPr>
  </w:style>
  <w:style w:type="character" w:customStyle="1" w:styleId="Bodytext38">
    <w:name w:val="Body text (3)8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33">
    <w:name w:val="Body text (3)3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37">
    <w:name w:val="Body text (3)7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Italic1">
    <w:name w:val="Body text + Italic1"/>
    <w:rsid w:val="005B406E"/>
    <w:rPr>
      <w:rFonts w:ascii="Bookman Old Style" w:hAnsi="Bookman Old Style" w:cs="Bookman Old Style"/>
      <w:i/>
      <w:iCs/>
      <w:spacing w:val="0"/>
      <w:sz w:val="17"/>
      <w:szCs w:val="17"/>
      <w:shd w:val="clear" w:color="auto" w:fill="FFFFFF"/>
    </w:rPr>
  </w:style>
  <w:style w:type="character" w:customStyle="1" w:styleId="Bodytext36">
    <w:name w:val="Body text (3)6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35">
    <w:name w:val="Body text (3)5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34">
    <w:name w:val="Body text (3)4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Bodytext32">
    <w:name w:val="Body text (3)2"/>
    <w:rsid w:val="005B406E"/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81">
    <w:name w:val="Основной текст + 81"/>
    <w:aliases w:val="5 pt1,Полужирный1"/>
    <w:rsid w:val="005B406E"/>
    <w:rPr>
      <w:rFonts w:ascii="Times New Roman" w:hAnsi="Times New Roman" w:cs="Times New Roman"/>
      <w:b/>
      <w:bCs/>
      <w:i/>
      <w:spacing w:val="0"/>
      <w:sz w:val="17"/>
      <w:szCs w:val="17"/>
      <w:lang w:val="ru-RU" w:eastAsia="ru-RU" w:bidi="ar-SA"/>
    </w:rPr>
  </w:style>
  <w:style w:type="character" w:customStyle="1" w:styleId="BodytextBold1">
    <w:name w:val="Body text + Bold1"/>
    <w:rsid w:val="005B406E"/>
    <w:rPr>
      <w:rFonts w:ascii="Bookman Old Style" w:hAnsi="Bookman Old Style" w:cs="Bookman Old Style"/>
      <w:b/>
      <w:bCs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10390</Words>
  <Characters>59223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69475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Дом</dc:creator>
  <cp:keywords/>
  <dc:description/>
  <cp:lastModifiedBy>Мама Гены)</cp:lastModifiedBy>
  <cp:revision>19</cp:revision>
  <cp:lastPrinted>2019-09-12T18:56:00Z</cp:lastPrinted>
  <dcterms:created xsi:type="dcterms:W3CDTF">2018-09-04T11:42:00Z</dcterms:created>
  <dcterms:modified xsi:type="dcterms:W3CDTF">2019-09-12T18:58:00Z</dcterms:modified>
</cp:coreProperties>
</file>