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93" w:rsidRPr="00E10193" w:rsidRDefault="00E10193" w:rsidP="00E101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0193">
        <w:rPr>
          <w:rFonts w:ascii="Times New Roman" w:hAnsi="Times New Roman" w:cs="Times New Roman"/>
          <w:b/>
          <w:sz w:val="32"/>
          <w:szCs w:val="32"/>
        </w:rPr>
        <w:t>МУНИЦИПАЛЬНОЕ    БЮДЖЕТНОЕ    ОБЩЕОБРАЗОВАТЕЛЬНОЕ  УЧРЕЖДЕНИЕ</w:t>
      </w:r>
    </w:p>
    <w:p w:rsidR="00E10193" w:rsidRPr="00E10193" w:rsidRDefault="00E10193" w:rsidP="00E101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0193">
        <w:rPr>
          <w:rFonts w:ascii="Times New Roman" w:hAnsi="Times New Roman" w:cs="Times New Roman"/>
          <w:b/>
          <w:sz w:val="32"/>
          <w:szCs w:val="32"/>
        </w:rPr>
        <w:t>ЗАДОНСКАЯ   СРЕДНЯЯ  ОБЩЕОБРАЗОВАТЕЛЬНАЯ ШКОЛА</w:t>
      </w:r>
    </w:p>
    <w:p w:rsidR="00E10193" w:rsidRPr="00E10193" w:rsidRDefault="00E10193" w:rsidP="00E101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0193">
        <w:rPr>
          <w:rFonts w:ascii="Times New Roman" w:hAnsi="Times New Roman" w:cs="Times New Roman"/>
          <w:b/>
          <w:sz w:val="32"/>
          <w:szCs w:val="32"/>
        </w:rPr>
        <w:t>АЗОВСКОГО  РАЙОНА</w:t>
      </w:r>
    </w:p>
    <w:p w:rsidR="00E10193" w:rsidRDefault="00E10193" w:rsidP="00E10193">
      <w:pPr>
        <w:rPr>
          <w:b/>
          <w:sz w:val="32"/>
          <w:szCs w:val="32"/>
        </w:rPr>
      </w:pPr>
    </w:p>
    <w:tbl>
      <w:tblPr>
        <w:tblW w:w="52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3"/>
        <w:gridCol w:w="5743"/>
      </w:tblGrid>
      <w:tr w:rsidR="00E10193" w:rsidTr="004B4BA2">
        <w:trPr>
          <w:trHeight w:val="188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3" w:rsidRPr="00E10193" w:rsidRDefault="00E10193" w:rsidP="00E10193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193">
              <w:rPr>
                <w:rFonts w:ascii="Times New Roman" w:hAnsi="Times New Roman" w:cs="Times New Roman"/>
                <w:b/>
                <w:sz w:val="20"/>
                <w:szCs w:val="20"/>
              </w:rPr>
              <w:t>«Согласовано»</w:t>
            </w:r>
          </w:p>
          <w:p w:rsidR="00E10193" w:rsidRDefault="00E00C31" w:rsidP="00E10193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 w:rsidR="00E10193" w:rsidRPr="00E10193">
              <w:rPr>
                <w:rFonts w:ascii="Times New Roman" w:hAnsi="Times New Roman" w:cs="Times New Roman"/>
                <w:sz w:val="20"/>
                <w:szCs w:val="20"/>
              </w:rPr>
              <w:t xml:space="preserve">    директора  по ВР</w:t>
            </w:r>
          </w:p>
          <w:p w:rsidR="00E00C31" w:rsidRPr="00E10193" w:rsidRDefault="00E00C31" w:rsidP="00E10193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193" w:rsidRPr="00E10193" w:rsidRDefault="00E10193" w:rsidP="00E10193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193">
              <w:rPr>
                <w:rFonts w:ascii="Times New Roman" w:hAnsi="Times New Roman" w:cs="Times New Roman"/>
                <w:sz w:val="20"/>
                <w:szCs w:val="20"/>
              </w:rPr>
              <w:t>_____________   Бойко А.А.</w:t>
            </w:r>
          </w:p>
          <w:p w:rsidR="00E10193" w:rsidRPr="00E10193" w:rsidRDefault="00E10193" w:rsidP="00E10193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193" w:rsidRPr="00E10193" w:rsidRDefault="00E10193" w:rsidP="00E10193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3" w:rsidRPr="00E10193" w:rsidRDefault="00E10193" w:rsidP="00E10193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193">
              <w:rPr>
                <w:rFonts w:ascii="Times New Roman" w:hAnsi="Times New Roman" w:cs="Times New Roman"/>
                <w:b/>
                <w:sz w:val="20"/>
                <w:szCs w:val="20"/>
              </w:rPr>
              <w:t>«Утверждено»</w:t>
            </w:r>
          </w:p>
          <w:p w:rsidR="00E10193" w:rsidRDefault="00E10193" w:rsidP="00E10193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9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gramStart"/>
            <w:r w:rsidRPr="00E10193">
              <w:rPr>
                <w:rFonts w:ascii="Times New Roman" w:hAnsi="Times New Roman" w:cs="Times New Roman"/>
                <w:sz w:val="20"/>
                <w:szCs w:val="20"/>
              </w:rPr>
              <w:t>Задонской</w:t>
            </w:r>
            <w:proofErr w:type="gramEnd"/>
            <w:r w:rsidRPr="00E10193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E00C31" w:rsidRDefault="00E00C31" w:rsidP="00E10193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193" w:rsidRPr="00E10193" w:rsidRDefault="00E10193" w:rsidP="00E10193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193">
              <w:rPr>
                <w:rFonts w:ascii="Times New Roman" w:hAnsi="Times New Roman" w:cs="Times New Roman"/>
                <w:sz w:val="20"/>
                <w:szCs w:val="20"/>
              </w:rPr>
              <w:t>_____________М.П.Бессмертная</w:t>
            </w:r>
          </w:p>
          <w:p w:rsidR="00E10193" w:rsidRPr="00E10193" w:rsidRDefault="00FB3958" w:rsidP="00E10193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Приказ № 77 от «30 » августа 2019 </w:t>
            </w:r>
            <w:r w:rsidR="00E10193" w:rsidRPr="00E1019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10193" w:rsidRPr="00E10193" w:rsidRDefault="00E10193" w:rsidP="00E10193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0193" w:rsidRDefault="00E10193" w:rsidP="00E10193">
      <w:pPr>
        <w:rPr>
          <w:rFonts w:eastAsia="Times New Roman"/>
          <w:b/>
          <w:sz w:val="24"/>
          <w:szCs w:val="24"/>
        </w:rPr>
      </w:pPr>
    </w:p>
    <w:p w:rsidR="00E10193" w:rsidRPr="00E00C31" w:rsidRDefault="00E10193" w:rsidP="00E00C31">
      <w:pPr>
        <w:jc w:val="center"/>
        <w:rPr>
          <w:b/>
          <w:sz w:val="40"/>
          <w:szCs w:val="40"/>
        </w:rPr>
      </w:pPr>
      <w:r w:rsidRPr="00A14A63"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E10193" w:rsidRPr="007514B4" w:rsidRDefault="00E10193" w:rsidP="00E10193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 xml:space="preserve">по </w:t>
      </w:r>
      <w:r w:rsidRPr="007514B4">
        <w:rPr>
          <w:rFonts w:ascii="Times New Roman" w:hAnsi="Times New Roman"/>
          <w:b/>
          <w:sz w:val="40"/>
          <w:szCs w:val="28"/>
        </w:rPr>
        <w:t>внеурочной деятельности</w:t>
      </w:r>
    </w:p>
    <w:p w:rsidR="00E10193" w:rsidRDefault="00FB3958" w:rsidP="00E10193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 xml:space="preserve"> «Уроки здоровья</w:t>
      </w:r>
      <w:proofErr w:type="gramStart"/>
      <w:r w:rsidR="00E10193">
        <w:rPr>
          <w:rFonts w:ascii="Times New Roman" w:hAnsi="Times New Roman"/>
          <w:b/>
          <w:sz w:val="40"/>
          <w:szCs w:val="28"/>
        </w:rPr>
        <w:t>.</w:t>
      </w:r>
      <w:r w:rsidR="00E10193" w:rsidRPr="007514B4">
        <w:rPr>
          <w:rFonts w:ascii="Times New Roman" w:hAnsi="Times New Roman"/>
          <w:b/>
          <w:sz w:val="40"/>
          <w:szCs w:val="28"/>
        </w:rPr>
        <w:t>»</w:t>
      </w:r>
      <w:r>
        <w:rPr>
          <w:rFonts w:ascii="Times New Roman" w:hAnsi="Times New Roman"/>
          <w:b/>
          <w:sz w:val="40"/>
          <w:szCs w:val="28"/>
        </w:rPr>
        <w:t xml:space="preserve">                                                                         </w:t>
      </w:r>
      <w:proofErr w:type="gramEnd"/>
      <w:r>
        <w:rPr>
          <w:rFonts w:ascii="Times New Roman" w:hAnsi="Times New Roman"/>
          <w:b/>
          <w:sz w:val="40"/>
          <w:szCs w:val="28"/>
        </w:rPr>
        <w:t>1 «Б» класса</w:t>
      </w:r>
    </w:p>
    <w:p w:rsidR="00E10193" w:rsidRDefault="00830A4A" w:rsidP="00E10193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Возраст учащихся – 6,5-7,5</w:t>
      </w:r>
      <w:r w:rsidR="00E10193">
        <w:rPr>
          <w:rFonts w:ascii="Times New Roman" w:hAnsi="Times New Roman"/>
          <w:b/>
          <w:sz w:val="40"/>
          <w:szCs w:val="28"/>
        </w:rPr>
        <w:t xml:space="preserve"> лет</w:t>
      </w:r>
      <w:proofErr w:type="gramStart"/>
      <w:r w:rsidR="00E10193">
        <w:rPr>
          <w:rFonts w:ascii="Times New Roman" w:hAnsi="Times New Roman"/>
          <w:b/>
          <w:sz w:val="40"/>
          <w:szCs w:val="28"/>
        </w:rPr>
        <w:t>.</w:t>
      </w:r>
      <w:proofErr w:type="gramEnd"/>
      <w:r w:rsidR="00FB3958">
        <w:rPr>
          <w:rFonts w:ascii="Times New Roman" w:hAnsi="Times New Roman"/>
          <w:b/>
          <w:sz w:val="40"/>
          <w:szCs w:val="28"/>
        </w:rPr>
        <w:t xml:space="preserve">                                              </w:t>
      </w:r>
      <w:proofErr w:type="gramStart"/>
      <w:r w:rsidR="00FB3958">
        <w:rPr>
          <w:rFonts w:ascii="Times New Roman" w:hAnsi="Times New Roman"/>
          <w:b/>
          <w:sz w:val="40"/>
          <w:szCs w:val="28"/>
        </w:rPr>
        <w:t>у</w:t>
      </w:r>
      <w:proofErr w:type="gramEnd"/>
      <w:r w:rsidR="00FB3958">
        <w:rPr>
          <w:rFonts w:ascii="Times New Roman" w:hAnsi="Times New Roman"/>
          <w:b/>
          <w:sz w:val="40"/>
          <w:szCs w:val="28"/>
        </w:rPr>
        <w:t>чителя высшей квалификационной                             категории                                                                                    Черныш Ирины Викторовны</w:t>
      </w:r>
    </w:p>
    <w:p w:rsidR="00E10193" w:rsidRDefault="00E10193" w:rsidP="00E10193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E10193" w:rsidRDefault="00E10193" w:rsidP="00E10193">
      <w:pPr>
        <w:jc w:val="center"/>
        <w:rPr>
          <w:b/>
          <w:sz w:val="40"/>
          <w:szCs w:val="28"/>
        </w:rPr>
      </w:pPr>
    </w:p>
    <w:p w:rsidR="00E10193" w:rsidRDefault="00E00C31" w:rsidP="00E10193">
      <w:pPr>
        <w:jc w:val="center"/>
        <w:rPr>
          <w:b/>
          <w:sz w:val="40"/>
          <w:szCs w:val="28"/>
        </w:rPr>
      </w:pPr>
      <w:r w:rsidRPr="00E00C3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  <w:r w:rsidR="00FF222E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E10193" w:rsidRDefault="00E10193" w:rsidP="00E10193">
      <w:pPr>
        <w:ind w:firstLine="708"/>
        <w:rPr>
          <w:sz w:val="24"/>
          <w:szCs w:val="24"/>
        </w:rPr>
      </w:pPr>
    </w:p>
    <w:p w:rsidR="00E10193" w:rsidRPr="00E10193" w:rsidRDefault="00E10193" w:rsidP="00E10193">
      <w:pPr>
        <w:pStyle w:val="af"/>
        <w:jc w:val="right"/>
        <w:rPr>
          <w:rFonts w:ascii="Times New Roman" w:hAnsi="Times New Roman" w:cs="Times New Roman"/>
        </w:rPr>
      </w:pPr>
      <w:r w:rsidRPr="00E10193">
        <w:rPr>
          <w:rFonts w:ascii="Times New Roman" w:hAnsi="Times New Roman" w:cs="Times New Roman"/>
          <w:b/>
          <w:sz w:val="28"/>
          <w:szCs w:val="28"/>
        </w:rPr>
        <w:t xml:space="preserve">Рассмотрено  и рекомендовано </w:t>
      </w:r>
    </w:p>
    <w:p w:rsidR="00E10193" w:rsidRPr="00E10193" w:rsidRDefault="00E10193" w:rsidP="00E10193">
      <w:pPr>
        <w:pStyle w:val="af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0193">
        <w:rPr>
          <w:rFonts w:ascii="Times New Roman" w:hAnsi="Times New Roman" w:cs="Times New Roman"/>
          <w:b/>
          <w:sz w:val="28"/>
          <w:szCs w:val="28"/>
        </w:rPr>
        <w:t xml:space="preserve"> к  утверждению  на заседании </w:t>
      </w:r>
    </w:p>
    <w:p w:rsidR="00E10193" w:rsidRPr="00E10193" w:rsidRDefault="00FD1D1F" w:rsidP="00E10193">
      <w:pPr>
        <w:pStyle w:val="af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педагогического совета </w:t>
      </w:r>
      <w:r w:rsidR="00E10193" w:rsidRPr="00E10193">
        <w:rPr>
          <w:rFonts w:ascii="Times New Roman" w:hAnsi="Times New Roman" w:cs="Times New Roman"/>
          <w:b/>
          <w:sz w:val="28"/>
          <w:szCs w:val="28"/>
        </w:rPr>
        <w:t>школы</w:t>
      </w:r>
    </w:p>
    <w:p w:rsidR="00E10193" w:rsidRPr="00E10193" w:rsidRDefault="00FB3958" w:rsidP="00FB3958">
      <w:pPr>
        <w:pStyle w:val="af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протокол №  1 от «30» 08.2019 г.</w:t>
      </w:r>
    </w:p>
    <w:p w:rsidR="00E10193" w:rsidRPr="00E10193" w:rsidRDefault="00E10193" w:rsidP="00E10193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E10193" w:rsidRPr="00E10193" w:rsidRDefault="00E10193" w:rsidP="00E10193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E101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х.  Победа</w:t>
      </w:r>
    </w:p>
    <w:p w:rsidR="00E10193" w:rsidRPr="00E10193" w:rsidRDefault="00E10193" w:rsidP="00E10193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E1019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B3958">
        <w:rPr>
          <w:rFonts w:ascii="Times New Roman" w:hAnsi="Times New Roman" w:cs="Times New Roman"/>
          <w:b/>
          <w:sz w:val="28"/>
          <w:szCs w:val="28"/>
        </w:rPr>
        <w:t xml:space="preserve">                           2019– 2020 </w:t>
      </w:r>
      <w:bookmarkStart w:id="0" w:name="_GoBack"/>
      <w:bookmarkEnd w:id="0"/>
      <w:r w:rsidRPr="00E10193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5901E2" w:rsidRDefault="005901E2" w:rsidP="00C96A7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901E2" w:rsidRDefault="005901E2" w:rsidP="00C96A7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96A72" w:rsidRDefault="00FF222E" w:rsidP="00FF22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81C7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C96A7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96A72" w:rsidRDefault="00C96A72" w:rsidP="00C96A72">
      <w:pPr>
        <w:pStyle w:val="af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96A72" w:rsidRDefault="00C96A72" w:rsidP="00C96A72">
      <w:pPr>
        <w:pStyle w:val="af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96A72" w:rsidRPr="00607381" w:rsidRDefault="00C96A72" w:rsidP="00C96A72">
      <w:pPr>
        <w:pStyle w:val="af"/>
        <w:numPr>
          <w:ilvl w:val="1"/>
          <w:numId w:val="16"/>
        </w:numPr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607381">
        <w:rPr>
          <w:rFonts w:ascii="Times New Roman" w:hAnsi="Times New Roman"/>
          <w:b/>
          <w:sz w:val="28"/>
          <w:szCs w:val="28"/>
        </w:rPr>
        <w:t>Введение</w:t>
      </w:r>
    </w:p>
    <w:p w:rsidR="00C96A72" w:rsidRPr="00607381" w:rsidRDefault="00C96A72" w:rsidP="00C96A72">
      <w:pPr>
        <w:pStyle w:val="af"/>
        <w:ind w:left="426"/>
        <w:rPr>
          <w:rFonts w:ascii="Times New Roman" w:hAnsi="Times New Roman"/>
          <w:b/>
          <w:sz w:val="28"/>
          <w:szCs w:val="28"/>
        </w:rPr>
      </w:pPr>
    </w:p>
    <w:p w:rsidR="00C96A72" w:rsidRPr="00607381" w:rsidRDefault="00C96A72" w:rsidP="00C96A72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Современное, быстро развивающееся образование, предъявляет высокие требования к </w:t>
      </w:r>
      <w:proofErr w:type="gramStart"/>
      <w:r w:rsidRPr="0060738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607381">
        <w:rPr>
          <w:rFonts w:ascii="Times New Roman" w:hAnsi="Times New Roman"/>
          <w:sz w:val="28"/>
          <w:szCs w:val="28"/>
        </w:rPr>
        <w:t xml:space="preserve"> и их здоровью. 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 w:rsidR="00C96A72" w:rsidRPr="00607381" w:rsidRDefault="00C96A72" w:rsidP="00C96A72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Приоритетность </w:t>
      </w:r>
      <w:r>
        <w:rPr>
          <w:rFonts w:ascii="Times New Roman" w:hAnsi="Times New Roman"/>
          <w:sz w:val="28"/>
          <w:szCs w:val="28"/>
        </w:rPr>
        <w:t xml:space="preserve">проблемы сохранения и укрепления </w:t>
      </w:r>
      <w:r w:rsidRPr="00607381">
        <w:rPr>
          <w:rFonts w:ascii="Times New Roman" w:hAnsi="Times New Roman"/>
          <w:sz w:val="28"/>
          <w:szCs w:val="28"/>
        </w:rPr>
        <w:t xml:space="preserve">здоровья обучающихся </w:t>
      </w:r>
      <w:r>
        <w:rPr>
          <w:rFonts w:ascii="Times New Roman" w:hAnsi="Times New Roman"/>
          <w:sz w:val="28"/>
          <w:szCs w:val="28"/>
        </w:rPr>
        <w:t xml:space="preserve">нашла </w:t>
      </w:r>
      <w:r w:rsidRPr="00607381">
        <w:rPr>
          <w:rFonts w:ascii="Times New Roman" w:hAnsi="Times New Roman"/>
          <w:sz w:val="28"/>
          <w:szCs w:val="28"/>
        </w:rPr>
        <w:t>отражен</w:t>
      </w:r>
      <w:r>
        <w:rPr>
          <w:rFonts w:ascii="Times New Roman" w:hAnsi="Times New Roman"/>
          <w:sz w:val="28"/>
          <w:szCs w:val="28"/>
        </w:rPr>
        <w:t>ие</w:t>
      </w:r>
      <w:r w:rsidRPr="00607381">
        <w:rPr>
          <w:rFonts w:ascii="Times New Roman" w:hAnsi="Times New Roman"/>
          <w:sz w:val="28"/>
          <w:szCs w:val="28"/>
        </w:rPr>
        <w:t xml:space="preserve"> в многочисленных исследованиях</w:t>
      </w:r>
      <w:r>
        <w:rPr>
          <w:rFonts w:ascii="Times New Roman" w:hAnsi="Times New Roman"/>
          <w:sz w:val="28"/>
          <w:szCs w:val="28"/>
        </w:rPr>
        <w:t xml:space="preserve"> ученых</w:t>
      </w:r>
      <w:r w:rsidRPr="00607381">
        <w:rPr>
          <w:rFonts w:ascii="Times New Roman" w:hAnsi="Times New Roman"/>
          <w:sz w:val="28"/>
          <w:szCs w:val="28"/>
        </w:rPr>
        <w:t xml:space="preserve">. Это подчеркивает необходимость формирования у обучающихся мотивации на ведение здорового образа жизни через организацию культурной </w:t>
      </w:r>
      <w:proofErr w:type="spellStart"/>
      <w:r w:rsidRPr="00607381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 практики детей, через деятельные формы взаимодействия, в результате которых только и возможно становление </w:t>
      </w:r>
      <w:proofErr w:type="spellStart"/>
      <w:r w:rsidRPr="00607381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 компетентности.</w:t>
      </w:r>
    </w:p>
    <w:p w:rsidR="00C96A72" w:rsidRPr="00607381" w:rsidRDefault="00C96A72" w:rsidP="00C96A7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07381">
        <w:rPr>
          <w:rFonts w:ascii="Times New Roman" w:eastAsia="Times New Roman" w:hAnsi="Times New Roman"/>
          <w:color w:val="333333"/>
          <w:sz w:val="28"/>
          <w:szCs w:val="28"/>
        </w:rPr>
        <w:t xml:space="preserve">Программа внеурочной деятельности по спортивно-оздоровительному направлению </w:t>
      </w:r>
      <w:r w:rsidRPr="00607381">
        <w:rPr>
          <w:rFonts w:ascii="Times New Roman" w:hAnsi="Times New Roman"/>
          <w:sz w:val="28"/>
          <w:szCs w:val="28"/>
        </w:rPr>
        <w:t>«</w:t>
      </w:r>
      <w:r w:rsidR="00981C76">
        <w:rPr>
          <w:rFonts w:ascii="Times New Roman" w:eastAsia="Times New Roman" w:hAnsi="Times New Roman"/>
          <w:bCs/>
          <w:color w:val="333333"/>
          <w:sz w:val="28"/>
          <w:szCs w:val="28"/>
        </w:rPr>
        <w:t>Уроки здоровья</w:t>
      </w:r>
      <w:r w:rsidRPr="00607381">
        <w:rPr>
          <w:rFonts w:ascii="Times New Roman" w:hAnsi="Times New Roman"/>
          <w:sz w:val="28"/>
          <w:szCs w:val="28"/>
        </w:rPr>
        <w:t xml:space="preserve">» </w:t>
      </w:r>
      <w:r w:rsidRPr="00607381">
        <w:rPr>
          <w:rFonts w:ascii="Times New Roman" w:eastAsia="Times New Roman" w:hAnsi="Times New Roman"/>
          <w:sz w:val="28"/>
          <w:szCs w:val="28"/>
        </w:rPr>
        <w:t>включает в себя</w:t>
      </w:r>
      <w:r w:rsidRPr="00607381">
        <w:rPr>
          <w:rFonts w:ascii="Times New Roman" w:eastAsia="Times New Roman" w:hAnsi="Times New Roman"/>
          <w:color w:val="333333"/>
          <w:sz w:val="28"/>
          <w:szCs w:val="28"/>
        </w:rPr>
        <w:t xml:space="preserve"> знания, установки, личностные ориентиры и нормы поведения, обеспечивающие сохранение и укрепление физического и психического здоровья. </w:t>
      </w:r>
      <w:proofErr w:type="gramStart"/>
      <w:r w:rsidRPr="00607381">
        <w:rPr>
          <w:rFonts w:ascii="Times New Roman" w:eastAsia="Times New Roman" w:hAnsi="Times New Roman"/>
          <w:color w:val="333333"/>
          <w:sz w:val="28"/>
          <w:szCs w:val="28"/>
        </w:rPr>
        <w:t xml:space="preserve">Данная программа является  комплексной программой </w:t>
      </w:r>
      <w:r w:rsidRPr="00607381">
        <w:rPr>
          <w:rFonts w:ascii="Times New Roman" w:hAnsi="Times New Roman"/>
          <w:sz w:val="28"/>
          <w:szCs w:val="28"/>
        </w:rPr>
        <w:t xml:space="preserve">по </w:t>
      </w:r>
      <w:r w:rsidRPr="00607381">
        <w:rPr>
          <w:rFonts w:ascii="Times New Roman" w:eastAsia="Times New Roman" w:hAnsi="Times New Roman"/>
          <w:color w:val="333333"/>
          <w:sz w:val="28"/>
          <w:szCs w:val="28"/>
        </w:rPr>
        <w:t>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C96A72" w:rsidRPr="00607381" w:rsidRDefault="00C96A72" w:rsidP="00C96A72">
      <w:pPr>
        <w:pStyle w:val="af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Программа внеурочной деятельности по спортивно-оздорови</w:t>
      </w:r>
      <w:r w:rsidR="00981C76">
        <w:rPr>
          <w:rFonts w:ascii="Times New Roman" w:hAnsi="Times New Roman"/>
          <w:sz w:val="28"/>
          <w:szCs w:val="28"/>
        </w:rPr>
        <w:t>тельному направлению «Уроки здоровья</w:t>
      </w:r>
      <w:r w:rsidRPr="00607381">
        <w:rPr>
          <w:rFonts w:ascii="Times New Roman" w:hAnsi="Times New Roman"/>
          <w:sz w:val="28"/>
          <w:szCs w:val="28"/>
        </w:rPr>
        <w:t>» направлен</w:t>
      </w:r>
      <w:r w:rsidR="00B53358">
        <w:rPr>
          <w:rFonts w:ascii="Times New Roman" w:hAnsi="Times New Roman"/>
          <w:sz w:val="28"/>
          <w:szCs w:val="28"/>
        </w:rPr>
        <w:t xml:space="preserve">а </w:t>
      </w:r>
      <w:r w:rsidRPr="00607381">
        <w:rPr>
          <w:rFonts w:ascii="Times New Roman" w:hAnsi="Times New Roman"/>
          <w:sz w:val="28"/>
          <w:szCs w:val="28"/>
        </w:rPr>
        <w:t xml:space="preserve"> на нивелирование следующих школьных факторов риска: </w:t>
      </w:r>
      <w:r w:rsidRPr="00607381">
        <w:rPr>
          <w:rFonts w:ascii="Times New Roman" w:eastAsia="Times New Roman" w:hAnsi="Times New Roman"/>
          <w:color w:val="333333"/>
          <w:sz w:val="28"/>
          <w:szCs w:val="28"/>
        </w:rPr>
        <w:t xml:space="preserve">школьные страхи, большие учебные  нагрузки и трудности в усвоении школьной программы,  интенсификация учебного процесса, адаптация первоклассников. Только наличие системы работы по формированию культуры здоровья и здорового образа жизни позволит сохранить здоровье </w:t>
      </w:r>
      <w:proofErr w:type="gramStart"/>
      <w:r w:rsidRPr="00607381">
        <w:rPr>
          <w:rFonts w:ascii="Times New Roman" w:eastAsia="Times New Roman" w:hAnsi="Times New Roman"/>
          <w:color w:val="333333"/>
          <w:sz w:val="28"/>
          <w:szCs w:val="28"/>
        </w:rPr>
        <w:t>обучающихся</w:t>
      </w:r>
      <w:proofErr w:type="gramEnd"/>
      <w:r w:rsidRPr="00607381">
        <w:rPr>
          <w:rFonts w:ascii="Times New Roman" w:eastAsia="Times New Roman" w:hAnsi="Times New Roman"/>
          <w:color w:val="333333"/>
          <w:sz w:val="28"/>
          <w:szCs w:val="28"/>
        </w:rPr>
        <w:t xml:space="preserve"> в дальнейшем. </w:t>
      </w:r>
    </w:p>
    <w:p w:rsidR="00C96A72" w:rsidRPr="00607381" w:rsidRDefault="00C96A72" w:rsidP="00C96A7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07381">
        <w:rPr>
          <w:rFonts w:ascii="Times New Roman" w:eastAsia="Times New Roman" w:hAnsi="Times New Roman"/>
          <w:color w:val="333333"/>
          <w:sz w:val="28"/>
          <w:szCs w:val="28"/>
        </w:rPr>
        <w:t xml:space="preserve">Нормативно-правовой и документальной базой программы  внеурочной деятельности по формированию культуры здоровья </w:t>
      </w:r>
      <w:proofErr w:type="gramStart"/>
      <w:r w:rsidRPr="00607381">
        <w:rPr>
          <w:rFonts w:ascii="Times New Roman" w:eastAsia="Times New Roman" w:hAnsi="Times New Roman"/>
          <w:color w:val="333333"/>
          <w:sz w:val="28"/>
          <w:szCs w:val="28"/>
        </w:rPr>
        <w:t>обучающихся</w:t>
      </w:r>
      <w:proofErr w:type="gramEnd"/>
      <w:r w:rsidRPr="00607381">
        <w:rPr>
          <w:rFonts w:ascii="Times New Roman" w:eastAsia="Times New Roman" w:hAnsi="Times New Roman"/>
          <w:color w:val="333333"/>
          <w:sz w:val="28"/>
          <w:szCs w:val="28"/>
        </w:rPr>
        <w:t xml:space="preserve"> на ступени начального общего образования являются:</w:t>
      </w:r>
    </w:p>
    <w:p w:rsidR="00C96A72" w:rsidRPr="00607381" w:rsidRDefault="00C96A72" w:rsidP="00C96A72">
      <w:pPr>
        <w:numPr>
          <w:ilvl w:val="0"/>
          <w:numId w:val="9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07381">
        <w:rPr>
          <w:rFonts w:ascii="Times New Roman" w:eastAsia="Times New Roman" w:hAnsi="Times New Roman"/>
          <w:color w:val="333333"/>
          <w:sz w:val="28"/>
          <w:szCs w:val="28"/>
        </w:rPr>
        <w:t>Закон Российской Федерации «Об образовании»;</w:t>
      </w:r>
    </w:p>
    <w:p w:rsidR="00C96A72" w:rsidRPr="00607381" w:rsidRDefault="00C96A72" w:rsidP="00C96A72">
      <w:pPr>
        <w:numPr>
          <w:ilvl w:val="0"/>
          <w:numId w:val="9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07381">
        <w:rPr>
          <w:rFonts w:ascii="Times New Roman" w:eastAsia="Times New Roman" w:hAnsi="Times New Roman"/>
          <w:color w:val="333333"/>
          <w:sz w:val="28"/>
          <w:szCs w:val="28"/>
        </w:rPr>
        <w:t>Федеральный государственный образовательный стандарт начального общего образования;</w:t>
      </w:r>
    </w:p>
    <w:p w:rsidR="00C96A72" w:rsidRPr="00607381" w:rsidRDefault="00C96A72" w:rsidP="00C96A72">
      <w:pPr>
        <w:numPr>
          <w:ilvl w:val="0"/>
          <w:numId w:val="9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07381">
        <w:rPr>
          <w:rFonts w:ascii="Times New Roman" w:eastAsia="Times New Roman" w:hAnsi="Times New Roman"/>
          <w:color w:val="333333"/>
          <w:sz w:val="28"/>
          <w:szCs w:val="28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C96A72" w:rsidRPr="00607381" w:rsidRDefault="00C96A72" w:rsidP="00C96A72">
      <w:pPr>
        <w:pStyle w:val="af"/>
        <w:numPr>
          <w:ilvl w:val="0"/>
          <w:numId w:val="9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lastRenderedPageBreak/>
        <w:t>Федеральный закон от 20.03.1999 №52-ФЗ «О санитарно-эпидемиологическом благополучии населения»,</w:t>
      </w:r>
    </w:p>
    <w:p w:rsidR="00C96A72" w:rsidRPr="00607381" w:rsidRDefault="00C96A72" w:rsidP="00C96A72">
      <w:pPr>
        <w:pStyle w:val="af"/>
        <w:numPr>
          <w:ilvl w:val="0"/>
          <w:numId w:val="9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C96A72" w:rsidRPr="00607381" w:rsidRDefault="00C96A72" w:rsidP="00C96A72">
      <w:pPr>
        <w:numPr>
          <w:ilvl w:val="0"/>
          <w:numId w:val="9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07381">
        <w:rPr>
          <w:rFonts w:ascii="Times New Roman" w:eastAsia="Times New Roman" w:hAnsi="Times New Roman"/>
          <w:color w:val="333333"/>
          <w:sz w:val="28"/>
          <w:szCs w:val="28"/>
        </w:rPr>
        <w:t>О недопустимости перегрузок обучающихся в начальной школе (Письмо МО РФ № 220/11-13 от 20.02.1999);</w:t>
      </w:r>
    </w:p>
    <w:p w:rsidR="00C96A72" w:rsidRPr="00607381" w:rsidRDefault="00C96A72" w:rsidP="00C96A72">
      <w:pPr>
        <w:numPr>
          <w:ilvl w:val="0"/>
          <w:numId w:val="9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07381">
        <w:rPr>
          <w:rFonts w:ascii="Times New Roman" w:eastAsia="Times New Roman" w:hAnsi="Times New Roman"/>
          <w:color w:val="333333"/>
          <w:sz w:val="28"/>
          <w:szCs w:val="28"/>
        </w:rPr>
        <w:t>Гигиенические требования к условиям реализации основной образовательной программы начального общего образования (2009 г.);</w:t>
      </w:r>
    </w:p>
    <w:p w:rsidR="00C96A72" w:rsidRPr="00607381" w:rsidRDefault="00C96A72" w:rsidP="00C96A72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96A72" w:rsidRPr="00607381" w:rsidRDefault="00C96A72" w:rsidP="00C96A72">
      <w:pPr>
        <w:pStyle w:val="ae"/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C96A72" w:rsidRPr="00607381" w:rsidRDefault="00C96A72" w:rsidP="00C96A72">
      <w:pPr>
        <w:pStyle w:val="ae"/>
        <w:numPr>
          <w:ilvl w:val="1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07381">
        <w:rPr>
          <w:rFonts w:ascii="Times New Roman" w:hAnsi="Times New Roman"/>
          <w:b/>
          <w:sz w:val="28"/>
          <w:szCs w:val="28"/>
        </w:rPr>
        <w:t xml:space="preserve">Цели и задачи обучения, воспитания и развития детей </w:t>
      </w:r>
    </w:p>
    <w:p w:rsidR="00C96A72" w:rsidRDefault="00C96A72" w:rsidP="00C96A7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07381">
        <w:rPr>
          <w:rFonts w:ascii="Times New Roman" w:hAnsi="Times New Roman"/>
          <w:b/>
          <w:sz w:val="28"/>
          <w:szCs w:val="28"/>
        </w:rPr>
        <w:t xml:space="preserve">по спортивно-оздоровительному направлению </w:t>
      </w:r>
    </w:p>
    <w:p w:rsidR="00C96A72" w:rsidRPr="00607381" w:rsidRDefault="00C96A72" w:rsidP="00C96A7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07381"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C96A72" w:rsidRPr="00607381" w:rsidRDefault="00C96A72" w:rsidP="00C96A72">
      <w:pPr>
        <w:pStyle w:val="ae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C96A72" w:rsidRPr="00607381" w:rsidRDefault="00C96A72" w:rsidP="00C96A72">
      <w:pPr>
        <w:pStyle w:val="af1"/>
        <w:ind w:left="142" w:firstLine="709"/>
        <w:rPr>
          <w:szCs w:val="28"/>
        </w:rPr>
      </w:pPr>
      <w:r w:rsidRPr="00607381">
        <w:rPr>
          <w:szCs w:val="28"/>
        </w:rPr>
        <w:t>Программа вне</w:t>
      </w:r>
      <w:r>
        <w:rPr>
          <w:szCs w:val="28"/>
        </w:rPr>
        <w:t>урочной</w:t>
      </w:r>
      <w:r w:rsidRPr="00607381">
        <w:rPr>
          <w:szCs w:val="28"/>
        </w:rPr>
        <w:t xml:space="preserve"> деятельности по спортивно-оздорови</w:t>
      </w:r>
      <w:r w:rsidR="00981C76">
        <w:rPr>
          <w:szCs w:val="28"/>
        </w:rPr>
        <w:t>тельному направлению «Уроки здоровья</w:t>
      </w:r>
      <w:r w:rsidRPr="00607381">
        <w:rPr>
          <w:szCs w:val="28"/>
        </w:rPr>
        <w:t xml:space="preserve">» может рассматриваться как одна из ступеней к формированию культуры здоровья и неотъемлемой частью всего воспитательно-образовательного процесса в школе. Основная идея программы заключается в мотивации </w:t>
      </w:r>
      <w:proofErr w:type="gramStart"/>
      <w:r w:rsidRPr="00607381">
        <w:rPr>
          <w:szCs w:val="28"/>
        </w:rPr>
        <w:t>обучающихся</w:t>
      </w:r>
      <w:proofErr w:type="gramEnd"/>
      <w:r w:rsidRPr="00607381">
        <w:rPr>
          <w:szCs w:val="28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C96A72" w:rsidRPr="00607381" w:rsidRDefault="00C96A72" w:rsidP="00C96A72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Данная программа направлена на формирование, сохранение и укрепления здоровья младших школьников, в основу, которой положены культурологический и личностно</w:t>
      </w:r>
      <w:r w:rsidR="00B53358">
        <w:rPr>
          <w:rFonts w:ascii="Times New Roman" w:hAnsi="Times New Roman"/>
          <w:sz w:val="28"/>
          <w:szCs w:val="28"/>
        </w:rPr>
        <w:t>-</w:t>
      </w:r>
      <w:r w:rsidRPr="00607381">
        <w:rPr>
          <w:rFonts w:ascii="Times New Roman" w:hAnsi="Times New Roman"/>
          <w:sz w:val="28"/>
          <w:szCs w:val="28"/>
        </w:rPr>
        <w:t xml:space="preserve">ориентированный подходы. </w:t>
      </w:r>
      <w:proofErr w:type="gramStart"/>
      <w:r w:rsidRPr="00607381">
        <w:rPr>
          <w:rFonts w:ascii="Times New Roman" w:hAnsi="Times New Roman"/>
          <w:sz w:val="28"/>
          <w:szCs w:val="28"/>
        </w:rPr>
        <w:t xml:space="preserve">Содержание программы раскрывает механизмы формирования у обучающихся ценности здоровья </w:t>
      </w:r>
      <w:r w:rsidRPr="00607381">
        <w:rPr>
          <w:rFonts w:ascii="Times New Roman" w:eastAsia="Times New Roman" w:hAnsi="Times New Roman"/>
          <w:color w:val="333333"/>
          <w:sz w:val="28"/>
          <w:szCs w:val="28"/>
        </w:rPr>
        <w:t>на ступени начального общего образования и спроектирована с учётом 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нивелирования </w:t>
      </w:r>
      <w:r w:rsidRPr="00607381">
        <w:rPr>
          <w:rFonts w:ascii="Times New Roman" w:eastAsia="Times New Roman" w:hAnsi="Times New Roman"/>
          <w:color w:val="333333"/>
          <w:sz w:val="28"/>
          <w:szCs w:val="28"/>
        </w:rPr>
        <w:t>вышеперечисленных школьных факторов риска</w:t>
      </w:r>
      <w:r w:rsidRPr="00607381">
        <w:rPr>
          <w:rFonts w:ascii="Times New Roman" w:eastAsia="Times New Roman" w:hAnsi="Times New Roman"/>
          <w:bCs/>
          <w:color w:val="333333"/>
          <w:sz w:val="28"/>
          <w:szCs w:val="28"/>
        </w:rPr>
        <w:t>, оказывающих существенное влияние на состояние здоровья младших школьников.</w:t>
      </w:r>
      <w:proofErr w:type="gramEnd"/>
    </w:p>
    <w:p w:rsidR="00C96A72" w:rsidRPr="00607381" w:rsidRDefault="00C96A72" w:rsidP="00C96A72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Программа внеурочной деятельности по спортивно-оздорови</w:t>
      </w:r>
      <w:r w:rsidR="00981C76">
        <w:rPr>
          <w:rFonts w:ascii="Times New Roman" w:hAnsi="Times New Roman"/>
          <w:sz w:val="28"/>
          <w:szCs w:val="28"/>
        </w:rPr>
        <w:t>тельному направлению «</w:t>
      </w:r>
      <w:proofErr w:type="spellStart"/>
      <w:r w:rsidR="00981C76">
        <w:rPr>
          <w:rFonts w:ascii="Times New Roman" w:hAnsi="Times New Roman"/>
          <w:sz w:val="28"/>
          <w:szCs w:val="28"/>
        </w:rPr>
        <w:t>Урокиздоровья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» носит  образовательно-воспитательный характер и </w:t>
      </w:r>
      <w:r>
        <w:rPr>
          <w:rFonts w:ascii="Times New Roman" w:hAnsi="Times New Roman"/>
          <w:sz w:val="28"/>
          <w:szCs w:val="28"/>
        </w:rPr>
        <w:t>направлена на</w:t>
      </w:r>
      <w:r w:rsidRPr="00607381">
        <w:rPr>
          <w:rFonts w:ascii="Times New Roman" w:hAnsi="Times New Roman"/>
          <w:sz w:val="28"/>
          <w:szCs w:val="28"/>
        </w:rPr>
        <w:t xml:space="preserve"> осуществление следующих </w:t>
      </w:r>
      <w:r w:rsidRPr="00607381">
        <w:rPr>
          <w:rFonts w:ascii="Times New Roman" w:hAnsi="Times New Roman"/>
          <w:b/>
          <w:sz w:val="28"/>
          <w:szCs w:val="28"/>
        </w:rPr>
        <w:t>целей</w:t>
      </w:r>
      <w:r w:rsidRPr="00607381">
        <w:rPr>
          <w:rFonts w:ascii="Times New Roman" w:hAnsi="Times New Roman"/>
          <w:sz w:val="28"/>
          <w:szCs w:val="28"/>
        </w:rPr>
        <w:t xml:space="preserve">: </w:t>
      </w:r>
    </w:p>
    <w:p w:rsidR="00C96A72" w:rsidRPr="00607381" w:rsidRDefault="00C96A72" w:rsidP="00C96A72">
      <w:pPr>
        <w:pStyle w:val="af"/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C96A72" w:rsidRPr="00607381" w:rsidRDefault="00C96A72" w:rsidP="00C96A72">
      <w:pPr>
        <w:pStyle w:val="af"/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развивать навыки самооценки и самоконтроля в отношении собственного здоровья; </w:t>
      </w:r>
    </w:p>
    <w:p w:rsidR="00C96A72" w:rsidRPr="00607381" w:rsidRDefault="00C96A72" w:rsidP="00C96A72">
      <w:pPr>
        <w:pStyle w:val="af"/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обучать способам и приемам сохранения и укрепления собственного здоровья.</w:t>
      </w:r>
    </w:p>
    <w:p w:rsidR="00C96A72" w:rsidRPr="00607381" w:rsidRDefault="00C96A72" w:rsidP="00C96A72">
      <w:pPr>
        <w:pStyle w:val="af"/>
        <w:ind w:firstLine="851"/>
        <w:rPr>
          <w:rFonts w:ascii="Times New Roman" w:hAnsi="Times New Roman"/>
          <w:b/>
          <w:sz w:val="28"/>
          <w:szCs w:val="28"/>
        </w:rPr>
      </w:pPr>
      <w:r w:rsidRPr="00607381">
        <w:rPr>
          <w:rFonts w:ascii="Times New Roman" w:hAnsi="Times New Roman"/>
          <w:bCs/>
          <w:sz w:val="28"/>
          <w:szCs w:val="28"/>
        </w:rPr>
        <w:t xml:space="preserve">Цели конкретизированы следующими </w:t>
      </w:r>
      <w:r w:rsidRPr="00607381">
        <w:rPr>
          <w:rFonts w:ascii="Times New Roman" w:hAnsi="Times New Roman"/>
          <w:b/>
          <w:bCs/>
          <w:sz w:val="28"/>
          <w:szCs w:val="28"/>
        </w:rPr>
        <w:t>задачами</w:t>
      </w:r>
      <w:r w:rsidRPr="00607381">
        <w:rPr>
          <w:rFonts w:ascii="Times New Roman" w:hAnsi="Times New Roman"/>
          <w:b/>
          <w:sz w:val="28"/>
          <w:szCs w:val="28"/>
        </w:rPr>
        <w:t>:</w:t>
      </w:r>
    </w:p>
    <w:p w:rsidR="00C96A72" w:rsidRPr="00607381" w:rsidRDefault="00C96A72" w:rsidP="00C96A72">
      <w:pPr>
        <w:pStyle w:val="af"/>
        <w:numPr>
          <w:ilvl w:val="0"/>
          <w:numId w:val="17"/>
        </w:numPr>
        <w:rPr>
          <w:rFonts w:ascii="Times New Roman" w:hAnsi="Times New Roman"/>
          <w:b/>
          <w:i/>
          <w:sz w:val="28"/>
          <w:szCs w:val="28"/>
        </w:rPr>
      </w:pPr>
      <w:r w:rsidRPr="00607381">
        <w:rPr>
          <w:rFonts w:ascii="Times New Roman" w:hAnsi="Times New Roman"/>
          <w:b/>
          <w:i/>
          <w:sz w:val="28"/>
          <w:szCs w:val="28"/>
        </w:rPr>
        <w:t>Формирование:</w:t>
      </w:r>
    </w:p>
    <w:p w:rsidR="00C96A72" w:rsidRPr="00607381" w:rsidRDefault="00C96A72" w:rsidP="00C96A72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</w:t>
      </w:r>
      <w:proofErr w:type="gramStart"/>
      <w:r w:rsidR="00981C76">
        <w:rPr>
          <w:rFonts w:ascii="Times New Roman" w:hAnsi="Times New Roman"/>
          <w:sz w:val="28"/>
          <w:szCs w:val="28"/>
        </w:rPr>
        <w:t xml:space="preserve"> </w:t>
      </w:r>
      <w:r w:rsidRPr="00607381">
        <w:rPr>
          <w:rFonts w:ascii="Times New Roman" w:hAnsi="Times New Roman"/>
          <w:sz w:val="28"/>
          <w:szCs w:val="28"/>
        </w:rPr>
        <w:t>;</w:t>
      </w:r>
      <w:proofErr w:type="gramEnd"/>
      <w:r w:rsidRPr="00607381">
        <w:rPr>
          <w:rFonts w:ascii="Times New Roman" w:hAnsi="Times New Roman"/>
          <w:sz w:val="28"/>
          <w:szCs w:val="28"/>
        </w:rPr>
        <w:t xml:space="preserve"> двигательной активности; причинах возникновения зависимостей от табака, алкоголя и других </w:t>
      </w:r>
      <w:proofErr w:type="spellStart"/>
      <w:r w:rsidRPr="00607381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 веществ, их пагубном влиянии на здоровье; основных компонентах культуры </w:t>
      </w:r>
      <w:r w:rsidRPr="00607381">
        <w:rPr>
          <w:rFonts w:ascii="Times New Roman" w:hAnsi="Times New Roman"/>
          <w:sz w:val="28"/>
          <w:szCs w:val="28"/>
        </w:rPr>
        <w:lastRenderedPageBreak/>
        <w:t xml:space="preserve">здоровья и здорового образа жизни; влиянии эмоционального состояния на здоровье и общее благополучие; </w:t>
      </w:r>
    </w:p>
    <w:p w:rsidR="00C96A72" w:rsidRPr="00607381" w:rsidRDefault="00C96A72" w:rsidP="00C96A72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навыков конструктивного общения; </w:t>
      </w:r>
    </w:p>
    <w:p w:rsidR="00C96A72" w:rsidRPr="00607381" w:rsidRDefault="00C96A72" w:rsidP="00C96A72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C96A72" w:rsidRPr="00607381" w:rsidRDefault="00C96A72" w:rsidP="00C96A72">
      <w:pPr>
        <w:pStyle w:val="af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607381">
        <w:rPr>
          <w:rFonts w:ascii="Times New Roman" w:hAnsi="Times New Roman"/>
          <w:b/>
          <w:i/>
          <w:sz w:val="28"/>
          <w:szCs w:val="28"/>
        </w:rPr>
        <w:t xml:space="preserve">Обучение: </w:t>
      </w:r>
    </w:p>
    <w:p w:rsidR="00C96A72" w:rsidRPr="00607381" w:rsidRDefault="00C96A72" w:rsidP="00C96A72">
      <w:pPr>
        <w:pStyle w:val="af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осознанному  выбору модели  поведения, позволяющей сохранять и укреплять здоровье;</w:t>
      </w:r>
    </w:p>
    <w:p w:rsidR="00C96A72" w:rsidRPr="00607381" w:rsidRDefault="00C96A72" w:rsidP="00C96A72">
      <w:pPr>
        <w:pStyle w:val="af"/>
        <w:numPr>
          <w:ilvl w:val="0"/>
          <w:numId w:val="1"/>
        </w:numPr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07381">
        <w:rPr>
          <w:rFonts w:ascii="Times New Roman" w:eastAsia="Times New Roman" w:hAnsi="Times New Roman"/>
          <w:color w:val="333333"/>
          <w:sz w:val="28"/>
          <w:szCs w:val="28"/>
        </w:rPr>
        <w:t>правилам личной гигиены, готовности самостоятельно поддерживать своё здоровье;</w:t>
      </w:r>
    </w:p>
    <w:p w:rsidR="00C96A72" w:rsidRPr="00607381" w:rsidRDefault="00C96A72" w:rsidP="00C96A72">
      <w:pPr>
        <w:pStyle w:val="af"/>
        <w:numPr>
          <w:ilvl w:val="0"/>
          <w:numId w:val="1"/>
        </w:numPr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07381">
        <w:rPr>
          <w:rFonts w:ascii="Times New Roman" w:eastAsia="Times New Roman" w:hAnsi="Times New Roman"/>
          <w:color w:val="333333"/>
          <w:sz w:val="28"/>
          <w:szCs w:val="28"/>
        </w:rPr>
        <w:t>элементарным навыкам эмоциональной разгрузки (релаксации);</w:t>
      </w:r>
    </w:p>
    <w:p w:rsidR="00C96A72" w:rsidRPr="00607381" w:rsidRDefault="00C96A72" w:rsidP="00C96A72">
      <w:pPr>
        <w:pStyle w:val="af"/>
        <w:numPr>
          <w:ilvl w:val="0"/>
          <w:numId w:val="1"/>
        </w:numPr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07381">
        <w:rPr>
          <w:rFonts w:ascii="Times New Roman" w:eastAsia="Times New Roman" w:hAnsi="Times New Roman"/>
          <w:color w:val="333333"/>
          <w:sz w:val="28"/>
          <w:szCs w:val="28"/>
        </w:rPr>
        <w:t>упражнениям сохранения зрения.</w:t>
      </w:r>
    </w:p>
    <w:p w:rsidR="00C96A72" w:rsidRPr="00607381" w:rsidRDefault="00C96A72" w:rsidP="00C96A72">
      <w:pPr>
        <w:pStyle w:val="ae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Цели и задачи программы внеурочной деятельности по спортивно-оздорови</w:t>
      </w:r>
      <w:r w:rsidR="00981C76">
        <w:rPr>
          <w:rFonts w:ascii="Times New Roman" w:hAnsi="Times New Roman"/>
          <w:sz w:val="28"/>
          <w:szCs w:val="28"/>
        </w:rPr>
        <w:t>тельному направлению «Уроки здоровья</w:t>
      </w:r>
      <w:r w:rsidRPr="00607381">
        <w:rPr>
          <w:rFonts w:ascii="Times New Roman" w:hAnsi="Times New Roman"/>
          <w:sz w:val="28"/>
          <w:szCs w:val="28"/>
        </w:rPr>
        <w:t>» соответствуют целям и задачам основной образовательной программы, реализуемой в М</w:t>
      </w:r>
      <w:r w:rsidR="00B53358">
        <w:rPr>
          <w:rFonts w:ascii="Times New Roman" w:hAnsi="Times New Roman"/>
          <w:sz w:val="28"/>
          <w:szCs w:val="28"/>
        </w:rPr>
        <w:t>Б</w:t>
      </w:r>
      <w:r w:rsidRPr="00607381">
        <w:rPr>
          <w:rFonts w:ascii="Times New Roman" w:hAnsi="Times New Roman"/>
          <w:sz w:val="28"/>
          <w:szCs w:val="28"/>
        </w:rPr>
        <w:t xml:space="preserve">ОУ </w:t>
      </w:r>
      <w:r w:rsidR="00B53358">
        <w:rPr>
          <w:rFonts w:ascii="Times New Roman" w:hAnsi="Times New Roman"/>
          <w:sz w:val="28"/>
          <w:szCs w:val="28"/>
        </w:rPr>
        <w:t xml:space="preserve"> Задонской СОШ.</w:t>
      </w:r>
    </w:p>
    <w:p w:rsidR="00C96A72" w:rsidRPr="00607381" w:rsidRDefault="00C96A72" w:rsidP="00C96A72">
      <w:pPr>
        <w:shd w:val="clear" w:color="auto" w:fill="FFFFFF"/>
        <w:tabs>
          <w:tab w:val="left" w:pos="274"/>
        </w:tabs>
        <w:spacing w:after="0" w:line="322" w:lineRule="exact"/>
        <w:ind w:right="29" w:firstLine="851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b/>
          <w:spacing w:val="-8"/>
          <w:sz w:val="28"/>
          <w:szCs w:val="28"/>
        </w:rPr>
        <w:t>Целью реализации</w:t>
      </w:r>
      <w:r w:rsidRPr="00607381">
        <w:rPr>
          <w:rFonts w:ascii="Times New Roman" w:hAnsi="Times New Roman"/>
          <w:spacing w:val="-8"/>
          <w:sz w:val="28"/>
          <w:szCs w:val="28"/>
        </w:rPr>
        <w:t xml:space="preserve"> основной образовательной программы начального </w:t>
      </w:r>
      <w:r w:rsidRPr="00607381">
        <w:rPr>
          <w:rFonts w:ascii="Times New Roman" w:hAnsi="Times New Roman"/>
          <w:spacing w:val="-6"/>
          <w:sz w:val="28"/>
          <w:szCs w:val="28"/>
        </w:rPr>
        <w:t xml:space="preserve">общего образования является обеспечение планируемых результатов по </w:t>
      </w:r>
      <w:r w:rsidRPr="00607381">
        <w:rPr>
          <w:rFonts w:ascii="Times New Roman" w:hAnsi="Times New Roman"/>
          <w:spacing w:val="-10"/>
          <w:sz w:val="28"/>
          <w:szCs w:val="28"/>
        </w:rPr>
        <w:t xml:space="preserve">достижению выпускником начальной общеобразовательной школы целевых </w:t>
      </w:r>
      <w:r w:rsidRPr="00607381">
        <w:rPr>
          <w:rFonts w:ascii="Times New Roman" w:hAnsi="Times New Roman"/>
          <w:sz w:val="28"/>
          <w:szCs w:val="28"/>
        </w:rPr>
        <w:t xml:space="preserve">установок, знаний, умений, навыков и компетенций, определяемых </w:t>
      </w:r>
      <w:r w:rsidRPr="00607381">
        <w:rPr>
          <w:rFonts w:ascii="Times New Roman" w:hAnsi="Times New Roman"/>
          <w:spacing w:val="-9"/>
          <w:sz w:val="28"/>
          <w:szCs w:val="28"/>
        </w:rPr>
        <w:t xml:space="preserve">личностными, семейными, общественными, государственными потребностями </w:t>
      </w:r>
      <w:r w:rsidRPr="00607381">
        <w:rPr>
          <w:rFonts w:ascii="Times New Roman" w:hAnsi="Times New Roman"/>
          <w:spacing w:val="-10"/>
          <w:sz w:val="28"/>
          <w:szCs w:val="28"/>
        </w:rPr>
        <w:t xml:space="preserve">и возможностями ребёнка младшего школьного возраста, индивидуальными </w:t>
      </w:r>
      <w:r w:rsidRPr="00607381">
        <w:rPr>
          <w:rFonts w:ascii="Times New Roman" w:hAnsi="Times New Roman"/>
          <w:sz w:val="28"/>
          <w:szCs w:val="28"/>
        </w:rPr>
        <w:t>особенностями его развития и состояния здоровья.</w:t>
      </w:r>
    </w:p>
    <w:p w:rsidR="00C96A72" w:rsidRPr="00607381" w:rsidRDefault="00C96A72" w:rsidP="00C96A72">
      <w:pPr>
        <w:shd w:val="clear" w:color="auto" w:fill="FFFFFF"/>
        <w:tabs>
          <w:tab w:val="left" w:pos="274"/>
        </w:tabs>
        <w:spacing w:after="0" w:line="322" w:lineRule="exact"/>
        <w:ind w:right="29" w:firstLine="851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Выстраивая предполагаемый образ выпускника школы, мы исходим из того, что он представляет собой динамическую систему, которая постоянно изменяется, самосовершенствуется, наполняясь новым содержанием. А значит, образ выпускник</w:t>
      </w:r>
      <w:proofErr w:type="gramStart"/>
      <w:r w:rsidRPr="00607381">
        <w:rPr>
          <w:rFonts w:ascii="Times New Roman" w:hAnsi="Times New Roman"/>
          <w:sz w:val="28"/>
          <w:szCs w:val="28"/>
        </w:rPr>
        <w:t>а-</w:t>
      </w:r>
      <w:proofErr w:type="gramEnd"/>
      <w:r w:rsidRPr="00607381">
        <w:rPr>
          <w:rFonts w:ascii="Times New Roman" w:hAnsi="Times New Roman"/>
          <w:sz w:val="28"/>
          <w:szCs w:val="28"/>
        </w:rPr>
        <w:t xml:space="preserve"> это не конечный результат, не итог в развитии личности, а тот базовый уровень, развитию и становлению которого должна максимально способствовать школы.</w:t>
      </w:r>
    </w:p>
    <w:p w:rsidR="00C96A72" w:rsidRPr="00607381" w:rsidRDefault="00C96A72" w:rsidP="00C96A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Следовательно, вып</w:t>
      </w:r>
      <w:r w:rsidR="00B53358">
        <w:rPr>
          <w:rFonts w:ascii="Times New Roman" w:hAnsi="Times New Roman"/>
          <w:sz w:val="28"/>
          <w:szCs w:val="28"/>
        </w:rPr>
        <w:t>ускник  младших классов МБОУ Задонской СОШ,</w:t>
      </w:r>
      <w:r w:rsidRPr="00607381">
        <w:rPr>
          <w:rFonts w:ascii="Times New Roman" w:hAnsi="Times New Roman"/>
          <w:sz w:val="28"/>
          <w:szCs w:val="28"/>
        </w:rPr>
        <w:t xml:space="preserve"> как современного образовательного учреждения должен иметь устойчивый интерес к учению, наблюдательность</w:t>
      </w:r>
      <w:proofErr w:type="gramStart"/>
      <w:r w:rsidR="00981C76">
        <w:rPr>
          <w:rFonts w:ascii="Times New Roman" w:hAnsi="Times New Roman"/>
          <w:sz w:val="28"/>
          <w:szCs w:val="28"/>
        </w:rPr>
        <w:t xml:space="preserve"> </w:t>
      </w:r>
      <w:r w:rsidRPr="00607381">
        <w:rPr>
          <w:rFonts w:ascii="Times New Roman" w:hAnsi="Times New Roman"/>
          <w:sz w:val="28"/>
          <w:szCs w:val="28"/>
        </w:rPr>
        <w:t>,</w:t>
      </w:r>
      <w:proofErr w:type="gramEnd"/>
      <w:r w:rsidRPr="00607381">
        <w:rPr>
          <w:rFonts w:ascii="Times New Roman" w:hAnsi="Times New Roman"/>
          <w:sz w:val="28"/>
          <w:szCs w:val="28"/>
        </w:rPr>
        <w:t xml:space="preserve"> осведомленность,  применять знания на практике, быть исполнительным, уверенным, инициативным, добросовестным, заботливым, аккуратным, </w:t>
      </w:r>
      <w:proofErr w:type="spellStart"/>
      <w:r w:rsidRPr="00607381">
        <w:rPr>
          <w:rFonts w:ascii="Times New Roman" w:hAnsi="Times New Roman"/>
          <w:sz w:val="28"/>
          <w:szCs w:val="28"/>
        </w:rPr>
        <w:t>правдимым</w:t>
      </w:r>
      <w:proofErr w:type="spellEnd"/>
      <w:r w:rsidRPr="00607381">
        <w:rPr>
          <w:rFonts w:ascii="Times New Roman" w:hAnsi="Times New Roman"/>
          <w:sz w:val="28"/>
          <w:szCs w:val="28"/>
        </w:rPr>
        <w:t>, креативным, инициативным, чувствовать доброту, иметь привычку к режиму, навыки гигиены, уметь согласовывать личное и общественное, иметь навыки самоорганизации, открытый внешнему миру.</w:t>
      </w:r>
    </w:p>
    <w:p w:rsidR="00C96A72" w:rsidRPr="00607381" w:rsidRDefault="00C96A72" w:rsidP="00C96A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В соответствии с ФГОС на ступени начального общего образования решаются следующие </w:t>
      </w:r>
      <w:r w:rsidRPr="00607381">
        <w:rPr>
          <w:rFonts w:ascii="Times New Roman" w:hAnsi="Times New Roman"/>
          <w:b/>
          <w:sz w:val="28"/>
          <w:szCs w:val="28"/>
        </w:rPr>
        <w:t>задачи</w:t>
      </w:r>
      <w:r w:rsidRPr="00607381">
        <w:rPr>
          <w:rFonts w:ascii="Times New Roman" w:hAnsi="Times New Roman"/>
          <w:sz w:val="28"/>
          <w:szCs w:val="28"/>
        </w:rPr>
        <w:t>:</w:t>
      </w:r>
    </w:p>
    <w:p w:rsidR="00C96A72" w:rsidRPr="00607381" w:rsidRDefault="00C96A72" w:rsidP="00C96A7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становление основ гражданской идентичности и мировоззрения обучающихся;</w:t>
      </w:r>
    </w:p>
    <w:p w:rsidR="00C96A72" w:rsidRPr="00607381" w:rsidRDefault="00C96A72" w:rsidP="00C96A7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C96A72" w:rsidRPr="00607381" w:rsidRDefault="00C96A72" w:rsidP="00C96A7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C96A72" w:rsidRPr="00607381" w:rsidRDefault="00C96A72" w:rsidP="00C96A7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укрепление физического и духовного здоровья </w:t>
      </w:r>
      <w:proofErr w:type="gramStart"/>
      <w:r w:rsidRPr="0060738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07381">
        <w:rPr>
          <w:rFonts w:ascii="Times New Roman" w:hAnsi="Times New Roman"/>
          <w:sz w:val="28"/>
          <w:szCs w:val="28"/>
        </w:rPr>
        <w:t>.</w:t>
      </w:r>
    </w:p>
    <w:p w:rsidR="00C96A72" w:rsidRPr="00607381" w:rsidRDefault="00C96A72" w:rsidP="00C96A72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607381">
        <w:rPr>
          <w:rFonts w:ascii="Times New Roman" w:eastAsia="Times New Roman" w:hAnsi="Times New Roman"/>
          <w:sz w:val="28"/>
          <w:szCs w:val="28"/>
        </w:rPr>
        <w:lastRenderedPageBreak/>
        <w:t xml:space="preserve">Цель и задачи реализации основной образовательной программы учреждения не противоречат цели и задачам ВОП школы </w:t>
      </w:r>
      <w:proofErr w:type="gramStart"/>
      <w:r w:rsidRPr="00607381">
        <w:rPr>
          <w:rFonts w:ascii="Times New Roman" w:eastAsia="Times New Roman" w:hAnsi="Times New Roman"/>
          <w:sz w:val="28"/>
          <w:szCs w:val="28"/>
        </w:rPr>
        <w:t>согласно Программы</w:t>
      </w:r>
      <w:proofErr w:type="gramEnd"/>
      <w:r w:rsidRPr="00607381">
        <w:rPr>
          <w:rFonts w:ascii="Times New Roman" w:eastAsia="Times New Roman" w:hAnsi="Times New Roman"/>
          <w:sz w:val="28"/>
          <w:szCs w:val="28"/>
        </w:rPr>
        <w:t xml:space="preserve"> развития ОУ.</w:t>
      </w:r>
    </w:p>
    <w:p w:rsidR="00C96A72" w:rsidRPr="00607381" w:rsidRDefault="00C96A72" w:rsidP="00C96A72">
      <w:pPr>
        <w:pStyle w:val="ae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Соответствие целей и задач программы внеурочной деятельности по спортивно-оздорови</w:t>
      </w:r>
      <w:r w:rsidR="00981C76">
        <w:rPr>
          <w:rFonts w:ascii="Times New Roman" w:hAnsi="Times New Roman"/>
          <w:sz w:val="28"/>
          <w:szCs w:val="28"/>
        </w:rPr>
        <w:t>тельному направлению «Уроки здоровья</w:t>
      </w:r>
      <w:proofErr w:type="gramStart"/>
      <w:r w:rsidR="00B53358">
        <w:rPr>
          <w:rFonts w:ascii="Times New Roman" w:hAnsi="Times New Roman"/>
          <w:sz w:val="28"/>
          <w:szCs w:val="28"/>
        </w:rPr>
        <w:t>.</w:t>
      </w:r>
      <w:r w:rsidRPr="00607381">
        <w:rPr>
          <w:rFonts w:ascii="Times New Roman" w:hAnsi="Times New Roman"/>
          <w:sz w:val="28"/>
          <w:szCs w:val="28"/>
        </w:rPr>
        <w:t xml:space="preserve">» </w:t>
      </w:r>
      <w:proofErr w:type="gramEnd"/>
      <w:r w:rsidRPr="00607381">
        <w:rPr>
          <w:rFonts w:ascii="Times New Roman" w:hAnsi="Times New Roman"/>
          <w:sz w:val="28"/>
          <w:szCs w:val="28"/>
        </w:rPr>
        <w:t>целям и задачам основной образовательной программы учреждения будет способствовать осуществлению эффекта от ее реализации в педагогической практике.</w:t>
      </w:r>
    </w:p>
    <w:p w:rsidR="00C96A72" w:rsidRPr="00607381" w:rsidRDefault="00C96A72" w:rsidP="00C96A72">
      <w:pPr>
        <w:pStyle w:val="ae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C96A72" w:rsidRPr="00607381" w:rsidRDefault="00C96A72" w:rsidP="00C96A72">
      <w:pPr>
        <w:pStyle w:val="ae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C96A72" w:rsidRPr="00607381" w:rsidRDefault="00C96A72" w:rsidP="00C96A72">
      <w:pPr>
        <w:pStyle w:val="af"/>
        <w:numPr>
          <w:ilvl w:val="1"/>
          <w:numId w:val="16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07381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607381">
        <w:rPr>
          <w:rFonts w:ascii="Times New Roman" w:hAnsi="Times New Roman"/>
          <w:b/>
          <w:sz w:val="28"/>
          <w:szCs w:val="28"/>
        </w:rPr>
        <w:t xml:space="preserve"> связи программы внеурочной деятельности</w:t>
      </w:r>
    </w:p>
    <w:p w:rsidR="00C96A72" w:rsidRPr="00607381" w:rsidRDefault="00C96A72" w:rsidP="00C96A72">
      <w:pPr>
        <w:pStyle w:val="af"/>
        <w:rPr>
          <w:rFonts w:ascii="Times New Roman" w:hAnsi="Times New Roman"/>
          <w:b/>
          <w:sz w:val="28"/>
          <w:szCs w:val="28"/>
        </w:rPr>
      </w:pPr>
    </w:p>
    <w:p w:rsidR="00C96A72" w:rsidRPr="00607381" w:rsidRDefault="00C96A72" w:rsidP="00C96A72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Программа внеурочной деятельности по спортивно-оздорови</w:t>
      </w:r>
      <w:r w:rsidR="00981C76">
        <w:rPr>
          <w:rFonts w:ascii="Times New Roman" w:hAnsi="Times New Roman"/>
          <w:sz w:val="28"/>
          <w:szCs w:val="28"/>
        </w:rPr>
        <w:t>тельному направлению «Уроки здоровья</w:t>
      </w:r>
      <w:r w:rsidRPr="00607381">
        <w:rPr>
          <w:rFonts w:ascii="Times New Roman" w:hAnsi="Times New Roman"/>
          <w:sz w:val="28"/>
          <w:szCs w:val="28"/>
        </w:rPr>
        <w:t xml:space="preserve">» носит комплексный характер, что отражено  в </w:t>
      </w:r>
      <w:proofErr w:type="spellStart"/>
      <w:r w:rsidRPr="00607381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 связях с такими учебными дисциплинами как:  литературное чтение,  окружающий мир,  технология,  изобразительное искусство, физическая культура, музыка.</w:t>
      </w:r>
    </w:p>
    <w:p w:rsidR="00C96A72" w:rsidRDefault="00C96A72" w:rsidP="00C96A72">
      <w:pPr>
        <w:pStyle w:val="af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№1.</w:t>
      </w:r>
    </w:p>
    <w:p w:rsidR="00C96A72" w:rsidRDefault="00C96A72" w:rsidP="00C96A72">
      <w:pPr>
        <w:pStyle w:val="af"/>
        <w:ind w:firstLine="85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 программы внеурочной деятельности</w:t>
      </w:r>
    </w:p>
    <w:p w:rsidR="00C96A72" w:rsidRDefault="00C96A72" w:rsidP="00C96A72">
      <w:pPr>
        <w:pStyle w:val="af"/>
        <w:ind w:firstLine="851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3827"/>
        <w:gridCol w:w="3837"/>
      </w:tblGrid>
      <w:tr w:rsidR="00C96A72" w:rsidTr="005901E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72" w:rsidRDefault="00C96A72" w:rsidP="005901E2">
            <w:pPr>
              <w:pStyle w:val="af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72" w:rsidRDefault="00C96A72" w:rsidP="005901E2">
            <w:pPr>
              <w:pStyle w:val="af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  <w:p w:rsidR="00C96A72" w:rsidRDefault="00C96A72" w:rsidP="005901E2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A72" w:rsidRDefault="00C96A72" w:rsidP="005901E2">
            <w:pPr>
              <w:pStyle w:val="af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программы </w:t>
            </w:r>
          </w:p>
          <w:p w:rsidR="00C96A72" w:rsidRDefault="00981C76" w:rsidP="005901E2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«Уроки здоровья</w:t>
            </w:r>
            <w:r w:rsidR="00C96A7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96A72" w:rsidTr="005901E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72" w:rsidRDefault="00C96A72" w:rsidP="005901E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72" w:rsidRDefault="00C96A72" w:rsidP="005901E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произведений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Ю.Тувима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русских народных сказок, сказка «Колобок».</w:t>
            </w:r>
          </w:p>
          <w:p w:rsidR="00C96A72" w:rsidRDefault="00C96A72" w:rsidP="005901E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A72" w:rsidRDefault="00C96A72" w:rsidP="005901E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кукольных спектаклей. Подбор пословиц и поговорок.</w:t>
            </w:r>
          </w:p>
        </w:tc>
      </w:tr>
      <w:tr w:rsidR="00C96A72" w:rsidTr="005901E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72" w:rsidRDefault="00C96A72" w:rsidP="005901E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72" w:rsidRDefault="00C96A72" w:rsidP="005901E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Сезонные изменения в природе.</w:t>
            </w:r>
          </w:p>
          <w:p w:rsidR="00C96A72" w:rsidRDefault="00C96A72" w:rsidP="005901E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 человека.</w:t>
            </w:r>
          </w:p>
          <w:p w:rsidR="00C96A72" w:rsidRDefault="00C96A72" w:rsidP="005901E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Опора тела и движение.</w:t>
            </w:r>
          </w:p>
          <w:p w:rsidR="00C96A72" w:rsidRDefault="00C96A72" w:rsidP="005901E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Наше питание.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A72" w:rsidRDefault="00C96A72" w:rsidP="005901E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«У природы нет плохой погоды».</w:t>
            </w:r>
          </w:p>
          <w:p w:rsidR="00C96A72" w:rsidRDefault="00C96A72" w:rsidP="005901E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Осанка – это красиво.</w:t>
            </w:r>
          </w:p>
          <w:p w:rsidR="00C96A72" w:rsidRDefault="00C96A72" w:rsidP="005901E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Умеем ли мы питаться.</w:t>
            </w:r>
          </w:p>
        </w:tc>
      </w:tr>
      <w:tr w:rsidR="00C96A72" w:rsidTr="005901E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72" w:rsidRDefault="00C96A72" w:rsidP="005901E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72" w:rsidRDefault="00C96A72" w:rsidP="005901E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замысла к результату. Технологические операции.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A72" w:rsidRDefault="00C96A72" w:rsidP="005901E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овощей и фруктов из солёного теста.</w:t>
            </w:r>
          </w:p>
        </w:tc>
      </w:tr>
      <w:tr w:rsidR="00C96A72" w:rsidTr="005901E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72" w:rsidRDefault="00C96A72" w:rsidP="005901E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72" w:rsidRDefault="00C96A72" w:rsidP="005901E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фантазии.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A72" w:rsidRDefault="00C96A72" w:rsidP="005901E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эмоций и чувств. 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рисунков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«Какие чувства вызвала музыка».</w:t>
            </w:r>
          </w:p>
        </w:tc>
      </w:tr>
      <w:tr w:rsidR="00C96A72" w:rsidTr="005901E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72" w:rsidRDefault="00C96A72" w:rsidP="005901E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72" w:rsidRDefault="00C96A72" w:rsidP="005901E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Отличие физических упражнений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обыденных. Эстафеты по преодолению  препятствий.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A72" w:rsidRDefault="00C96A72" w:rsidP="005901E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нужна зарядка по утрам? Разучиваем комплекс утренней зарядки. День здоровья «Дальше, быстрее, выше».</w:t>
            </w:r>
          </w:p>
        </w:tc>
      </w:tr>
      <w:tr w:rsidR="00C96A72" w:rsidTr="005901E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72" w:rsidRDefault="00C96A72" w:rsidP="005901E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72" w:rsidRDefault="00C96A72" w:rsidP="005901E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Выразительность музыкальной интонации.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A72" w:rsidRDefault="00C96A72" w:rsidP="005901E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эмоций и чувств. Прослушивание музыкальных композиций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етховина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Шопен</w:t>
            </w:r>
            <w:r w:rsidR="00B5335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Штрауса, Глинки и т.д.  </w:t>
            </w:r>
          </w:p>
        </w:tc>
      </w:tr>
    </w:tbl>
    <w:p w:rsidR="00C96A72" w:rsidRDefault="00C96A72" w:rsidP="00C96A72">
      <w:pPr>
        <w:spacing w:after="0" w:line="240" w:lineRule="auto"/>
        <w:ind w:firstLine="851"/>
        <w:jc w:val="both"/>
      </w:pPr>
    </w:p>
    <w:p w:rsidR="00C96A72" w:rsidRPr="00607381" w:rsidRDefault="00C96A72" w:rsidP="00C96A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Не менее значимым при развитии </w:t>
      </w:r>
      <w:proofErr w:type="spellStart"/>
      <w:r w:rsidRPr="00607381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 среды учреждения является состояние и перспективы обогащения материально-технической базы наглядными  пособиями, техническими средствами обучения, а также обеспечение и поддержка  состояния экологической комфортности среды школьных помещений, в которых дети проводят значительную часть дня. </w:t>
      </w:r>
    </w:p>
    <w:p w:rsidR="00C96A72" w:rsidRPr="0073745C" w:rsidRDefault="00C96A72" w:rsidP="00C96A72">
      <w:pPr>
        <w:pStyle w:val="af"/>
        <w:ind w:firstLine="851"/>
        <w:jc w:val="both"/>
        <w:rPr>
          <w:rFonts w:ascii="Times New Roman" w:hAnsi="Times New Roman"/>
          <w:b/>
          <w:bCs/>
          <w:iCs/>
          <w:color w:val="170E02"/>
          <w:sz w:val="28"/>
          <w:szCs w:val="28"/>
        </w:rPr>
      </w:pPr>
      <w:r w:rsidRPr="0073745C">
        <w:rPr>
          <w:rFonts w:ascii="Times New Roman" w:hAnsi="Times New Roman"/>
          <w:b/>
          <w:bCs/>
          <w:iCs/>
          <w:color w:val="170E02"/>
          <w:sz w:val="28"/>
          <w:szCs w:val="28"/>
        </w:rPr>
        <w:t xml:space="preserve">Для </w:t>
      </w:r>
      <w:r w:rsidR="005852C6">
        <w:rPr>
          <w:rFonts w:ascii="Times New Roman" w:hAnsi="Times New Roman"/>
          <w:b/>
          <w:bCs/>
          <w:iCs/>
          <w:color w:val="170E02"/>
          <w:sz w:val="28"/>
          <w:szCs w:val="28"/>
        </w:rPr>
        <w:t>реализации программы «Уроки здоровья</w:t>
      </w:r>
      <w:r w:rsidRPr="0073745C">
        <w:rPr>
          <w:rFonts w:ascii="Times New Roman" w:hAnsi="Times New Roman"/>
          <w:b/>
          <w:bCs/>
          <w:iCs/>
          <w:color w:val="170E02"/>
          <w:sz w:val="28"/>
          <w:szCs w:val="28"/>
        </w:rPr>
        <w:t>» необходима материально-техническая база:</w:t>
      </w:r>
    </w:p>
    <w:p w:rsidR="00C96A72" w:rsidRPr="00607381" w:rsidRDefault="00C96A72" w:rsidP="00C96A72">
      <w:pPr>
        <w:pStyle w:val="af"/>
        <w:numPr>
          <w:ilvl w:val="0"/>
          <w:numId w:val="7"/>
        </w:numPr>
        <w:jc w:val="both"/>
        <w:rPr>
          <w:rFonts w:ascii="Times New Roman" w:hAnsi="Times New Roman"/>
          <w:b/>
          <w:i/>
          <w:color w:val="170E02"/>
          <w:sz w:val="28"/>
          <w:szCs w:val="28"/>
        </w:rPr>
      </w:pPr>
      <w:r w:rsidRPr="00607381">
        <w:rPr>
          <w:rFonts w:ascii="Times New Roman" w:hAnsi="Times New Roman"/>
          <w:b/>
          <w:i/>
          <w:color w:val="170E02"/>
          <w:sz w:val="28"/>
          <w:szCs w:val="28"/>
        </w:rPr>
        <w:t xml:space="preserve">Учебные пособия: </w:t>
      </w:r>
    </w:p>
    <w:p w:rsidR="00C96A72" w:rsidRPr="00607381" w:rsidRDefault="00C96A72" w:rsidP="00C96A72">
      <w:pPr>
        <w:pStyle w:val="af"/>
        <w:numPr>
          <w:ilvl w:val="0"/>
          <w:numId w:val="10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color w:val="170E02"/>
          <w:sz w:val="28"/>
          <w:szCs w:val="28"/>
        </w:rPr>
      </w:pPr>
      <w:proofErr w:type="gramStart"/>
      <w:r w:rsidRPr="00607381">
        <w:rPr>
          <w:rFonts w:ascii="Times New Roman" w:hAnsi="Times New Roman"/>
          <w:color w:val="170E02"/>
          <w:sz w:val="28"/>
          <w:szCs w:val="28"/>
        </w:rPr>
        <w:lastRenderedPageBreak/>
        <w:t xml:space="preserve">натуральные пособия (реальные объекты живой и неживой природы,): овощи, фрукты, солнце, вода, аптечка, строение глаза, виды грибы, зубные щетки,  и др.; </w:t>
      </w:r>
      <w:proofErr w:type="gramEnd"/>
    </w:p>
    <w:p w:rsidR="00C96A72" w:rsidRPr="00607381" w:rsidRDefault="00C96A72" w:rsidP="00C96A72">
      <w:pPr>
        <w:pStyle w:val="af"/>
        <w:numPr>
          <w:ilvl w:val="0"/>
          <w:numId w:val="10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color w:val="170E02"/>
          <w:sz w:val="28"/>
          <w:szCs w:val="28"/>
        </w:rPr>
      </w:pPr>
      <w:r w:rsidRPr="00607381">
        <w:rPr>
          <w:rFonts w:ascii="Times New Roman" w:hAnsi="Times New Roman"/>
          <w:color w:val="170E02"/>
          <w:sz w:val="28"/>
          <w:szCs w:val="28"/>
        </w:rPr>
        <w:t>изобразительные наглядные пособия (рисунки, схематические рисунки, схемы, таблицы): картины русских художников; плакаты: «Мое тело», «Правильно чистим зубы», «Комплекс упражнений утренней гимнастики», «Первая помощь при порезе», «Пропаганда здорового образа жизни», «Этикет», «Правильная осанка», «Гимнастика для глаз», «Хорошие манеры»</w:t>
      </w:r>
      <w:proofErr w:type="gramStart"/>
      <w:r w:rsidR="005852C6">
        <w:rPr>
          <w:rFonts w:ascii="Times New Roman" w:hAnsi="Times New Roman"/>
          <w:color w:val="170E02"/>
          <w:sz w:val="28"/>
          <w:szCs w:val="28"/>
        </w:rPr>
        <w:t xml:space="preserve"> </w:t>
      </w:r>
      <w:r w:rsidRPr="00607381">
        <w:rPr>
          <w:rFonts w:ascii="Times New Roman" w:hAnsi="Times New Roman"/>
          <w:color w:val="170E02"/>
          <w:sz w:val="28"/>
          <w:szCs w:val="28"/>
        </w:rPr>
        <w:t>;</w:t>
      </w:r>
      <w:proofErr w:type="gramEnd"/>
      <w:r w:rsidRPr="00607381">
        <w:rPr>
          <w:rFonts w:ascii="Times New Roman" w:hAnsi="Times New Roman"/>
          <w:color w:val="170E02"/>
          <w:sz w:val="28"/>
          <w:szCs w:val="28"/>
        </w:rPr>
        <w:t xml:space="preserve"> схемы: витаминная тарелка, профилактика инфекционных заболеваний и др.;</w:t>
      </w:r>
    </w:p>
    <w:p w:rsidR="00C96A72" w:rsidRPr="00607381" w:rsidRDefault="00B53358" w:rsidP="00C96A72">
      <w:pPr>
        <w:pStyle w:val="af"/>
        <w:numPr>
          <w:ilvl w:val="0"/>
          <w:numId w:val="10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iCs/>
          <w:color w:val="170E02"/>
          <w:sz w:val="28"/>
          <w:szCs w:val="28"/>
        </w:rPr>
      </w:pPr>
      <w:r>
        <w:rPr>
          <w:rFonts w:ascii="Times New Roman" w:hAnsi="Times New Roman"/>
          <w:iCs/>
          <w:color w:val="170E02"/>
          <w:sz w:val="28"/>
          <w:szCs w:val="28"/>
        </w:rPr>
        <w:t xml:space="preserve">измерительные приборы: </w:t>
      </w:r>
      <w:r w:rsidR="00C96A72" w:rsidRPr="00607381">
        <w:rPr>
          <w:rFonts w:ascii="Times New Roman" w:hAnsi="Times New Roman"/>
          <w:iCs/>
          <w:color w:val="170E02"/>
          <w:sz w:val="28"/>
          <w:szCs w:val="28"/>
        </w:rPr>
        <w:t xml:space="preserve"> часы и их модели.</w:t>
      </w:r>
    </w:p>
    <w:p w:rsidR="00C96A72" w:rsidRPr="00607381" w:rsidRDefault="00C96A72" w:rsidP="00C96A72">
      <w:pPr>
        <w:pStyle w:val="af"/>
        <w:numPr>
          <w:ilvl w:val="0"/>
          <w:numId w:val="7"/>
        </w:numPr>
        <w:jc w:val="both"/>
        <w:rPr>
          <w:rFonts w:ascii="Times New Roman" w:hAnsi="Times New Roman"/>
          <w:color w:val="170E02"/>
          <w:sz w:val="28"/>
          <w:szCs w:val="28"/>
        </w:rPr>
      </w:pPr>
      <w:r w:rsidRPr="00607381">
        <w:rPr>
          <w:rFonts w:ascii="Times New Roman" w:hAnsi="Times New Roman"/>
          <w:b/>
          <w:i/>
          <w:color w:val="170E02"/>
          <w:sz w:val="28"/>
          <w:szCs w:val="28"/>
        </w:rPr>
        <w:t xml:space="preserve">Оборудование для  </w:t>
      </w:r>
      <w:r w:rsidRPr="00607381">
        <w:rPr>
          <w:rFonts w:ascii="Times New Roman" w:hAnsi="Times New Roman"/>
          <w:b/>
          <w:bCs/>
          <w:i/>
          <w:color w:val="170E02"/>
          <w:sz w:val="28"/>
          <w:szCs w:val="28"/>
        </w:rPr>
        <w:t xml:space="preserve">демонстрации мультимедийных </w:t>
      </w:r>
      <w:proofErr w:type="spellStart"/>
      <w:r w:rsidRPr="00607381">
        <w:rPr>
          <w:rFonts w:ascii="Times New Roman" w:hAnsi="Times New Roman"/>
          <w:b/>
          <w:bCs/>
          <w:i/>
          <w:color w:val="170E02"/>
          <w:sz w:val="28"/>
          <w:szCs w:val="28"/>
        </w:rPr>
        <w:t>презентаций</w:t>
      </w:r>
      <w:proofErr w:type="gramStart"/>
      <w:r w:rsidRPr="00607381">
        <w:rPr>
          <w:rFonts w:ascii="Times New Roman" w:hAnsi="Times New Roman"/>
          <w:b/>
          <w:bCs/>
          <w:i/>
          <w:color w:val="170E02"/>
          <w:sz w:val="28"/>
          <w:szCs w:val="28"/>
        </w:rPr>
        <w:t>:</w:t>
      </w:r>
      <w:r w:rsidRPr="00607381">
        <w:rPr>
          <w:rFonts w:ascii="Times New Roman" w:hAnsi="Times New Roman"/>
          <w:iCs/>
          <w:color w:val="170E02"/>
          <w:sz w:val="28"/>
          <w:szCs w:val="28"/>
        </w:rPr>
        <w:t>к</w:t>
      </w:r>
      <w:proofErr w:type="gramEnd"/>
      <w:r w:rsidRPr="00607381">
        <w:rPr>
          <w:rFonts w:ascii="Times New Roman" w:hAnsi="Times New Roman"/>
          <w:iCs/>
          <w:color w:val="170E02"/>
          <w:sz w:val="28"/>
          <w:szCs w:val="28"/>
        </w:rPr>
        <w:t>омпьютер</w:t>
      </w:r>
      <w:proofErr w:type="spellEnd"/>
      <w:r w:rsidRPr="00607381">
        <w:rPr>
          <w:rFonts w:ascii="Times New Roman" w:hAnsi="Times New Roman"/>
          <w:color w:val="170E02"/>
          <w:sz w:val="28"/>
          <w:szCs w:val="28"/>
        </w:rPr>
        <w:t xml:space="preserve">, </w:t>
      </w:r>
      <w:r w:rsidRPr="00607381">
        <w:rPr>
          <w:rFonts w:ascii="Times New Roman" w:hAnsi="Times New Roman"/>
          <w:iCs/>
          <w:color w:val="170E02"/>
          <w:sz w:val="28"/>
          <w:szCs w:val="28"/>
        </w:rPr>
        <w:t>мультимедийный проектор</w:t>
      </w:r>
      <w:r w:rsidRPr="00607381">
        <w:rPr>
          <w:rFonts w:ascii="Times New Roman" w:hAnsi="Times New Roman"/>
          <w:color w:val="170E02"/>
          <w:sz w:val="28"/>
          <w:szCs w:val="28"/>
        </w:rPr>
        <w:t xml:space="preserve">, </w:t>
      </w:r>
      <w:r w:rsidRPr="00607381">
        <w:rPr>
          <w:rFonts w:ascii="Times New Roman" w:hAnsi="Times New Roman"/>
          <w:iCs/>
          <w:color w:val="170E02"/>
          <w:sz w:val="28"/>
          <w:szCs w:val="28"/>
        </w:rPr>
        <w:t>DVD</w:t>
      </w:r>
      <w:r w:rsidRPr="00607381">
        <w:rPr>
          <w:rFonts w:ascii="Times New Roman" w:hAnsi="Times New Roman"/>
          <w:color w:val="170E02"/>
          <w:sz w:val="28"/>
          <w:szCs w:val="28"/>
        </w:rPr>
        <w:t>, и др.</w:t>
      </w:r>
    </w:p>
    <w:p w:rsidR="00C96A72" w:rsidRPr="00ED4D2F" w:rsidRDefault="00C96A72" w:rsidP="00C96A72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7381">
        <w:rPr>
          <w:rFonts w:ascii="Times New Roman" w:hAnsi="Times New Roman"/>
          <w:sz w:val="28"/>
          <w:szCs w:val="28"/>
        </w:rPr>
        <w:t xml:space="preserve">Подобная связь содержания программы внеурочной деятельности с учебной деятельностью обеспечивает единство учебной и </w:t>
      </w:r>
      <w:proofErr w:type="spellStart"/>
      <w:r w:rsidRPr="00607381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 деятельности, что позволит </w:t>
      </w:r>
      <w:r>
        <w:rPr>
          <w:rFonts w:ascii="Times New Roman" w:hAnsi="Times New Roman"/>
          <w:sz w:val="28"/>
          <w:szCs w:val="28"/>
        </w:rPr>
        <w:t>с</w:t>
      </w:r>
      <w:r w:rsidRPr="00607381">
        <w:rPr>
          <w:rFonts w:ascii="Times New Roman" w:hAnsi="Times New Roman"/>
          <w:sz w:val="28"/>
          <w:szCs w:val="28"/>
        </w:rPr>
        <w:t>формировать у обучающихся не только мотивацию на</w:t>
      </w:r>
      <w:r w:rsidR="005852C6">
        <w:rPr>
          <w:rFonts w:ascii="Times New Roman" w:hAnsi="Times New Roman"/>
          <w:sz w:val="28"/>
          <w:szCs w:val="28"/>
        </w:rPr>
        <w:t xml:space="preserve"> </w:t>
      </w:r>
      <w:r w:rsidRPr="00607381">
        <w:rPr>
          <w:rFonts w:ascii="Times New Roman" w:hAnsi="Times New Roman"/>
          <w:sz w:val="28"/>
          <w:szCs w:val="28"/>
        </w:rPr>
        <w:t xml:space="preserve"> ведение здорового образа, а будет способствовать формированию </w:t>
      </w:r>
      <w:r>
        <w:rPr>
          <w:rFonts w:ascii="Times New Roman" w:hAnsi="Times New Roman"/>
          <w:sz w:val="28"/>
          <w:szCs w:val="28"/>
        </w:rPr>
        <w:t>знаний о социальной, психологической и соматической составляющей здоровье и уверенности в необходимос</w:t>
      </w:r>
      <w:r w:rsidR="00E423C8">
        <w:rPr>
          <w:rFonts w:ascii="Times New Roman" w:hAnsi="Times New Roman"/>
          <w:sz w:val="28"/>
          <w:szCs w:val="28"/>
        </w:rPr>
        <w:t>ти заботы о собственном здоровье</w:t>
      </w:r>
      <w:r w:rsidRPr="00607381">
        <w:rPr>
          <w:rFonts w:ascii="Times New Roman" w:hAnsi="Times New Roman"/>
          <w:sz w:val="28"/>
          <w:szCs w:val="28"/>
        </w:rPr>
        <w:t>.</w:t>
      </w:r>
      <w:proofErr w:type="gramEnd"/>
    </w:p>
    <w:p w:rsidR="00C96A72" w:rsidRPr="00607381" w:rsidRDefault="00C96A72" w:rsidP="00C96A72">
      <w:pPr>
        <w:pStyle w:val="ae"/>
        <w:numPr>
          <w:ilvl w:val="1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07381">
        <w:rPr>
          <w:rFonts w:ascii="Times New Roman" w:hAnsi="Times New Roman"/>
          <w:b/>
          <w:sz w:val="28"/>
          <w:szCs w:val="28"/>
        </w:rPr>
        <w:t xml:space="preserve">Особенности реализации программы внеурочной деятельности: </w:t>
      </w:r>
    </w:p>
    <w:p w:rsidR="00C96A72" w:rsidRPr="00607381" w:rsidRDefault="00C96A72" w:rsidP="00C96A72">
      <w:pPr>
        <w:pStyle w:val="ae"/>
        <w:spacing w:after="0" w:line="240" w:lineRule="auto"/>
        <w:ind w:left="66"/>
        <w:jc w:val="center"/>
        <w:rPr>
          <w:rFonts w:ascii="Times New Roman" w:hAnsi="Times New Roman"/>
          <w:b/>
          <w:sz w:val="28"/>
          <w:szCs w:val="28"/>
        </w:rPr>
      </w:pPr>
      <w:r w:rsidRPr="00607381">
        <w:rPr>
          <w:rFonts w:ascii="Times New Roman" w:hAnsi="Times New Roman"/>
          <w:b/>
          <w:sz w:val="28"/>
          <w:szCs w:val="28"/>
        </w:rPr>
        <w:t>форма, режим и место проведения занятий, виды деятельности</w:t>
      </w:r>
    </w:p>
    <w:p w:rsidR="00C96A72" w:rsidRPr="00607381" w:rsidRDefault="00C96A72" w:rsidP="00C96A72">
      <w:pPr>
        <w:pStyle w:val="ae"/>
        <w:spacing w:after="0" w:line="240" w:lineRule="auto"/>
        <w:ind w:left="66"/>
        <w:jc w:val="center"/>
        <w:rPr>
          <w:rFonts w:ascii="Times New Roman" w:hAnsi="Times New Roman"/>
          <w:b/>
          <w:sz w:val="28"/>
          <w:szCs w:val="28"/>
        </w:rPr>
      </w:pPr>
    </w:p>
    <w:p w:rsidR="00C96A72" w:rsidRPr="00607381" w:rsidRDefault="00C96A72" w:rsidP="00C96A72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Программа внеурочной деятельности по спортивно-оздоровите</w:t>
      </w:r>
      <w:r w:rsidR="005852C6">
        <w:rPr>
          <w:rFonts w:ascii="Times New Roman" w:hAnsi="Times New Roman"/>
          <w:sz w:val="28"/>
          <w:szCs w:val="28"/>
        </w:rPr>
        <w:t>льному направлению   «Уроки здоровья</w:t>
      </w:r>
      <w:r w:rsidRPr="00607381">
        <w:rPr>
          <w:rFonts w:ascii="Times New Roman" w:hAnsi="Times New Roman"/>
          <w:sz w:val="28"/>
          <w:szCs w:val="28"/>
        </w:rPr>
        <w:t xml:space="preserve">» предназначена для обучающихся 1-4 классов. Именно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</w:t>
      </w:r>
      <w:r w:rsidRPr="00607381">
        <w:rPr>
          <w:rFonts w:ascii="Times New Roman" w:eastAsia="Times New Roman" w:hAnsi="Times New Roman"/>
          <w:color w:val="333333"/>
          <w:sz w:val="28"/>
          <w:szCs w:val="28"/>
        </w:rPr>
        <w:t>СанПиН, т. е. 35 минут</w:t>
      </w:r>
      <w:r w:rsidR="00E423C8">
        <w:rPr>
          <w:rFonts w:ascii="Times New Roman" w:eastAsia="Times New Roman" w:hAnsi="Times New Roman"/>
          <w:color w:val="333333"/>
          <w:sz w:val="28"/>
          <w:szCs w:val="28"/>
        </w:rPr>
        <w:t>- 1 класс, 40 минут- 2-4 классы</w:t>
      </w:r>
      <w:proofErr w:type="gramStart"/>
      <w:r w:rsidR="00E423C8">
        <w:rPr>
          <w:rFonts w:ascii="Times New Roman" w:eastAsia="Times New Roman" w:hAnsi="Times New Roman"/>
          <w:color w:val="333333"/>
          <w:sz w:val="28"/>
          <w:szCs w:val="28"/>
        </w:rPr>
        <w:t>.</w:t>
      </w:r>
      <w:r w:rsidRPr="00607381">
        <w:rPr>
          <w:rFonts w:ascii="Times New Roman" w:eastAsia="Times New Roman" w:hAnsi="Times New Roman"/>
          <w:color w:val="333333"/>
          <w:sz w:val="28"/>
          <w:szCs w:val="28"/>
        </w:rPr>
        <w:t>.</w:t>
      </w:r>
      <w:proofErr w:type="gramEnd"/>
    </w:p>
    <w:p w:rsidR="00C96A72" w:rsidRPr="00607381" w:rsidRDefault="00C96A72" w:rsidP="00C96A72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07381">
        <w:rPr>
          <w:rFonts w:ascii="Times New Roman" w:eastAsia="Times New Roman" w:hAnsi="Times New Roman"/>
          <w:color w:val="333333"/>
          <w:sz w:val="28"/>
          <w:szCs w:val="28"/>
        </w:rPr>
        <w:t>Занятия проводятся в учебном кабинете, закрепленном за классом, приветствуется проведение занятий в специально оборудованном учебном кабинете</w:t>
      </w:r>
      <w:r w:rsidR="00E423C8">
        <w:rPr>
          <w:rFonts w:ascii="Times New Roman" w:eastAsia="Times New Roman" w:hAnsi="Times New Roman"/>
          <w:color w:val="333333"/>
          <w:sz w:val="28"/>
          <w:szCs w:val="28"/>
        </w:rPr>
        <w:t>, спортивном зале</w:t>
      </w:r>
      <w:r w:rsidRPr="00607381">
        <w:rPr>
          <w:rFonts w:ascii="Times New Roman" w:eastAsia="Times New Roman" w:hAnsi="Times New Roman"/>
          <w:color w:val="333333"/>
          <w:sz w:val="28"/>
          <w:szCs w:val="28"/>
        </w:rPr>
        <w:t xml:space="preserve">. Курс может вести как классный руководитель, так и любой другой учитель начальных классов. </w:t>
      </w:r>
    </w:p>
    <w:p w:rsidR="00C96A72" w:rsidRPr="00607381" w:rsidRDefault="00C96A72" w:rsidP="00C96A72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7381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 организация образовательного процесса предполагает  использование форм и методов обучения, адекватных возрастным</w:t>
      </w:r>
      <w:r w:rsidR="0073745C">
        <w:rPr>
          <w:rFonts w:ascii="Times New Roman" w:hAnsi="Times New Roman"/>
          <w:sz w:val="28"/>
          <w:szCs w:val="28"/>
        </w:rPr>
        <w:t xml:space="preserve"> возможностям младшего школьника</w:t>
      </w:r>
    </w:p>
    <w:p w:rsidR="00C96A72" w:rsidRPr="00607381" w:rsidRDefault="00C96A72" w:rsidP="00C96A72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C96A72" w:rsidRDefault="00C96A72" w:rsidP="00C96A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96A72" w:rsidRPr="00C1742C" w:rsidTr="005901E2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A72" w:rsidRPr="00C1742C" w:rsidRDefault="00C96A72" w:rsidP="005901E2">
            <w:pPr>
              <w:pStyle w:val="af2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проведения занятия </w:t>
            </w:r>
          </w:p>
          <w:p w:rsidR="00C96A72" w:rsidRPr="00C1742C" w:rsidRDefault="00C96A72" w:rsidP="005901E2">
            <w:pPr>
              <w:pStyle w:val="af2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виды деятельности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A72" w:rsidRPr="00C1742C" w:rsidRDefault="00C96A72" w:rsidP="005901E2">
            <w:pPr>
              <w:pStyle w:val="af2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</w:t>
            </w:r>
          </w:p>
        </w:tc>
      </w:tr>
      <w:tr w:rsidR="00C96A72" w:rsidRPr="00C1742C" w:rsidTr="005901E2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A72" w:rsidRPr="00C1742C" w:rsidRDefault="00C96A72" w:rsidP="005901E2">
            <w:pPr>
              <w:pStyle w:val="af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C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A72" w:rsidRPr="00247AC3" w:rsidRDefault="00C96A72" w:rsidP="005901E2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7AC3">
              <w:rPr>
                <w:rFonts w:ascii="Times New Roman" w:hAnsi="Times New Roman" w:cs="Times New Roman"/>
                <w:sz w:val="24"/>
                <w:szCs w:val="24"/>
              </w:rPr>
              <w:t>Мы весёлые ребята</w:t>
            </w:r>
            <w:proofErr w:type="gramStart"/>
            <w:r w:rsidRPr="00247AC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47AC3">
              <w:rPr>
                <w:rFonts w:ascii="Times New Roman" w:hAnsi="Times New Roman" w:cs="Times New Roman"/>
                <w:sz w:val="24"/>
                <w:szCs w:val="24"/>
              </w:rPr>
              <w:t xml:space="preserve"> быть здоровыми хотим , все болезни победим</w:t>
            </w:r>
          </w:p>
          <w:p w:rsidR="00C96A72" w:rsidRPr="00247AC3" w:rsidRDefault="00C96A72" w:rsidP="005901E2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7AC3">
              <w:rPr>
                <w:rFonts w:ascii="Times New Roman" w:hAnsi="Times New Roman" w:cs="Times New Roman"/>
                <w:sz w:val="24"/>
                <w:szCs w:val="24"/>
              </w:rPr>
              <w:t>“Я б в спасатели пошел”</w:t>
            </w:r>
          </w:p>
          <w:p w:rsidR="00C96A72" w:rsidRPr="00247AC3" w:rsidRDefault="00C96A72" w:rsidP="005901E2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7AC3">
              <w:rPr>
                <w:rFonts w:ascii="Times New Roman" w:hAnsi="Times New Roman" w:cs="Times New Roman"/>
                <w:sz w:val="24"/>
                <w:szCs w:val="24"/>
              </w:rPr>
              <w:t>«Остров здоровья»</w:t>
            </w:r>
          </w:p>
          <w:p w:rsidR="00C96A72" w:rsidRPr="00247AC3" w:rsidRDefault="00C96A72" w:rsidP="005901E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AC3">
              <w:rPr>
                <w:rFonts w:ascii="Times New Roman" w:hAnsi="Times New Roman" w:cs="Times New Roman"/>
                <w:sz w:val="24"/>
                <w:szCs w:val="24"/>
              </w:rPr>
              <w:t xml:space="preserve"> «Состояние эколог</w:t>
            </w:r>
            <w:proofErr w:type="gramStart"/>
            <w:r w:rsidRPr="00247AC3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247AC3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на организм человека»</w:t>
            </w:r>
          </w:p>
          <w:p w:rsidR="00C96A72" w:rsidRPr="00247AC3" w:rsidRDefault="00C96A72" w:rsidP="005901E2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A72" w:rsidRPr="00C1742C" w:rsidTr="005901E2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A72" w:rsidRPr="00C1742C" w:rsidRDefault="00C96A72" w:rsidP="005901E2">
            <w:pPr>
              <w:pStyle w:val="af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A72" w:rsidRDefault="00C96A72" w:rsidP="005901E2">
            <w:pPr>
              <w:pStyle w:val="af2"/>
              <w:tabs>
                <w:tab w:val="left" w:pos="270"/>
              </w:tabs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B32BB2">
              <w:rPr>
                <w:rFonts w:ascii="Times New Roman" w:hAnsi="Times New Roman"/>
                <w:sz w:val="24"/>
                <w:szCs w:val="24"/>
              </w:rPr>
              <w:t>Полезные и вредные продукты</w:t>
            </w:r>
          </w:p>
          <w:p w:rsidR="00C96A72" w:rsidRDefault="00C96A72" w:rsidP="005901E2">
            <w:pPr>
              <w:pStyle w:val="af2"/>
              <w:tabs>
                <w:tab w:val="left" w:pos="270"/>
              </w:tabs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D44">
              <w:rPr>
                <w:rFonts w:ascii="Times New Roman" w:hAnsi="Times New Roman" w:cs="Times New Roman"/>
                <w:sz w:val="24"/>
                <w:szCs w:val="24"/>
              </w:rPr>
              <w:t>Гигиена правильной осанки</w:t>
            </w:r>
          </w:p>
          <w:p w:rsidR="00C96A72" w:rsidRDefault="00C96A72" w:rsidP="005901E2">
            <w:pPr>
              <w:pStyle w:val="af2"/>
              <w:tabs>
                <w:tab w:val="left" w:pos="270"/>
              </w:tabs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D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6D44">
              <w:rPr>
                <w:rFonts w:ascii="Times New Roman" w:hAnsi="Times New Roman" w:cs="Times New Roman"/>
                <w:sz w:val="24"/>
                <w:szCs w:val="24"/>
              </w:rPr>
              <w:t>Доброречие</w:t>
            </w:r>
            <w:proofErr w:type="spellEnd"/>
            <w:r w:rsidRPr="00196D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6A72" w:rsidRDefault="00C96A72" w:rsidP="005901E2">
            <w:pPr>
              <w:pStyle w:val="af2"/>
              <w:tabs>
                <w:tab w:val="left" w:pos="270"/>
              </w:tabs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Мой внешний вид </w:t>
            </w:r>
            <w:proofErr w:type="gramStart"/>
            <w:r w:rsidRPr="00196D44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196D44">
              <w:rPr>
                <w:rFonts w:ascii="Times New Roman" w:hAnsi="Times New Roman" w:cs="Times New Roman"/>
                <w:sz w:val="24"/>
                <w:szCs w:val="24"/>
              </w:rPr>
              <w:t>алог здоровья</w:t>
            </w:r>
          </w:p>
          <w:p w:rsidR="00C96A72" w:rsidRDefault="00C96A72" w:rsidP="005901E2">
            <w:pPr>
              <w:pStyle w:val="af2"/>
              <w:tabs>
                <w:tab w:val="left" w:pos="270"/>
              </w:tabs>
              <w:spacing w:after="0" w:line="20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Как питались в стародавние времена  и питание нашего времени</w:t>
            </w:r>
          </w:p>
          <w:p w:rsidR="00C96A72" w:rsidRDefault="00C96A72" w:rsidP="005901E2">
            <w:pPr>
              <w:pStyle w:val="af2"/>
              <w:tabs>
                <w:tab w:val="left" w:pos="270"/>
              </w:tabs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6D44">
              <w:rPr>
                <w:rFonts w:ascii="Times New Roman" w:hAnsi="Times New Roman" w:cs="Times New Roman"/>
                <w:sz w:val="24"/>
                <w:szCs w:val="24"/>
              </w:rPr>
              <w:t>Мода и школьные будни</w:t>
            </w:r>
          </w:p>
          <w:p w:rsidR="00C96A72" w:rsidRPr="00196D44" w:rsidRDefault="00C96A72" w:rsidP="005901E2">
            <w:pPr>
              <w:pStyle w:val="af2"/>
              <w:tabs>
                <w:tab w:val="left" w:pos="270"/>
              </w:tabs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1188">
              <w:rPr>
                <w:rFonts w:ascii="Times New Roman" w:hAnsi="Times New Roman"/>
                <w:sz w:val="24"/>
                <w:szCs w:val="24"/>
              </w:rPr>
              <w:t>Как защититься от простуды и гриппа</w:t>
            </w:r>
          </w:p>
        </w:tc>
      </w:tr>
      <w:tr w:rsidR="00C96A72" w:rsidRPr="00C1742C" w:rsidTr="005901E2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A72" w:rsidRPr="00C1742C" w:rsidRDefault="00C96A72" w:rsidP="005901E2">
            <w:pPr>
              <w:pStyle w:val="af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тесты и анкетирование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A72" w:rsidRDefault="00C96A72" w:rsidP="005901E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13F5D">
              <w:rPr>
                <w:rFonts w:ascii="Times New Roman" w:hAnsi="Times New Roman"/>
                <w:sz w:val="24"/>
                <w:szCs w:val="24"/>
              </w:rPr>
              <w:t>Чему мы научились за год.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«Правильно ли вы питаетесь?»</w:t>
            </w:r>
          </w:p>
          <w:p w:rsidR="00C96A72" w:rsidRDefault="00C96A72" w:rsidP="005901E2">
            <w:pPr>
              <w:pStyle w:val="af2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D1188">
              <w:rPr>
                <w:rFonts w:ascii="Times New Roman" w:hAnsi="Times New Roman"/>
                <w:sz w:val="24"/>
                <w:szCs w:val="24"/>
              </w:rPr>
              <w:t>Чему мы научились и чего достигли</w:t>
            </w:r>
            <w:proofErr w:type="gramStart"/>
            <w:r w:rsidRPr="00F972F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 мы знаем о здоровье</w:t>
            </w:r>
            <w:r w:rsidRPr="00F972F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6A72" w:rsidRDefault="00C96A72" w:rsidP="005901E2">
            <w:pPr>
              <w:pStyle w:val="af"/>
              <w:widowControl w:val="0"/>
              <w:tabs>
                <w:tab w:val="left" w:pos="573"/>
                <w:tab w:val="left" w:pos="600"/>
              </w:tabs>
              <w:rPr>
                <w:rFonts w:ascii="Times New Roman" w:hAnsi="Times New Roman"/>
                <w:sz w:val="24"/>
                <w:szCs w:val="24"/>
              </w:rPr>
            </w:pPr>
            <w:r w:rsidRPr="007676E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меете ли вы вести здоровый образ жизни</w:t>
            </w:r>
            <w:r w:rsidRPr="007676E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6A72" w:rsidRDefault="00C96A72" w:rsidP="005901E2">
            <w:pPr>
              <w:pStyle w:val="af2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D1188">
              <w:rPr>
                <w:rFonts w:ascii="Times New Roman" w:hAnsi="Times New Roman"/>
                <w:sz w:val="24"/>
                <w:szCs w:val="24"/>
              </w:rPr>
              <w:t xml:space="preserve">«Мои отношения к одноклассникам»  </w:t>
            </w:r>
          </w:p>
          <w:p w:rsidR="00C96A72" w:rsidRPr="00C1742C" w:rsidRDefault="00C96A72" w:rsidP="005901E2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76E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меете ли вы вести здоровый образ жизни</w:t>
            </w:r>
            <w:r w:rsidRPr="007676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96A72" w:rsidRPr="00C1742C" w:rsidTr="005901E2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A72" w:rsidRPr="00C1742C" w:rsidRDefault="00C96A72" w:rsidP="005901E2">
            <w:pPr>
              <w:pStyle w:val="af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C"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A72" w:rsidRPr="00D31ADB" w:rsidRDefault="00C96A72" w:rsidP="005901E2">
            <w:pPr>
              <w:pStyle w:val="af2"/>
              <w:tabs>
                <w:tab w:val="left" w:pos="285"/>
              </w:tabs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1ADB">
              <w:rPr>
                <w:rFonts w:ascii="Times New Roman" w:hAnsi="Times New Roman" w:cs="Times New Roman"/>
                <w:sz w:val="24"/>
                <w:szCs w:val="24"/>
              </w:rPr>
              <w:t>«Как сохранять и укреплять свое здоровье»</w:t>
            </w:r>
            <w:r w:rsidRPr="003D1188">
              <w:rPr>
                <w:rFonts w:ascii="Times New Roman" w:hAnsi="Times New Roman"/>
                <w:sz w:val="24"/>
                <w:szCs w:val="24"/>
              </w:rPr>
              <w:t xml:space="preserve"> Мир моих увлечений</w:t>
            </w:r>
          </w:p>
        </w:tc>
      </w:tr>
      <w:tr w:rsidR="00C96A72" w:rsidRPr="00C1742C" w:rsidTr="005901E2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A72" w:rsidRPr="00C1742C" w:rsidRDefault="00C96A72" w:rsidP="005901E2">
            <w:pPr>
              <w:pStyle w:val="af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C">
              <w:rPr>
                <w:rFonts w:ascii="Times New Roman" w:hAnsi="Times New Roman" w:cs="Times New Roman"/>
                <w:sz w:val="24"/>
                <w:szCs w:val="24"/>
              </w:rPr>
              <w:t>школьные конференции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A72" w:rsidRPr="00642E41" w:rsidRDefault="00C96A72" w:rsidP="005901E2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2E41"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 w:rsidRPr="00642E41"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</w:p>
        </w:tc>
      </w:tr>
      <w:tr w:rsidR="00C96A72" w:rsidRPr="00C1742C" w:rsidTr="005901E2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A72" w:rsidRPr="00C1742C" w:rsidRDefault="00C96A72" w:rsidP="005901E2">
            <w:pPr>
              <w:pStyle w:val="af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C"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 видеофильмов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A72" w:rsidRDefault="00C96A72" w:rsidP="005901E2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сохранить и укрепить зрение»</w:t>
            </w:r>
          </w:p>
          <w:p w:rsidR="00C96A72" w:rsidRDefault="00C96A72" w:rsidP="005901E2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«Быстрое развитие памяти»</w:t>
            </w:r>
          </w:p>
          <w:p w:rsidR="00C96A72" w:rsidRDefault="00C96A72" w:rsidP="005901E2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«Человек» </w:t>
            </w:r>
          </w:p>
          <w:p w:rsidR="00C96A72" w:rsidRDefault="00C96A72" w:rsidP="005901E2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«Мышление и мы»</w:t>
            </w:r>
          </w:p>
          <w:p w:rsidR="00C96A72" w:rsidRDefault="00C96A72" w:rsidP="005901E2">
            <w:pPr>
              <w:pStyle w:val="af2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B32BB2">
              <w:rPr>
                <w:rFonts w:ascii="Times New Roman" w:hAnsi="Times New Roman"/>
                <w:sz w:val="24"/>
                <w:szCs w:val="24"/>
              </w:rPr>
              <w:t xml:space="preserve">Клещевой </w:t>
            </w:r>
            <w:r>
              <w:rPr>
                <w:rFonts w:ascii="Times New Roman" w:hAnsi="Times New Roman"/>
                <w:sz w:val="24"/>
                <w:szCs w:val="24"/>
              </w:rPr>
              <w:t>энце</w:t>
            </w:r>
            <w:r w:rsidRPr="00B32BB2">
              <w:rPr>
                <w:rFonts w:ascii="Times New Roman" w:hAnsi="Times New Roman"/>
                <w:sz w:val="24"/>
                <w:szCs w:val="24"/>
              </w:rPr>
              <w:t>фалит</w:t>
            </w:r>
          </w:p>
          <w:p w:rsidR="00C96A72" w:rsidRPr="00C1742C" w:rsidRDefault="00C96A72" w:rsidP="005901E2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18EC">
              <w:rPr>
                <w:rFonts w:ascii="Times New Roman" w:hAnsi="Times New Roman"/>
                <w:sz w:val="24"/>
                <w:szCs w:val="24"/>
              </w:rPr>
              <w:t>Вредные и полезные растения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6A72" w:rsidRPr="00C1742C" w:rsidTr="005901E2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A72" w:rsidRPr="00C1742C" w:rsidRDefault="00C96A72" w:rsidP="005901E2">
            <w:pPr>
              <w:pStyle w:val="af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C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A72" w:rsidRDefault="00C96A72" w:rsidP="005901E2">
            <w:pPr>
              <w:pStyle w:val="af2"/>
              <w:tabs>
                <w:tab w:val="left" w:pos="210"/>
              </w:tabs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1ADB">
              <w:rPr>
                <w:rFonts w:ascii="Times New Roman" w:hAnsi="Times New Roman" w:cs="Times New Roman"/>
                <w:sz w:val="24"/>
                <w:szCs w:val="24"/>
              </w:rPr>
              <w:t xml:space="preserve"> «Сезонные изменения и как их принимает человек»</w:t>
            </w:r>
          </w:p>
          <w:p w:rsidR="00C96A72" w:rsidRDefault="00C96A72" w:rsidP="005901E2">
            <w:pPr>
              <w:pStyle w:val="af2"/>
              <w:tabs>
                <w:tab w:val="left" w:pos="210"/>
              </w:tabs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D1188">
              <w:rPr>
                <w:rFonts w:ascii="Times New Roman" w:hAnsi="Times New Roman"/>
                <w:sz w:val="24"/>
                <w:szCs w:val="24"/>
              </w:rPr>
              <w:t xml:space="preserve"> «Природа – источник здоровья»</w:t>
            </w:r>
          </w:p>
          <w:p w:rsidR="00C96A72" w:rsidRPr="00D31ADB" w:rsidRDefault="00C96A72" w:rsidP="005901E2">
            <w:pPr>
              <w:pStyle w:val="af2"/>
              <w:tabs>
                <w:tab w:val="left" w:pos="210"/>
              </w:tabs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2F6">
              <w:rPr>
                <w:rFonts w:ascii="Times New Roman" w:hAnsi="Times New Roman"/>
                <w:sz w:val="24"/>
                <w:szCs w:val="24"/>
              </w:rPr>
              <w:t>«У природы нет плохой погоды»</w:t>
            </w:r>
          </w:p>
        </w:tc>
      </w:tr>
      <w:tr w:rsidR="00C96A72" w:rsidRPr="00C1742C" w:rsidTr="005901E2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A72" w:rsidRPr="00C1742C" w:rsidRDefault="00C96A72" w:rsidP="005901E2">
            <w:pPr>
              <w:pStyle w:val="af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C">
              <w:rPr>
                <w:rFonts w:ascii="Times New Roman" w:hAnsi="Times New Roman" w:cs="Times New Roman"/>
                <w:sz w:val="24"/>
                <w:szCs w:val="24"/>
              </w:rPr>
              <w:t>дни здоровья, спортивные мероприятия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A72" w:rsidRDefault="00C96A72" w:rsidP="005901E2">
            <w:pPr>
              <w:pStyle w:val="af2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D1188">
              <w:rPr>
                <w:sz w:val="24"/>
                <w:szCs w:val="24"/>
              </w:rPr>
              <w:t>«</w:t>
            </w:r>
            <w:r w:rsidRPr="0083472B">
              <w:rPr>
                <w:rFonts w:ascii="Times New Roman" w:hAnsi="Times New Roman" w:cs="Times New Roman"/>
                <w:sz w:val="24"/>
                <w:szCs w:val="24"/>
              </w:rPr>
              <w:t>Дальше, быстрее, выше»</w:t>
            </w:r>
          </w:p>
          <w:p w:rsidR="00C96A72" w:rsidRDefault="00C96A72" w:rsidP="005901E2">
            <w:pPr>
              <w:pStyle w:val="af2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D1188">
              <w:rPr>
                <w:rFonts w:ascii="Times New Roman" w:hAnsi="Times New Roman"/>
                <w:sz w:val="24"/>
                <w:szCs w:val="24"/>
              </w:rPr>
              <w:t>«Хочу остаться здоровым»</w:t>
            </w:r>
          </w:p>
          <w:p w:rsidR="00C96A72" w:rsidRPr="00C1742C" w:rsidRDefault="00C96A72" w:rsidP="005901E2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4CA">
              <w:rPr>
                <w:rFonts w:ascii="Times New Roman" w:hAnsi="Times New Roman"/>
                <w:sz w:val="24"/>
                <w:szCs w:val="24"/>
              </w:rPr>
              <w:t>. «За здоровый образ жизни»</w:t>
            </w:r>
          </w:p>
        </w:tc>
      </w:tr>
      <w:tr w:rsidR="00C96A72" w:rsidRPr="00C1742C" w:rsidTr="005901E2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A72" w:rsidRPr="00C1742C" w:rsidRDefault="00C96A72" w:rsidP="005901E2">
            <w:pPr>
              <w:pStyle w:val="af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C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мини-сочинений, выпуск газет, листовок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A72" w:rsidRDefault="00C96A72" w:rsidP="005901E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A0134">
              <w:rPr>
                <w:rFonts w:ascii="Times New Roman" w:hAnsi="Times New Roman"/>
                <w:sz w:val="24"/>
                <w:szCs w:val="24"/>
              </w:rPr>
              <w:t>В здоровом теле здоровый дух</w:t>
            </w:r>
          </w:p>
          <w:p w:rsidR="00C96A72" w:rsidRPr="009F0401" w:rsidRDefault="00C96A72" w:rsidP="005901E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«Моё настроение»</w:t>
            </w:r>
          </w:p>
          <w:p w:rsidR="00C96A72" w:rsidRDefault="00C96A72" w:rsidP="005901E2">
            <w:pPr>
              <w:pStyle w:val="af2"/>
              <w:tabs>
                <w:tab w:val="left" w:pos="285"/>
              </w:tabs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318EC">
              <w:rPr>
                <w:rFonts w:ascii="Times New Roman" w:hAnsi="Times New Roman"/>
                <w:sz w:val="24"/>
                <w:szCs w:val="24"/>
              </w:rPr>
              <w:t>Вредные и полезные растения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A72" w:rsidRDefault="00C96A72" w:rsidP="005901E2">
            <w:pPr>
              <w:pStyle w:val="af2"/>
              <w:tabs>
                <w:tab w:val="left" w:pos="285"/>
              </w:tabs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972F6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F972F6">
              <w:rPr>
                <w:rFonts w:ascii="Times New Roman" w:hAnsi="Times New Roman"/>
                <w:sz w:val="24"/>
                <w:szCs w:val="24"/>
              </w:rPr>
              <w:t>рисунков</w:t>
            </w:r>
            <w:proofErr w:type="gramEnd"/>
            <w:r w:rsidRPr="00F972F6">
              <w:rPr>
                <w:rFonts w:ascii="Times New Roman" w:hAnsi="Times New Roman"/>
                <w:sz w:val="24"/>
                <w:szCs w:val="24"/>
              </w:rPr>
              <w:t xml:space="preserve"> «Какие чувства вызвала музыка»</w:t>
            </w:r>
          </w:p>
          <w:p w:rsidR="00C96A72" w:rsidRDefault="00C96A72" w:rsidP="005901E2">
            <w:pPr>
              <w:pStyle w:val="af2"/>
              <w:tabs>
                <w:tab w:val="left" w:pos="285"/>
              </w:tabs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«Продукты для здоровья»</w:t>
            </w:r>
          </w:p>
          <w:p w:rsidR="00C96A72" w:rsidRDefault="00C96A72" w:rsidP="005901E2">
            <w:pPr>
              <w:pStyle w:val="af2"/>
              <w:tabs>
                <w:tab w:val="left" w:pos="285"/>
              </w:tabs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D1188">
              <w:rPr>
                <w:rFonts w:ascii="Times New Roman" w:hAnsi="Times New Roman"/>
                <w:sz w:val="24"/>
                <w:szCs w:val="24"/>
              </w:rPr>
              <w:t xml:space="preserve">«Мы за здоровый образ жизни» </w:t>
            </w:r>
          </w:p>
          <w:p w:rsidR="00C96A72" w:rsidRDefault="00C96A72" w:rsidP="005901E2">
            <w:pPr>
              <w:pStyle w:val="af2"/>
              <w:tabs>
                <w:tab w:val="left" w:pos="285"/>
              </w:tabs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D1188">
              <w:rPr>
                <w:rFonts w:ascii="Times New Roman" w:hAnsi="Times New Roman"/>
                <w:sz w:val="24"/>
                <w:szCs w:val="24"/>
              </w:rPr>
              <w:t>«Нет куре</w:t>
            </w:r>
            <w:r>
              <w:rPr>
                <w:rFonts w:ascii="Times New Roman" w:hAnsi="Times New Roman"/>
                <w:sz w:val="24"/>
                <w:szCs w:val="24"/>
              </w:rPr>
              <w:t>нию!»</w:t>
            </w:r>
          </w:p>
          <w:p w:rsidR="00C96A72" w:rsidRPr="00C1742C" w:rsidRDefault="00C96A72" w:rsidP="005901E2">
            <w:pPr>
              <w:pStyle w:val="af2"/>
              <w:tabs>
                <w:tab w:val="left" w:pos="285"/>
              </w:tabs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Выпуск плакатов «Продукты для здоровья»</w:t>
            </w:r>
          </w:p>
        </w:tc>
      </w:tr>
      <w:tr w:rsidR="00C96A72" w:rsidRPr="00C1742C" w:rsidTr="005901E2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A72" w:rsidRPr="00C1742C" w:rsidRDefault="00C96A72" w:rsidP="005901E2">
            <w:pPr>
              <w:pStyle w:val="af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A72" w:rsidRDefault="00C96A72" w:rsidP="005901E2">
            <w:pPr>
              <w:pStyle w:val="af2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972F6">
              <w:rPr>
                <w:rFonts w:ascii="Times New Roman" w:hAnsi="Times New Roman"/>
                <w:sz w:val="24"/>
                <w:szCs w:val="24"/>
              </w:rPr>
              <w:t xml:space="preserve">Культура питания. </w:t>
            </w:r>
          </w:p>
          <w:p w:rsidR="00C96A72" w:rsidRDefault="00C96A72" w:rsidP="005901E2">
            <w:pPr>
              <w:pStyle w:val="af2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972F6">
              <w:rPr>
                <w:rFonts w:ascii="Times New Roman" w:hAnsi="Times New Roman"/>
                <w:sz w:val="24"/>
                <w:szCs w:val="24"/>
              </w:rPr>
              <w:t>Этикет.</w:t>
            </w:r>
          </w:p>
          <w:p w:rsidR="00C96A72" w:rsidRDefault="00C96A72" w:rsidP="005901E2">
            <w:pPr>
              <w:pStyle w:val="af2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D1188">
              <w:rPr>
                <w:rFonts w:ascii="Times New Roman" w:hAnsi="Times New Roman"/>
                <w:sz w:val="24"/>
                <w:szCs w:val="24"/>
              </w:rPr>
              <w:t>Лесная аптека на службе человека</w:t>
            </w:r>
          </w:p>
          <w:p w:rsidR="00C96A72" w:rsidRPr="00C1742C" w:rsidRDefault="00C96A72" w:rsidP="005901E2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2F6">
              <w:rPr>
                <w:rFonts w:ascii="Times New Roman" w:hAnsi="Times New Roman"/>
                <w:sz w:val="24"/>
                <w:szCs w:val="24"/>
              </w:rPr>
              <w:t>Вредные привычки</w:t>
            </w:r>
          </w:p>
        </w:tc>
      </w:tr>
      <w:tr w:rsidR="00C96A72" w:rsidRPr="00D31ADB" w:rsidTr="005901E2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A72" w:rsidRPr="00C1742C" w:rsidRDefault="00C96A72" w:rsidP="005901E2">
            <w:pPr>
              <w:pStyle w:val="af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C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представления, кукольный театр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A72" w:rsidRDefault="00C96A72" w:rsidP="005901E2">
            <w:pPr>
              <w:pStyle w:val="af2"/>
              <w:spacing w:after="0" w:line="2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1ADB">
              <w:rPr>
                <w:rFonts w:ascii="Times New Roman" w:hAnsi="Times New Roman" w:cs="Times New Roman"/>
                <w:iCs/>
                <w:sz w:val="24"/>
                <w:szCs w:val="24"/>
              </w:rPr>
              <w:t>Кукольный театр Стихотворение «Ручеёк»</w:t>
            </w:r>
          </w:p>
          <w:p w:rsidR="00C96A72" w:rsidRDefault="00C96A72" w:rsidP="005901E2">
            <w:pPr>
              <w:pStyle w:val="af"/>
              <w:widowControl w:val="0"/>
              <w:tabs>
                <w:tab w:val="right" w:pos="316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Кукольный спектакль  </w:t>
            </w:r>
            <w:r w:rsidRPr="00D31ADB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D31ADB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D31A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6A72" w:rsidRDefault="00C96A72" w:rsidP="005901E2">
            <w:pPr>
              <w:pStyle w:val="af"/>
              <w:widowControl w:val="0"/>
              <w:tabs>
                <w:tab w:val="right" w:pos="3162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108CD">
              <w:rPr>
                <w:rFonts w:ascii="Times New Roman" w:hAnsi="Times New Roman"/>
                <w:sz w:val="24"/>
                <w:szCs w:val="24"/>
              </w:rPr>
              <w:t>Спектакль С. Преображ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08CD">
              <w:rPr>
                <w:rFonts w:ascii="Times New Roman" w:hAnsi="Times New Roman"/>
                <w:sz w:val="24"/>
                <w:szCs w:val="24"/>
              </w:rPr>
              <w:t>нский «</w:t>
            </w:r>
            <w:proofErr w:type="spellStart"/>
            <w:r w:rsidRPr="009108CD">
              <w:rPr>
                <w:rFonts w:ascii="Times New Roman" w:hAnsi="Times New Roman"/>
                <w:sz w:val="24"/>
                <w:szCs w:val="24"/>
              </w:rPr>
              <w:t>Капризка</w:t>
            </w:r>
            <w:proofErr w:type="spellEnd"/>
            <w:r w:rsidRPr="009108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6A72" w:rsidRPr="00D31ADB" w:rsidRDefault="00C96A72" w:rsidP="005901E2">
            <w:pPr>
              <w:pStyle w:val="af"/>
              <w:widowControl w:val="0"/>
              <w:tabs>
                <w:tab w:val="right" w:pos="316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0DF2">
              <w:rPr>
                <w:rFonts w:ascii="Times New Roman" w:hAnsi="Times New Roman"/>
                <w:sz w:val="24"/>
                <w:szCs w:val="24"/>
              </w:rPr>
              <w:t>Спектакль «Спеши делать добро»</w:t>
            </w:r>
          </w:p>
        </w:tc>
      </w:tr>
      <w:tr w:rsidR="00C96A72" w:rsidRPr="00C1742C" w:rsidTr="005901E2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A72" w:rsidRPr="00C1742C" w:rsidRDefault="00C96A72" w:rsidP="005901E2">
            <w:pPr>
              <w:pStyle w:val="af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C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конкурсах «Разговор о правильном питании»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A72" w:rsidRDefault="00C96A72" w:rsidP="005901E2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2E41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правильном питании» </w:t>
            </w:r>
          </w:p>
          <w:p w:rsidR="00C96A72" w:rsidRDefault="00C96A72" w:rsidP="005901E2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2E41">
              <w:rPr>
                <w:rFonts w:ascii="Times New Roman" w:hAnsi="Times New Roman" w:cs="Times New Roman"/>
                <w:sz w:val="24"/>
                <w:szCs w:val="24"/>
              </w:rPr>
              <w:t>Вкусные и полезные вкусности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6A72" w:rsidRDefault="00C96A72" w:rsidP="005901E2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«Хлеб всему голова»</w:t>
            </w:r>
          </w:p>
          <w:p w:rsidR="00C96A72" w:rsidRPr="00642E41" w:rsidRDefault="00C96A72" w:rsidP="005901E2">
            <w:pPr>
              <w:pStyle w:val="af2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даёт нам море»</w:t>
            </w:r>
          </w:p>
        </w:tc>
      </w:tr>
    </w:tbl>
    <w:p w:rsidR="00C96A72" w:rsidRDefault="00C96A72" w:rsidP="00C96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A72" w:rsidRDefault="00C96A72" w:rsidP="00C96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A72" w:rsidRPr="00607381" w:rsidRDefault="00C96A72" w:rsidP="00C96A72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Подобная реализация программы внеурочной деятельности по спортивно-оздорови</w:t>
      </w:r>
      <w:r w:rsidR="005852C6">
        <w:rPr>
          <w:rFonts w:ascii="Times New Roman" w:hAnsi="Times New Roman"/>
          <w:sz w:val="28"/>
          <w:szCs w:val="28"/>
        </w:rPr>
        <w:t>тельному направлению «Уроки здоровья</w:t>
      </w:r>
      <w:r w:rsidRPr="00607381">
        <w:rPr>
          <w:rFonts w:ascii="Times New Roman" w:hAnsi="Times New Roman"/>
          <w:sz w:val="28"/>
          <w:szCs w:val="28"/>
        </w:rPr>
        <w:t xml:space="preserve">» соответствует возрастным особенностям обучающихся, способствует формированию личной культуры </w:t>
      </w:r>
      <w:r>
        <w:rPr>
          <w:rFonts w:ascii="Times New Roman" w:hAnsi="Times New Roman"/>
          <w:sz w:val="28"/>
          <w:szCs w:val="28"/>
        </w:rPr>
        <w:t xml:space="preserve">здоровья </w:t>
      </w:r>
      <w:r w:rsidRPr="00607381">
        <w:rPr>
          <w:rFonts w:ascii="Times New Roman" w:hAnsi="Times New Roman"/>
          <w:sz w:val="28"/>
          <w:szCs w:val="28"/>
        </w:rPr>
        <w:t xml:space="preserve">обучающихся через организацию </w:t>
      </w:r>
      <w:proofErr w:type="spellStart"/>
      <w:r w:rsidRPr="00607381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 практик.</w:t>
      </w:r>
    </w:p>
    <w:p w:rsidR="00C96A72" w:rsidRPr="00607381" w:rsidRDefault="00C96A72" w:rsidP="00C96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A72" w:rsidRPr="00607381" w:rsidRDefault="00C96A72" w:rsidP="00C96A72">
      <w:pPr>
        <w:pStyle w:val="ae"/>
        <w:numPr>
          <w:ilvl w:val="1"/>
          <w:numId w:val="16"/>
        </w:num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607381">
        <w:rPr>
          <w:rFonts w:ascii="Times New Roman" w:hAnsi="Times New Roman"/>
          <w:b/>
          <w:sz w:val="28"/>
          <w:szCs w:val="28"/>
        </w:rPr>
        <w:t xml:space="preserve">Количество часов программы внеурочной деятельности </w:t>
      </w:r>
    </w:p>
    <w:p w:rsidR="00C96A72" w:rsidRPr="00607381" w:rsidRDefault="00C96A72" w:rsidP="00C96A72">
      <w:pPr>
        <w:pStyle w:val="ae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607381">
        <w:rPr>
          <w:rFonts w:ascii="Times New Roman" w:hAnsi="Times New Roman"/>
          <w:b/>
          <w:sz w:val="28"/>
          <w:szCs w:val="28"/>
        </w:rPr>
        <w:t>и их место в учебном плане</w:t>
      </w:r>
    </w:p>
    <w:p w:rsidR="00C96A72" w:rsidRPr="00607381" w:rsidRDefault="00C96A72" w:rsidP="00C96A72">
      <w:pPr>
        <w:pStyle w:val="ae"/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C96A72" w:rsidRPr="00607381" w:rsidRDefault="00C96A72" w:rsidP="00C96A72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Программа внеурочной деятельности по спортивно-оздоровительному направлению  предназначен</w:t>
      </w:r>
      <w:r w:rsidR="00E423C8">
        <w:rPr>
          <w:rFonts w:ascii="Times New Roman" w:hAnsi="Times New Roman"/>
          <w:sz w:val="28"/>
          <w:szCs w:val="28"/>
        </w:rPr>
        <w:t>а</w:t>
      </w:r>
      <w:r w:rsidRPr="00607381">
        <w:rPr>
          <w:rFonts w:ascii="Times New Roman" w:hAnsi="Times New Roman"/>
          <w:sz w:val="28"/>
          <w:szCs w:val="28"/>
        </w:rPr>
        <w:t xml:space="preserve"> для обучающихся 1-4 классов, с учётом реализации её учителями начальных классов,  занимающихся вопросами обучения здоровому образу жизни с детьми в возрасте от 6 до 11 лет. Данная программа составлена в соответствии с возрастными особенностями </w:t>
      </w:r>
      <w:proofErr w:type="gramStart"/>
      <w:r w:rsidRPr="0060738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07381">
        <w:rPr>
          <w:rFonts w:ascii="Times New Roman" w:hAnsi="Times New Roman"/>
          <w:sz w:val="28"/>
          <w:szCs w:val="28"/>
        </w:rPr>
        <w:t xml:space="preserve"> и рассчитана на проведение  1 часа в неделю:        1 класс — 33 часа в год, 2-4 классы -34 часа в год. Программа 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 здоровья.</w:t>
      </w:r>
    </w:p>
    <w:p w:rsidR="00C96A72" w:rsidRPr="00607381" w:rsidRDefault="00C96A72" w:rsidP="00C96A72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Программа внеурочной деятельности по спортивно-оздорови</w:t>
      </w:r>
      <w:r w:rsidR="005852C6">
        <w:rPr>
          <w:rFonts w:ascii="Times New Roman" w:hAnsi="Times New Roman"/>
          <w:sz w:val="28"/>
          <w:szCs w:val="28"/>
        </w:rPr>
        <w:t>тельному направлению «Уроки здоровья</w:t>
      </w:r>
      <w:r w:rsidRPr="00607381">
        <w:rPr>
          <w:rFonts w:ascii="Times New Roman" w:hAnsi="Times New Roman"/>
          <w:sz w:val="28"/>
          <w:szCs w:val="28"/>
        </w:rPr>
        <w:t>» состоит из 7 разделов:</w:t>
      </w:r>
    </w:p>
    <w:p w:rsidR="00C96A72" w:rsidRPr="00607381" w:rsidRDefault="00C96A72" w:rsidP="00C96A72">
      <w:pPr>
        <w:pStyle w:val="af"/>
        <w:numPr>
          <w:ilvl w:val="0"/>
          <w:numId w:val="4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«Вот мы и в школе»: личная гигиена, значение утренней гимнастики для организма;</w:t>
      </w:r>
    </w:p>
    <w:p w:rsidR="00C96A72" w:rsidRPr="00607381" w:rsidRDefault="00C96A72" w:rsidP="00C96A72">
      <w:pPr>
        <w:numPr>
          <w:ilvl w:val="0"/>
          <w:numId w:val="4"/>
        </w:numPr>
        <w:tabs>
          <w:tab w:val="clear" w:pos="0"/>
          <w:tab w:val="num" w:pos="-348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Здоровое питание</w:t>
      </w:r>
      <w:r w:rsidRPr="00607381">
        <w:rPr>
          <w:rFonts w:ascii="Times New Roman" w:hAnsi="Times New Roman"/>
          <w:sz w:val="28"/>
          <w:szCs w:val="28"/>
        </w:rPr>
        <w:t>»: основы правильного питания, гигиенические навыки культуры поведения во время приема пищи, кулинарные традиции современности и прошлого;</w:t>
      </w:r>
    </w:p>
    <w:p w:rsidR="00C96A72" w:rsidRPr="00607381" w:rsidRDefault="00C96A72" w:rsidP="00C96A72">
      <w:pPr>
        <w:pStyle w:val="af"/>
        <w:numPr>
          <w:ilvl w:val="0"/>
          <w:numId w:val="4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«Моё здоровье в моих руках»: влияние окружающей среды на здоровье человека, чередование труда и отдыха, профилактика нарушений зрения и опорно-двигательного аппарата;</w:t>
      </w:r>
    </w:p>
    <w:p w:rsidR="00C96A72" w:rsidRPr="00607381" w:rsidRDefault="00C96A72" w:rsidP="00C96A72">
      <w:pPr>
        <w:pStyle w:val="af"/>
        <w:numPr>
          <w:ilvl w:val="0"/>
          <w:numId w:val="4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«Я в школе и дома»: социально одобряемые нормы и правила </w:t>
      </w:r>
      <w:proofErr w:type="gramStart"/>
      <w:r w:rsidRPr="00607381">
        <w:rPr>
          <w:rFonts w:ascii="Times New Roman" w:hAnsi="Times New Roman"/>
          <w:sz w:val="28"/>
          <w:szCs w:val="28"/>
        </w:rPr>
        <w:t>поведения</w:t>
      </w:r>
      <w:proofErr w:type="gramEnd"/>
      <w:r w:rsidRPr="00607381">
        <w:rPr>
          <w:rFonts w:ascii="Times New Roman" w:hAnsi="Times New Roman"/>
          <w:sz w:val="28"/>
          <w:szCs w:val="28"/>
        </w:rPr>
        <w:t xml:space="preserve"> обучающихся в образовательном учреждении, гигиена одежды, правила хорошего тона;</w:t>
      </w:r>
    </w:p>
    <w:p w:rsidR="00C96A72" w:rsidRPr="00607381" w:rsidRDefault="00C96A72" w:rsidP="00C96A72">
      <w:pPr>
        <w:pStyle w:val="af"/>
        <w:numPr>
          <w:ilvl w:val="0"/>
          <w:numId w:val="4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«Чтоб забыть про докторов»: закаливание организма;</w:t>
      </w:r>
    </w:p>
    <w:p w:rsidR="00C96A72" w:rsidRPr="00607381" w:rsidRDefault="00C96A72" w:rsidP="00C96A72">
      <w:pPr>
        <w:pStyle w:val="af"/>
        <w:numPr>
          <w:ilvl w:val="0"/>
          <w:numId w:val="4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«Я и моё ближайшее окружение»: развитие познавательных процессов, значимые взрослые, вредные привычки, настроение в школе и дома;</w:t>
      </w:r>
    </w:p>
    <w:p w:rsidR="00C96A72" w:rsidRPr="00607381" w:rsidRDefault="00C96A72" w:rsidP="00C96A72">
      <w:pPr>
        <w:numPr>
          <w:ilvl w:val="0"/>
          <w:numId w:val="4"/>
        </w:numPr>
        <w:tabs>
          <w:tab w:val="clear" w:pos="0"/>
          <w:tab w:val="num" w:pos="-348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«Вот и стали мы на год  взрослей»: первая доврачебная помощь в летний период, опасности летнего периода.</w:t>
      </w:r>
    </w:p>
    <w:p w:rsidR="00C96A72" w:rsidRPr="00607381" w:rsidRDefault="00C96A72" w:rsidP="00C96A72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В содержании программы перечисленные разделы возобновляются на протяжении четырех лет, что способствует обобщению, расширению и систематизации знаний о здоровье, закреплению социально одобряемой модели поведения обучающихся. </w:t>
      </w:r>
      <w:proofErr w:type="gramStart"/>
      <w:r w:rsidRPr="00607381">
        <w:rPr>
          <w:rFonts w:ascii="Times New Roman" w:hAnsi="Times New Roman"/>
          <w:sz w:val="28"/>
          <w:szCs w:val="28"/>
        </w:rPr>
        <w:t xml:space="preserve">Подобное содержание </w:t>
      </w:r>
      <w:r>
        <w:rPr>
          <w:rFonts w:ascii="Times New Roman" w:hAnsi="Times New Roman"/>
          <w:sz w:val="28"/>
          <w:szCs w:val="28"/>
        </w:rPr>
        <w:t xml:space="preserve">отражает взаимосвязь всех компонентов здоровья, подчеркивания взаимное влияние  интеллектуальных способностей, коммуникативных умений, потребности в соблюдении личной гигиены, необходимости закаливания и правильного питания, эмоционального отношения к деятельности, умения оказывать первую доврачебную помощь на </w:t>
      </w:r>
      <w:r>
        <w:rPr>
          <w:rFonts w:ascii="Times New Roman" w:hAnsi="Times New Roman"/>
          <w:sz w:val="28"/>
          <w:szCs w:val="28"/>
        </w:rPr>
        <w:lastRenderedPageBreak/>
        <w:t>пропедевтическом уровне на общее благополучие человека и его успешность в различного рода деятельности.</w:t>
      </w:r>
      <w:proofErr w:type="gramEnd"/>
    </w:p>
    <w:p w:rsidR="00C96A72" w:rsidRPr="00607381" w:rsidRDefault="00C96A72" w:rsidP="00C96A72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Программа внеурочной дея</w:t>
      </w:r>
      <w:r w:rsidR="00E423C8">
        <w:rPr>
          <w:rFonts w:ascii="Times New Roman" w:hAnsi="Times New Roman"/>
          <w:sz w:val="28"/>
          <w:szCs w:val="28"/>
        </w:rPr>
        <w:t>тельности</w:t>
      </w:r>
      <w:r w:rsidRPr="00607381">
        <w:rPr>
          <w:rFonts w:ascii="Times New Roman" w:hAnsi="Times New Roman"/>
          <w:sz w:val="28"/>
          <w:szCs w:val="28"/>
        </w:rPr>
        <w:t xml:space="preserve">,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C96A72" w:rsidRPr="00607381" w:rsidRDefault="00C96A72" w:rsidP="00C96A72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Программа внеурочной деятельности по спортивно-оздоровительному направлению «</w:t>
      </w:r>
      <w:r w:rsidR="005852C6">
        <w:rPr>
          <w:rFonts w:ascii="Times New Roman" w:hAnsi="Times New Roman"/>
          <w:sz w:val="28"/>
          <w:szCs w:val="28"/>
        </w:rPr>
        <w:t>Уроки здоровья</w:t>
      </w:r>
      <w:r w:rsidRPr="00607381">
        <w:rPr>
          <w:rFonts w:ascii="Times New Roman" w:hAnsi="Times New Roman"/>
          <w:sz w:val="28"/>
          <w:szCs w:val="28"/>
        </w:rPr>
        <w:t xml:space="preserve">» состоит из четырёх частей:  </w:t>
      </w:r>
    </w:p>
    <w:p w:rsidR="00C96A72" w:rsidRPr="00607381" w:rsidRDefault="00C96A72" w:rsidP="00C96A72">
      <w:pPr>
        <w:pStyle w:val="af"/>
        <w:numPr>
          <w:ilvl w:val="0"/>
          <w:numId w:val="5"/>
        </w:numPr>
        <w:tabs>
          <w:tab w:val="clear" w:pos="-1135"/>
          <w:tab w:val="num" w:pos="-775"/>
        </w:tabs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1 класс «Первые шаги к здоровью»: 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C96A72" w:rsidRPr="00220499" w:rsidRDefault="00C96A72" w:rsidP="00C96A72">
      <w:pPr>
        <w:pStyle w:val="af"/>
        <w:numPr>
          <w:ilvl w:val="0"/>
          <w:numId w:val="5"/>
        </w:numPr>
        <w:tabs>
          <w:tab w:val="clear" w:pos="-1135"/>
          <w:tab w:val="num" w:pos="-775"/>
        </w:tabs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2 класс «Если хочешь быть здоров»</w:t>
      </w:r>
      <w:proofErr w:type="gramStart"/>
      <w:r w:rsidRPr="00607381">
        <w:rPr>
          <w:rFonts w:ascii="Times New Roman" w:hAnsi="Times New Roman"/>
          <w:sz w:val="28"/>
          <w:szCs w:val="28"/>
        </w:rPr>
        <w:t>:</w:t>
      </w:r>
      <w:r w:rsidRPr="00220499">
        <w:rPr>
          <w:rFonts w:ascii="Times New Roman" w:eastAsia="Times New Roman" w:hAnsi="Times New Roman" w:cs="Times New Roman"/>
          <w:spacing w:val="-10"/>
          <w:sz w:val="28"/>
          <w:szCs w:val="28"/>
        </w:rPr>
        <w:t>к</w:t>
      </w:r>
      <w:proofErr w:type="gramEnd"/>
      <w:r w:rsidRPr="002204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ультура питания и этикет, </w:t>
      </w:r>
      <w:proofErr w:type="spellStart"/>
      <w:r w:rsidRPr="00220499">
        <w:rPr>
          <w:rFonts w:ascii="Times New Roman" w:eastAsia="Times New Roman" w:hAnsi="Times New Roman" w:cs="Times New Roman"/>
          <w:spacing w:val="-10"/>
          <w:sz w:val="28"/>
          <w:szCs w:val="28"/>
        </w:rPr>
        <w:t>понятиеоб</w:t>
      </w:r>
      <w:proofErr w:type="spellEnd"/>
      <w:r w:rsidRPr="002204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иммунитете, закаливающие процедуры, ознакомление с лекарственными и ядовитыми растениями нашего края.</w:t>
      </w:r>
    </w:p>
    <w:p w:rsidR="00C96A72" w:rsidRPr="00607381" w:rsidRDefault="00C96A72" w:rsidP="00C96A72">
      <w:pPr>
        <w:pStyle w:val="af"/>
        <w:numPr>
          <w:ilvl w:val="0"/>
          <w:numId w:val="5"/>
        </w:numPr>
        <w:tabs>
          <w:tab w:val="clear" w:pos="-1135"/>
          <w:tab w:val="num" w:pos="-775"/>
        </w:tabs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3 класс «По дорожкам здоровья»: интеллектуальные способности, личная гигиена и здоровье, понятие о микробах, вредные привычки и их профилактика, применение лекарственных растений в профилактических целях.</w:t>
      </w:r>
    </w:p>
    <w:p w:rsidR="00C96A72" w:rsidRPr="00607381" w:rsidRDefault="00C96A72" w:rsidP="00C96A72">
      <w:pPr>
        <w:pStyle w:val="af"/>
        <w:numPr>
          <w:ilvl w:val="0"/>
          <w:numId w:val="5"/>
        </w:numPr>
        <w:tabs>
          <w:tab w:val="clear" w:pos="-1135"/>
          <w:tab w:val="num" w:pos="-775"/>
        </w:tabs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4 класс «Я, ты, он, она - мы здоровая семья»: формирование у обучающихся чувства ответственности за свое здоровье, мода и гигиена школьной одежды, профилактика вредных привычек, культура эмоций и чувств. </w:t>
      </w:r>
    </w:p>
    <w:p w:rsidR="00C96A72" w:rsidRPr="00607381" w:rsidRDefault="00C96A72" w:rsidP="00C96A72">
      <w:pPr>
        <w:pStyle w:val="af"/>
        <w:ind w:firstLine="851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607381">
        <w:rPr>
          <w:rFonts w:ascii="Times New Roman" w:eastAsia="Times New Roman" w:hAnsi="Times New Roman"/>
          <w:spacing w:val="-8"/>
          <w:sz w:val="28"/>
          <w:szCs w:val="28"/>
        </w:rPr>
        <w:t xml:space="preserve">     Содержание программы</w:t>
      </w:r>
      <w:r w:rsidR="005852C6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607381">
        <w:rPr>
          <w:rFonts w:ascii="Times New Roman" w:hAnsi="Times New Roman"/>
          <w:sz w:val="28"/>
          <w:szCs w:val="28"/>
        </w:rPr>
        <w:t>внеурочной деятельности по спортивно-оздорови</w:t>
      </w:r>
      <w:r w:rsidR="005852C6">
        <w:rPr>
          <w:rFonts w:ascii="Times New Roman" w:hAnsi="Times New Roman"/>
          <w:sz w:val="28"/>
          <w:szCs w:val="28"/>
        </w:rPr>
        <w:t>тельному направлению «Уроки здоровья</w:t>
      </w:r>
      <w:r w:rsidRPr="00607381">
        <w:rPr>
          <w:rFonts w:ascii="Times New Roman" w:hAnsi="Times New Roman"/>
          <w:sz w:val="28"/>
          <w:szCs w:val="28"/>
        </w:rPr>
        <w:t>» отражает социальную, психологическую и соматическую характеристик</w:t>
      </w:r>
      <w:r>
        <w:rPr>
          <w:rFonts w:ascii="Times New Roman" w:hAnsi="Times New Roman"/>
          <w:sz w:val="28"/>
          <w:szCs w:val="28"/>
        </w:rPr>
        <w:t>у</w:t>
      </w:r>
      <w:r w:rsidRPr="00607381">
        <w:rPr>
          <w:rFonts w:ascii="Times New Roman" w:hAnsi="Times New Roman"/>
          <w:sz w:val="28"/>
          <w:szCs w:val="28"/>
        </w:rPr>
        <w:t xml:space="preserve"> здоровья. Реализация данной программы в рамках внеурочной деятельности соответствует предельно допустимой нагрузке обучающихся начальной школы.</w:t>
      </w:r>
    </w:p>
    <w:p w:rsidR="00C96A72" w:rsidRPr="00607381" w:rsidRDefault="00C96A72" w:rsidP="00C96A7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96A72" w:rsidRPr="00607381" w:rsidRDefault="00C96A72" w:rsidP="00C96A7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96A72" w:rsidRPr="00607381" w:rsidRDefault="00C96A72" w:rsidP="00C96A72">
      <w:pPr>
        <w:pStyle w:val="ae"/>
        <w:numPr>
          <w:ilvl w:val="0"/>
          <w:numId w:val="16"/>
        </w:num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607381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607381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</w:p>
    <w:p w:rsidR="00C96A72" w:rsidRPr="00607381" w:rsidRDefault="00C96A72" w:rsidP="00C96A72">
      <w:pPr>
        <w:pStyle w:val="ae"/>
        <w:spacing w:after="0" w:line="240" w:lineRule="auto"/>
        <w:ind w:left="66"/>
        <w:jc w:val="center"/>
        <w:rPr>
          <w:rFonts w:ascii="Times New Roman" w:hAnsi="Times New Roman"/>
          <w:b/>
          <w:sz w:val="28"/>
          <w:szCs w:val="28"/>
        </w:rPr>
      </w:pPr>
      <w:r w:rsidRPr="00607381">
        <w:rPr>
          <w:rFonts w:ascii="Times New Roman" w:hAnsi="Times New Roman"/>
          <w:b/>
          <w:sz w:val="28"/>
          <w:szCs w:val="28"/>
        </w:rPr>
        <w:t>программы внеурочной деятельности</w:t>
      </w:r>
    </w:p>
    <w:p w:rsidR="00C96A72" w:rsidRPr="00607381" w:rsidRDefault="00C96A72" w:rsidP="00C96A72">
      <w:pPr>
        <w:pStyle w:val="ae"/>
        <w:spacing w:after="0" w:line="240" w:lineRule="auto"/>
        <w:ind w:left="66"/>
        <w:jc w:val="center"/>
        <w:rPr>
          <w:rFonts w:ascii="Times New Roman" w:hAnsi="Times New Roman"/>
          <w:b/>
          <w:sz w:val="28"/>
          <w:szCs w:val="28"/>
        </w:rPr>
      </w:pPr>
    </w:p>
    <w:p w:rsidR="00C96A72" w:rsidRPr="00607381" w:rsidRDefault="00C96A72" w:rsidP="00C96A72">
      <w:pPr>
        <w:pStyle w:val="ae"/>
        <w:spacing w:after="0" w:line="240" w:lineRule="auto"/>
        <w:ind w:left="66" w:firstLine="850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</w:t>
      </w:r>
      <w:proofErr w:type="spellStart"/>
      <w:r w:rsidRPr="00607381">
        <w:rPr>
          <w:rFonts w:ascii="Times New Roman" w:hAnsi="Times New Roman"/>
          <w:sz w:val="28"/>
          <w:szCs w:val="28"/>
        </w:rPr>
        <w:t>здоровьяу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 обучающихся формируются познавательные, личностные, регулятивные, коммуникативные универсальные учебные действия.</w:t>
      </w:r>
    </w:p>
    <w:p w:rsidR="00C96A72" w:rsidRPr="00607381" w:rsidRDefault="00C96A72" w:rsidP="00C96A72">
      <w:pPr>
        <w:pStyle w:val="ae"/>
        <w:spacing w:after="0" w:line="240" w:lineRule="auto"/>
        <w:ind w:left="66" w:firstLine="850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C96A72" w:rsidRPr="00607381" w:rsidRDefault="00C96A72" w:rsidP="00C96A7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личностные результаты — готовность и способность обучающихся к саморазвитию, </w:t>
      </w:r>
      <w:proofErr w:type="spellStart"/>
      <w:r w:rsidRPr="0060738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60738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 основ российской, гражданской идентичности; </w:t>
      </w:r>
    </w:p>
    <w:p w:rsidR="00C96A72" w:rsidRPr="00607381" w:rsidRDefault="00C96A72" w:rsidP="00C96A7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7381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 результаты — освоенные </w:t>
      </w:r>
      <w:proofErr w:type="gramStart"/>
      <w:r w:rsidRPr="0060738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07381">
        <w:rPr>
          <w:rFonts w:ascii="Times New Roman" w:hAnsi="Times New Roman"/>
          <w:sz w:val="28"/>
          <w:szCs w:val="28"/>
        </w:rPr>
        <w:t xml:space="preserve"> универсальные учебные действия (познавательные, регулятивные и коммуникативные);</w:t>
      </w:r>
    </w:p>
    <w:p w:rsidR="00C96A72" w:rsidRPr="00607381" w:rsidRDefault="00C96A72" w:rsidP="00C96A7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7381">
        <w:rPr>
          <w:rFonts w:ascii="Times New Roman" w:hAnsi="Times New Roman"/>
          <w:sz w:val="28"/>
          <w:szCs w:val="28"/>
        </w:rPr>
        <w:t>предметные результаты — освоенный обучающимися в ходе</w:t>
      </w:r>
      <w:r w:rsidR="005852C6">
        <w:rPr>
          <w:rFonts w:ascii="Times New Roman" w:hAnsi="Times New Roman"/>
          <w:sz w:val="28"/>
          <w:szCs w:val="28"/>
        </w:rPr>
        <w:t xml:space="preserve"> </w:t>
      </w:r>
      <w:r w:rsidRPr="00607381">
        <w:rPr>
          <w:rFonts w:ascii="Times New Roman" w:hAnsi="Times New Roman"/>
          <w:sz w:val="28"/>
          <w:szCs w:val="28"/>
        </w:rPr>
        <w:t xml:space="preserve">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</w:t>
      </w:r>
      <w:r w:rsidRPr="00607381">
        <w:rPr>
          <w:rFonts w:ascii="Times New Roman" w:hAnsi="Times New Roman"/>
          <w:sz w:val="28"/>
          <w:szCs w:val="28"/>
        </w:rPr>
        <w:lastRenderedPageBreak/>
        <w:t>основополагающих элементов научного знания, лежащая в основе современной научной картины мира.</w:t>
      </w:r>
      <w:proofErr w:type="gramEnd"/>
    </w:p>
    <w:p w:rsidR="00C96A72" w:rsidRPr="00607381" w:rsidRDefault="00C96A72" w:rsidP="00C96A72">
      <w:pPr>
        <w:pStyle w:val="ae"/>
        <w:spacing w:after="0" w:line="240" w:lineRule="auto"/>
        <w:ind w:left="66" w:firstLine="850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Личностными результатами программы внеурочной деятельности по спортивно-оздоровительному направлению «</w:t>
      </w:r>
      <w:r w:rsidR="005852C6">
        <w:rPr>
          <w:rFonts w:ascii="Times New Roman" w:eastAsia="Times New Roman" w:hAnsi="Times New Roman"/>
          <w:color w:val="333333"/>
          <w:sz w:val="28"/>
          <w:szCs w:val="28"/>
        </w:rPr>
        <w:t>Уроки здоровья</w:t>
      </w:r>
      <w:r w:rsidRPr="00607381">
        <w:rPr>
          <w:rFonts w:ascii="Times New Roman" w:hAnsi="Times New Roman"/>
          <w:sz w:val="28"/>
          <w:szCs w:val="28"/>
        </w:rPr>
        <w:t>» является формирование следующих умений:</w:t>
      </w:r>
    </w:p>
    <w:p w:rsidR="00C96A72" w:rsidRPr="00607381" w:rsidRDefault="00C96A72" w:rsidP="00C96A72">
      <w:pPr>
        <w:pStyle w:val="af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b/>
          <w:i/>
          <w:sz w:val="28"/>
          <w:szCs w:val="28"/>
        </w:rPr>
        <w:t xml:space="preserve">Определять </w:t>
      </w:r>
      <w:r w:rsidRPr="00607381">
        <w:rPr>
          <w:rFonts w:ascii="Times New Roman" w:hAnsi="Times New Roman"/>
          <w:sz w:val="28"/>
          <w:szCs w:val="28"/>
        </w:rPr>
        <w:t>и</w:t>
      </w:r>
      <w:r w:rsidRPr="00607381">
        <w:rPr>
          <w:rFonts w:ascii="Times New Roman" w:hAnsi="Times New Roman"/>
          <w:b/>
          <w:i/>
          <w:sz w:val="28"/>
          <w:szCs w:val="28"/>
        </w:rPr>
        <w:t xml:space="preserve"> высказывать</w:t>
      </w:r>
      <w:r w:rsidRPr="00607381">
        <w:rPr>
          <w:rFonts w:ascii="Times New Roman" w:hAnsi="Times New Roman"/>
          <w:sz w:val="28"/>
          <w:szCs w:val="28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C96A72" w:rsidRPr="00607381" w:rsidRDefault="00C96A72" w:rsidP="00C96A72">
      <w:pPr>
        <w:pStyle w:val="af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607381">
        <w:rPr>
          <w:rFonts w:ascii="Times New Roman" w:hAnsi="Times New Roman"/>
          <w:b/>
          <w:i/>
          <w:sz w:val="28"/>
          <w:szCs w:val="28"/>
        </w:rPr>
        <w:t>делать выбор,</w:t>
      </w:r>
      <w:r w:rsidRPr="00607381">
        <w:rPr>
          <w:rFonts w:ascii="Times New Roman" w:hAnsi="Times New Roman"/>
          <w:sz w:val="28"/>
          <w:szCs w:val="28"/>
        </w:rPr>
        <w:t xml:space="preserve"> при поддержке других участников группы и педагога, как поступить.</w:t>
      </w:r>
    </w:p>
    <w:p w:rsidR="00C96A72" w:rsidRPr="00607381" w:rsidRDefault="00C96A72" w:rsidP="00C96A72">
      <w:pPr>
        <w:pStyle w:val="af"/>
        <w:ind w:firstLine="8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7381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 результатами программы внеурочной деятельности по спортивно-оздоровительному направлению «</w:t>
      </w:r>
      <w:r w:rsidR="00981C76">
        <w:rPr>
          <w:rFonts w:ascii="Times New Roman" w:eastAsia="Times New Roman" w:hAnsi="Times New Roman"/>
          <w:color w:val="333333"/>
          <w:sz w:val="28"/>
          <w:szCs w:val="28"/>
        </w:rPr>
        <w:t>Уроки здоровья</w:t>
      </w:r>
      <w:r w:rsidRPr="00607381">
        <w:rPr>
          <w:rFonts w:ascii="Times New Roman" w:hAnsi="Times New Roman"/>
          <w:sz w:val="28"/>
          <w:szCs w:val="28"/>
        </w:rPr>
        <w:t>» - является формирование следующих универсальных учебных действий (УУД):</w:t>
      </w:r>
    </w:p>
    <w:p w:rsidR="00C96A72" w:rsidRPr="00607381" w:rsidRDefault="00C96A72" w:rsidP="00C96A72">
      <w:pPr>
        <w:pStyle w:val="af"/>
        <w:numPr>
          <w:ilvl w:val="0"/>
          <w:numId w:val="14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607381">
        <w:rPr>
          <w:rFonts w:ascii="Times New Roman" w:hAnsi="Times New Roman"/>
          <w:b/>
          <w:i/>
          <w:sz w:val="28"/>
          <w:szCs w:val="28"/>
        </w:rPr>
        <w:t>Регулятивные УУД:</w:t>
      </w:r>
    </w:p>
    <w:p w:rsidR="00C96A72" w:rsidRPr="00607381" w:rsidRDefault="00C96A72" w:rsidP="00C96A72">
      <w:pPr>
        <w:pStyle w:val="af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b/>
          <w:i/>
          <w:sz w:val="28"/>
          <w:szCs w:val="28"/>
        </w:rPr>
        <w:t xml:space="preserve">Определять </w:t>
      </w:r>
      <w:r w:rsidRPr="00607381">
        <w:rPr>
          <w:rFonts w:ascii="Times New Roman" w:hAnsi="Times New Roman"/>
          <w:i/>
          <w:sz w:val="28"/>
          <w:szCs w:val="28"/>
        </w:rPr>
        <w:t>и</w:t>
      </w:r>
      <w:r w:rsidRPr="00607381">
        <w:rPr>
          <w:rFonts w:ascii="Times New Roman" w:hAnsi="Times New Roman"/>
          <w:b/>
          <w:i/>
          <w:sz w:val="28"/>
          <w:szCs w:val="28"/>
        </w:rPr>
        <w:t xml:space="preserve"> формулировать</w:t>
      </w:r>
      <w:r w:rsidRPr="00607381">
        <w:rPr>
          <w:rFonts w:ascii="Times New Roman" w:hAnsi="Times New Roman"/>
          <w:sz w:val="28"/>
          <w:szCs w:val="28"/>
        </w:rPr>
        <w:t xml:space="preserve"> цель деятельности на уроке с помощью учителя.</w:t>
      </w:r>
    </w:p>
    <w:p w:rsidR="00C96A72" w:rsidRPr="00607381" w:rsidRDefault="00C96A72" w:rsidP="00C96A72">
      <w:pPr>
        <w:pStyle w:val="af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b/>
          <w:i/>
          <w:sz w:val="28"/>
          <w:szCs w:val="28"/>
        </w:rPr>
        <w:t>Проговаривать</w:t>
      </w:r>
      <w:r w:rsidRPr="00607381">
        <w:rPr>
          <w:rFonts w:ascii="Times New Roman" w:hAnsi="Times New Roman"/>
          <w:sz w:val="28"/>
          <w:szCs w:val="28"/>
        </w:rPr>
        <w:t xml:space="preserve"> последовательность действий на уроке.</w:t>
      </w:r>
    </w:p>
    <w:p w:rsidR="00C96A72" w:rsidRPr="00607381" w:rsidRDefault="00C96A72" w:rsidP="00C96A72">
      <w:pPr>
        <w:pStyle w:val="af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Учить </w:t>
      </w:r>
      <w:proofErr w:type="spellStart"/>
      <w:r w:rsidRPr="00607381">
        <w:rPr>
          <w:rFonts w:ascii="Times New Roman" w:hAnsi="Times New Roman"/>
          <w:b/>
          <w:i/>
          <w:sz w:val="28"/>
          <w:szCs w:val="28"/>
        </w:rPr>
        <w:t>высказывать</w:t>
      </w:r>
      <w:r w:rsidRPr="00607381">
        <w:rPr>
          <w:rFonts w:ascii="Times New Roman" w:hAnsi="Times New Roman"/>
          <w:sz w:val="28"/>
          <w:szCs w:val="28"/>
        </w:rPr>
        <w:t>своё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 предположение (версию) на основе работы с иллюстрацией, учить </w:t>
      </w:r>
      <w:r w:rsidRPr="00607381">
        <w:rPr>
          <w:rFonts w:ascii="Times New Roman" w:hAnsi="Times New Roman"/>
          <w:b/>
          <w:i/>
          <w:sz w:val="28"/>
          <w:szCs w:val="28"/>
        </w:rPr>
        <w:t>работать</w:t>
      </w:r>
      <w:r w:rsidRPr="00607381">
        <w:rPr>
          <w:rFonts w:ascii="Times New Roman" w:hAnsi="Times New Roman"/>
          <w:sz w:val="28"/>
          <w:szCs w:val="28"/>
        </w:rPr>
        <w:t xml:space="preserve"> по предложенному учителем плану.</w:t>
      </w:r>
    </w:p>
    <w:p w:rsidR="00C96A72" w:rsidRPr="00607381" w:rsidRDefault="00C96A72" w:rsidP="00C96A72">
      <w:pPr>
        <w:pStyle w:val="af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C96A72" w:rsidRPr="00607381" w:rsidRDefault="00C96A72" w:rsidP="00C96A72">
      <w:pPr>
        <w:pStyle w:val="af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Учиться совместно с учителем и другими учениками </w:t>
      </w:r>
      <w:r w:rsidRPr="00607381">
        <w:rPr>
          <w:rFonts w:ascii="Times New Roman" w:hAnsi="Times New Roman"/>
          <w:b/>
          <w:i/>
          <w:sz w:val="28"/>
          <w:szCs w:val="28"/>
        </w:rPr>
        <w:t>давать</w:t>
      </w:r>
      <w:r w:rsidRPr="006073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7381">
        <w:rPr>
          <w:rFonts w:ascii="Times New Roman" w:hAnsi="Times New Roman"/>
          <w:sz w:val="28"/>
          <w:szCs w:val="28"/>
        </w:rPr>
        <w:t>эмоциональную</w:t>
      </w:r>
      <w:proofErr w:type="gramEnd"/>
      <w:r w:rsidRPr="006073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381">
        <w:rPr>
          <w:rFonts w:ascii="Times New Roman" w:hAnsi="Times New Roman"/>
          <w:b/>
          <w:i/>
          <w:sz w:val="28"/>
          <w:szCs w:val="28"/>
        </w:rPr>
        <w:t>оценку</w:t>
      </w:r>
      <w:r w:rsidRPr="00607381">
        <w:rPr>
          <w:rFonts w:ascii="Times New Roman" w:hAnsi="Times New Roman"/>
          <w:sz w:val="28"/>
          <w:szCs w:val="28"/>
        </w:rPr>
        <w:t>деятельности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 класса на уроке.</w:t>
      </w:r>
    </w:p>
    <w:p w:rsidR="00C96A72" w:rsidRPr="00607381" w:rsidRDefault="00C96A72" w:rsidP="00C96A72">
      <w:pPr>
        <w:pStyle w:val="af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C96A72" w:rsidRPr="00607381" w:rsidRDefault="00C96A72" w:rsidP="00C96A72">
      <w:pPr>
        <w:pStyle w:val="af"/>
        <w:ind w:left="460" w:hanging="360"/>
        <w:jc w:val="both"/>
        <w:rPr>
          <w:rFonts w:ascii="Times New Roman" w:hAnsi="Times New Roman"/>
          <w:b/>
          <w:i/>
          <w:sz w:val="28"/>
          <w:szCs w:val="28"/>
        </w:rPr>
      </w:pPr>
      <w:r w:rsidRPr="00607381">
        <w:rPr>
          <w:rFonts w:ascii="Times New Roman" w:hAnsi="Times New Roman"/>
          <w:b/>
          <w:i/>
          <w:sz w:val="28"/>
          <w:szCs w:val="28"/>
        </w:rPr>
        <w:t>2. Познавательные УУД:</w:t>
      </w:r>
    </w:p>
    <w:p w:rsidR="00C96A72" w:rsidRPr="00607381" w:rsidRDefault="00C96A72" w:rsidP="00C96A72">
      <w:pPr>
        <w:pStyle w:val="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Делать предварительный отбор источников информации: </w:t>
      </w:r>
      <w:r w:rsidRPr="00607381">
        <w:rPr>
          <w:rFonts w:ascii="Times New Roman" w:hAnsi="Times New Roman"/>
          <w:b/>
          <w:i/>
          <w:sz w:val="28"/>
          <w:szCs w:val="28"/>
        </w:rPr>
        <w:t>ориентироваться</w:t>
      </w:r>
      <w:r w:rsidRPr="00607381">
        <w:rPr>
          <w:rFonts w:ascii="Times New Roman" w:hAnsi="Times New Roman"/>
          <w:sz w:val="28"/>
          <w:szCs w:val="28"/>
        </w:rPr>
        <w:t xml:space="preserve"> в учебнике (на развороте, в оглавлении, в словаре).</w:t>
      </w:r>
    </w:p>
    <w:p w:rsidR="00C96A72" w:rsidRPr="00607381" w:rsidRDefault="00C96A72" w:rsidP="00C96A72">
      <w:pPr>
        <w:pStyle w:val="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Добывать новые знания: </w:t>
      </w:r>
      <w:r w:rsidRPr="00607381">
        <w:rPr>
          <w:rFonts w:ascii="Times New Roman" w:hAnsi="Times New Roman"/>
          <w:b/>
          <w:i/>
          <w:sz w:val="28"/>
          <w:szCs w:val="28"/>
        </w:rPr>
        <w:t>находить ответы</w:t>
      </w:r>
      <w:r w:rsidRPr="00607381">
        <w:rPr>
          <w:rFonts w:ascii="Times New Roman" w:hAnsi="Times New Roman"/>
          <w:sz w:val="28"/>
          <w:szCs w:val="28"/>
        </w:rPr>
        <w:t xml:space="preserve"> на вопросы, используя учебник, свой жизненный опыт и информацию, полученную на уроке.</w:t>
      </w:r>
    </w:p>
    <w:p w:rsidR="00C96A72" w:rsidRPr="00607381" w:rsidRDefault="00C96A72" w:rsidP="00C96A72">
      <w:pPr>
        <w:pStyle w:val="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Перерабатывать полученную информацию: </w:t>
      </w:r>
      <w:r w:rsidRPr="00607381">
        <w:rPr>
          <w:rFonts w:ascii="Times New Roman" w:hAnsi="Times New Roman"/>
          <w:b/>
          <w:i/>
          <w:sz w:val="28"/>
          <w:szCs w:val="28"/>
        </w:rPr>
        <w:t>делать</w:t>
      </w:r>
      <w:r w:rsidRPr="00607381">
        <w:rPr>
          <w:rFonts w:ascii="Times New Roman" w:hAnsi="Times New Roman"/>
          <w:sz w:val="28"/>
          <w:szCs w:val="28"/>
        </w:rPr>
        <w:t xml:space="preserve"> выводы в результате совместной работы всего класса.</w:t>
      </w:r>
    </w:p>
    <w:p w:rsidR="00C96A72" w:rsidRPr="00607381" w:rsidRDefault="00C96A72" w:rsidP="00C96A72">
      <w:pPr>
        <w:pStyle w:val="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C96A72" w:rsidRDefault="00C96A72" w:rsidP="00C96A72">
      <w:pPr>
        <w:pStyle w:val="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C96A72" w:rsidRDefault="00C96A72" w:rsidP="00C96A72">
      <w:pPr>
        <w:pStyle w:val="af"/>
        <w:ind w:left="820"/>
        <w:jc w:val="both"/>
        <w:rPr>
          <w:rFonts w:ascii="Times New Roman" w:hAnsi="Times New Roman"/>
          <w:sz w:val="28"/>
          <w:szCs w:val="28"/>
        </w:rPr>
      </w:pPr>
    </w:p>
    <w:p w:rsidR="00C96A72" w:rsidRPr="00607381" w:rsidRDefault="00C96A72" w:rsidP="00C96A72">
      <w:pPr>
        <w:pStyle w:val="af"/>
        <w:ind w:left="820"/>
        <w:jc w:val="both"/>
        <w:rPr>
          <w:rFonts w:ascii="Times New Roman" w:hAnsi="Times New Roman"/>
          <w:sz w:val="28"/>
          <w:szCs w:val="28"/>
        </w:rPr>
      </w:pPr>
    </w:p>
    <w:p w:rsidR="00C96A72" w:rsidRPr="00607381" w:rsidRDefault="00C96A72" w:rsidP="00C96A7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b/>
          <w:i/>
          <w:sz w:val="28"/>
          <w:szCs w:val="28"/>
        </w:rPr>
        <w:t xml:space="preserve">   3. Коммуникативные УУД</w:t>
      </w:r>
      <w:r w:rsidRPr="00607381">
        <w:rPr>
          <w:rFonts w:ascii="Times New Roman" w:hAnsi="Times New Roman"/>
          <w:i/>
          <w:sz w:val="28"/>
          <w:szCs w:val="28"/>
        </w:rPr>
        <w:t>:</w:t>
      </w:r>
    </w:p>
    <w:p w:rsidR="00C96A72" w:rsidRPr="00607381" w:rsidRDefault="00C96A72" w:rsidP="00C96A72">
      <w:pPr>
        <w:pStyle w:val="af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C96A72" w:rsidRPr="00607381" w:rsidRDefault="00C96A72" w:rsidP="00C96A72">
      <w:pPr>
        <w:pStyle w:val="af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b/>
          <w:i/>
          <w:sz w:val="28"/>
          <w:szCs w:val="28"/>
        </w:rPr>
        <w:t xml:space="preserve">Слушать </w:t>
      </w:r>
      <w:r w:rsidRPr="00607381">
        <w:rPr>
          <w:rFonts w:ascii="Times New Roman" w:hAnsi="Times New Roman"/>
          <w:sz w:val="28"/>
          <w:szCs w:val="28"/>
        </w:rPr>
        <w:t>и</w:t>
      </w:r>
      <w:r w:rsidRPr="00607381">
        <w:rPr>
          <w:rFonts w:ascii="Times New Roman" w:hAnsi="Times New Roman"/>
          <w:b/>
          <w:i/>
          <w:sz w:val="28"/>
          <w:szCs w:val="28"/>
        </w:rPr>
        <w:t xml:space="preserve"> понимать</w:t>
      </w:r>
      <w:r w:rsidRPr="00607381">
        <w:rPr>
          <w:rFonts w:ascii="Times New Roman" w:hAnsi="Times New Roman"/>
          <w:sz w:val="28"/>
          <w:szCs w:val="28"/>
        </w:rPr>
        <w:t xml:space="preserve"> речь других.</w:t>
      </w:r>
    </w:p>
    <w:p w:rsidR="00C96A72" w:rsidRPr="00607381" w:rsidRDefault="00C96A72" w:rsidP="00C96A72">
      <w:pPr>
        <w:pStyle w:val="af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C96A72" w:rsidRPr="00607381" w:rsidRDefault="00C96A72" w:rsidP="00C96A72">
      <w:pPr>
        <w:pStyle w:val="af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lastRenderedPageBreak/>
        <w:t>Совместно договариваться о правилах общения и поведения в школе и следовать им.</w:t>
      </w:r>
    </w:p>
    <w:p w:rsidR="00C96A72" w:rsidRPr="00607381" w:rsidRDefault="00C96A72" w:rsidP="00C96A72">
      <w:pPr>
        <w:pStyle w:val="af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C96A72" w:rsidRPr="00607381" w:rsidRDefault="00C96A72" w:rsidP="00C96A72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Средством формирования этих действий служит организация работы в парах и малых группах (</w:t>
      </w:r>
      <w:r>
        <w:rPr>
          <w:rFonts w:ascii="Times New Roman" w:hAnsi="Times New Roman"/>
          <w:sz w:val="28"/>
          <w:szCs w:val="28"/>
        </w:rPr>
        <w:t>в приложении представлены</w:t>
      </w:r>
      <w:r w:rsidRPr="00607381">
        <w:rPr>
          <w:rFonts w:ascii="Times New Roman" w:hAnsi="Times New Roman"/>
          <w:sz w:val="28"/>
          <w:szCs w:val="28"/>
        </w:rPr>
        <w:t xml:space="preserve"> варианты проведения уроков).</w:t>
      </w:r>
    </w:p>
    <w:p w:rsidR="00C96A72" w:rsidRPr="00607381" w:rsidRDefault="00C96A72" w:rsidP="00C96A72">
      <w:pPr>
        <w:pStyle w:val="af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607381">
        <w:rPr>
          <w:rFonts w:ascii="Times New Roman" w:hAnsi="Times New Roman"/>
          <w:b/>
          <w:i/>
          <w:sz w:val="28"/>
          <w:szCs w:val="28"/>
        </w:rPr>
        <w:t>Оздоровительные результаты программы внеурочной деятельности:</w:t>
      </w:r>
    </w:p>
    <w:p w:rsidR="00C96A72" w:rsidRPr="00A07933" w:rsidRDefault="00C96A72" w:rsidP="00C96A72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осознание  </w:t>
      </w:r>
      <w:proofErr w:type="gramStart"/>
      <w:r w:rsidRPr="0060738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5852C6">
        <w:rPr>
          <w:rFonts w:ascii="Times New Roman" w:hAnsi="Times New Roman"/>
          <w:sz w:val="28"/>
          <w:szCs w:val="28"/>
        </w:rPr>
        <w:t xml:space="preserve"> </w:t>
      </w:r>
      <w:r w:rsidRPr="00607381">
        <w:rPr>
          <w:rFonts w:ascii="Times New Roman" w:hAnsi="Times New Roman"/>
          <w:sz w:val="28"/>
          <w:szCs w:val="28"/>
        </w:rPr>
        <w:t xml:space="preserve"> необходимости заботы о своём здоровье и выработки форм поведения, которые помогут избежать</w:t>
      </w:r>
      <w:r>
        <w:rPr>
          <w:rFonts w:ascii="Times New Roman" w:hAnsi="Times New Roman"/>
          <w:sz w:val="28"/>
          <w:szCs w:val="28"/>
        </w:rPr>
        <w:t xml:space="preserve"> опасности для жизни и здоровья, а значит, произойдет </w:t>
      </w:r>
      <w:r w:rsidRPr="00A07933">
        <w:rPr>
          <w:rFonts w:ascii="Times New Roman" w:hAnsi="Times New Roman"/>
          <w:sz w:val="28"/>
          <w:szCs w:val="28"/>
        </w:rPr>
        <w:t>уменьшение пропусков по причине болезни</w:t>
      </w:r>
      <w:r>
        <w:rPr>
          <w:rFonts w:ascii="Times New Roman" w:hAnsi="Times New Roman"/>
          <w:sz w:val="28"/>
          <w:szCs w:val="28"/>
        </w:rPr>
        <w:t xml:space="preserve"> и произойдет </w:t>
      </w:r>
      <w:r w:rsidRPr="00A07933">
        <w:rPr>
          <w:rFonts w:ascii="Times New Roman" w:hAnsi="Times New Roman"/>
          <w:sz w:val="28"/>
          <w:szCs w:val="28"/>
        </w:rPr>
        <w:t xml:space="preserve">увеличение численности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A07933">
        <w:rPr>
          <w:rFonts w:ascii="Times New Roman" w:hAnsi="Times New Roman"/>
          <w:sz w:val="28"/>
          <w:szCs w:val="28"/>
        </w:rPr>
        <w:t xml:space="preserve">, посещающих спортивные секции и </w:t>
      </w:r>
      <w:r>
        <w:rPr>
          <w:rFonts w:ascii="Times New Roman" w:hAnsi="Times New Roman"/>
          <w:sz w:val="28"/>
          <w:szCs w:val="28"/>
        </w:rPr>
        <w:t xml:space="preserve">спортивно-оздоровительные </w:t>
      </w:r>
      <w:r w:rsidRPr="00A07933">
        <w:rPr>
          <w:rFonts w:ascii="Times New Roman" w:hAnsi="Times New Roman"/>
          <w:sz w:val="28"/>
          <w:szCs w:val="28"/>
        </w:rPr>
        <w:t>мероприятия;</w:t>
      </w:r>
    </w:p>
    <w:p w:rsidR="00C96A72" w:rsidRPr="00607381" w:rsidRDefault="00C96A72" w:rsidP="00C96A72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C96A72" w:rsidRPr="00A07933" w:rsidRDefault="00C96A72" w:rsidP="00C96A72">
      <w:pPr>
        <w:pStyle w:val="ae"/>
        <w:spacing w:after="0" w:line="240" w:lineRule="auto"/>
        <w:ind w:left="66" w:firstLine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C96A72" w:rsidRPr="00607381" w:rsidRDefault="00C96A72" w:rsidP="00C96A72">
      <w:pPr>
        <w:pStyle w:val="ae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54ACB" w:rsidRDefault="00C54ACB" w:rsidP="00C54ACB">
      <w:pPr>
        <w:pStyle w:val="ae"/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C54ACB" w:rsidRPr="00C54ACB" w:rsidRDefault="00C54ACB" w:rsidP="00C54A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6A72" w:rsidRPr="00607381" w:rsidRDefault="00D44DC0" w:rsidP="00D44DC0">
      <w:pPr>
        <w:pStyle w:val="ae"/>
        <w:numPr>
          <w:ilvl w:val="1"/>
          <w:numId w:val="16"/>
        </w:num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Предполагаемые результаты</w:t>
      </w:r>
    </w:p>
    <w:p w:rsidR="00C96A72" w:rsidRPr="00607381" w:rsidRDefault="00C96A72" w:rsidP="00C96A72">
      <w:pPr>
        <w:pStyle w:val="ae"/>
        <w:spacing w:after="0" w:line="240" w:lineRule="auto"/>
        <w:ind w:left="0" w:firstLine="830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В ходе реализация программы внеурочной деятельности по спортивно-оздорови</w:t>
      </w:r>
      <w:r w:rsidR="005852C6">
        <w:rPr>
          <w:rFonts w:ascii="Times New Roman" w:hAnsi="Times New Roman"/>
          <w:sz w:val="28"/>
          <w:szCs w:val="28"/>
        </w:rPr>
        <w:t>тельному направлению «Уроки здоровья</w:t>
      </w:r>
      <w:r w:rsidRPr="00607381">
        <w:rPr>
          <w:rFonts w:ascii="Times New Roman" w:hAnsi="Times New Roman"/>
          <w:sz w:val="28"/>
          <w:szCs w:val="28"/>
        </w:rPr>
        <w:t xml:space="preserve">» обучающиеся должны </w:t>
      </w:r>
      <w:r w:rsidRPr="00607381">
        <w:rPr>
          <w:rFonts w:ascii="Times New Roman" w:hAnsi="Times New Roman"/>
          <w:b/>
          <w:sz w:val="28"/>
          <w:szCs w:val="28"/>
        </w:rPr>
        <w:t>знать</w:t>
      </w:r>
      <w:r w:rsidRPr="00607381">
        <w:rPr>
          <w:rFonts w:ascii="Times New Roman" w:hAnsi="Times New Roman"/>
          <w:sz w:val="28"/>
          <w:szCs w:val="28"/>
        </w:rPr>
        <w:t xml:space="preserve">: </w:t>
      </w:r>
    </w:p>
    <w:p w:rsidR="00C96A72" w:rsidRPr="00607381" w:rsidRDefault="00C96A72" w:rsidP="00C96A72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основные вопросы гигиены, касающиеся профилактики вирусных заболеваний, передающихся воздушно-капельным путем;</w:t>
      </w:r>
    </w:p>
    <w:p w:rsidR="00C96A72" w:rsidRPr="00607381" w:rsidRDefault="00C96A72" w:rsidP="00C96A72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особенности влияния вредных привычек на здоровье младшего школьника;</w:t>
      </w:r>
    </w:p>
    <w:p w:rsidR="00C96A72" w:rsidRPr="00607381" w:rsidRDefault="00C96A72" w:rsidP="00C96A72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особенности воздействия двигательной активности на организм человека;</w:t>
      </w:r>
    </w:p>
    <w:p w:rsidR="00C96A72" w:rsidRPr="00607381" w:rsidRDefault="00C96A72" w:rsidP="00C96A72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основы рационального питания;</w:t>
      </w:r>
    </w:p>
    <w:p w:rsidR="00C96A72" w:rsidRPr="00607381" w:rsidRDefault="00C96A72" w:rsidP="00C96A72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правила оказания первой помощи;</w:t>
      </w:r>
    </w:p>
    <w:p w:rsidR="00C96A72" w:rsidRPr="00607381" w:rsidRDefault="00C96A72" w:rsidP="00C96A72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способы сохранения и укрепление  здоровья;</w:t>
      </w:r>
    </w:p>
    <w:p w:rsidR="00C96A72" w:rsidRPr="00607381" w:rsidRDefault="00C96A72" w:rsidP="00C96A72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основы развития познавательной сферы;</w:t>
      </w:r>
    </w:p>
    <w:p w:rsidR="00C96A72" w:rsidRPr="00607381" w:rsidRDefault="00C96A72" w:rsidP="00C96A72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свои права и права других людей; </w:t>
      </w:r>
    </w:p>
    <w:p w:rsidR="00C96A72" w:rsidRPr="00607381" w:rsidRDefault="00C96A72" w:rsidP="00C96A72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соблюдать общепринятые правила в семье, в школе, в гостях, транспорте, общественных учреждениях; </w:t>
      </w:r>
    </w:p>
    <w:p w:rsidR="00C96A72" w:rsidRPr="00607381" w:rsidRDefault="00C96A72" w:rsidP="00C96A72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влияние здоровья на успешную учебную деятельность; </w:t>
      </w:r>
    </w:p>
    <w:p w:rsidR="00C96A72" w:rsidRPr="00607381" w:rsidRDefault="00C96A72" w:rsidP="00C96A72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значение физических упражнений для сохранени</w:t>
      </w:r>
      <w:r>
        <w:rPr>
          <w:rFonts w:ascii="Times New Roman" w:hAnsi="Times New Roman"/>
          <w:sz w:val="28"/>
          <w:szCs w:val="28"/>
        </w:rPr>
        <w:t>я</w:t>
      </w:r>
      <w:r w:rsidRPr="00607381">
        <w:rPr>
          <w:rFonts w:ascii="Times New Roman" w:hAnsi="Times New Roman"/>
          <w:sz w:val="28"/>
          <w:szCs w:val="28"/>
        </w:rPr>
        <w:t xml:space="preserve"> и укреплени</w:t>
      </w:r>
      <w:r>
        <w:rPr>
          <w:rFonts w:ascii="Times New Roman" w:hAnsi="Times New Roman"/>
          <w:sz w:val="28"/>
          <w:szCs w:val="28"/>
        </w:rPr>
        <w:t>я</w:t>
      </w:r>
      <w:r w:rsidRPr="00607381">
        <w:rPr>
          <w:rFonts w:ascii="Times New Roman" w:hAnsi="Times New Roman"/>
          <w:sz w:val="28"/>
          <w:szCs w:val="28"/>
        </w:rPr>
        <w:t xml:space="preserve"> здоровья; </w:t>
      </w:r>
    </w:p>
    <w:p w:rsidR="00C96A72" w:rsidRPr="00607381" w:rsidRDefault="00C96A72" w:rsidP="00C96A72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знания о “полезных” и “вредных” продуктах, значение режима питания.</w:t>
      </w:r>
    </w:p>
    <w:p w:rsidR="00C96A72" w:rsidRPr="00607381" w:rsidRDefault="00C96A72" w:rsidP="00C96A72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607381">
        <w:rPr>
          <w:rFonts w:ascii="Times New Roman" w:hAnsi="Times New Roman"/>
          <w:b/>
          <w:sz w:val="28"/>
          <w:szCs w:val="28"/>
        </w:rPr>
        <w:t>уметь:</w:t>
      </w:r>
    </w:p>
    <w:p w:rsidR="00C96A72" w:rsidRPr="00607381" w:rsidRDefault="00C96A72" w:rsidP="00C96A72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составлять индивидуальный режим дня и соблюдать его;</w:t>
      </w:r>
    </w:p>
    <w:p w:rsidR="00C96A72" w:rsidRPr="00607381" w:rsidRDefault="00C96A72" w:rsidP="00C96A72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выполнять физические упражнения для развития физических навыков;</w:t>
      </w:r>
    </w:p>
    <w:p w:rsidR="00C96A72" w:rsidRPr="00607381" w:rsidRDefault="00C96A72" w:rsidP="00C96A72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различать “полезные” и “вредные” продукты;</w:t>
      </w:r>
    </w:p>
    <w:p w:rsidR="00C96A72" w:rsidRPr="00607381" w:rsidRDefault="00C96A72" w:rsidP="00C96A72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использовать средства профилактики ОРЗ, ОРВИ, клещевой энцефалит;</w:t>
      </w:r>
    </w:p>
    <w:p w:rsidR="00C96A72" w:rsidRPr="00607381" w:rsidRDefault="00C96A72" w:rsidP="00C96A72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определять благоприятные </w:t>
      </w:r>
      <w:proofErr w:type="gramStart"/>
      <w:r w:rsidRPr="00607381">
        <w:rPr>
          <w:rFonts w:ascii="Times New Roman" w:hAnsi="Times New Roman"/>
          <w:sz w:val="28"/>
          <w:szCs w:val="28"/>
        </w:rPr>
        <w:t>факторы</w:t>
      </w:r>
      <w:proofErr w:type="gramEnd"/>
      <w:r w:rsidRPr="00607381">
        <w:rPr>
          <w:rFonts w:ascii="Times New Roman" w:hAnsi="Times New Roman"/>
          <w:sz w:val="28"/>
          <w:szCs w:val="28"/>
        </w:rPr>
        <w:t xml:space="preserve"> воздействующие на здоровье; </w:t>
      </w:r>
    </w:p>
    <w:p w:rsidR="00C96A72" w:rsidRPr="00607381" w:rsidRDefault="00C96A72" w:rsidP="00C96A72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заботиться о своем здоровье; </w:t>
      </w:r>
    </w:p>
    <w:p w:rsidR="00C96A72" w:rsidRPr="00607381" w:rsidRDefault="00C96A72" w:rsidP="00C96A72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находить выход из ситуаций, связанных с употреблением алкоголя, наркотиков, сигарет;</w:t>
      </w:r>
    </w:p>
    <w:p w:rsidR="00C96A72" w:rsidRPr="00607381" w:rsidRDefault="00C96A72" w:rsidP="00C96A72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применять коммуникативные и презентационные навыки;</w:t>
      </w:r>
    </w:p>
    <w:p w:rsidR="00C96A72" w:rsidRPr="00607381" w:rsidRDefault="00C96A72" w:rsidP="00C96A72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lastRenderedPageBreak/>
        <w:t>использовать навыки элементарной исследовательской деятельности в своей работе;</w:t>
      </w:r>
    </w:p>
    <w:p w:rsidR="00C96A72" w:rsidRPr="00607381" w:rsidRDefault="00C96A72" w:rsidP="00C96A72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C96A72" w:rsidRPr="00607381" w:rsidRDefault="00C96A72" w:rsidP="00C96A72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находить выход из стрессовых ситуаций;</w:t>
      </w:r>
    </w:p>
    <w:p w:rsidR="00C96A72" w:rsidRPr="00607381" w:rsidRDefault="00C96A72" w:rsidP="00C96A72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C96A72" w:rsidRPr="00607381" w:rsidRDefault="00C96A72" w:rsidP="00C96A72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адекватно оценивать своё поведение в жизненных ситуациях;</w:t>
      </w:r>
    </w:p>
    <w:p w:rsidR="00C96A72" w:rsidRPr="00607381" w:rsidRDefault="00C96A72" w:rsidP="00C96A72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отвечать за свои поступки;</w:t>
      </w:r>
    </w:p>
    <w:p w:rsidR="00C96A72" w:rsidRPr="00607381" w:rsidRDefault="00C96A72" w:rsidP="00C96A72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отстаивать свою нравственную позицию в ситуации выбора.</w:t>
      </w:r>
    </w:p>
    <w:p w:rsidR="00C96A72" w:rsidRPr="00607381" w:rsidRDefault="00C96A72" w:rsidP="00C96A7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             В результате реализации программы  внеурочной </w:t>
      </w:r>
      <w:proofErr w:type="spellStart"/>
      <w:r w:rsidRPr="00607381">
        <w:rPr>
          <w:rFonts w:ascii="Times New Roman" w:hAnsi="Times New Roman"/>
          <w:sz w:val="28"/>
          <w:szCs w:val="28"/>
        </w:rPr>
        <w:t>деятельностипо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 </w:t>
      </w:r>
      <w:r w:rsidRPr="00607381">
        <w:rPr>
          <w:rFonts w:ascii="Times New Roman" w:eastAsia="Times New Roman" w:hAnsi="Times New Roman"/>
          <w:color w:val="333333"/>
          <w:sz w:val="28"/>
          <w:szCs w:val="28"/>
        </w:rPr>
        <w:t xml:space="preserve">формированию культуры здоровья у обучающихся развиваются группы качеств: </w:t>
      </w:r>
      <w:r w:rsidRPr="00607381">
        <w:rPr>
          <w:rFonts w:ascii="Times New Roman" w:hAnsi="Times New Roman"/>
          <w:sz w:val="28"/>
          <w:szCs w:val="28"/>
        </w:rPr>
        <w:t xml:space="preserve">отношение к самому себе, отношение к другим людям, отношение к вещам, отношение к окружающему миру. </w:t>
      </w:r>
      <w:proofErr w:type="gramStart"/>
      <w:r w:rsidRPr="00607381">
        <w:rPr>
          <w:rFonts w:ascii="Times New Roman" w:hAnsi="Times New Roman"/>
          <w:sz w:val="28"/>
          <w:szCs w:val="28"/>
        </w:rPr>
        <w:t>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C96A72" w:rsidRPr="00607381" w:rsidRDefault="00C96A72" w:rsidP="00C96A72">
      <w:pPr>
        <w:pStyle w:val="ae"/>
        <w:spacing w:after="0" w:line="2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96A72" w:rsidRDefault="00C96A72" w:rsidP="00C96A72">
      <w:pPr>
        <w:pStyle w:val="ae"/>
        <w:numPr>
          <w:ilvl w:val="1"/>
          <w:numId w:val="16"/>
        </w:numPr>
        <w:spacing w:after="0" w:line="200" w:lineRule="atLeast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607381">
        <w:rPr>
          <w:rFonts w:ascii="Times New Roman" w:hAnsi="Times New Roman"/>
          <w:b/>
          <w:sz w:val="28"/>
          <w:szCs w:val="28"/>
        </w:rPr>
        <w:t>Формы учета знаний и умений, система контролирующих</w:t>
      </w:r>
    </w:p>
    <w:p w:rsidR="00C96A72" w:rsidRDefault="00C96A72" w:rsidP="00C96A72">
      <w:pPr>
        <w:pStyle w:val="ae"/>
        <w:spacing w:after="0" w:line="200" w:lineRule="atLeast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607381">
        <w:rPr>
          <w:rFonts w:ascii="Times New Roman" w:hAnsi="Times New Roman"/>
          <w:b/>
          <w:sz w:val="28"/>
          <w:szCs w:val="28"/>
        </w:rPr>
        <w:t>материалов для оценки планируемых</w:t>
      </w:r>
      <w:r>
        <w:rPr>
          <w:rFonts w:ascii="Times New Roman" w:hAnsi="Times New Roman"/>
          <w:b/>
          <w:sz w:val="28"/>
          <w:szCs w:val="28"/>
        </w:rPr>
        <w:t xml:space="preserve"> результатов освоения </w:t>
      </w:r>
    </w:p>
    <w:p w:rsidR="00C96A72" w:rsidRDefault="00C96A72" w:rsidP="00C96A72">
      <w:pPr>
        <w:pStyle w:val="ae"/>
        <w:spacing w:after="0" w:line="200" w:lineRule="atLeast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внеурочной деятельности</w:t>
      </w:r>
    </w:p>
    <w:p w:rsidR="00C96A72" w:rsidRDefault="00C96A72" w:rsidP="00C96A72">
      <w:pPr>
        <w:pStyle w:val="ae"/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96A72" w:rsidRPr="00607381" w:rsidRDefault="00C96A72" w:rsidP="00C96A72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Программа внеурочной деятельности по спортивно-оздорови</w:t>
      </w:r>
      <w:r w:rsidR="005852C6">
        <w:rPr>
          <w:rFonts w:ascii="Times New Roman" w:hAnsi="Times New Roman"/>
          <w:sz w:val="28"/>
          <w:szCs w:val="28"/>
        </w:rPr>
        <w:t>тельному направлению «Уроки здоровья</w:t>
      </w:r>
      <w:r w:rsidRPr="00607381">
        <w:rPr>
          <w:rFonts w:ascii="Times New Roman" w:hAnsi="Times New Roman"/>
          <w:sz w:val="28"/>
          <w:szCs w:val="28"/>
        </w:rPr>
        <w:t xml:space="preserve">»,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C96A72" w:rsidRDefault="00C96A72" w:rsidP="00C96A72">
      <w:pPr>
        <w:pStyle w:val="ae"/>
        <w:spacing w:after="0" w:line="20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57796">
        <w:rPr>
          <w:rFonts w:ascii="Times New Roman" w:hAnsi="Times New Roman"/>
          <w:sz w:val="28"/>
          <w:szCs w:val="28"/>
        </w:rPr>
        <w:t xml:space="preserve">Социально </w:t>
      </w:r>
      <w:r>
        <w:rPr>
          <w:rFonts w:ascii="Times New Roman" w:hAnsi="Times New Roman"/>
          <w:sz w:val="28"/>
          <w:szCs w:val="28"/>
        </w:rPr>
        <w:t xml:space="preserve">одобряемая модель поведение может быть выработана только в результате вовлечения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585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практики. Принимая во внимание этот факт, наиболее рациональным способом будет подведение итогов  каждого изучаемого раздела в игровой форме, при организации коллективного творческого дела. </w:t>
      </w:r>
    </w:p>
    <w:p w:rsidR="00C96A72" w:rsidRDefault="00C96A72" w:rsidP="00C96A72">
      <w:pPr>
        <w:pStyle w:val="ae"/>
        <w:spacing w:after="0" w:line="20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</w:t>
      </w:r>
    </w:p>
    <w:p w:rsidR="00C96A72" w:rsidRDefault="00C96A72" w:rsidP="00C96A72">
      <w:pPr>
        <w:pStyle w:val="ae"/>
        <w:spacing w:after="0" w:line="20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КВНы, ролевые игры, школьная научно-практическая конференция. </w:t>
      </w:r>
    </w:p>
    <w:p w:rsidR="00C96A72" w:rsidRPr="00C41FA7" w:rsidRDefault="00C96A72" w:rsidP="00C96A72">
      <w:pPr>
        <w:pStyle w:val="ae"/>
        <w:spacing w:after="0" w:line="20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41FA7">
        <w:rPr>
          <w:rFonts w:ascii="Times New Roman" w:hAnsi="Times New Roman"/>
          <w:sz w:val="28"/>
          <w:szCs w:val="28"/>
        </w:rPr>
        <w:t xml:space="preserve">Подобная </w:t>
      </w:r>
      <w:r>
        <w:rPr>
          <w:rFonts w:ascii="Times New Roman" w:hAnsi="Times New Roman"/>
          <w:sz w:val="28"/>
          <w:szCs w:val="28"/>
        </w:rPr>
        <w:t>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C96A72" w:rsidRDefault="00C96A72" w:rsidP="00C96A72">
      <w:pPr>
        <w:pStyle w:val="ae"/>
        <w:spacing w:after="0" w:line="200" w:lineRule="atLeast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96A72" w:rsidRDefault="00C96A72" w:rsidP="00C96A72">
      <w:pPr>
        <w:pStyle w:val="ae"/>
        <w:spacing w:after="0" w:line="200" w:lineRule="atLeast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96A72" w:rsidRDefault="00C96A72" w:rsidP="00C96A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607381">
        <w:rPr>
          <w:rFonts w:ascii="Times New Roman" w:hAnsi="Times New Roman"/>
          <w:b/>
          <w:sz w:val="28"/>
          <w:szCs w:val="28"/>
        </w:rPr>
        <w:t>Литература</w:t>
      </w:r>
    </w:p>
    <w:p w:rsidR="00C96A72" w:rsidRPr="00607381" w:rsidRDefault="00C96A72" w:rsidP="00C96A72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C96A72" w:rsidRPr="00607381" w:rsidRDefault="00C96A72" w:rsidP="00C96A7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Антропова, М.В., Кузнецова, Л.М</w:t>
      </w:r>
      <w:r>
        <w:rPr>
          <w:rFonts w:ascii="Times New Roman" w:hAnsi="Times New Roman"/>
          <w:sz w:val="28"/>
          <w:szCs w:val="28"/>
        </w:rPr>
        <w:t>.</w:t>
      </w:r>
      <w:r w:rsidRPr="00607381">
        <w:rPr>
          <w:rFonts w:ascii="Times New Roman" w:hAnsi="Times New Roman"/>
          <w:sz w:val="28"/>
          <w:szCs w:val="28"/>
        </w:rPr>
        <w:t xml:space="preserve">  Режим дня школьника. М.: изд. Центр «</w:t>
      </w:r>
      <w:proofErr w:type="spellStart"/>
      <w:r w:rsidRPr="00607381">
        <w:rPr>
          <w:rFonts w:ascii="Times New Roman" w:hAnsi="Times New Roman"/>
          <w:sz w:val="28"/>
          <w:szCs w:val="28"/>
        </w:rPr>
        <w:t>Вентана</w:t>
      </w:r>
      <w:proofErr w:type="spellEnd"/>
      <w:r w:rsidRPr="00607381">
        <w:rPr>
          <w:rFonts w:ascii="Times New Roman" w:hAnsi="Times New Roman"/>
          <w:sz w:val="28"/>
          <w:szCs w:val="28"/>
        </w:rPr>
        <w:t>-граф». 2002.- 205 с.</w:t>
      </w:r>
    </w:p>
    <w:p w:rsidR="00C96A72" w:rsidRPr="00607381" w:rsidRDefault="00C96A72" w:rsidP="00C96A7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Бабкина, Н.В. О психологической службе в условиях учебно-воспитательного комплекса // Начальная школа – 2001 – № 12 – С. 3–6.</w:t>
      </w:r>
    </w:p>
    <w:p w:rsidR="00C96A72" w:rsidRPr="00607381" w:rsidRDefault="00C96A72" w:rsidP="00C96A7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7381">
        <w:rPr>
          <w:rFonts w:ascii="Times New Roman" w:hAnsi="Times New Roman"/>
          <w:sz w:val="28"/>
          <w:szCs w:val="28"/>
        </w:rPr>
        <w:t>Дереклеева</w:t>
      </w:r>
      <w:proofErr w:type="spellEnd"/>
      <w:r w:rsidRPr="00607381">
        <w:rPr>
          <w:rFonts w:ascii="Times New Roman" w:hAnsi="Times New Roman"/>
          <w:sz w:val="28"/>
          <w:szCs w:val="28"/>
        </w:rPr>
        <w:t>, Н.И. Двигательные игры, тренинги и уроки здоровья: 1-5 классы. – М.: ВАКО, 2007 г. - /Мастерская учителя.</w:t>
      </w:r>
    </w:p>
    <w:p w:rsidR="00C96A72" w:rsidRPr="00607381" w:rsidRDefault="00C96A72" w:rsidP="00C96A7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7381">
        <w:rPr>
          <w:rFonts w:ascii="Times New Roman" w:hAnsi="Times New Roman"/>
          <w:sz w:val="28"/>
          <w:szCs w:val="28"/>
        </w:rPr>
        <w:t>Дереклеева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, Н.И. Справочник классного руководителя: 1-4 классы / Под ред. И.С. Артюховой. – </w:t>
      </w:r>
      <w:proofErr w:type="gramStart"/>
      <w:r w:rsidRPr="00607381">
        <w:rPr>
          <w:rFonts w:ascii="Times New Roman" w:hAnsi="Times New Roman"/>
          <w:sz w:val="28"/>
          <w:szCs w:val="28"/>
        </w:rPr>
        <w:t>М.: ВАКО, 2007 г., - 167 с. (Педагогика.</w:t>
      </w:r>
      <w:proofErr w:type="gramEnd"/>
      <w:r w:rsidRPr="00607381">
        <w:rPr>
          <w:rFonts w:ascii="Times New Roman" w:hAnsi="Times New Roman"/>
          <w:sz w:val="28"/>
          <w:szCs w:val="28"/>
        </w:rPr>
        <w:t xml:space="preserve"> Психология. </w:t>
      </w:r>
      <w:proofErr w:type="gramStart"/>
      <w:r w:rsidRPr="00607381">
        <w:rPr>
          <w:rFonts w:ascii="Times New Roman" w:hAnsi="Times New Roman"/>
          <w:sz w:val="28"/>
          <w:szCs w:val="28"/>
        </w:rPr>
        <w:t>Управление.)</w:t>
      </w:r>
      <w:proofErr w:type="gramEnd"/>
    </w:p>
    <w:p w:rsidR="00C96A72" w:rsidRPr="00607381" w:rsidRDefault="00C96A72" w:rsidP="00C96A7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Захаров. А.Н. Как предупредить отклонения в поведении детей. М. 2005. - 85 с.</w:t>
      </w:r>
    </w:p>
    <w:p w:rsidR="00C96A72" w:rsidRPr="00607381" w:rsidRDefault="00C96A72" w:rsidP="00C96A7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Карасева, Т.В. Современные аспекты реализации </w:t>
      </w:r>
      <w:proofErr w:type="spellStart"/>
      <w:r w:rsidRPr="00607381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 технологий // Начальная школа – 2005. – № 11. – С. 75–78.</w:t>
      </w:r>
    </w:p>
    <w:p w:rsidR="00C96A72" w:rsidRPr="00607381" w:rsidRDefault="00C96A72" w:rsidP="00C96A7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Ковалько, В.И. </w:t>
      </w:r>
      <w:proofErr w:type="spellStart"/>
      <w:r w:rsidRPr="00607381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 технологии в начальной школе [Текст]</w:t>
      </w:r>
      <w:proofErr w:type="gramStart"/>
      <w:r w:rsidRPr="0060738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07381">
        <w:rPr>
          <w:rFonts w:ascii="Times New Roman" w:hAnsi="Times New Roman"/>
          <w:sz w:val="28"/>
          <w:szCs w:val="28"/>
        </w:rPr>
        <w:t xml:space="preserve"> 1-4 классы / В.И. Ковалько. – М.</w:t>
      </w:r>
      <w:proofErr w:type="gramStart"/>
      <w:r w:rsidRPr="00607381"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 w:rsidRPr="00607381">
        <w:rPr>
          <w:rFonts w:ascii="Times New Roman" w:hAnsi="Times New Roman"/>
          <w:sz w:val="28"/>
          <w:szCs w:val="28"/>
        </w:rPr>
        <w:t>Вако</w:t>
      </w:r>
      <w:proofErr w:type="spellEnd"/>
      <w:r w:rsidRPr="00607381">
        <w:rPr>
          <w:rFonts w:ascii="Times New Roman" w:hAnsi="Times New Roman"/>
          <w:sz w:val="28"/>
          <w:szCs w:val="28"/>
        </w:rPr>
        <w:t>, 2004. – 124 c.</w:t>
      </w:r>
    </w:p>
    <w:p w:rsidR="00C96A72" w:rsidRPr="00607381" w:rsidRDefault="00C96A72" w:rsidP="00C96A7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Ковалько,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:rsidR="00C96A72" w:rsidRPr="00607381" w:rsidRDefault="00C96A72" w:rsidP="00C96A7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7381">
        <w:rPr>
          <w:rFonts w:ascii="Times New Roman" w:hAnsi="Times New Roman"/>
          <w:sz w:val="28"/>
          <w:szCs w:val="28"/>
        </w:rPr>
        <w:t>Невдахина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, З.И. Дополнительное образование: сборник авторских программ / ред.-сост. З.И. </w:t>
      </w:r>
      <w:proofErr w:type="spellStart"/>
      <w:r w:rsidRPr="00607381">
        <w:rPr>
          <w:rFonts w:ascii="Times New Roman" w:hAnsi="Times New Roman"/>
          <w:sz w:val="28"/>
          <w:szCs w:val="28"/>
        </w:rPr>
        <w:t>Невдахина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607381">
        <w:rPr>
          <w:rFonts w:ascii="Times New Roman" w:hAnsi="Times New Roman"/>
          <w:sz w:val="28"/>
          <w:szCs w:val="28"/>
        </w:rPr>
        <w:t>Вып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. 3.- М.: Народное образование; Ставрополь: </w:t>
      </w:r>
      <w:proofErr w:type="spellStart"/>
      <w:r w:rsidRPr="00607381">
        <w:rPr>
          <w:rFonts w:ascii="Times New Roman" w:hAnsi="Times New Roman"/>
          <w:sz w:val="28"/>
          <w:szCs w:val="28"/>
        </w:rPr>
        <w:t>Ставропольсервисшкола</w:t>
      </w:r>
      <w:proofErr w:type="spellEnd"/>
      <w:r w:rsidRPr="00607381">
        <w:rPr>
          <w:rFonts w:ascii="Times New Roman" w:hAnsi="Times New Roman"/>
          <w:sz w:val="28"/>
          <w:szCs w:val="28"/>
        </w:rPr>
        <w:t>, 2007. – 134 с.</w:t>
      </w:r>
    </w:p>
    <w:p w:rsidR="00C96A72" w:rsidRPr="00607381" w:rsidRDefault="00C96A72" w:rsidP="00C96A7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Патрикеев, А.Ю.  Подвижные игры.1-4 класса. М</w:t>
      </w:r>
      <w:r>
        <w:rPr>
          <w:rFonts w:ascii="Times New Roman" w:hAnsi="Times New Roman"/>
          <w:sz w:val="28"/>
          <w:szCs w:val="28"/>
        </w:rPr>
        <w:t>.:</w:t>
      </w:r>
      <w:proofErr w:type="spellStart"/>
      <w:r w:rsidRPr="00607381">
        <w:rPr>
          <w:rFonts w:ascii="Times New Roman" w:hAnsi="Times New Roman"/>
          <w:sz w:val="28"/>
          <w:szCs w:val="28"/>
        </w:rPr>
        <w:t>Вако</w:t>
      </w:r>
      <w:proofErr w:type="spellEnd"/>
      <w:r w:rsidRPr="00607381">
        <w:rPr>
          <w:rFonts w:ascii="Times New Roman" w:hAnsi="Times New Roman"/>
          <w:sz w:val="28"/>
          <w:szCs w:val="28"/>
        </w:rPr>
        <w:t>, 2007. - 176с. - / Мозаика детского отдыха.</w:t>
      </w:r>
    </w:p>
    <w:p w:rsidR="00C96A72" w:rsidRPr="00607381" w:rsidRDefault="00C96A72" w:rsidP="00C96A7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7381">
        <w:rPr>
          <w:rFonts w:ascii="Times New Roman" w:hAnsi="Times New Roman"/>
          <w:sz w:val="28"/>
          <w:szCs w:val="28"/>
        </w:rPr>
        <w:t>Синягина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, Н.Ю. Как сохранить и укрепить здоровье детей: психологические установки и упражнения [Текст] / </w:t>
      </w:r>
      <w:proofErr w:type="spellStart"/>
      <w:r w:rsidRPr="00607381">
        <w:rPr>
          <w:rFonts w:ascii="Times New Roman" w:hAnsi="Times New Roman"/>
          <w:sz w:val="28"/>
          <w:szCs w:val="28"/>
        </w:rPr>
        <w:t>Н.Ю.</w:t>
      </w:r>
      <w:r>
        <w:rPr>
          <w:rFonts w:ascii="Times New Roman" w:hAnsi="Times New Roman"/>
          <w:sz w:val="28"/>
          <w:szCs w:val="28"/>
        </w:rPr>
        <w:t>Синягина</w:t>
      </w:r>
      <w:proofErr w:type="spellEnd"/>
      <w:r>
        <w:rPr>
          <w:rFonts w:ascii="Times New Roman" w:hAnsi="Times New Roman"/>
          <w:sz w:val="28"/>
          <w:szCs w:val="28"/>
        </w:rPr>
        <w:t>, И.В. Кузнецова. – М.</w:t>
      </w:r>
      <w:r w:rsidRPr="0060738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07381">
        <w:rPr>
          <w:rFonts w:ascii="Times New Roman" w:hAnsi="Times New Roman"/>
          <w:sz w:val="28"/>
          <w:szCs w:val="28"/>
        </w:rPr>
        <w:t>Владос</w:t>
      </w:r>
      <w:proofErr w:type="spellEnd"/>
      <w:r w:rsidRPr="00607381">
        <w:rPr>
          <w:rFonts w:ascii="Times New Roman" w:hAnsi="Times New Roman"/>
          <w:sz w:val="28"/>
          <w:szCs w:val="28"/>
        </w:rPr>
        <w:t>, 2003. – 112 с.</w:t>
      </w:r>
    </w:p>
    <w:p w:rsidR="00C96A72" w:rsidRPr="00607381" w:rsidRDefault="00C96A72" w:rsidP="00C96A7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Смирнов, Н.К. </w:t>
      </w:r>
      <w:proofErr w:type="spellStart"/>
      <w:r w:rsidRPr="00607381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 образовательные технологии в работе учителя и Школы. М.: АРКТИ, 2003. – 268 с.</w:t>
      </w:r>
    </w:p>
    <w:p w:rsidR="00C96A72" w:rsidRPr="00607381" w:rsidRDefault="00C96A72" w:rsidP="00C96A7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Степанова, О.А. Оздоровительные технологии в начальной школе. // Начальная школа, №1 - 2003, с.57.</w:t>
      </w:r>
    </w:p>
    <w:p w:rsidR="00C96A72" w:rsidRPr="00607381" w:rsidRDefault="00C96A72" w:rsidP="00C96A7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7381">
        <w:rPr>
          <w:rFonts w:ascii="Times New Roman" w:hAnsi="Times New Roman"/>
          <w:sz w:val="28"/>
          <w:szCs w:val="28"/>
        </w:rPr>
        <w:t>Якиманская</w:t>
      </w:r>
      <w:proofErr w:type="spellEnd"/>
      <w:r w:rsidRPr="00607381">
        <w:rPr>
          <w:rFonts w:ascii="Times New Roman" w:hAnsi="Times New Roman"/>
          <w:sz w:val="28"/>
          <w:szCs w:val="28"/>
        </w:rPr>
        <w:t>, И.С. Личностно</w:t>
      </w:r>
      <w:r>
        <w:rPr>
          <w:rFonts w:ascii="Times New Roman" w:hAnsi="Times New Roman"/>
          <w:sz w:val="28"/>
          <w:szCs w:val="28"/>
        </w:rPr>
        <w:t xml:space="preserve">-ориентированное обучение. – М.: </w:t>
      </w:r>
      <w:r w:rsidRPr="00607381">
        <w:rPr>
          <w:rFonts w:ascii="Times New Roman" w:hAnsi="Times New Roman"/>
          <w:sz w:val="28"/>
          <w:szCs w:val="28"/>
        </w:rPr>
        <w:t xml:space="preserve"> 1991. – 120 с.</w:t>
      </w:r>
    </w:p>
    <w:p w:rsidR="00C96A72" w:rsidRPr="00607381" w:rsidRDefault="00C96A72" w:rsidP="00C96A7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96A72" w:rsidRDefault="00C96A72" w:rsidP="00C96A7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96A72" w:rsidRDefault="00C96A72" w:rsidP="00C96A7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96A72" w:rsidRDefault="00C96A72" w:rsidP="00C96A7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96A72" w:rsidRDefault="00C96A72" w:rsidP="00C96A7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8396A" w:rsidRDefault="0038396A" w:rsidP="00D44DC0">
      <w:pPr>
        <w:pStyle w:val="af"/>
        <w:rPr>
          <w:rFonts w:ascii="Times New Roman" w:hAnsi="Times New Roman"/>
          <w:sz w:val="28"/>
          <w:szCs w:val="28"/>
        </w:rPr>
      </w:pPr>
    </w:p>
    <w:p w:rsidR="0038396A" w:rsidRDefault="0038396A" w:rsidP="00D44DC0">
      <w:pPr>
        <w:pStyle w:val="af"/>
        <w:rPr>
          <w:rFonts w:ascii="Times New Roman" w:hAnsi="Times New Roman"/>
          <w:sz w:val="28"/>
          <w:szCs w:val="28"/>
        </w:rPr>
      </w:pPr>
    </w:p>
    <w:p w:rsidR="0038396A" w:rsidRDefault="0038396A" w:rsidP="00D44DC0">
      <w:pPr>
        <w:pStyle w:val="af"/>
        <w:rPr>
          <w:rFonts w:ascii="Times New Roman" w:hAnsi="Times New Roman"/>
          <w:sz w:val="28"/>
          <w:szCs w:val="28"/>
        </w:rPr>
      </w:pPr>
    </w:p>
    <w:p w:rsidR="0038396A" w:rsidRDefault="0038396A" w:rsidP="00D44DC0">
      <w:pPr>
        <w:pStyle w:val="af"/>
        <w:rPr>
          <w:rFonts w:ascii="Times New Roman" w:hAnsi="Times New Roman"/>
          <w:sz w:val="28"/>
          <w:szCs w:val="28"/>
        </w:rPr>
      </w:pPr>
    </w:p>
    <w:p w:rsidR="0038396A" w:rsidRDefault="0038396A" w:rsidP="00D44DC0">
      <w:pPr>
        <w:pStyle w:val="af"/>
        <w:rPr>
          <w:rFonts w:ascii="Times New Roman" w:hAnsi="Times New Roman"/>
          <w:sz w:val="28"/>
          <w:szCs w:val="28"/>
        </w:rPr>
      </w:pPr>
    </w:p>
    <w:p w:rsidR="0038396A" w:rsidRDefault="0038396A" w:rsidP="00D44DC0">
      <w:pPr>
        <w:pStyle w:val="af"/>
        <w:rPr>
          <w:rFonts w:ascii="Times New Roman" w:hAnsi="Times New Roman"/>
          <w:sz w:val="28"/>
          <w:szCs w:val="28"/>
        </w:rPr>
      </w:pPr>
    </w:p>
    <w:p w:rsidR="0038396A" w:rsidRDefault="0038396A" w:rsidP="00D44DC0">
      <w:pPr>
        <w:pStyle w:val="af"/>
        <w:rPr>
          <w:rFonts w:ascii="Times New Roman" w:hAnsi="Times New Roman"/>
          <w:sz w:val="28"/>
          <w:szCs w:val="28"/>
        </w:rPr>
      </w:pPr>
    </w:p>
    <w:p w:rsidR="0038396A" w:rsidRDefault="0038396A" w:rsidP="00D44DC0">
      <w:pPr>
        <w:pStyle w:val="af"/>
        <w:rPr>
          <w:rFonts w:ascii="Times New Roman" w:hAnsi="Times New Roman"/>
          <w:sz w:val="28"/>
          <w:szCs w:val="28"/>
        </w:rPr>
      </w:pPr>
    </w:p>
    <w:p w:rsidR="00C96A72" w:rsidRPr="003E63F6" w:rsidRDefault="00C96A72" w:rsidP="00D44DC0">
      <w:pPr>
        <w:pStyle w:val="af"/>
        <w:rPr>
          <w:rFonts w:ascii="Times New Roman" w:hAnsi="Times New Roman" w:cs="Times New Roman"/>
          <w:b/>
          <w:i/>
          <w:sz w:val="24"/>
          <w:szCs w:val="24"/>
        </w:rPr>
      </w:pPr>
      <w:r w:rsidRPr="003E63F6"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</w:p>
    <w:p w:rsidR="00C96A72" w:rsidRPr="003E63F6" w:rsidRDefault="005852C6" w:rsidP="00C96A72">
      <w:pPr>
        <w:pStyle w:val="af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«Уроки здоровья</w:t>
      </w:r>
      <w:proofErr w:type="gramStart"/>
      <w:r w:rsidR="0038396A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C96A72" w:rsidRPr="003E63F6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proofErr w:type="gramEnd"/>
    </w:p>
    <w:p w:rsidR="00C96A72" w:rsidRPr="003E63F6" w:rsidRDefault="00C96A72" w:rsidP="00C96A72">
      <w:pPr>
        <w:pStyle w:val="af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E63F6">
        <w:rPr>
          <w:rFonts w:ascii="Times New Roman" w:hAnsi="Times New Roman" w:cs="Times New Roman"/>
          <w:b/>
          <w:bCs/>
          <w:i/>
          <w:sz w:val="24"/>
          <w:szCs w:val="24"/>
        </w:rPr>
        <w:t>1 класс</w:t>
      </w:r>
    </w:p>
    <w:p w:rsidR="00C96A72" w:rsidRDefault="00C96A72" w:rsidP="00C96A72">
      <w:pPr>
        <w:pStyle w:val="a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63F6">
        <w:rPr>
          <w:rFonts w:ascii="Times New Roman" w:hAnsi="Times New Roman" w:cs="Times New Roman"/>
          <w:b/>
          <w:i/>
          <w:sz w:val="24"/>
          <w:szCs w:val="24"/>
        </w:rPr>
        <w:t>«Первые шаги к здоровью»</w:t>
      </w:r>
    </w:p>
    <w:p w:rsidR="0038396A" w:rsidRPr="003E63F6" w:rsidRDefault="0038396A" w:rsidP="00C96A72">
      <w:pPr>
        <w:pStyle w:val="af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6A72" w:rsidRPr="003E63F6" w:rsidRDefault="00C96A72" w:rsidP="00C96A72">
      <w:pPr>
        <w:pStyle w:val="af"/>
        <w:rPr>
          <w:rFonts w:ascii="Times New Roman" w:hAnsi="Times New Roman" w:cs="Times New Roman"/>
          <w:sz w:val="24"/>
          <w:szCs w:val="24"/>
        </w:rPr>
      </w:pPr>
      <w:r w:rsidRPr="003E63F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3E63F6">
        <w:rPr>
          <w:rFonts w:ascii="Times New Roman" w:hAnsi="Times New Roman" w:cs="Times New Roman"/>
          <w:sz w:val="24"/>
          <w:szCs w:val="24"/>
        </w:rPr>
        <w:t xml:space="preserve">  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C96A72" w:rsidRPr="003E63F6" w:rsidRDefault="00C96A72" w:rsidP="00C96A72">
      <w:pPr>
        <w:pStyle w:val="af"/>
        <w:rPr>
          <w:rFonts w:ascii="Times New Roman" w:hAnsi="Times New Roman" w:cs="Times New Roman"/>
          <w:sz w:val="24"/>
          <w:szCs w:val="24"/>
        </w:rPr>
      </w:pPr>
      <w:r w:rsidRPr="003E63F6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</w:t>
      </w:r>
      <w:proofErr w:type="spellStart"/>
      <w:r w:rsidRPr="003E63F6">
        <w:rPr>
          <w:rFonts w:ascii="Times New Roman" w:hAnsi="Times New Roman" w:cs="Times New Roman"/>
          <w:b/>
          <w:bCs/>
          <w:sz w:val="24"/>
          <w:szCs w:val="24"/>
        </w:rPr>
        <w:t>слушателей</w:t>
      </w:r>
      <w:proofErr w:type="gramStart"/>
      <w:r w:rsidRPr="003E63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E63F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E63F6">
        <w:rPr>
          <w:rFonts w:ascii="Times New Roman" w:hAnsi="Times New Roman" w:cs="Times New Roman"/>
          <w:sz w:val="24"/>
          <w:szCs w:val="24"/>
        </w:rPr>
        <w:t>бучающиеся</w:t>
      </w:r>
      <w:proofErr w:type="spellEnd"/>
      <w:r w:rsidRPr="003E63F6">
        <w:rPr>
          <w:rFonts w:ascii="Times New Roman" w:hAnsi="Times New Roman" w:cs="Times New Roman"/>
          <w:sz w:val="24"/>
          <w:szCs w:val="24"/>
        </w:rPr>
        <w:t xml:space="preserve"> 1 класса</w:t>
      </w:r>
    </w:p>
    <w:p w:rsidR="00C96A72" w:rsidRPr="003E63F6" w:rsidRDefault="00C96A72" w:rsidP="00C96A72">
      <w:pPr>
        <w:pStyle w:val="af"/>
        <w:rPr>
          <w:rFonts w:ascii="Times New Roman" w:hAnsi="Times New Roman" w:cs="Times New Roman"/>
          <w:sz w:val="24"/>
          <w:szCs w:val="24"/>
        </w:rPr>
      </w:pPr>
      <w:r w:rsidRPr="003E63F6">
        <w:rPr>
          <w:rFonts w:ascii="Times New Roman" w:hAnsi="Times New Roman" w:cs="Times New Roman"/>
          <w:b/>
          <w:bCs/>
          <w:sz w:val="24"/>
          <w:szCs w:val="24"/>
        </w:rPr>
        <w:t>Срок обучения:</w:t>
      </w:r>
      <w:r w:rsidRPr="003E63F6">
        <w:rPr>
          <w:rFonts w:ascii="Times New Roman" w:hAnsi="Times New Roman" w:cs="Times New Roman"/>
          <w:bCs/>
          <w:sz w:val="24"/>
          <w:szCs w:val="24"/>
        </w:rPr>
        <w:t>1 год</w:t>
      </w:r>
    </w:p>
    <w:p w:rsidR="00C96A72" w:rsidRDefault="00C96A72" w:rsidP="00C96A72">
      <w:pPr>
        <w:pStyle w:val="af"/>
        <w:rPr>
          <w:rFonts w:ascii="Times New Roman" w:hAnsi="Times New Roman" w:cs="Times New Roman"/>
          <w:bCs/>
          <w:sz w:val="24"/>
          <w:szCs w:val="24"/>
        </w:rPr>
      </w:pPr>
      <w:r w:rsidRPr="003E63F6">
        <w:rPr>
          <w:rFonts w:ascii="Times New Roman" w:hAnsi="Times New Roman" w:cs="Times New Roman"/>
          <w:b/>
          <w:bCs/>
          <w:sz w:val="24"/>
          <w:szCs w:val="24"/>
        </w:rPr>
        <w:t>Режим занятий</w:t>
      </w:r>
      <w:r w:rsidRPr="003E63F6">
        <w:rPr>
          <w:rFonts w:ascii="Times New Roman" w:hAnsi="Times New Roman" w:cs="Times New Roman"/>
          <w:bCs/>
          <w:sz w:val="24"/>
          <w:szCs w:val="24"/>
        </w:rPr>
        <w:t>: 1 час в неделю, 33 часа в год</w:t>
      </w:r>
    </w:p>
    <w:p w:rsidR="0038396A" w:rsidRPr="003E63F6" w:rsidRDefault="0038396A" w:rsidP="00C96A72">
      <w:pPr>
        <w:pStyle w:val="af"/>
        <w:rPr>
          <w:rFonts w:ascii="Times New Roman" w:hAnsi="Times New Roman" w:cs="Times New Roman"/>
          <w:bCs/>
          <w:sz w:val="24"/>
          <w:szCs w:val="24"/>
        </w:rPr>
      </w:pPr>
    </w:p>
    <w:p w:rsidR="00195531" w:rsidRDefault="00FF222E" w:rsidP="00C96A72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95531" w:rsidRPr="0038396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8396A" w:rsidRDefault="0038396A" w:rsidP="00C96A72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38396A" w:rsidRPr="0038396A" w:rsidRDefault="0038396A" w:rsidP="00C96A72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072"/>
        <w:gridCol w:w="674"/>
        <w:gridCol w:w="541"/>
        <w:gridCol w:w="848"/>
        <w:gridCol w:w="886"/>
        <w:gridCol w:w="3174"/>
      </w:tblGrid>
      <w:tr w:rsidR="00D44DC0" w:rsidRPr="003E63F6" w:rsidTr="00D44DC0">
        <w:trPr>
          <w:cantSplit/>
          <w:trHeight w:val="271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DC0" w:rsidRPr="003E63F6" w:rsidRDefault="00195531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D44DC0" w:rsidRPr="003E63F6" w:rsidTr="00D44DC0">
        <w:trPr>
          <w:cantSplit/>
          <w:trHeight w:val="14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C0" w:rsidRDefault="001955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D44DC0" w:rsidRPr="003E63F6" w:rsidRDefault="00D44DC0" w:rsidP="00D44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195531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C0" w:rsidRPr="003E63F6" w:rsidTr="00D44DC0">
        <w:trPr>
          <w:trHeight w:val="42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195531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</w:t>
            </w:r>
          </w:p>
        </w:tc>
      </w:tr>
      <w:tr w:rsidR="00D44DC0" w:rsidRPr="003E63F6" w:rsidTr="00D44DC0">
        <w:trPr>
          <w:trHeight w:val="6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6F6BFD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Default="006F6BFD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D44DC0" w:rsidRPr="003E63F6" w:rsidTr="00D44DC0">
        <w:trPr>
          <w:trHeight w:val="6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BD01E6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Викторина </w:t>
            </w:r>
          </w:p>
        </w:tc>
      </w:tr>
      <w:tr w:rsidR="00D44DC0" w:rsidRPr="003E63F6" w:rsidTr="00D44DC0">
        <w:trPr>
          <w:trHeight w:val="6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6F6BFD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Default="00BD01E6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95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  <w:p w:rsidR="00195531" w:rsidRPr="003E63F6" w:rsidRDefault="00195531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Игра - викторина</w:t>
            </w:r>
          </w:p>
        </w:tc>
      </w:tr>
      <w:tr w:rsidR="00D44DC0" w:rsidRPr="003E63F6" w:rsidTr="00D44DC0">
        <w:trPr>
          <w:trHeight w:val="5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Чтоб забыть про докторов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195531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</w:tc>
      </w:tr>
      <w:tr w:rsidR="00D44DC0" w:rsidRPr="003E63F6" w:rsidTr="00D44DC0">
        <w:trPr>
          <w:trHeight w:val="27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3E63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BD01E6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Default="00BD01E6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</w:t>
            </w:r>
          </w:p>
        </w:tc>
      </w:tr>
      <w:tr w:rsidR="00D44DC0" w:rsidRPr="003E63F6" w:rsidTr="00D44DC0">
        <w:trPr>
          <w:trHeight w:val="27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6F6BFD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Default="006F6BFD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</w:t>
            </w:r>
          </w:p>
        </w:tc>
      </w:tr>
      <w:tr w:rsidR="00D44DC0" w:rsidRPr="003E63F6" w:rsidTr="00D44DC0">
        <w:trPr>
          <w:trHeight w:val="28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Default="00BD01E6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0" w:rsidRPr="003E63F6" w:rsidRDefault="00D44DC0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A72" w:rsidRDefault="00C96A72" w:rsidP="00C96A72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8396A" w:rsidRDefault="0038396A" w:rsidP="00C96A72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8396A" w:rsidRDefault="0038396A" w:rsidP="00C96A72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8396A" w:rsidRDefault="0038396A" w:rsidP="00C96A72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8396A" w:rsidRDefault="0038396A" w:rsidP="00C96A72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8396A" w:rsidRDefault="0038396A" w:rsidP="00C96A72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8396A" w:rsidRDefault="0038396A" w:rsidP="00C96A72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8396A" w:rsidRDefault="0038396A" w:rsidP="00C96A72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8396A" w:rsidRDefault="0038396A" w:rsidP="00C96A72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8396A" w:rsidRDefault="0038396A" w:rsidP="00C96A72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8396A" w:rsidRDefault="0038396A" w:rsidP="00C96A72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8396A" w:rsidRDefault="0038396A" w:rsidP="00C96A72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8396A" w:rsidRDefault="0038396A" w:rsidP="00C96A72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8396A" w:rsidRDefault="0038396A" w:rsidP="00C96A72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8396A" w:rsidRDefault="0038396A" w:rsidP="00C96A72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8396A" w:rsidRDefault="0038396A" w:rsidP="00E51B67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8396A" w:rsidRDefault="0038396A" w:rsidP="00E51B67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981C76" w:rsidRDefault="00981C76" w:rsidP="00E51B67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C96A72" w:rsidRPr="003E63F6" w:rsidRDefault="00981C76" w:rsidP="00E51B67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C96A72" w:rsidRPr="003E63F6">
        <w:rPr>
          <w:rFonts w:ascii="Times New Roman" w:hAnsi="Times New Roman" w:cs="Times New Roman"/>
          <w:b/>
          <w:sz w:val="24"/>
          <w:szCs w:val="24"/>
        </w:rPr>
        <w:t>УЧЕБНО – ТЕМАТИЧЕСКИЙ  ПЛАН</w:t>
      </w:r>
    </w:p>
    <w:p w:rsidR="00C96A72" w:rsidRPr="003E63F6" w:rsidRDefault="00C96A72" w:rsidP="00C96A72">
      <w:pPr>
        <w:pStyle w:val="af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E63F6">
        <w:rPr>
          <w:rFonts w:ascii="Times New Roman" w:hAnsi="Times New Roman" w:cs="Times New Roman"/>
          <w:b/>
          <w:bCs/>
          <w:i/>
          <w:sz w:val="24"/>
          <w:szCs w:val="24"/>
        </w:rPr>
        <w:t>1 класс</w:t>
      </w:r>
    </w:p>
    <w:p w:rsidR="00C96A72" w:rsidRPr="003E63F6" w:rsidRDefault="00C96A72" w:rsidP="00C96A72">
      <w:pPr>
        <w:pStyle w:val="af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E63F6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3E63F6">
        <w:rPr>
          <w:rFonts w:ascii="Times New Roman" w:hAnsi="Times New Roman" w:cs="Times New Roman"/>
          <w:b/>
          <w:i/>
          <w:sz w:val="24"/>
          <w:szCs w:val="24"/>
        </w:rPr>
        <w:t>Первые шаги к здоровью»</w:t>
      </w:r>
    </w:p>
    <w:p w:rsidR="00C96A72" w:rsidRPr="003E63F6" w:rsidRDefault="00C96A72" w:rsidP="00C96A72">
      <w:pPr>
        <w:pStyle w:val="af"/>
        <w:rPr>
          <w:rFonts w:ascii="Times New Roman" w:hAnsi="Times New Roman" w:cs="Times New Roman"/>
          <w:b/>
          <w:i/>
          <w:sz w:val="24"/>
          <w:szCs w:val="24"/>
        </w:rPr>
      </w:pPr>
      <w:r w:rsidRPr="003E63F6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C96A72" w:rsidRPr="003E63F6" w:rsidRDefault="00C96A72" w:rsidP="00C96A72">
      <w:pPr>
        <w:pStyle w:val="af"/>
        <w:rPr>
          <w:rFonts w:ascii="Times New Roman" w:hAnsi="Times New Roman" w:cs="Times New Roman"/>
          <w:sz w:val="24"/>
          <w:szCs w:val="24"/>
        </w:rPr>
      </w:pPr>
      <w:r w:rsidRPr="003E63F6">
        <w:rPr>
          <w:rFonts w:ascii="Times New Roman" w:hAnsi="Times New Roman" w:cs="Times New Roman"/>
          <w:sz w:val="24"/>
          <w:szCs w:val="24"/>
        </w:rPr>
        <w:t>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C96A72" w:rsidRPr="003E63F6" w:rsidRDefault="00C96A72" w:rsidP="00C96A72">
      <w:pPr>
        <w:pStyle w:val="af"/>
        <w:rPr>
          <w:rFonts w:ascii="Times New Roman" w:hAnsi="Times New Roman" w:cs="Times New Roman"/>
          <w:bCs/>
          <w:sz w:val="24"/>
          <w:szCs w:val="24"/>
        </w:rPr>
      </w:pPr>
    </w:p>
    <w:p w:rsidR="00C96A72" w:rsidRPr="003E63F6" w:rsidRDefault="00C96A72" w:rsidP="00C96A72">
      <w:pPr>
        <w:pStyle w:val="af"/>
        <w:rPr>
          <w:rFonts w:ascii="Times New Roman" w:hAnsi="Times New Roman" w:cs="Times New Roman"/>
          <w:sz w:val="24"/>
          <w:szCs w:val="24"/>
        </w:rPr>
      </w:pPr>
      <w:r w:rsidRPr="003E63F6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слушателей:</w:t>
      </w:r>
      <w:r w:rsidR="006F6B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E63F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E63F6">
        <w:rPr>
          <w:rFonts w:ascii="Times New Roman" w:hAnsi="Times New Roman" w:cs="Times New Roman"/>
          <w:sz w:val="24"/>
          <w:szCs w:val="24"/>
        </w:rPr>
        <w:t xml:space="preserve"> 1 класса</w:t>
      </w:r>
    </w:p>
    <w:p w:rsidR="00C96A72" w:rsidRPr="003E63F6" w:rsidRDefault="00C96A72" w:rsidP="00C96A72">
      <w:pPr>
        <w:pStyle w:val="af"/>
        <w:rPr>
          <w:rFonts w:ascii="Times New Roman" w:hAnsi="Times New Roman" w:cs="Times New Roman"/>
          <w:sz w:val="24"/>
          <w:szCs w:val="24"/>
        </w:rPr>
      </w:pPr>
      <w:r w:rsidRPr="003E63F6">
        <w:rPr>
          <w:rFonts w:ascii="Times New Roman" w:hAnsi="Times New Roman" w:cs="Times New Roman"/>
          <w:b/>
          <w:bCs/>
          <w:sz w:val="24"/>
          <w:szCs w:val="24"/>
        </w:rPr>
        <w:t>Срок обучения:</w:t>
      </w:r>
      <w:r w:rsidRPr="003E63F6">
        <w:rPr>
          <w:rFonts w:ascii="Times New Roman" w:hAnsi="Times New Roman" w:cs="Times New Roman"/>
          <w:sz w:val="24"/>
          <w:szCs w:val="24"/>
        </w:rPr>
        <w:t xml:space="preserve"> 1 года</w:t>
      </w:r>
    </w:p>
    <w:p w:rsidR="00C96A72" w:rsidRDefault="00C96A72" w:rsidP="00C96A72">
      <w:pPr>
        <w:pStyle w:val="af"/>
        <w:rPr>
          <w:rFonts w:ascii="Times New Roman" w:hAnsi="Times New Roman" w:cs="Times New Roman"/>
          <w:bCs/>
          <w:sz w:val="24"/>
          <w:szCs w:val="24"/>
        </w:rPr>
      </w:pPr>
      <w:r w:rsidRPr="003E63F6">
        <w:rPr>
          <w:rFonts w:ascii="Times New Roman" w:hAnsi="Times New Roman" w:cs="Times New Roman"/>
          <w:b/>
          <w:bCs/>
          <w:sz w:val="24"/>
          <w:szCs w:val="24"/>
        </w:rPr>
        <w:t>Режим занятий:</w:t>
      </w:r>
      <w:r w:rsidRPr="003E63F6">
        <w:rPr>
          <w:rFonts w:ascii="Times New Roman" w:hAnsi="Times New Roman" w:cs="Times New Roman"/>
          <w:bCs/>
          <w:sz w:val="24"/>
          <w:szCs w:val="24"/>
        </w:rPr>
        <w:t>1 час в неделю(33 часа)</w:t>
      </w:r>
    </w:p>
    <w:p w:rsidR="00C96A72" w:rsidRPr="003E63F6" w:rsidRDefault="00C96A72" w:rsidP="00C96A72">
      <w:pPr>
        <w:pStyle w:val="af"/>
        <w:rPr>
          <w:rFonts w:ascii="Times New Roman" w:hAnsi="Times New Roman" w:cs="Times New Roman"/>
          <w:sz w:val="24"/>
          <w:szCs w:val="24"/>
        </w:rPr>
      </w:pPr>
    </w:p>
    <w:tbl>
      <w:tblPr>
        <w:tblW w:w="11115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4930"/>
        <w:gridCol w:w="986"/>
        <w:gridCol w:w="651"/>
        <w:gridCol w:w="818"/>
        <w:gridCol w:w="816"/>
        <w:gridCol w:w="1145"/>
        <w:gridCol w:w="980"/>
      </w:tblGrid>
      <w:tr w:rsidR="00FF222E" w:rsidRPr="003E63F6" w:rsidTr="00FF222E">
        <w:trPr>
          <w:cantSplit/>
          <w:trHeight w:val="548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2E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2E" w:rsidRPr="003E63F6" w:rsidRDefault="005852C6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1Б</w:t>
            </w:r>
          </w:p>
        </w:tc>
      </w:tr>
      <w:tr w:rsidR="00FF222E" w:rsidRPr="003E63F6" w:rsidTr="00BD00EC">
        <w:trPr>
          <w:cantSplit/>
          <w:trHeight w:val="1283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-чес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</w:p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</w:p>
        </w:tc>
      </w:tr>
      <w:tr w:rsidR="00FF222E" w:rsidRPr="003E63F6" w:rsidTr="00BD00EC">
        <w:trPr>
          <w:trHeight w:val="20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4668B" w:rsidRDefault="00FF222E" w:rsidP="005901E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4668B" w:rsidRDefault="00FF222E" w:rsidP="005901E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4668B" w:rsidRDefault="00FF222E" w:rsidP="005901E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4668B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22E" w:rsidRPr="003E63F6" w:rsidTr="00BD00EC">
        <w:trPr>
          <w:trHeight w:val="2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Дорога к доброму </w:t>
            </w:r>
            <w:proofErr w:type="spellStart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здоровью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3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3A56">
              <w:rPr>
                <w:rFonts w:ascii="Times New Roman" w:hAnsi="Times New Roman" w:cs="Times New Roman"/>
                <w:sz w:val="24"/>
                <w:szCs w:val="24"/>
              </w:rPr>
              <w:t>оветы</w:t>
            </w:r>
            <w:proofErr w:type="spellEnd"/>
            <w:r w:rsidRPr="00E33A56">
              <w:rPr>
                <w:rFonts w:ascii="Times New Roman" w:hAnsi="Times New Roman" w:cs="Times New Roman"/>
                <w:sz w:val="24"/>
                <w:szCs w:val="24"/>
              </w:rPr>
              <w:t xml:space="preserve"> доктора Воды.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B1656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E43EC0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22E" w:rsidRPr="003E63F6" w:rsidTr="00BD00EC">
        <w:trPr>
          <w:trHeight w:val="24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Здоровье в порядк</w:t>
            </w:r>
            <w:proofErr w:type="gramStart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 спасибо зарядке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B1656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E43EC0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22E" w:rsidRPr="003E63F6" w:rsidTr="00BD00EC">
        <w:trPr>
          <w:trHeight w:val="31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3A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33A56">
              <w:rPr>
                <w:rFonts w:ascii="Times New Roman" w:hAnsi="Times New Roman" w:cs="Times New Roman"/>
                <w:sz w:val="24"/>
                <w:szCs w:val="24"/>
              </w:rPr>
              <w:t>рузья</w:t>
            </w:r>
            <w:proofErr w:type="spellEnd"/>
            <w:r w:rsidRPr="00E33A56">
              <w:rPr>
                <w:rFonts w:ascii="Times New Roman" w:hAnsi="Times New Roman" w:cs="Times New Roman"/>
                <w:sz w:val="24"/>
                <w:szCs w:val="24"/>
              </w:rPr>
              <w:t xml:space="preserve"> Вода и Мыло.</w:t>
            </w:r>
          </w:p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B1656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E43EC0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22E" w:rsidRPr="003E63F6" w:rsidTr="00BD00EC">
        <w:trPr>
          <w:trHeight w:val="31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3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День чистоты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B1656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E43EC0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22E" w:rsidRPr="003E63F6" w:rsidTr="00BD00EC">
        <w:trPr>
          <w:trHeight w:val="2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Здоровое питание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4668B" w:rsidRDefault="006F6BFD" w:rsidP="005901E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4668B" w:rsidRDefault="00FF222E" w:rsidP="005901E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4668B" w:rsidRDefault="00FF222E" w:rsidP="005901E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4668B" w:rsidRDefault="00FF222E" w:rsidP="005901E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22E" w:rsidRPr="003E63F6" w:rsidTr="00BD00EC">
        <w:trPr>
          <w:trHeight w:val="22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Витаминная тарелка на каждый день. Конкурс рисунков «Витамины наши друзья и помощники»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B1656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22E" w:rsidRPr="003E63F6" w:rsidTr="00BD00EC">
        <w:trPr>
          <w:trHeight w:val="32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33A56">
              <w:rPr>
                <w:rFonts w:ascii="Times New Roman" w:hAnsi="Times New Roman" w:cs="Times New Roman"/>
                <w:iCs/>
                <w:sz w:val="24"/>
                <w:szCs w:val="24"/>
              </w:rPr>
              <w:t>Здоровая пища для всей семьи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B1656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E43EC0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22E" w:rsidRPr="003E63F6" w:rsidTr="00BD00EC">
        <w:trPr>
          <w:trHeight w:val="32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iCs/>
                <w:sz w:val="24"/>
                <w:szCs w:val="24"/>
              </w:rPr>
              <w:t>Как и чем мы питаемся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B1656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E43EC0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00EC" w:rsidRPr="003E63F6" w:rsidTr="00BD00EC">
        <w:trPr>
          <w:trHeight w:val="2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C" w:rsidRPr="003E63F6" w:rsidRDefault="00BD00E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C" w:rsidRPr="003E63F6" w:rsidRDefault="00BD00EC" w:rsidP="005901E2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Полезные и вредные продукты.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0EC" w:rsidRPr="003E63F6" w:rsidRDefault="00B1656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0EC" w:rsidRPr="003E63F6" w:rsidRDefault="00BD00E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C" w:rsidRPr="003E63F6" w:rsidRDefault="00B1656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C" w:rsidRPr="003E63F6" w:rsidRDefault="00BD00E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C" w:rsidRPr="003E63F6" w:rsidRDefault="00B1656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BD00EC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C" w:rsidRPr="003E63F6" w:rsidRDefault="00BD00E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00EC" w:rsidRPr="003E63F6" w:rsidTr="00BD00EC">
        <w:trPr>
          <w:trHeight w:val="32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C" w:rsidRPr="003E63F6" w:rsidRDefault="00BD00E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C" w:rsidRPr="003E63F6" w:rsidRDefault="00BD00EC" w:rsidP="005901E2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C" w:rsidRPr="003E63F6" w:rsidRDefault="00BD00E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C" w:rsidRPr="003E63F6" w:rsidRDefault="00BD00E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C" w:rsidRPr="003E63F6" w:rsidRDefault="00BD00E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C" w:rsidRDefault="00BD00E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Вик</w:t>
            </w:r>
          </w:p>
          <w:p w:rsidR="00BD00EC" w:rsidRPr="003E63F6" w:rsidRDefault="00BD00E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торина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C" w:rsidRPr="003E63F6" w:rsidRDefault="00BD00E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C" w:rsidRPr="003E63F6" w:rsidRDefault="00BD00E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22E" w:rsidRPr="005901E2" w:rsidTr="00FF222E">
        <w:trPr>
          <w:trHeight w:val="32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5901E2" w:rsidRDefault="00FF222E" w:rsidP="005901E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5901E2" w:rsidRDefault="00FF222E" w:rsidP="005901E2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четверть:</w:t>
            </w:r>
          </w:p>
          <w:p w:rsidR="00FF222E" w:rsidRPr="005901E2" w:rsidRDefault="00FF222E" w:rsidP="005901E2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22E" w:rsidRPr="005901E2" w:rsidRDefault="00FF222E" w:rsidP="005901E2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5901E2" w:rsidRDefault="00B1656C" w:rsidP="005901E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="00FF2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5901E2" w:rsidRDefault="00BD00EC" w:rsidP="005901E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FF2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5901E2" w:rsidRDefault="00FF222E" w:rsidP="005901E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5901E2" w:rsidRDefault="00FF222E" w:rsidP="005901E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5901E2" w:rsidRDefault="00FF222E" w:rsidP="005901E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222E" w:rsidRPr="003E63F6" w:rsidTr="00BD00EC">
        <w:trPr>
          <w:trHeight w:val="32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Default="00B1656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Как обезопасить свою </w:t>
            </w:r>
            <w:proofErr w:type="spellStart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4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D3449">
              <w:rPr>
                <w:rFonts w:ascii="Times New Roman" w:hAnsi="Times New Roman" w:cs="Times New Roman"/>
                <w:sz w:val="24"/>
                <w:szCs w:val="24"/>
              </w:rPr>
              <w:t>адёжная</w:t>
            </w:r>
            <w:proofErr w:type="spellEnd"/>
            <w:r w:rsidRPr="000D3449">
              <w:rPr>
                <w:rFonts w:ascii="Times New Roman" w:hAnsi="Times New Roman" w:cs="Times New Roman"/>
                <w:sz w:val="24"/>
                <w:szCs w:val="24"/>
              </w:rPr>
              <w:t xml:space="preserve"> защита организма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Default="00B1656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BD00EC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22E" w:rsidRPr="003E63F6" w:rsidTr="00BD00EC">
        <w:trPr>
          <w:trHeight w:val="32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Default="00B1656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Красный, жёлтый, зелёный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Default="00B1656C" w:rsidP="00B1656C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 w:rsidR="00BD00E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22E" w:rsidRPr="003E63F6" w:rsidTr="00BD00EC">
        <w:trPr>
          <w:trHeight w:val="32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Default="00B1656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Вредные и полезные растения.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Default="00B1656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BD00EC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22E" w:rsidRPr="003E63F6" w:rsidTr="00BD00EC">
        <w:trPr>
          <w:trHeight w:val="22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4668B" w:rsidRDefault="00FF222E" w:rsidP="005901E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4668B" w:rsidRDefault="00FF222E" w:rsidP="005901E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4668B" w:rsidRDefault="00FF222E" w:rsidP="005901E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22E" w:rsidRPr="003E63F6" w:rsidTr="00BD00EC">
        <w:trPr>
          <w:trHeight w:val="16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B1656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FF22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Соблюдаем мы режим</w:t>
            </w:r>
            <w:proofErr w:type="gramStart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 быть здоровыми хотим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B1656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BD00EC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22E" w:rsidRPr="003E63F6" w:rsidTr="00BD00EC">
        <w:trPr>
          <w:trHeight w:val="2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B1656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  <w:r w:rsidR="00FF22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Подвижные игры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B1656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BD00EC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22E" w:rsidRPr="003E63F6" w:rsidTr="00BD00EC">
        <w:trPr>
          <w:trHeight w:val="2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B1656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FF22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2549">
              <w:rPr>
                <w:rFonts w:ascii="Times New Roman" w:hAnsi="Times New Roman" w:cs="Times New Roman"/>
                <w:iCs/>
                <w:sz w:val="24"/>
                <w:szCs w:val="24"/>
              </w:rPr>
              <w:t>Я - ученик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B1656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BD00EC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22E" w:rsidRPr="003E63F6" w:rsidTr="00BD00EC">
        <w:trPr>
          <w:trHeight w:val="2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B1656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FF22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Экскурсия «Сезонные изменения и как их принимает человек»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B1656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BD00EC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22E" w:rsidRPr="003E63F6" w:rsidTr="00FF222E">
        <w:trPr>
          <w:trHeight w:val="2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7B2D2F" w:rsidRDefault="00FF222E" w:rsidP="001D6FF2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7B2D2F" w:rsidRDefault="00FF222E" w:rsidP="001D6FF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7B2D2F" w:rsidRDefault="00FF222E" w:rsidP="001D6FF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7B2D2F" w:rsidRDefault="00FF222E" w:rsidP="001D6FF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7B2D2F" w:rsidRDefault="00FF222E" w:rsidP="001D6FF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7B2D2F" w:rsidRDefault="00FF222E" w:rsidP="001D6FF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222E" w:rsidRPr="003E63F6" w:rsidTr="00BD00EC">
        <w:trPr>
          <w:trHeight w:val="2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B1656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FF22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здоровья</w:t>
            </w:r>
          </w:p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 «Мы болезнь победим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 быть здоровыми хотим»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B1656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656C" w:rsidRPr="003E63F6" w:rsidTr="00BD00EC">
        <w:trPr>
          <w:trHeight w:val="2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C" w:rsidRDefault="00B1656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C" w:rsidRPr="007B2D2F" w:rsidRDefault="00B1656C" w:rsidP="00B1656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II четверть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B1656C" w:rsidRDefault="00B1656C" w:rsidP="00B1656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56C" w:rsidRPr="003E63F6" w:rsidRDefault="00B1656C" w:rsidP="00B1656C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2D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B2D2F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C" w:rsidRPr="00B1656C" w:rsidRDefault="00B1656C" w:rsidP="005901E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ч.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C" w:rsidRPr="00B1656C" w:rsidRDefault="00B1656C" w:rsidP="005901E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ч.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C" w:rsidRPr="003E63F6" w:rsidRDefault="00B1656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C" w:rsidRPr="003E63F6" w:rsidRDefault="00B1656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C" w:rsidRDefault="00B1656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C" w:rsidRPr="003E63F6" w:rsidRDefault="00B1656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22E" w:rsidRPr="003E63F6" w:rsidTr="00BD00EC">
        <w:trPr>
          <w:trHeight w:val="79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B1656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FF22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В здоровом теле здоровый дух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Вик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тори</w:t>
            </w:r>
          </w:p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BE3844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BD00EC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22E" w:rsidRPr="003E63F6" w:rsidTr="00BD00EC">
        <w:trPr>
          <w:trHeight w:val="26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в школе и дома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5B4084" w:rsidRDefault="006F6BFD" w:rsidP="005901E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5B4084" w:rsidRDefault="00FF222E" w:rsidP="005901E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5B4084" w:rsidRDefault="00FF222E" w:rsidP="005901E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22E" w:rsidRPr="003E63F6" w:rsidTr="00BD00EC">
        <w:trPr>
          <w:trHeight w:val="26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B1656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FF22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Мой внешний вид </w:t>
            </w:r>
            <w:proofErr w:type="gramStart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алог здоровья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93F34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BE3844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BD00EC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22E" w:rsidRPr="003E63F6" w:rsidTr="00BD00EC">
        <w:trPr>
          <w:trHeight w:val="26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B1656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FF22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Зрение – это сила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93F34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BE3844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22E" w:rsidRPr="003E63F6" w:rsidTr="00BD00EC">
        <w:trPr>
          <w:trHeight w:val="26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B1656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Осанка – это красиво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BE3844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BD00EC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22E" w:rsidRPr="003E63F6" w:rsidTr="00BD00EC">
        <w:trPr>
          <w:trHeight w:val="26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B1656C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BE3844">
              <w:rPr>
                <w:rFonts w:ascii="Times New Roman" w:hAnsi="Times New Roman" w:cs="Times New Roman"/>
                <w:bCs/>
                <w:sz w:val="24"/>
                <w:szCs w:val="24"/>
              </w:rPr>
              <w:t>-22</w:t>
            </w:r>
            <w:r w:rsidR="00FF22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Весёлые переменки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Переменки без проблем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BE3844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22E" w:rsidRPr="003E63F6" w:rsidRDefault="00BE3844" w:rsidP="00BE3844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17.02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22E" w:rsidRPr="003E63F6" w:rsidTr="00BD00EC">
        <w:trPr>
          <w:trHeight w:val="26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BE3844" w:rsidP="00B1656C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23-24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42549">
              <w:rPr>
                <w:rFonts w:ascii="Times New Roman" w:hAnsi="Times New Roman" w:cs="Times New Roman"/>
                <w:sz w:val="24"/>
                <w:szCs w:val="24"/>
              </w:rPr>
              <w:t>Чтобы уши слышали.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BE3844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BE3844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02.03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22E" w:rsidRPr="003E63F6" w:rsidTr="00BD00EC">
        <w:trPr>
          <w:trHeight w:val="26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BE3844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FF22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Мы весёлые ребята, быть здоровыми хотим</w:t>
            </w:r>
            <w:proofErr w:type="gramStart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 все болезни победим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Иг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ра-вик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торина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BE3844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BD00EC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3844" w:rsidRPr="003E63F6" w:rsidTr="00BD00EC">
        <w:trPr>
          <w:trHeight w:val="26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44" w:rsidRDefault="00BE3844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44" w:rsidRPr="00621B35" w:rsidRDefault="00BE3844" w:rsidP="00BE384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BE3844" w:rsidRPr="00621B35" w:rsidRDefault="00BE3844" w:rsidP="00BE3844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844" w:rsidRPr="003E63F6" w:rsidRDefault="00BE3844" w:rsidP="00BE384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21B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21B35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44" w:rsidRPr="003E63F6" w:rsidRDefault="00BE3844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ч.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44" w:rsidRPr="003E63F6" w:rsidRDefault="00981C76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r w:rsidR="00BE3844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44" w:rsidRPr="003E63F6" w:rsidRDefault="00BE3844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44" w:rsidRPr="003E63F6" w:rsidRDefault="00BE3844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44" w:rsidRDefault="00BE3844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44" w:rsidRPr="003E63F6" w:rsidRDefault="00BE3844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22E" w:rsidRPr="003E63F6" w:rsidTr="00BD00EC">
        <w:trPr>
          <w:trHeight w:val="22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 забыть про докторов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5B4084" w:rsidRDefault="00FF222E" w:rsidP="005901E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5B4084" w:rsidRDefault="00FF222E" w:rsidP="005901E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5B4084" w:rsidRDefault="00FF222E" w:rsidP="005901E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22E" w:rsidRPr="003E63F6" w:rsidTr="00BD00EC">
        <w:trPr>
          <w:trHeight w:val="22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BE3844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F2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“Хочу остаться здоровым”</w:t>
            </w:r>
            <w:proofErr w:type="gramStart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3C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3C56">
              <w:rPr>
                <w:rFonts w:ascii="Times New Roman" w:hAnsi="Times New Roman" w:cs="Times New Roman"/>
                <w:sz w:val="24"/>
                <w:szCs w:val="24"/>
              </w:rPr>
              <w:t>очему болят зубы.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BE3844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22E" w:rsidRPr="003E63F6" w:rsidTr="00FF222E">
        <w:trPr>
          <w:trHeight w:val="22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621B35" w:rsidRDefault="00FF222E" w:rsidP="001D6FF2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621B35" w:rsidRDefault="00FF222E" w:rsidP="001D6FF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ч.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621B35" w:rsidRDefault="00FF222E" w:rsidP="001D6FF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ч.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621B35" w:rsidRDefault="00FF222E" w:rsidP="001D6FF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621B35" w:rsidRDefault="00FF222E" w:rsidP="001D6FF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621B35" w:rsidRDefault="00FF222E" w:rsidP="001D6FF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222E" w:rsidRPr="003E63F6" w:rsidTr="00BD00EC">
        <w:trPr>
          <w:trHeight w:val="22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BE3844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FF2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здоровья</w:t>
            </w:r>
          </w:p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 «Как хорошо      здоровым быть»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93F34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BD00EC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22E" w:rsidRPr="003E63F6" w:rsidTr="00BD00EC">
        <w:trPr>
          <w:trHeight w:val="22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BE3844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FF2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 «Как сохранять и укреплять свое здоровье» </w:t>
            </w:r>
            <w:r w:rsidRPr="00C03C56">
              <w:rPr>
                <w:rFonts w:ascii="Times New Roman" w:hAnsi="Times New Roman" w:cs="Times New Roman"/>
                <w:sz w:val="24"/>
                <w:szCs w:val="24"/>
              </w:rPr>
              <w:t xml:space="preserve">Как сохранить улыбку </w:t>
            </w:r>
            <w:proofErr w:type="gramStart"/>
            <w:r w:rsidRPr="00C03C56">
              <w:rPr>
                <w:rFonts w:ascii="Times New Roman" w:hAnsi="Times New Roman" w:cs="Times New Roman"/>
                <w:sz w:val="24"/>
                <w:szCs w:val="24"/>
              </w:rPr>
              <w:t>красивой</w:t>
            </w:r>
            <w:proofErr w:type="gramEnd"/>
            <w:r w:rsidRPr="00C03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93F34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7A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22E" w:rsidRPr="003E63F6" w:rsidTr="00BD00EC">
        <w:trPr>
          <w:trHeight w:val="13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5B4084" w:rsidRDefault="006F6BFD" w:rsidP="005901E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5B4084" w:rsidRDefault="00FF222E" w:rsidP="005901E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5B4084" w:rsidRDefault="00FF222E" w:rsidP="005901E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22E" w:rsidRPr="003E63F6" w:rsidTr="00BD00EC">
        <w:trPr>
          <w:trHeight w:val="40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BE3844" w:rsidP="00BE3844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Моё настроение</w:t>
            </w:r>
            <w:proofErr w:type="gramStart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ередай улыбку по кругу.  Выставка рисунков «Моё настроение»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C03C5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вежливост</w:t>
            </w: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93F34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A7A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22E" w:rsidRPr="003E63F6" w:rsidTr="00BD00EC">
        <w:trPr>
          <w:trHeight w:val="13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93F34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30-31</w:t>
            </w:r>
            <w:r w:rsidR="00FF22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Вредные и полезные привычки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93F34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93F34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22E" w:rsidRPr="003E63F6" w:rsidTr="00BD00EC">
        <w:trPr>
          <w:trHeight w:val="28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93F34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="00FF22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“Я б в спасатели пошел”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разные профессии.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93F34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AA7AF2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22E" w:rsidRPr="003E63F6" w:rsidTr="00BD00EC">
        <w:trPr>
          <w:trHeight w:val="13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5B4084" w:rsidRDefault="006F6BFD" w:rsidP="005901E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5B4084" w:rsidRDefault="00FF222E" w:rsidP="005901E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5B4084" w:rsidRDefault="00FF222E" w:rsidP="005901E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22E" w:rsidRPr="003E63F6" w:rsidTr="00BD00EC">
        <w:trPr>
          <w:trHeight w:val="13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93F34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летом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93F34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A7A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22E" w:rsidRPr="003E63F6" w:rsidTr="00BD00EC">
        <w:trPr>
          <w:trHeight w:val="12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22E" w:rsidRPr="003E63F6" w:rsidTr="00BD00EC">
        <w:trPr>
          <w:trHeight w:val="13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C36A58" w:rsidRDefault="00FF222E" w:rsidP="005901E2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36A58">
              <w:rPr>
                <w:rFonts w:ascii="Times New Roman" w:hAnsi="Times New Roman" w:cs="Times New Roman"/>
                <w:sz w:val="24"/>
                <w:szCs w:val="24"/>
              </w:rPr>
              <w:t>Есликому</w:t>
            </w:r>
            <w:proofErr w:type="spellEnd"/>
            <w:r w:rsidRPr="00C36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36A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36A58">
              <w:rPr>
                <w:rFonts w:ascii="Times New Roman" w:hAnsi="Times New Roman" w:cs="Times New Roman"/>
                <w:sz w:val="24"/>
                <w:szCs w:val="24"/>
              </w:rPr>
              <w:t>ибудь</w:t>
            </w:r>
            <w:proofErr w:type="spellEnd"/>
            <w:r w:rsidRPr="00C36A58">
              <w:rPr>
                <w:rFonts w:ascii="Times New Roman" w:hAnsi="Times New Roman" w:cs="Times New Roman"/>
                <w:sz w:val="24"/>
                <w:szCs w:val="24"/>
              </w:rPr>
              <w:t xml:space="preserve"> нужна твоя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 Чему мы научились за год.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22E" w:rsidRPr="003E63F6" w:rsidTr="00FF222E">
        <w:trPr>
          <w:trHeight w:val="28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Default="00FF222E" w:rsidP="005901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Default="00FF222E" w:rsidP="005901E2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IV четверть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FF222E" w:rsidRPr="00621B35" w:rsidRDefault="00FF222E" w:rsidP="005901E2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621B35" w:rsidRDefault="00FF222E" w:rsidP="005901E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ч.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621B35" w:rsidRDefault="006F6BFD" w:rsidP="005901E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F222E" w:rsidRPr="00621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621B35" w:rsidRDefault="00FF222E" w:rsidP="005901E2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621B35" w:rsidRDefault="00FF222E" w:rsidP="005901E2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621B35" w:rsidRDefault="00FF222E" w:rsidP="005901E2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22E" w:rsidRPr="003E63F6" w:rsidTr="00FF222E">
        <w:trPr>
          <w:trHeight w:val="13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3E63F6" w:rsidRDefault="00FF222E" w:rsidP="005901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Default="00FF222E" w:rsidP="005901E2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 за год </w:t>
            </w:r>
          </w:p>
          <w:p w:rsidR="00FF222E" w:rsidRPr="00621B35" w:rsidRDefault="00FF222E" w:rsidP="005901E2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621B35" w:rsidRDefault="00FF222E" w:rsidP="005901E2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35">
              <w:rPr>
                <w:rFonts w:ascii="Times New Roman" w:hAnsi="Times New Roman" w:cs="Times New Roman"/>
                <w:b/>
                <w:sz w:val="24"/>
                <w:szCs w:val="24"/>
              </w:rPr>
              <w:t>33 ч.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621B35" w:rsidRDefault="00FF222E" w:rsidP="005901E2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22E" w:rsidRPr="00621B35" w:rsidRDefault="00FF222E" w:rsidP="005901E2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ч.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621B35" w:rsidRDefault="00FF222E" w:rsidP="005901E2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621B35" w:rsidRDefault="006F6BFD" w:rsidP="005901E2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  <w:r w:rsidR="00F715EC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2E" w:rsidRPr="00621B35" w:rsidRDefault="00FF222E" w:rsidP="005901E2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6A72" w:rsidRDefault="00C96A72" w:rsidP="00C96A72">
      <w:pPr>
        <w:pStyle w:val="af"/>
        <w:rPr>
          <w:rFonts w:ascii="Times New Roman" w:hAnsi="Times New Roman" w:cs="Times New Roman"/>
          <w:b/>
          <w:i/>
          <w:sz w:val="24"/>
          <w:szCs w:val="24"/>
        </w:rPr>
      </w:pPr>
    </w:p>
    <w:p w:rsidR="00C96A72" w:rsidRDefault="00C96A72" w:rsidP="00C96A72">
      <w:pPr>
        <w:pStyle w:val="af"/>
        <w:rPr>
          <w:rFonts w:ascii="Times New Roman" w:hAnsi="Times New Roman" w:cs="Times New Roman"/>
          <w:b/>
          <w:i/>
          <w:sz w:val="24"/>
          <w:szCs w:val="24"/>
        </w:rPr>
      </w:pPr>
    </w:p>
    <w:p w:rsidR="00C96A72" w:rsidRPr="003E63F6" w:rsidRDefault="00C96A72" w:rsidP="00C96A72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E51B67" w:rsidRPr="009C2A7F" w:rsidRDefault="00E51B67" w:rsidP="009C2A7F">
      <w:pPr>
        <w:pStyle w:val="af"/>
        <w:rPr>
          <w:rFonts w:ascii="Times New Roman" w:hAnsi="Times New Roman" w:cs="Times New Roman"/>
          <w:sz w:val="24"/>
          <w:szCs w:val="24"/>
        </w:rPr>
      </w:pPr>
      <w:r w:rsidRPr="004B69EB">
        <w:rPr>
          <w:rFonts w:ascii="Times New Roman" w:hAnsi="Times New Roman" w:cs="Times New Roman"/>
          <w:b/>
          <w:i/>
          <w:sz w:val="24"/>
          <w:szCs w:val="24"/>
        </w:rPr>
        <w:t>Критерии оценки знаний, умений и навыков.</w:t>
      </w:r>
    </w:p>
    <w:p w:rsidR="00E51B67" w:rsidRPr="003E63F6" w:rsidRDefault="00E51B67" w:rsidP="00E51B67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E51B67" w:rsidRPr="003E63F6" w:rsidRDefault="00E51B67" w:rsidP="00E51B67">
      <w:pPr>
        <w:pStyle w:val="af"/>
        <w:rPr>
          <w:rFonts w:ascii="Times New Roman" w:hAnsi="Times New Roman" w:cs="Times New Roman"/>
          <w:sz w:val="24"/>
          <w:szCs w:val="24"/>
        </w:rPr>
      </w:pPr>
      <w:r w:rsidRPr="003E63F6">
        <w:rPr>
          <w:rFonts w:ascii="Times New Roman" w:hAnsi="Times New Roman" w:cs="Times New Roman"/>
          <w:sz w:val="24"/>
          <w:szCs w:val="24"/>
        </w:rPr>
        <w:t>Низкий уровень: удовлетворительное владение теоретической информацией по темам курса, умение пользоваться литературой при подготовке сообщений, участие в организации выставок, элементарные представления об исследовательской деятельности, пассивное участие в семинарах.</w:t>
      </w:r>
    </w:p>
    <w:p w:rsidR="00E51B67" w:rsidRPr="003E63F6" w:rsidRDefault="00E51B67" w:rsidP="00E51B67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E51B67" w:rsidRPr="003E63F6" w:rsidRDefault="00E51B67" w:rsidP="00E51B67">
      <w:pPr>
        <w:pStyle w:val="af"/>
        <w:rPr>
          <w:rFonts w:ascii="Times New Roman" w:hAnsi="Times New Roman" w:cs="Times New Roman"/>
          <w:sz w:val="24"/>
          <w:szCs w:val="24"/>
        </w:rPr>
      </w:pPr>
      <w:r w:rsidRPr="003E63F6">
        <w:rPr>
          <w:rFonts w:ascii="Times New Roman" w:hAnsi="Times New Roman" w:cs="Times New Roman"/>
          <w:sz w:val="24"/>
          <w:szCs w:val="24"/>
        </w:rPr>
        <w:t>Средний уровень: достаточно хорошее владение теоретической информацией по курсу,  умение систематизировать и подбирать необходимую литературу, проводить исследования и опросы, иметь представление о учебно-исследовательской деятельности, участие в конкурсах, выставках, организации и проведении мероприятий.</w:t>
      </w:r>
    </w:p>
    <w:p w:rsidR="00E51B67" w:rsidRPr="003E63F6" w:rsidRDefault="00E51B67" w:rsidP="00E51B67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E51B67" w:rsidRPr="003E63F6" w:rsidRDefault="00E51B67" w:rsidP="00E51B67">
      <w:pPr>
        <w:pStyle w:val="af"/>
        <w:rPr>
          <w:rFonts w:ascii="Times New Roman" w:hAnsi="Times New Roman" w:cs="Times New Roman"/>
          <w:sz w:val="24"/>
          <w:szCs w:val="24"/>
        </w:rPr>
      </w:pPr>
      <w:r w:rsidRPr="003E63F6">
        <w:rPr>
          <w:rFonts w:ascii="Times New Roman" w:hAnsi="Times New Roman" w:cs="Times New Roman"/>
          <w:sz w:val="24"/>
          <w:szCs w:val="24"/>
        </w:rPr>
        <w:t>Высокий уровень: свободное владение теоретической информацией по курсу, умение анализировать литературные источники и данные исследований и опросов, выявлять причины, подбирать методы исследования, проводить учебно-исследовательскую деятельность, активно принимать участие в мероприятиях, конкурсах, применять полученную информацию на практике.</w:t>
      </w:r>
    </w:p>
    <w:p w:rsidR="00E51B67" w:rsidRDefault="00E51B67" w:rsidP="00C96A72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702A0" w:rsidRDefault="000702A0" w:rsidP="000702A0">
      <w:pPr>
        <w:jc w:val="center"/>
        <w:rPr>
          <w:b/>
        </w:rPr>
      </w:pPr>
    </w:p>
    <w:p w:rsidR="000702A0" w:rsidRDefault="000702A0" w:rsidP="000702A0">
      <w:pPr>
        <w:jc w:val="center"/>
        <w:rPr>
          <w:b/>
        </w:rPr>
      </w:pPr>
    </w:p>
    <w:p w:rsidR="000702A0" w:rsidRDefault="000702A0" w:rsidP="000702A0">
      <w:pPr>
        <w:jc w:val="center"/>
        <w:rPr>
          <w:b/>
        </w:rPr>
      </w:pPr>
    </w:p>
    <w:p w:rsidR="000702A0" w:rsidRDefault="000702A0" w:rsidP="000702A0">
      <w:pPr>
        <w:jc w:val="center"/>
        <w:rPr>
          <w:b/>
        </w:rPr>
      </w:pPr>
    </w:p>
    <w:p w:rsidR="000702A0" w:rsidRDefault="000702A0" w:rsidP="000702A0">
      <w:pPr>
        <w:jc w:val="center"/>
        <w:rPr>
          <w:b/>
        </w:rPr>
      </w:pPr>
    </w:p>
    <w:p w:rsidR="000702A0" w:rsidRDefault="000702A0" w:rsidP="000702A0">
      <w:pPr>
        <w:jc w:val="center"/>
        <w:rPr>
          <w:b/>
        </w:rPr>
      </w:pPr>
    </w:p>
    <w:p w:rsidR="000702A0" w:rsidRDefault="000702A0" w:rsidP="000702A0">
      <w:pPr>
        <w:jc w:val="center"/>
        <w:rPr>
          <w:b/>
        </w:rPr>
      </w:pPr>
    </w:p>
    <w:p w:rsidR="000702A0" w:rsidRDefault="000702A0" w:rsidP="000702A0">
      <w:pPr>
        <w:jc w:val="center"/>
        <w:rPr>
          <w:b/>
        </w:rPr>
      </w:pPr>
    </w:p>
    <w:p w:rsidR="000702A0" w:rsidRDefault="000702A0" w:rsidP="000702A0">
      <w:pPr>
        <w:jc w:val="center"/>
        <w:rPr>
          <w:b/>
        </w:rPr>
      </w:pPr>
    </w:p>
    <w:p w:rsidR="000702A0" w:rsidRDefault="000702A0" w:rsidP="000702A0">
      <w:pPr>
        <w:jc w:val="center"/>
        <w:rPr>
          <w:b/>
        </w:rPr>
      </w:pPr>
    </w:p>
    <w:p w:rsidR="000702A0" w:rsidRDefault="000702A0" w:rsidP="000702A0">
      <w:pPr>
        <w:jc w:val="center"/>
        <w:rPr>
          <w:b/>
        </w:rPr>
      </w:pPr>
    </w:p>
    <w:p w:rsidR="000702A0" w:rsidRDefault="000702A0" w:rsidP="000702A0">
      <w:pPr>
        <w:jc w:val="center"/>
        <w:rPr>
          <w:b/>
        </w:rPr>
      </w:pPr>
    </w:p>
    <w:p w:rsidR="000702A0" w:rsidRDefault="000702A0" w:rsidP="000702A0">
      <w:pPr>
        <w:jc w:val="center"/>
        <w:rPr>
          <w:b/>
        </w:rPr>
      </w:pPr>
    </w:p>
    <w:p w:rsidR="000702A0" w:rsidRDefault="000702A0" w:rsidP="000702A0">
      <w:pPr>
        <w:jc w:val="center"/>
        <w:rPr>
          <w:b/>
        </w:rPr>
      </w:pPr>
    </w:p>
    <w:p w:rsidR="005D3DA3" w:rsidRDefault="005D3DA3" w:rsidP="00AD2866">
      <w:pPr>
        <w:rPr>
          <w:b/>
        </w:rPr>
      </w:pPr>
    </w:p>
    <w:p w:rsidR="005D3DA3" w:rsidRDefault="005D3DA3" w:rsidP="00AD2866">
      <w:pPr>
        <w:rPr>
          <w:b/>
        </w:rPr>
      </w:pPr>
    </w:p>
    <w:p w:rsidR="005D3DA3" w:rsidRDefault="005D3DA3" w:rsidP="00AD2866">
      <w:pPr>
        <w:rPr>
          <w:b/>
        </w:rPr>
      </w:pPr>
    </w:p>
    <w:p w:rsidR="005D3DA3" w:rsidRDefault="005D3DA3" w:rsidP="00AD2866">
      <w:pPr>
        <w:rPr>
          <w:b/>
        </w:rPr>
      </w:pPr>
    </w:p>
    <w:p w:rsidR="005D3DA3" w:rsidRDefault="005D3DA3" w:rsidP="00AD2866">
      <w:pPr>
        <w:rPr>
          <w:b/>
        </w:rPr>
      </w:pPr>
    </w:p>
    <w:p w:rsidR="005D3DA3" w:rsidRDefault="005D3DA3" w:rsidP="00AD2866">
      <w:pPr>
        <w:rPr>
          <w:b/>
        </w:rPr>
      </w:pPr>
    </w:p>
    <w:p w:rsidR="005D3DA3" w:rsidRDefault="005D3DA3" w:rsidP="00AD2866">
      <w:pPr>
        <w:rPr>
          <w:b/>
        </w:rPr>
      </w:pPr>
    </w:p>
    <w:p w:rsidR="000702A0" w:rsidRPr="000702A0" w:rsidRDefault="000702A0" w:rsidP="00AD2866">
      <w:pPr>
        <w:rPr>
          <w:b/>
        </w:rPr>
      </w:pPr>
      <w:r w:rsidRPr="009B3987">
        <w:rPr>
          <w:b/>
        </w:rPr>
        <w:t>Материаль</w:t>
      </w:r>
      <w:r>
        <w:rPr>
          <w:b/>
        </w:rPr>
        <w:t>но-техническое обеспечение курс</w:t>
      </w:r>
      <w:r w:rsidR="00981C76">
        <w:rPr>
          <w:b/>
        </w:rPr>
        <w:t>а  «Уроки здоровья</w:t>
      </w:r>
      <w:r w:rsidRPr="009B3987">
        <w:rPr>
          <w:b/>
        </w:rPr>
        <w:t>»</w:t>
      </w:r>
    </w:p>
    <w:p w:rsidR="00E51B67" w:rsidRPr="003E63F6" w:rsidRDefault="00E51B67" w:rsidP="00C96A72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9C2A7F" w:rsidRPr="000702A0" w:rsidRDefault="009C2A7F" w:rsidP="000702A0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Spec="inside"/>
        <w:tblOverlap w:val="never"/>
        <w:tblW w:w="9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3"/>
      </w:tblGrid>
      <w:tr w:rsidR="009C2A7F" w:rsidRPr="009B3987" w:rsidTr="005901E2">
        <w:tc>
          <w:tcPr>
            <w:tcW w:w="9403" w:type="dxa"/>
            <w:tcBorders>
              <w:right w:val="single" w:sz="4" w:space="0" w:color="auto"/>
            </w:tcBorders>
          </w:tcPr>
          <w:p w:rsidR="009C2A7F" w:rsidRPr="009B3987" w:rsidRDefault="009C2A7F" w:rsidP="005901E2">
            <w:pPr>
              <w:ind w:left="792"/>
              <w:jc w:val="center"/>
              <w:rPr>
                <w:b/>
              </w:rPr>
            </w:pPr>
            <w:r w:rsidRPr="009B3987">
              <w:rPr>
                <w:b/>
              </w:rPr>
              <w:t>Наименование объектов и средств материально-технического обеспечения</w:t>
            </w:r>
          </w:p>
        </w:tc>
      </w:tr>
      <w:tr w:rsidR="009C2A7F" w:rsidRPr="009B3987" w:rsidTr="005901E2">
        <w:tc>
          <w:tcPr>
            <w:tcW w:w="9403" w:type="dxa"/>
            <w:tcBorders>
              <w:right w:val="single" w:sz="4" w:space="0" w:color="auto"/>
            </w:tcBorders>
          </w:tcPr>
          <w:p w:rsidR="009C2A7F" w:rsidRPr="009B3987" w:rsidRDefault="009C2A7F" w:rsidP="005901E2">
            <w:pPr>
              <w:rPr>
                <w:b/>
              </w:rPr>
            </w:pPr>
            <w:r w:rsidRPr="009B3987">
              <w:rPr>
                <w:b/>
              </w:rPr>
              <w:t>Библиотечный фонд (книгопечатная продукция)</w:t>
            </w:r>
          </w:p>
        </w:tc>
      </w:tr>
      <w:tr w:rsidR="009C2A7F" w:rsidRPr="009B3987" w:rsidTr="005901E2">
        <w:tc>
          <w:tcPr>
            <w:tcW w:w="9403" w:type="dxa"/>
            <w:tcBorders>
              <w:right w:val="single" w:sz="4" w:space="0" w:color="auto"/>
            </w:tcBorders>
          </w:tcPr>
          <w:p w:rsidR="009C2A7F" w:rsidRPr="009B3987" w:rsidRDefault="009C2A7F" w:rsidP="005901E2">
            <w:pPr>
              <w:ind w:firstLine="709"/>
            </w:pPr>
            <w:r w:rsidRPr="009B3987">
              <w:t xml:space="preserve">1. </w:t>
            </w:r>
            <w:proofErr w:type="gramStart"/>
            <w:r w:rsidRPr="009B3987">
              <w:t>Безруких</w:t>
            </w:r>
            <w:proofErr w:type="gramEnd"/>
            <w:r w:rsidRPr="009B3987">
              <w:t xml:space="preserve"> М.М., Филиппова Т.А., Макеева А.Г. Разговор о правильном питании./ Методическое пособие. – М.: ОЛМА-ПРЕСС, 2006.</w:t>
            </w:r>
          </w:p>
        </w:tc>
      </w:tr>
      <w:tr w:rsidR="009C2A7F" w:rsidRPr="009B3987" w:rsidTr="005901E2">
        <w:tc>
          <w:tcPr>
            <w:tcW w:w="9403" w:type="dxa"/>
            <w:tcBorders>
              <w:right w:val="single" w:sz="4" w:space="0" w:color="auto"/>
            </w:tcBorders>
          </w:tcPr>
          <w:p w:rsidR="009C2A7F" w:rsidRPr="009B3987" w:rsidRDefault="009C2A7F" w:rsidP="005901E2">
            <w:pPr>
              <w:ind w:firstLine="709"/>
            </w:pPr>
            <w:r w:rsidRPr="009B3987">
              <w:t xml:space="preserve">2. </w:t>
            </w:r>
            <w:proofErr w:type="gramStart"/>
            <w:r w:rsidRPr="009B3987">
              <w:t>Безруких</w:t>
            </w:r>
            <w:proofErr w:type="gramEnd"/>
            <w:r w:rsidRPr="009B3987">
              <w:t xml:space="preserve"> М.М., Филиппова Т.А.. Разговор о правильном питании./ Рабочая тетрадь для школьников. – М.: ОЛМА-ПРЕСС, 2008.</w:t>
            </w:r>
          </w:p>
        </w:tc>
      </w:tr>
      <w:tr w:rsidR="009C2A7F" w:rsidRPr="009B3987" w:rsidTr="005901E2">
        <w:tc>
          <w:tcPr>
            <w:tcW w:w="9403" w:type="dxa"/>
            <w:tcBorders>
              <w:right w:val="single" w:sz="4" w:space="0" w:color="auto"/>
            </w:tcBorders>
          </w:tcPr>
          <w:p w:rsidR="009C2A7F" w:rsidRPr="009C2A7F" w:rsidRDefault="009C2A7F" w:rsidP="009C2A7F">
            <w:pPr>
              <w:pStyle w:val="ae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Л.А.Обухова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скина</w:t>
            </w:r>
            <w:proofErr w:type="spellEnd"/>
            <w:r w:rsidRPr="009C2A7F">
              <w:rPr>
                <w:rFonts w:ascii="Times New Roman" w:hAnsi="Times New Roman" w:cs="Times New Roman"/>
                <w:sz w:val="24"/>
                <w:szCs w:val="24"/>
              </w:rPr>
              <w:t xml:space="preserve">  «Школа док</w:t>
            </w:r>
            <w:r w:rsidRPr="009C2A7F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торов Природы или 135 уроков здоровья»  для 1-4 классов.</w:t>
            </w:r>
          </w:p>
        </w:tc>
      </w:tr>
      <w:tr w:rsidR="009C2A7F" w:rsidRPr="009B3987" w:rsidTr="005901E2">
        <w:tc>
          <w:tcPr>
            <w:tcW w:w="9403" w:type="dxa"/>
            <w:tcBorders>
              <w:right w:val="single" w:sz="4" w:space="0" w:color="auto"/>
            </w:tcBorders>
          </w:tcPr>
          <w:p w:rsidR="009C2A7F" w:rsidRPr="009B3987" w:rsidRDefault="009C2A7F" w:rsidP="005901E2">
            <w:pPr>
              <w:ind w:left="-1080"/>
              <w:jc w:val="center"/>
              <w:rPr>
                <w:b/>
              </w:rPr>
            </w:pPr>
            <w:r w:rsidRPr="009B3987">
              <w:rPr>
                <w:b/>
              </w:rPr>
              <w:t>Печатные пособия</w:t>
            </w:r>
          </w:p>
        </w:tc>
      </w:tr>
      <w:tr w:rsidR="009C2A7F" w:rsidRPr="009B3987" w:rsidTr="005901E2">
        <w:tc>
          <w:tcPr>
            <w:tcW w:w="9403" w:type="dxa"/>
            <w:tcBorders>
              <w:right w:val="single" w:sz="4" w:space="0" w:color="auto"/>
            </w:tcBorders>
          </w:tcPr>
          <w:p w:rsidR="009C2A7F" w:rsidRPr="009B3987" w:rsidRDefault="009C2A7F" w:rsidP="005901E2">
            <w:pPr>
              <w:ind w:firstLine="709"/>
            </w:pPr>
            <w:r w:rsidRPr="009B3987">
              <w:t>1. Красочные таблицы по правильному питанию, здоровому образу жизни, культуре питания, профилактике заболеваний, закаливании, спорте.</w:t>
            </w:r>
          </w:p>
        </w:tc>
      </w:tr>
      <w:tr w:rsidR="009C2A7F" w:rsidRPr="009B3987" w:rsidTr="005901E2">
        <w:tc>
          <w:tcPr>
            <w:tcW w:w="9403" w:type="dxa"/>
            <w:tcBorders>
              <w:right w:val="single" w:sz="4" w:space="0" w:color="auto"/>
            </w:tcBorders>
          </w:tcPr>
          <w:p w:rsidR="009C2A7F" w:rsidRPr="009B3987" w:rsidRDefault="009C2A7F" w:rsidP="005901E2">
            <w:pPr>
              <w:jc w:val="center"/>
              <w:rPr>
                <w:b/>
              </w:rPr>
            </w:pPr>
            <w:r w:rsidRPr="009B3987">
              <w:rPr>
                <w:b/>
              </w:rPr>
              <w:t>Технические средства обучения</w:t>
            </w:r>
          </w:p>
        </w:tc>
      </w:tr>
      <w:tr w:rsidR="009C2A7F" w:rsidRPr="009B3987" w:rsidTr="005901E2">
        <w:tc>
          <w:tcPr>
            <w:tcW w:w="9403" w:type="dxa"/>
            <w:tcBorders>
              <w:right w:val="single" w:sz="4" w:space="0" w:color="auto"/>
            </w:tcBorders>
          </w:tcPr>
          <w:p w:rsidR="009C2A7F" w:rsidRPr="009B3987" w:rsidRDefault="009C2A7F" w:rsidP="005901E2">
            <w:pPr>
              <w:ind w:firstLine="709"/>
            </w:pPr>
            <w:r w:rsidRPr="009B3987">
              <w:t>1. Классная доска с набором приспособлений для крепления таблиц.</w:t>
            </w:r>
          </w:p>
        </w:tc>
      </w:tr>
      <w:tr w:rsidR="009C2A7F" w:rsidRPr="009B3987" w:rsidTr="005901E2">
        <w:tc>
          <w:tcPr>
            <w:tcW w:w="9403" w:type="dxa"/>
          </w:tcPr>
          <w:p w:rsidR="009C2A7F" w:rsidRPr="009B3987" w:rsidRDefault="009C2A7F" w:rsidP="005901E2">
            <w:pPr>
              <w:ind w:firstLine="709"/>
            </w:pPr>
            <w:r w:rsidRPr="009B3987">
              <w:t>2. Магнитная доска.</w:t>
            </w:r>
          </w:p>
        </w:tc>
      </w:tr>
      <w:tr w:rsidR="009C2A7F" w:rsidRPr="009B3987" w:rsidTr="005901E2">
        <w:tc>
          <w:tcPr>
            <w:tcW w:w="9403" w:type="dxa"/>
          </w:tcPr>
          <w:p w:rsidR="009C2A7F" w:rsidRPr="009B3987" w:rsidRDefault="009C2A7F" w:rsidP="005901E2">
            <w:pPr>
              <w:ind w:firstLine="709"/>
            </w:pPr>
            <w:r w:rsidRPr="009B3987">
              <w:t xml:space="preserve">3. Компьютер </w:t>
            </w:r>
          </w:p>
        </w:tc>
      </w:tr>
    </w:tbl>
    <w:p w:rsidR="009C2A7F" w:rsidRPr="009B3987" w:rsidRDefault="009C2A7F" w:rsidP="009C2A7F">
      <w:pPr>
        <w:rPr>
          <w:b/>
        </w:rPr>
      </w:pPr>
    </w:p>
    <w:p w:rsidR="009C2A7F" w:rsidRPr="009B3987" w:rsidRDefault="009C2A7F" w:rsidP="009C2A7F"/>
    <w:p w:rsidR="009C2A7F" w:rsidRPr="009B3987" w:rsidRDefault="009C2A7F" w:rsidP="009C2A7F"/>
    <w:p w:rsidR="009C2A7F" w:rsidRPr="009B3987" w:rsidRDefault="009C2A7F" w:rsidP="009C2A7F"/>
    <w:p w:rsidR="009C2A7F" w:rsidRPr="009B3987" w:rsidRDefault="009C2A7F" w:rsidP="009C2A7F"/>
    <w:p w:rsidR="009C2A7F" w:rsidRPr="009B3987" w:rsidRDefault="009C2A7F" w:rsidP="009C2A7F"/>
    <w:p w:rsidR="009C2A7F" w:rsidRPr="009B3987" w:rsidRDefault="009C2A7F" w:rsidP="009C2A7F"/>
    <w:p w:rsidR="009C2A7F" w:rsidRPr="009B3987" w:rsidRDefault="009C2A7F" w:rsidP="009C2A7F"/>
    <w:p w:rsidR="009C2A7F" w:rsidRPr="00A31F21" w:rsidRDefault="009C2A7F" w:rsidP="009C2A7F">
      <w:pPr>
        <w:sectPr w:rsidR="009C2A7F" w:rsidRPr="00A31F21" w:rsidSect="00D44DC0">
          <w:footerReference w:type="default" r:id="rId9"/>
          <w:pgSz w:w="11906" w:h="16838"/>
          <w:pgMar w:top="567" w:right="991" w:bottom="567" w:left="567" w:header="720" w:footer="720" w:gutter="0"/>
          <w:cols w:space="720"/>
          <w:docGrid w:linePitch="360"/>
        </w:sectPr>
      </w:pPr>
    </w:p>
    <w:p w:rsidR="006C0ADF" w:rsidRDefault="006C0ADF" w:rsidP="006C0ADF">
      <w:pPr>
        <w:pStyle w:val="a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6C0ADF" w:rsidRDefault="006C0ADF" w:rsidP="006C0ADF">
      <w:pPr>
        <w:pStyle w:val="a9"/>
        <w:jc w:val="center"/>
        <w:rPr>
          <w:b/>
          <w:sz w:val="24"/>
          <w:szCs w:val="24"/>
        </w:rPr>
      </w:pPr>
      <w:r>
        <w:rPr>
          <w:b/>
        </w:rPr>
        <w:t>ПАМЯТКИ ДЛЯ РОДИТЕЛЕЙ</w:t>
      </w:r>
    </w:p>
    <w:p w:rsidR="006C0ADF" w:rsidRDefault="006C0ADF" w:rsidP="006C0ADF">
      <w:pPr>
        <w:pStyle w:val="a9"/>
        <w:numPr>
          <w:ilvl w:val="0"/>
          <w:numId w:val="25"/>
        </w:numPr>
        <w:tabs>
          <w:tab w:val="clear" w:pos="-1135"/>
          <w:tab w:val="num" w:pos="720"/>
        </w:tabs>
        <w:suppressAutoHyphens/>
        <w:spacing w:line="240" w:lineRule="auto"/>
        <w:ind w:left="72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Прежде всего, нужно позаботиться о соблюдении режима питания</w:t>
      </w:r>
      <w:r>
        <w:rPr>
          <w:sz w:val="28"/>
          <w:szCs w:val="28"/>
        </w:rPr>
        <w:t>.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Детям 6-7 лет необходимо есть 4-5 раз в день, перерыв между приема</w:t>
      </w:r>
      <w:r>
        <w:rPr>
          <w:sz w:val="28"/>
          <w:szCs w:val="28"/>
        </w:rPr>
        <w:softHyphen/>
        <w:t>ми пищи - не больше 3-3,5 часов. Если время завтрака, обеда, полдника и ужина соблюдается изо дня в день, организм ребенка начинает заранее гото</w:t>
      </w:r>
      <w:r>
        <w:rPr>
          <w:sz w:val="28"/>
          <w:szCs w:val="28"/>
        </w:rPr>
        <w:softHyphen/>
        <w:t>виться к приему пищи. Благодаря этому пища лучше переваривается и усваи</w:t>
      </w:r>
      <w:r>
        <w:rPr>
          <w:sz w:val="28"/>
          <w:szCs w:val="28"/>
        </w:rPr>
        <w:softHyphen/>
        <w:t>вается. Соблюдение режима питания - лучшая профилактика заболеваний ор</w:t>
      </w:r>
      <w:r>
        <w:rPr>
          <w:sz w:val="28"/>
          <w:szCs w:val="28"/>
        </w:rPr>
        <w:softHyphen/>
        <w:t>ганов пищеварения.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Если пришло время завтракать или обедать, а ребенок совсем не </w:t>
      </w:r>
      <w:proofErr w:type="gramStart"/>
      <w:r>
        <w:rPr>
          <w:sz w:val="28"/>
          <w:szCs w:val="28"/>
        </w:rPr>
        <w:t>хочет</w:t>
      </w:r>
      <w:proofErr w:type="gramEnd"/>
      <w:r>
        <w:rPr>
          <w:sz w:val="28"/>
          <w:szCs w:val="28"/>
        </w:rPr>
        <w:t xml:space="preserve"> есть, предложите ему выпить стакан сока, молока или съесть яблоко.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Не стоит принуждать ребенка, сердиться, нервничать. Ваши настойчивые уго</w:t>
      </w:r>
      <w:r>
        <w:rPr>
          <w:sz w:val="28"/>
          <w:szCs w:val="28"/>
        </w:rPr>
        <w:softHyphen/>
        <w:t>воры и требования могут сформировать у малыша стойкое отвращение к еде и привести к развитию анорексии (невротическому нарушению, выражаю</w:t>
      </w:r>
      <w:r>
        <w:rPr>
          <w:sz w:val="28"/>
          <w:szCs w:val="28"/>
        </w:rPr>
        <w:softHyphen/>
        <w:t>щемуся в отказе от пищи).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Чтобы «разбудить» у ребенка аппетит, перед основным приемом пищи дайте ему овощной или фруктовый салат. Благодаря этому блюду начинает выделяться желудочный сок, и у малыша возникает желание поесть.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Стоит обратить внимание на темперамент вашего сына или дочери. Спокойный, уравновешенный ребенок способен легко «настроиться» на еду, и ап</w:t>
      </w:r>
      <w:r>
        <w:rPr>
          <w:sz w:val="28"/>
          <w:szCs w:val="28"/>
        </w:rPr>
        <w:softHyphen/>
        <w:t>петит у него возникает сразу, как только он начинает есть. Подвижным, впе</w:t>
      </w:r>
      <w:r>
        <w:rPr>
          <w:sz w:val="28"/>
          <w:szCs w:val="28"/>
        </w:rPr>
        <w:softHyphen/>
        <w:t>чатлительным мальчикам и девочкам нужно время, чтобы успокоиться и ощу</w:t>
      </w:r>
      <w:r>
        <w:rPr>
          <w:sz w:val="28"/>
          <w:szCs w:val="28"/>
        </w:rPr>
        <w:softHyphen/>
        <w:t>тить голод. Поэтому не стоит требовать от таких детей, чтобы они немедлен</w:t>
      </w:r>
      <w:r>
        <w:rPr>
          <w:sz w:val="28"/>
          <w:szCs w:val="28"/>
        </w:rPr>
        <w:softHyphen/>
        <w:t>но приступали к еде. Пусть они помогут Вам накрыть на стол, приготовят по</w:t>
      </w:r>
      <w:r>
        <w:rPr>
          <w:sz w:val="28"/>
          <w:szCs w:val="28"/>
        </w:rPr>
        <w:softHyphen/>
        <w:t>суду, все это позволит непоседам «настроиться» на еду.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C0ADF" w:rsidRDefault="006C0ADF" w:rsidP="006C0ADF">
      <w:pPr>
        <w:pStyle w:val="a9"/>
        <w:numPr>
          <w:ilvl w:val="0"/>
          <w:numId w:val="25"/>
        </w:numPr>
        <w:tabs>
          <w:tab w:val="clear" w:pos="-1135"/>
          <w:tab w:val="num" w:pos="720"/>
        </w:tabs>
        <w:suppressAutoHyphens/>
        <w:spacing w:line="240" w:lineRule="auto"/>
        <w:ind w:left="72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Питание ребенка должно быть полноценным и обеспечивать ор</w:t>
      </w:r>
      <w:r>
        <w:rPr>
          <w:i/>
          <w:sz w:val="28"/>
          <w:szCs w:val="28"/>
          <w:u w:val="single"/>
        </w:rPr>
        <w:softHyphen/>
        <w:t>ганизм всем необходимым.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Особое место в рационе питания занимают белковые продукты. На завтрак и ужин ребенку лучше предложить молочные блюда (сырники, варени</w:t>
      </w:r>
      <w:r>
        <w:rPr>
          <w:sz w:val="28"/>
          <w:szCs w:val="28"/>
        </w:rPr>
        <w:softHyphen/>
        <w:t xml:space="preserve">ки, омлет), каши, сваренные на молоке. Они </w:t>
      </w:r>
      <w:proofErr w:type="gramStart"/>
      <w:r>
        <w:rPr>
          <w:sz w:val="28"/>
          <w:szCs w:val="28"/>
        </w:rPr>
        <w:t>обеспечивают потребность малы</w:t>
      </w:r>
      <w:r>
        <w:rPr>
          <w:sz w:val="28"/>
          <w:szCs w:val="28"/>
        </w:rPr>
        <w:softHyphen/>
        <w:t>ша в белке</w:t>
      </w:r>
      <w:proofErr w:type="gramEnd"/>
      <w:r>
        <w:rPr>
          <w:sz w:val="28"/>
          <w:szCs w:val="28"/>
        </w:rPr>
        <w:t>, легко усваиваются организмом.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lastRenderedPageBreak/>
        <w:t>Мясная пища тоже нужна детям. Но лучше, если блюда из мяса ребенок съест во время обеда. Избыток мясной пищи в рационе столь же вреден, как и ее недостаток.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Жиры служат источником энергии и «строительным материалом» для орга</w:t>
      </w:r>
      <w:r>
        <w:rPr>
          <w:sz w:val="28"/>
          <w:szCs w:val="28"/>
        </w:rPr>
        <w:softHyphen/>
        <w:t xml:space="preserve">низма, поэтому их присутствие в дневном рационе ребенка обязательно. Особое место среди жировых продуктов занимает сливочное и растительные масла. В них, помимо жира, содержатся витамины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, Е,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, а также полезные минеральные вещества. </w:t>
      </w:r>
      <w:proofErr w:type="gramStart"/>
      <w:r>
        <w:rPr>
          <w:sz w:val="28"/>
          <w:szCs w:val="28"/>
        </w:rPr>
        <w:t>Сливочное</w:t>
      </w:r>
      <w:proofErr w:type="gramEnd"/>
      <w:r>
        <w:rPr>
          <w:sz w:val="28"/>
          <w:szCs w:val="28"/>
        </w:rPr>
        <w:t xml:space="preserve"> и растительные масла лучше использовать в натуральном виде (бутерброды, добавка к готовым блюдам, заправка для салатов). Дело в том, что при тепловой обработке разрушаются витамины, и масло теряет свои ценные качества. Сливочные масла с различными пищевыми добавками (шоко</w:t>
      </w:r>
      <w:r>
        <w:rPr>
          <w:sz w:val="28"/>
          <w:szCs w:val="28"/>
        </w:rPr>
        <w:softHyphen/>
        <w:t>ладное, фруктовое, сырное, селедочное) имеют пониженное количество жира, поэтому их можно рекомендовать для детей с избыточной массой тела.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Блюда из круп: каши, запеканки - основные источники углеводов. Каши легко усваиваются и обладают обволакивающим действием. Последнее очень важно для предупреждения заболеваний желудочно-кишечного тракта (к сожале</w:t>
      </w:r>
      <w:r>
        <w:rPr>
          <w:sz w:val="28"/>
          <w:szCs w:val="28"/>
        </w:rPr>
        <w:softHyphen/>
        <w:t>нию, распространенных среди детей). К тому же каши легки в приготовлении и ... очень дешевы.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Много углеводов и витаминов содержится в растительной пище. Овощи и фрукты необходимы ребенку каждый день. Но вот беда, зачастую при их вы</w:t>
      </w:r>
      <w:r>
        <w:rPr>
          <w:sz w:val="28"/>
          <w:szCs w:val="28"/>
        </w:rPr>
        <w:softHyphen/>
        <w:t>ращивании используются химические вещества, способные накапливаться в растении. Если Вы не уверены в «экологической безопасности» овощей, перед варкой нарежьте их кусочками и на 30-40 минут залейте холодной водой.</w:t>
      </w:r>
    </w:p>
    <w:p w:rsidR="006C0ADF" w:rsidRDefault="006C0ADF" w:rsidP="006C0ADF">
      <w:pPr>
        <w:pStyle w:val="a9"/>
        <w:rPr>
          <w:sz w:val="24"/>
          <w:szCs w:val="24"/>
        </w:rPr>
      </w:pPr>
      <w:r>
        <w:t>Следует помнить, что для полноценного усвоения веществ, содержащихся в овощах и фруктах, часто требуются жиры. Вот почему овощные или фрукто</w:t>
      </w:r>
      <w:r>
        <w:softHyphen/>
        <w:t>вые салаты заправляют растительным маслом, майонезом или сметаной, сливками.</w:t>
      </w:r>
    </w:p>
    <w:p w:rsidR="006C0ADF" w:rsidRDefault="006C0ADF" w:rsidP="006C0ADF">
      <w:pPr>
        <w:pStyle w:val="a9"/>
        <w:rPr>
          <w:b/>
          <w:sz w:val="28"/>
          <w:szCs w:val="28"/>
        </w:rPr>
      </w:pPr>
      <w:r>
        <w:t>П</w:t>
      </w:r>
      <w:r>
        <w:rPr>
          <w:b/>
          <w:sz w:val="28"/>
          <w:szCs w:val="28"/>
        </w:rPr>
        <w:t>риложение 2</w:t>
      </w:r>
    </w:p>
    <w:p w:rsidR="006C0ADF" w:rsidRDefault="006C0ADF" w:rsidP="006C0ADF">
      <w:pPr>
        <w:rPr>
          <w:sz w:val="28"/>
          <w:szCs w:val="28"/>
        </w:rPr>
      </w:pPr>
    </w:p>
    <w:p w:rsidR="006C0ADF" w:rsidRDefault="006C0ADF" w:rsidP="006C0ADF">
      <w:pPr>
        <w:pStyle w:val="a9"/>
        <w:jc w:val="center"/>
        <w:rPr>
          <w:rStyle w:val="af8"/>
        </w:rPr>
      </w:pPr>
      <w:bookmarkStart w:id="1" w:name="text_div1"/>
      <w:bookmarkEnd w:id="1"/>
      <w:r>
        <w:rPr>
          <w:rStyle w:val="af8"/>
          <w:sz w:val="28"/>
          <w:szCs w:val="28"/>
        </w:rPr>
        <w:t xml:space="preserve">ИГРЫ С ПРАВИЛАМИ.   ДИДАКТИЧЕСКИЕ ЗАДАНИЯ. </w:t>
      </w:r>
    </w:p>
    <w:p w:rsidR="006C0ADF" w:rsidRDefault="006C0ADF" w:rsidP="006C0ADF">
      <w:pPr>
        <w:pStyle w:val="a9"/>
        <w:jc w:val="center"/>
        <w:rPr>
          <w:rStyle w:val="af8"/>
          <w:sz w:val="28"/>
          <w:szCs w:val="28"/>
        </w:rPr>
      </w:pPr>
    </w:p>
    <w:p w:rsidR="006C0ADF" w:rsidRDefault="006C0ADF" w:rsidP="006C0ADF">
      <w:pPr>
        <w:pStyle w:val="a9"/>
        <w:rPr>
          <w:rStyle w:val="af8"/>
          <w:i/>
          <w:sz w:val="28"/>
          <w:szCs w:val="28"/>
          <w:u w:val="single"/>
        </w:rPr>
      </w:pPr>
      <w:r>
        <w:rPr>
          <w:rStyle w:val="af8"/>
          <w:i/>
          <w:sz w:val="28"/>
          <w:szCs w:val="28"/>
          <w:u w:val="single"/>
        </w:rPr>
        <w:t>Игра-соревнование «Разложи продукты на разноцветные столы».</w:t>
      </w:r>
    </w:p>
    <w:p w:rsidR="006C0ADF" w:rsidRDefault="006C0ADF" w:rsidP="006C0ADF">
      <w:pPr>
        <w:pStyle w:val="a9"/>
      </w:pPr>
      <w:r>
        <w:rPr>
          <w:sz w:val="28"/>
          <w:szCs w:val="28"/>
        </w:rPr>
        <w:t>2 или 3 команды должны разложить продукты (названия ко</w:t>
      </w:r>
      <w:r>
        <w:rPr>
          <w:sz w:val="28"/>
          <w:szCs w:val="28"/>
        </w:rPr>
        <w:softHyphen/>
        <w:t>торых написаны на карточках, или нарисованы) на 3 стола, по</w:t>
      </w:r>
      <w:r>
        <w:rPr>
          <w:sz w:val="28"/>
          <w:szCs w:val="28"/>
        </w:rPr>
        <w:softHyphen/>
        <w:t xml:space="preserve">крытые скатертями  трех цветов: </w:t>
      </w:r>
    </w:p>
    <w:p w:rsidR="006C0ADF" w:rsidRDefault="006C0ADF" w:rsidP="006C0ADF">
      <w:pPr>
        <w:pStyle w:val="a9"/>
        <w:numPr>
          <w:ilvl w:val="0"/>
          <w:numId w:val="25"/>
        </w:numPr>
        <w:tabs>
          <w:tab w:val="clear" w:pos="-1135"/>
          <w:tab w:val="num" w:pos="720"/>
        </w:tabs>
        <w:suppressAutoHyphens/>
        <w:spacing w:line="240" w:lineRule="auto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зеленой</w:t>
      </w:r>
      <w:proofErr w:type="gramEnd"/>
      <w:r>
        <w:rPr>
          <w:sz w:val="28"/>
          <w:szCs w:val="28"/>
        </w:rPr>
        <w:t xml:space="preserve"> (продукты ежедневного рациона); </w:t>
      </w:r>
    </w:p>
    <w:p w:rsidR="006C0ADF" w:rsidRDefault="006C0ADF" w:rsidP="006C0ADF">
      <w:pPr>
        <w:pStyle w:val="a9"/>
        <w:numPr>
          <w:ilvl w:val="0"/>
          <w:numId w:val="25"/>
        </w:numPr>
        <w:tabs>
          <w:tab w:val="clear" w:pos="-1135"/>
          <w:tab w:val="num" w:pos="720"/>
        </w:tabs>
        <w:suppressAutoHyphens/>
        <w:spacing w:line="240" w:lineRule="auto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желтой</w:t>
      </w:r>
      <w:proofErr w:type="gramEnd"/>
      <w:r>
        <w:rPr>
          <w:sz w:val="28"/>
          <w:szCs w:val="28"/>
        </w:rPr>
        <w:t xml:space="preserve"> (полезные продукты, используемые достаточно часто);</w:t>
      </w:r>
    </w:p>
    <w:p w:rsidR="006C0ADF" w:rsidRDefault="006C0ADF" w:rsidP="006C0ADF">
      <w:pPr>
        <w:pStyle w:val="a9"/>
        <w:numPr>
          <w:ilvl w:val="0"/>
          <w:numId w:val="25"/>
        </w:numPr>
        <w:tabs>
          <w:tab w:val="clear" w:pos="-1135"/>
          <w:tab w:val="num" w:pos="720"/>
        </w:tabs>
        <w:suppressAutoHyphens/>
        <w:spacing w:line="240" w:lineRule="auto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красной</w:t>
      </w:r>
      <w:proofErr w:type="gramEnd"/>
      <w:r>
        <w:rPr>
          <w:sz w:val="28"/>
          <w:szCs w:val="28"/>
        </w:rPr>
        <w:t xml:space="preserve"> (продукты, присутствующие на столе изредка).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Победителем становится команда, первой выполнившая за</w:t>
      </w:r>
      <w:r>
        <w:rPr>
          <w:sz w:val="28"/>
          <w:szCs w:val="28"/>
        </w:rPr>
        <w:softHyphen/>
        <w:t>дание правильно.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C0ADF" w:rsidRDefault="006C0ADF" w:rsidP="006C0ADF">
      <w:pPr>
        <w:pStyle w:val="a9"/>
        <w:rPr>
          <w:rStyle w:val="af9"/>
          <w:b/>
          <w:u w:val="single"/>
        </w:rPr>
      </w:pPr>
      <w:r>
        <w:rPr>
          <w:sz w:val="28"/>
          <w:szCs w:val="28"/>
        </w:rPr>
        <w:t> </w:t>
      </w:r>
      <w:r>
        <w:rPr>
          <w:rStyle w:val="af9"/>
          <w:b/>
          <w:sz w:val="28"/>
          <w:szCs w:val="28"/>
          <w:u w:val="single"/>
        </w:rPr>
        <w:t xml:space="preserve">Динамическая игра «Поезд» </w:t>
      </w:r>
    </w:p>
    <w:p w:rsidR="006C0ADF" w:rsidRDefault="006C0ADF" w:rsidP="006C0ADF">
      <w:pPr>
        <w:pStyle w:val="a9"/>
      </w:pPr>
      <w:r>
        <w:rPr>
          <w:sz w:val="28"/>
          <w:szCs w:val="28"/>
        </w:rPr>
        <w:t>Один ученик исполняет роль светофора. Остальные учащиеся получают по одной карточке с рисунками продуктов. Дети образуют «длинный поезд», держа карточки в руках.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Едет поезд необычный,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Он большой и симпатичный (непривычный).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Нет вагонов, нет колес,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В нем: капуста, мед, овес,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Лук, петрушка и укроп...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Остановка!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Поезд, стоп!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Поезд движется по классу к светофору. По сигналу «Стоп!» на светофоре загорается красный свет (ученик, исполняющий роль светофора, поднимает красный кружок).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Из колонны выходят дети, в руках которых были карточки с рисунками продуктов, которые можно есть лишь изредка.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Поезд движется дальше и снова по сигналу «Стоп» загора</w:t>
      </w:r>
      <w:r>
        <w:rPr>
          <w:sz w:val="28"/>
          <w:szCs w:val="28"/>
        </w:rPr>
        <w:softHyphen/>
        <w:t xml:space="preserve">ется желтый свет. Из колонны выходят дети, в руках которых карточки с рисунками полезных продуктов, которые не </w:t>
      </w:r>
      <w:proofErr w:type="gramStart"/>
      <w:r>
        <w:rPr>
          <w:sz w:val="28"/>
          <w:szCs w:val="28"/>
        </w:rPr>
        <w:t>следует</w:t>
      </w:r>
      <w:proofErr w:type="gramEnd"/>
      <w:r>
        <w:rPr>
          <w:sz w:val="28"/>
          <w:szCs w:val="28"/>
        </w:rPr>
        <w:t xml:space="preserve"> есть каждый день.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В составе поезда остаются самые полезные продукты. Каж</w:t>
      </w:r>
      <w:r>
        <w:rPr>
          <w:sz w:val="28"/>
          <w:szCs w:val="28"/>
        </w:rPr>
        <w:softHyphen/>
        <w:t>дый ученик рассказывает, чем полезен продукт, изображенный на рисунке.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C0ADF" w:rsidRDefault="006C0ADF" w:rsidP="006C0ADF">
      <w:pPr>
        <w:pStyle w:val="a9"/>
        <w:rPr>
          <w:rStyle w:val="af9"/>
          <w:b/>
          <w:u w:val="single"/>
        </w:rPr>
      </w:pPr>
      <w:r>
        <w:rPr>
          <w:rStyle w:val="af9"/>
          <w:b/>
          <w:sz w:val="28"/>
          <w:szCs w:val="28"/>
          <w:u w:val="single"/>
        </w:rPr>
        <w:t xml:space="preserve"> «Помоги Кубику или Бусинке» </w:t>
      </w:r>
    </w:p>
    <w:p w:rsidR="006C0ADF" w:rsidRDefault="006C0ADF" w:rsidP="006C0ADF">
      <w:pPr>
        <w:pStyle w:val="a9"/>
      </w:pPr>
      <w:r>
        <w:rPr>
          <w:sz w:val="28"/>
          <w:szCs w:val="28"/>
        </w:rPr>
        <w:t>На столе 4 карточки, на которых написаны блюда для завт</w:t>
      </w:r>
      <w:r>
        <w:rPr>
          <w:sz w:val="28"/>
          <w:szCs w:val="28"/>
        </w:rPr>
        <w:softHyphen/>
        <w:t xml:space="preserve">рака, обеда, полдника и ужина. 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Задание: положите карточки к тем часам, на которых указано время этого приема пищи.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C0ADF" w:rsidRDefault="006C0ADF" w:rsidP="006C0ADF">
      <w:pPr>
        <w:pStyle w:val="a9"/>
        <w:rPr>
          <w:rStyle w:val="af9"/>
          <w:b/>
          <w:u w:val="single"/>
        </w:rPr>
      </w:pPr>
      <w:r>
        <w:rPr>
          <w:rStyle w:val="af9"/>
          <w:b/>
          <w:sz w:val="28"/>
          <w:szCs w:val="28"/>
          <w:u w:val="single"/>
        </w:rPr>
        <w:lastRenderedPageBreak/>
        <w:t>Доскажи пословицу</w:t>
      </w:r>
    </w:p>
    <w:p w:rsidR="006C0ADF" w:rsidRDefault="006C0ADF" w:rsidP="006C0ADF">
      <w:pPr>
        <w:pStyle w:val="a9"/>
      </w:pPr>
      <w:r>
        <w:rPr>
          <w:sz w:val="28"/>
          <w:szCs w:val="28"/>
        </w:rPr>
        <w:t>Каждая пословица написана на 2-х карточках, надо найти правильное продолжение.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 Кто не умерен в еде - (враг себе)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Хочешь</w:t>
      </w:r>
      <w:proofErr w:type="gramEnd"/>
      <w:r>
        <w:rPr>
          <w:sz w:val="28"/>
          <w:szCs w:val="28"/>
        </w:rPr>
        <w:t xml:space="preserve"> есть калачи -  (не сиди на печи)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 Когда я ем -  (я глух и </w:t>
      </w:r>
      <w:proofErr w:type="gramStart"/>
      <w:r>
        <w:rPr>
          <w:sz w:val="28"/>
          <w:szCs w:val="28"/>
        </w:rPr>
        <w:t>нем</w:t>
      </w:r>
      <w:proofErr w:type="gramEnd"/>
      <w:r>
        <w:rPr>
          <w:sz w:val="28"/>
          <w:szCs w:val="28"/>
        </w:rPr>
        <w:t xml:space="preserve">) 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 Снег на полях -  (хлеб в закромах).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6C0ADF" w:rsidRDefault="006C0ADF" w:rsidP="006C0ADF">
      <w:pPr>
        <w:pStyle w:val="a9"/>
        <w:rPr>
          <w:rStyle w:val="af9"/>
          <w:b/>
          <w:u w:val="single"/>
        </w:rPr>
      </w:pPr>
      <w:r>
        <w:rPr>
          <w:rStyle w:val="af9"/>
          <w:b/>
          <w:sz w:val="28"/>
          <w:szCs w:val="28"/>
          <w:u w:val="single"/>
        </w:rPr>
        <w:t>Игра «Знатоки»</w:t>
      </w:r>
    </w:p>
    <w:p w:rsidR="006C0ADF" w:rsidRDefault="006C0ADF" w:rsidP="006C0ADF">
      <w:pPr>
        <w:pStyle w:val="a9"/>
      </w:pPr>
      <w:r>
        <w:rPr>
          <w:sz w:val="28"/>
          <w:szCs w:val="28"/>
        </w:rPr>
        <w:t>На столе раскладываются различные колоски. В блюдцах - крупы. Ребятам предлагается по виду колоса определить назва</w:t>
      </w:r>
      <w:r>
        <w:rPr>
          <w:sz w:val="28"/>
          <w:szCs w:val="28"/>
        </w:rPr>
        <w:softHyphen/>
        <w:t>ние растения (пшеница, гречиха, овес...), а затем найти в блюд</w:t>
      </w:r>
      <w:r>
        <w:rPr>
          <w:sz w:val="28"/>
          <w:szCs w:val="28"/>
        </w:rPr>
        <w:softHyphen/>
        <w:t>цах соответствующую крупу и тоже назвать ее (манная, гречне</w:t>
      </w:r>
      <w:r>
        <w:rPr>
          <w:sz w:val="28"/>
          <w:szCs w:val="28"/>
        </w:rPr>
        <w:softHyphen/>
        <w:t>вая, овсяная). Следует обратить внимание ребят на форму крупы, ее размеры, цвет.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C0ADF" w:rsidRDefault="006C0ADF" w:rsidP="006C0ADF">
      <w:pPr>
        <w:pStyle w:val="a9"/>
        <w:rPr>
          <w:rStyle w:val="af9"/>
          <w:b/>
          <w:u w:val="single"/>
        </w:rPr>
      </w:pPr>
      <w:r>
        <w:rPr>
          <w:rStyle w:val="af9"/>
          <w:b/>
          <w:sz w:val="28"/>
          <w:szCs w:val="28"/>
          <w:u w:val="single"/>
        </w:rPr>
        <w:t>Конкурс «Самая вкусная и полезная каша»</w:t>
      </w:r>
    </w:p>
    <w:p w:rsidR="006C0ADF" w:rsidRDefault="006C0ADF" w:rsidP="006C0ADF">
      <w:pPr>
        <w:pStyle w:val="a9"/>
      </w:pPr>
      <w:r>
        <w:rPr>
          <w:sz w:val="28"/>
          <w:szCs w:val="28"/>
        </w:rPr>
        <w:t>С помощью работников столовой или родителей педагог подготавливает несколько тарелочек с разными видами каш. Рядом располагаются блюдца с добавками: семечки, сухофрук</w:t>
      </w:r>
      <w:r>
        <w:rPr>
          <w:sz w:val="28"/>
          <w:szCs w:val="28"/>
        </w:rPr>
        <w:softHyphen/>
        <w:t>ты, варенье и т. п.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Команды учащихся должны с помощью добавок «приду</w:t>
      </w:r>
      <w:r>
        <w:rPr>
          <w:sz w:val="28"/>
          <w:szCs w:val="28"/>
        </w:rPr>
        <w:softHyphen/>
        <w:t>мать» свою кашу и дать ей оригинальное название. Жюри (в него могут войти родители, старшеклассники) определяют победителя.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В ходе конкурса учитель обращает внимание на соблюдение ребятами правил личной гигиены (вымытые руки, использова</w:t>
      </w:r>
      <w:r>
        <w:rPr>
          <w:sz w:val="28"/>
          <w:szCs w:val="28"/>
        </w:rPr>
        <w:softHyphen/>
        <w:t>ние «личной» ложки, дегустация не из общей тарелки, а из от</w:t>
      </w:r>
      <w:r>
        <w:rPr>
          <w:sz w:val="28"/>
          <w:szCs w:val="28"/>
        </w:rPr>
        <w:softHyphen/>
        <w:t xml:space="preserve">дельного блюдца или розетки), а также правил этикета. 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Все это также может оцениваться жюри.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C0ADF" w:rsidRDefault="006C0ADF" w:rsidP="006C0ADF">
      <w:pPr>
        <w:pStyle w:val="a9"/>
        <w:rPr>
          <w:rStyle w:val="af9"/>
          <w:b/>
          <w:u w:val="single"/>
        </w:rPr>
      </w:pPr>
      <w:r>
        <w:rPr>
          <w:rStyle w:val="af9"/>
          <w:b/>
          <w:sz w:val="28"/>
          <w:szCs w:val="28"/>
          <w:u w:val="single"/>
        </w:rPr>
        <w:t xml:space="preserve"> Игра «Поварята» </w:t>
      </w:r>
    </w:p>
    <w:p w:rsidR="006C0ADF" w:rsidRDefault="006C0ADF" w:rsidP="006C0ADF">
      <w:pPr>
        <w:pStyle w:val="a9"/>
      </w:pPr>
      <w:r>
        <w:rPr>
          <w:sz w:val="28"/>
          <w:szCs w:val="28"/>
        </w:rPr>
        <w:t>В блюдцах насыпаны вперемешку крупы — рисовая, гречне</w:t>
      </w:r>
      <w:r>
        <w:rPr>
          <w:sz w:val="28"/>
          <w:szCs w:val="28"/>
        </w:rPr>
        <w:softHyphen/>
        <w:t>вая, пшенная. Задание «поварятам» отделить крупы друг от дру</w:t>
      </w:r>
      <w:r>
        <w:rPr>
          <w:sz w:val="28"/>
          <w:szCs w:val="28"/>
        </w:rPr>
        <w:softHyphen/>
        <w:t>га и разложить по отдельным кастрюлям. Победителем станет тот, кто быстрее и без ошибок справится с заданием.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:rsidR="006C0ADF" w:rsidRDefault="006C0ADF" w:rsidP="006C0ADF">
      <w:pPr>
        <w:pStyle w:val="a9"/>
        <w:rPr>
          <w:rStyle w:val="af9"/>
          <w:b/>
          <w:u w:val="single"/>
        </w:rPr>
      </w:pPr>
      <w:r>
        <w:rPr>
          <w:rStyle w:val="af9"/>
          <w:b/>
          <w:sz w:val="28"/>
          <w:szCs w:val="28"/>
          <w:u w:val="single"/>
        </w:rPr>
        <w:t xml:space="preserve">Венок из пословиц </w:t>
      </w:r>
    </w:p>
    <w:p w:rsidR="006C0ADF" w:rsidRDefault="006C0ADF" w:rsidP="006C0ADF">
      <w:pPr>
        <w:pStyle w:val="a9"/>
      </w:pPr>
      <w:r>
        <w:rPr>
          <w:sz w:val="28"/>
          <w:szCs w:val="28"/>
        </w:rPr>
        <w:t>Педагог заранее готовит макет венка из колосков и отдель</w:t>
      </w:r>
      <w:r>
        <w:rPr>
          <w:sz w:val="28"/>
          <w:szCs w:val="28"/>
        </w:rPr>
        <w:softHyphen/>
        <w:t>ные колоски. Детям предлагается вспомнить и назвать все по</w:t>
      </w:r>
      <w:r>
        <w:rPr>
          <w:sz w:val="28"/>
          <w:szCs w:val="28"/>
        </w:rPr>
        <w:softHyphen/>
        <w:t>словицы о хлебе. После каждой названной пословицы педагог вплетает в венок новый колосок. После окончания игры венок может украсить класс.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Хлебушко -  пирогу дедушка.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Без печки холодно - без хлеба голодно.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Не в пору и обед, </w:t>
      </w:r>
      <w:proofErr w:type="gramStart"/>
      <w:r>
        <w:rPr>
          <w:sz w:val="28"/>
          <w:szCs w:val="28"/>
        </w:rPr>
        <w:t>коли хлеба нет</w:t>
      </w:r>
      <w:proofErr w:type="gramEnd"/>
      <w:r>
        <w:rPr>
          <w:sz w:val="28"/>
          <w:szCs w:val="28"/>
        </w:rPr>
        <w:t>.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Ешь пироги, а хлеб вперед береги.</w:t>
      </w:r>
    </w:p>
    <w:p w:rsidR="006C0ADF" w:rsidRDefault="006C0ADF" w:rsidP="006C0ADF">
      <w:pPr>
        <w:pStyle w:val="a9"/>
        <w:rPr>
          <w:sz w:val="28"/>
          <w:szCs w:val="28"/>
        </w:rPr>
      </w:pPr>
      <w:proofErr w:type="gramStart"/>
      <w:r>
        <w:rPr>
          <w:sz w:val="28"/>
          <w:szCs w:val="28"/>
        </w:rPr>
        <w:t>Покуда</w:t>
      </w:r>
      <w:proofErr w:type="gramEnd"/>
      <w:r>
        <w:rPr>
          <w:sz w:val="28"/>
          <w:szCs w:val="28"/>
        </w:rPr>
        <w:t xml:space="preserve"> есть хлеб да вода, все не беда.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Нет хлеба - нет обеда.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Много снега - много хлеба.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Ржаной хлебушко - калачу дедушка.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Хлеб на стол -  и стол престол.</w:t>
      </w:r>
    </w:p>
    <w:p w:rsidR="006C0ADF" w:rsidRDefault="006C0ADF" w:rsidP="006C0ADF">
      <w:pPr>
        <w:pStyle w:val="a9"/>
        <w:rPr>
          <w:sz w:val="28"/>
          <w:szCs w:val="28"/>
        </w:rPr>
      </w:pPr>
      <w:r>
        <w:rPr>
          <w:sz w:val="28"/>
          <w:szCs w:val="28"/>
        </w:rPr>
        <w:t>Хлеб - батюшка-кормилец.</w:t>
      </w:r>
    </w:p>
    <w:p w:rsidR="006C0ADF" w:rsidRDefault="006C0ADF" w:rsidP="006C0ADF">
      <w:pPr>
        <w:pStyle w:val="a9"/>
        <w:jc w:val="center"/>
        <w:rPr>
          <w:rStyle w:val="af8"/>
        </w:rPr>
      </w:pPr>
    </w:p>
    <w:p w:rsidR="006C0ADF" w:rsidRDefault="006C0ADF" w:rsidP="006C0ADF">
      <w:pPr>
        <w:jc w:val="center"/>
        <w:rPr>
          <w:sz w:val="36"/>
          <w:szCs w:val="36"/>
        </w:rPr>
      </w:pPr>
      <w:r>
        <w:rPr>
          <w:sz w:val="36"/>
          <w:szCs w:val="36"/>
        </w:rPr>
        <w:t>Анкета для учащихся</w:t>
      </w:r>
    </w:p>
    <w:p w:rsidR="006C0ADF" w:rsidRDefault="006C0ADF" w:rsidP="006C0ADF">
      <w:pPr>
        <w:jc w:val="center"/>
        <w:rPr>
          <w:sz w:val="36"/>
          <w:szCs w:val="36"/>
        </w:rPr>
      </w:pPr>
      <w:r>
        <w:rPr>
          <w:sz w:val="36"/>
          <w:szCs w:val="36"/>
        </w:rPr>
        <w:t>Дорогой друг!</w:t>
      </w:r>
    </w:p>
    <w:p w:rsidR="006C0ADF" w:rsidRDefault="006C0ADF" w:rsidP="006C0ADF">
      <w:pPr>
        <w:pStyle w:val="af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Просим тебя ответить на вопросы нашей анкеты, результаты которой помогут нам в исследовании.</w:t>
      </w:r>
    </w:p>
    <w:p w:rsidR="006C0ADF" w:rsidRDefault="006C0ADF" w:rsidP="006C0ADF">
      <w:pPr>
        <w:pStyle w:val="af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Отметь правильный ответ.</w:t>
      </w:r>
    </w:p>
    <w:p w:rsidR="006C0ADF" w:rsidRDefault="006C0ADF" w:rsidP="006C0ADF">
      <w:pPr>
        <w:pStyle w:val="af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Благодарим за сотрудничество.</w:t>
      </w:r>
    </w:p>
    <w:p w:rsidR="006C0ADF" w:rsidRDefault="006C0ADF" w:rsidP="006C0ADF">
      <w:pPr>
        <w:pStyle w:val="af"/>
        <w:jc w:val="center"/>
        <w:rPr>
          <w:rFonts w:ascii="Times New Roman" w:hAnsi="Times New Roman"/>
          <w:sz w:val="32"/>
          <w:szCs w:val="32"/>
        </w:rPr>
      </w:pPr>
    </w:p>
    <w:p w:rsidR="006C0ADF" w:rsidRDefault="006C0ADF" w:rsidP="006C0ADF">
      <w:pPr>
        <w:pStyle w:val="ae"/>
        <w:numPr>
          <w:ilvl w:val="0"/>
          <w:numId w:val="26"/>
        </w:numPr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Всегда ли ты ешь горячий завтрак дома перед уходом в школу?</w:t>
      </w:r>
    </w:p>
    <w:p w:rsidR="006C0ADF" w:rsidRDefault="006C0ADF" w:rsidP="006C0ADF">
      <w:pPr>
        <w:pStyle w:val="ae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да</w:t>
      </w:r>
    </w:p>
    <w:p w:rsidR="006C0ADF" w:rsidRDefault="006C0ADF" w:rsidP="006C0ADF">
      <w:pPr>
        <w:pStyle w:val="ae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нет</w:t>
      </w:r>
    </w:p>
    <w:p w:rsidR="006C0ADF" w:rsidRDefault="006C0ADF" w:rsidP="006C0ADF">
      <w:pPr>
        <w:pStyle w:val="ae"/>
        <w:numPr>
          <w:ilvl w:val="0"/>
          <w:numId w:val="26"/>
        </w:numPr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Ешь ли ты ежедневно обед, который включает в себя горячее первое блюдо?</w:t>
      </w:r>
    </w:p>
    <w:p w:rsidR="006C0ADF" w:rsidRDefault="006C0ADF" w:rsidP="006C0ADF">
      <w:pPr>
        <w:pStyle w:val="ae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да</w:t>
      </w:r>
    </w:p>
    <w:p w:rsidR="006C0ADF" w:rsidRDefault="006C0ADF" w:rsidP="006C0ADF">
      <w:pPr>
        <w:pStyle w:val="ae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нет</w:t>
      </w:r>
    </w:p>
    <w:p w:rsidR="006C0ADF" w:rsidRDefault="006C0ADF" w:rsidP="006C0ADF">
      <w:pPr>
        <w:pStyle w:val="ae"/>
        <w:numPr>
          <w:ilvl w:val="0"/>
          <w:numId w:val="26"/>
        </w:numPr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Всегда ли ты моешь руки перед едой?</w:t>
      </w:r>
    </w:p>
    <w:p w:rsidR="006C0ADF" w:rsidRDefault="006C0ADF" w:rsidP="006C0ADF">
      <w:pPr>
        <w:pStyle w:val="ae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да</w:t>
      </w:r>
    </w:p>
    <w:p w:rsidR="006C0ADF" w:rsidRDefault="006C0ADF" w:rsidP="006C0ADF">
      <w:pPr>
        <w:pStyle w:val="ae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нет </w:t>
      </w:r>
    </w:p>
    <w:p w:rsidR="006C0ADF" w:rsidRDefault="006C0ADF" w:rsidP="006C0ADF">
      <w:pPr>
        <w:pStyle w:val="ae"/>
        <w:numPr>
          <w:ilvl w:val="0"/>
          <w:numId w:val="26"/>
        </w:numPr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Сколько раз  в день ты кушаешь? </w:t>
      </w:r>
    </w:p>
    <w:p w:rsidR="006C0ADF" w:rsidRDefault="006C0ADF" w:rsidP="006C0ADF">
      <w:pPr>
        <w:pStyle w:val="ae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- 3 раза</w:t>
      </w:r>
    </w:p>
    <w:p w:rsidR="006C0ADF" w:rsidRDefault="006C0ADF" w:rsidP="006C0ADF">
      <w:pPr>
        <w:pStyle w:val="ae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- 4 раза</w:t>
      </w:r>
    </w:p>
    <w:p w:rsidR="006C0ADF" w:rsidRDefault="006C0ADF" w:rsidP="006C0ADF">
      <w:pPr>
        <w:jc w:val="center"/>
        <w:rPr>
          <w:rFonts w:ascii="Times New Roman" w:hAnsi="Times New Roman"/>
          <w:sz w:val="36"/>
          <w:szCs w:val="36"/>
        </w:rPr>
      </w:pPr>
      <w:r>
        <w:rPr>
          <w:sz w:val="36"/>
          <w:szCs w:val="36"/>
        </w:rPr>
        <w:t>Спасибо за участие!</w:t>
      </w:r>
    </w:p>
    <w:p w:rsidR="006C0ADF" w:rsidRDefault="006C0ADF" w:rsidP="006C0ADF">
      <w:pPr>
        <w:pStyle w:val="a9"/>
        <w:jc w:val="center"/>
        <w:rPr>
          <w:rStyle w:val="af8"/>
          <w:sz w:val="28"/>
          <w:szCs w:val="28"/>
        </w:rPr>
      </w:pPr>
    </w:p>
    <w:p w:rsidR="006C0ADF" w:rsidRDefault="006C0ADF" w:rsidP="006C0ADF">
      <w:pPr>
        <w:jc w:val="center"/>
        <w:rPr>
          <w:sz w:val="32"/>
          <w:szCs w:val="32"/>
        </w:rPr>
      </w:pPr>
      <w:r>
        <w:rPr>
          <w:sz w:val="32"/>
          <w:szCs w:val="32"/>
        </w:rPr>
        <w:t>Анкета для родителей.</w:t>
      </w:r>
    </w:p>
    <w:p w:rsidR="006C0ADF" w:rsidRDefault="006C0ADF" w:rsidP="006C0A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Мы рады приветствовать Вас на социологическом исследовании, посвященному изучению результатов реализации программы «Разговор о правильном питании». </w:t>
      </w:r>
    </w:p>
    <w:p w:rsidR="006C0ADF" w:rsidRDefault="006C0ADF" w:rsidP="006C0A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Просим Вас ответить на вопросы анкеты</w:t>
      </w:r>
    </w:p>
    <w:p w:rsidR="006C0ADF" w:rsidRDefault="006C0ADF" w:rsidP="006C0A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Благодарим за понимание и сотрудничество.</w:t>
      </w:r>
    </w:p>
    <w:p w:rsidR="006C0ADF" w:rsidRDefault="006C0ADF" w:rsidP="006C0ADF">
      <w:pPr>
        <w:jc w:val="center"/>
        <w:rPr>
          <w:b/>
          <w:sz w:val="32"/>
          <w:szCs w:val="32"/>
        </w:rPr>
      </w:pPr>
    </w:p>
    <w:p w:rsidR="006C0ADF" w:rsidRDefault="006C0ADF" w:rsidP="006C0ADF">
      <w:pPr>
        <w:pStyle w:val="ae"/>
        <w:numPr>
          <w:ilvl w:val="0"/>
          <w:numId w:val="27"/>
        </w:numPr>
        <w:spacing w:line="24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Регулярно ли Вы готовите завтрак для своего ребенка?</w:t>
      </w:r>
    </w:p>
    <w:p w:rsidR="006C0ADF" w:rsidRDefault="006C0ADF" w:rsidP="006C0ADF">
      <w:pPr>
        <w:pStyle w:val="a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да</w:t>
      </w:r>
    </w:p>
    <w:p w:rsidR="006C0ADF" w:rsidRDefault="006C0ADF" w:rsidP="006C0ADF">
      <w:pPr>
        <w:pStyle w:val="a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нет</w:t>
      </w:r>
    </w:p>
    <w:p w:rsidR="006C0ADF" w:rsidRDefault="006C0ADF" w:rsidP="006C0ADF">
      <w:pPr>
        <w:pStyle w:val="ae"/>
        <w:rPr>
          <w:rFonts w:ascii="Times New Roman" w:hAnsi="Times New Roman"/>
          <w:sz w:val="32"/>
          <w:szCs w:val="32"/>
        </w:rPr>
      </w:pPr>
    </w:p>
    <w:p w:rsidR="006C0ADF" w:rsidRDefault="006C0ADF" w:rsidP="006C0ADF">
      <w:pPr>
        <w:pStyle w:val="ae"/>
        <w:numPr>
          <w:ilvl w:val="0"/>
          <w:numId w:val="27"/>
        </w:numPr>
        <w:spacing w:line="24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Ежедневно ли Вы готовите обед своему ребенку, состоящий из 3-4 блюд?</w:t>
      </w:r>
    </w:p>
    <w:p w:rsidR="006C0ADF" w:rsidRDefault="006C0ADF" w:rsidP="006C0ADF">
      <w:pPr>
        <w:pStyle w:val="a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- да</w:t>
      </w:r>
    </w:p>
    <w:p w:rsidR="006C0ADF" w:rsidRDefault="006C0ADF" w:rsidP="006C0ADF">
      <w:pPr>
        <w:pStyle w:val="a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нет</w:t>
      </w:r>
    </w:p>
    <w:p w:rsidR="006C0ADF" w:rsidRDefault="006C0ADF" w:rsidP="006C0ADF">
      <w:pPr>
        <w:pStyle w:val="ae"/>
        <w:rPr>
          <w:rFonts w:ascii="Times New Roman" w:hAnsi="Times New Roman"/>
          <w:sz w:val="32"/>
          <w:szCs w:val="32"/>
        </w:rPr>
      </w:pPr>
    </w:p>
    <w:p w:rsidR="006C0ADF" w:rsidRDefault="006C0ADF" w:rsidP="006C0ADF">
      <w:pPr>
        <w:pStyle w:val="ae"/>
        <w:numPr>
          <w:ilvl w:val="0"/>
          <w:numId w:val="27"/>
        </w:numPr>
        <w:spacing w:line="24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Регулярно ли Вы готовите блюда из овощей (кроме картофеля)?</w:t>
      </w:r>
    </w:p>
    <w:p w:rsidR="006C0ADF" w:rsidRDefault="006C0ADF" w:rsidP="006C0ADF">
      <w:pPr>
        <w:pStyle w:val="a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да</w:t>
      </w:r>
    </w:p>
    <w:p w:rsidR="006C0ADF" w:rsidRDefault="006C0ADF" w:rsidP="006C0ADF">
      <w:pPr>
        <w:pStyle w:val="a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-нет</w:t>
      </w:r>
    </w:p>
    <w:p w:rsidR="006C0ADF" w:rsidRDefault="006C0ADF" w:rsidP="006C0ADF">
      <w:pPr>
        <w:pStyle w:val="ae"/>
        <w:rPr>
          <w:rFonts w:ascii="Times New Roman" w:hAnsi="Times New Roman"/>
          <w:sz w:val="32"/>
          <w:szCs w:val="32"/>
        </w:rPr>
      </w:pPr>
    </w:p>
    <w:p w:rsidR="006C0ADF" w:rsidRDefault="006C0ADF" w:rsidP="006C0ADF">
      <w:pPr>
        <w:pStyle w:val="ae"/>
        <w:numPr>
          <w:ilvl w:val="0"/>
          <w:numId w:val="27"/>
        </w:numPr>
        <w:spacing w:line="24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Сервируете ли Вы стол?</w:t>
      </w:r>
    </w:p>
    <w:p w:rsidR="006C0ADF" w:rsidRDefault="006C0ADF" w:rsidP="006C0ADF">
      <w:pPr>
        <w:pStyle w:val="a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да</w:t>
      </w:r>
    </w:p>
    <w:p w:rsidR="006C0ADF" w:rsidRDefault="006C0ADF" w:rsidP="006C0ADF">
      <w:pPr>
        <w:pStyle w:val="a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-нет</w:t>
      </w:r>
    </w:p>
    <w:p w:rsidR="006C0ADF" w:rsidRDefault="006C0ADF" w:rsidP="006C0ADF">
      <w:pPr>
        <w:pStyle w:val="ae"/>
        <w:rPr>
          <w:rFonts w:ascii="Times New Roman" w:hAnsi="Times New Roman"/>
          <w:sz w:val="32"/>
          <w:szCs w:val="32"/>
        </w:rPr>
      </w:pPr>
    </w:p>
    <w:p w:rsidR="006C0ADF" w:rsidRDefault="006C0ADF" w:rsidP="006C0ADF">
      <w:pPr>
        <w:rPr>
          <w:rStyle w:val="af8"/>
          <w:b w:val="0"/>
          <w:bCs w:val="0"/>
          <w:sz w:val="32"/>
          <w:szCs w:val="32"/>
          <w:lang w:eastAsia="en-US"/>
        </w:rPr>
        <w:sectPr w:rsidR="006C0ADF">
          <w:pgSz w:w="11906" w:h="16838"/>
          <w:pgMar w:top="992" w:right="992" w:bottom="425" w:left="851" w:header="720" w:footer="720" w:gutter="0"/>
          <w:cols w:space="720"/>
        </w:sectPr>
      </w:pPr>
    </w:p>
    <w:p w:rsidR="006C0ADF" w:rsidRDefault="006C0ADF" w:rsidP="006C0ADF">
      <w:pPr>
        <w:rPr>
          <w:sz w:val="24"/>
          <w:szCs w:val="24"/>
        </w:rPr>
      </w:pPr>
    </w:p>
    <w:p w:rsidR="00C96A72" w:rsidRPr="00C96A72" w:rsidRDefault="00C96A72"/>
    <w:sectPr w:rsidR="00C96A72" w:rsidRPr="00C96A72" w:rsidSect="00E51B67">
      <w:footerReference w:type="default" r:id="rId10"/>
      <w:pgSz w:w="11906" w:h="16838"/>
      <w:pgMar w:top="993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C6" w:rsidRDefault="005852C6" w:rsidP="00C96A72">
      <w:pPr>
        <w:spacing w:after="0" w:line="240" w:lineRule="auto"/>
      </w:pPr>
      <w:r>
        <w:separator/>
      </w:r>
    </w:p>
  </w:endnote>
  <w:endnote w:type="continuationSeparator" w:id="0">
    <w:p w:rsidR="005852C6" w:rsidRDefault="005852C6" w:rsidP="00C9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6297"/>
      <w:docPartObj>
        <w:docPartGallery w:val="Page Numbers (Bottom of Page)"/>
        <w:docPartUnique/>
      </w:docPartObj>
    </w:sdtPr>
    <w:sdtEndPr/>
    <w:sdtContent>
      <w:p w:rsidR="005852C6" w:rsidRDefault="005852C6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9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52C6" w:rsidRDefault="005852C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C6" w:rsidRDefault="005852C6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32</w:t>
    </w:r>
    <w:r>
      <w:rPr>
        <w:noProof/>
      </w:rPr>
      <w:fldChar w:fldCharType="end"/>
    </w:r>
  </w:p>
  <w:p w:rsidR="005852C6" w:rsidRDefault="005852C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C6" w:rsidRDefault="005852C6" w:rsidP="00C96A72">
      <w:pPr>
        <w:spacing w:after="0" w:line="240" w:lineRule="auto"/>
      </w:pPr>
      <w:r>
        <w:separator/>
      </w:r>
    </w:p>
  </w:footnote>
  <w:footnote w:type="continuationSeparator" w:id="0">
    <w:p w:rsidR="005852C6" w:rsidRDefault="005852C6" w:rsidP="00C96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2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D8AE265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</w:abstractNum>
  <w:abstractNum w:abstractNumId="7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>
    <w:nsid w:val="0000000C"/>
    <w:multiLevelType w:val="single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15">
    <w:nsid w:val="0C6B0538"/>
    <w:multiLevelType w:val="hybridMultilevel"/>
    <w:tmpl w:val="4022A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4F73B9"/>
    <w:multiLevelType w:val="multilevel"/>
    <w:tmpl w:val="60A4D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412F77D8"/>
    <w:multiLevelType w:val="hybridMultilevel"/>
    <w:tmpl w:val="036A4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22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21"/>
  </w:num>
  <w:num w:numId="18">
    <w:abstractNumId w:val="20"/>
  </w:num>
  <w:num w:numId="19">
    <w:abstractNumId w:val="24"/>
  </w:num>
  <w:num w:numId="20">
    <w:abstractNumId w:val="25"/>
  </w:num>
  <w:num w:numId="21">
    <w:abstractNumId w:val="22"/>
  </w:num>
  <w:num w:numId="22">
    <w:abstractNumId w:val="18"/>
  </w:num>
  <w:num w:numId="23">
    <w:abstractNumId w:val="23"/>
  </w:num>
  <w:num w:numId="24">
    <w:abstractNumId w:val="16"/>
  </w:num>
  <w:num w:numId="25">
    <w:abstractNumId w:val="4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A72"/>
    <w:rsid w:val="000473B6"/>
    <w:rsid w:val="00047B37"/>
    <w:rsid w:val="000702A0"/>
    <w:rsid w:val="000803E5"/>
    <w:rsid w:val="000C691B"/>
    <w:rsid w:val="000E268E"/>
    <w:rsid w:val="000E2C64"/>
    <w:rsid w:val="000E3560"/>
    <w:rsid w:val="00195531"/>
    <w:rsid w:val="001C0AEE"/>
    <w:rsid w:val="001C0F65"/>
    <w:rsid w:val="001D6FF2"/>
    <w:rsid w:val="002540FB"/>
    <w:rsid w:val="00280243"/>
    <w:rsid w:val="00303DA1"/>
    <w:rsid w:val="0038396A"/>
    <w:rsid w:val="00465936"/>
    <w:rsid w:val="00473518"/>
    <w:rsid w:val="004B4BA2"/>
    <w:rsid w:val="00504429"/>
    <w:rsid w:val="00540D5F"/>
    <w:rsid w:val="00561B19"/>
    <w:rsid w:val="005852C6"/>
    <w:rsid w:val="005901E2"/>
    <w:rsid w:val="005B4FC8"/>
    <w:rsid w:val="005D3DA3"/>
    <w:rsid w:val="00621B35"/>
    <w:rsid w:val="00637D58"/>
    <w:rsid w:val="006C0ADF"/>
    <w:rsid w:val="006F6BFD"/>
    <w:rsid w:val="0073745C"/>
    <w:rsid w:val="007B2D2F"/>
    <w:rsid w:val="007B5314"/>
    <w:rsid w:val="00830A4A"/>
    <w:rsid w:val="00981C76"/>
    <w:rsid w:val="009B1551"/>
    <w:rsid w:val="009C2A7F"/>
    <w:rsid w:val="00A310CB"/>
    <w:rsid w:val="00A633AB"/>
    <w:rsid w:val="00A96EE0"/>
    <w:rsid w:val="00AA7AF2"/>
    <w:rsid w:val="00AB3820"/>
    <w:rsid w:val="00AD2866"/>
    <w:rsid w:val="00B1656C"/>
    <w:rsid w:val="00B223E8"/>
    <w:rsid w:val="00B53358"/>
    <w:rsid w:val="00B86220"/>
    <w:rsid w:val="00BB27BA"/>
    <w:rsid w:val="00BB5C49"/>
    <w:rsid w:val="00BD00EC"/>
    <w:rsid w:val="00BD01E6"/>
    <w:rsid w:val="00BD2CB2"/>
    <w:rsid w:val="00BE3844"/>
    <w:rsid w:val="00BF2E20"/>
    <w:rsid w:val="00C54ACB"/>
    <w:rsid w:val="00C62171"/>
    <w:rsid w:val="00C96A72"/>
    <w:rsid w:val="00CB7284"/>
    <w:rsid w:val="00D037B3"/>
    <w:rsid w:val="00D44DC0"/>
    <w:rsid w:val="00E00C31"/>
    <w:rsid w:val="00E10193"/>
    <w:rsid w:val="00E423C8"/>
    <w:rsid w:val="00E43EC0"/>
    <w:rsid w:val="00E51B67"/>
    <w:rsid w:val="00F2551F"/>
    <w:rsid w:val="00F349BE"/>
    <w:rsid w:val="00F70DB6"/>
    <w:rsid w:val="00F715EC"/>
    <w:rsid w:val="00F93F34"/>
    <w:rsid w:val="00FA02EE"/>
    <w:rsid w:val="00FB3958"/>
    <w:rsid w:val="00FD1D1F"/>
    <w:rsid w:val="00FF2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72"/>
    <w:pPr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C96A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A7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WW8Num1z0">
    <w:name w:val="WW8Num1z0"/>
    <w:rsid w:val="00C96A72"/>
    <w:rPr>
      <w:rFonts w:ascii="Wingdings" w:hAnsi="Wingdings"/>
    </w:rPr>
  </w:style>
  <w:style w:type="character" w:customStyle="1" w:styleId="WW8Num1z1">
    <w:name w:val="WW8Num1z1"/>
    <w:rsid w:val="00C96A72"/>
    <w:rPr>
      <w:rFonts w:ascii="Courier New" w:hAnsi="Courier New" w:cs="Courier New"/>
    </w:rPr>
  </w:style>
  <w:style w:type="character" w:customStyle="1" w:styleId="WW8Num1z3">
    <w:name w:val="WW8Num1z3"/>
    <w:rsid w:val="00C96A72"/>
    <w:rPr>
      <w:rFonts w:ascii="Symbol" w:hAnsi="Symbol"/>
    </w:rPr>
  </w:style>
  <w:style w:type="character" w:customStyle="1" w:styleId="WW8Num2z0">
    <w:name w:val="WW8Num2z0"/>
    <w:rsid w:val="00C96A72"/>
    <w:rPr>
      <w:rFonts w:ascii="Wingdings" w:hAnsi="Wingdings"/>
    </w:rPr>
  </w:style>
  <w:style w:type="character" w:customStyle="1" w:styleId="WW8Num2z1">
    <w:name w:val="WW8Num2z1"/>
    <w:rsid w:val="00C96A72"/>
    <w:rPr>
      <w:rFonts w:ascii="Courier New" w:hAnsi="Courier New" w:cs="Courier New"/>
    </w:rPr>
  </w:style>
  <w:style w:type="character" w:customStyle="1" w:styleId="WW8Num2z3">
    <w:name w:val="WW8Num2z3"/>
    <w:rsid w:val="00C96A72"/>
    <w:rPr>
      <w:rFonts w:ascii="Symbol" w:hAnsi="Symbol"/>
    </w:rPr>
  </w:style>
  <w:style w:type="character" w:customStyle="1" w:styleId="WW8Num4z0">
    <w:name w:val="WW8Num4z0"/>
    <w:rsid w:val="00C96A72"/>
    <w:rPr>
      <w:rFonts w:ascii="Wingdings" w:hAnsi="Wingdings"/>
    </w:rPr>
  </w:style>
  <w:style w:type="character" w:customStyle="1" w:styleId="WW8Num4z1">
    <w:name w:val="WW8Num4z1"/>
    <w:rsid w:val="00C96A72"/>
    <w:rPr>
      <w:rFonts w:ascii="Courier New" w:hAnsi="Courier New" w:cs="Courier New"/>
    </w:rPr>
  </w:style>
  <w:style w:type="character" w:customStyle="1" w:styleId="WW8Num4z3">
    <w:name w:val="WW8Num4z3"/>
    <w:rsid w:val="00C96A72"/>
    <w:rPr>
      <w:rFonts w:ascii="Symbol" w:hAnsi="Symbol"/>
    </w:rPr>
  </w:style>
  <w:style w:type="character" w:customStyle="1" w:styleId="WW8Num6z0">
    <w:name w:val="WW8Num6z0"/>
    <w:rsid w:val="00C96A72"/>
    <w:rPr>
      <w:rFonts w:ascii="Symbol" w:hAnsi="Symbol"/>
    </w:rPr>
  </w:style>
  <w:style w:type="character" w:customStyle="1" w:styleId="WW8Num6z1">
    <w:name w:val="WW8Num6z1"/>
    <w:rsid w:val="00C96A72"/>
    <w:rPr>
      <w:rFonts w:ascii="Courier New" w:hAnsi="Courier New" w:cs="Courier New"/>
    </w:rPr>
  </w:style>
  <w:style w:type="character" w:customStyle="1" w:styleId="WW8Num6z2">
    <w:name w:val="WW8Num6z2"/>
    <w:rsid w:val="00C96A72"/>
    <w:rPr>
      <w:rFonts w:ascii="Wingdings" w:hAnsi="Wingdings"/>
    </w:rPr>
  </w:style>
  <w:style w:type="character" w:customStyle="1" w:styleId="WW8Num7z0">
    <w:name w:val="WW8Num7z0"/>
    <w:rsid w:val="00C96A72"/>
    <w:rPr>
      <w:rFonts w:ascii="Wingdings" w:hAnsi="Wingdings"/>
    </w:rPr>
  </w:style>
  <w:style w:type="character" w:customStyle="1" w:styleId="WW8Num7z1">
    <w:name w:val="WW8Num7z1"/>
    <w:rsid w:val="00C96A72"/>
    <w:rPr>
      <w:rFonts w:ascii="Courier New" w:hAnsi="Courier New" w:cs="Courier New"/>
    </w:rPr>
  </w:style>
  <w:style w:type="character" w:customStyle="1" w:styleId="WW8Num7z3">
    <w:name w:val="WW8Num7z3"/>
    <w:rsid w:val="00C96A72"/>
    <w:rPr>
      <w:rFonts w:ascii="Symbol" w:hAnsi="Symbol"/>
    </w:rPr>
  </w:style>
  <w:style w:type="character" w:customStyle="1" w:styleId="WW8Num8z0">
    <w:name w:val="WW8Num8z0"/>
    <w:rsid w:val="00C96A72"/>
    <w:rPr>
      <w:rFonts w:ascii="Symbol" w:hAnsi="Symbol"/>
    </w:rPr>
  </w:style>
  <w:style w:type="character" w:customStyle="1" w:styleId="WW8Num8z1">
    <w:name w:val="WW8Num8z1"/>
    <w:rsid w:val="00C96A72"/>
    <w:rPr>
      <w:rFonts w:ascii="Courier New" w:hAnsi="Courier New" w:cs="Courier New"/>
    </w:rPr>
  </w:style>
  <w:style w:type="character" w:customStyle="1" w:styleId="WW8Num8z2">
    <w:name w:val="WW8Num8z2"/>
    <w:rsid w:val="00C96A72"/>
    <w:rPr>
      <w:rFonts w:ascii="Wingdings" w:hAnsi="Wingdings"/>
    </w:rPr>
  </w:style>
  <w:style w:type="character" w:customStyle="1" w:styleId="WW8Num10z0">
    <w:name w:val="WW8Num10z0"/>
    <w:rsid w:val="00C96A72"/>
    <w:rPr>
      <w:rFonts w:ascii="Symbol" w:hAnsi="Symbol"/>
    </w:rPr>
  </w:style>
  <w:style w:type="character" w:customStyle="1" w:styleId="WW8Num10z1">
    <w:name w:val="WW8Num10z1"/>
    <w:rsid w:val="00C96A72"/>
    <w:rPr>
      <w:rFonts w:ascii="Courier New" w:hAnsi="Courier New" w:cs="Courier New"/>
    </w:rPr>
  </w:style>
  <w:style w:type="character" w:customStyle="1" w:styleId="WW8Num10z2">
    <w:name w:val="WW8Num10z2"/>
    <w:rsid w:val="00C96A72"/>
    <w:rPr>
      <w:rFonts w:ascii="Wingdings" w:hAnsi="Wingdings"/>
    </w:rPr>
  </w:style>
  <w:style w:type="character" w:customStyle="1" w:styleId="WW8Num11z0">
    <w:name w:val="WW8Num11z0"/>
    <w:rsid w:val="00C96A72"/>
    <w:rPr>
      <w:rFonts w:ascii="Wingdings" w:hAnsi="Wingdings"/>
    </w:rPr>
  </w:style>
  <w:style w:type="character" w:customStyle="1" w:styleId="WW8Num11z1">
    <w:name w:val="WW8Num11z1"/>
    <w:rsid w:val="00C96A72"/>
    <w:rPr>
      <w:rFonts w:ascii="Courier New" w:hAnsi="Courier New" w:cs="Courier New"/>
    </w:rPr>
  </w:style>
  <w:style w:type="character" w:customStyle="1" w:styleId="WW8Num11z3">
    <w:name w:val="WW8Num11z3"/>
    <w:rsid w:val="00C96A72"/>
    <w:rPr>
      <w:rFonts w:ascii="Symbol" w:hAnsi="Symbol"/>
    </w:rPr>
  </w:style>
  <w:style w:type="character" w:customStyle="1" w:styleId="WW8Num12z0">
    <w:name w:val="WW8Num12z0"/>
    <w:rsid w:val="00C96A72"/>
    <w:rPr>
      <w:rFonts w:ascii="Wingdings" w:hAnsi="Wingdings"/>
    </w:rPr>
  </w:style>
  <w:style w:type="character" w:customStyle="1" w:styleId="WW8Num12z1">
    <w:name w:val="WW8Num12z1"/>
    <w:rsid w:val="00C96A72"/>
    <w:rPr>
      <w:rFonts w:ascii="Courier New" w:hAnsi="Courier New" w:cs="Courier New"/>
    </w:rPr>
  </w:style>
  <w:style w:type="character" w:customStyle="1" w:styleId="WW8Num12z3">
    <w:name w:val="WW8Num12z3"/>
    <w:rsid w:val="00C96A72"/>
    <w:rPr>
      <w:rFonts w:ascii="Symbol" w:hAnsi="Symbol"/>
    </w:rPr>
  </w:style>
  <w:style w:type="character" w:customStyle="1" w:styleId="WW8Num14z0">
    <w:name w:val="WW8Num14z0"/>
    <w:rsid w:val="00C96A72"/>
    <w:rPr>
      <w:rFonts w:ascii="Wingdings" w:hAnsi="Wingdings"/>
    </w:rPr>
  </w:style>
  <w:style w:type="character" w:customStyle="1" w:styleId="WW8Num14z1">
    <w:name w:val="WW8Num14z1"/>
    <w:rsid w:val="00C96A72"/>
    <w:rPr>
      <w:rFonts w:ascii="Courier New" w:hAnsi="Courier New" w:cs="Courier New"/>
    </w:rPr>
  </w:style>
  <w:style w:type="character" w:customStyle="1" w:styleId="WW8Num14z3">
    <w:name w:val="WW8Num14z3"/>
    <w:rsid w:val="00C96A72"/>
    <w:rPr>
      <w:rFonts w:ascii="Symbol" w:hAnsi="Symbol"/>
    </w:rPr>
  </w:style>
  <w:style w:type="character" w:customStyle="1" w:styleId="WW8Num15z0">
    <w:name w:val="WW8Num15z0"/>
    <w:rsid w:val="00C96A72"/>
    <w:rPr>
      <w:rFonts w:ascii="Wingdings" w:hAnsi="Wingdings"/>
    </w:rPr>
  </w:style>
  <w:style w:type="character" w:customStyle="1" w:styleId="WW8Num15z1">
    <w:name w:val="WW8Num15z1"/>
    <w:rsid w:val="00C96A72"/>
    <w:rPr>
      <w:rFonts w:ascii="Courier New" w:hAnsi="Courier New" w:cs="Courier New"/>
    </w:rPr>
  </w:style>
  <w:style w:type="character" w:customStyle="1" w:styleId="WW8Num15z3">
    <w:name w:val="WW8Num15z3"/>
    <w:rsid w:val="00C96A72"/>
    <w:rPr>
      <w:rFonts w:ascii="Symbol" w:hAnsi="Symbol"/>
    </w:rPr>
  </w:style>
  <w:style w:type="character" w:customStyle="1" w:styleId="WW8Num19z0">
    <w:name w:val="WW8Num19z0"/>
    <w:rsid w:val="00C96A72"/>
    <w:rPr>
      <w:rFonts w:ascii="Wingdings" w:hAnsi="Wingdings"/>
    </w:rPr>
  </w:style>
  <w:style w:type="character" w:customStyle="1" w:styleId="WW8Num19z1">
    <w:name w:val="WW8Num19z1"/>
    <w:rsid w:val="00C96A72"/>
    <w:rPr>
      <w:rFonts w:ascii="Courier New" w:hAnsi="Courier New" w:cs="Courier New"/>
    </w:rPr>
  </w:style>
  <w:style w:type="character" w:customStyle="1" w:styleId="WW8Num19z3">
    <w:name w:val="WW8Num19z3"/>
    <w:rsid w:val="00C96A72"/>
    <w:rPr>
      <w:rFonts w:ascii="Symbol" w:hAnsi="Symbol"/>
    </w:rPr>
  </w:style>
  <w:style w:type="character" w:customStyle="1" w:styleId="WW8Num21z0">
    <w:name w:val="WW8Num21z0"/>
    <w:rsid w:val="00C96A72"/>
    <w:rPr>
      <w:rFonts w:ascii="Wingdings" w:hAnsi="Wingdings"/>
    </w:rPr>
  </w:style>
  <w:style w:type="character" w:customStyle="1" w:styleId="WW8Num21z1">
    <w:name w:val="WW8Num21z1"/>
    <w:rsid w:val="00C96A72"/>
    <w:rPr>
      <w:rFonts w:ascii="Courier New" w:hAnsi="Courier New" w:cs="Courier New"/>
    </w:rPr>
  </w:style>
  <w:style w:type="character" w:customStyle="1" w:styleId="WW8Num21z3">
    <w:name w:val="WW8Num21z3"/>
    <w:rsid w:val="00C96A72"/>
    <w:rPr>
      <w:rFonts w:ascii="Symbol" w:hAnsi="Symbol"/>
    </w:rPr>
  </w:style>
  <w:style w:type="character" w:customStyle="1" w:styleId="WW8Num22z0">
    <w:name w:val="WW8Num22z0"/>
    <w:rsid w:val="00C96A72"/>
    <w:rPr>
      <w:rFonts w:ascii="Wingdings" w:hAnsi="Wingdings"/>
    </w:rPr>
  </w:style>
  <w:style w:type="character" w:customStyle="1" w:styleId="WW8Num22z1">
    <w:name w:val="WW8Num22z1"/>
    <w:rsid w:val="00C96A72"/>
    <w:rPr>
      <w:rFonts w:ascii="Courier New" w:hAnsi="Courier New" w:cs="Courier New"/>
    </w:rPr>
  </w:style>
  <w:style w:type="character" w:customStyle="1" w:styleId="WW8Num22z3">
    <w:name w:val="WW8Num22z3"/>
    <w:rsid w:val="00C96A72"/>
    <w:rPr>
      <w:rFonts w:ascii="Symbol" w:hAnsi="Symbol"/>
    </w:rPr>
  </w:style>
  <w:style w:type="character" w:customStyle="1" w:styleId="WW8Num24z0">
    <w:name w:val="WW8Num24z0"/>
    <w:rsid w:val="00C96A72"/>
    <w:rPr>
      <w:rFonts w:ascii="Wingdings" w:hAnsi="Wingdings"/>
    </w:rPr>
  </w:style>
  <w:style w:type="character" w:customStyle="1" w:styleId="WW8Num24z1">
    <w:name w:val="WW8Num24z1"/>
    <w:rsid w:val="00C96A72"/>
    <w:rPr>
      <w:rFonts w:ascii="Courier New" w:hAnsi="Courier New" w:cs="Courier New"/>
    </w:rPr>
  </w:style>
  <w:style w:type="character" w:customStyle="1" w:styleId="WW8Num24z3">
    <w:name w:val="WW8Num24z3"/>
    <w:rsid w:val="00C96A72"/>
    <w:rPr>
      <w:rFonts w:ascii="Symbol" w:hAnsi="Symbol"/>
    </w:rPr>
  </w:style>
  <w:style w:type="character" w:customStyle="1" w:styleId="WW8Num25z0">
    <w:name w:val="WW8Num25z0"/>
    <w:rsid w:val="00C96A72"/>
    <w:rPr>
      <w:rFonts w:ascii="Wingdings" w:hAnsi="Wingdings"/>
    </w:rPr>
  </w:style>
  <w:style w:type="character" w:customStyle="1" w:styleId="WW8Num25z1">
    <w:name w:val="WW8Num25z1"/>
    <w:rsid w:val="00C96A72"/>
    <w:rPr>
      <w:rFonts w:ascii="Courier New" w:hAnsi="Courier New" w:cs="Courier New"/>
    </w:rPr>
  </w:style>
  <w:style w:type="character" w:customStyle="1" w:styleId="WW8Num25z3">
    <w:name w:val="WW8Num25z3"/>
    <w:rsid w:val="00C96A72"/>
    <w:rPr>
      <w:rFonts w:ascii="Symbol" w:hAnsi="Symbol"/>
    </w:rPr>
  </w:style>
  <w:style w:type="character" w:customStyle="1" w:styleId="WW8Num27z0">
    <w:name w:val="WW8Num27z0"/>
    <w:rsid w:val="00C96A72"/>
    <w:rPr>
      <w:rFonts w:ascii="Wingdings" w:hAnsi="Wingdings"/>
    </w:rPr>
  </w:style>
  <w:style w:type="character" w:customStyle="1" w:styleId="WW8Num27z1">
    <w:name w:val="WW8Num27z1"/>
    <w:rsid w:val="00C96A72"/>
    <w:rPr>
      <w:rFonts w:ascii="Courier New" w:hAnsi="Courier New" w:cs="Courier New"/>
    </w:rPr>
  </w:style>
  <w:style w:type="character" w:customStyle="1" w:styleId="WW8Num27z3">
    <w:name w:val="WW8Num27z3"/>
    <w:rsid w:val="00C96A72"/>
    <w:rPr>
      <w:rFonts w:ascii="Symbol" w:hAnsi="Symbol"/>
    </w:rPr>
  </w:style>
  <w:style w:type="character" w:customStyle="1" w:styleId="WW8Num28z0">
    <w:name w:val="WW8Num28z0"/>
    <w:rsid w:val="00C96A72"/>
    <w:rPr>
      <w:rFonts w:ascii="Wingdings" w:hAnsi="Wingdings"/>
    </w:rPr>
  </w:style>
  <w:style w:type="character" w:customStyle="1" w:styleId="WW8Num28z1">
    <w:name w:val="WW8Num28z1"/>
    <w:rsid w:val="00C96A72"/>
    <w:rPr>
      <w:rFonts w:ascii="Courier New" w:hAnsi="Courier New" w:cs="Courier New"/>
    </w:rPr>
  </w:style>
  <w:style w:type="character" w:customStyle="1" w:styleId="WW8Num28z3">
    <w:name w:val="WW8Num28z3"/>
    <w:rsid w:val="00C96A72"/>
    <w:rPr>
      <w:rFonts w:ascii="Symbol" w:hAnsi="Symbol"/>
    </w:rPr>
  </w:style>
  <w:style w:type="character" w:customStyle="1" w:styleId="WW8Num29z0">
    <w:name w:val="WW8Num29z0"/>
    <w:rsid w:val="00C96A72"/>
    <w:rPr>
      <w:rFonts w:ascii="Wingdings" w:hAnsi="Wingdings"/>
    </w:rPr>
  </w:style>
  <w:style w:type="character" w:customStyle="1" w:styleId="WW8Num29z1">
    <w:name w:val="WW8Num29z1"/>
    <w:rsid w:val="00C96A72"/>
    <w:rPr>
      <w:rFonts w:ascii="Courier New" w:hAnsi="Courier New" w:cs="Courier New"/>
    </w:rPr>
  </w:style>
  <w:style w:type="character" w:customStyle="1" w:styleId="WW8Num29z3">
    <w:name w:val="WW8Num29z3"/>
    <w:rsid w:val="00C96A72"/>
    <w:rPr>
      <w:rFonts w:ascii="Symbol" w:hAnsi="Symbol"/>
    </w:rPr>
  </w:style>
  <w:style w:type="character" w:customStyle="1" w:styleId="WW8Num31z0">
    <w:name w:val="WW8Num31z0"/>
    <w:rsid w:val="00C96A72"/>
    <w:rPr>
      <w:rFonts w:ascii="Wingdings" w:hAnsi="Wingdings"/>
    </w:rPr>
  </w:style>
  <w:style w:type="character" w:customStyle="1" w:styleId="WW8Num31z1">
    <w:name w:val="WW8Num31z1"/>
    <w:rsid w:val="00C96A72"/>
    <w:rPr>
      <w:rFonts w:ascii="Courier New" w:hAnsi="Courier New" w:cs="Courier New"/>
    </w:rPr>
  </w:style>
  <w:style w:type="character" w:customStyle="1" w:styleId="WW8Num31z3">
    <w:name w:val="WW8Num31z3"/>
    <w:rsid w:val="00C96A72"/>
    <w:rPr>
      <w:rFonts w:ascii="Symbol" w:hAnsi="Symbol"/>
    </w:rPr>
  </w:style>
  <w:style w:type="character" w:customStyle="1" w:styleId="WW8Num32z0">
    <w:name w:val="WW8Num32z0"/>
    <w:rsid w:val="00C96A72"/>
    <w:rPr>
      <w:rFonts w:ascii="Wingdings" w:hAnsi="Wingdings"/>
    </w:rPr>
  </w:style>
  <w:style w:type="character" w:customStyle="1" w:styleId="WW8Num32z1">
    <w:name w:val="WW8Num32z1"/>
    <w:rsid w:val="00C96A72"/>
    <w:rPr>
      <w:rFonts w:ascii="Courier New" w:hAnsi="Courier New" w:cs="Courier New"/>
    </w:rPr>
  </w:style>
  <w:style w:type="character" w:customStyle="1" w:styleId="WW8Num32z3">
    <w:name w:val="WW8Num32z3"/>
    <w:rsid w:val="00C96A72"/>
    <w:rPr>
      <w:rFonts w:ascii="Symbol" w:hAnsi="Symbol"/>
    </w:rPr>
  </w:style>
  <w:style w:type="character" w:customStyle="1" w:styleId="WW8Num33z0">
    <w:name w:val="WW8Num33z0"/>
    <w:rsid w:val="00C96A72"/>
    <w:rPr>
      <w:rFonts w:ascii="Wingdings" w:hAnsi="Wingdings"/>
    </w:rPr>
  </w:style>
  <w:style w:type="character" w:customStyle="1" w:styleId="WW8Num33z1">
    <w:name w:val="WW8Num33z1"/>
    <w:rsid w:val="00C96A72"/>
    <w:rPr>
      <w:rFonts w:ascii="Courier New" w:hAnsi="Courier New" w:cs="Courier New"/>
    </w:rPr>
  </w:style>
  <w:style w:type="character" w:customStyle="1" w:styleId="WW8Num33z3">
    <w:name w:val="WW8Num33z3"/>
    <w:rsid w:val="00C96A72"/>
    <w:rPr>
      <w:rFonts w:ascii="Symbol" w:hAnsi="Symbol"/>
    </w:rPr>
  </w:style>
  <w:style w:type="character" w:customStyle="1" w:styleId="WW8Num34z0">
    <w:name w:val="WW8Num34z0"/>
    <w:rsid w:val="00C96A72"/>
    <w:rPr>
      <w:rFonts w:ascii="Wingdings" w:hAnsi="Wingdings"/>
    </w:rPr>
  </w:style>
  <w:style w:type="character" w:customStyle="1" w:styleId="WW8Num34z1">
    <w:name w:val="WW8Num34z1"/>
    <w:rsid w:val="00C96A72"/>
    <w:rPr>
      <w:rFonts w:ascii="Courier New" w:hAnsi="Courier New" w:cs="Courier New"/>
    </w:rPr>
  </w:style>
  <w:style w:type="character" w:customStyle="1" w:styleId="WW8Num34z3">
    <w:name w:val="WW8Num34z3"/>
    <w:rsid w:val="00C96A72"/>
    <w:rPr>
      <w:rFonts w:ascii="Symbol" w:hAnsi="Symbol"/>
    </w:rPr>
  </w:style>
  <w:style w:type="character" w:customStyle="1" w:styleId="WW8Num35z0">
    <w:name w:val="WW8Num35z0"/>
    <w:rsid w:val="00C96A72"/>
    <w:rPr>
      <w:rFonts w:ascii="Wingdings" w:hAnsi="Wingdings"/>
    </w:rPr>
  </w:style>
  <w:style w:type="character" w:customStyle="1" w:styleId="WW8Num35z1">
    <w:name w:val="WW8Num35z1"/>
    <w:rsid w:val="00C96A72"/>
    <w:rPr>
      <w:rFonts w:ascii="Courier New" w:hAnsi="Courier New" w:cs="Courier New"/>
    </w:rPr>
  </w:style>
  <w:style w:type="character" w:customStyle="1" w:styleId="WW8Num35z3">
    <w:name w:val="WW8Num35z3"/>
    <w:rsid w:val="00C96A72"/>
    <w:rPr>
      <w:rFonts w:ascii="Symbol" w:hAnsi="Symbol"/>
    </w:rPr>
  </w:style>
  <w:style w:type="character" w:customStyle="1" w:styleId="WW8Num36z0">
    <w:name w:val="WW8Num36z0"/>
    <w:rsid w:val="00C96A72"/>
    <w:rPr>
      <w:rFonts w:ascii="Symbol" w:hAnsi="Symbol"/>
    </w:rPr>
  </w:style>
  <w:style w:type="character" w:customStyle="1" w:styleId="WW8Num36z1">
    <w:name w:val="WW8Num36z1"/>
    <w:rsid w:val="00C96A72"/>
    <w:rPr>
      <w:rFonts w:ascii="Courier New" w:hAnsi="Courier New" w:cs="Courier New"/>
    </w:rPr>
  </w:style>
  <w:style w:type="character" w:customStyle="1" w:styleId="WW8Num36z2">
    <w:name w:val="WW8Num36z2"/>
    <w:rsid w:val="00C96A72"/>
    <w:rPr>
      <w:rFonts w:ascii="Wingdings" w:hAnsi="Wingdings"/>
    </w:rPr>
  </w:style>
  <w:style w:type="character" w:customStyle="1" w:styleId="WW8Num37z0">
    <w:name w:val="WW8Num37z0"/>
    <w:rsid w:val="00C96A72"/>
    <w:rPr>
      <w:rFonts w:ascii="Wingdings" w:hAnsi="Wingdings"/>
    </w:rPr>
  </w:style>
  <w:style w:type="character" w:customStyle="1" w:styleId="WW8Num37z1">
    <w:name w:val="WW8Num37z1"/>
    <w:rsid w:val="00C96A72"/>
    <w:rPr>
      <w:rFonts w:ascii="Courier New" w:hAnsi="Courier New" w:cs="Courier New"/>
    </w:rPr>
  </w:style>
  <w:style w:type="character" w:customStyle="1" w:styleId="WW8Num37z3">
    <w:name w:val="WW8Num37z3"/>
    <w:rsid w:val="00C96A72"/>
    <w:rPr>
      <w:rFonts w:ascii="Symbol" w:hAnsi="Symbol"/>
    </w:rPr>
  </w:style>
  <w:style w:type="character" w:customStyle="1" w:styleId="11">
    <w:name w:val="Основной шрифт абзаца1"/>
    <w:rsid w:val="00C96A72"/>
  </w:style>
  <w:style w:type="character" w:customStyle="1" w:styleId="a3">
    <w:name w:val="Верхний колонтитул Знак"/>
    <w:basedOn w:val="11"/>
    <w:uiPriority w:val="99"/>
    <w:rsid w:val="00C96A72"/>
  </w:style>
  <w:style w:type="character" w:customStyle="1" w:styleId="a4">
    <w:name w:val="Нижний колонтитул Знак"/>
    <w:basedOn w:val="11"/>
    <w:uiPriority w:val="99"/>
    <w:rsid w:val="00C96A72"/>
  </w:style>
  <w:style w:type="character" w:customStyle="1" w:styleId="Zag11">
    <w:name w:val="Zag_11"/>
    <w:rsid w:val="00C96A72"/>
  </w:style>
  <w:style w:type="character" w:customStyle="1" w:styleId="a5">
    <w:name w:val="Основной текст с отступом Знак"/>
    <w:rsid w:val="00C96A72"/>
    <w:rPr>
      <w:rFonts w:ascii="Times New Roman" w:eastAsia="Times New Roman" w:hAnsi="Times New Roman"/>
      <w:sz w:val="28"/>
      <w:szCs w:val="24"/>
    </w:rPr>
  </w:style>
  <w:style w:type="character" w:customStyle="1" w:styleId="a6">
    <w:name w:val="Символ нумерации"/>
    <w:rsid w:val="00C96A72"/>
  </w:style>
  <w:style w:type="character" w:customStyle="1" w:styleId="a7">
    <w:name w:val="Маркеры списка"/>
    <w:rsid w:val="00C96A72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C96A7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link w:val="aa"/>
    <w:rsid w:val="00C96A72"/>
    <w:pPr>
      <w:spacing w:after="120"/>
    </w:pPr>
    <w:rPr>
      <w:rFonts w:cs="Times New Roman"/>
    </w:rPr>
  </w:style>
  <w:style w:type="character" w:customStyle="1" w:styleId="aa">
    <w:name w:val="Основной текст Знак"/>
    <w:basedOn w:val="a0"/>
    <w:link w:val="a9"/>
    <w:rsid w:val="00C96A72"/>
    <w:rPr>
      <w:rFonts w:ascii="Calibri" w:eastAsia="Calibri" w:hAnsi="Calibri" w:cs="Times New Roman"/>
      <w:lang w:eastAsia="ar-SA"/>
    </w:rPr>
  </w:style>
  <w:style w:type="paragraph" w:styleId="ab">
    <w:name w:val="List"/>
    <w:basedOn w:val="a9"/>
    <w:rsid w:val="00C96A72"/>
  </w:style>
  <w:style w:type="paragraph" w:customStyle="1" w:styleId="12">
    <w:name w:val="Название1"/>
    <w:basedOn w:val="a"/>
    <w:rsid w:val="00C96A7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C96A72"/>
    <w:pPr>
      <w:suppressLineNumbers/>
    </w:pPr>
  </w:style>
  <w:style w:type="paragraph" w:styleId="ac">
    <w:name w:val="header"/>
    <w:basedOn w:val="a"/>
    <w:link w:val="14"/>
    <w:uiPriority w:val="99"/>
    <w:rsid w:val="00C9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c"/>
    <w:uiPriority w:val="99"/>
    <w:rsid w:val="00C96A72"/>
    <w:rPr>
      <w:rFonts w:ascii="Calibri" w:eastAsia="Calibri" w:hAnsi="Calibri" w:cs="Calibri"/>
      <w:lang w:eastAsia="ar-SA"/>
    </w:rPr>
  </w:style>
  <w:style w:type="paragraph" w:styleId="ad">
    <w:name w:val="footer"/>
    <w:basedOn w:val="a"/>
    <w:link w:val="15"/>
    <w:uiPriority w:val="99"/>
    <w:rsid w:val="00C9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d"/>
    <w:rsid w:val="00C96A72"/>
    <w:rPr>
      <w:rFonts w:ascii="Calibri" w:eastAsia="Calibri" w:hAnsi="Calibri" w:cs="Calibri"/>
      <w:lang w:eastAsia="ar-SA"/>
    </w:rPr>
  </w:style>
  <w:style w:type="paragraph" w:styleId="ae">
    <w:name w:val="List Paragraph"/>
    <w:basedOn w:val="a"/>
    <w:uiPriority w:val="34"/>
    <w:qFormat/>
    <w:rsid w:val="00C96A72"/>
    <w:pPr>
      <w:ind w:left="720"/>
    </w:pPr>
  </w:style>
  <w:style w:type="paragraph" w:styleId="af">
    <w:name w:val="No Spacing"/>
    <w:qFormat/>
    <w:rsid w:val="00C96A7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0">
    <w:name w:val="Normal (Web)"/>
    <w:basedOn w:val="a"/>
    <w:rsid w:val="00C96A7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"/>
    <w:link w:val="16"/>
    <w:rsid w:val="00C96A72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16">
    <w:name w:val="Основной текст с отступом Знак1"/>
    <w:basedOn w:val="a0"/>
    <w:link w:val="af1"/>
    <w:rsid w:val="00C96A72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2">
    <w:name w:val="Содержимое таблицы"/>
    <w:basedOn w:val="a"/>
    <w:rsid w:val="00C96A72"/>
    <w:pPr>
      <w:suppressLineNumbers/>
    </w:pPr>
  </w:style>
  <w:style w:type="paragraph" w:customStyle="1" w:styleId="af3">
    <w:name w:val="Заголовок таблицы"/>
    <w:basedOn w:val="af2"/>
    <w:rsid w:val="00C96A72"/>
    <w:pPr>
      <w:jc w:val="center"/>
    </w:pPr>
    <w:rPr>
      <w:b/>
      <w:bCs/>
    </w:rPr>
  </w:style>
  <w:style w:type="paragraph" w:styleId="3">
    <w:name w:val="Body Text 3"/>
    <w:basedOn w:val="a"/>
    <w:link w:val="30"/>
    <w:unhideWhenUsed/>
    <w:rsid w:val="00C96A72"/>
    <w:pPr>
      <w:spacing w:after="120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6A72"/>
    <w:rPr>
      <w:rFonts w:ascii="Calibri" w:eastAsia="Calibri" w:hAnsi="Calibri" w:cs="Times New Roman"/>
      <w:sz w:val="16"/>
      <w:szCs w:val="16"/>
      <w:lang w:eastAsia="ar-SA"/>
    </w:rPr>
  </w:style>
  <w:style w:type="paragraph" w:styleId="2">
    <w:name w:val="Body Text 2"/>
    <w:basedOn w:val="a"/>
    <w:link w:val="20"/>
    <w:rsid w:val="00C96A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96A72"/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Обычный1"/>
    <w:rsid w:val="00C96A7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endnote reference"/>
    <w:semiHidden/>
    <w:rsid w:val="00C96A72"/>
    <w:rPr>
      <w:vertAlign w:val="superscript"/>
    </w:rPr>
  </w:style>
  <w:style w:type="table" w:styleId="af5">
    <w:name w:val="Table Grid"/>
    <w:basedOn w:val="a1"/>
    <w:rsid w:val="00C96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C96A7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96A72"/>
    <w:rPr>
      <w:rFonts w:ascii="Tahoma" w:eastAsia="Calibri" w:hAnsi="Tahoma" w:cs="Times New Roman"/>
      <w:sz w:val="16"/>
      <w:szCs w:val="16"/>
      <w:lang w:eastAsia="ar-SA"/>
    </w:rPr>
  </w:style>
  <w:style w:type="character" w:styleId="af8">
    <w:name w:val="Strong"/>
    <w:basedOn w:val="a0"/>
    <w:uiPriority w:val="22"/>
    <w:qFormat/>
    <w:rsid w:val="006C0ADF"/>
    <w:rPr>
      <w:b/>
      <w:bCs/>
    </w:rPr>
  </w:style>
  <w:style w:type="character" w:styleId="af9">
    <w:name w:val="Emphasis"/>
    <w:basedOn w:val="a0"/>
    <w:qFormat/>
    <w:rsid w:val="006C0A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B30F2-343F-414D-9A43-CD06B904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26</Pages>
  <Words>6539</Words>
  <Characters>37278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Задонская</cp:lastModifiedBy>
  <cp:revision>28</cp:revision>
  <cp:lastPrinted>2019-10-17T10:42:00Z</cp:lastPrinted>
  <dcterms:created xsi:type="dcterms:W3CDTF">2014-09-01T18:31:00Z</dcterms:created>
  <dcterms:modified xsi:type="dcterms:W3CDTF">2019-10-17T10:59:00Z</dcterms:modified>
</cp:coreProperties>
</file>