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19F4" w14:textId="52A12709" w:rsidR="005B18CD" w:rsidRPr="00680D3C" w:rsidRDefault="00A90B3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1974C2" wp14:editId="318FBB78">
            <wp:extent cx="6390005" cy="8794115"/>
            <wp:effectExtent l="0" t="0" r="0" b="6985"/>
            <wp:docPr id="3580256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DA325" w14:textId="77777777" w:rsidR="005B18CD" w:rsidRPr="00680D3C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38A5DE" w14:textId="77777777" w:rsidR="005B18CD" w:rsidRDefault="005B18CD" w:rsidP="00DA02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4793BCDC" w14:textId="77777777" w:rsidR="00A90B3D" w:rsidRDefault="00A90B3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00D840D" w14:textId="77777777" w:rsidR="00A90B3D" w:rsidRDefault="00A90B3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403746" w14:textId="09C119F5" w:rsidR="005B18CD" w:rsidRPr="001E2FA6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2F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14:paraId="62955B8F" w14:textId="77777777" w:rsidR="005B18CD" w:rsidRPr="001E2FA6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E662B4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Ручное вязание – один из старинных и интересных видов декоративн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искусства, возраст которого около 5 тысячелетий. Основы его заложили кочевники – бедуины.</w:t>
      </w:r>
    </w:p>
    <w:p w14:paraId="1F65607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Попав в Европу, искусство оставалось поначалу привилегией мужчин. Благородные рыцари, вернувшись с турнира и сняв латы, не считали зазорным проводить зимние вечера в своих замках за вязанием. С 13-го века во Франции вязание становится доходным занятием. Стать  вязальщиком было совсем не просто. Учеников набирали из наиболее смышленых мальчиков, которые 6 лет постигали секреты будущей профессии.  </w:t>
      </w:r>
    </w:p>
    <w:p w14:paraId="0F339818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Ручное вязание стало весьма популярным. Трикотажные вещи ручной работы декоративны, самобытны и порой не уступают в красоте и изяществе машинному трикотажу.        Этот вид декоративно- прикладного творчества характеризуется изяществом, красотой и возможностью изготовить разнообразные изделия: салфетки, скатерти, шторы, одежду и элементы ее украшения.</w:t>
      </w:r>
    </w:p>
    <w:p w14:paraId="495E8DC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Благодаря возможности применения разнообразных ниток и выполнения изысканных моделей вязание крючком стало любимым занятием многих. Научиться вязать крючком проще, чем спицами.</w:t>
      </w:r>
    </w:p>
    <w:p w14:paraId="4B723348" w14:textId="77777777" w:rsidR="005B18CD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«Волшебный клубок» имеет интегративную направленность. В ней соединяются такие виды искусства и образовательные предметы  как изобразительное искусство, народное  декоративно – прикладное искусство, история, краеведение, семейная этика, психология, математика биология, физика, химия. Благодаря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создает оптимальную систему и для практического художественно – эстетического воспитания, формирующего нравственные идеалы и духовные потребности ребенка, развивая его творческий потенциал. Детское творчество переливается всеми радужными красками, раскрывая все новые и новые грани красоты. Если же способность у ребенка будет замечена взрослыми вовремя, осознана и утверждена, то она никогда не покинет его, а будет обогащаться, развиваться с возрастом, проявляясь в любой практической деятельности.</w:t>
      </w:r>
    </w:p>
    <w:p w14:paraId="77263422" w14:textId="77777777" w:rsidR="005B18CD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AFA89" w14:textId="77777777" w:rsidR="005B18CD" w:rsidRPr="004764A3" w:rsidRDefault="005B18CD" w:rsidP="005B18CD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4764A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Федеральный закон  от  29.12.2012 № 273-ФЗ  (ред. от 08.12.2020)  «Об образовании в Российской Федерации» (с изм. и доп., вступ. в силу с 01.01.2021)</w:t>
      </w:r>
    </w:p>
    <w:p w14:paraId="2D5A08C0" w14:textId="77777777" w:rsidR="005B18CD" w:rsidRPr="004764A3" w:rsidRDefault="005B18CD" w:rsidP="005B18CD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4764A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Распоряжение Правительства Российской Федерации от 24.04.2015 № 729-р «Концепция развития дополнительного образования детей»</w:t>
      </w:r>
    </w:p>
    <w:p w14:paraId="720E8351" w14:textId="77777777" w:rsidR="005B18CD" w:rsidRPr="004764A3" w:rsidRDefault="005B18CD" w:rsidP="005B18CD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4764A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Распоряжение Правительства Российской Федерации от 29 мая 2015 г. N 996-р «Стратегия развития воспитания в Российской Федерации на период до 2025 года»</w:t>
      </w:r>
    </w:p>
    <w:p w14:paraId="31D0A4E6" w14:textId="77777777" w:rsidR="005B18CD" w:rsidRPr="004764A3" w:rsidRDefault="005B18CD" w:rsidP="005B18CD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4764A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2C52E9BE" w14:textId="77777777" w:rsidR="005B18CD" w:rsidRPr="004764A3" w:rsidRDefault="005B18CD" w:rsidP="005B18CD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4764A3">
        <w:rPr>
          <w:rFonts w:ascii="Times New Roman" w:eastAsia="Calibri" w:hAnsi="Times New Roman" w:cs="Times New Roman"/>
          <w:sz w:val="24"/>
          <w:szCs w:val="28"/>
        </w:rPr>
        <w:t>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14:paraId="03DDDDDE" w14:textId="77777777" w:rsidR="005B18CD" w:rsidRPr="004764A3" w:rsidRDefault="005B18CD" w:rsidP="005B18CD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4764A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Приказ Министерства  просвещения Российской Федерации от 30.09.2020 № 533 «О внесении изменений  в 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Pr="004764A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Минпросвещения</w:t>
      </w:r>
      <w:proofErr w:type="spellEnd"/>
      <w:r w:rsidRPr="004764A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РФ от 09.11.2018 № 196».</w:t>
      </w:r>
    </w:p>
    <w:p w14:paraId="719537D5" w14:textId="77777777" w:rsidR="005B18CD" w:rsidRPr="004764A3" w:rsidRDefault="005B18CD" w:rsidP="005B18CD">
      <w:pPr>
        <w:widowControl w:val="0"/>
        <w:numPr>
          <w:ilvl w:val="0"/>
          <w:numId w:val="7"/>
        </w:numPr>
        <w:autoSpaceDE w:val="0"/>
        <w:autoSpaceDN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4764A3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Постановление Главного государственного санитарного врача  Российской Федерации от 28.09.2020 № 28 «Об утверждении санитарных правил СП 2.4. 3648-20 «Санитарно-эпидемиологические требования  к организациям воспитания и обучения, отдыха и оздоровления детей и молодежи» </w:t>
      </w:r>
    </w:p>
    <w:p w14:paraId="048BCA56" w14:textId="77777777" w:rsidR="005B18CD" w:rsidRPr="00771415" w:rsidRDefault="005B18CD" w:rsidP="005B18CD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41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Устав МБОУ Задонской СОШ Азовского района.</w:t>
      </w:r>
    </w:p>
    <w:p w14:paraId="01DE04B6" w14:textId="77777777" w:rsidR="005B18CD" w:rsidRPr="00771415" w:rsidRDefault="005B18CD" w:rsidP="005B18CD">
      <w:pPr>
        <w:widowControl w:val="0"/>
        <w:numPr>
          <w:ilvl w:val="0"/>
          <w:numId w:val="6"/>
        </w:numPr>
        <w:tabs>
          <w:tab w:val="left" w:pos="71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Cs w:val="24"/>
          <w:lang w:eastAsia="ru-RU"/>
        </w:rPr>
      </w:pPr>
      <w:r w:rsidRPr="00771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развития  МБОУ </w:t>
      </w:r>
      <w:proofErr w:type="gramStart"/>
      <w:r w:rsidRPr="0077141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Задонской</w:t>
      </w:r>
      <w:proofErr w:type="gramEnd"/>
      <w:r w:rsidRPr="007714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СОШ. </w:t>
      </w:r>
    </w:p>
    <w:p w14:paraId="3D6767D3" w14:textId="77777777" w:rsidR="005B18CD" w:rsidRPr="00771415" w:rsidRDefault="005B18CD" w:rsidP="005B18C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1415">
        <w:rPr>
          <w:rFonts w:ascii="Times New Roman" w:eastAsia="Calibri" w:hAnsi="Times New Roman" w:cs="Times New Roman"/>
          <w:sz w:val="24"/>
          <w:szCs w:val="28"/>
        </w:rPr>
        <w:t xml:space="preserve"> Воспитательная программа  МБОУ </w:t>
      </w:r>
      <w:proofErr w:type="gramStart"/>
      <w:r w:rsidRPr="00771415">
        <w:rPr>
          <w:rFonts w:ascii="Times New Roman" w:eastAsia="Calibri" w:hAnsi="Times New Roman" w:cs="Times New Roman"/>
          <w:sz w:val="24"/>
          <w:szCs w:val="28"/>
        </w:rPr>
        <w:t>Задонской</w:t>
      </w:r>
      <w:proofErr w:type="gramEnd"/>
      <w:r w:rsidRPr="00771415">
        <w:rPr>
          <w:rFonts w:ascii="Times New Roman" w:eastAsia="Calibri" w:hAnsi="Times New Roman" w:cs="Times New Roman"/>
          <w:sz w:val="24"/>
          <w:szCs w:val="28"/>
        </w:rPr>
        <w:t xml:space="preserve"> СОШ</w:t>
      </w:r>
    </w:p>
    <w:p w14:paraId="4306DBDA" w14:textId="77777777" w:rsidR="005B18CD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D0EA3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основу данной программы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заложено духовно – нравственное и художественно – эстетическое воспитание детей среднего школьного возраста через знакомство с историей возникновения вязания крючком и овладение технологическими приемами вязания.  Это позволяет привить детям чувство любви к Родине, родному дому – семье. </w:t>
      </w:r>
    </w:p>
    <w:p w14:paraId="50977841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Образовательная программа актуальна,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 выполняет  социальный заказ на формирование целостной, самодостаточной личности, обладающей широким кругозором, запасом необходимых ценностных ориентиров, без которых невозможно органичное существование человека в окружающем мире.   У детей этого возраста хорошо развита механическая память, произвольное внимание, наглядно – образное мышление, зарождается понятийное мышление на базе жизненного опыта, неподкрепленное научными данными, развиваются познавательные  и коммуникативные умения и навыки.</w:t>
      </w:r>
    </w:p>
    <w:p w14:paraId="5DED24F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«Волшебный клубок» являясь прикладной, носит практик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ориентированный характер, направлена на овладение обучающимися основными приемами и техникой вязания крючком.  </w:t>
      </w:r>
    </w:p>
    <w:p w14:paraId="6DAFD8EA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предоставляет возможность педагогу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 – эстетический вкус.                  </w:t>
      </w:r>
    </w:p>
    <w:p w14:paraId="0E218A43" w14:textId="77777777" w:rsidR="005B18CD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разработана на основе типовой программы для государственных школьных учреждений, с учетом стандартов общеобразовательных школ России образовательной области «Технология». Но в типовой программе «Технология» мало уделено времени изучению данного вида декоративно – прикладного искусства.</w:t>
      </w:r>
    </w:p>
    <w:p w14:paraId="37C1EC8E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Новизна данной программы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не только в том, что обучающиеся приобретают углубленные знания по данному виду творчества, развивается способность к труду, творческой деятельности, умение связать оригинальную вещь своими руками, но и в том, что в процессе ее освоения четко прослеживаются межпредметные связи (интеграция с другими областями знания), а также воспитание у обучающихся оригинального творческого мышления</w:t>
      </w:r>
    </w:p>
    <w:p w14:paraId="259CD09D" w14:textId="77777777" w:rsidR="005B18CD" w:rsidRPr="00485F21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Необычность орнаментального изделия пробуждает у обучающихся интерес к вязанию, в процессе работы приобретаются навыки вязания, воспитывается аккуратность, внимание, усидчивость. В процессе вязания расширяются также  знания 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народном и декоративно – прикладном искусстве, развивается чувство ритма и умение создавать художественную композицию.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14:paraId="0BFBE663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Главные педагогические принципы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59C22527" w14:textId="77777777" w:rsidR="005B18CD" w:rsidRPr="00A213F3" w:rsidRDefault="005B18CD" w:rsidP="005B1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14:paraId="0818240F" w14:textId="77777777" w:rsidR="005B18CD" w:rsidRPr="00A213F3" w:rsidRDefault="005B18CD" w:rsidP="005B1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знаний, умений и навыков;</w:t>
      </w:r>
    </w:p>
    <w:p w14:paraId="212C1397" w14:textId="77777777" w:rsidR="005B18CD" w:rsidRPr="00A213F3" w:rsidRDefault="005B18CD" w:rsidP="005B1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 занятиях наглядности, технических средств;</w:t>
      </w:r>
    </w:p>
    <w:p w14:paraId="32F84DEA" w14:textId="77777777" w:rsidR="005B18CD" w:rsidRPr="00A213F3" w:rsidRDefault="005B18CD" w:rsidP="005B1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жизнью;</w:t>
      </w:r>
    </w:p>
    <w:p w14:paraId="7AD1DD7A" w14:textId="77777777" w:rsidR="005B18CD" w:rsidRPr="00485F21" w:rsidRDefault="005B18CD" w:rsidP="005B1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межпредметных связей 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биология, физика, химия, черчение, рисование, математика).</w:t>
      </w:r>
    </w:p>
    <w:p w14:paraId="602A787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настоящей программы: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5D7E9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Духовно – нравственное, художественно – эстетическое развитие личности, как носителя и хранителя русской национальной культуры и народных промыслов.</w:t>
      </w:r>
    </w:p>
    <w:p w14:paraId="15CF757A" w14:textId="77777777" w:rsidR="005B18CD" w:rsidRPr="00485F21" w:rsidRDefault="005B18CD" w:rsidP="005B18CD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85F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Описание ценностных ориентиров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кружка</w:t>
      </w:r>
    </w:p>
    <w:p w14:paraId="52DA8962" w14:textId="77777777" w:rsidR="005B18CD" w:rsidRPr="0073752B" w:rsidRDefault="005B18CD" w:rsidP="005B18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Ценностные ориентиры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кружка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отражены в личностных, метапредметных и предметных результатах освоения изобразительного искусства и имеют следующие целевые установки:</w:t>
      </w:r>
    </w:p>
    <w:p w14:paraId="24D55A0E" w14:textId="77777777" w:rsidR="005B18CD" w:rsidRPr="0073752B" w:rsidRDefault="005B18CD" w:rsidP="005B18CD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основ гражданственности;</w:t>
      </w:r>
    </w:p>
    <w:p w14:paraId="27ECA2AE" w14:textId="77777777" w:rsidR="005B18CD" w:rsidRPr="0073752B" w:rsidRDefault="005B18CD" w:rsidP="005B18CD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психологических условий развития общения, сотрудничества;</w:t>
      </w:r>
    </w:p>
    <w:p w14:paraId="3C29ADA6" w14:textId="77777777" w:rsidR="005B18CD" w:rsidRPr="0073752B" w:rsidRDefault="005B18CD" w:rsidP="005B18CD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ценностно-смысловой сферы личности на основе общечеловеческих принципов нравственности и гуманизма;</w:t>
      </w:r>
    </w:p>
    <w:p w14:paraId="25F79B3D" w14:textId="77777777" w:rsidR="005B18CD" w:rsidRPr="0073752B" w:rsidRDefault="005B18CD" w:rsidP="005B18CD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способностей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учиться как первого шага к самообразованию и самовоспитанию;</w:t>
      </w:r>
    </w:p>
    <w:p w14:paraId="270B3626" w14:textId="77777777" w:rsidR="005B18CD" w:rsidRPr="0073752B" w:rsidRDefault="005B18CD" w:rsidP="005B18CD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самостоятельности, инициативы и ответственности личности как условия ее самоактуализации.</w:t>
      </w:r>
    </w:p>
    <w:p w14:paraId="7429121D" w14:textId="77777777" w:rsidR="005B18CD" w:rsidRDefault="005B18CD" w:rsidP="005B18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ценностных ориентиров курса  в единстве процессов обучения и воспитания, познавательного и личностного развития обучающихся на основе формирования общих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понятий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обобщенных способов действия обеспечивает высокую эффективность решения жизненных задач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возможность саморазвития </w:t>
      </w:r>
    </w:p>
    <w:p w14:paraId="66A8D938" w14:textId="77777777" w:rsidR="005B18CD" w:rsidRPr="0073752B" w:rsidRDefault="005B18CD" w:rsidP="005B18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Личностные результаты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6A22EC1" w14:textId="77777777" w:rsidR="005B18CD" w:rsidRPr="0073752B" w:rsidRDefault="005B18CD" w:rsidP="005B18C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становление гуманистических и демократических ценностных ориентаций; </w:t>
      </w:r>
    </w:p>
    <w:p w14:paraId="46E89427" w14:textId="77777777" w:rsidR="005B18CD" w:rsidRPr="0073752B" w:rsidRDefault="005B18CD" w:rsidP="005B18C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основ гражданственности, любви к семье, уважение к людям и своей стране; воспитание чувства гордости за свою Родину, уважения к традициям и культуре других народов;</w:t>
      </w:r>
    </w:p>
    <w:p w14:paraId="638887B0" w14:textId="77777777" w:rsidR="005B18CD" w:rsidRPr="0073752B" w:rsidRDefault="005B18CD" w:rsidP="005B18C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14:paraId="07CA5DE2" w14:textId="77777777" w:rsidR="005B18CD" w:rsidRPr="0073752B" w:rsidRDefault="005B18CD" w:rsidP="005B18C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эстетических потребностей, ценностей и чувств;</w:t>
      </w:r>
    </w:p>
    <w:p w14:paraId="79804CA3" w14:textId="77777777" w:rsidR="005B18CD" w:rsidRPr="0073752B" w:rsidRDefault="005B18CD" w:rsidP="005B18C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воображения, образного мышления, пространственных представлений, сенсорных способностей;</w:t>
      </w:r>
    </w:p>
    <w:p w14:paraId="4A09097E" w14:textId="77777777" w:rsidR="005B18CD" w:rsidRPr="0073752B" w:rsidRDefault="005B18CD" w:rsidP="005B18C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понятий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сотрудничества со взрослыми и сверстниками;</w:t>
      </w:r>
    </w:p>
    <w:p w14:paraId="57BDFF6A" w14:textId="77777777" w:rsidR="005B18CD" w:rsidRPr="0073752B" w:rsidRDefault="005B18CD" w:rsidP="005B18CD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2EFC5AC7" w14:textId="77777777" w:rsidR="005B18CD" w:rsidRDefault="005B18CD" w:rsidP="005B18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3352E5" w14:textId="77777777" w:rsidR="005B18CD" w:rsidRPr="0073752B" w:rsidRDefault="005B18CD" w:rsidP="005B18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Метапредметные результаты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25FFE36D" w14:textId="77777777" w:rsidR="005B18CD" w:rsidRPr="0073752B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способностью принимать цели и задачи учебной деятельности;</w:t>
      </w:r>
    </w:p>
    <w:p w14:paraId="64C483F8" w14:textId="77777777" w:rsidR="005B18CD" w:rsidRPr="0073752B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способов решения проблем творческого и поискового характера;</w:t>
      </w:r>
    </w:p>
    <w:p w14:paraId="6207A3D9" w14:textId="77777777" w:rsidR="005B18CD" w:rsidRPr="0073752B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планирования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контрол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оценива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ния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учебные действия в соответствии с поставленной задачей и условиями ее реализации;</w:t>
      </w:r>
    </w:p>
    <w:p w14:paraId="5A25A51B" w14:textId="77777777" w:rsidR="005B18CD" w:rsidRPr="0073752B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наиболее эффективные способы достижения результата;</w:t>
      </w:r>
    </w:p>
    <w:p w14:paraId="713BDE83" w14:textId="77777777" w:rsidR="005B18CD" w:rsidRPr="0073752B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понятий о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причин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ах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успеха/неуспеха учебной деятельности и способности конструктивно действовать даже в ситуациях неуспеха;</w:t>
      </w:r>
    </w:p>
    <w:p w14:paraId="20D44266" w14:textId="77777777" w:rsidR="005B18CD" w:rsidRPr="0073752B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начальных форм познавательной и личностной рефлексии;</w:t>
      </w:r>
    </w:p>
    <w:p w14:paraId="0A0411CF" w14:textId="77777777" w:rsidR="005B18CD" w:rsidRPr="0073752B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14:paraId="592BE201" w14:textId="77777777" w:rsidR="005B18CD" w:rsidRPr="0073752B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14:paraId="038A15DC" w14:textId="77777777" w:rsidR="005B18CD" w:rsidRPr="00485F21" w:rsidRDefault="005B18CD" w:rsidP="005B18CD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способностей</w:t>
      </w:r>
      <w:r w:rsidRPr="0073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слушать собеседника и вести диалог, осуществлять совместную деятельность.</w:t>
      </w:r>
    </w:p>
    <w:p w14:paraId="63755610" w14:textId="77777777" w:rsidR="005B18CD" w:rsidRPr="00485F21" w:rsidRDefault="005B18CD" w:rsidP="005B18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Диагностическая карта «Оценка результатов освоения программы»</w:t>
      </w:r>
    </w:p>
    <w:p w14:paraId="2773860C" w14:textId="77777777" w:rsidR="005B18CD" w:rsidRPr="0073752B" w:rsidRDefault="005B18CD" w:rsidP="005B18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Формирование культуры труда и совершенствование трудовых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способностей</w:t>
      </w:r>
    </w:p>
    <w:p w14:paraId="15EA32DC" w14:textId="77777777" w:rsidR="005B18CD" w:rsidRPr="00485F21" w:rsidRDefault="005B18CD" w:rsidP="005B18C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Оцениваются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способности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– организовать свое рабочее место, 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– рационально использовать необходимые материалы, </w:t>
      </w:r>
      <w:r w:rsidRPr="007375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аккуратность выполнения работы</w:t>
      </w:r>
    </w:p>
    <w:p w14:paraId="54ADD3C0" w14:textId="77777777" w:rsidR="005B18CD" w:rsidRPr="00706A49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Сроки реализации образовательной программы</w:t>
      </w:r>
      <w:proofErr w:type="gramStart"/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14:paraId="2BA13E93" w14:textId="77777777" w:rsidR="005B18CD" w:rsidRPr="00485F21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 «Волшебный клубок» могут заниматься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12-13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Курс обучения планируется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 Режим работы: 2 часа в неделю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каждого часа занятий 10-ти минутные перерывы.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3EA4E5D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образовательной программы</w:t>
      </w:r>
      <w:proofErr w:type="gramStart"/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14:paraId="2ECD3222" w14:textId="77777777" w:rsidR="005B18CD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8CD" w:rsidSect="008C5742">
          <w:pgSz w:w="11906" w:h="16838"/>
          <w:pgMar w:top="568" w:right="850" w:bottom="709" w:left="993" w:header="708" w:footer="708" w:gutter="0"/>
          <w:cols w:space="708"/>
          <w:docGrid w:linePitch="360"/>
        </w:sectPr>
      </w:pPr>
    </w:p>
    <w:p w14:paraId="11090EDB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знакомство обучающихся с историей ручного художествен-</w:t>
      </w:r>
    </w:p>
    <w:p w14:paraId="238BAC7F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вязания крючком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40653BCF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ассортиментом современных вязаных изделий;</w:t>
      </w:r>
    </w:p>
    <w:p w14:paraId="06B44C78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инструментами, пряжей и ее свойствами, правилами</w:t>
      </w:r>
    </w:p>
    <w:p w14:paraId="4DE64A05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 труда;</w:t>
      </w:r>
    </w:p>
    <w:p w14:paraId="16B28506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выполнение изделий, узоров, выполненных крючком;</w:t>
      </w:r>
    </w:p>
    <w:p w14:paraId="59A5FD89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чертежей выкроек вязаных изделий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4FFC601D" w14:textId="77777777" w:rsidR="005B18CD" w:rsidRPr="00485F21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8CD" w:rsidRPr="00485F21" w:rsidSect="00CB0C22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изделий- сувениров</w:t>
      </w:r>
    </w:p>
    <w:p w14:paraId="20000F3B" w14:textId="77777777" w:rsidR="005B18CD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503FB" w14:textId="77777777" w:rsidR="005B18CD" w:rsidRPr="00CB0C22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B18CD" w:rsidRPr="00CB0C22" w:rsidSect="00CB0C22">
          <w:type w:val="continuous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этапы занятий по программе: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01867AD8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организационный момент;</w:t>
      </w:r>
    </w:p>
    <w:p w14:paraId="1F236EF6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домашнего задания;</w:t>
      </w:r>
    </w:p>
    <w:p w14:paraId="2D649994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раздача рабочего материала;</w:t>
      </w:r>
    </w:p>
    <w:p w14:paraId="07648950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над новым заданием;</w:t>
      </w:r>
    </w:p>
    <w:p w14:paraId="36F48948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индивидуальное консультирование;</w:t>
      </w:r>
    </w:p>
    <w:p w14:paraId="5E436EBA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ошибок по ходу выполнения работ;</w:t>
      </w:r>
    </w:p>
    <w:p w14:paraId="5BFBB660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проделанной работы;</w:t>
      </w:r>
    </w:p>
    <w:p w14:paraId="629074CA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домашнее задание.</w:t>
      </w:r>
    </w:p>
    <w:p w14:paraId="5ADD4325" w14:textId="77777777" w:rsidR="005B18CD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8CD" w:rsidSect="00CB0C22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14:paraId="7565D381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Программа предполагает коллективные задания по изготовлению изделий, к примеру, для выставок детского творчества. Коллективный труд значительно ускоряет процесс изготовления, позволяет распределить задания с учетом умений и навыков каждого воспитанника. Формой подведения итогов дополнительной образовательной программы «Волшебный клубок» является итоговая аттестация, которая проходит в форме выставки и творческого отчета.</w:t>
      </w:r>
    </w:p>
    <w:p w14:paraId="5E6FFFBC" w14:textId="77777777" w:rsidR="005B18CD" w:rsidRPr="00CB0C22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образовательную часть программы включена и досуговая деятельность детей, которая организуется в соответствии с их интересами, запросами, нацелена на расширение их кругозора по профилю программы. Это украшение праздников, конкурсы, экскурсии, встречи с интересными людьми.</w:t>
      </w:r>
    </w:p>
    <w:p w14:paraId="09B2C384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Техническое оснащение:</w:t>
      </w:r>
    </w:p>
    <w:p w14:paraId="2A0347DE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толстые и тонкие металлические крючки;</w:t>
      </w:r>
    </w:p>
    <w:p w14:paraId="5AE8C9DE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иглы штопальные, ножницы, моталки;</w:t>
      </w:r>
    </w:p>
    <w:p w14:paraId="2F9528A9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нитки шерстяные, полушерстяные, бумажная штопка, ирис, гарус,</w:t>
      </w:r>
    </w:p>
    <w:p w14:paraId="08459B2A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краше, нитки катушечные №10;</w:t>
      </w:r>
    </w:p>
    <w:p w14:paraId="715E3D79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доска гладильная, утюг;</w:t>
      </w:r>
    </w:p>
    <w:p w14:paraId="47693308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доска для выполнения чертежей.</w:t>
      </w:r>
    </w:p>
    <w:p w14:paraId="29D79F49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 альбом, карандаши, акварельные краски</w:t>
      </w:r>
    </w:p>
    <w:p w14:paraId="50068424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5084401" w14:textId="77777777" w:rsidR="005B18CD" w:rsidRPr="00A213F3" w:rsidRDefault="005B18CD" w:rsidP="005B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</w:t>
      </w:r>
      <w:proofErr w:type="spellEnd"/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дидактический материал:</w:t>
      </w:r>
    </w:p>
    <w:p w14:paraId="4925958E" w14:textId="77777777" w:rsidR="005B18CD" w:rsidRPr="00A213F3" w:rsidRDefault="005B18CD" w:rsidP="005B18C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75575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  журналов, книг для просмотра узоров, изделий;</w:t>
      </w:r>
    </w:p>
    <w:p w14:paraId="62C6406B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готовых вязаных изделий</w:t>
      </w:r>
    </w:p>
    <w:p w14:paraId="6AA23DAF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диафильм 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диапроектор) «Техника вязания крючком».</w:t>
      </w:r>
    </w:p>
    <w:p w14:paraId="6D25433B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видеофильм 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 видеомагнитофон) «Вязание крючком»;</w:t>
      </w:r>
    </w:p>
    <w:p w14:paraId="49911469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вязания петель, столбика,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полустолбика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столбика без</w:t>
      </w:r>
    </w:p>
    <w:p w14:paraId="5DC8E239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накидом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пышный столбик, плоский столбик,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7E9B9BFD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 столбик длинные петли</w:t>
      </w:r>
    </w:p>
    <w:p w14:paraId="32BC3FB5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схемы: варианты введения крючка в основание ряда, вязание </w:t>
      </w:r>
    </w:p>
    <w:p w14:paraId="7AE4D3E6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Крючком справа налево, тунисское вязание, «рачий шаг»;</w:t>
      </w:r>
    </w:p>
    <w:p w14:paraId="37A213E5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«Вязание по кругу», «Прибавление столбиков внутри по-</w:t>
      </w:r>
    </w:p>
    <w:p w14:paraId="5FE1FD0D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Лотна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«Прибавление столбиков с края полотна», «Убавление </w:t>
      </w:r>
    </w:p>
    <w:p w14:paraId="7BB5B2C9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Столбиков внутри полотна», «Убавление столбиков с края </w:t>
      </w:r>
    </w:p>
    <w:p w14:paraId="0498CBC6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Полотна», «Вязание квадратного полотна»</w:t>
      </w:r>
    </w:p>
    <w:p w14:paraId="74CE1D0E" w14:textId="77777777" w:rsidR="005B18CD" w:rsidRPr="00A213F3" w:rsidRDefault="005B18CD" w:rsidP="005B18CD">
      <w:pPr>
        <w:numPr>
          <w:ilvl w:val="0"/>
          <w:numId w:val="2"/>
        </w:numPr>
        <w:spacing w:after="0" w:line="240" w:lineRule="atLeast"/>
        <w:ind w:left="1119" w:hanging="9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«Условные обозначения», раздаточный материал.</w:t>
      </w:r>
    </w:p>
    <w:p w14:paraId="223D8FC8" w14:textId="77777777" w:rsidR="005B18CD" w:rsidRPr="00A213F3" w:rsidRDefault="005B18CD" w:rsidP="005B18C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Предполагаемые результаты обучения:</w:t>
      </w:r>
    </w:p>
    <w:p w14:paraId="2EC1C280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результате освоения данной образовательной программы происходит культурологическое развитие обучающихся путем приобщения их к культурным ценностям, овладение обучающимися технологией вязания изделий для себя, на куклу, развитие чувства семейственности и коллективизма, гражданственности и патриотизма, формирование высоких художественно – эстетических вкусов в декоративно – прикладном искусстве.  </w:t>
      </w:r>
    </w:p>
    <w:p w14:paraId="5A4F6FFB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Дети, освоившие программу «Волшебный клубок»-вязание крючком, знают правила техники безопасности процесса работы с колющими, режущими и горячими инструментами, особенности нитей, из которых вяжутся изделия, технологию вывязывания изделий; умеют работать с необходимыми инструментами; подбирать нужные, соответствующие нитки, краски; владеют навыками вязания различных изделий.</w:t>
      </w:r>
    </w:p>
    <w:p w14:paraId="3487D4F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 отделе декоративно – прикладного творчества отсутствует система баллов в традиционном понимании, существуют уровни обученности: </w:t>
      </w:r>
      <w:r w:rsidRPr="00A2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репродуктивный, </w:t>
      </w:r>
      <w:r w:rsidRPr="00A2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самостоятельная работа с помощью педагога, </w:t>
      </w:r>
      <w:r w:rsidRPr="00A2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самостоятельная работа без помощи педагога, </w:t>
      </w:r>
      <w:r w:rsidRPr="00A2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– творческий. Конечным результатом выполнения программы предполагается выход обучающихся на </w:t>
      </w:r>
      <w:r w:rsidRPr="00A2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1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 обученности, участие в выставках, смотрах и конкурсах различных уровней.</w:t>
      </w:r>
    </w:p>
    <w:p w14:paraId="5A01C6F8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AFDA0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обучения обучающиеся должны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1F209B53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7677"/>
      </w:tblGrid>
      <w:tr w:rsidR="005B18CD" w:rsidRPr="00A213F3" w14:paraId="102E3963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7B78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8CE6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</w:p>
        </w:tc>
      </w:tr>
      <w:tr w:rsidR="005B18CD" w:rsidRPr="00A213F3" w14:paraId="65F19C31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38AC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</w:t>
            </w:r>
          </w:p>
          <w:p w14:paraId="64F6F0AE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2703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техники безопасности и поведения на занятиях при работе с вязальными крючками, ножницами, швейными иглами, </w:t>
            </w: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булавками, электрическим утюгом.</w:t>
            </w:r>
          </w:p>
        </w:tc>
      </w:tr>
      <w:tr w:rsidR="005B18CD" w:rsidRPr="00A213F3" w14:paraId="51DB8443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F89E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материаловедения:</w:t>
            </w:r>
          </w:p>
          <w:p w14:paraId="43AB7FB1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свойства волокон.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8F48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нитки из натуральных и химических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волокон; шерстяные и хлопчато</w:t>
            </w: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бумажные.</w:t>
            </w:r>
          </w:p>
        </w:tc>
      </w:tr>
      <w:tr w:rsidR="005B18CD" w:rsidRPr="00A213F3" w14:paraId="2D1513F7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6A3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F56D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пользоваться вязальными крючками, швейными иглами, булавками, подбирать соответствующие  номера крючков и ниток</w:t>
            </w:r>
          </w:p>
        </w:tc>
      </w:tr>
      <w:tr w:rsidR="005B18CD" w:rsidRPr="00A213F3" w14:paraId="0DE0D33E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BB81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приемы вязания крючком, </w:t>
            </w:r>
          </w:p>
          <w:p w14:paraId="0345165D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вязания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A0BD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выполнять основные приемы</w:t>
            </w:r>
          </w:p>
          <w:p w14:paraId="645E39EB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Убавление и прибавление петель.</w:t>
            </w:r>
          </w:p>
        </w:tc>
      </w:tr>
      <w:tr w:rsidR="005B18CD" w:rsidRPr="00A213F3" w14:paraId="059783FF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A4C7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вывязывания петель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310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петля, воздушная петля, петля для подъема, </w:t>
            </w:r>
            <w:proofErr w:type="spellStart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полупетля</w:t>
            </w:r>
            <w:proofErr w:type="spellEnd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столбик без </w:t>
            </w:r>
            <w:proofErr w:type="spellStart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столбик с </w:t>
            </w:r>
            <w:proofErr w:type="spellStart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столбик с несколькими </w:t>
            </w:r>
            <w:proofErr w:type="spellStart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накидами</w:t>
            </w:r>
            <w:proofErr w:type="spellEnd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рельефные столбики, пышный столбик, пико, вытянутая петля; </w:t>
            </w:r>
          </w:p>
          <w:p w14:paraId="6107DC33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8CD" w:rsidRPr="00A213F3" w14:paraId="425DAFA3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7D98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обозначения, понятие «Раппорт»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ED4A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условные обозначения различных петель;</w:t>
            </w:r>
          </w:p>
          <w:p w14:paraId="38A8E4C8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пользоваться схемами из журналов и альбомов</w:t>
            </w:r>
          </w:p>
        </w:tc>
      </w:tr>
      <w:tr w:rsidR="005B18CD" w:rsidRPr="00A213F3" w14:paraId="0D1FECD2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D808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040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нитки по цвету, оттенку; уметь сочетать различные оттенки цветов</w:t>
            </w:r>
          </w:p>
        </w:tc>
      </w:tr>
      <w:tr w:rsidR="005B18CD" w:rsidRPr="00A213F3" w14:paraId="1A1E0D7F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F867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вязания по 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3F29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Вязать по кругу и по спирали плоские и объемные изделия</w:t>
            </w:r>
          </w:p>
        </w:tc>
      </w:tr>
      <w:tr w:rsidR="005B18CD" w:rsidRPr="00A213F3" w14:paraId="036EE495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6F85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снятия мерок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0581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записывать мерки</w:t>
            </w:r>
          </w:p>
        </w:tc>
      </w:tr>
      <w:tr w:rsidR="005B18CD" w:rsidRPr="00A213F3" w14:paraId="268F70B7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DCE1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вязания и порядок расчета петель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78C8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определять плотность по горизонтали и вертикали: рассчитывать количество петель и рядов для вязания деталей изделия</w:t>
            </w:r>
          </w:p>
        </w:tc>
      </w:tr>
      <w:tr w:rsidR="005B18CD" w:rsidRPr="00A213F3" w14:paraId="6E9888E8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13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ручных трикотажных швов, их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284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детали трикотажных изделий с помощью швов «за иголку», «тамбурный»</w:t>
            </w:r>
          </w:p>
        </w:tc>
      </w:tr>
      <w:tr w:rsidR="005B18CD" w:rsidRPr="00A213F3" w14:paraId="6616AB48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2D01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изготовления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81F6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Вязать шарфик, шапочку, варежки, носки, сумку, косынку, воротнички, кружева, элементы  растительного орнамента</w:t>
            </w:r>
            <w:proofErr w:type="gramEnd"/>
          </w:p>
        </w:tc>
      </w:tr>
      <w:tr w:rsidR="005B18CD" w:rsidRPr="00A213F3" w14:paraId="24540EE6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DF2C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 заключительной </w:t>
            </w:r>
          </w:p>
          <w:p w14:paraId="723F51AE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Отделки готовых изделий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70FB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заключительную отделку готовых изделий</w:t>
            </w:r>
          </w:p>
        </w:tc>
      </w:tr>
      <w:tr w:rsidR="005B18CD" w:rsidRPr="00A213F3" w14:paraId="19B645BA" w14:textId="77777777" w:rsidTr="00175B4B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4C7F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трикотажными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84CC" w14:textId="77777777" w:rsidR="005B18CD" w:rsidRPr="00A213F3" w:rsidRDefault="005B18CD" w:rsidP="0017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трикотажными изделиями и хранить их согласно правилам</w:t>
            </w:r>
          </w:p>
        </w:tc>
      </w:tr>
    </w:tbl>
    <w:p w14:paraId="009DAC38" w14:textId="77777777" w:rsidR="005B18CD" w:rsidRPr="00F371FD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483EF" w14:textId="77777777" w:rsidR="005B18CD" w:rsidRPr="00A213F3" w:rsidRDefault="005B18CD" w:rsidP="005B1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изучаемого курса</w:t>
      </w:r>
    </w:p>
    <w:p w14:paraId="48A64C61" w14:textId="77777777" w:rsidR="005B18CD" w:rsidRPr="00A213F3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ECD0167" w14:textId="77777777" w:rsidR="005B18CD" w:rsidRPr="00A213F3" w:rsidRDefault="005B18CD" w:rsidP="005B1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Вводное занятие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История развития художественного вязания. Знакомство с программой и правилами поведения в кружке. Режим работы. Инструменты и материалы, необходимые для занятий. Основные приемы вязания крючком.  Правила безопасности труда при вязании.</w:t>
      </w:r>
    </w:p>
    <w:p w14:paraId="09BB8FEF" w14:textId="77777777" w:rsidR="005B18CD" w:rsidRPr="00A213F3" w:rsidRDefault="005B18CD" w:rsidP="005B1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положение рук при вязании. Подготовка пряжи к работе. Запись названий приемов.</w:t>
      </w:r>
    </w:p>
    <w:p w14:paraId="7B8D6A2F" w14:textId="77777777" w:rsidR="005B18CD" w:rsidRPr="00A213F3" w:rsidRDefault="005B18CD" w:rsidP="005B1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Освоение приемов вязания, оформление таблиц.</w:t>
      </w:r>
    </w:p>
    <w:p w14:paraId="7B2F8D46" w14:textId="77777777" w:rsidR="005B18CD" w:rsidRPr="00A213F3" w:rsidRDefault="005B18CD" w:rsidP="005B1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Занятие – беседа «Моя мама рукодельница», занятие – практика, обзор литературы. Урок нравственности «Любовь к родной стране»</w:t>
      </w:r>
    </w:p>
    <w:p w14:paraId="6A4BAE8A" w14:textId="77777777" w:rsidR="005B18CD" w:rsidRPr="00A213F3" w:rsidRDefault="005B18CD" w:rsidP="005B1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Иллюстративный материал, образцы вязаных изделий, образцы вязальных крючков, ниток, альбомы, таблицы по технике безопасности при вязании, схемы: «Виды крючков», «Набор петель», крючок нитки.</w:t>
      </w:r>
    </w:p>
    <w:p w14:paraId="7473C490" w14:textId="77777777" w:rsidR="005B18CD" w:rsidRPr="00A213F3" w:rsidRDefault="005B18CD" w:rsidP="005B1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8BFC0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из столбиков и воздушных петель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Зарисовка условных обозначений столбиков и воздушных петель. Запись и зарисовка схем упражнений.</w:t>
      </w:r>
    </w:p>
    <w:p w14:paraId="39F0F0E8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 упражнений.</w:t>
      </w:r>
    </w:p>
    <w:p w14:paraId="6B56CB0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Беседа - показ, занятие – конкурс «Старый бабушкин сундучок», практические занятия.</w:t>
      </w:r>
    </w:p>
    <w:p w14:paraId="7BB8723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вывязывания столбиков и воздушных петель, альбом для рисования, крючок, нитки.</w:t>
      </w:r>
    </w:p>
    <w:p w14:paraId="6E0350C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103E81D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Вязание узорного полотна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Изменение фактуры вязаного полотна в зависимости от изменения способа вывязывания одних и тех же элементов. Правила вязания круга, квадрата, многогранника.</w:t>
      </w:r>
    </w:p>
    <w:p w14:paraId="4907DAB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Вязание трех образцов из столбиков без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накида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образцов круга, квадрата, многогранника.</w:t>
      </w:r>
    </w:p>
    <w:p w14:paraId="4D5E6E81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– беседа, занятие – игра, занятие – экскурсия. Соревнование.</w:t>
      </w:r>
    </w:p>
    <w:p w14:paraId="3AC2246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Образцы вязаных полотен. Схемы вывязывания разных полотен. Тетрадь, карандаш, альбом, крючок, нитки.</w:t>
      </w:r>
    </w:p>
    <w:p w14:paraId="44FB5F94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Шарфик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Подбор пряжи и узора. Зарисовка схем выполнения узоров. Понятие о раппорте. Орнамент в изделии. Значение цвета в построении орнамента. Свойства цвета: цветовой тон, яркость, насыщенность. Родственные  цвета, теплые и холодные, хроматические и ахроматические.</w:t>
      </w:r>
    </w:p>
    <w:p w14:paraId="7A8E9AA3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Проработка узора из столбиков с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накидом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резинк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выпуклые и плоские). Расчет петель для определения размера изделия. Вывязывание и оформление изделия. Выполнение упражнений по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акварельными красками.</w:t>
      </w:r>
    </w:p>
    <w:p w14:paraId="4BCF524E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Беседа – показ, беседа – обсуждение, практические занятия.</w:t>
      </w:r>
    </w:p>
    <w:p w14:paraId="6B95542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Иллюстрации  шарфиков. Иллюстрации узоров для вязания шарфиков. Тетрадь, карандаш, альбом, акварельные краски.</w:t>
      </w:r>
    </w:p>
    <w:p w14:paraId="5ACB140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BDD5B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Шапочка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Построение чертежа для шапочки, выбор узора. Два способа вывязывания колпачка шапочки: с макушки и от ободка. Убавление и прибавление столбиков и мотивов. Геометрические узоры для ободка шапочки. Зарисовка схем выполнения узоров.</w:t>
      </w:r>
    </w:p>
    <w:p w14:paraId="16F7C83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Вязание образца и расчет петель. Вывязывание шапочки и образцов из пышных столбиков.</w:t>
      </w:r>
    </w:p>
    <w:p w14:paraId="3AC8F638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– показ, рассказ, демонстрация</w:t>
      </w:r>
    </w:p>
    <w:p w14:paraId="4A9A8F12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 прибавления и убавления петель, крючок, нитки.</w:t>
      </w:r>
    </w:p>
    <w:p w14:paraId="266F7F61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67DEA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Варежки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Способы вязания манжеты. Зарисовка схем выполнения узоров.</w:t>
      </w:r>
    </w:p>
    <w:p w14:paraId="42C92D0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Вывязывание образца и расчет петель. Вывязывание варежек, их вышивка, отделка.</w:t>
      </w:r>
    </w:p>
    <w:p w14:paraId="3AD1807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– показ, рассказ, демонстрация</w:t>
      </w:r>
    </w:p>
    <w:p w14:paraId="123B53E4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 прибавления и убавления петель, крючок, нитки</w:t>
      </w:r>
    </w:p>
    <w:p w14:paraId="090E1DC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A48B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Носки, тапочки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Два способа вязания носков. Зарисовка схем выполнения узоров.</w:t>
      </w:r>
    </w:p>
    <w:p w14:paraId="22E48F5D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Вязание образцов, расчет петель. Вывязывание и отделка изделий. Вязание узоров для носков.</w:t>
      </w:r>
    </w:p>
    <w:p w14:paraId="355CB86E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– показ, рассказ, демонстрация</w:t>
      </w:r>
    </w:p>
    <w:p w14:paraId="411C1F0A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Тетрадь, карандаш, схемы вывязывания, схемы узоров, прибавления и убавления петель, крючок, нитки.</w:t>
      </w:r>
    </w:p>
    <w:p w14:paraId="6EDF9C9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85F60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Сумка.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вязания сумки- кисета сумок с донышком в форме прямоугольника, овала, круга. Сумка из отдельных мотивов. Зарисовка схем узоров.</w:t>
      </w:r>
    </w:p>
    <w:p w14:paraId="71BF90A8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Вязание узора, расчет петель. Вывязывание сумки, ее оформление, выполнение застежки.</w:t>
      </w:r>
    </w:p>
    <w:p w14:paraId="5D1D725E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– показ, рассказ, демонстрация</w:t>
      </w:r>
    </w:p>
    <w:p w14:paraId="4DB96B5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 прибавления и убавления петель, крючок, нитки</w:t>
      </w:r>
    </w:p>
    <w:p w14:paraId="5D58F294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Косынка (Шаль).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Вязание шали с угла и сверху из ниток одного или нескольких цветов. Вязание шали из отдельных мотивов или с вышивкой. Зарисовка схем выполнения узоров и мотивов.</w:t>
      </w:r>
    </w:p>
    <w:p w14:paraId="385EF42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Выполнение образца и расчет петель. Вязание косынки по старинным образцам. Снятие узоров для косынки. Оформление изделия. Разработка современной модели изделия с учетом народных традиций.</w:t>
      </w:r>
    </w:p>
    <w:p w14:paraId="2DC9549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«Старый бабушкин сундучок», выставка шалей.      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 прибавления и убавления петель, крючок, нитки</w:t>
      </w:r>
    </w:p>
    <w:p w14:paraId="1FBEBED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CB28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Берет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Два способа вязания: сверху и снизу, односторонним и двусторонним вязанием, из ниток одного или нескольких цветов. Зарисовка схем выполнения узора.</w:t>
      </w:r>
    </w:p>
    <w:p w14:paraId="434985C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Вязание образца. Расчет петель. Вязание изделия. Выполнение кистей и помпона разрезного и из петель.</w:t>
      </w:r>
    </w:p>
    <w:p w14:paraId="769E5864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занятие – показ, практическое занятие, иллюстрация.  </w:t>
      </w:r>
    </w:p>
    <w:p w14:paraId="33B1F581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 прибавления и убавления петель, крючок, нитки</w:t>
      </w:r>
    </w:p>
    <w:p w14:paraId="4D24356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Кружева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Крючки и нитки для вязания кружев. Два способа выполнения кружев: на цепочке и по краю ткани. Зарисовка схем выполнения обвязки ткани и кружев для отделки изделий. Правила вязания по кругу и в двух направлениях.</w:t>
      </w:r>
    </w:p>
    <w:p w14:paraId="0121543D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Подготовка ткани для обвязывания, Вязание кружев.                 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– заочная экскурсия «Русские кружевницы», беседа – показ, иллюстрации. Конкурс на самое красивое кружево.</w:t>
      </w:r>
    </w:p>
    <w:p w14:paraId="76A954E4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 прибавления и убавления петель, крючок, нитки, альбом.</w:t>
      </w:r>
    </w:p>
    <w:p w14:paraId="592A998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0A83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Воротники и манжеты.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Способы вязания воротников по выкройке. Зарисовка схем выполнения изделий. Запись выполнения воротника. Использование ниток старых изделий для вязания новых.</w:t>
      </w:r>
    </w:p>
    <w:p w14:paraId="7B52D79E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 образцов для вязания воротников и манжет.</w:t>
      </w:r>
    </w:p>
    <w:p w14:paraId="3426AFBA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Демонстрация, беседа – показ,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занятее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игра «Сказочные вязальщицы», иллюстрация образцов.  Мини выставка воротников.                                                                                      </w:t>
      </w:r>
    </w:p>
    <w:p w14:paraId="4B3038A1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 прибавления и убавления петель, крючок, нитки, альбом.</w:t>
      </w:r>
    </w:p>
    <w:p w14:paraId="13F94BF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3DD2E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Сувениры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Зарисовка схем выполнения закладки в книгу, прихватки, цветов и листьев, неваляшки.</w:t>
      </w:r>
    </w:p>
    <w:p w14:paraId="09A90C20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Вязание изделий и расчет петель для вывязывания цветов. Оформление изделий- сувениров.</w:t>
      </w:r>
    </w:p>
    <w:p w14:paraId="3542D602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«Выставка – ярмарка», беседа о русских сувенирах, просмотр иллюстраций</w:t>
      </w:r>
    </w:p>
    <w:p w14:paraId="6018CEE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Тетрадь, карандаш, схемы вывязывания, схемы узоров, прибавления и убавления петель, крючок, нитки, альбом</w:t>
      </w:r>
    </w:p>
    <w:p w14:paraId="32C6A5B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08553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Материаловедение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Происхождение и свойства ниток, применяемых для вязания. Виды волокон: натуральные и искусственные. Виды и применение искусственных волокон. Качество и свойство изделий в зависимости от качества ниток и от плотности вязаного полотна. Составление коллекции ниток с подписями под ними (вид ниток и сырья, из которого они выработаны). Свойства трикотажного полотна.</w:t>
      </w:r>
    </w:p>
    <w:p w14:paraId="1F976FD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Заочная экскурсия по выставке трикотажных изделий: просмотр альбомов, слайдов с видами трикотажных изделий, обсуждение, оформление выставки – ярмарки различных видов ниток, игра – путешествие «Цветная радуга красок»</w:t>
      </w:r>
    </w:p>
    <w:p w14:paraId="0FAA1E71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Коллекция ниток, альбом, картон, клей.</w:t>
      </w:r>
    </w:p>
    <w:p w14:paraId="0C5E834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F3DC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Итоговое занятие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выставки лучших работ обучающихся. Подведение итогов, награждение лучших кружковцев. Дидактическая игра «Я – руководитель мастерской»</w:t>
      </w:r>
    </w:p>
    <w:p w14:paraId="2F517586" w14:textId="77777777" w:rsidR="005B18CD" w:rsidRPr="002B448C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14:paraId="6316700B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Конструирование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Правила снятия мерок. Построение плана.</w:t>
      </w:r>
    </w:p>
    <w:p w14:paraId="6ED5321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Формы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– беседа, практическое занятие.</w:t>
      </w:r>
    </w:p>
    <w:p w14:paraId="03EF328A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Бумага для выкройки, линейка, карандаш, ластик, </w:t>
      </w:r>
    </w:p>
    <w:p w14:paraId="0A72829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Сантиметр, схемы снятия мерок.   </w:t>
      </w:r>
    </w:p>
    <w:p w14:paraId="6609C0D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8B37B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Юбка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Изменение  чертежа прямой юбки с учетом свой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икотажного полотна. Построение выкройки на данный размер. Зарисовка схем узора. Выбор вывязывания: снизу или сверху от пояса.</w:t>
      </w:r>
    </w:p>
    <w:p w14:paraId="5D4A3D50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Вязание образца для юбки, расчет петель. Вязание изделия, оформление застежки, отпаривание изделия.</w:t>
      </w:r>
    </w:p>
    <w:p w14:paraId="041F18C8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– беседа, практическое занятие.</w:t>
      </w:r>
    </w:p>
    <w:p w14:paraId="380667A8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Тетрадь, карандаш, схемы вывязывания, схемы узоров, прибавления и убавления петель, крючок, нитки, альбом, выкройка юбки</w:t>
      </w:r>
    </w:p>
    <w:p w14:paraId="68C357F1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1B66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Детали к жакету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Карманы накладные и прорезные, вытачки, воротники, вырезы горловины и пояс.</w:t>
      </w:r>
    </w:p>
    <w:p w14:paraId="279079C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Практические занятия. 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Вывязывание карманов, углов полочек, вытачек, пояса.</w:t>
      </w:r>
    </w:p>
    <w:p w14:paraId="6C9D46C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– беседа, практическое занятие.</w:t>
      </w:r>
    </w:p>
    <w:p w14:paraId="68B1E91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 прибавления и убавления петель, крючок, нитки, альбом</w:t>
      </w:r>
    </w:p>
    <w:p w14:paraId="0C47B6E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08174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Джемпер без рукавов.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Построение основного чертежа и выкройки на данный размер. Нанесение на выкройку линий выреза горловины. Использование выкройки для вязания безрукавки. Зарисовка схем вязания узоров для джемпера и безрукавки.</w:t>
      </w:r>
    </w:p>
    <w:p w14:paraId="63B30832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Вывязывание образцов и расчет петель. Проработка на образце прорезных (вертикальных и горизонтальных) и воздушных петель, пуговиц. Вязание джемпера без рукавов. Сшивание деталей, отпаривание, обвязывание пройм и выреза горловины.</w:t>
      </w:r>
    </w:p>
    <w:p w14:paraId="664E43D3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– беседа, практическое занятие по технике безопасности при работе с утюгом, колющими инструментами.</w:t>
      </w:r>
    </w:p>
    <w:p w14:paraId="638CD170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Тетрадь, карандаш, схемы вывязывания, схемы узоров, крючок, нитки, альбом, гладильная доска, утюг, ножницы, нитки швейные.</w:t>
      </w:r>
      <w:proofErr w:type="gramEnd"/>
    </w:p>
    <w:p w14:paraId="2C4BA31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3DF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Тунисское вязание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Крючок для вязания. Свойства полотна, связанного длинным крючком. Способы вязания узоров.</w:t>
      </w:r>
    </w:p>
    <w:p w14:paraId="0CA1DE5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Вывязывание узоров для изделий.</w:t>
      </w:r>
    </w:p>
    <w:p w14:paraId="38DB464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– беседа, практическое занятие, беседа –просмотр, занятие – рассказ.</w:t>
      </w:r>
    </w:p>
    <w:p w14:paraId="4F251FF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</w:t>
      </w:r>
    </w:p>
    <w:p w14:paraId="5E48035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5452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Жакет.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Построение чертежей: жакета с длинными вшивными рукавами, жакета с рукавами реглан, с 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цельновязаными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рукавами. Нанесение линий фасона на выкройку. Зарисовка схем узоров для жакета.</w:t>
      </w:r>
    </w:p>
    <w:p w14:paraId="442A982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Вывязывание образцов для жакета, расчет петель. Вязание деталей жакета (рукава, спинка, полочки). Сшивание деталей, отпаривание их по выкройке.</w:t>
      </w:r>
    </w:p>
    <w:p w14:paraId="311BBF60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– беседа, практическое занятие, просмотр иллюстраций.</w:t>
      </w:r>
    </w:p>
    <w:p w14:paraId="108989FD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узоров,, крючок, нитки, альбом, гладильная доска, утюг, нитки швейные, ножницы.</w:t>
      </w:r>
      <w:proofErr w:type="gramEnd"/>
    </w:p>
    <w:p w14:paraId="077F66A9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Вязание с помощью «вилки».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Нитки и соломка для вязания на маленькой шпильке и большой. Применение тесьмы для выполнения изделий: кружев, воротников, шарфов, пелерин, салфеток.</w:t>
      </w:r>
    </w:p>
    <w:p w14:paraId="3D921A44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Вывязывание тесьмы, способы соединения ее в изделии. Оформление изделий.</w:t>
      </w:r>
    </w:p>
    <w:p w14:paraId="29067760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практическое занятие, просмотр образцов</w:t>
      </w:r>
    </w:p>
    <w:p w14:paraId="781E5B1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Вязания.</w:t>
      </w:r>
    </w:p>
    <w:p w14:paraId="3F996A8E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Шпильки маленькие и большие, схемы узоров.</w:t>
      </w:r>
    </w:p>
    <w:p w14:paraId="7B99A452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1DCB8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Ажурная кофточка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Выбор фасона. Нанесение линий выреза горловины и длины рукава на чертеж выкройки. Выбор узора. Зарисовка схем узоров для вязания ажурных кофточек.</w:t>
      </w:r>
    </w:p>
    <w:p w14:paraId="09BD4D4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Вязание образцов и расчет петель. Вязание спинки, переда, рукавов. Отпаривание их по выкройке. Сшивание деталей кофточки, обвязывание выреза горловины, низа рукавов и кофточки.</w:t>
      </w:r>
    </w:p>
    <w:p w14:paraId="3E4B16E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– беседа, практическое занятие по технике безопасности при работе с утюгом, колющими инструментами.</w:t>
      </w:r>
    </w:p>
    <w:p w14:paraId="61BA81E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Тетрадь, карандаш, схемы вывязывания, схемы узоров</w:t>
      </w:r>
    </w:p>
    <w:p w14:paraId="4B161032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83E7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Вязание, имитирующее </w:t>
      </w:r>
      <w:proofErr w:type="spellStart"/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строчевую</w:t>
      </w:r>
      <w:proofErr w:type="spellEnd"/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вышивку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 Зарисовка схем узоров для вязания кружев и панно. Расчет петель для изделия.</w:t>
      </w:r>
    </w:p>
    <w:p w14:paraId="2801D93D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Вывязывание элементов изделий.</w:t>
      </w:r>
    </w:p>
    <w:p w14:paraId="69F7C9DB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– заочная экскурсия «Русские кружевницы», беседа – показ, иллюстрации.</w:t>
      </w:r>
    </w:p>
    <w:p w14:paraId="6207C873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Тетрадь, карандаш, схемы вывязывания, схемы узоров, прибавления и убавления петель, крючок, нитки, альбом</w:t>
      </w:r>
    </w:p>
    <w:p w14:paraId="5FA1C13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E21DC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Итоговое занятие.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выставки лучших работ воспитанников. Обсуждение их работы в течение учебного года, подведение итогов, награждение лучших кружковцев.</w:t>
      </w:r>
    </w:p>
    <w:p w14:paraId="10E5EEA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организации занятий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Тематическая игра «У истоков русской культуры», занятие 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«Лучшая вязальщица». оформление выставки – ярмарки «</w:t>
      </w:r>
      <w:proofErr w:type="spell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Рукоделие».Творческий</w:t>
      </w:r>
      <w:proofErr w:type="spell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отчет.</w:t>
      </w:r>
    </w:p>
    <w:p w14:paraId="6002696B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Стенд, лучшие вязаные изделия.</w:t>
      </w:r>
    </w:p>
    <w:p w14:paraId="57931067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913CA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F416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213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Методическое обеспечение реализации программы</w:t>
      </w:r>
      <w:r w:rsidRPr="00A213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4BA8E9AD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A196B17" w14:textId="77777777" w:rsidR="005B18CD" w:rsidRPr="00A213F3" w:rsidRDefault="005B18CD" w:rsidP="005B1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предлагает инновационные формы организации занятий, эффективные методы образовательно – воспитательной деятельности работы с детьми: беседы – показ, беседа – обсуждение,  ситуационно – ролевые игры, игры – путешествия, конкурсы, викторины, самостоятельная работа, выставки вязаных изделий, заочные экскурсии, работа со старинными образцами, посещение музея, подготовка и проведение детских праздников.</w:t>
      </w:r>
      <w:proofErr w:type="gramEnd"/>
    </w:p>
    <w:p w14:paraId="2C2E11A5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Все задания располагаются в порядке возрастающей трудности с учетом возраста воспитанников. Освоение темы начинается с формирования элементарных учебных умений и навыков. Упражнения выполняются по схемам, начерченным на доске, а также придуманным детьми самостоятельно. Все схемы узоров для вязания изделий обучающиеся должны аккуратно заносить в тетрадь. </w:t>
      </w:r>
    </w:p>
    <w:p w14:paraId="7E67BAE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Знание условных обозначений поможет быстро снимать узоры, свободно и легко пользоваться схемами, зарисовывать узоры.</w:t>
      </w:r>
    </w:p>
    <w:p w14:paraId="6C7B546A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занятиях дети делают записи в тетрадях, объясняющие выполнение наиболее сложных приемов, а также последовательность выполнения каждого изделия.</w:t>
      </w:r>
    </w:p>
    <w:p w14:paraId="52624E6F" w14:textId="77777777" w:rsidR="005B18CD" w:rsidRPr="00A213F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Каждое занятие заканчивается подведением итогов работы. Изучение каждой темы завершается практическими занятиями, конкурсами на лучшее  вязаное изделие, мини выставками, дидактическими играми «</w:t>
      </w:r>
      <w:proofErr w:type="gramStart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мастерской». В ходе этой игры дети, имеющие организаторские способности, овладевшие навыками вязания, проводят мастер-классы для детей младшего возраста.</w:t>
      </w:r>
    </w:p>
    <w:p w14:paraId="2067CFC5" w14:textId="77777777" w:rsidR="005B18CD" w:rsidRPr="009378C3" w:rsidRDefault="005B18CD" w:rsidP="005B1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Формой подведения итогов дополнительной образовательной программы «Волшебный клубок» является итоговая 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тестация в форме выставки.</w:t>
      </w:r>
    </w:p>
    <w:p w14:paraId="499A6B11" w14:textId="77777777" w:rsidR="005B18CD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14:paraId="440A5559" w14:textId="77777777" w:rsidR="005B18CD" w:rsidRDefault="005B18CD" w:rsidP="005B18C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14:paraId="5B791FEE" w14:textId="77777777" w:rsidR="005B18CD" w:rsidRDefault="005B18CD" w:rsidP="00DA02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0CADD2E" w14:textId="77777777" w:rsidR="00DA02A5" w:rsidRPr="00505528" w:rsidRDefault="00DA02A5" w:rsidP="00DA02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т</w:t>
      </w:r>
      <w:r w:rsidRPr="00D246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E115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кружка «Волшебный клубок»                    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850"/>
        <w:gridCol w:w="709"/>
        <w:gridCol w:w="992"/>
        <w:gridCol w:w="1134"/>
        <w:gridCol w:w="2126"/>
      </w:tblGrid>
      <w:tr w:rsidR="00E27F68" w14:paraId="1C3E1BBD" w14:textId="77777777" w:rsidTr="00E27F68">
        <w:trPr>
          <w:trHeight w:val="319"/>
        </w:trPr>
        <w:tc>
          <w:tcPr>
            <w:tcW w:w="852" w:type="dxa"/>
            <w:vMerge w:val="restart"/>
          </w:tcPr>
          <w:p w14:paraId="119400E2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75F2A967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Темы, разделы</w:t>
            </w:r>
          </w:p>
        </w:tc>
        <w:tc>
          <w:tcPr>
            <w:tcW w:w="3685" w:type="dxa"/>
            <w:gridSpan w:val="4"/>
          </w:tcPr>
          <w:p w14:paraId="7959C34F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126" w:type="dxa"/>
            <w:vMerge w:val="restart"/>
          </w:tcPr>
          <w:p w14:paraId="03A6A750" w14:textId="77777777" w:rsidR="00E27F68" w:rsidRPr="00E27F68" w:rsidRDefault="00E27F68" w:rsidP="00E27F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27F68">
              <w:rPr>
                <w:rStyle w:val="c2"/>
                <w:b/>
                <w:color w:val="000000"/>
              </w:rPr>
              <w:t>Электронные образовательные ресурсы</w:t>
            </w:r>
          </w:p>
          <w:p w14:paraId="2B6D540C" w14:textId="77777777" w:rsidR="00E27F68" w:rsidRDefault="00E27F68" w:rsidP="00E27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7F68" w14:paraId="1F701785" w14:textId="77777777" w:rsidTr="00E27F68">
        <w:trPr>
          <w:trHeight w:val="234"/>
        </w:trPr>
        <w:tc>
          <w:tcPr>
            <w:tcW w:w="852" w:type="dxa"/>
            <w:vMerge/>
          </w:tcPr>
          <w:p w14:paraId="15BAF129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14:paraId="3FC28105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DC6F77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14:paraId="5AACE91E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</w:tcPr>
          <w:p w14:paraId="36780947" w14:textId="77777777" w:rsidR="00E27F68" w:rsidRPr="00A213F3" w:rsidRDefault="00E27F68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Теория</w:t>
            </w:r>
          </w:p>
        </w:tc>
        <w:tc>
          <w:tcPr>
            <w:tcW w:w="1134" w:type="dxa"/>
          </w:tcPr>
          <w:p w14:paraId="3608B96B" w14:textId="77777777" w:rsidR="00E27F68" w:rsidRPr="00A213F3" w:rsidRDefault="00E27F68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</w:tcPr>
          <w:p w14:paraId="07BE026F" w14:textId="77777777" w:rsidR="00E27F68" w:rsidRPr="00A213F3" w:rsidRDefault="00E27F68" w:rsidP="00E2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68" w14:paraId="453B461F" w14:textId="77777777" w:rsidTr="00E27F68">
        <w:tc>
          <w:tcPr>
            <w:tcW w:w="852" w:type="dxa"/>
          </w:tcPr>
          <w:p w14:paraId="2A430FD3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14:paraId="69C2E891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художественного вязания</w:t>
            </w:r>
          </w:p>
        </w:tc>
        <w:tc>
          <w:tcPr>
            <w:tcW w:w="850" w:type="dxa"/>
          </w:tcPr>
          <w:p w14:paraId="7560F77C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24035712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2F300D4E" w14:textId="77777777" w:rsidR="00E27F68" w:rsidRPr="00A213F3" w:rsidRDefault="00E27F68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134" w:type="dxa"/>
          </w:tcPr>
          <w:p w14:paraId="617B32EA" w14:textId="77777777" w:rsidR="00E27F68" w:rsidRPr="00A213F3" w:rsidRDefault="00E27F68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2126" w:type="dxa"/>
            <w:vMerge w:val="restart"/>
          </w:tcPr>
          <w:p w14:paraId="4E5D2315" w14:textId="77777777" w:rsidR="00E27F68" w:rsidRDefault="00E27F68" w:rsidP="00E27F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:http://orangeknitting.ru/index.php?/topic/18-putevoditel-po-forumu/</w:t>
            </w:r>
          </w:p>
          <w:p w14:paraId="6617C1EE" w14:textId="77777777" w:rsidR="00E27F68" w:rsidRDefault="00E27F68" w:rsidP="00E27F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http://amigurumi.com.ua/forum/</w:t>
            </w:r>
          </w:p>
          <w:p w14:paraId="3877B77B" w14:textId="77777777" w:rsidR="00E27F68" w:rsidRDefault="00E27F68" w:rsidP="00E27F68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http://nsportal.ru/shkola/dopolnitelnoe-obrazovanie/library</w:t>
            </w:r>
          </w:p>
          <w:p w14:paraId="63C6B25D" w14:textId="77777777" w:rsidR="00E27F68" w:rsidRDefault="00E27F68" w:rsidP="00E27F68"/>
          <w:p w14:paraId="58B57AF7" w14:textId="77777777" w:rsidR="00E27F68" w:rsidRPr="00A213F3" w:rsidRDefault="00E27F68" w:rsidP="00E27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68" w14:paraId="4568D022" w14:textId="77777777" w:rsidTr="00E27F68">
        <w:tc>
          <w:tcPr>
            <w:tcW w:w="852" w:type="dxa"/>
          </w:tcPr>
          <w:p w14:paraId="0DFDFECA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14:paraId="64243198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шарфика</w:t>
            </w:r>
          </w:p>
        </w:tc>
        <w:tc>
          <w:tcPr>
            <w:tcW w:w="850" w:type="dxa"/>
          </w:tcPr>
          <w:p w14:paraId="5B8F867C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2C271CF6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738EE201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B813BFF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14:paraId="37E77463" w14:textId="77777777" w:rsidR="00E27F68" w:rsidRPr="008D1C91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14:paraId="7283CCE2" w14:textId="77777777" w:rsidTr="00E27F68">
        <w:tc>
          <w:tcPr>
            <w:tcW w:w="852" w:type="dxa"/>
          </w:tcPr>
          <w:p w14:paraId="61057DD8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14:paraId="2AB9AAFA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шапочки</w:t>
            </w:r>
          </w:p>
        </w:tc>
        <w:tc>
          <w:tcPr>
            <w:tcW w:w="850" w:type="dxa"/>
          </w:tcPr>
          <w:p w14:paraId="2FE0F4B0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6417E2CB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0364844E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2344FCB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Merge/>
          </w:tcPr>
          <w:p w14:paraId="6BE60612" w14:textId="77777777" w:rsidR="00E27F68" w:rsidRPr="008D1C91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14:paraId="35B3A57E" w14:textId="77777777" w:rsidTr="00E27F68">
        <w:tc>
          <w:tcPr>
            <w:tcW w:w="852" w:type="dxa"/>
          </w:tcPr>
          <w:p w14:paraId="4557ED1E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59306AD8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варежек</w:t>
            </w:r>
          </w:p>
        </w:tc>
        <w:tc>
          <w:tcPr>
            <w:tcW w:w="850" w:type="dxa"/>
          </w:tcPr>
          <w:p w14:paraId="317FBD3B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0C8B5555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85549A3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AF6CF0D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/>
          </w:tcPr>
          <w:p w14:paraId="49720196" w14:textId="77777777" w:rsidR="00E27F68" w:rsidRPr="008D1C91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14:paraId="39E70EB2" w14:textId="77777777" w:rsidTr="00E27F68">
        <w:tc>
          <w:tcPr>
            <w:tcW w:w="852" w:type="dxa"/>
          </w:tcPr>
          <w:p w14:paraId="47E0AFFC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14:paraId="11CC2EE4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носков, тапочек</w:t>
            </w:r>
          </w:p>
        </w:tc>
        <w:tc>
          <w:tcPr>
            <w:tcW w:w="850" w:type="dxa"/>
          </w:tcPr>
          <w:p w14:paraId="612F9A39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7A3C5BCA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789A417A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0CED124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14:paraId="293A3A9B" w14:textId="77777777" w:rsidR="00E27F68" w:rsidRPr="008D1C91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14:paraId="743ADB99" w14:textId="77777777" w:rsidTr="00E27F68">
        <w:tc>
          <w:tcPr>
            <w:tcW w:w="852" w:type="dxa"/>
          </w:tcPr>
          <w:p w14:paraId="702B99F4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14:paraId="53BE16EE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сумки декоративной</w:t>
            </w:r>
          </w:p>
        </w:tc>
        <w:tc>
          <w:tcPr>
            <w:tcW w:w="850" w:type="dxa"/>
          </w:tcPr>
          <w:p w14:paraId="3E829AE0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337C6B3A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472A6078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FC3B19D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14:paraId="51819B97" w14:textId="77777777" w:rsidR="00E27F68" w:rsidRPr="008D1C91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14:paraId="07E31735" w14:textId="77777777" w:rsidTr="00E27F68">
        <w:tc>
          <w:tcPr>
            <w:tcW w:w="852" w:type="dxa"/>
          </w:tcPr>
          <w:p w14:paraId="1107846E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14:paraId="68702F93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косынки(шали)</w:t>
            </w:r>
          </w:p>
        </w:tc>
        <w:tc>
          <w:tcPr>
            <w:tcW w:w="850" w:type="dxa"/>
          </w:tcPr>
          <w:p w14:paraId="32DDFC69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0929121A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7A82DA4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9EB96E9" w14:textId="77777777" w:rsidR="00E27F68" w:rsidRPr="008D1C91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/>
          </w:tcPr>
          <w:p w14:paraId="3E095A89" w14:textId="77777777" w:rsidR="00E27F68" w:rsidRPr="008D1C91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14:paraId="465EDFC6" w14:textId="77777777" w:rsidTr="00E27F68">
        <w:tc>
          <w:tcPr>
            <w:tcW w:w="852" w:type="dxa"/>
          </w:tcPr>
          <w:p w14:paraId="2DFE1323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14:paraId="0730F91D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берета</w:t>
            </w:r>
          </w:p>
        </w:tc>
        <w:tc>
          <w:tcPr>
            <w:tcW w:w="850" w:type="dxa"/>
          </w:tcPr>
          <w:p w14:paraId="7CD18760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0D4376C6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70303802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4E199C5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14:paraId="5DD4C38D" w14:textId="77777777" w:rsidR="00E27F68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14:paraId="19837CDC" w14:textId="77777777" w:rsidTr="00E27F68">
        <w:tc>
          <w:tcPr>
            <w:tcW w:w="852" w:type="dxa"/>
          </w:tcPr>
          <w:p w14:paraId="40BB89D1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14:paraId="75A2FD6D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кружев</w:t>
            </w:r>
          </w:p>
        </w:tc>
        <w:tc>
          <w:tcPr>
            <w:tcW w:w="850" w:type="dxa"/>
          </w:tcPr>
          <w:p w14:paraId="08E12B06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413C325D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3D64E191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22E51F6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/>
          </w:tcPr>
          <w:p w14:paraId="260B45DA" w14:textId="77777777" w:rsidR="00E27F68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14:paraId="46971C04" w14:textId="77777777" w:rsidTr="00E27F68">
        <w:tc>
          <w:tcPr>
            <w:tcW w:w="852" w:type="dxa"/>
          </w:tcPr>
          <w:p w14:paraId="6459D465" w14:textId="77777777" w:rsidR="00E27F68" w:rsidRPr="008D1C91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14:paraId="653603AD" w14:textId="77777777" w:rsidR="00E27F68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воротников и манжет</w:t>
            </w:r>
          </w:p>
        </w:tc>
        <w:tc>
          <w:tcPr>
            <w:tcW w:w="850" w:type="dxa"/>
          </w:tcPr>
          <w:p w14:paraId="6437EDA5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50A4BF10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B42A6C5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704CB3B" w14:textId="77777777" w:rsidR="00E27F68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/>
          </w:tcPr>
          <w:p w14:paraId="7DF54CFA" w14:textId="77777777" w:rsidR="00E27F68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:rsidRPr="0068560E" w14:paraId="58CC2FEF" w14:textId="77777777" w:rsidTr="00E27F68">
        <w:tc>
          <w:tcPr>
            <w:tcW w:w="852" w:type="dxa"/>
          </w:tcPr>
          <w:p w14:paraId="2E1A8F69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14:paraId="4BFC6D56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сувениров</w:t>
            </w:r>
          </w:p>
        </w:tc>
        <w:tc>
          <w:tcPr>
            <w:tcW w:w="850" w:type="dxa"/>
          </w:tcPr>
          <w:p w14:paraId="2DFB4CF1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1CC38515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13D52DB4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4471945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/>
          </w:tcPr>
          <w:p w14:paraId="66A165D3" w14:textId="77777777" w:rsidR="00E27F68" w:rsidRPr="0068560E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:rsidRPr="0068560E" w14:paraId="67765F47" w14:textId="77777777" w:rsidTr="00E27F68">
        <w:tc>
          <w:tcPr>
            <w:tcW w:w="852" w:type="dxa"/>
          </w:tcPr>
          <w:p w14:paraId="2C57CD53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14:paraId="3F6CB967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</w:t>
            </w:r>
          </w:p>
        </w:tc>
        <w:tc>
          <w:tcPr>
            <w:tcW w:w="850" w:type="dxa"/>
          </w:tcPr>
          <w:p w14:paraId="49116C80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3C7C3A4D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4D5609C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8E802D6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/>
          </w:tcPr>
          <w:p w14:paraId="47C18E21" w14:textId="77777777" w:rsidR="00E27F68" w:rsidRPr="0068560E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:rsidRPr="0068560E" w14:paraId="185A2E36" w14:textId="77777777" w:rsidTr="00E27F68">
        <w:tc>
          <w:tcPr>
            <w:tcW w:w="852" w:type="dxa"/>
          </w:tcPr>
          <w:p w14:paraId="43321816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14:paraId="73D2D00B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год, выставка</w:t>
            </w:r>
          </w:p>
          <w:p w14:paraId="79841DD8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79DE61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4A551344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3CD1045A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9A0B2B5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</w:tcPr>
          <w:p w14:paraId="64F4A491" w14:textId="77777777" w:rsidR="00E27F68" w:rsidRPr="0068560E" w:rsidRDefault="00E27F68" w:rsidP="00E27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F68" w:rsidRPr="0068560E" w14:paraId="7AF2ABDA" w14:textId="77777777" w:rsidTr="00E27F68">
        <w:trPr>
          <w:trHeight w:val="253"/>
        </w:trPr>
        <w:tc>
          <w:tcPr>
            <w:tcW w:w="852" w:type="dxa"/>
          </w:tcPr>
          <w:p w14:paraId="56AB97CC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FEB4035" w14:textId="77777777" w:rsidR="00E27F68" w:rsidRPr="0068560E" w:rsidRDefault="00E27F68" w:rsidP="00EB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850" w:type="dxa"/>
          </w:tcPr>
          <w:p w14:paraId="4F0AF597" w14:textId="77777777" w:rsidR="00E27F68" w:rsidRPr="009A0A7B" w:rsidRDefault="00E27F68" w:rsidP="00EB29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0A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66ч</w:t>
            </w:r>
          </w:p>
        </w:tc>
        <w:tc>
          <w:tcPr>
            <w:tcW w:w="709" w:type="dxa"/>
          </w:tcPr>
          <w:p w14:paraId="727C6E81" w14:textId="77777777" w:rsidR="00E27F68" w:rsidRPr="009A0A7B" w:rsidRDefault="00E27F68" w:rsidP="00EB296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0A7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66ч</w:t>
            </w:r>
          </w:p>
        </w:tc>
        <w:tc>
          <w:tcPr>
            <w:tcW w:w="992" w:type="dxa"/>
          </w:tcPr>
          <w:p w14:paraId="2AA84419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14494907" w14:textId="77777777" w:rsidR="00E27F68" w:rsidRPr="0068560E" w:rsidRDefault="00E27F68" w:rsidP="00EB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</w:tcPr>
          <w:p w14:paraId="5A835221" w14:textId="77777777" w:rsidR="00E27F68" w:rsidRPr="0068560E" w:rsidRDefault="00E27F68" w:rsidP="00E27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AB7D1AA" w14:textId="77777777" w:rsidR="00DA02A5" w:rsidRDefault="00DA02A5" w:rsidP="00DA02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14:paraId="08F35030" w14:textId="77777777" w:rsidR="00DA02A5" w:rsidRDefault="00DA02A5" w:rsidP="00DA0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Календарно - тематический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57E45A" w14:textId="77777777" w:rsidR="00DA02A5" w:rsidRPr="00E11552" w:rsidRDefault="00DA02A5" w:rsidP="00DA02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  <w:lang w:eastAsia="ru-RU"/>
        </w:rPr>
      </w:pPr>
      <w:r w:rsidRPr="00E1155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кружка «Волшебный клубок»                    </w:t>
      </w:r>
    </w:p>
    <w:tbl>
      <w:tblPr>
        <w:tblStyle w:val="1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567"/>
        <w:gridCol w:w="567"/>
        <w:gridCol w:w="567"/>
        <w:gridCol w:w="709"/>
        <w:gridCol w:w="1134"/>
      </w:tblGrid>
      <w:tr w:rsidR="00DA02A5" w:rsidRPr="00A213F3" w14:paraId="633D9A6C" w14:textId="77777777" w:rsidTr="00EB2963">
        <w:trPr>
          <w:trHeight w:val="693"/>
        </w:trPr>
        <w:tc>
          <w:tcPr>
            <w:tcW w:w="568" w:type="dxa"/>
            <w:vMerge w:val="restart"/>
          </w:tcPr>
          <w:p w14:paraId="3BE04343" w14:textId="77777777" w:rsidR="00DA02A5" w:rsidRPr="00A213F3" w:rsidRDefault="00DA02A5" w:rsidP="00EB2963">
            <w:pPr>
              <w:ind w:left="-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right w:val="single" w:sz="4" w:space="0" w:color="auto"/>
            </w:tcBorders>
          </w:tcPr>
          <w:p w14:paraId="258130D7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темы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3B773A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 Общее кол-во</w:t>
            </w:r>
          </w:p>
          <w:p w14:paraId="4C59E514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2FB61785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Теория</w:t>
            </w:r>
          </w:p>
        </w:tc>
        <w:tc>
          <w:tcPr>
            <w:tcW w:w="709" w:type="dxa"/>
            <w:vMerge w:val="restart"/>
          </w:tcPr>
          <w:p w14:paraId="77B10854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 Практика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D997580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A02A5" w:rsidRPr="00A213F3" w14:paraId="3E9B360B" w14:textId="77777777" w:rsidTr="00EB2963">
        <w:trPr>
          <w:trHeight w:val="28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4D5A02CA" w14:textId="77777777" w:rsidR="00DA02A5" w:rsidRPr="00A213F3" w:rsidRDefault="00DA02A5" w:rsidP="00EB2963">
            <w:pPr>
              <w:ind w:left="-4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29EC42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089" w14:textId="77777777" w:rsidR="00DA02A5" w:rsidRPr="003A26C7" w:rsidRDefault="00DA02A5" w:rsidP="00E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26C7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3FDB" w14:textId="77777777" w:rsidR="00DA02A5" w:rsidRPr="003A26C7" w:rsidRDefault="00DA02A5" w:rsidP="00EB29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A26C7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659537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91A44F6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D44D02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A5" w:rsidRPr="00A213F3" w14:paraId="1091EEE4" w14:textId="77777777" w:rsidTr="00EB2963">
        <w:tc>
          <w:tcPr>
            <w:tcW w:w="568" w:type="dxa"/>
          </w:tcPr>
          <w:p w14:paraId="6375289F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0A459CB" w14:textId="77777777" w:rsidR="00DA02A5" w:rsidRPr="00E25525" w:rsidRDefault="00DA02A5" w:rsidP="00EB2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52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художественного вязания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(10ч). </w:t>
            </w:r>
            <w:r w:rsidRPr="00FC7173">
              <w:rPr>
                <w:rFonts w:ascii="Times New Roman" w:hAnsi="Times New Roman" w:cs="Times New Roman"/>
                <w:sz w:val="24"/>
                <w:szCs w:val="24"/>
              </w:rPr>
              <w:t>История ДПИ.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C158827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151DFA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2BE98B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9AB5EA6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5AE863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DA02A5" w:rsidRPr="00A213F3" w14:paraId="36A5E4CD" w14:textId="77777777" w:rsidTr="00EB2963">
        <w:tc>
          <w:tcPr>
            <w:tcW w:w="568" w:type="dxa"/>
          </w:tcPr>
          <w:p w14:paraId="49865AE6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259FAA1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7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. Т/Б при работе на кружке.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F0BA7F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2F62F7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F48CD9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2CC490F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21B9167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DA02A5" w:rsidRPr="00A213F3" w14:paraId="49380468" w14:textId="77777777" w:rsidTr="00EB2963">
        <w:tc>
          <w:tcPr>
            <w:tcW w:w="568" w:type="dxa"/>
          </w:tcPr>
          <w:p w14:paraId="154751C9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C19402B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Основные  приёмы  вязания крючком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BF9BA6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C2E3AF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A562C7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CB3A98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93ABF0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DA02A5" w:rsidRPr="00A213F3" w14:paraId="1A75A503" w14:textId="77777777" w:rsidTr="00EB2963">
        <w:tc>
          <w:tcPr>
            <w:tcW w:w="568" w:type="dxa"/>
          </w:tcPr>
          <w:p w14:paraId="050DEB1E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2018F81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вязании. Инструменты, материалы.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EB04C8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2339FD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745469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D70E26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467EA7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DA02A5" w:rsidRPr="00A213F3" w14:paraId="1076383B" w14:textId="77777777" w:rsidTr="00EB2963">
        <w:tc>
          <w:tcPr>
            <w:tcW w:w="568" w:type="dxa"/>
          </w:tcPr>
          <w:p w14:paraId="2E481D7C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F9FFD22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Оформление таблиц. Освоение приемов вязания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BEC815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D0EB973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ED593A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84E7DA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BF719D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DA02A5" w:rsidRPr="00A213F3" w14:paraId="6448270D" w14:textId="77777777" w:rsidTr="00EB2963">
        <w:tc>
          <w:tcPr>
            <w:tcW w:w="568" w:type="dxa"/>
          </w:tcPr>
          <w:p w14:paraId="2257D8A5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F1F0809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Подготовка пряжи к работе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840FCC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5EC65F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ED0C5F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005487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B7ABD7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DA02A5" w:rsidRPr="00A213F3" w14:paraId="2AF93F4F" w14:textId="77777777" w:rsidTr="00EB2963">
        <w:trPr>
          <w:trHeight w:val="317"/>
        </w:trPr>
        <w:tc>
          <w:tcPr>
            <w:tcW w:w="568" w:type="dxa"/>
          </w:tcPr>
          <w:p w14:paraId="3F0F16A8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0E50B50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Упражнения из столбиков  и воздушных петель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EFE590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46958F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E47D65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AB5B7D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E1B568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DA02A5" w:rsidRPr="00A213F3" w14:paraId="053250AB" w14:textId="77777777" w:rsidTr="00EB2963">
        <w:trPr>
          <w:trHeight w:val="317"/>
        </w:trPr>
        <w:tc>
          <w:tcPr>
            <w:tcW w:w="568" w:type="dxa"/>
          </w:tcPr>
          <w:p w14:paraId="36FE7C16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5BEB2F48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Зарисовка условных обозначений столбиков и воздушных петель. Упражнения из столбиков.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81CE72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D9DDD4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F1FF5DD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28160D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E2A075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DA02A5" w:rsidRPr="00A213F3" w14:paraId="41965F9F" w14:textId="77777777" w:rsidTr="00EB2963">
        <w:tc>
          <w:tcPr>
            <w:tcW w:w="568" w:type="dxa"/>
          </w:tcPr>
          <w:p w14:paraId="764D7161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4039E76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  <w:proofErr w:type="gram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обработок. </w:t>
            </w:r>
            <w:proofErr w:type="gram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Столбики-основа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вязания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E2D108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D7A1AA4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5CCD4A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3C3CD7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8F6DD58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DA02A5" w:rsidRPr="00A213F3" w14:paraId="2478000A" w14:textId="77777777" w:rsidTr="00EB2963">
        <w:tc>
          <w:tcPr>
            <w:tcW w:w="568" w:type="dxa"/>
          </w:tcPr>
          <w:p w14:paraId="40DF2AC2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C781FB4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Начало работы. Схемы.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652451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2F0ECB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5753A5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30A8DF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CB5B3C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DA02A5" w:rsidRPr="00A213F3" w14:paraId="36BBA667" w14:textId="77777777" w:rsidTr="00EB2963">
        <w:tc>
          <w:tcPr>
            <w:tcW w:w="568" w:type="dxa"/>
          </w:tcPr>
          <w:p w14:paraId="2AA6410C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71A32CA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Шарфик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Начало работы. Подбор ниток и спиц.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1B4985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E060DC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F0C731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A167286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A3462B6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DA02A5" w:rsidRPr="00A213F3" w14:paraId="35606580" w14:textId="77777777" w:rsidTr="00EB2963">
        <w:tc>
          <w:tcPr>
            <w:tcW w:w="568" w:type="dxa"/>
          </w:tcPr>
          <w:p w14:paraId="57EB7F6E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08479C7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Декоративные элементы начала работы.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408076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8D1F69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FADDC8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1B04F1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C996FBC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DA02A5" w:rsidRPr="00A213F3" w14:paraId="38E37814" w14:textId="77777777" w:rsidTr="00EB2963">
        <w:tc>
          <w:tcPr>
            <w:tcW w:w="568" w:type="dxa"/>
          </w:tcPr>
          <w:p w14:paraId="4E22B00C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3C8A051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Шарфик. Значение цвета в построении орнамента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2BB02BD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64F928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BB74DF9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2370626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3F3BE98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A02A5" w:rsidRPr="00A213F3" w14:paraId="0A7C8124" w14:textId="77777777" w:rsidTr="00EB2963">
        <w:tc>
          <w:tcPr>
            <w:tcW w:w="568" w:type="dxa"/>
          </w:tcPr>
          <w:p w14:paraId="09826D36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BA47134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Шарфик. Свойства цвета: цветовой фон, яркость</w:t>
            </w:r>
            <w:proofErr w:type="gram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насыщенность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97C7C3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D73EA9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8BA36D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0951C1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924C0D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DA02A5" w:rsidRPr="00A213F3" w14:paraId="7F9874AC" w14:textId="77777777" w:rsidTr="00EB2963">
        <w:tc>
          <w:tcPr>
            <w:tcW w:w="568" w:type="dxa"/>
          </w:tcPr>
          <w:p w14:paraId="65730390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85CA214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Шарфик. Узоры из столбиков.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C288EB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0B8D4B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383BA1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5470F9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7EC000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A02A5" w:rsidRPr="00A213F3" w14:paraId="5E8F2A30" w14:textId="77777777" w:rsidTr="00EB2963">
        <w:tc>
          <w:tcPr>
            <w:tcW w:w="568" w:type="dxa"/>
          </w:tcPr>
          <w:p w14:paraId="16C0DEED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034E811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Шарфик. Вывязывание  изделия.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B78FF9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1AF4FD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35523B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A0AB8D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E23EC8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DA02A5" w:rsidRPr="00A213F3" w14:paraId="2DC0D563" w14:textId="77777777" w:rsidTr="00EB2963">
        <w:tc>
          <w:tcPr>
            <w:tcW w:w="568" w:type="dxa"/>
          </w:tcPr>
          <w:p w14:paraId="355261BC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47C2B29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Шарфик. Оформление работы. Закрывание петель.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9090C6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0EBD58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82A266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9CFD31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AA2E59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DA02A5" w:rsidRPr="00A213F3" w14:paraId="7E939361" w14:textId="77777777" w:rsidTr="00EB2963">
        <w:tc>
          <w:tcPr>
            <w:tcW w:w="568" w:type="dxa"/>
          </w:tcPr>
          <w:p w14:paraId="59C714A0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56F19EA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Отделка шарфика </w:t>
            </w:r>
            <w:proofErr w:type="spell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узелками</w:t>
            </w:r>
            <w:proofErr w:type="gram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41ED0A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62F79F7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66D0B3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611FF1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13543E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DA02A5" w:rsidRPr="00A213F3" w14:paraId="7185F4A0" w14:textId="77777777" w:rsidTr="00EB2963">
        <w:tc>
          <w:tcPr>
            <w:tcW w:w="568" w:type="dxa"/>
          </w:tcPr>
          <w:p w14:paraId="7E89EDAA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C6F95A9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Шапочка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Выкройка для шапочки, выбор узора.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CD3476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6251F4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EEFB98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36DD19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CCCA9E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DA02A5" w:rsidRPr="00A213F3" w14:paraId="3694DD84" w14:textId="77777777" w:rsidTr="00EB2963">
        <w:tc>
          <w:tcPr>
            <w:tcW w:w="568" w:type="dxa"/>
          </w:tcPr>
          <w:p w14:paraId="3B06872D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47C964E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Способы вывязывания колпачка шапочки: с макушки и от ободка.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9ED05B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ABF85D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6408A9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D256A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81548A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DA02A5" w:rsidRPr="00A213F3" w14:paraId="73F92027" w14:textId="77777777" w:rsidTr="00EB2963">
        <w:tc>
          <w:tcPr>
            <w:tcW w:w="568" w:type="dxa"/>
          </w:tcPr>
          <w:p w14:paraId="0802F151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3F06B2B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Разновидность столбиков. Убавление и прибавление петель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4C3A0B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5BA7B7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3DEAA6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5FD3F9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C53BFFD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DA02A5" w:rsidRPr="00A213F3" w14:paraId="656B8525" w14:textId="77777777" w:rsidTr="00EB2963">
        <w:trPr>
          <w:trHeight w:val="257"/>
        </w:trPr>
        <w:tc>
          <w:tcPr>
            <w:tcW w:w="568" w:type="dxa"/>
          </w:tcPr>
          <w:p w14:paraId="375370CE" w14:textId="77777777" w:rsidR="00DA02A5" w:rsidRPr="00A213F3" w:rsidRDefault="00DA02A5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71B5366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рические узоры.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5B2B40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96FCC2" w14:textId="77777777" w:rsidR="00DA02A5" w:rsidRPr="00A213F3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6B7564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837224" w14:textId="77777777" w:rsidR="00DA02A5" w:rsidRPr="00332E30" w:rsidRDefault="00DA02A5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BEAFD0" w14:textId="77777777" w:rsidR="00DA02A5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EB2963" w:rsidRPr="00A213F3" w14:paraId="437AF036" w14:textId="77777777" w:rsidTr="00EB2963">
        <w:tc>
          <w:tcPr>
            <w:tcW w:w="568" w:type="dxa"/>
          </w:tcPr>
          <w:p w14:paraId="68DFBA53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9FBF2D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Схемы выполнения узоров.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A0298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64F5F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3C8568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D6BE39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4C6993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EB2963" w:rsidRPr="00A213F3" w14:paraId="5E8C18DA" w14:textId="77777777" w:rsidTr="00EB2963">
        <w:tc>
          <w:tcPr>
            <w:tcW w:w="568" w:type="dxa"/>
          </w:tcPr>
          <w:p w14:paraId="5E5E3037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5E6C9DB2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Вязание образца и расчет петель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EAAF3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15002D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896DEA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4A56E5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F43B1A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EB2963" w:rsidRPr="00A213F3" w14:paraId="61DC9E06" w14:textId="77777777" w:rsidTr="00EB2963">
        <w:tc>
          <w:tcPr>
            <w:tcW w:w="568" w:type="dxa"/>
          </w:tcPr>
          <w:p w14:paraId="3FA25D2E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52DD7C7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Вывязывание шапочки и образцов из пышных столбиков.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FC910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54DBC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7FAB58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DD3134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B55076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EB2963" w:rsidRPr="00A213F3" w14:paraId="5E5041E7" w14:textId="77777777" w:rsidTr="00EB2963">
        <w:trPr>
          <w:trHeight w:val="393"/>
        </w:trPr>
        <w:tc>
          <w:tcPr>
            <w:tcW w:w="568" w:type="dxa"/>
          </w:tcPr>
          <w:p w14:paraId="67A7403E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658723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Вывязывание шапочки и образцов из пышных столбиков.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22DD8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9988A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1CCEEE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3B4CE4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0184CC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EB2963" w:rsidRPr="00A213F3" w14:paraId="2E832F52" w14:textId="77777777" w:rsidTr="00EB2963">
        <w:tc>
          <w:tcPr>
            <w:tcW w:w="568" w:type="dxa"/>
          </w:tcPr>
          <w:p w14:paraId="47FD12CF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52C76B83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73">
              <w:rPr>
                <w:rFonts w:ascii="Times New Roman" w:hAnsi="Times New Roman" w:cs="Times New Roman"/>
                <w:b/>
                <w:sz w:val="24"/>
                <w:szCs w:val="24"/>
              </w:rPr>
              <w:t>Варежки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  <w:r w:rsidRPr="00FC7173">
              <w:rPr>
                <w:rFonts w:ascii="Times New Roman" w:hAnsi="Times New Roman" w:cs="Times New Roman"/>
                <w:sz w:val="24"/>
                <w:szCs w:val="24"/>
              </w:rPr>
              <w:t xml:space="preserve">.Способы вязания </w:t>
            </w:r>
            <w:proofErr w:type="spellStart"/>
            <w:r w:rsidRPr="00FC7173">
              <w:rPr>
                <w:rFonts w:ascii="Times New Roman" w:hAnsi="Times New Roman" w:cs="Times New Roman"/>
                <w:sz w:val="24"/>
                <w:szCs w:val="24"/>
              </w:rPr>
              <w:t>манжеты</w:t>
            </w:r>
            <w:proofErr w:type="gramStart"/>
            <w:r w:rsidRPr="00FC7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арисовка</w:t>
            </w:r>
            <w:proofErr w:type="spell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схем выполнения узоров.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74520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7C0E1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366F7D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15FD909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162B2D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EB2963" w:rsidRPr="00A213F3" w14:paraId="66B6B8D6" w14:textId="77777777" w:rsidTr="00EB2963">
        <w:tc>
          <w:tcPr>
            <w:tcW w:w="568" w:type="dxa"/>
          </w:tcPr>
          <w:p w14:paraId="79BB2BAF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C87E30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proofErr w:type="spell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варежки и расчет петель.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1DEA40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B0572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A0BDB44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E79BB7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74D976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EB2963" w:rsidRPr="00A213F3" w14:paraId="68E9D61F" w14:textId="77777777" w:rsidTr="00EB2963">
        <w:tc>
          <w:tcPr>
            <w:tcW w:w="568" w:type="dxa"/>
          </w:tcPr>
          <w:p w14:paraId="0ADDE933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E47FBE0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Начало вывязывания варежек</w:t>
            </w:r>
            <w:proofErr w:type="gram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их </w:t>
            </w:r>
            <w:proofErr w:type="spell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вышивка.отделка</w:t>
            </w:r>
            <w:proofErr w:type="spell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96C2F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4C2BB5F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9B2172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5F0F04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0D00F5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EB2963" w:rsidRPr="00A213F3" w14:paraId="0662966C" w14:textId="77777777" w:rsidTr="00EB2963">
        <w:tc>
          <w:tcPr>
            <w:tcW w:w="568" w:type="dxa"/>
          </w:tcPr>
          <w:p w14:paraId="6DC848B6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79A6C13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Вывязывание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варежек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A30D56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782C67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4C7702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7E70D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BC2EF8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EB2963" w:rsidRPr="00A213F3" w14:paraId="48A6DE81" w14:textId="77777777" w:rsidTr="00EB2963">
        <w:tc>
          <w:tcPr>
            <w:tcW w:w="568" w:type="dxa"/>
          </w:tcPr>
          <w:p w14:paraId="0F3154CD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28EEC5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18">
              <w:rPr>
                <w:rFonts w:ascii="Times New Roman" w:hAnsi="Times New Roman" w:cs="Times New Roman"/>
                <w:b/>
                <w:sz w:val="24"/>
                <w:szCs w:val="24"/>
              </w:rPr>
              <w:t>Носки</w:t>
            </w:r>
            <w:proofErr w:type="gramStart"/>
            <w:r w:rsidRPr="00C11D18">
              <w:rPr>
                <w:rFonts w:ascii="Times New Roman" w:hAnsi="Times New Roman" w:cs="Times New Roman"/>
                <w:b/>
                <w:sz w:val="24"/>
                <w:szCs w:val="24"/>
              </w:rPr>
              <w:t>,т</w:t>
            </w:r>
            <w:proofErr w:type="gramEnd"/>
            <w:r w:rsidRPr="00C11D18">
              <w:rPr>
                <w:rFonts w:ascii="Times New Roman" w:hAnsi="Times New Roman" w:cs="Times New Roman"/>
                <w:b/>
                <w:sz w:val="24"/>
                <w:szCs w:val="24"/>
              </w:rPr>
              <w:t>апочки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  <w:r w:rsidRPr="00C11D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1D18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вязания носков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Схема выполнения узоров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0E1527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4E7F10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96D796E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D84B07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FC30BC3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EB2963" w:rsidRPr="00A213F3" w14:paraId="4DAC9B03" w14:textId="77777777" w:rsidTr="00EB2963">
        <w:tc>
          <w:tcPr>
            <w:tcW w:w="568" w:type="dxa"/>
          </w:tcPr>
          <w:p w14:paraId="44B2CA36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A04612C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Образцы и расчет петель.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Вывязывание носков.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108983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7826B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7299FE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8A78BE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46F833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EB2963" w:rsidRPr="00A213F3" w14:paraId="44A96748" w14:textId="77777777" w:rsidTr="00EB2963">
        <w:tc>
          <w:tcPr>
            <w:tcW w:w="568" w:type="dxa"/>
          </w:tcPr>
          <w:p w14:paraId="71C39DCD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889A7E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Сумка декоративная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-начало работы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3FB0815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71EC43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81AFFE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3495B18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388DE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EB2963" w:rsidRPr="00A213F3" w14:paraId="01C1F6DF" w14:textId="77777777" w:rsidTr="00EB2963">
        <w:tc>
          <w:tcPr>
            <w:tcW w:w="568" w:type="dxa"/>
          </w:tcPr>
          <w:p w14:paraId="31EC1930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98F0CB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Способы вязания сумки с донышком в форме прямоугольника, овала, круга.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E7D73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385A2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E79011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EA65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990C428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EB2963" w:rsidRPr="00A213F3" w14:paraId="590D365C" w14:textId="77777777" w:rsidTr="00EB2963">
        <w:tc>
          <w:tcPr>
            <w:tcW w:w="568" w:type="dxa"/>
          </w:tcPr>
          <w:p w14:paraId="09286F4E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F42AFD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Отдельные мотивы. Зарисовка схем узоров.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60DE4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3B4AC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B105DF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3AF15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64A3CDA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EB2963" w:rsidRPr="00A213F3" w14:paraId="44686FDB" w14:textId="77777777" w:rsidTr="00EB2963">
        <w:tc>
          <w:tcPr>
            <w:tcW w:w="568" w:type="dxa"/>
          </w:tcPr>
          <w:p w14:paraId="6AEB45FB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5EE890DD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Вывязывание сумки, застежка.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B0A50A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C5768D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61F589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155B6A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60D8C2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EB2963" w:rsidRPr="00A213F3" w14:paraId="27C7B324" w14:textId="77777777" w:rsidTr="00EB2963">
        <w:tc>
          <w:tcPr>
            <w:tcW w:w="568" w:type="dxa"/>
          </w:tcPr>
          <w:p w14:paraId="7597F52E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1A5D0A2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Отделка изделия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41B87C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4F3A8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84F97A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638C25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044493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EB2963" w:rsidRPr="00A213F3" w14:paraId="4BF37399" w14:textId="77777777" w:rsidTr="00EB2963">
        <w:tc>
          <w:tcPr>
            <w:tcW w:w="568" w:type="dxa"/>
          </w:tcPr>
          <w:p w14:paraId="333029BF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59BE4AA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изделия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4436A7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5964F3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829DCF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ECFEBF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F5921F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EB2963" w:rsidRPr="00A213F3" w14:paraId="3467252B" w14:textId="77777777" w:rsidTr="00EB2963">
        <w:tc>
          <w:tcPr>
            <w:tcW w:w="568" w:type="dxa"/>
          </w:tcPr>
          <w:p w14:paraId="55A6813C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FB8ADA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Косынка (шаль)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  <w:proofErr w:type="gramStart"/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ыполнение образца и расчет петель Вязание шали от угла.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EB4EE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3F401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8AD7CD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858958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F2E5CF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EB2963" w:rsidRPr="00A213F3" w14:paraId="4099B0AF" w14:textId="77777777" w:rsidTr="00EB2963">
        <w:tc>
          <w:tcPr>
            <w:tcW w:w="568" w:type="dxa"/>
          </w:tcPr>
          <w:p w14:paraId="7409BCD5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49E2BE5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Беседа о народных традициях вязания шали.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06B50D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35C8AC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4543C5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C45B4F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3CE7E9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EB2963" w:rsidRPr="00A213F3" w14:paraId="2339F1F5" w14:textId="77777777" w:rsidTr="00EB2963">
        <w:trPr>
          <w:trHeight w:val="343"/>
        </w:trPr>
        <w:tc>
          <w:tcPr>
            <w:tcW w:w="568" w:type="dxa"/>
            <w:tcBorders>
              <w:bottom w:val="single" w:sz="4" w:space="0" w:color="auto"/>
            </w:tcBorders>
          </w:tcPr>
          <w:p w14:paraId="631BF7A6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14:paraId="42F87F7C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Косынка, закрывание петель на угол.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23F8C4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AF4ECD5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12EA94E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21EDF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EB36516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EB2963" w:rsidRPr="00A213F3" w14:paraId="0F7C26A5" w14:textId="77777777" w:rsidTr="00EB2963">
        <w:trPr>
          <w:trHeight w:val="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1040C3D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78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F2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FCAC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1C96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4398FC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0C401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EB2963" w:rsidRPr="00A213F3" w14:paraId="2F98FFB9" w14:textId="77777777" w:rsidTr="00EB2963">
        <w:trPr>
          <w:trHeight w:val="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8E337F9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F7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18">
              <w:rPr>
                <w:rFonts w:ascii="Times New Roman" w:hAnsi="Times New Roman" w:cs="Times New Roman"/>
                <w:b/>
                <w:sz w:val="24"/>
                <w:szCs w:val="24"/>
              </w:rPr>
              <w:t>Берет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  <w:r w:rsidRPr="00C11D18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вязания: сверху и снизу, односторонними двусторонним вязанием, из ниток одного или нескольких цветов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BE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35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B14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B6855E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73E97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EB2963" w:rsidRPr="00A213F3" w14:paraId="0504B900" w14:textId="77777777" w:rsidTr="00EB2963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B972005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220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Образцы вязания берета. Расчет петель.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3C72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8E3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C03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C0F7A0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6203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EB2963" w:rsidRPr="00A213F3" w14:paraId="6B8AF7EC" w14:textId="77777777" w:rsidTr="00EB2963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139F969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04C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Вязание изделия.  клин.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1F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3C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1B2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E4D6E2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45EF1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EB2963" w:rsidRPr="00A213F3" w14:paraId="3312FC73" w14:textId="77777777" w:rsidTr="00EB2963">
        <w:trPr>
          <w:trHeight w:val="2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D5617AA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33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Выполнение помпона и кистей.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08E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8C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4D83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855C4E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2DB46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EB2963" w:rsidRPr="00A213F3" w14:paraId="4A4B2EEC" w14:textId="77777777" w:rsidTr="00EB2963">
        <w:trPr>
          <w:trHeight w:val="2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A6B9074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9B0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Берет,  отделка середины изделия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F0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51F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515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E712FA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0048B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EB2963" w:rsidRPr="00A213F3" w14:paraId="666D21C0" w14:textId="77777777" w:rsidTr="00EB2963">
        <w:trPr>
          <w:trHeight w:val="2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153F930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E07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Берет</w:t>
            </w:r>
            <w:proofErr w:type="gram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низа. Оформление.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957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46E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CEFC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E3C77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26D6F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EB2963" w:rsidRPr="00A213F3" w14:paraId="511151DF" w14:textId="77777777" w:rsidTr="00EB2963">
        <w:trPr>
          <w:trHeight w:val="2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3B4A835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A7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18">
              <w:rPr>
                <w:rFonts w:ascii="Times New Roman" w:hAnsi="Times New Roman" w:cs="Times New Roman"/>
                <w:b/>
                <w:sz w:val="24"/>
                <w:szCs w:val="24"/>
              </w:rPr>
              <w:t>Кружева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  <w:r w:rsidRPr="00C11D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1D18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 и материалы для вязания кружев.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177D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1F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D2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1C534D" w14:textId="77777777" w:rsidR="00EB2963" w:rsidRPr="0055607C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5AEE" w14:textId="557D2F06" w:rsidR="00EB2963" w:rsidRPr="0055607C" w:rsidRDefault="001810F9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A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B2963" w:rsidRPr="00A213F3" w14:paraId="62544F43" w14:textId="77777777" w:rsidTr="00EB2963">
        <w:tc>
          <w:tcPr>
            <w:tcW w:w="568" w:type="dxa"/>
          </w:tcPr>
          <w:p w14:paraId="207ECA21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B1D1FF7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объекто</w:t>
            </w:r>
            <w:proofErr w:type="gram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салфеток,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платков) для обвязывания.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60279C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DC868D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22CB3B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DB6196" w14:textId="77777777" w:rsidR="00EB2963" w:rsidRPr="0055607C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3B9873" w14:textId="1929AEB8" w:rsidR="00EB2963" w:rsidRPr="0055607C" w:rsidRDefault="001810F9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9A0A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B2963" w:rsidRPr="00A213F3" w14:paraId="1C76A459" w14:textId="77777777" w:rsidTr="00EB2963">
        <w:tc>
          <w:tcPr>
            <w:tcW w:w="568" w:type="dxa"/>
          </w:tcPr>
          <w:p w14:paraId="5771B539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0423D8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Беседа «Русские кружевницы»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3F142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F4C0CF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959838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FD8014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2729AC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EB2963" w:rsidRPr="00A213F3" w14:paraId="6D38F2EC" w14:textId="77777777" w:rsidTr="00EB2963">
        <w:tc>
          <w:tcPr>
            <w:tcW w:w="568" w:type="dxa"/>
          </w:tcPr>
          <w:p w14:paraId="0E8B9D5D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D20A0A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Правила вязания по кругу и в двух направлениях.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BFCC10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04276D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69617C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CD8033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BC2089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EB2963" w:rsidRPr="00A213F3" w14:paraId="07C7A636" w14:textId="77777777" w:rsidTr="00EB2963">
        <w:tc>
          <w:tcPr>
            <w:tcW w:w="568" w:type="dxa"/>
          </w:tcPr>
          <w:p w14:paraId="3CCC28B1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F41E9EF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B87BA6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6C52A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AC28EA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AA54B9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81347E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EB2963" w:rsidRPr="00A213F3" w14:paraId="2512ECA7" w14:textId="77777777" w:rsidTr="00EB2963">
        <w:tc>
          <w:tcPr>
            <w:tcW w:w="568" w:type="dxa"/>
          </w:tcPr>
          <w:p w14:paraId="11401054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1BF2E85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формление изделия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689382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CEFD15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3F0531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B71C0A" w14:textId="77777777" w:rsidR="00EB2963" w:rsidRPr="00332E30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BB9369" w14:textId="77777777" w:rsidR="00EB2963" w:rsidRPr="00332E30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EB2963" w:rsidRPr="00A213F3" w14:paraId="7CF0CEFB" w14:textId="77777777" w:rsidTr="00EB2963">
        <w:tc>
          <w:tcPr>
            <w:tcW w:w="568" w:type="dxa"/>
          </w:tcPr>
          <w:p w14:paraId="620D7D69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A910E92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Воротник и манжеты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, подбор нитей и крючка, схемы.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Воротник. </w:t>
            </w:r>
            <w:proofErr w:type="spell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proofErr w:type="spell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формы.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E8C05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26D5F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EC40B2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7ADB2F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3770D8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B2963" w:rsidRPr="00A213F3" w14:paraId="6F5F1E70" w14:textId="77777777" w:rsidTr="00EB2963">
        <w:tc>
          <w:tcPr>
            <w:tcW w:w="568" w:type="dxa"/>
          </w:tcPr>
          <w:p w14:paraId="3D415C15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F7676DC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Манжета</w:t>
            </w:r>
            <w:proofErr w:type="gram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отделка по краю.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BA989C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7D657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AAB3C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BF33C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314CE1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B2963" w:rsidRPr="00A213F3" w14:paraId="3C507DDC" w14:textId="77777777" w:rsidTr="00EB2963">
        <w:tc>
          <w:tcPr>
            <w:tcW w:w="568" w:type="dxa"/>
          </w:tcPr>
          <w:p w14:paraId="2F1FB290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E120C2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Игра «сказочные вязальщицы», иллюстрация образцов.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69768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F52023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DECBA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D37F06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0F843A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B2963" w:rsidRPr="00A213F3" w14:paraId="1111DEB3" w14:textId="77777777" w:rsidTr="00EB2963">
        <w:tc>
          <w:tcPr>
            <w:tcW w:w="568" w:type="dxa"/>
          </w:tcPr>
          <w:p w14:paraId="76F94420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53B76C5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Способы вязания по выкройкам.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C45B63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F2C2A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214FE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038B0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4F9DFF7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B2963" w:rsidRPr="00A213F3" w14:paraId="1F73BF4D" w14:textId="77777777" w:rsidTr="00EB2963">
        <w:tc>
          <w:tcPr>
            <w:tcW w:w="568" w:type="dxa"/>
          </w:tcPr>
          <w:p w14:paraId="759935F1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1B7523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Сувениры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  <w:proofErr w:type="gramStart"/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сувенира. Выбор для работы.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DAD962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D25BAC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138B8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BDBD2A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2CC44F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EB2963" w:rsidRPr="00A213F3" w14:paraId="62FA6E19" w14:textId="77777777" w:rsidTr="00EB2963">
        <w:tc>
          <w:tcPr>
            <w:tcW w:w="568" w:type="dxa"/>
          </w:tcPr>
          <w:p w14:paraId="367EB415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5CF4B9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Сувениры. Зарисовка схем. Закладка.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92CD85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E34AF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BFFC69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432CB3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169FBA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EB2963" w:rsidRPr="00A213F3" w14:paraId="50BD2713" w14:textId="77777777" w:rsidTr="00EB2963">
        <w:tc>
          <w:tcPr>
            <w:tcW w:w="568" w:type="dxa"/>
          </w:tcPr>
          <w:p w14:paraId="3C5E9285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327BF34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Сувениры. Окончание работ, отделка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DEDAEB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E816FF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B05315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020FF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AEC4B5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B2963" w:rsidRPr="00A213F3" w14:paraId="4DC2989B" w14:textId="77777777" w:rsidTr="00EB2963">
        <w:tc>
          <w:tcPr>
            <w:tcW w:w="568" w:type="dxa"/>
          </w:tcPr>
          <w:p w14:paraId="0390DD25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678094B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Занятие «Выставка-ярмарка», беседа о русских сувенирах, просмотр иллюстраций.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AD69DE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757EB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8A0DDE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42AEA7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330E90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EB2963" w:rsidRPr="00A213F3" w14:paraId="2121AF21" w14:textId="77777777" w:rsidTr="00EB2963">
        <w:trPr>
          <w:trHeight w:val="377"/>
        </w:trPr>
        <w:tc>
          <w:tcPr>
            <w:tcW w:w="568" w:type="dxa"/>
            <w:tcBorders>
              <w:bottom w:val="single" w:sz="4" w:space="0" w:color="auto"/>
            </w:tcBorders>
          </w:tcPr>
          <w:p w14:paraId="3D655A89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14:paraId="744F06A5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и </w:t>
            </w:r>
            <w:proofErr w:type="spellStart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A213F3">
              <w:rPr>
                <w:rFonts w:ascii="Times New Roman" w:hAnsi="Times New Roman" w:cs="Times New Roman"/>
                <w:sz w:val="24"/>
                <w:szCs w:val="24"/>
              </w:rPr>
              <w:t xml:space="preserve"> ниток.</w:t>
            </w:r>
            <w:r w:rsidRPr="00742769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ниток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6D">
              <w:rPr>
                <w:rFonts w:ascii="Times New Roman" w:hAnsi="Times New Roman" w:cs="Times New Roman"/>
                <w:sz w:val="24"/>
                <w:szCs w:val="24"/>
              </w:rPr>
              <w:t>Виды волокон, их применение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6BECFB8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31338F5A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20F2A71" w14:textId="77777777" w:rsidR="00EB2963" w:rsidRPr="00A213F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DBF41D" w14:textId="77777777" w:rsidR="00EB2963" w:rsidRPr="00E25525" w:rsidRDefault="00EB2963" w:rsidP="00EB29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330C5D1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B2963" w:rsidRPr="00A213F3" w14:paraId="015417F1" w14:textId="77777777" w:rsidTr="00EB2963">
        <w:trPr>
          <w:trHeight w:val="564"/>
        </w:trPr>
        <w:tc>
          <w:tcPr>
            <w:tcW w:w="568" w:type="dxa"/>
          </w:tcPr>
          <w:p w14:paraId="2448546A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05DB2EAB" w14:textId="77777777" w:rsidR="00EB2963" w:rsidRPr="00A213F3" w:rsidRDefault="00EB2963" w:rsidP="00EB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449A0686" w14:textId="77777777" w:rsidR="00EB2963" w:rsidRPr="00742769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3F3">
              <w:rPr>
                <w:rFonts w:ascii="Times New Roman" w:hAnsi="Times New Roman" w:cs="Times New Roman"/>
                <w:sz w:val="24"/>
                <w:szCs w:val="24"/>
              </w:rPr>
              <w:t>пределение синтетических и 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2E6D">
              <w:rPr>
                <w:rFonts w:ascii="Times New Roman" w:hAnsi="Times New Roman" w:cs="Times New Roman"/>
                <w:sz w:val="24"/>
                <w:szCs w:val="24"/>
              </w:rPr>
              <w:t>Игра-путешествие «Цветная радуга красок»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F9298E" w14:textId="77777777" w:rsidR="00EB2963" w:rsidRPr="00824D3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8BC157C" w14:textId="77777777" w:rsidR="00EB2963" w:rsidRPr="00824D3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2911B47" w14:textId="77777777" w:rsidR="00EB2963" w:rsidRPr="00824D3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3D0357A" w14:textId="77777777" w:rsidR="00EB2963" w:rsidRPr="00824D3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A07C7C" w14:textId="77777777" w:rsidR="00EB2963" w:rsidRPr="00363513" w:rsidRDefault="00EB2963" w:rsidP="00EB29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D481DB" w14:textId="77777777" w:rsidR="00EB2963" w:rsidRPr="00363513" w:rsidRDefault="00EB2963" w:rsidP="00EB29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867C1C" w14:textId="77777777" w:rsidR="00EB2963" w:rsidRPr="00A213F3" w:rsidRDefault="009A0A7B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B2963" w:rsidRPr="00A213F3" w14:paraId="20F83BE3" w14:textId="77777777" w:rsidTr="00EB2963">
        <w:tc>
          <w:tcPr>
            <w:tcW w:w="568" w:type="dxa"/>
          </w:tcPr>
          <w:p w14:paraId="12271CE5" w14:textId="77777777" w:rsidR="00EB2963" w:rsidRPr="00824D33" w:rsidRDefault="00EB2963" w:rsidP="00EB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018C3458" w14:textId="77777777" w:rsidR="00EB2963" w:rsidRPr="00824D33" w:rsidRDefault="00EB2963" w:rsidP="00EB2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ИТОГО</w:t>
            </w:r>
          </w:p>
          <w:p w14:paraId="7AC0C6F4" w14:textId="77777777" w:rsidR="00EB2963" w:rsidRPr="00824D33" w:rsidRDefault="00EB2963" w:rsidP="00EB2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9D82ED" w14:textId="77777777" w:rsidR="00EB2963" w:rsidRPr="00824D33" w:rsidRDefault="00EB2963" w:rsidP="00AD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1E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B4AAAB" w14:textId="77777777" w:rsidR="00EB2963" w:rsidRPr="00824D33" w:rsidRDefault="00EB2963" w:rsidP="00AD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D1E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F044387" w14:textId="77777777" w:rsidR="00EB2963" w:rsidRPr="00824D33" w:rsidRDefault="00EB2963" w:rsidP="00AD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1E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219F70FB" w14:textId="77777777" w:rsidR="00EB2963" w:rsidRPr="00824D33" w:rsidRDefault="00EB2963" w:rsidP="00AD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D1E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BE05FA" w14:textId="77777777" w:rsidR="00EB2963" w:rsidRPr="00824D33" w:rsidRDefault="00EB2963" w:rsidP="00EB2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1E34E0" w14:textId="77777777" w:rsidR="00DA02A5" w:rsidRDefault="00DA02A5" w:rsidP="00DA02A5"/>
    <w:p w14:paraId="17DF652C" w14:textId="77777777" w:rsid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Литература для педагога</w:t>
      </w:r>
    </w:p>
    <w:p w14:paraId="7038FCC2" w14:textId="77777777" w:rsidR="00E27F68" w:rsidRDefault="00E27F68" w:rsidP="00E27F68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Белая Н.П. Мелодия кружев. – Мн., «Полымя», 1999г.</w:t>
      </w:r>
    </w:p>
    <w:p w14:paraId="55458C05" w14:textId="77777777" w:rsidR="00E27F68" w:rsidRDefault="00E27F68" w:rsidP="00E27F68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Терешкович Т.А. Школа вязания крючком. – Мн., «Полымя», 1995.</w:t>
      </w:r>
    </w:p>
    <w:p w14:paraId="68198B3C" w14:textId="77777777" w:rsidR="00E27F68" w:rsidRDefault="00E27F68" w:rsidP="00E27F68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3. </w:t>
      </w:r>
      <w:proofErr w:type="spellStart"/>
      <w:r>
        <w:rPr>
          <w:rStyle w:val="c2"/>
          <w:color w:val="000000"/>
        </w:rPr>
        <w:t>Гирич</w:t>
      </w:r>
      <w:proofErr w:type="spellEnd"/>
      <w:r>
        <w:rPr>
          <w:rStyle w:val="c2"/>
          <w:color w:val="000000"/>
        </w:rPr>
        <w:t xml:space="preserve"> В.П. Вязание крючком – М., «Народное творчество», 2000г.</w:t>
      </w:r>
    </w:p>
    <w:p w14:paraId="36FF5A75" w14:textId="77777777" w:rsidR="00E27F68" w:rsidRDefault="00E27F68" w:rsidP="00E27F68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4. </w:t>
      </w:r>
      <w:proofErr w:type="spellStart"/>
      <w:r>
        <w:rPr>
          <w:rStyle w:val="c2"/>
          <w:color w:val="000000"/>
        </w:rPr>
        <w:t>Гурбина</w:t>
      </w:r>
      <w:proofErr w:type="spellEnd"/>
      <w:r>
        <w:rPr>
          <w:rStyle w:val="c2"/>
          <w:color w:val="000000"/>
        </w:rPr>
        <w:t xml:space="preserve"> Е.А. Технология. Поурочные планы по разделу «Вязание» 5-7 классы. Волгоград: Учитель, 2007.</w:t>
      </w:r>
    </w:p>
    <w:p w14:paraId="7D3E164A" w14:textId="77777777" w:rsidR="00E27F68" w:rsidRDefault="00E27F68" w:rsidP="00E27F68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5. </w:t>
      </w:r>
      <w:proofErr w:type="spellStart"/>
      <w:r>
        <w:rPr>
          <w:rStyle w:val="c2"/>
          <w:color w:val="000000"/>
        </w:rPr>
        <w:t>Чимейр</w:t>
      </w:r>
      <w:proofErr w:type="spellEnd"/>
      <w:r>
        <w:rPr>
          <w:rStyle w:val="c2"/>
          <w:color w:val="000000"/>
        </w:rPr>
        <w:t xml:space="preserve"> А. Прекрасные прихватки. – Берлин, 2001г.</w:t>
      </w:r>
    </w:p>
    <w:p w14:paraId="51EA0247" w14:textId="77777777" w:rsidR="00E27F68" w:rsidRDefault="00E27F68" w:rsidP="00E27F68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 </w:t>
      </w:r>
      <w:proofErr w:type="spellStart"/>
      <w:r>
        <w:rPr>
          <w:rStyle w:val="c2"/>
          <w:color w:val="000000"/>
        </w:rPr>
        <w:t>Гурбина</w:t>
      </w:r>
      <w:proofErr w:type="spellEnd"/>
      <w:r>
        <w:rPr>
          <w:rStyle w:val="c2"/>
          <w:color w:val="000000"/>
        </w:rPr>
        <w:t xml:space="preserve"> Е.А. Обучение мастерству рукоделия. Волгоград: Учитель, 2008.</w:t>
      </w:r>
    </w:p>
    <w:p w14:paraId="19663F21" w14:textId="77777777" w:rsid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7. Журналы по вязанию крючком.</w:t>
      </w:r>
    </w:p>
    <w:p w14:paraId="02908698" w14:textId="77777777" w:rsid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Литература для учащихся</w:t>
      </w:r>
    </w:p>
    <w:p w14:paraId="7D883222" w14:textId="77777777" w:rsidR="00E27F68" w:rsidRDefault="00E27F68" w:rsidP="00E27F68">
      <w:pPr>
        <w:pStyle w:val="c3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Максимова М.В. Азбука вязания. Часть 3. – М., 1991г.</w:t>
      </w:r>
    </w:p>
    <w:p w14:paraId="6CF8360A" w14:textId="77777777" w:rsid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2. Тарасенко С.Ф. Забавные поделки крючком и спицами. – М., «Просвещение», 1992.</w:t>
      </w:r>
    </w:p>
    <w:p w14:paraId="093E1FF0" w14:textId="77777777" w:rsid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3. Журналы по вязанию крючком и спицами.</w:t>
      </w:r>
    </w:p>
    <w:p w14:paraId="2F5BE8DF" w14:textId="77777777" w:rsidR="00E27F68" w:rsidRP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2"/>
        </w:rPr>
      </w:pPr>
      <w:r w:rsidRPr="00E27F68">
        <w:rPr>
          <w:rStyle w:val="c2"/>
          <w:b/>
          <w:color w:val="000000"/>
          <w:sz w:val="32"/>
        </w:rPr>
        <w:t>Электронные образовательные ресурсы</w:t>
      </w:r>
    </w:p>
    <w:p w14:paraId="74016CB4" w14:textId="77777777" w:rsid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1. Материалы сайтов: http://orangeknitting.ru/index.php?/topic/18-putevoditel-po-forumu/</w:t>
      </w:r>
    </w:p>
    <w:p w14:paraId="75B43058" w14:textId="77777777" w:rsid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http://amigurumi.com.ua/forum/</w:t>
      </w:r>
    </w:p>
    <w:p w14:paraId="1CAFA305" w14:textId="77777777" w:rsidR="00E27F68" w:rsidRDefault="00E27F68" w:rsidP="00E27F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http://nsportal.ru/shkola/dopolnitelnoe-obrazovanie/library</w:t>
      </w:r>
    </w:p>
    <w:p w14:paraId="190DC4D2" w14:textId="77777777" w:rsidR="00DA02A5" w:rsidRDefault="00DA02A5" w:rsidP="00DA02A5"/>
    <w:sectPr w:rsidR="00DA02A5" w:rsidSect="00EB296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/>
      </w:rPr>
    </w:lvl>
  </w:abstractNum>
  <w:abstractNum w:abstractNumId="3">
    <w:nsid w:val="2CE74CC7"/>
    <w:multiLevelType w:val="hybridMultilevel"/>
    <w:tmpl w:val="7B063A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15929"/>
    <w:multiLevelType w:val="hybridMultilevel"/>
    <w:tmpl w:val="9C7016A8"/>
    <w:lvl w:ilvl="0" w:tplc="D61EFAF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A0B1F"/>
    <w:multiLevelType w:val="hybridMultilevel"/>
    <w:tmpl w:val="9E20A94C"/>
    <w:lvl w:ilvl="0" w:tplc="32788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CB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EA7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A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CC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E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E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6C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EE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D4"/>
    <w:rsid w:val="001810F9"/>
    <w:rsid w:val="005B18CD"/>
    <w:rsid w:val="007676D4"/>
    <w:rsid w:val="0093627C"/>
    <w:rsid w:val="009A0A7B"/>
    <w:rsid w:val="00A90B3D"/>
    <w:rsid w:val="00AD1E41"/>
    <w:rsid w:val="00DA02A5"/>
    <w:rsid w:val="00E27F68"/>
    <w:rsid w:val="00E67A81"/>
    <w:rsid w:val="00EB2963"/>
    <w:rsid w:val="00E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0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2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5B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7F68"/>
  </w:style>
  <w:style w:type="paragraph" w:customStyle="1" w:styleId="c32">
    <w:name w:val="c32"/>
    <w:basedOn w:val="a"/>
    <w:rsid w:val="00E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7F68"/>
  </w:style>
  <w:style w:type="paragraph" w:styleId="a4">
    <w:name w:val="Balloon Text"/>
    <w:basedOn w:val="a"/>
    <w:link w:val="a5"/>
    <w:uiPriority w:val="99"/>
    <w:semiHidden/>
    <w:unhideWhenUsed/>
    <w:rsid w:val="001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2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A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5B1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7F68"/>
  </w:style>
  <w:style w:type="paragraph" w:customStyle="1" w:styleId="c32">
    <w:name w:val="c32"/>
    <w:basedOn w:val="a"/>
    <w:rsid w:val="00E2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7F68"/>
  </w:style>
  <w:style w:type="paragraph" w:styleId="a4">
    <w:name w:val="Balloon Text"/>
    <w:basedOn w:val="a"/>
    <w:link w:val="a5"/>
    <w:uiPriority w:val="99"/>
    <w:semiHidden/>
    <w:unhideWhenUsed/>
    <w:rsid w:val="001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13</cp:revision>
  <dcterms:created xsi:type="dcterms:W3CDTF">2023-09-05T16:01:00Z</dcterms:created>
  <dcterms:modified xsi:type="dcterms:W3CDTF">2023-09-29T10:34:00Z</dcterms:modified>
</cp:coreProperties>
</file>