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82" w:rsidRDefault="00E56282" w:rsidP="009C5742">
      <w:pPr>
        <w:ind w:right="-54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0" t="0" r="0" b="0"/>
            <wp:docPr id="1" name="Рисунок 1" descr="C:\Users\ГЕОГРАФИЯ\Desktop\программы для сайта 2022-2023\сканы новые\2022-10-27_07-41-19_winscan_to_pdf   геог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ГРАФИЯ\Desktop\программы для сайта 2022-2023\сканы новые\2022-10-27_07-41-19_winscan_to_pdf   геог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D7" w:rsidRPr="0080065B" w:rsidRDefault="001824D7" w:rsidP="0053292F">
      <w:pPr>
        <w:jc w:val="center"/>
        <w:rPr>
          <w:sz w:val="28"/>
        </w:rPr>
      </w:pPr>
      <w:bookmarkStart w:id="0" w:name="_GoBack"/>
      <w:bookmarkEnd w:id="0"/>
    </w:p>
    <w:p w:rsidR="003A42A2" w:rsidRDefault="003A42A2" w:rsidP="003A42A2">
      <w:pPr>
        <w:jc w:val="center"/>
        <w:rPr>
          <w:b/>
          <w:sz w:val="28"/>
          <w:szCs w:val="28"/>
          <w:u w:val="single"/>
        </w:rPr>
      </w:pPr>
      <w:r w:rsidRPr="00E12869">
        <w:rPr>
          <w:b/>
          <w:sz w:val="28"/>
          <w:szCs w:val="28"/>
          <w:u w:val="single"/>
        </w:rPr>
        <w:t>ПОЯСНИТЕЛЬНАЯ ЗАПИСКА</w:t>
      </w:r>
    </w:p>
    <w:p w:rsidR="003A42A2" w:rsidRDefault="003A42A2" w:rsidP="003A42A2">
      <w:pPr>
        <w:pStyle w:val="2"/>
        <w:ind w:left="-340" w:firstLine="0"/>
        <w:jc w:val="left"/>
        <w:rPr>
          <w:sz w:val="24"/>
        </w:rPr>
      </w:pPr>
      <w:r>
        <w:rPr>
          <w:sz w:val="24"/>
        </w:rPr>
        <w:t xml:space="preserve">   </w:t>
      </w:r>
      <w:r w:rsidRPr="00764A4E">
        <w:rPr>
          <w:sz w:val="24"/>
        </w:rPr>
        <w:t xml:space="preserve">В соответствии с федеральным базисным учебным планом для основного общего образования, в соответствии с образовательной программой и учебным планом </w:t>
      </w:r>
      <w:r w:rsidRPr="0066273D">
        <w:rPr>
          <w:sz w:val="24"/>
        </w:rPr>
        <w:t xml:space="preserve">МБОУ </w:t>
      </w:r>
      <w:r>
        <w:rPr>
          <w:sz w:val="24"/>
        </w:rPr>
        <w:t>Задонской СОШ</w:t>
      </w:r>
      <w:r w:rsidRPr="00AB4E72">
        <w:rPr>
          <w:sz w:val="24"/>
        </w:rPr>
        <w:t xml:space="preserve"> </w:t>
      </w:r>
      <w:r>
        <w:rPr>
          <w:sz w:val="24"/>
        </w:rPr>
        <w:t xml:space="preserve">Азовского района  </w:t>
      </w:r>
      <w:r w:rsidRPr="00764A4E">
        <w:rPr>
          <w:sz w:val="24"/>
        </w:rPr>
        <w:t>на 20</w:t>
      </w:r>
      <w:r w:rsidR="003D5391">
        <w:rPr>
          <w:sz w:val="24"/>
        </w:rPr>
        <w:t>22</w:t>
      </w:r>
      <w:r w:rsidRPr="00764A4E">
        <w:rPr>
          <w:sz w:val="24"/>
        </w:rPr>
        <w:t>-20</w:t>
      </w:r>
      <w:r w:rsidR="003D5391">
        <w:rPr>
          <w:sz w:val="24"/>
        </w:rPr>
        <w:t>23</w:t>
      </w:r>
      <w:r>
        <w:rPr>
          <w:sz w:val="24"/>
        </w:rPr>
        <w:t xml:space="preserve"> </w:t>
      </w:r>
      <w:r w:rsidRPr="00764A4E">
        <w:rPr>
          <w:sz w:val="24"/>
        </w:rPr>
        <w:t xml:space="preserve">учебный год, программа рассчитана на </w:t>
      </w:r>
      <w:r>
        <w:rPr>
          <w:sz w:val="24"/>
        </w:rPr>
        <w:t>1</w:t>
      </w:r>
      <w:r w:rsidRPr="00764A4E">
        <w:rPr>
          <w:sz w:val="24"/>
        </w:rPr>
        <w:t xml:space="preserve">ч в неделю, всего </w:t>
      </w:r>
      <w:r w:rsidR="00177485">
        <w:rPr>
          <w:sz w:val="24"/>
        </w:rPr>
        <w:t>34 часа</w:t>
      </w:r>
      <w:r w:rsidRPr="00764A4E">
        <w:rPr>
          <w:sz w:val="24"/>
        </w:rPr>
        <w:t xml:space="preserve">. </w:t>
      </w:r>
    </w:p>
    <w:p w:rsidR="00177485" w:rsidRDefault="003A42A2" w:rsidP="003A42A2">
      <w:pPr>
        <w:widowControl w:val="0"/>
        <w:tabs>
          <w:tab w:val="left" w:pos="360"/>
        </w:tabs>
        <w:ind w:left="-340"/>
      </w:pPr>
      <w:r>
        <w:t xml:space="preserve">   </w:t>
      </w:r>
      <w:r w:rsidRPr="00CB3A3C">
        <w:t>В связи с фактическим количеством учебных часов (</w:t>
      </w:r>
      <w:r>
        <w:t>3</w:t>
      </w:r>
      <w:r w:rsidR="00133826">
        <w:t>4</w:t>
      </w:r>
      <w:r w:rsidRPr="00CB3A3C">
        <w:t>), с учётом календарного учебного графика (нерабочие праздничные дни), расписания занятий, выполнение рабочей программы в полном объёме будет обеспечено за 3</w:t>
      </w:r>
      <w:r w:rsidR="00133826">
        <w:t>4</w:t>
      </w:r>
      <w:r w:rsidR="00177485">
        <w:t xml:space="preserve"> ч.</w:t>
      </w:r>
      <w:r w:rsidRPr="00CB3A3C">
        <w:t xml:space="preserve"> </w:t>
      </w:r>
    </w:p>
    <w:p w:rsidR="003A42A2" w:rsidRPr="008D7FEF" w:rsidRDefault="003A42A2" w:rsidP="003A42A2">
      <w:pPr>
        <w:widowControl w:val="0"/>
        <w:tabs>
          <w:tab w:val="left" w:pos="360"/>
        </w:tabs>
        <w:ind w:left="-340"/>
        <w:rPr>
          <w:b/>
          <w:sz w:val="28"/>
          <w:szCs w:val="28"/>
          <w:u w:val="single"/>
        </w:rPr>
      </w:pPr>
      <w:r w:rsidRPr="00E12869">
        <w:rPr>
          <w:b/>
          <w:i/>
          <w:spacing w:val="-4"/>
          <w:u w:val="single"/>
        </w:rPr>
        <w:t xml:space="preserve">Рабочая программа разработана на основе: </w:t>
      </w:r>
    </w:p>
    <w:p w:rsidR="0049108A" w:rsidRPr="0049108A" w:rsidRDefault="0049108A" w:rsidP="0049108A">
      <w:pPr>
        <w:pStyle w:val="a3"/>
        <w:numPr>
          <w:ilvl w:val="0"/>
          <w:numId w:val="43"/>
        </w:numPr>
      </w:pPr>
      <w:r w:rsidRPr="0049108A">
        <w:t xml:space="preserve">- Федеральный закон от 29 декабря 2012 г. № 273-ФЗ «Об образовании в Российской Федерации»; </w:t>
      </w:r>
    </w:p>
    <w:p w:rsidR="0049108A" w:rsidRPr="0049108A" w:rsidRDefault="0049108A" w:rsidP="0049108A">
      <w:pPr>
        <w:pStyle w:val="a3"/>
        <w:numPr>
          <w:ilvl w:val="0"/>
          <w:numId w:val="43"/>
        </w:numPr>
      </w:pPr>
      <w:r w:rsidRPr="0049108A"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49108A" w:rsidRPr="0049108A" w:rsidRDefault="0049108A" w:rsidP="0049108A">
      <w:pPr>
        <w:pStyle w:val="a3"/>
        <w:numPr>
          <w:ilvl w:val="0"/>
          <w:numId w:val="43"/>
        </w:numPr>
      </w:pPr>
      <w:proofErr w:type="gramStart"/>
      <w:r w:rsidRPr="0049108A">
        <w:t>Федеральный государственный образовательный стандарт начального общего образования (утв. </w:t>
      </w:r>
      <w:hyperlink r:id="rId8" w:history="1">
        <w:r w:rsidRPr="0049108A">
          <w:rPr>
            <w:rStyle w:val="ad"/>
          </w:rPr>
          <w:t>приказом</w:t>
        </w:r>
      </w:hyperlink>
      <w:r w:rsidRPr="0049108A"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49108A" w:rsidRPr="0049108A" w:rsidRDefault="0049108A" w:rsidP="0049108A">
      <w:pPr>
        <w:pStyle w:val="a3"/>
        <w:numPr>
          <w:ilvl w:val="0"/>
          <w:numId w:val="43"/>
        </w:numPr>
      </w:pPr>
      <w:r w:rsidRPr="0049108A">
        <w:t>Федеральный государственный образовательный стандарт основного общего образования (утв. </w:t>
      </w:r>
      <w:hyperlink r:id="rId9" w:history="1">
        <w:r w:rsidRPr="0049108A">
          <w:rPr>
            <w:rStyle w:val="ad"/>
          </w:rPr>
          <w:t>приказом</w:t>
        </w:r>
      </w:hyperlink>
      <w:r w:rsidRPr="0049108A"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49108A" w:rsidRPr="0049108A" w:rsidRDefault="0049108A" w:rsidP="0049108A">
      <w:pPr>
        <w:pStyle w:val="a3"/>
        <w:numPr>
          <w:ilvl w:val="0"/>
          <w:numId w:val="43"/>
        </w:numPr>
      </w:pPr>
      <w:r w:rsidRPr="0049108A">
        <w:t>Федеральный государственный образовательный стандарт среднего общего образования (утв. </w:t>
      </w:r>
      <w:hyperlink r:id="rId10" w:history="1">
        <w:r w:rsidRPr="0049108A">
          <w:rPr>
            <w:rStyle w:val="ad"/>
          </w:rPr>
          <w:t>приказом</w:t>
        </w:r>
      </w:hyperlink>
      <w:r w:rsidRPr="0049108A"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49108A" w:rsidRPr="0049108A" w:rsidRDefault="0049108A" w:rsidP="0049108A">
      <w:pPr>
        <w:pStyle w:val="a3"/>
        <w:numPr>
          <w:ilvl w:val="0"/>
          <w:numId w:val="43"/>
        </w:numPr>
      </w:pPr>
      <w:r w:rsidRPr="0049108A"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49108A">
        <w:t>Минобрнауки</w:t>
      </w:r>
      <w:proofErr w:type="spellEnd"/>
      <w:r w:rsidRPr="0049108A">
        <w:t xml:space="preserve"> России от 18.08.2017 N 09-167</w:t>
      </w:r>
    </w:p>
    <w:p w:rsidR="0049108A" w:rsidRPr="0049108A" w:rsidRDefault="0049108A" w:rsidP="0049108A">
      <w:pPr>
        <w:pStyle w:val="a3"/>
        <w:numPr>
          <w:ilvl w:val="0"/>
          <w:numId w:val="43"/>
        </w:numPr>
      </w:pPr>
      <w:r w:rsidRPr="0049108A">
        <w:t xml:space="preserve"> </w:t>
      </w:r>
      <w:proofErr w:type="gramStart"/>
      <w:r w:rsidRPr="0049108A"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49108A">
        <w:t xml:space="preserve"> Письмо </w:t>
      </w:r>
      <w:proofErr w:type="spellStart"/>
      <w:r w:rsidRPr="0049108A">
        <w:t>Минпросвещения</w:t>
      </w:r>
      <w:proofErr w:type="spellEnd"/>
      <w:r w:rsidRPr="0049108A">
        <w:t xml:space="preserve"> России от 07.05.2020 N ВБ-976/04;</w:t>
      </w:r>
    </w:p>
    <w:p w:rsidR="0049108A" w:rsidRPr="0049108A" w:rsidRDefault="0049108A" w:rsidP="0049108A">
      <w:pPr>
        <w:pStyle w:val="a3"/>
        <w:numPr>
          <w:ilvl w:val="0"/>
          <w:numId w:val="43"/>
        </w:numPr>
      </w:pPr>
      <w:r w:rsidRPr="0049108A">
        <w:t xml:space="preserve">Устав МБОУ </w:t>
      </w:r>
      <w:proofErr w:type="gramStart"/>
      <w:r w:rsidRPr="0049108A">
        <w:t>Задонской</w:t>
      </w:r>
      <w:proofErr w:type="gramEnd"/>
      <w:r w:rsidRPr="0049108A">
        <w:t xml:space="preserve"> СОШ Азовского района.</w:t>
      </w:r>
    </w:p>
    <w:p w:rsidR="0049108A" w:rsidRPr="0049108A" w:rsidRDefault="0049108A" w:rsidP="0049108A">
      <w:pPr>
        <w:pStyle w:val="a3"/>
        <w:numPr>
          <w:ilvl w:val="0"/>
          <w:numId w:val="43"/>
        </w:numPr>
      </w:pPr>
      <w:r w:rsidRPr="0049108A">
        <w:t xml:space="preserve">Программа развития  МБОУ </w:t>
      </w:r>
      <w:proofErr w:type="gramStart"/>
      <w:r w:rsidRPr="0049108A">
        <w:t>Задонской</w:t>
      </w:r>
      <w:proofErr w:type="gramEnd"/>
      <w:r w:rsidRPr="0049108A">
        <w:t xml:space="preserve"> СОШ. </w:t>
      </w:r>
    </w:p>
    <w:p w:rsidR="0049108A" w:rsidRPr="0049108A" w:rsidRDefault="0049108A" w:rsidP="0049108A">
      <w:pPr>
        <w:pStyle w:val="a3"/>
        <w:numPr>
          <w:ilvl w:val="0"/>
          <w:numId w:val="43"/>
        </w:numPr>
      </w:pPr>
      <w:r w:rsidRPr="0049108A">
        <w:t xml:space="preserve"> Воспитательная программа  МБОУ </w:t>
      </w:r>
      <w:proofErr w:type="gramStart"/>
      <w:r w:rsidRPr="0049108A">
        <w:t>Задонской</w:t>
      </w:r>
      <w:proofErr w:type="gramEnd"/>
      <w:r w:rsidRPr="0049108A">
        <w:t xml:space="preserve"> СОШ</w:t>
      </w:r>
    </w:p>
    <w:p w:rsidR="0049108A" w:rsidRPr="0049108A" w:rsidRDefault="0049108A" w:rsidP="0049108A">
      <w:pPr>
        <w:pStyle w:val="a3"/>
        <w:ind w:left="-340"/>
      </w:pPr>
    </w:p>
    <w:p w:rsidR="0049108A" w:rsidRDefault="0049108A" w:rsidP="003A42A2">
      <w:pPr>
        <w:pStyle w:val="a3"/>
        <w:ind w:left="-340"/>
        <w:rPr>
          <w:szCs w:val="24"/>
        </w:rPr>
      </w:pPr>
    </w:p>
    <w:p w:rsidR="003A42A2" w:rsidRDefault="003A42A2" w:rsidP="003A42A2">
      <w:pPr>
        <w:pStyle w:val="a3"/>
        <w:ind w:left="-340"/>
        <w:rPr>
          <w:szCs w:val="24"/>
        </w:rPr>
      </w:pPr>
      <w:r w:rsidRPr="00E12869">
        <w:rPr>
          <w:szCs w:val="24"/>
        </w:rPr>
        <w:t xml:space="preserve">    </w:t>
      </w:r>
      <w:r>
        <w:rPr>
          <w:szCs w:val="24"/>
        </w:rPr>
        <w:t>При изучении курса п</w:t>
      </w:r>
      <w:r w:rsidRPr="00E12869">
        <w:rPr>
          <w:szCs w:val="24"/>
        </w:rPr>
        <w:t xml:space="preserve">рименяются </w:t>
      </w:r>
      <w:r w:rsidRPr="00E12869">
        <w:rPr>
          <w:bCs/>
          <w:szCs w:val="24"/>
        </w:rPr>
        <w:t>различные формы проектной деятельности</w:t>
      </w:r>
      <w:r w:rsidRPr="00E12869">
        <w:rPr>
          <w:szCs w:val="24"/>
        </w:rPr>
        <w:t>: исследовательские, прикладные, информационные  и другие.</w:t>
      </w:r>
      <w:r w:rsidRPr="00A600D9">
        <w:rPr>
          <w:szCs w:val="24"/>
        </w:rPr>
        <w:t xml:space="preserve"> </w:t>
      </w:r>
      <w:r w:rsidRPr="00E12869">
        <w:rPr>
          <w:szCs w:val="24"/>
        </w:rPr>
        <w:t xml:space="preserve">Все они являются своеобразной формой живого диалога учителя и учениками, </w:t>
      </w:r>
      <w:r w:rsidRPr="00E12869">
        <w:rPr>
          <w:color w:val="000000"/>
          <w:szCs w:val="24"/>
        </w:rPr>
        <w:t>творческого межличностного общения и самостоятельных раздумий над различными темами проектов</w:t>
      </w:r>
      <w:proofErr w:type="gramStart"/>
      <w:r w:rsidRPr="00E12869">
        <w:rPr>
          <w:szCs w:val="24"/>
        </w:rPr>
        <w:t xml:space="preserve"> .</w:t>
      </w:r>
      <w:proofErr w:type="gramEnd"/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Актуальность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обусловлена введением в федеральные государственные стандарты общего образования понятия «исследовательская и проектная деятельность». Так, во ФГОС для основной школы сказано, что «Основная образовательная программа основного общего образования должна содержать программу развития универсальных учебных действий (программу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информационно-коммуникативных технологий, учебно-исследовательской и проектной деятельности».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ставит перед учителем задачу обучения учащихся специфике этих видов деятельности, овладения ими навыками реализации исследовательских и проектных задач, освоения главных структурных элементов исследовательской и проектной деятельности, способности переносить их с одного предметного материала на другой.</w:t>
      </w:r>
    </w:p>
    <w:p w:rsidR="006A0996" w:rsidRPr="000A63AB" w:rsidRDefault="006A0996" w:rsidP="006A099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A63AB">
        <w:rPr>
          <w:color w:val="000000"/>
        </w:rPr>
        <w:t xml:space="preserve">Курс </w:t>
      </w:r>
      <w:r>
        <w:rPr>
          <w:color w:val="000000"/>
        </w:rPr>
        <w:t xml:space="preserve">внеурочной деятельности по </w:t>
      </w:r>
      <w:r w:rsidRPr="000A63AB">
        <w:rPr>
          <w:color w:val="000000"/>
        </w:rPr>
        <w:t>географии играет важную роль в реализации основной цели современного российского образования –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</w:t>
      </w:r>
      <w:r>
        <w:rPr>
          <w:color w:val="000000"/>
        </w:rPr>
        <w:t xml:space="preserve"> методологической установкой, в </w:t>
      </w:r>
      <w:r w:rsidRPr="000A63AB">
        <w:rPr>
          <w:color w:val="000000"/>
        </w:rPr>
        <w:t>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</w:t>
      </w:r>
    </w:p>
    <w:p w:rsidR="006A0996" w:rsidRDefault="006A0996" w:rsidP="006A0996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918F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5C45">
        <w:rPr>
          <w:rFonts w:ascii="Times New Roman" w:hAnsi="Times New Roman" w:cs="Times New Roman"/>
          <w:sz w:val="24"/>
          <w:szCs w:val="24"/>
        </w:rPr>
        <w:t>формирование у обучающихся основ культуры исследовательской</w:t>
      </w:r>
      <w:r>
        <w:rPr>
          <w:rFonts w:ascii="Times New Roman" w:hAnsi="Times New Roman" w:cs="Times New Roman"/>
          <w:sz w:val="24"/>
          <w:szCs w:val="24"/>
        </w:rPr>
        <w:t>, практической</w:t>
      </w:r>
      <w:r w:rsidRPr="00B35C45">
        <w:rPr>
          <w:rFonts w:ascii="Times New Roman" w:hAnsi="Times New Roman" w:cs="Times New Roman"/>
          <w:sz w:val="24"/>
          <w:szCs w:val="24"/>
        </w:rPr>
        <w:t xml:space="preserve"> и проектной деятельности и навыков разработки, реализации и общественной презентации </w:t>
      </w:r>
      <w:proofErr w:type="gramStart"/>
      <w:r w:rsidRPr="00B35C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5C45">
        <w:rPr>
          <w:rFonts w:ascii="Times New Roman" w:hAnsi="Times New Roman" w:cs="Times New Roman"/>
          <w:sz w:val="24"/>
          <w:szCs w:val="24"/>
        </w:rPr>
        <w:t xml:space="preserve"> результатов исследования, предметного или </w:t>
      </w:r>
      <w:proofErr w:type="spellStart"/>
      <w:r w:rsidRPr="00B35C45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35C45">
        <w:rPr>
          <w:rFonts w:ascii="Times New Roman" w:hAnsi="Times New Roman" w:cs="Times New Roman"/>
          <w:sz w:val="24"/>
          <w:szCs w:val="24"/>
        </w:rPr>
        <w:t xml:space="preserve"> учебного проекта.</w:t>
      </w:r>
      <w:r w:rsidRPr="0031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96" w:rsidRDefault="006A0996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26526F" w:rsidRPr="0031554A" w:rsidRDefault="0026526F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18F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программы:</w:t>
      </w:r>
    </w:p>
    <w:p w:rsidR="0026526F" w:rsidRPr="00F918F5" w:rsidRDefault="0026526F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526F" w:rsidRDefault="0026526F" w:rsidP="0026526F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526F">
        <w:rPr>
          <w:rFonts w:ascii="Times New Roman" w:hAnsi="Times New Roman" w:cs="Times New Roman"/>
          <w:sz w:val="24"/>
          <w:szCs w:val="24"/>
        </w:rPr>
        <w:t>знакомство с методами исследования, применяемыми в разных областях наук о Земле;</w:t>
      </w:r>
    </w:p>
    <w:p w:rsidR="0026526F" w:rsidRPr="0026526F" w:rsidRDefault="0026526F" w:rsidP="0026526F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26F">
        <w:rPr>
          <w:rFonts w:ascii="Times New Roman" w:hAnsi="Times New Roman" w:cs="Times New Roman"/>
          <w:sz w:val="24"/>
          <w:szCs w:val="24"/>
        </w:rPr>
        <w:tab/>
        <w:t xml:space="preserve">получение базовых знаний в области фундаментальных наук о Земле и представлений о взаимосвязях и взаимозависимостях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526F">
        <w:rPr>
          <w:rFonts w:ascii="Times New Roman" w:hAnsi="Times New Roman" w:cs="Times New Roman"/>
          <w:sz w:val="24"/>
          <w:szCs w:val="24"/>
        </w:rPr>
        <w:t>геосфер (оболочек Земли);</w:t>
      </w:r>
    </w:p>
    <w:p w:rsidR="0026526F" w:rsidRPr="0026526F" w:rsidRDefault="0026526F" w:rsidP="0026526F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26F">
        <w:rPr>
          <w:rFonts w:ascii="Times New Roman" w:hAnsi="Times New Roman" w:cs="Times New Roman"/>
          <w:sz w:val="24"/>
          <w:szCs w:val="24"/>
        </w:rPr>
        <w:tab/>
        <w:t>развитие умения анализировать информацию из различных источников, преобразовывать ее в различные формы;</w:t>
      </w:r>
    </w:p>
    <w:p w:rsidR="0026526F" w:rsidRDefault="0026526F" w:rsidP="0026526F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26F">
        <w:rPr>
          <w:rFonts w:ascii="Times New Roman" w:hAnsi="Times New Roman" w:cs="Times New Roman"/>
          <w:sz w:val="24"/>
          <w:szCs w:val="24"/>
        </w:rPr>
        <w:tab/>
        <w:t>активизация интереса к изучению географии, обобщение, обогащение и углубление знаний по предмету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современными проблемами избранного актуального направления науки, основными перспективами его развития;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основных положений методологии исследовательской и проектной деятельности и их практического применения;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представлений о сборе и первичной обработке материалов при </w:t>
      </w:r>
      <w:r w:rsidR="00B20517">
        <w:rPr>
          <w:rFonts w:ascii="Times New Roman" w:hAnsi="Times New Roman" w:cs="Times New Roman"/>
          <w:sz w:val="24"/>
          <w:szCs w:val="24"/>
        </w:rPr>
        <w:t xml:space="preserve">географических </w:t>
      </w:r>
      <w:r>
        <w:rPr>
          <w:rFonts w:ascii="Times New Roman" w:hAnsi="Times New Roman" w:cs="Times New Roman"/>
          <w:sz w:val="24"/>
          <w:szCs w:val="24"/>
        </w:rPr>
        <w:t>исследованиях.</w:t>
      </w:r>
    </w:p>
    <w:p w:rsidR="003A42A2" w:rsidRPr="009F2DC9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F2D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F2DC9">
        <w:rPr>
          <w:rFonts w:ascii="Times New Roman" w:hAnsi="Times New Roman" w:cs="Times New Roman"/>
          <w:color w:val="000000"/>
          <w:sz w:val="24"/>
          <w:szCs w:val="24"/>
        </w:rPr>
        <w:t xml:space="preserve">асширить содержательный блок  знаний, </w:t>
      </w:r>
      <w:r w:rsidRPr="009F2DC9">
        <w:rPr>
          <w:rFonts w:ascii="Times New Roman" w:hAnsi="Times New Roman" w:cs="Times New Roman"/>
          <w:sz w:val="24"/>
          <w:szCs w:val="24"/>
        </w:rPr>
        <w:t>способствовать актуализации творческого начала учащихся, развитию у ни</w:t>
      </w:r>
      <w:r w:rsidR="00B20517">
        <w:rPr>
          <w:rFonts w:ascii="Times New Roman" w:hAnsi="Times New Roman" w:cs="Times New Roman"/>
          <w:sz w:val="24"/>
          <w:szCs w:val="24"/>
        </w:rPr>
        <w:t>х устойчивого интереса к географии</w:t>
      </w:r>
      <w:r w:rsidRPr="009F2DC9">
        <w:rPr>
          <w:rFonts w:ascii="Times New Roman" w:hAnsi="Times New Roman" w:cs="Times New Roman"/>
          <w:sz w:val="24"/>
          <w:szCs w:val="24"/>
        </w:rPr>
        <w:t xml:space="preserve">  и традициям России;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B01B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B01B1">
        <w:rPr>
          <w:rFonts w:ascii="Times New Roman" w:hAnsi="Times New Roman" w:cs="Times New Roman"/>
          <w:sz w:val="24"/>
          <w:szCs w:val="24"/>
        </w:rPr>
        <w:t>развить познавательный</w:t>
      </w:r>
      <w:r w:rsidRPr="004B0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1B1">
        <w:rPr>
          <w:rFonts w:ascii="Times New Roman" w:hAnsi="Times New Roman" w:cs="Times New Roman"/>
          <w:sz w:val="24"/>
          <w:szCs w:val="24"/>
        </w:rPr>
        <w:t xml:space="preserve">интерес </w:t>
      </w:r>
      <w:proofErr w:type="gramStart"/>
      <w:r w:rsidRPr="004B01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0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1B1">
        <w:rPr>
          <w:rFonts w:ascii="Times New Roman" w:hAnsi="Times New Roman" w:cs="Times New Roman"/>
          <w:sz w:val="24"/>
          <w:szCs w:val="24"/>
        </w:rPr>
        <w:t>объектам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процессам окружающего мира;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когнитивных способностей, умения вести дискуссию, отстаивать свою точку зрения;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творческих способностей;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получению и закреплению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специальных и профессиональных умений и навыков;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появлению у подростков интереса к научному исследованию;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адекватно оценивать свою работу и работу сверстников, работать в команде;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самостоятельность, ответственность, умение адекватно оценить свою работу и работу сверстников, работать в команде;</w:t>
      </w:r>
    </w:p>
    <w:p w:rsidR="003A42A2" w:rsidRPr="00ED2E99" w:rsidRDefault="003A42A2" w:rsidP="00ED2E99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 групповой работы с получением совместного результата.</w:t>
      </w:r>
    </w:p>
    <w:p w:rsidR="003A42A2" w:rsidRPr="009F2DC9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</w:t>
      </w:r>
      <w:r w:rsidRPr="009F2DC9">
        <w:rPr>
          <w:rFonts w:ascii="Times New Roman" w:hAnsi="Times New Roman" w:cs="Times New Roman"/>
          <w:sz w:val="24"/>
          <w:szCs w:val="24"/>
        </w:rPr>
        <w:t xml:space="preserve">оциально адаптироваться учащимся, найти оптимальные пути восприятия новых условий, при </w:t>
      </w:r>
      <w:proofErr w:type="gramStart"/>
      <w:r w:rsidRPr="009F2DC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9F2DC9">
        <w:rPr>
          <w:rFonts w:ascii="Times New Roman" w:hAnsi="Times New Roman" w:cs="Times New Roman"/>
          <w:sz w:val="24"/>
          <w:szCs w:val="24"/>
        </w:rPr>
        <w:t xml:space="preserve"> не нарушая установленные социальные нормы.</w:t>
      </w:r>
    </w:p>
    <w:p w:rsidR="003A42A2" w:rsidRDefault="003A42A2" w:rsidP="003A42A2">
      <w:pPr>
        <w:pStyle w:val="a9"/>
        <w:ind w:left="-284"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заключается в том, что принимая участие в программе, обучающийся получает мотивацию к реализации самостоятельных проектов и исследований, к целенаправленной познавательной деятельности, развитию значимых социальных и межличностных отношений, основанных на ценностях научной деятельности;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ценностно-смысловых установок, отражающих личностные и гражданские позиции по отношению к своей будущей профессиональной деятельности в сфере науки и техники, её вклада в возможное экономическое развитие страны;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3A42A2" w:rsidRPr="00E12869" w:rsidRDefault="003A42A2" w:rsidP="003A42A2">
      <w:pPr>
        <w:ind w:left="-340" w:firstLine="624"/>
        <w:jc w:val="both"/>
        <w:rPr>
          <w:b/>
          <w:bCs/>
          <w:i/>
          <w:u w:val="single"/>
        </w:rPr>
      </w:pPr>
      <w:r>
        <w:t xml:space="preserve"> </w:t>
      </w:r>
      <w:r w:rsidRPr="00E12869">
        <w:rPr>
          <w:b/>
          <w:bCs/>
          <w:i/>
          <w:u w:val="single"/>
        </w:rPr>
        <w:t>При  подготовке проектов  учащиеся имеют право выбора:</w:t>
      </w:r>
    </w:p>
    <w:p w:rsidR="003A42A2" w:rsidRPr="00E12869" w:rsidRDefault="003A42A2" w:rsidP="003A42A2">
      <w:pPr>
        <w:ind w:left="-340"/>
        <w:jc w:val="both"/>
      </w:pPr>
      <w:r w:rsidRPr="00E12869">
        <w:t>-объекта  изучения;</w:t>
      </w:r>
    </w:p>
    <w:p w:rsidR="003A42A2" w:rsidRPr="00E12869" w:rsidRDefault="003A42A2" w:rsidP="003A42A2">
      <w:pPr>
        <w:ind w:left="-340"/>
        <w:jc w:val="both"/>
      </w:pPr>
      <w:r w:rsidRPr="00E12869">
        <w:t>-вида работы;</w:t>
      </w:r>
    </w:p>
    <w:p w:rsidR="003A42A2" w:rsidRPr="00E12869" w:rsidRDefault="003A42A2" w:rsidP="003A42A2">
      <w:pPr>
        <w:ind w:left="-340"/>
        <w:jc w:val="both"/>
      </w:pPr>
      <w:r w:rsidRPr="00E12869">
        <w:t>-литературы  и источников знаний, в том числе из  Интернета.</w:t>
      </w:r>
    </w:p>
    <w:p w:rsidR="003A42A2" w:rsidRPr="00E12869" w:rsidRDefault="003A42A2" w:rsidP="003A42A2">
      <w:pPr>
        <w:ind w:left="-340" w:firstLine="624"/>
        <w:jc w:val="both"/>
        <w:rPr>
          <w:b/>
          <w:bCs/>
          <w:i/>
          <w:u w:val="single"/>
        </w:rPr>
      </w:pPr>
      <w:r w:rsidRPr="00E12869">
        <w:rPr>
          <w:b/>
          <w:bCs/>
          <w:i/>
          <w:u w:val="single"/>
        </w:rPr>
        <w:t>Возможны следующие  области  применения проектов:</w:t>
      </w:r>
    </w:p>
    <w:p w:rsidR="003A42A2" w:rsidRPr="00E12869" w:rsidRDefault="003A42A2" w:rsidP="003A42A2">
      <w:pPr>
        <w:ind w:left="-340"/>
        <w:jc w:val="both"/>
      </w:pPr>
      <w:r w:rsidRPr="00E12869">
        <w:t>- презентации проектов учащихся на уроках  с последующей дискуссией, при проведении зачетных и итоговых индивидуальных и групповых  занятий по различным программам  дополнительного образования;</w:t>
      </w:r>
    </w:p>
    <w:p w:rsidR="003A42A2" w:rsidRPr="00E12869" w:rsidRDefault="003A42A2" w:rsidP="003A42A2">
      <w:pPr>
        <w:ind w:left="-340"/>
        <w:jc w:val="both"/>
      </w:pPr>
      <w:r w:rsidRPr="00E12869">
        <w:t xml:space="preserve">-защита творческих работ с </w:t>
      </w:r>
      <w:proofErr w:type="spellStart"/>
      <w:r w:rsidRPr="00E12869">
        <w:t>видеосопровождением</w:t>
      </w:r>
      <w:proofErr w:type="spellEnd"/>
      <w:r w:rsidRPr="00E12869">
        <w:t xml:space="preserve">  в рамках участия в научно – практических конференциях,  «Днях  науки»; </w:t>
      </w:r>
    </w:p>
    <w:p w:rsidR="003A42A2" w:rsidRPr="00E12869" w:rsidRDefault="003A42A2" w:rsidP="003A42A2">
      <w:pPr>
        <w:ind w:left="-340"/>
        <w:jc w:val="both"/>
      </w:pPr>
      <w:r w:rsidRPr="00E12869">
        <w:t xml:space="preserve">- использование проектов, посвященных  памятным событиям  Российской    </w:t>
      </w:r>
      <w:r w:rsidR="00B20517">
        <w:t xml:space="preserve">географии </w:t>
      </w:r>
      <w:r w:rsidRPr="00E12869">
        <w:t>с широким привлечением краеведческого материала на классных часах и общешкольных мероприятиях;</w:t>
      </w:r>
    </w:p>
    <w:p w:rsidR="003A42A2" w:rsidRDefault="003A42A2" w:rsidP="003A42A2">
      <w:pPr>
        <w:ind w:left="-397" w:firstLine="681"/>
        <w:jc w:val="both"/>
      </w:pPr>
      <w:r w:rsidRPr="00E12869">
        <w:t xml:space="preserve">   Содержание каждого тематического проекта предполагает самостоятельную (индивидуальную, групповую или коллективную) работу учащихся старшей школы.   Опыт показывает, что  даже дети с </w:t>
      </w:r>
      <w:proofErr w:type="spellStart"/>
      <w:r w:rsidRPr="00E12869">
        <w:t>девиантным</w:t>
      </w:r>
      <w:proofErr w:type="spellEnd"/>
      <w:r w:rsidRPr="00E12869">
        <w:t xml:space="preserve"> поведением легко откликаются на предложение принять участие в любых нестандартных проектах. Главное при этом – не акцентировать внимание на особенностях поведения и отличие в уровне подготовленности  ребенка. При организации занятий целесообразно создать ситуацию, в которой каждый ученик мог выполнить индивидуальную работу и принять участие в работе группы.</w:t>
      </w:r>
    </w:p>
    <w:p w:rsidR="003A42A2" w:rsidRDefault="003A42A2" w:rsidP="003A42A2">
      <w:pPr>
        <w:ind w:left="-397" w:firstLine="823"/>
        <w:jc w:val="both"/>
        <w:rPr>
          <w:b/>
          <w:i/>
          <w:u w:val="single"/>
        </w:rPr>
      </w:pPr>
      <w:r>
        <w:t xml:space="preserve">   </w:t>
      </w:r>
      <w:r>
        <w:rPr>
          <w:b/>
          <w:i/>
          <w:u w:val="single"/>
        </w:rPr>
        <w:t xml:space="preserve">Виды </w:t>
      </w:r>
      <w:r w:rsidRPr="00C36DEF">
        <w:rPr>
          <w:b/>
          <w:i/>
          <w:u w:val="single"/>
        </w:rPr>
        <w:t>деятельности:</w:t>
      </w:r>
    </w:p>
    <w:p w:rsidR="003A42A2" w:rsidRDefault="003A42A2" w:rsidP="003A42A2">
      <w:pPr>
        <w:ind w:left="-284" w:firstLine="852"/>
        <w:jc w:val="both"/>
        <w:rPr>
          <w:lang w:eastAsia="ru-RU"/>
        </w:rPr>
      </w:pPr>
      <w:r>
        <w:rPr>
          <w:lang w:eastAsia="ru-RU"/>
        </w:rPr>
        <w:t xml:space="preserve">  В</w:t>
      </w:r>
      <w:r w:rsidRPr="00C36DEF">
        <w:rPr>
          <w:lang w:eastAsia="ru-RU"/>
        </w:rPr>
        <w:t>ыступления на занятиях, школьных мероприятиях</w:t>
      </w:r>
      <w:r>
        <w:rPr>
          <w:lang w:eastAsia="ru-RU"/>
        </w:rPr>
        <w:t xml:space="preserve">, </w:t>
      </w:r>
      <w:r w:rsidRPr="00C36DEF">
        <w:rPr>
          <w:lang w:eastAsia="ru-RU"/>
        </w:rPr>
        <w:t>участие в конкурсах, викторинах, играх школьного, районного, областного уровня.</w:t>
      </w:r>
    </w:p>
    <w:p w:rsidR="003A42A2" w:rsidRPr="00FF0F6E" w:rsidRDefault="003A42A2" w:rsidP="003A42A2">
      <w:pPr>
        <w:ind w:left="-397" w:firstLine="823"/>
        <w:jc w:val="both"/>
        <w:rPr>
          <w:b/>
          <w:i/>
          <w:u w:val="single"/>
        </w:rPr>
      </w:pPr>
      <w:r w:rsidRPr="00FF0F6E">
        <w:rPr>
          <w:b/>
          <w:i/>
        </w:rPr>
        <w:t xml:space="preserve">   </w:t>
      </w:r>
      <w:r w:rsidRPr="00FF0F6E">
        <w:rPr>
          <w:b/>
          <w:i/>
          <w:u w:val="single"/>
        </w:rPr>
        <w:t>Формы деятельности:</w:t>
      </w:r>
    </w:p>
    <w:p w:rsidR="003A42A2" w:rsidRPr="00C36DEF" w:rsidRDefault="003A42A2" w:rsidP="003A42A2">
      <w:pPr>
        <w:ind w:left="-284" w:firstLine="852"/>
        <w:jc w:val="both"/>
      </w:pPr>
      <w:r>
        <w:rPr>
          <w:lang w:eastAsia="ru-RU"/>
        </w:rPr>
        <w:t xml:space="preserve">   П</w:t>
      </w:r>
      <w:r w:rsidRPr="00C36DEF">
        <w:rPr>
          <w:lang w:eastAsia="ru-RU"/>
        </w:rPr>
        <w:t xml:space="preserve">рактическая работа с источниками, дополнительной литературой, </w:t>
      </w:r>
      <w:proofErr w:type="spellStart"/>
      <w:r w:rsidRPr="00C36DEF">
        <w:rPr>
          <w:lang w:eastAsia="ru-RU"/>
        </w:rPr>
        <w:t>интернет-ресурсами</w:t>
      </w:r>
      <w:proofErr w:type="spellEnd"/>
      <w:r>
        <w:rPr>
          <w:lang w:eastAsia="ru-RU"/>
        </w:rPr>
        <w:t xml:space="preserve">, </w:t>
      </w:r>
      <w:r w:rsidRPr="00C36DEF">
        <w:rPr>
          <w:lang w:eastAsia="ru-RU"/>
        </w:rPr>
        <w:t>участие в обсуждении темы занятий</w:t>
      </w:r>
      <w:r>
        <w:rPr>
          <w:lang w:eastAsia="ru-RU"/>
        </w:rPr>
        <w:t xml:space="preserve">, </w:t>
      </w:r>
      <w:r w:rsidRPr="00C36DEF">
        <w:rPr>
          <w:lang w:eastAsia="ru-RU"/>
        </w:rPr>
        <w:t xml:space="preserve">подготовка презентаций, творческих работ, </w:t>
      </w:r>
      <w:r w:rsidR="009D0390">
        <w:rPr>
          <w:lang w:eastAsia="ru-RU"/>
        </w:rPr>
        <w:t>мини-</w:t>
      </w:r>
      <w:r w:rsidRPr="00C36DEF">
        <w:rPr>
          <w:lang w:eastAsia="ru-RU"/>
        </w:rPr>
        <w:t>проектов</w:t>
      </w:r>
      <w:r>
        <w:rPr>
          <w:lang w:eastAsia="ru-RU"/>
        </w:rPr>
        <w:t>.</w:t>
      </w:r>
    </w:p>
    <w:p w:rsidR="003A42A2" w:rsidRPr="0000134A" w:rsidRDefault="003A42A2" w:rsidP="003A42A2">
      <w:pPr>
        <w:tabs>
          <w:tab w:val="left" w:pos="709"/>
        </w:tabs>
        <w:ind w:left="-142" w:firstLine="709"/>
      </w:pPr>
      <w:r w:rsidRPr="00F918F5">
        <w:rPr>
          <w:b/>
          <w:i/>
          <w:u w:val="single"/>
        </w:rPr>
        <w:t>Направление внеурочной  деятельности:</w:t>
      </w:r>
      <w:r w:rsidRPr="0000134A">
        <w:t xml:space="preserve"> </w:t>
      </w:r>
      <w:proofErr w:type="spellStart"/>
      <w:r w:rsidR="001C08E1">
        <w:t>общеинтеллектуально</w:t>
      </w:r>
      <w:r w:rsidR="0069605D">
        <w:t>е</w:t>
      </w:r>
      <w:proofErr w:type="spellEnd"/>
      <w:r>
        <w:t>.</w:t>
      </w:r>
    </w:p>
    <w:p w:rsidR="003A42A2" w:rsidRDefault="003A42A2" w:rsidP="003A42A2">
      <w:pPr>
        <w:pStyle w:val="a9"/>
        <w:ind w:left="-284"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826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учебного предмета в учебном плане:</w:t>
      </w:r>
      <w:r w:rsidRPr="00133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826">
        <w:rPr>
          <w:rFonts w:ascii="Times New Roman" w:hAnsi="Times New Roman" w:cs="Times New Roman"/>
          <w:sz w:val="24"/>
          <w:szCs w:val="24"/>
        </w:rPr>
        <w:t xml:space="preserve">изучение данного курса </w:t>
      </w:r>
      <w:r w:rsidR="00B20517">
        <w:rPr>
          <w:rFonts w:ascii="Times New Roman" w:hAnsi="Times New Roman" w:cs="Times New Roman"/>
          <w:sz w:val="24"/>
          <w:szCs w:val="24"/>
        </w:rPr>
        <w:t>рассчитано на 1 час в неделю, 34 часа</w:t>
      </w:r>
      <w:r w:rsidRPr="00133826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A42A2" w:rsidRPr="00C37452" w:rsidRDefault="003A42A2" w:rsidP="003A42A2">
      <w:pPr>
        <w:pStyle w:val="a9"/>
        <w:ind w:left="-284"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8F5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3A42A2" w:rsidRPr="00F918F5" w:rsidRDefault="003A42A2" w:rsidP="003A42A2">
      <w:pPr>
        <w:pStyle w:val="a9"/>
        <w:ind w:left="-284" w:right="282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18F5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оценки внеурочной деятельности;</w:t>
      </w:r>
    </w:p>
    <w:p w:rsidR="003A42A2" w:rsidRDefault="003A42A2" w:rsidP="003A42A2">
      <w:pPr>
        <w:pStyle w:val="a9"/>
        <w:ind w:left="-284" w:right="28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качестве формы оценивания результатов внеурочной деятельности может быть проект (реферат, доклад, творческая презентация).</w:t>
      </w:r>
    </w:p>
    <w:p w:rsidR="004F61D3" w:rsidRPr="00E12869" w:rsidRDefault="004F61D3" w:rsidP="00B74FCD">
      <w:pPr>
        <w:ind w:left="-397"/>
        <w:jc w:val="both"/>
      </w:pPr>
    </w:p>
    <w:p w:rsidR="006F1937" w:rsidRPr="006A0996" w:rsidRDefault="006A5DAF" w:rsidP="00E12869">
      <w:pPr>
        <w:jc w:val="center"/>
        <w:rPr>
          <w:b/>
          <w:szCs w:val="28"/>
          <w:u w:val="single"/>
        </w:rPr>
      </w:pPr>
      <w:r w:rsidRPr="006A0996">
        <w:rPr>
          <w:b/>
          <w:bCs/>
          <w:szCs w:val="28"/>
          <w:u w:val="single"/>
        </w:rPr>
        <w:t xml:space="preserve">Планируемые результаты обучения и освоения содержания </w:t>
      </w:r>
      <w:r w:rsidR="006F1937" w:rsidRPr="006A0996">
        <w:rPr>
          <w:b/>
          <w:szCs w:val="28"/>
          <w:u w:val="single"/>
        </w:rPr>
        <w:t>курса внеурочной деятельности «</w:t>
      </w:r>
      <w:r w:rsidR="00B20517" w:rsidRPr="006A0996">
        <w:rPr>
          <w:b/>
          <w:szCs w:val="28"/>
          <w:u w:val="single"/>
        </w:rPr>
        <w:t xml:space="preserve">Я </w:t>
      </w:r>
      <w:proofErr w:type="gramStart"/>
      <w:r w:rsidR="00B20517" w:rsidRPr="006A0996">
        <w:rPr>
          <w:b/>
          <w:szCs w:val="28"/>
          <w:u w:val="single"/>
        </w:rPr>
        <w:t>–г</w:t>
      </w:r>
      <w:proofErr w:type="gramEnd"/>
      <w:r w:rsidR="00B20517" w:rsidRPr="006A0996">
        <w:rPr>
          <w:b/>
          <w:szCs w:val="28"/>
          <w:u w:val="single"/>
        </w:rPr>
        <w:t>еограф-следопыт</w:t>
      </w:r>
      <w:r w:rsidR="006F1937" w:rsidRPr="006A0996">
        <w:rPr>
          <w:b/>
          <w:szCs w:val="28"/>
          <w:u w:val="single"/>
        </w:rPr>
        <w:t>»</w:t>
      </w:r>
    </w:p>
    <w:p w:rsidR="006A0996" w:rsidRPr="006A0996" w:rsidRDefault="006A0996" w:rsidP="00E12869">
      <w:pPr>
        <w:jc w:val="center"/>
        <w:rPr>
          <w:b/>
          <w:sz w:val="22"/>
          <w:u w:val="single"/>
        </w:rPr>
      </w:pPr>
    </w:p>
    <w:p w:rsidR="006A0996" w:rsidRPr="006A0996" w:rsidRDefault="006A0996" w:rsidP="006A0996">
      <w:pPr>
        <w:shd w:val="clear" w:color="auto" w:fill="FFFFFF"/>
        <w:spacing w:before="100" w:beforeAutospacing="1" w:after="100" w:afterAutospacing="1"/>
        <w:jc w:val="center"/>
        <w:rPr>
          <w:color w:val="000000"/>
          <w:lang w:eastAsia="ru-RU"/>
        </w:rPr>
      </w:pPr>
      <w:r w:rsidRPr="006A0996">
        <w:rPr>
          <w:b/>
          <w:bCs/>
          <w:color w:val="000000"/>
          <w:lang w:eastAsia="ru-RU"/>
        </w:rPr>
        <w:t xml:space="preserve">Требования к уровню подготовки </w:t>
      </w:r>
      <w:proofErr w:type="gramStart"/>
      <w:r w:rsidRPr="006A0996">
        <w:rPr>
          <w:b/>
          <w:bCs/>
          <w:color w:val="000000"/>
          <w:lang w:eastAsia="ru-RU"/>
        </w:rPr>
        <w:t>обучающихся</w:t>
      </w:r>
      <w:proofErr w:type="gramEnd"/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b/>
          <w:bCs/>
          <w:color w:val="000000"/>
          <w:lang w:eastAsia="ru-RU"/>
        </w:rPr>
        <w:t>Личностным результатом</w:t>
      </w:r>
      <w:r w:rsidRPr="006A0996">
        <w:rPr>
          <w:color w:val="000000"/>
          <w:lang w:eastAsia="ru-RU"/>
        </w:rPr>
        <w:t> обучения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Важнейшие личностные результаты обучения географии: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proofErr w:type="gramStart"/>
      <w:r w:rsidRPr="006A0996">
        <w:rPr>
          <w:color w:val="000000"/>
          <w:lang w:eastAsia="ru-RU"/>
        </w:rPr>
        <w:t>– ценностные ориентации выпускников основной школы, отражающие их индивидуально-личностные позиции: 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 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 осознание целостности природы, населения и хозяйства Земли, материков, их крупных районов и стран;</w:t>
      </w:r>
      <w:proofErr w:type="gramEnd"/>
      <w:r w:rsidRPr="006A0996">
        <w:rPr>
          <w:color w:val="000000"/>
          <w:lang w:eastAsia="ru-RU"/>
        </w:rPr>
        <w:t> представление о России как субъекте мирового географического пространства, её месте и роли в современном мире; 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осознание значимости и общности глобальных проблем человечества;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– гармонично развитые социальные чувства и качества: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proofErr w:type="gramStart"/>
      <w:r w:rsidRPr="006A0996">
        <w:rPr>
          <w:color w:val="000000"/>
          <w:lang w:eastAsia="ru-RU"/>
        </w:rPr>
        <w:t>умение оценивать с позиций социальных норм собственные поступки и поступки других людей; эмоционально-ценностное отношение к окружающей среде, необходимости ее сохранения и рационального использования; патриотизм, любовь к своей местности, своему региону, своей стране; уважение к истории, культуре, национальным особенностям, традициям и образу жизни других народов, толерантность; готовность к осознанному выбору дальнейшей профессиональной траектории в соответствии с собственными интересами и возможностями;</w:t>
      </w:r>
      <w:proofErr w:type="gramEnd"/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– 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 </w:t>
      </w:r>
      <w:proofErr w:type="spellStart"/>
      <w:r w:rsidRPr="006A0996">
        <w:rPr>
          <w:b/>
          <w:bCs/>
          <w:color w:val="000000"/>
          <w:lang w:eastAsia="ru-RU"/>
        </w:rPr>
        <w:t>Метапредметными</w:t>
      </w:r>
      <w:proofErr w:type="spellEnd"/>
      <w:r w:rsidRPr="006A0996">
        <w:rPr>
          <w:color w:val="000000"/>
          <w:lang w:eastAsia="ru-RU"/>
        </w:rPr>
        <w:t> результатами изучения курса является формирование универсальных учебных действий (УУД).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i/>
          <w:iCs/>
          <w:color w:val="000000"/>
          <w:u w:val="single"/>
          <w:lang w:eastAsia="ru-RU"/>
        </w:rPr>
        <w:t>Регулятивные УУД</w:t>
      </w:r>
      <w:r w:rsidRPr="006A0996">
        <w:rPr>
          <w:color w:val="000000"/>
          <w:lang w:eastAsia="ru-RU"/>
        </w:rPr>
        <w:t>: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– 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– 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i/>
          <w:iCs/>
          <w:color w:val="000000"/>
          <w:u w:val="single"/>
          <w:lang w:eastAsia="ru-RU"/>
        </w:rPr>
        <w:t>Познавательные УУД: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– 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lastRenderedPageBreak/>
        <w:t>– 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i/>
          <w:iCs/>
          <w:color w:val="000000"/>
          <w:u w:val="single"/>
          <w:lang w:eastAsia="ru-RU"/>
        </w:rPr>
        <w:t>Коммуникативные УУД: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Отстаивая свою точку зрения, приводить аргументы, подтверждая их фактами.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 xml:space="preserve">Учиться </w:t>
      </w:r>
      <w:proofErr w:type="gramStart"/>
      <w:r w:rsidRPr="006A0996">
        <w:rPr>
          <w:color w:val="000000"/>
          <w:lang w:eastAsia="ru-RU"/>
        </w:rPr>
        <w:t>критично</w:t>
      </w:r>
      <w:proofErr w:type="gramEnd"/>
      <w:r w:rsidRPr="006A0996">
        <w:rPr>
          <w:color w:val="000000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proofErr w:type="gramStart"/>
      <w:r w:rsidRPr="006A0996">
        <w:rPr>
          <w:color w:val="000000"/>
          <w:lang w:eastAsia="ru-RU"/>
        </w:rPr>
        <w:t>Понимая позицию другого, различать в его речи: мнение (точку зрения), доказательство (аргументы), факты;  гипотезы, аксиомы, теории.</w:t>
      </w:r>
      <w:proofErr w:type="gramEnd"/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Уметь взглянуть на ситуацию с иной позиции и договариваться с людьми иных позиций.</w:t>
      </w:r>
    </w:p>
    <w:p w:rsidR="006A0996" w:rsidRPr="006A0996" w:rsidRDefault="006A0996" w:rsidP="006A0996">
      <w:pPr>
        <w:ind w:firstLine="709"/>
        <w:contextualSpacing/>
        <w:jc w:val="both"/>
        <w:rPr>
          <w:b/>
          <w:color w:val="000000"/>
          <w:lang w:eastAsia="ru-RU"/>
        </w:rPr>
      </w:pPr>
      <w:r w:rsidRPr="006A0996">
        <w:rPr>
          <w:b/>
          <w:color w:val="000000"/>
          <w:lang w:eastAsia="ru-RU"/>
        </w:rPr>
        <w:t>Предметные результаты: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Ученик научится: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>давать определения географическим понятиям и терминам;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>выделять (узнавать) существенные признаки географических объектов и явлений;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 xml:space="preserve">анализировать, оценивать, прогнозировать современные </w:t>
      </w:r>
      <w:proofErr w:type="spellStart"/>
      <w:r w:rsidRPr="006A0996">
        <w:rPr>
          <w:color w:val="000000"/>
          <w:lang w:eastAsia="ru-RU"/>
        </w:rPr>
        <w:t>социоприродные</w:t>
      </w:r>
      <w:proofErr w:type="spellEnd"/>
      <w:r w:rsidRPr="006A0996">
        <w:rPr>
          <w:color w:val="000000"/>
          <w:lang w:eastAsia="ru-RU"/>
        </w:rPr>
        <w:t xml:space="preserve"> проблемы и проектировать пути их решения;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>использовать карты как информационные образно-знаковые модели действительности;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 xml:space="preserve">давать определение понятиям, строить </w:t>
      </w:r>
      <w:proofErr w:type="gramStart"/>
      <w:r w:rsidRPr="006A0996">
        <w:rPr>
          <w:color w:val="000000"/>
          <w:lang w:eastAsia="ru-RU"/>
        </w:rPr>
        <w:t>логические рассуждения</w:t>
      </w:r>
      <w:proofErr w:type="gramEnd"/>
      <w:r w:rsidRPr="006A0996">
        <w:rPr>
          <w:color w:val="000000"/>
          <w:lang w:eastAsia="ru-RU"/>
        </w:rPr>
        <w:t>, устанавливать причинно-следственные связи, реализовывать исследовательскую деятельность, выделять главную мысль текста, создавать модели для решения задач.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Ученик получит возможность научиться: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>учиться целеполаганию, самостоятельно анализировать условия достижения цели, прилагать целевые усилия на пути достижения цели, самостоятельно контролировать свое время, оценивать правильность выполнения действий, вносить коррективы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 xml:space="preserve">повторять ранее изученный материал в новом, т.е. активно устанавливать     </w:t>
      </w:r>
      <w:proofErr w:type="spellStart"/>
      <w:r w:rsidRPr="006A0996">
        <w:rPr>
          <w:color w:val="000000"/>
          <w:lang w:eastAsia="ru-RU"/>
        </w:rPr>
        <w:t>внутрипредметные</w:t>
      </w:r>
      <w:proofErr w:type="spellEnd"/>
      <w:r w:rsidRPr="006A0996">
        <w:rPr>
          <w:color w:val="000000"/>
          <w:lang w:eastAsia="ru-RU"/>
        </w:rPr>
        <w:t xml:space="preserve"> связи, как по содержанию, так и по способам деятельности;</w:t>
      </w:r>
    </w:p>
    <w:p w:rsid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>•</w:t>
      </w:r>
      <w:r w:rsidRPr="006A0996">
        <w:rPr>
          <w:color w:val="000000"/>
          <w:lang w:eastAsia="ru-RU"/>
        </w:rPr>
        <w:tab/>
        <w:t>анализировать пройденный материал и обсуждать полученные сведения</w:t>
      </w:r>
    </w:p>
    <w:p w:rsidR="006A0996" w:rsidRPr="006A0996" w:rsidRDefault="006A0996" w:rsidP="006A0996">
      <w:pPr>
        <w:ind w:firstLine="709"/>
        <w:contextualSpacing/>
        <w:jc w:val="both"/>
        <w:rPr>
          <w:color w:val="000000"/>
          <w:lang w:eastAsia="ru-RU"/>
        </w:rPr>
      </w:pPr>
    </w:p>
    <w:p w:rsidR="006A0996" w:rsidRDefault="006A0996" w:rsidP="006A0996">
      <w:pPr>
        <w:ind w:left="-360"/>
        <w:jc w:val="both"/>
        <w:rPr>
          <w:b/>
          <w:i/>
          <w:u w:val="single"/>
        </w:rPr>
      </w:pPr>
      <w:r>
        <w:rPr>
          <w:b/>
          <w:i/>
          <w:u w:val="single"/>
        </w:rPr>
        <w:t>Прогнозируемые результаты:</w:t>
      </w:r>
    </w:p>
    <w:p w:rsidR="006A0996" w:rsidRDefault="006A0996" w:rsidP="006A0996">
      <w:pPr>
        <w:ind w:left="-360"/>
        <w:jc w:val="both"/>
      </w:pPr>
      <w:r>
        <w:t xml:space="preserve">      </w:t>
      </w:r>
      <w:proofErr w:type="gramStart"/>
      <w:r>
        <w:t>Действия</w:t>
      </w:r>
      <w:proofErr w:type="gramEnd"/>
      <w:r>
        <w:t xml:space="preserve"> направленные на развитие личностных качеств учащихся. Действия ценностной ориентации. Действия </w:t>
      </w:r>
      <w:proofErr w:type="gramStart"/>
      <w:r>
        <w:t>регулятивной</w:t>
      </w:r>
      <w:proofErr w:type="gramEnd"/>
      <w:r>
        <w:t xml:space="preserve"> </w:t>
      </w:r>
      <w:proofErr w:type="spellStart"/>
      <w:r>
        <w:t>ориентациии</w:t>
      </w:r>
      <w:proofErr w:type="spellEnd"/>
      <w:r>
        <w:t>.</w:t>
      </w:r>
    </w:p>
    <w:p w:rsidR="006A0996" w:rsidRDefault="006A0996" w:rsidP="006A0996">
      <w:pPr>
        <w:pStyle w:val="a3"/>
        <w:numPr>
          <w:ilvl w:val="0"/>
          <w:numId w:val="40"/>
        </w:numPr>
      </w:pPr>
      <w:r>
        <w:t>«человек – здоровый образ жизни»</w:t>
      </w:r>
    </w:p>
    <w:p w:rsidR="006A0996" w:rsidRDefault="006A0996" w:rsidP="006A0996">
      <w:pPr>
        <w:pStyle w:val="a3"/>
        <w:numPr>
          <w:ilvl w:val="0"/>
          <w:numId w:val="40"/>
        </w:numPr>
      </w:pPr>
      <w:r>
        <w:lastRenderedPageBreak/>
        <w:t>«человек – гражданская позиция»</w:t>
      </w:r>
    </w:p>
    <w:p w:rsidR="006A0996" w:rsidRDefault="006A0996" w:rsidP="006A0996">
      <w:pPr>
        <w:pStyle w:val="a3"/>
        <w:numPr>
          <w:ilvl w:val="0"/>
          <w:numId w:val="40"/>
        </w:numPr>
      </w:pPr>
      <w:r>
        <w:t>умение слушать и вступать в диалог</w:t>
      </w:r>
    </w:p>
    <w:p w:rsidR="006A0996" w:rsidRDefault="006A0996" w:rsidP="006A0996">
      <w:pPr>
        <w:pStyle w:val="a3"/>
        <w:numPr>
          <w:ilvl w:val="0"/>
          <w:numId w:val="40"/>
        </w:numPr>
      </w:pPr>
      <w:r>
        <w:t>участвовать в коллективном обсуждении проблем</w:t>
      </w:r>
    </w:p>
    <w:p w:rsidR="006A0996" w:rsidRDefault="006A0996" w:rsidP="006A0996">
      <w:pPr>
        <w:pStyle w:val="a3"/>
        <w:numPr>
          <w:ilvl w:val="0"/>
          <w:numId w:val="40"/>
        </w:numPr>
      </w:pPr>
      <w:r>
        <w:t>устанавливать и поддерживать необходимые контакты с участниками образовательного процесса</w:t>
      </w:r>
    </w:p>
    <w:p w:rsidR="006A0996" w:rsidRDefault="006A0996" w:rsidP="006A0996">
      <w:pPr>
        <w:pStyle w:val="a3"/>
        <w:numPr>
          <w:ilvl w:val="0"/>
          <w:numId w:val="40"/>
        </w:numPr>
      </w:pPr>
      <w:r>
        <w:t>владение определенными нормами поведения в общественных местах</w:t>
      </w:r>
    </w:p>
    <w:p w:rsidR="006A0996" w:rsidRDefault="006A0996" w:rsidP="006A0996">
      <w:pPr>
        <w:pStyle w:val="a3"/>
        <w:numPr>
          <w:ilvl w:val="0"/>
          <w:numId w:val="40"/>
        </w:numPr>
      </w:pPr>
      <w:r>
        <w:t>целеполагание</w:t>
      </w:r>
    </w:p>
    <w:p w:rsidR="006A0996" w:rsidRDefault="006A0996" w:rsidP="006A0996">
      <w:pPr>
        <w:pStyle w:val="a3"/>
        <w:numPr>
          <w:ilvl w:val="0"/>
          <w:numId w:val="40"/>
        </w:numPr>
      </w:pPr>
      <w:r>
        <w:t>организация учебной деятельности</w:t>
      </w:r>
    </w:p>
    <w:p w:rsidR="006A0996" w:rsidRDefault="006A0996" w:rsidP="006A0996">
      <w:pPr>
        <w:pStyle w:val="a3"/>
        <w:numPr>
          <w:ilvl w:val="0"/>
          <w:numId w:val="40"/>
        </w:numPr>
      </w:pPr>
      <w:r>
        <w:t>составление плана и последовательности действий</w:t>
      </w:r>
    </w:p>
    <w:p w:rsidR="006A0996" w:rsidRDefault="006A0996" w:rsidP="006A0996">
      <w:pPr>
        <w:pStyle w:val="a3"/>
        <w:numPr>
          <w:ilvl w:val="0"/>
          <w:numId w:val="40"/>
        </w:numPr>
      </w:pPr>
      <w:proofErr w:type="spellStart"/>
      <w:r>
        <w:t>саморегуляция</w:t>
      </w:r>
      <w:proofErr w:type="spellEnd"/>
      <w:r>
        <w:t xml:space="preserve"> – умение прилагать волевые усилия и преодолевать трудности, препятствия для достижения целей </w:t>
      </w:r>
    </w:p>
    <w:p w:rsidR="007E531C" w:rsidRDefault="007E531C" w:rsidP="00210E24">
      <w:pPr>
        <w:autoSpaceDE w:val="0"/>
        <w:autoSpaceDN w:val="0"/>
        <w:adjustRightInd w:val="0"/>
        <w:jc w:val="both"/>
      </w:pPr>
    </w:p>
    <w:p w:rsidR="00D064F3" w:rsidRPr="001E1499" w:rsidRDefault="00D064F3" w:rsidP="00D064F3">
      <w:pPr>
        <w:jc w:val="center"/>
        <w:rPr>
          <w:bCs/>
          <w:sz w:val="28"/>
          <w:szCs w:val="28"/>
        </w:rPr>
      </w:pPr>
      <w:r w:rsidRPr="001E1499">
        <w:rPr>
          <w:b/>
          <w:bCs/>
          <w:sz w:val="28"/>
          <w:szCs w:val="28"/>
          <w:u w:val="single"/>
        </w:rPr>
        <w:t>Содержание тем внеурочного курса «</w:t>
      </w:r>
      <w:r w:rsidR="00B20517">
        <w:rPr>
          <w:b/>
          <w:sz w:val="28"/>
          <w:szCs w:val="28"/>
          <w:u w:val="single"/>
        </w:rPr>
        <w:t xml:space="preserve">Я </w:t>
      </w:r>
      <w:proofErr w:type="gramStart"/>
      <w:r w:rsidR="00B20517">
        <w:rPr>
          <w:b/>
          <w:sz w:val="28"/>
          <w:szCs w:val="28"/>
          <w:u w:val="single"/>
        </w:rPr>
        <w:t>–г</w:t>
      </w:r>
      <w:proofErr w:type="gramEnd"/>
      <w:r w:rsidR="00B20517">
        <w:rPr>
          <w:b/>
          <w:sz w:val="28"/>
          <w:szCs w:val="28"/>
          <w:u w:val="single"/>
        </w:rPr>
        <w:t>еограф-следопыт</w:t>
      </w:r>
      <w:r w:rsidRPr="001E1499">
        <w:rPr>
          <w:b/>
          <w:bCs/>
          <w:sz w:val="28"/>
          <w:szCs w:val="28"/>
          <w:u w:val="single"/>
        </w:rPr>
        <w:t>».</w:t>
      </w:r>
      <w:r>
        <w:rPr>
          <w:bCs/>
          <w:sz w:val="28"/>
          <w:szCs w:val="28"/>
        </w:rPr>
        <w:t xml:space="preserve"> </w:t>
      </w:r>
      <w:r w:rsidRPr="001E1499">
        <w:rPr>
          <w:bCs/>
        </w:rPr>
        <w:t>(3</w:t>
      </w:r>
      <w:r w:rsidR="00B20517">
        <w:rPr>
          <w:bCs/>
        </w:rPr>
        <w:t>4 часа</w:t>
      </w:r>
      <w:r w:rsidRPr="001E1499">
        <w:rPr>
          <w:bCs/>
        </w:rPr>
        <w:t>)</w:t>
      </w:r>
    </w:p>
    <w:p w:rsidR="00AC4388" w:rsidRDefault="00AC4388" w:rsidP="006F1937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B418FF" w:rsidRPr="00B418FF" w:rsidRDefault="00B418FF" w:rsidP="00B418FF">
      <w:pPr>
        <w:shd w:val="clear" w:color="auto" w:fill="FFFFFF"/>
        <w:spacing w:after="100" w:afterAutospacing="1"/>
        <w:jc w:val="both"/>
        <w:rPr>
          <w:color w:val="000000"/>
          <w:lang w:eastAsia="ru-RU"/>
        </w:rPr>
      </w:pPr>
    </w:p>
    <w:p w:rsidR="00B418FF" w:rsidRPr="00B418FF" w:rsidRDefault="00B418FF" w:rsidP="00B418FF">
      <w:pPr>
        <w:spacing w:after="108"/>
        <w:ind w:left="720"/>
        <w:contextualSpacing/>
        <w:jc w:val="center"/>
        <w:rPr>
          <w:lang w:eastAsia="en-US"/>
        </w:rPr>
      </w:pPr>
      <w:r w:rsidRPr="00B418FF">
        <w:rPr>
          <w:b/>
          <w:bCs/>
          <w:lang w:eastAsia="en-US"/>
        </w:rPr>
        <w:t>Содержание программы</w:t>
      </w:r>
    </w:p>
    <w:p w:rsidR="00B418FF" w:rsidRPr="00B418FF" w:rsidRDefault="00B418FF" w:rsidP="00B418FF">
      <w:pPr>
        <w:autoSpaceDE w:val="0"/>
        <w:autoSpaceDN w:val="0"/>
        <w:adjustRightInd w:val="0"/>
        <w:jc w:val="both"/>
        <w:rPr>
          <w:rFonts w:eastAsiaTheme="minorEastAsia"/>
          <w:b/>
          <w:bCs/>
          <w:lang w:eastAsia="ru-RU"/>
        </w:rPr>
      </w:pPr>
      <w:r w:rsidRPr="00B418FF">
        <w:rPr>
          <w:rFonts w:eastAsiaTheme="minorEastAsia"/>
          <w:b/>
          <w:bCs/>
          <w:lang w:eastAsia="ru-RU"/>
        </w:rPr>
        <w:t>Введение (1 час)</w:t>
      </w:r>
    </w:p>
    <w:p w:rsidR="00B418FF" w:rsidRPr="00B418FF" w:rsidRDefault="00B418FF" w:rsidP="00B418FF">
      <w:pPr>
        <w:autoSpaceDE w:val="0"/>
        <w:autoSpaceDN w:val="0"/>
        <w:adjustRightInd w:val="0"/>
        <w:ind w:firstLine="426"/>
        <w:jc w:val="both"/>
        <w:rPr>
          <w:rFonts w:eastAsia="TimesNewRoman"/>
          <w:lang w:eastAsia="ru-RU"/>
        </w:rPr>
      </w:pPr>
      <w:r w:rsidRPr="00B418FF">
        <w:rPr>
          <w:rFonts w:eastAsiaTheme="minorEastAsia"/>
          <w:lang w:eastAsia="ru-RU"/>
        </w:rPr>
        <w:t xml:space="preserve">Знакомство с программой курса. </w:t>
      </w:r>
      <w:r w:rsidRPr="00B418FF">
        <w:rPr>
          <w:rFonts w:eastAsia="TimesNewRoman"/>
          <w:lang w:eastAsia="ru-RU"/>
        </w:rPr>
        <w:t>Определение уровня знаний учащихся и их интересов.</w:t>
      </w:r>
    </w:p>
    <w:p w:rsidR="00B418FF" w:rsidRPr="00B418FF" w:rsidRDefault="00B418FF" w:rsidP="00B418FF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B418FF">
        <w:rPr>
          <w:rFonts w:eastAsiaTheme="minorHAnsi"/>
          <w:b/>
          <w:bCs/>
          <w:lang w:eastAsia="en-US"/>
        </w:rPr>
        <w:t>План и карта (5 часов)</w:t>
      </w:r>
    </w:p>
    <w:p w:rsidR="00B418FF" w:rsidRPr="00B418FF" w:rsidRDefault="00B418FF" w:rsidP="00B418F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B418FF">
        <w:rPr>
          <w:rFonts w:eastAsia="Calibri"/>
          <w:lang w:eastAsia="en-US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азимутов, расстояний, географических координат. </w:t>
      </w:r>
      <w:r w:rsidRPr="00B418FF">
        <w:rPr>
          <w:rFonts w:eastAsia="Calibri"/>
          <w:color w:val="000000"/>
          <w:lang w:eastAsia="en-US"/>
        </w:rPr>
        <w:t xml:space="preserve">Комплексный анализ географических условий по топографической карте. </w:t>
      </w:r>
      <w:r w:rsidRPr="00B418FF">
        <w:rPr>
          <w:rFonts w:eastAsia="Calibri"/>
          <w:lang w:eastAsia="en-US"/>
        </w:rPr>
        <w:t>Построение профиля рельефа местности</w:t>
      </w:r>
      <w:r w:rsidRPr="00B418FF">
        <w:rPr>
          <w:rFonts w:eastAsia="Calibri"/>
          <w:color w:val="000000"/>
          <w:lang w:eastAsia="en-US"/>
        </w:rPr>
        <w:t xml:space="preserve">. 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</w:t>
      </w:r>
    </w:p>
    <w:p w:rsidR="00B418FF" w:rsidRPr="00B418FF" w:rsidRDefault="00B418FF" w:rsidP="00B418FF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B418FF">
        <w:rPr>
          <w:rFonts w:eastAsiaTheme="minorEastAsia"/>
          <w:i/>
          <w:lang w:eastAsia="ru-RU"/>
        </w:rPr>
        <w:t>Практическая работа</w:t>
      </w:r>
      <w:r w:rsidRPr="00B418FF">
        <w:rPr>
          <w:rFonts w:eastAsiaTheme="minorEastAsia"/>
          <w:lang w:eastAsia="ru-RU"/>
        </w:rPr>
        <w:t xml:space="preserve">: Составление плана местности.  Изображение холма на плане местности.                                                                                                                                           </w:t>
      </w:r>
      <w:r w:rsidRPr="00B418FF">
        <w:rPr>
          <w:rFonts w:eastAsiaTheme="minorEastAsia"/>
          <w:i/>
          <w:lang w:eastAsia="ru-RU"/>
        </w:rPr>
        <w:t>Практическая работа</w:t>
      </w:r>
      <w:r w:rsidRPr="00B418FF">
        <w:rPr>
          <w:rFonts w:eastAsiaTheme="minorEastAsia"/>
          <w:lang w:eastAsia="ru-RU"/>
        </w:rPr>
        <w:t>: Решение задач на определение географических координат.</w:t>
      </w:r>
    </w:p>
    <w:p w:rsidR="00B418FF" w:rsidRPr="00B418FF" w:rsidRDefault="00B418FF" w:rsidP="00B418FF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B418FF">
        <w:rPr>
          <w:rFonts w:eastAsiaTheme="minorEastAsia"/>
          <w:i/>
          <w:lang w:eastAsia="ru-RU"/>
        </w:rPr>
        <w:t>Практическая работа</w:t>
      </w:r>
      <w:r w:rsidRPr="00B418FF">
        <w:rPr>
          <w:rFonts w:eastAsiaTheme="minorEastAsia"/>
          <w:lang w:eastAsia="ru-RU"/>
        </w:rPr>
        <w:t>: Построение профиля рельефа местности по топографической карте.</w:t>
      </w:r>
    </w:p>
    <w:p w:rsidR="00B418FF" w:rsidRPr="00B418FF" w:rsidRDefault="00B418FF" w:rsidP="00B418FF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B418FF">
        <w:rPr>
          <w:rFonts w:eastAsiaTheme="minorEastAsia"/>
          <w:i/>
          <w:lang w:eastAsia="ru-RU"/>
        </w:rPr>
        <w:t>Практическая работа</w:t>
      </w:r>
      <w:r w:rsidRPr="00B418FF">
        <w:rPr>
          <w:rFonts w:eastAsiaTheme="minorEastAsia"/>
          <w:lang w:eastAsia="ru-RU"/>
        </w:rPr>
        <w:t>: Определение расстояний на карте.</w:t>
      </w:r>
    </w:p>
    <w:p w:rsidR="00B418FF" w:rsidRPr="00B418FF" w:rsidRDefault="00B418FF" w:rsidP="00B418FF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418FF">
        <w:rPr>
          <w:rFonts w:eastAsiaTheme="minorHAnsi"/>
          <w:b/>
          <w:bCs/>
          <w:lang w:eastAsia="en-US"/>
        </w:rPr>
        <w:t>Путешествия и географические открытия (2 часа)</w:t>
      </w:r>
    </w:p>
    <w:p w:rsidR="00B418FF" w:rsidRPr="00B418FF" w:rsidRDefault="00B418FF" w:rsidP="00B418FF">
      <w:pPr>
        <w:autoSpaceDE w:val="0"/>
        <w:autoSpaceDN w:val="0"/>
        <w:adjustRightInd w:val="0"/>
        <w:ind w:firstLine="426"/>
        <w:jc w:val="both"/>
        <w:rPr>
          <w:rFonts w:eastAsiaTheme="minorEastAsia"/>
          <w:lang w:eastAsia="ru-RU"/>
        </w:rPr>
      </w:pPr>
      <w:r w:rsidRPr="00B418FF">
        <w:rPr>
          <w:rFonts w:eastAsiaTheme="minorEastAsia"/>
          <w:lang w:eastAsia="ru-RU"/>
        </w:rPr>
        <w:t xml:space="preserve">Карта мира, сделанная Птолемеем. Древнейшие описания Земли. Эратосфен, </w:t>
      </w:r>
      <w:proofErr w:type="spellStart"/>
      <w:r w:rsidRPr="00B418FF">
        <w:rPr>
          <w:rFonts w:eastAsiaTheme="minorEastAsia"/>
          <w:lang w:eastAsia="ru-RU"/>
        </w:rPr>
        <w:t>Страбон</w:t>
      </w:r>
      <w:proofErr w:type="spellEnd"/>
      <w:r w:rsidRPr="00B418FF">
        <w:rPr>
          <w:rFonts w:eastAsiaTheme="minorEastAsia"/>
          <w:lang w:eastAsia="ru-RU"/>
        </w:rPr>
        <w:t xml:space="preserve">, Геродот. Древние карты. «География» в 8-ми томах Клавдия Птолемея. </w:t>
      </w:r>
    </w:p>
    <w:p w:rsidR="00B418FF" w:rsidRPr="00B418FF" w:rsidRDefault="00B418FF" w:rsidP="00B418FF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B418FF">
        <w:rPr>
          <w:rFonts w:eastAsiaTheme="minorEastAsia"/>
          <w:lang w:eastAsia="ru-RU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B418FF" w:rsidRPr="00B418FF" w:rsidRDefault="00B418FF" w:rsidP="00B418FF">
      <w:pPr>
        <w:jc w:val="both"/>
        <w:rPr>
          <w:rFonts w:eastAsiaTheme="minorEastAsia"/>
          <w:lang w:eastAsia="ru-RU"/>
        </w:rPr>
      </w:pPr>
      <w:r w:rsidRPr="00B418FF">
        <w:rPr>
          <w:rFonts w:eastAsiaTheme="minorEastAsia"/>
          <w:lang w:eastAsia="ru-RU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 w:rsidRPr="00B418FF">
        <w:rPr>
          <w:rFonts w:eastAsiaTheme="minorEastAsia"/>
          <w:lang w:eastAsia="ru-RU"/>
        </w:rPr>
        <w:t>Воейков</w:t>
      </w:r>
      <w:proofErr w:type="spellEnd"/>
      <w:r w:rsidRPr="00B418FF">
        <w:rPr>
          <w:rFonts w:eastAsiaTheme="minorEastAsia"/>
          <w:lang w:eastAsia="ru-RU"/>
        </w:rPr>
        <w:t xml:space="preserve">, В. В. </w:t>
      </w:r>
      <w:r w:rsidRPr="00B418FF">
        <w:rPr>
          <w:rFonts w:eastAsiaTheme="minorEastAsia"/>
          <w:lang w:eastAsia="ru-RU"/>
        </w:rPr>
        <w:lastRenderedPageBreak/>
        <w:t xml:space="preserve">Докучаев, К. И. Арсеньев).   Географические закрытия на карте.                                                                             </w:t>
      </w:r>
      <w:r w:rsidRPr="00B418FF">
        <w:rPr>
          <w:rFonts w:eastAsiaTheme="minorEastAsia"/>
          <w:i/>
          <w:lang w:eastAsia="ru-RU"/>
        </w:rPr>
        <w:t>Практическая  работа</w:t>
      </w:r>
      <w:r w:rsidRPr="00B418FF">
        <w:rPr>
          <w:rFonts w:eastAsiaTheme="minorEastAsia"/>
          <w:lang w:eastAsia="ru-RU"/>
        </w:rPr>
        <w:t>: Обозначение на контурной карте маршрутов путешествий.</w:t>
      </w:r>
    </w:p>
    <w:p w:rsidR="00B418FF" w:rsidRPr="00B418FF" w:rsidRDefault="00B418FF" w:rsidP="00B418F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B418FF">
        <w:rPr>
          <w:rFonts w:eastAsiaTheme="minorHAnsi"/>
          <w:b/>
          <w:lang w:eastAsia="en-US"/>
        </w:rPr>
        <w:t>Природа Земли (10 часов)</w:t>
      </w:r>
    </w:p>
    <w:p w:rsidR="00B418FF" w:rsidRPr="00B418FF" w:rsidRDefault="00B418FF" w:rsidP="00B418F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B418FF">
        <w:rPr>
          <w:rFonts w:eastAsia="TimesNewRoman"/>
          <w:lang w:eastAsia="en-US"/>
        </w:rPr>
        <w:t xml:space="preserve">Строение Земли. </w:t>
      </w:r>
      <w:r w:rsidRPr="00B418FF">
        <w:rPr>
          <w:rFonts w:eastAsia="Calibri"/>
          <w:lang w:eastAsia="en-US"/>
        </w:rPr>
        <w:t>Оболочки Земли.</w:t>
      </w:r>
      <w:r w:rsidRPr="00B418FF">
        <w:rPr>
          <w:rFonts w:eastAsia="Calibri"/>
          <w:i/>
          <w:lang w:eastAsia="en-US"/>
        </w:rPr>
        <w:t xml:space="preserve">  </w:t>
      </w:r>
      <w:r w:rsidRPr="00B418FF">
        <w:rPr>
          <w:rFonts w:eastAsia="Calibri"/>
          <w:color w:val="000000"/>
          <w:lang w:eastAsia="en-US"/>
        </w:rPr>
        <w:t>Геохронология.</w:t>
      </w:r>
      <w:r w:rsidRPr="00B418FF">
        <w:rPr>
          <w:rFonts w:eastAsia="Calibri"/>
          <w:i/>
          <w:lang w:eastAsia="en-US"/>
        </w:rPr>
        <w:t xml:space="preserve"> </w:t>
      </w:r>
      <w:r w:rsidRPr="00B418FF">
        <w:rPr>
          <w:rFonts w:eastAsia="Calibri"/>
          <w:color w:val="000000"/>
          <w:lang w:eastAsia="en-US"/>
        </w:rPr>
        <w:t xml:space="preserve"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B418FF" w:rsidRPr="00B418FF" w:rsidRDefault="00B418FF" w:rsidP="00B418FF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eastAsia="ru-RU"/>
        </w:rPr>
      </w:pPr>
      <w:r w:rsidRPr="00B418FF">
        <w:rPr>
          <w:rFonts w:eastAsiaTheme="minorEastAsia"/>
          <w:color w:val="000000"/>
          <w:lang w:eastAsia="ru-RU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</w:p>
    <w:p w:rsidR="00B418FF" w:rsidRPr="00B418FF" w:rsidRDefault="00B418FF" w:rsidP="00B418FF">
      <w:pPr>
        <w:contextualSpacing/>
        <w:jc w:val="both"/>
        <w:rPr>
          <w:rFonts w:eastAsiaTheme="minorHAnsi"/>
          <w:lang w:eastAsia="en-US"/>
        </w:rPr>
      </w:pPr>
      <w:r w:rsidRPr="00B418FF">
        <w:rPr>
          <w:rFonts w:eastAsiaTheme="minorHAnsi"/>
          <w:i/>
          <w:lang w:eastAsia="en-US"/>
        </w:rPr>
        <w:t>Практическая работа.</w:t>
      </w:r>
      <w:r w:rsidRPr="00B418FF">
        <w:rPr>
          <w:rFonts w:eastAsiaTheme="minorHAnsi"/>
          <w:lang w:eastAsia="en-US"/>
        </w:rPr>
        <w:t xml:space="preserve"> Определение средней температуры за сутки, при подъеме и спуске. Решение задач на определение амплитуды колебания температур за сутки, неделю, месяц, год, составление графика «Роза ветров». </w:t>
      </w:r>
    </w:p>
    <w:p w:rsidR="00B418FF" w:rsidRPr="00B418FF" w:rsidRDefault="00B418FF" w:rsidP="00B418FF">
      <w:pPr>
        <w:contextualSpacing/>
        <w:jc w:val="both"/>
        <w:rPr>
          <w:rFonts w:eastAsiaTheme="minorHAnsi"/>
          <w:lang w:eastAsia="en-US"/>
        </w:rPr>
      </w:pPr>
      <w:r w:rsidRPr="00B418FF">
        <w:rPr>
          <w:rFonts w:eastAsiaTheme="minorHAnsi"/>
          <w:lang w:eastAsia="en-US"/>
        </w:rPr>
        <w:t>Решение задач на определение атмосферного давления.</w:t>
      </w:r>
    </w:p>
    <w:p w:rsidR="00B418FF" w:rsidRPr="00B418FF" w:rsidRDefault="00B418FF" w:rsidP="00B418F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B418FF">
        <w:rPr>
          <w:rFonts w:eastAsiaTheme="minorHAnsi"/>
          <w:b/>
          <w:lang w:eastAsia="en-US"/>
        </w:rPr>
        <w:t xml:space="preserve">Материки, океаны, народы и страны (9 часов)                                                                             </w:t>
      </w:r>
    </w:p>
    <w:p w:rsidR="00B418FF" w:rsidRPr="00B418FF" w:rsidRDefault="00B418FF" w:rsidP="00B418F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B418FF">
        <w:rPr>
          <w:rFonts w:eastAsia="TimesNewRoman"/>
          <w:lang w:eastAsia="en-US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</w:t>
      </w:r>
      <w:r w:rsidRPr="00B418FF">
        <w:rPr>
          <w:rFonts w:eastAsia="Calibri"/>
          <w:color w:val="000000"/>
          <w:lang w:eastAsia="en-US"/>
        </w:rPr>
        <w:t xml:space="preserve">Работа с картами атласа по отработке знаний географической номенклатуры объектов. </w:t>
      </w:r>
    </w:p>
    <w:p w:rsidR="00B418FF" w:rsidRPr="00B418FF" w:rsidRDefault="00B418FF" w:rsidP="00B418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418FF">
        <w:rPr>
          <w:rFonts w:eastAsia="Calibri"/>
          <w:i/>
          <w:lang w:eastAsia="en-US"/>
        </w:rPr>
        <w:t>Практические задания</w:t>
      </w:r>
      <w:r w:rsidRPr="00B418FF">
        <w:rPr>
          <w:rFonts w:eastAsia="Calibri"/>
          <w:lang w:eastAsia="en-US"/>
        </w:rPr>
        <w:t xml:space="preserve">  по описанию страны по плану.</w:t>
      </w:r>
    </w:p>
    <w:p w:rsidR="00B418FF" w:rsidRPr="00B418FF" w:rsidRDefault="00B418FF" w:rsidP="00B418F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География России (7</w:t>
      </w:r>
      <w:r w:rsidRPr="00B418FF">
        <w:rPr>
          <w:rFonts w:eastAsiaTheme="minorHAnsi"/>
          <w:b/>
          <w:lang w:eastAsia="en-US"/>
        </w:rPr>
        <w:t xml:space="preserve"> часов)                                                                                                         </w:t>
      </w:r>
    </w:p>
    <w:p w:rsidR="00B418FF" w:rsidRPr="00B418FF" w:rsidRDefault="00B418FF" w:rsidP="00B418F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B418FF">
        <w:rPr>
          <w:rFonts w:eastAsia="TimesNewRoman"/>
          <w:lang w:eastAsia="en-US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 </w:t>
      </w:r>
      <w:r w:rsidRPr="00B418FF">
        <w:rPr>
          <w:rFonts w:eastAsia="Calibri"/>
          <w:color w:val="000000"/>
          <w:lang w:eastAsia="en-US"/>
        </w:rPr>
        <w:t xml:space="preserve">Традиционные отрасли хозяйства народов России. Урбанизация в России. </w:t>
      </w:r>
      <w:r w:rsidRPr="00B418FF">
        <w:rPr>
          <w:rFonts w:eastAsia="TimesNewRoman"/>
          <w:lang w:eastAsia="en-US"/>
        </w:rPr>
        <w:t xml:space="preserve">Особенности и специализация экономических районов России.  </w:t>
      </w:r>
      <w:r w:rsidRPr="00B418FF">
        <w:rPr>
          <w:rFonts w:eastAsia="Calibri"/>
          <w:color w:val="000000"/>
          <w:lang w:eastAsia="en-US"/>
        </w:rPr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 w:rsidRPr="00B418FF">
        <w:rPr>
          <w:rFonts w:eastAsia="TimesNewRoman"/>
          <w:lang w:eastAsia="en-US"/>
        </w:rPr>
        <w:t xml:space="preserve">Провинциальные города нашей страны. Архитектурные памятники в России. </w:t>
      </w:r>
      <w:r w:rsidRPr="00B418FF">
        <w:rPr>
          <w:rFonts w:eastAsia="Calibri"/>
          <w:color w:val="000000"/>
          <w:lang w:eastAsia="en-US"/>
        </w:rPr>
        <w:t xml:space="preserve">Классификация природных ресурсов. Страны-мировые лидеры по различным показателям. Определение стран по краткому описанию. </w:t>
      </w:r>
    </w:p>
    <w:p w:rsidR="00B418FF" w:rsidRPr="00B418FF" w:rsidRDefault="00B418FF" w:rsidP="00B418FF">
      <w:pPr>
        <w:contextualSpacing/>
        <w:jc w:val="both"/>
        <w:rPr>
          <w:rFonts w:eastAsiaTheme="minorHAnsi"/>
          <w:i/>
          <w:lang w:eastAsia="en-US"/>
        </w:rPr>
      </w:pPr>
      <w:r w:rsidRPr="00B418FF">
        <w:rPr>
          <w:rFonts w:eastAsiaTheme="minorHAnsi"/>
          <w:i/>
          <w:lang w:eastAsia="en-US"/>
        </w:rPr>
        <w:t>Практические задания:</w:t>
      </w:r>
    </w:p>
    <w:p w:rsidR="00B418FF" w:rsidRPr="00B418FF" w:rsidRDefault="00B418FF" w:rsidP="00B418FF">
      <w:pPr>
        <w:contextualSpacing/>
        <w:jc w:val="both"/>
        <w:rPr>
          <w:rFonts w:eastAsiaTheme="minorHAnsi"/>
          <w:i/>
          <w:lang w:eastAsia="en-US"/>
        </w:rPr>
      </w:pPr>
      <w:r w:rsidRPr="00B418FF">
        <w:rPr>
          <w:rFonts w:eastAsiaTheme="minorHAnsi"/>
          <w:i/>
          <w:lang w:eastAsia="en-US"/>
        </w:rPr>
        <w:t xml:space="preserve"> </w:t>
      </w:r>
      <w:r w:rsidRPr="00B418FF">
        <w:rPr>
          <w:rFonts w:eastAsiaTheme="minorHAnsi"/>
          <w:lang w:eastAsia="en-US"/>
        </w:rPr>
        <w:t xml:space="preserve">Решение географических задач на определение поясного времени. Решение географических задач на определение плотности населения, анализ таблиц, графиков. </w:t>
      </w:r>
    </w:p>
    <w:p w:rsidR="00B418FF" w:rsidRPr="00B418FF" w:rsidRDefault="00B418FF" w:rsidP="00B418FF">
      <w:pPr>
        <w:contextualSpacing/>
        <w:jc w:val="both"/>
        <w:rPr>
          <w:rFonts w:eastAsiaTheme="minorHAnsi"/>
          <w:lang w:eastAsia="en-US"/>
        </w:rPr>
      </w:pPr>
      <w:r w:rsidRPr="00B418FF">
        <w:rPr>
          <w:rFonts w:eastAsiaTheme="minorHAnsi"/>
          <w:lang w:eastAsia="en-US"/>
        </w:rPr>
        <w:t xml:space="preserve">Решение задач по оценке </w:t>
      </w:r>
      <w:proofErr w:type="spellStart"/>
      <w:r w:rsidRPr="00B418FF">
        <w:rPr>
          <w:rFonts w:eastAsiaTheme="minorHAnsi"/>
          <w:lang w:eastAsia="en-US"/>
        </w:rPr>
        <w:t>ресурсообеспеченности</w:t>
      </w:r>
      <w:proofErr w:type="spellEnd"/>
      <w:r w:rsidRPr="00B418FF">
        <w:rPr>
          <w:rFonts w:eastAsiaTheme="minorHAnsi"/>
          <w:lang w:eastAsia="en-US"/>
        </w:rPr>
        <w:t xml:space="preserve"> страны, региона. </w:t>
      </w:r>
    </w:p>
    <w:p w:rsidR="00B418FF" w:rsidRPr="00B418FF" w:rsidRDefault="00B418FF" w:rsidP="00B418FF">
      <w:pPr>
        <w:contextualSpacing/>
        <w:jc w:val="both"/>
        <w:rPr>
          <w:rFonts w:eastAsiaTheme="minorHAnsi"/>
          <w:lang w:eastAsia="en-US"/>
        </w:rPr>
      </w:pPr>
      <w:r w:rsidRPr="00B418FF">
        <w:rPr>
          <w:rFonts w:eastAsiaTheme="minorHAnsi"/>
          <w:lang w:eastAsia="en-US"/>
        </w:rPr>
        <w:t>Решение задач по определению экономических районов по краткому описанию.</w:t>
      </w:r>
    </w:p>
    <w:p w:rsidR="007E531C" w:rsidRPr="00E4294E" w:rsidRDefault="00B418FF" w:rsidP="00E4294E">
      <w:pPr>
        <w:contextualSpacing/>
        <w:jc w:val="both"/>
        <w:rPr>
          <w:rFonts w:eastAsiaTheme="minorHAnsi"/>
          <w:lang w:eastAsia="en-US"/>
        </w:rPr>
      </w:pPr>
      <w:r w:rsidRPr="00B418FF">
        <w:rPr>
          <w:rFonts w:eastAsiaTheme="minorHAnsi"/>
          <w:lang w:eastAsia="en-US"/>
        </w:rPr>
        <w:t>Работа с картами атласа по отработке знаний географической номенклатуры объектов. Определение</w:t>
      </w:r>
      <w:r w:rsidR="00E4294E">
        <w:rPr>
          <w:rFonts w:eastAsiaTheme="minorHAnsi"/>
          <w:lang w:eastAsia="en-US"/>
        </w:rPr>
        <w:t xml:space="preserve"> объектов по краткому описанию.</w:t>
      </w:r>
    </w:p>
    <w:p w:rsidR="00E12869" w:rsidRPr="006F1937" w:rsidRDefault="006F1937" w:rsidP="006F1937">
      <w:pPr>
        <w:jc w:val="center"/>
        <w:rPr>
          <w:b/>
          <w:sz w:val="28"/>
          <w:szCs w:val="28"/>
          <w:u w:val="single"/>
        </w:rPr>
      </w:pPr>
      <w:r w:rsidRPr="00C705C0">
        <w:rPr>
          <w:rFonts w:cstheme="minorHAnsi"/>
          <w:b/>
          <w:sz w:val="28"/>
          <w:szCs w:val="28"/>
          <w:u w:val="single"/>
        </w:rPr>
        <w:t>Тематическое планирование</w:t>
      </w:r>
      <w:r w:rsidRPr="006F1937">
        <w:rPr>
          <w:b/>
          <w:sz w:val="28"/>
          <w:szCs w:val="28"/>
          <w:u w:val="single"/>
        </w:rPr>
        <w:t xml:space="preserve"> курса внеурочной деятельности</w:t>
      </w:r>
      <w:r w:rsidR="00B20517">
        <w:rPr>
          <w:b/>
          <w:sz w:val="28"/>
          <w:szCs w:val="28"/>
          <w:u w:val="single"/>
        </w:rPr>
        <w:t xml:space="preserve"> 9</w:t>
      </w:r>
      <w:r w:rsidR="004F216A">
        <w:rPr>
          <w:b/>
          <w:sz w:val="28"/>
          <w:szCs w:val="28"/>
          <w:u w:val="single"/>
        </w:rPr>
        <w:t xml:space="preserve"> класса</w:t>
      </w:r>
      <w:r w:rsidRPr="006F1937">
        <w:rPr>
          <w:b/>
          <w:sz w:val="28"/>
          <w:szCs w:val="28"/>
          <w:u w:val="single"/>
        </w:rPr>
        <w:t xml:space="preserve"> </w:t>
      </w:r>
    </w:p>
    <w:p w:rsidR="00FE567F" w:rsidRDefault="00B20517" w:rsidP="00FE567F">
      <w:pPr>
        <w:spacing w:line="252" w:lineRule="auto"/>
        <w:jc w:val="center"/>
        <w:rPr>
          <w:b/>
          <w:sz w:val="28"/>
          <w:szCs w:val="28"/>
          <w:u w:val="single"/>
        </w:rPr>
      </w:pPr>
      <w:r w:rsidRPr="0068091E">
        <w:rPr>
          <w:b/>
          <w:sz w:val="28"/>
          <w:szCs w:val="28"/>
          <w:u w:val="single"/>
        </w:rPr>
        <w:t>«</w:t>
      </w:r>
      <w:r w:rsidR="00FE567F">
        <w:rPr>
          <w:b/>
          <w:sz w:val="28"/>
          <w:szCs w:val="28"/>
          <w:u w:val="single"/>
        </w:rPr>
        <w:t xml:space="preserve">Я </w:t>
      </w:r>
      <w:proofErr w:type="gramStart"/>
      <w:r w:rsidR="00FE567F">
        <w:rPr>
          <w:b/>
          <w:sz w:val="28"/>
          <w:szCs w:val="28"/>
          <w:u w:val="single"/>
        </w:rPr>
        <w:t>–г</w:t>
      </w:r>
      <w:proofErr w:type="gramEnd"/>
      <w:r w:rsidR="00FE567F">
        <w:rPr>
          <w:b/>
          <w:sz w:val="28"/>
          <w:szCs w:val="28"/>
          <w:u w:val="single"/>
        </w:rPr>
        <w:t>еограф-следопыт</w:t>
      </w:r>
      <w:r w:rsidRPr="0068091E">
        <w:rPr>
          <w:b/>
          <w:sz w:val="28"/>
          <w:szCs w:val="28"/>
          <w:u w:val="single"/>
        </w:rPr>
        <w:t>»</w:t>
      </w:r>
    </w:p>
    <w:p w:rsidR="00FE567F" w:rsidRPr="00FE567F" w:rsidRDefault="00FE567F" w:rsidP="00FE567F">
      <w:pPr>
        <w:spacing w:line="252" w:lineRule="auto"/>
        <w:jc w:val="center"/>
        <w:rPr>
          <w:b/>
          <w:sz w:val="28"/>
          <w:szCs w:val="28"/>
          <w:u w:val="single"/>
        </w:rPr>
      </w:pPr>
    </w:p>
    <w:tbl>
      <w:tblPr>
        <w:tblStyle w:val="21"/>
        <w:tblW w:w="818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992"/>
        <w:gridCol w:w="1276"/>
      </w:tblGrid>
      <w:tr w:rsidR="00FE567F" w:rsidRPr="00FE567F" w:rsidTr="00E4294E">
        <w:trPr>
          <w:trHeight w:val="413"/>
        </w:trPr>
        <w:tc>
          <w:tcPr>
            <w:tcW w:w="534" w:type="dxa"/>
            <w:vMerge w:val="restart"/>
          </w:tcPr>
          <w:p w:rsidR="00FE567F" w:rsidRPr="00FE567F" w:rsidRDefault="00FE567F" w:rsidP="00FE56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E567F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FE567F" w:rsidRPr="00FE567F" w:rsidRDefault="00FE567F" w:rsidP="00FE56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E567F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gridSpan w:val="3"/>
          </w:tcPr>
          <w:p w:rsidR="00FE567F" w:rsidRPr="00FE567F" w:rsidRDefault="00FE567F" w:rsidP="00FE56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E567F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E567F" w:rsidRPr="00FE567F" w:rsidTr="00E4294E">
        <w:trPr>
          <w:trHeight w:val="412"/>
        </w:trPr>
        <w:tc>
          <w:tcPr>
            <w:tcW w:w="534" w:type="dxa"/>
            <w:vMerge/>
          </w:tcPr>
          <w:p w:rsidR="00FE567F" w:rsidRPr="00FE567F" w:rsidRDefault="00FE567F" w:rsidP="00FE567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FE567F" w:rsidRPr="00FE567F" w:rsidRDefault="00FE567F" w:rsidP="00FE56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E567F" w:rsidRPr="00FE567F" w:rsidRDefault="00FE567F" w:rsidP="00FE56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567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FE567F" w:rsidRPr="00FE567F" w:rsidRDefault="00FE567F" w:rsidP="00FE56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567F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</w:tcPr>
          <w:p w:rsidR="00FE567F" w:rsidRPr="00FE567F" w:rsidRDefault="00FE567F" w:rsidP="00FE56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567F">
              <w:rPr>
                <w:sz w:val="24"/>
                <w:szCs w:val="24"/>
                <w:lang w:eastAsia="en-US"/>
              </w:rPr>
              <w:t>Практика</w:t>
            </w:r>
          </w:p>
        </w:tc>
      </w:tr>
      <w:tr w:rsidR="004D15BA" w:rsidRPr="00FE567F" w:rsidTr="00E4294E">
        <w:tc>
          <w:tcPr>
            <w:tcW w:w="534" w:type="dxa"/>
          </w:tcPr>
          <w:p w:rsidR="004D15BA" w:rsidRPr="00FE567F" w:rsidRDefault="004D15BA" w:rsidP="00FE56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E56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4D15BA" w:rsidRPr="00FE567F" w:rsidRDefault="004D15BA" w:rsidP="004D15BA">
            <w:pPr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 xml:space="preserve">План и карта </w:t>
            </w:r>
          </w:p>
          <w:p w:rsidR="004D15BA" w:rsidRPr="00FE567F" w:rsidRDefault="004D15BA" w:rsidP="004D15BA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</w:t>
            </w:r>
          </w:p>
        </w:tc>
      </w:tr>
      <w:tr w:rsidR="004D15BA" w:rsidRPr="00FE567F" w:rsidTr="00E4294E">
        <w:tc>
          <w:tcPr>
            <w:tcW w:w="534" w:type="dxa"/>
          </w:tcPr>
          <w:p w:rsidR="004D15BA" w:rsidRPr="00FE567F" w:rsidRDefault="004D15BA" w:rsidP="00FE56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E567F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</w:tcPr>
          <w:p w:rsidR="004D15BA" w:rsidRPr="00FE567F" w:rsidRDefault="004D15BA" w:rsidP="004D15BA">
            <w:pPr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Путешествия и географические открытия</w:t>
            </w:r>
          </w:p>
          <w:p w:rsidR="004D15BA" w:rsidRPr="00FE567F" w:rsidRDefault="004D15BA" w:rsidP="004D15BA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0</w:t>
            </w:r>
          </w:p>
        </w:tc>
      </w:tr>
      <w:tr w:rsidR="004D15BA" w:rsidRPr="00FE567F" w:rsidTr="00E4294E">
        <w:tc>
          <w:tcPr>
            <w:tcW w:w="534" w:type="dxa"/>
          </w:tcPr>
          <w:p w:rsidR="004D15BA" w:rsidRPr="00FE567F" w:rsidRDefault="004D15BA" w:rsidP="00FE56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E567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4D15BA" w:rsidRPr="00FE567F" w:rsidRDefault="004D15BA" w:rsidP="004D15BA">
            <w:pPr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Природа Земли</w:t>
            </w:r>
          </w:p>
          <w:p w:rsidR="004D15BA" w:rsidRPr="00FE567F" w:rsidRDefault="004D15BA" w:rsidP="004D15BA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4</w:t>
            </w:r>
          </w:p>
        </w:tc>
      </w:tr>
      <w:tr w:rsidR="004D15BA" w:rsidRPr="00FE567F" w:rsidTr="00E4294E">
        <w:tc>
          <w:tcPr>
            <w:tcW w:w="534" w:type="dxa"/>
          </w:tcPr>
          <w:p w:rsidR="004D15BA" w:rsidRPr="00FE567F" w:rsidRDefault="004D15BA" w:rsidP="00FE56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E567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4D15BA" w:rsidRPr="00FE567F" w:rsidRDefault="004D15BA" w:rsidP="004D15BA">
            <w:pPr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Материки, океаны, народы и страны</w:t>
            </w:r>
          </w:p>
          <w:p w:rsidR="004D15BA" w:rsidRPr="00FE567F" w:rsidRDefault="004D15BA" w:rsidP="004D15BA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4D15BA" w:rsidRPr="00FE567F" w:rsidRDefault="004D15BA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2</w:t>
            </w:r>
          </w:p>
        </w:tc>
      </w:tr>
      <w:tr w:rsidR="004D15BA" w:rsidRPr="00FE567F" w:rsidTr="00E4294E">
        <w:tc>
          <w:tcPr>
            <w:tcW w:w="534" w:type="dxa"/>
          </w:tcPr>
          <w:p w:rsidR="004D15BA" w:rsidRPr="00FE567F" w:rsidRDefault="004D15BA" w:rsidP="00FE56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E567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4D15BA" w:rsidRPr="00FE567F" w:rsidRDefault="004D15BA" w:rsidP="004D15BA">
            <w:pPr>
              <w:rPr>
                <w:rFonts w:eastAsiaTheme="minorHAnsi"/>
                <w:sz w:val="24"/>
                <w:lang w:eastAsia="en-US"/>
              </w:rPr>
            </w:pPr>
            <w:r w:rsidRPr="00FE567F">
              <w:rPr>
                <w:rFonts w:eastAsiaTheme="minorHAnsi"/>
                <w:sz w:val="24"/>
                <w:lang w:eastAsia="en-US"/>
              </w:rPr>
              <w:t>География России</w:t>
            </w:r>
          </w:p>
          <w:p w:rsidR="004D15BA" w:rsidRPr="00FE567F" w:rsidRDefault="004D15BA" w:rsidP="004D15BA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4D15BA" w:rsidRPr="00FE567F" w:rsidRDefault="0000786C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D15BA" w:rsidRPr="00FE567F" w:rsidRDefault="0000786C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4D15BA" w:rsidRPr="00FE567F" w:rsidRDefault="00223F7E" w:rsidP="004D15B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</w:t>
            </w:r>
          </w:p>
        </w:tc>
      </w:tr>
      <w:tr w:rsidR="004D15BA" w:rsidRPr="00FE567F" w:rsidTr="00E4294E">
        <w:tc>
          <w:tcPr>
            <w:tcW w:w="534" w:type="dxa"/>
          </w:tcPr>
          <w:p w:rsidR="004D15BA" w:rsidRPr="00FE567F" w:rsidRDefault="004D15BA" w:rsidP="00FE567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D15BA" w:rsidRPr="00FE567F" w:rsidRDefault="004D15BA" w:rsidP="00FE567F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4D15BA" w:rsidRPr="00FE567F" w:rsidRDefault="004D15BA" w:rsidP="00FE567F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4D15BA" w:rsidRPr="00FE567F" w:rsidRDefault="004D15BA" w:rsidP="00FE567F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4D15BA" w:rsidRPr="00FE567F" w:rsidRDefault="004D15BA" w:rsidP="00FE567F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D15BA" w:rsidRPr="00FE567F" w:rsidTr="00E4294E">
        <w:trPr>
          <w:trHeight w:val="456"/>
        </w:trPr>
        <w:tc>
          <w:tcPr>
            <w:tcW w:w="534" w:type="dxa"/>
          </w:tcPr>
          <w:p w:rsidR="004D15BA" w:rsidRPr="00FE567F" w:rsidRDefault="004D15BA" w:rsidP="00FE567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D15BA" w:rsidRPr="00FE567F" w:rsidRDefault="004D15BA" w:rsidP="00FE567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ru-RU"/>
              </w:rPr>
            </w:pPr>
            <w:r w:rsidRPr="00FE567F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4D15BA" w:rsidRPr="00FE567F" w:rsidRDefault="00223F7E" w:rsidP="0000786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00786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4D15BA" w:rsidRPr="00FE567F" w:rsidRDefault="0000786C" w:rsidP="00FE56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</w:tcPr>
          <w:p w:rsidR="004D15BA" w:rsidRPr="00FE567F" w:rsidRDefault="00223F7E" w:rsidP="00FE56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</w:tbl>
    <w:p w:rsidR="00FE567F" w:rsidRPr="00FE567F" w:rsidRDefault="00FE567F" w:rsidP="00FE567F">
      <w:pPr>
        <w:shd w:val="clear" w:color="auto" w:fill="FFFFFF"/>
        <w:jc w:val="center"/>
        <w:rPr>
          <w:b/>
          <w:bCs/>
          <w:lang w:eastAsia="ru-RU"/>
        </w:rPr>
      </w:pPr>
    </w:p>
    <w:p w:rsidR="00FE567F" w:rsidRPr="00FE567F" w:rsidRDefault="00FE567F" w:rsidP="00FE567F">
      <w:pPr>
        <w:shd w:val="clear" w:color="auto" w:fill="FFFFFF"/>
        <w:jc w:val="center"/>
        <w:rPr>
          <w:b/>
          <w:bCs/>
          <w:lang w:eastAsia="ru-RU"/>
        </w:rPr>
      </w:pPr>
    </w:p>
    <w:p w:rsidR="00B20517" w:rsidRDefault="00B20517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</w:p>
    <w:p w:rsidR="00B20517" w:rsidRDefault="00B20517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</w:p>
    <w:p w:rsidR="00B20517" w:rsidRDefault="00B20517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</w:p>
    <w:p w:rsidR="00E4294E" w:rsidRDefault="00E4294E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</w:p>
    <w:p w:rsidR="00E4294E" w:rsidRDefault="00E4294E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</w:p>
    <w:p w:rsidR="00E4294E" w:rsidRDefault="00E4294E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</w:p>
    <w:p w:rsidR="00E4294E" w:rsidRDefault="00E4294E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</w:p>
    <w:p w:rsidR="00E4294E" w:rsidRDefault="00E4294E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</w:p>
    <w:p w:rsidR="00B20517" w:rsidRDefault="00B20517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</w:p>
    <w:p w:rsidR="009D044A" w:rsidRPr="0068091E" w:rsidRDefault="009D044A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  <w:r w:rsidRPr="0068091E">
        <w:rPr>
          <w:b/>
          <w:sz w:val="28"/>
          <w:szCs w:val="28"/>
          <w:u w:val="single"/>
        </w:rPr>
        <w:t>Календарно-тематическое планирование</w:t>
      </w:r>
      <w:r w:rsidR="00F54D70" w:rsidRPr="0068091E">
        <w:rPr>
          <w:b/>
          <w:sz w:val="28"/>
          <w:szCs w:val="28"/>
          <w:u w:val="single"/>
        </w:rPr>
        <w:t xml:space="preserve"> </w:t>
      </w:r>
      <w:r w:rsidR="0068091E">
        <w:rPr>
          <w:b/>
          <w:sz w:val="28"/>
          <w:szCs w:val="28"/>
          <w:u w:val="single"/>
        </w:rPr>
        <w:t xml:space="preserve">курса </w:t>
      </w:r>
      <w:r w:rsidR="00F54D70" w:rsidRPr="0068091E">
        <w:rPr>
          <w:b/>
          <w:sz w:val="28"/>
          <w:szCs w:val="28"/>
          <w:u w:val="single"/>
        </w:rPr>
        <w:t>внеурочной деятельности «</w:t>
      </w:r>
      <w:r w:rsidR="00B20517">
        <w:rPr>
          <w:b/>
          <w:sz w:val="28"/>
          <w:szCs w:val="28"/>
          <w:u w:val="single"/>
        </w:rPr>
        <w:t xml:space="preserve">Я </w:t>
      </w:r>
      <w:proofErr w:type="gramStart"/>
      <w:r w:rsidR="00B20517">
        <w:rPr>
          <w:b/>
          <w:sz w:val="28"/>
          <w:szCs w:val="28"/>
          <w:u w:val="single"/>
        </w:rPr>
        <w:t>–г</w:t>
      </w:r>
      <w:proofErr w:type="gramEnd"/>
      <w:r w:rsidR="00B20517">
        <w:rPr>
          <w:b/>
          <w:sz w:val="28"/>
          <w:szCs w:val="28"/>
          <w:u w:val="single"/>
        </w:rPr>
        <w:t>еограф-следопыт</w:t>
      </w:r>
      <w:r w:rsidR="00F54D70" w:rsidRPr="0068091E">
        <w:rPr>
          <w:b/>
          <w:sz w:val="28"/>
          <w:szCs w:val="28"/>
          <w:u w:val="single"/>
        </w:rPr>
        <w:t>»</w:t>
      </w:r>
    </w:p>
    <w:p w:rsidR="00B418FF" w:rsidRPr="00B418FF" w:rsidRDefault="00B418FF" w:rsidP="00B418FF">
      <w:pPr>
        <w:shd w:val="clear" w:color="auto" w:fill="FFFFFF"/>
        <w:rPr>
          <w:b/>
          <w:bCs/>
          <w:color w:val="000000"/>
          <w:lang w:eastAsia="ru-RU"/>
        </w:rPr>
      </w:pPr>
    </w:p>
    <w:p w:rsidR="00B418FF" w:rsidRPr="00B418FF" w:rsidRDefault="00B418FF" w:rsidP="00B418FF">
      <w:pPr>
        <w:spacing w:after="108"/>
        <w:ind w:left="360"/>
        <w:jc w:val="center"/>
        <w:rPr>
          <w:b/>
          <w:sz w:val="28"/>
          <w:szCs w:val="28"/>
          <w:lang w:eastAsia="ru-RU"/>
        </w:rPr>
      </w:pPr>
      <w:r w:rsidRPr="00B418FF">
        <w:rPr>
          <w:b/>
          <w:sz w:val="28"/>
          <w:szCs w:val="28"/>
          <w:lang w:eastAsia="ru-RU"/>
        </w:rPr>
        <w:t>Календарно-тематическое планирование по курсу «</w:t>
      </w:r>
      <w:r w:rsidR="0000786C">
        <w:rPr>
          <w:b/>
          <w:sz w:val="28"/>
          <w:szCs w:val="28"/>
          <w:lang w:eastAsia="ru-RU"/>
        </w:rPr>
        <w:t xml:space="preserve">Я </w:t>
      </w:r>
      <w:proofErr w:type="gramStart"/>
      <w:r w:rsidR="0000786C">
        <w:rPr>
          <w:b/>
          <w:sz w:val="28"/>
          <w:szCs w:val="28"/>
          <w:lang w:eastAsia="ru-RU"/>
        </w:rPr>
        <w:t>–г</w:t>
      </w:r>
      <w:proofErr w:type="gramEnd"/>
      <w:r w:rsidR="0000786C">
        <w:rPr>
          <w:b/>
          <w:sz w:val="28"/>
          <w:szCs w:val="28"/>
          <w:lang w:eastAsia="ru-RU"/>
        </w:rPr>
        <w:t>еограф-следопыт» 9 класс (34</w:t>
      </w:r>
      <w:r w:rsidRPr="00B418FF">
        <w:rPr>
          <w:b/>
          <w:sz w:val="28"/>
          <w:szCs w:val="28"/>
          <w:lang w:eastAsia="ru-RU"/>
        </w:rPr>
        <w:t xml:space="preserve"> часа)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126"/>
        <w:gridCol w:w="971"/>
        <w:gridCol w:w="2381"/>
        <w:gridCol w:w="1140"/>
        <w:gridCol w:w="1097"/>
        <w:gridCol w:w="4638"/>
      </w:tblGrid>
      <w:tr w:rsidR="00B418FF" w:rsidRPr="00B418FF" w:rsidTr="00E4294E">
        <w:trPr>
          <w:tblHeader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№ урока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Тема урока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Кол-во часов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6769A1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ru-RU"/>
              </w:rPr>
              <w:t>ЦОР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Дата по плану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Дата по факту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Характеристика деятельности учащихся</w:t>
            </w:r>
          </w:p>
        </w:tc>
      </w:tr>
      <w:tr w:rsidR="00B418FF" w:rsidRPr="00B418FF" w:rsidTr="00E4294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1. План и карта (6</w:t>
            </w:r>
            <w:r w:rsidR="00B418FF" w:rsidRPr="00B418FF">
              <w:rPr>
                <w:b/>
                <w:lang w:eastAsia="ru-RU"/>
              </w:rPr>
              <w:t xml:space="preserve"> ч.)</w:t>
            </w:r>
          </w:p>
        </w:tc>
      </w:tr>
      <w:tr w:rsidR="00B418FF" w:rsidRPr="00B418FF" w:rsidTr="00E4294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B418FF">
              <w:rPr>
                <w:rFonts w:eastAsiaTheme="minorEastAsia" w:cstheme="minorBidi"/>
                <w:b/>
                <w:lang w:eastAsia="ru-RU"/>
              </w:rPr>
              <w:t>Планируемые результаты:</w:t>
            </w:r>
          </w:p>
          <w:p w:rsidR="00B418FF" w:rsidRPr="00B418FF" w:rsidRDefault="00B418FF" w:rsidP="00B418FF">
            <w:pPr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lang w:eastAsia="ru-RU"/>
              </w:rPr>
              <w:t>УУД</w:t>
            </w:r>
            <w:r w:rsidRPr="00B418FF">
              <w:rPr>
                <w:rFonts w:eastAsiaTheme="minorEastAsia" w:cstheme="minorBidi"/>
                <w:b/>
                <w:i/>
                <w:lang w:eastAsia="ru-RU"/>
              </w:rPr>
              <w:t>:</w:t>
            </w:r>
          </w:p>
          <w:p w:rsidR="00B418FF" w:rsidRPr="00B418FF" w:rsidRDefault="00B418FF" w:rsidP="00B418FF">
            <w:pPr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>Предметные:</w:t>
            </w:r>
            <w:r w:rsidRPr="00B418FF">
              <w:rPr>
                <w:rFonts w:eastAsiaTheme="minorEastAsia" w:cstheme="minorBidi"/>
                <w:lang w:eastAsia="ru-RU"/>
              </w:rPr>
              <w:t xml:space="preserve"> </w:t>
            </w:r>
            <w:r w:rsidRPr="00B418FF">
              <w:rPr>
                <w:rFonts w:eastAsiaTheme="minorEastAsia" w:cstheme="minorBidi"/>
                <w:color w:val="000000"/>
                <w:lang w:eastAsia="ru-RU"/>
              </w:rPr>
              <w:t>понимать возрастающую зависимость состояния природы Земли от деятельности человека.</w:t>
            </w:r>
          </w:p>
          <w:p w:rsidR="00B418FF" w:rsidRPr="00B418FF" w:rsidRDefault="00B418FF" w:rsidP="00B418FF">
            <w:pPr>
              <w:rPr>
                <w:rFonts w:eastAsiaTheme="minorEastAsia" w:cstheme="minorBidi"/>
                <w:lang w:eastAsia="ru-RU"/>
              </w:rPr>
            </w:pPr>
            <w:proofErr w:type="gramStart"/>
            <w:r w:rsidRPr="00B418FF">
              <w:rPr>
                <w:rFonts w:eastAsiaTheme="minorEastAsia" w:cstheme="minorBidi"/>
                <w:b/>
                <w:i/>
                <w:lang w:eastAsia="ru-RU"/>
              </w:rPr>
              <w:t>Коммуникативные</w:t>
            </w:r>
            <w:proofErr w:type="gramEnd"/>
            <w:r w:rsidRPr="00B418FF">
              <w:rPr>
                <w:rFonts w:eastAsiaTheme="minorEastAsia" w:cstheme="minorBidi"/>
                <w:b/>
                <w:i/>
                <w:lang w:eastAsia="ru-RU"/>
              </w:rPr>
              <w:t>:</w:t>
            </w:r>
            <w:r w:rsidRPr="00B418FF">
              <w:rPr>
                <w:rFonts w:eastAsiaTheme="minorEastAsia" w:cstheme="minorBidi"/>
                <w:lang w:eastAsia="ru-RU"/>
              </w:rPr>
              <w:t xml:space="preserve"> самостоятельно организовывать учебное взаимодействие в группе</w:t>
            </w:r>
          </w:p>
          <w:p w:rsidR="00B418FF" w:rsidRPr="00B418FF" w:rsidRDefault="00B418FF" w:rsidP="00B418FF">
            <w:pPr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>Регулятивные:</w:t>
            </w:r>
            <w:r w:rsidRPr="00B418FF">
              <w:rPr>
                <w:rFonts w:eastAsiaTheme="minorEastAsia" w:cstheme="minorBidi"/>
                <w:lang w:eastAsia="ru-RU"/>
              </w:rPr>
              <w:t xml:space="preserve"> способность к самостоятельному приобретению новых знаний и практических умений; умения управлять своей познавательной </w:t>
            </w:r>
            <w:r w:rsidRPr="00B418FF">
              <w:rPr>
                <w:rFonts w:eastAsiaTheme="minorEastAsia" w:cstheme="minorBidi"/>
                <w:lang w:eastAsia="ru-RU"/>
              </w:rPr>
              <w:lastRenderedPageBreak/>
              <w:t>деятельностью;</w:t>
            </w:r>
          </w:p>
          <w:p w:rsidR="006769A1" w:rsidRDefault="00B418FF" w:rsidP="00B418FF">
            <w:pPr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>Познавательные:</w:t>
            </w:r>
            <w:r w:rsidRPr="00B418FF">
              <w:rPr>
                <w:rFonts w:eastAsiaTheme="minorEastAsia" w:cstheme="minorBidi"/>
                <w:lang w:eastAsia="ru-RU"/>
              </w:rPr>
              <w:t xml:space="preserve"> формирование и развитие по средствам географических знаний познавательных интересов, интеллектуальных и творческих результатов; умение вести самостоятельный поиск, анализ, отбор информации, её преобразование, сохранение, передачу и презентацию </w:t>
            </w:r>
            <w:proofErr w:type="gramStart"/>
            <w:r w:rsidRPr="00B418FF">
              <w:rPr>
                <w:rFonts w:eastAsiaTheme="minorEastAsia" w:cstheme="minorBidi"/>
                <w:lang w:eastAsia="ru-RU"/>
              </w:rPr>
              <w:t>с</w:t>
            </w:r>
            <w:proofErr w:type="gramEnd"/>
            <w:r w:rsidRPr="00B418FF">
              <w:rPr>
                <w:rFonts w:eastAsiaTheme="minorEastAsia" w:cstheme="minorBidi"/>
                <w:lang w:eastAsia="ru-RU"/>
              </w:rPr>
              <w:t xml:space="preserve"> </w:t>
            </w:r>
          </w:p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помощью технических средств.</w:t>
            </w:r>
          </w:p>
          <w:p w:rsidR="00B418FF" w:rsidRPr="00B418FF" w:rsidRDefault="00B418FF" w:rsidP="00B418FF">
            <w:pPr>
              <w:rPr>
                <w:rFonts w:eastAsiaTheme="minorEastAsia" w:cstheme="minorBidi"/>
                <w:color w:val="000000"/>
                <w:lang w:eastAsia="en-US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>Личностные:</w:t>
            </w:r>
            <w:r w:rsidRPr="00B418FF">
              <w:rPr>
                <w:rFonts w:eastAsiaTheme="minorEastAsia" w:cstheme="minorBidi"/>
                <w:lang w:eastAsia="ru-RU"/>
              </w:rPr>
              <w:t xml:space="preserve"> осознание себя как члена общества на глобальном, региональном и локальном уровнях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ru-RU"/>
              </w:rPr>
              <w:lastRenderedPageBreak/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Ориентирование на местности. Азимут.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6.09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both"/>
              <w:rPr>
                <w:rFonts w:eastAsiaTheme="minorEastAsia"/>
                <w:lang w:eastAsia="en-US"/>
              </w:rPr>
            </w:pPr>
            <w:r w:rsidRPr="00B418FF">
              <w:rPr>
                <w:rFonts w:eastAsiaTheme="minorEastAsia"/>
                <w:color w:val="000000"/>
                <w:szCs w:val="22"/>
                <w:shd w:val="clear" w:color="auto" w:fill="FFFFFF"/>
                <w:lang w:eastAsia="ru-RU"/>
              </w:rPr>
              <w:t>Слушают, работают по заданному вопросу, обсуждают (оппонируют), доказывают своим выступлением, что умеют извлекать необходимую информацию из разных научных источников; уважительно относятся к ответам одноклассников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ru-RU"/>
              </w:rPr>
              <w:t>2-</w:t>
            </w:r>
            <w:r w:rsidR="00B418FF" w:rsidRPr="00B418FF">
              <w:rPr>
                <w:rFonts w:eastAsiaTheme="minorEastAsia" w:cstheme="minorBidi"/>
                <w:lang w:eastAsia="ru-RU"/>
              </w:rPr>
              <w:t xml:space="preserve">3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bCs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План местности.  Составление плана. Определение расстояний на плане местности.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B418FF">
            <w:pPr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13.09</w:t>
            </w:r>
          </w:p>
          <w:p w:rsidR="004D15BA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20.09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en-US"/>
              </w:rPr>
              <w:t>Вспоминают основные понятия. Определяют расстояние на плане местности. Составляют план местности «Путь от дома до школы»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bCs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Координатная сетка. Широта. Долгота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B418FF">
            <w:pPr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27.09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both"/>
              <w:rPr>
                <w:rFonts w:eastAsiaTheme="minorEastAsia"/>
                <w:lang w:eastAsia="en-US"/>
              </w:rPr>
            </w:pPr>
            <w:r w:rsidRPr="00B418FF">
              <w:rPr>
                <w:rFonts w:eastAsiaTheme="minorEastAsia"/>
                <w:lang w:eastAsia="en-US"/>
              </w:rPr>
              <w:t>Вспоминают основные понятия. Работают картами атласа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bCs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B418FF">
            <w:pPr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4.10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both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sz w:val="22"/>
                <w:szCs w:val="22"/>
                <w:lang w:eastAsia="ru-RU"/>
              </w:rPr>
              <w:t xml:space="preserve">Строят профиль местности по топографической карте. Вспоминают и оперируют понятиями: горизонтали, </w:t>
            </w:r>
            <w:proofErr w:type="spellStart"/>
            <w:r w:rsidRPr="00B418FF">
              <w:rPr>
                <w:rFonts w:eastAsiaTheme="minorEastAsia"/>
                <w:sz w:val="22"/>
                <w:szCs w:val="22"/>
                <w:lang w:eastAsia="ru-RU"/>
              </w:rPr>
              <w:t>берг</w:t>
            </w:r>
            <w:proofErr w:type="spellEnd"/>
            <w:r w:rsidRPr="00B418FF">
              <w:rPr>
                <w:rFonts w:eastAsiaTheme="minorEastAsia"/>
                <w:sz w:val="22"/>
                <w:szCs w:val="22"/>
                <w:lang w:eastAsia="ru-RU"/>
              </w:rPr>
              <w:t>-штрихи.</w:t>
            </w:r>
            <w:r w:rsidR="006769A1" w:rsidRPr="00B418FF">
              <w:rPr>
                <w:rFonts w:eastAsiaTheme="minorEastAsia" w:cstheme="minorBidi"/>
                <w:lang w:eastAsia="en-US"/>
              </w:rPr>
              <w:t xml:space="preserve"> Мини-проект «Использование топографической карты для построения профиля местности»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bCs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Практическое решение заданий.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11.10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Решение практических заданий по разделу</w:t>
            </w:r>
          </w:p>
        </w:tc>
      </w:tr>
      <w:tr w:rsidR="00B418FF" w:rsidRPr="00B418FF" w:rsidTr="00E4294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b/>
                <w:lang w:eastAsia="ru-RU"/>
              </w:rPr>
              <w:t>Тема 2. Путешествия и географические открытия (2 ч.)</w:t>
            </w:r>
          </w:p>
        </w:tc>
      </w:tr>
      <w:tr w:rsidR="00B418FF" w:rsidRPr="00B418FF" w:rsidTr="00E4294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B418FF">
              <w:rPr>
                <w:rFonts w:eastAsiaTheme="minorEastAsia" w:cstheme="minorBidi"/>
                <w:b/>
                <w:lang w:eastAsia="ru-RU"/>
              </w:rPr>
              <w:t>Планируемые результаты:</w:t>
            </w:r>
          </w:p>
          <w:p w:rsidR="00B418FF" w:rsidRPr="00B418FF" w:rsidRDefault="00B418FF" w:rsidP="00B418FF">
            <w:pPr>
              <w:shd w:val="clear" w:color="auto" w:fill="FFFFFF"/>
              <w:autoSpaceDE w:val="0"/>
              <w:jc w:val="both"/>
              <w:rPr>
                <w:rFonts w:eastAsiaTheme="minorEastAsia" w:cstheme="minorBidi"/>
                <w:b/>
                <w:lang w:eastAsia="ru-RU"/>
              </w:rPr>
            </w:pPr>
            <w:r w:rsidRPr="00B418FF">
              <w:rPr>
                <w:rFonts w:eastAsiaTheme="minorEastAsia" w:cstheme="minorBidi"/>
                <w:b/>
                <w:lang w:eastAsia="ru-RU"/>
              </w:rPr>
              <w:t xml:space="preserve">УУД: </w:t>
            </w:r>
          </w:p>
          <w:p w:rsidR="00B418FF" w:rsidRPr="00B418FF" w:rsidRDefault="00B418FF" w:rsidP="00B418FF">
            <w:pPr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Коммуникативные: </w:t>
            </w:r>
            <w:r w:rsidRPr="00B418FF">
              <w:rPr>
                <w:rFonts w:eastAsiaTheme="minorEastAsia" w:cstheme="minorBidi"/>
                <w:lang w:eastAsia="ru-RU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другом)</w:t>
            </w: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 </w:t>
            </w:r>
          </w:p>
          <w:p w:rsidR="00B418FF" w:rsidRPr="00B418FF" w:rsidRDefault="00B418FF" w:rsidP="00B418FF">
            <w:pPr>
              <w:rPr>
                <w:rFonts w:eastAsiaTheme="minorEastAsia"/>
                <w:b/>
                <w:i/>
                <w:sz w:val="32"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Предметные: </w:t>
            </w:r>
            <w:r w:rsidRPr="00B418FF">
              <w:rPr>
                <w:rFonts w:eastAsiaTheme="minorEastAsia"/>
                <w:color w:val="000000"/>
                <w:szCs w:val="36"/>
                <w:shd w:val="clear" w:color="auto" w:fill="FFFFFF"/>
                <w:lang w:eastAsia="ru-RU"/>
              </w:rPr>
              <w:t>научиться прослеживать по картам маршруты путешествий</w:t>
            </w:r>
          </w:p>
          <w:p w:rsidR="00B418FF" w:rsidRPr="00B418FF" w:rsidRDefault="00B418FF" w:rsidP="00B418FF">
            <w:pPr>
              <w:shd w:val="clear" w:color="auto" w:fill="FFFFFF"/>
              <w:autoSpaceDE w:val="0"/>
              <w:jc w:val="both"/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B418FF">
              <w:rPr>
                <w:rFonts w:eastAsiaTheme="minorEastAsia" w:cstheme="minorBidi"/>
                <w:b/>
                <w:i/>
                <w:lang w:eastAsia="ru-RU"/>
              </w:rPr>
              <w:t>Регулятивные</w:t>
            </w:r>
            <w:proofErr w:type="gramEnd"/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: </w:t>
            </w:r>
            <w:r w:rsidRPr="00B418FF"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  <w:t>составлять план и последовательность действий, оценивать результат</w:t>
            </w:r>
          </w:p>
          <w:p w:rsidR="00B418FF" w:rsidRPr="00B418FF" w:rsidRDefault="00B418FF" w:rsidP="00B418FF">
            <w:pPr>
              <w:shd w:val="clear" w:color="auto" w:fill="FFFFFF"/>
              <w:autoSpaceDE w:val="0"/>
              <w:jc w:val="both"/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Познавательные: </w:t>
            </w:r>
            <w:r w:rsidRPr="00B418FF"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  <w:t xml:space="preserve">строить </w:t>
            </w:r>
            <w:proofErr w:type="gramStart"/>
            <w:r w:rsidRPr="00B418FF"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  <w:t>логические рассуждения</w:t>
            </w:r>
            <w:proofErr w:type="gramEnd"/>
            <w:r w:rsidRPr="00B418FF"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  <w:t>, умозаключения и сообщения в устной форме, делать выводы</w:t>
            </w:r>
          </w:p>
          <w:p w:rsidR="00B418FF" w:rsidRPr="00B418FF" w:rsidRDefault="00B418FF" w:rsidP="00B418FF">
            <w:pPr>
              <w:shd w:val="clear" w:color="auto" w:fill="FFFFFF"/>
              <w:autoSpaceDE w:val="0"/>
              <w:jc w:val="both"/>
              <w:rPr>
                <w:rFonts w:eastAsiaTheme="minorEastAsia" w:cstheme="minorBidi"/>
                <w:b/>
                <w:bCs/>
                <w:color w:val="000000"/>
                <w:lang w:eastAsia="en-US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lastRenderedPageBreak/>
              <w:t>Личностные:</w:t>
            </w:r>
            <w:r w:rsidRPr="00B418FF">
              <w:rPr>
                <w:rFonts w:eastAsiaTheme="minorEastAsia" w:cstheme="minorBidi"/>
                <w:lang w:eastAsia="ru-RU"/>
              </w:rPr>
              <w:t xml:space="preserve"> осознание себя как члена общества на глобальном, региональном и локальном уровнях</w:t>
            </w:r>
          </w:p>
        </w:tc>
      </w:tr>
      <w:tr w:rsidR="00B418FF" w:rsidRPr="00B418FF" w:rsidTr="00E4294E">
        <w:trPr>
          <w:trHeight w:val="6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en-US"/>
              </w:rPr>
              <w:lastRenderedPageBreak/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szCs w:val="22"/>
                <w:lang w:eastAsia="ru-RU"/>
              </w:rPr>
              <w:t>Эпоха Великих географических открытий.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18.10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both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lang w:eastAsia="en-US"/>
              </w:rPr>
              <w:t>Вспомнить великих первооткрывателей и их маршруты путешествий. Сделать обобщение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en-US"/>
              </w:rPr>
              <w:t>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szCs w:val="22"/>
                <w:lang w:eastAsia="ru-RU"/>
              </w:rPr>
              <w:t>Путешественники, географы, которые внесли вклад в изучение России.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6769A1">
            <w:pPr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en-US"/>
              </w:rPr>
              <w:t xml:space="preserve"> </w:t>
            </w:r>
            <w:r w:rsidR="004A0598">
              <w:rPr>
                <w:color w:val="000000"/>
                <w:w w:val="97"/>
                <w:sz w:val="16"/>
              </w:rPr>
              <w:t>https</w:t>
            </w:r>
            <w:r w:rsidR="004A0598" w:rsidRPr="00002AF2">
              <w:rPr>
                <w:color w:val="000000"/>
                <w:w w:val="97"/>
                <w:sz w:val="16"/>
              </w:rPr>
              <w:t>://</w:t>
            </w:r>
            <w:r w:rsidR="004A0598">
              <w:rPr>
                <w:color w:val="000000"/>
                <w:w w:val="97"/>
                <w:sz w:val="16"/>
              </w:rPr>
              <w:t>resh</w:t>
            </w:r>
            <w:r w:rsidR="004A0598" w:rsidRPr="00002AF2">
              <w:rPr>
                <w:color w:val="000000"/>
                <w:w w:val="97"/>
                <w:sz w:val="16"/>
              </w:rPr>
              <w:t>.</w:t>
            </w:r>
            <w:r w:rsidR="004A0598">
              <w:rPr>
                <w:color w:val="000000"/>
                <w:w w:val="97"/>
                <w:sz w:val="16"/>
              </w:rPr>
              <w:t>edu</w:t>
            </w:r>
            <w:r w:rsidR="004A0598" w:rsidRPr="00002AF2">
              <w:rPr>
                <w:color w:val="000000"/>
                <w:w w:val="97"/>
                <w:sz w:val="16"/>
              </w:rPr>
              <w:t>.</w:t>
            </w:r>
            <w:r w:rsidR="004A0598"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25.10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both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lang w:eastAsia="en-US"/>
              </w:rPr>
              <w:t>Проследить маршруты путешественников внесших вклад в изучение России. Составить обобщающую таблицу</w:t>
            </w:r>
            <w:r w:rsidR="006769A1" w:rsidRPr="00B418FF">
              <w:rPr>
                <w:rFonts w:eastAsiaTheme="minorEastAsia" w:cstheme="minorBidi"/>
                <w:lang w:eastAsia="en-US"/>
              </w:rPr>
              <w:t xml:space="preserve"> Заполнение таблицы по результатам исследования карты</w:t>
            </w:r>
          </w:p>
        </w:tc>
      </w:tr>
      <w:tr w:rsidR="00B418FF" w:rsidRPr="00B418FF" w:rsidTr="00E4294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b/>
                <w:lang w:eastAsia="en-US"/>
              </w:rPr>
              <w:t>Тема 3. Природа Земли (10 ч.)</w:t>
            </w:r>
          </w:p>
        </w:tc>
      </w:tr>
      <w:tr w:rsidR="00B418FF" w:rsidRPr="00B418FF" w:rsidTr="00E4294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B418FF">
              <w:rPr>
                <w:rFonts w:eastAsiaTheme="minorEastAsia" w:cstheme="minorBidi"/>
                <w:b/>
                <w:lang w:eastAsia="ru-RU"/>
              </w:rPr>
              <w:t>Планируемые результаты:</w:t>
            </w:r>
          </w:p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b/>
                <w:lang w:eastAsia="ru-RU"/>
              </w:rPr>
              <w:t>УУД:</w:t>
            </w: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 </w:t>
            </w:r>
          </w:p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Коммуникативные: </w:t>
            </w:r>
            <w:r w:rsidRPr="00B418FF">
              <w:rPr>
                <w:rFonts w:eastAsiaTheme="minorEastAsia" w:cstheme="minorBidi"/>
                <w:lang w:eastAsia="ru-RU"/>
              </w:rPr>
              <w:t>Участвовать в коллективном поиске, обмениваться информацией, уметь отстаивать свою точку зрения</w:t>
            </w:r>
          </w:p>
          <w:p w:rsidR="00B418FF" w:rsidRPr="00B418FF" w:rsidRDefault="00B418FF" w:rsidP="00B418FF">
            <w:pPr>
              <w:shd w:val="clear" w:color="auto" w:fill="FFFFFF"/>
              <w:rPr>
                <w:color w:val="000000"/>
                <w:lang w:eastAsia="ru-RU"/>
              </w:rPr>
            </w:pPr>
            <w:r w:rsidRPr="00B418FF">
              <w:rPr>
                <w:b/>
                <w:i/>
                <w:lang w:eastAsia="ru-RU"/>
              </w:rPr>
              <w:t xml:space="preserve">Предметные: </w:t>
            </w:r>
            <w:r w:rsidRPr="00B418FF">
              <w:rPr>
                <w:color w:val="000000"/>
                <w:lang w:eastAsia="ru-RU"/>
              </w:rPr>
              <w:t>углубление знаний по теме “Природа Земли”, формирование представлений об органическом мире материков и океанов</w:t>
            </w:r>
          </w:p>
          <w:p w:rsidR="00B418FF" w:rsidRPr="00B418FF" w:rsidRDefault="00B418FF" w:rsidP="00B418FF">
            <w:pPr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B418FF">
              <w:rPr>
                <w:rFonts w:eastAsiaTheme="minorEastAsia"/>
                <w:b/>
                <w:i/>
                <w:lang w:eastAsia="ru-RU"/>
              </w:rPr>
              <w:t>Регулятивные</w:t>
            </w:r>
            <w:proofErr w:type="gramEnd"/>
            <w:r w:rsidRPr="00B418FF">
              <w:rPr>
                <w:rFonts w:eastAsiaTheme="minorEastAsia"/>
                <w:b/>
                <w:i/>
                <w:lang w:eastAsia="ru-RU"/>
              </w:rPr>
              <w:t xml:space="preserve">: </w:t>
            </w:r>
            <w:r w:rsidRPr="00B418FF">
              <w:rPr>
                <w:rFonts w:eastAsiaTheme="minorEastAsia"/>
                <w:lang w:eastAsia="ru-RU"/>
              </w:rPr>
              <w:t>понимать учебную задачу, предлагать помощь и сотрудничество</w:t>
            </w:r>
          </w:p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Познавательные: </w:t>
            </w:r>
            <w:r w:rsidRPr="00B418FF">
              <w:rPr>
                <w:rFonts w:eastAsiaTheme="minorEastAsia" w:cstheme="minorBidi"/>
                <w:lang w:eastAsia="ru-RU"/>
              </w:rPr>
              <w:t>описывать и сравнивать объекты, делать выводы и умозаключения</w:t>
            </w:r>
          </w:p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Личностные: </w:t>
            </w:r>
            <w:r w:rsidRPr="00B418FF">
              <w:rPr>
                <w:rFonts w:eastAsiaTheme="minorEastAsia" w:cstheme="minorBidi"/>
                <w:lang w:eastAsia="ru-RU"/>
              </w:rPr>
              <w:t>уметь выразить свою точку зрения окружающим,</w:t>
            </w: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 </w:t>
            </w:r>
            <w:r w:rsidRPr="00B418FF">
              <w:rPr>
                <w:rFonts w:eastAsiaTheme="minorEastAsia" w:cstheme="minorBidi"/>
                <w:lang w:eastAsia="ru-RU"/>
              </w:rPr>
              <w:t xml:space="preserve">не входить в конфликт с </w:t>
            </w:r>
            <w:proofErr w:type="gramStart"/>
            <w:r w:rsidRPr="00B418FF">
              <w:rPr>
                <w:rFonts w:eastAsiaTheme="minorEastAsia" w:cstheme="minorBidi"/>
                <w:lang w:eastAsia="ru-RU"/>
              </w:rPr>
              <w:t>расхожими</w:t>
            </w:r>
            <w:proofErr w:type="gramEnd"/>
            <w:r w:rsidRPr="00B418FF">
              <w:rPr>
                <w:rFonts w:eastAsiaTheme="minorEastAsia" w:cstheme="minorBidi"/>
                <w:lang w:eastAsia="ru-RU"/>
              </w:rPr>
              <w:t xml:space="preserve"> мнениями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Развитие земной коры. Земная кора на карте.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8.11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both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lang w:eastAsia="en-US"/>
              </w:rPr>
              <w:t xml:space="preserve">Рассмотреть карту тектонического строения Земли. Определить крупные тектонические структуры, сделать вывод об их расположении. </w:t>
            </w:r>
            <w:proofErr w:type="gramStart"/>
            <w:r w:rsidRPr="00B418FF">
              <w:rPr>
                <w:rFonts w:eastAsia="Calibri"/>
                <w:lang w:eastAsia="en-US"/>
              </w:rPr>
              <w:t>Вспомнить</w:t>
            </w:r>
            <w:proofErr w:type="gramEnd"/>
            <w:r w:rsidRPr="00B418FF">
              <w:rPr>
                <w:rFonts w:eastAsia="Calibri"/>
                <w:lang w:eastAsia="en-US"/>
              </w:rPr>
              <w:t xml:space="preserve"> как тектонические структуры меняли свой облик со временем</w:t>
            </w:r>
          </w:p>
        </w:tc>
      </w:tr>
    </w:tbl>
    <w:p w:rsidR="004D15BA" w:rsidRDefault="004D15B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126"/>
        <w:gridCol w:w="971"/>
        <w:gridCol w:w="2381"/>
        <w:gridCol w:w="1140"/>
        <w:gridCol w:w="1097"/>
        <w:gridCol w:w="4638"/>
      </w:tblGrid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Крупные формы рельефа. Внешние и внутренние силы Земли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4D15BA">
            <w:pPr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15.11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line="276" w:lineRule="auto"/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en-US"/>
              </w:rPr>
              <w:t xml:space="preserve">Определить крупнейшие формы рельефа Земли, описать внутренние (эндогенные) и внешние (экзогенные) силы, которые влияют на внешний облик планеты. Определить виды хозяйственной деятельности </w:t>
            </w:r>
            <w:proofErr w:type="gramStart"/>
            <w:r w:rsidRPr="00B418FF">
              <w:rPr>
                <w:rFonts w:eastAsiaTheme="minorEastAsia" w:cstheme="minorBidi"/>
                <w:lang w:eastAsia="en-US"/>
              </w:rPr>
              <w:t>человека</w:t>
            </w:r>
            <w:proofErr w:type="gramEnd"/>
            <w:r w:rsidRPr="00B418FF">
              <w:rPr>
                <w:rFonts w:eastAsiaTheme="minorEastAsia" w:cstheme="minorBidi"/>
                <w:lang w:eastAsia="en-US"/>
              </w:rPr>
              <w:t xml:space="preserve"> которые оказывают наибольшее влияние на внешний облик рельефа</w:t>
            </w:r>
            <w:r w:rsidR="006769A1">
              <w:rPr>
                <w:rFonts w:eastAsiaTheme="minorEastAsia" w:cstheme="minorBidi"/>
                <w:lang w:eastAsia="en-US"/>
              </w:rPr>
              <w:t xml:space="preserve">. Мини-проект «Влияние видов </w:t>
            </w:r>
            <w:r w:rsidR="006769A1" w:rsidRPr="00B418FF">
              <w:rPr>
                <w:rFonts w:eastAsiaTheme="minorEastAsia" w:cstheme="minorBidi"/>
                <w:lang w:eastAsia="en-US"/>
              </w:rPr>
              <w:lastRenderedPageBreak/>
              <w:t xml:space="preserve">хозяйственной деятельности человека на </w:t>
            </w:r>
            <w:r w:rsidR="006769A1">
              <w:rPr>
                <w:rFonts w:eastAsiaTheme="minorEastAsia" w:cstheme="minorBidi"/>
                <w:lang w:eastAsia="en-US"/>
              </w:rPr>
              <w:t>1</w:t>
            </w:r>
            <w:r w:rsidR="006769A1" w:rsidRPr="00B418FF">
              <w:rPr>
                <w:rFonts w:eastAsiaTheme="minorEastAsia" w:cstheme="minorBidi"/>
                <w:lang w:eastAsia="en-US"/>
              </w:rPr>
              <w:t>внешний облик рельефа</w:t>
            </w:r>
            <w:r w:rsidR="006769A1">
              <w:rPr>
                <w:rFonts w:eastAsiaTheme="minorEastAsia" w:cstheme="minorBidi"/>
                <w:lang w:eastAsia="en-US"/>
              </w:rPr>
              <w:t>»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lastRenderedPageBreak/>
              <w:t>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after="200"/>
              <w:rPr>
                <w:rFonts w:eastAsiaTheme="minorEastAsia"/>
                <w:b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Атмосфера. Температура воздуха. Ветер. «Роза ветров».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22.11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line="276" w:lineRule="auto"/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Вспомнить слои атмосферы. Как распределяется температура </w:t>
            </w:r>
            <w:proofErr w:type="gramStart"/>
            <w:r w:rsidRPr="00B418FF">
              <w:rPr>
                <w:rFonts w:cstheme="minorBidi"/>
                <w:bCs/>
                <w:lang w:eastAsia="ru-RU"/>
              </w:rPr>
              <w:t>воздуха</w:t>
            </w:r>
            <w:proofErr w:type="gramEnd"/>
            <w:r w:rsidRPr="00B418FF">
              <w:rPr>
                <w:rFonts w:cstheme="minorBidi"/>
                <w:bCs/>
                <w:lang w:eastAsia="ru-RU"/>
              </w:rPr>
              <w:t xml:space="preserve"> и от </w:t>
            </w:r>
            <w:proofErr w:type="gramStart"/>
            <w:r w:rsidRPr="00B418FF">
              <w:rPr>
                <w:rFonts w:cstheme="minorBidi"/>
                <w:bCs/>
                <w:lang w:eastAsia="ru-RU"/>
              </w:rPr>
              <w:t>каких</w:t>
            </w:r>
            <w:proofErr w:type="gramEnd"/>
            <w:r w:rsidRPr="00B418FF">
              <w:rPr>
                <w:rFonts w:cstheme="minorBidi"/>
                <w:bCs/>
                <w:lang w:eastAsia="ru-RU"/>
              </w:rPr>
              <w:t xml:space="preserve"> факторов она зависит. Построение графика «Роза ветров» по данным из таблицы. Устанавливать </w:t>
            </w:r>
            <w:r w:rsidRPr="00B418FF">
              <w:rPr>
                <w:rFonts w:cstheme="minorBidi"/>
                <w:lang w:eastAsia="ru-RU"/>
              </w:rPr>
              <w:t xml:space="preserve">связи между свойствами воздушных масс и характером поверхности, над которой они формируются. </w:t>
            </w:r>
            <w:r w:rsidRPr="00B418FF">
              <w:rPr>
                <w:rFonts w:cstheme="minorBidi"/>
                <w:bCs/>
                <w:lang w:eastAsia="ru-RU"/>
              </w:rPr>
              <w:t>Составлять</w:t>
            </w:r>
            <w:r w:rsidRPr="00B418FF">
              <w:rPr>
                <w:rFonts w:cstheme="minorBidi"/>
                <w:lang w:eastAsia="ru-RU"/>
              </w:rPr>
              <w:t xml:space="preserve"> характеристику</w:t>
            </w:r>
          </w:p>
          <w:p w:rsidR="00B418FF" w:rsidRPr="00B418FF" w:rsidRDefault="00B418FF" w:rsidP="00B418FF">
            <w:pPr>
              <w:spacing w:line="276" w:lineRule="auto"/>
              <w:jc w:val="both"/>
              <w:rPr>
                <w:rFonts w:cstheme="minorBidi"/>
                <w:bCs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 xml:space="preserve">воздушных масс с разными свойствами. </w:t>
            </w:r>
            <w:r w:rsidR="006769A1">
              <w:rPr>
                <w:rFonts w:eastAsiaTheme="minorEastAsia" w:cstheme="minorBidi"/>
                <w:lang w:eastAsia="en-US"/>
              </w:rPr>
              <w:t>Роза ветров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color w:val="000000"/>
                <w:lang w:eastAsia="en-US"/>
              </w:rPr>
              <w:t>Атмосферное давление</w:t>
            </w:r>
            <w:r w:rsidRPr="00B418FF">
              <w:rPr>
                <w:rFonts w:eastAsia="Calibri"/>
                <w:b/>
                <w:i/>
                <w:color w:val="000000"/>
                <w:lang w:eastAsia="en-US"/>
              </w:rPr>
              <w:t xml:space="preserve">. </w:t>
            </w:r>
            <w:r w:rsidRPr="00B418FF">
              <w:rPr>
                <w:rFonts w:eastAsia="Calibri"/>
                <w:color w:val="000000"/>
                <w:lang w:eastAsia="en-US"/>
              </w:rPr>
              <w:t>Практикум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29.11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line="276" w:lineRule="auto"/>
              <w:jc w:val="both"/>
              <w:rPr>
                <w:rFonts w:cstheme="minorBidi"/>
                <w:bCs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Рассмотреть пояса атмосферного давления, </w:t>
            </w:r>
            <w:proofErr w:type="gramStart"/>
            <w:r w:rsidRPr="00B418FF">
              <w:rPr>
                <w:rFonts w:cstheme="minorBidi"/>
                <w:bCs/>
                <w:lang w:eastAsia="ru-RU"/>
              </w:rPr>
              <w:t>вспомнить</w:t>
            </w:r>
            <w:proofErr w:type="gramEnd"/>
            <w:r w:rsidRPr="00B418FF">
              <w:rPr>
                <w:rFonts w:cstheme="minorBidi"/>
                <w:bCs/>
                <w:lang w:eastAsia="ru-RU"/>
              </w:rPr>
              <w:t xml:space="preserve"> как меняется атмосферное давление с изменением высоты. Решение задач</w:t>
            </w:r>
            <w:r w:rsidR="006769A1">
              <w:rPr>
                <w:rFonts w:cstheme="minorBidi"/>
                <w:bCs/>
                <w:lang w:eastAsia="ru-RU"/>
              </w:rPr>
              <w:t>.</w:t>
            </w:r>
            <w:r w:rsidR="006769A1" w:rsidRPr="00B418FF">
              <w:rPr>
                <w:rFonts w:eastAsiaTheme="minorEastAsia" w:cstheme="minorBidi"/>
                <w:lang w:eastAsia="en-US"/>
              </w:rPr>
              <w:t xml:space="preserve"> Практическая работа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lang w:eastAsia="en-US"/>
              </w:rPr>
              <w:t>Климатические пояса  Земли. Климатические области Земли.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6.12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line="276" w:lineRule="auto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Объяснять </w:t>
            </w:r>
            <w:r w:rsidRPr="00B418FF">
              <w:rPr>
                <w:rFonts w:cstheme="minorBidi"/>
                <w:lang w:eastAsia="ru-RU"/>
              </w:rPr>
              <w:t>размещение на Земле</w:t>
            </w:r>
          </w:p>
          <w:p w:rsidR="00B418FF" w:rsidRPr="00B418FF" w:rsidRDefault="00B418FF" w:rsidP="00B418FF">
            <w:pPr>
              <w:spacing w:line="276" w:lineRule="auto"/>
              <w:jc w:val="both"/>
              <w:rPr>
                <w:rFonts w:cstheme="minorBidi"/>
                <w:bCs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 xml:space="preserve">климатических поясов. </w:t>
            </w:r>
            <w:r w:rsidRPr="00B418FF">
              <w:rPr>
                <w:rFonts w:cstheme="minorBidi"/>
                <w:bCs/>
                <w:lang w:eastAsia="ru-RU"/>
              </w:rPr>
              <w:t xml:space="preserve">Составлять </w:t>
            </w:r>
            <w:r w:rsidRPr="00B418FF">
              <w:rPr>
                <w:rFonts w:cstheme="minorBidi"/>
                <w:lang w:eastAsia="ru-RU"/>
              </w:rPr>
              <w:t xml:space="preserve">характеристику одного из климатических поясов. </w:t>
            </w:r>
            <w:r w:rsidRPr="00B418FF">
              <w:rPr>
                <w:rFonts w:cstheme="minorBidi"/>
                <w:bCs/>
                <w:lang w:eastAsia="ru-RU"/>
              </w:rPr>
              <w:t xml:space="preserve">Выявлять </w:t>
            </w:r>
            <w:r w:rsidRPr="00B418FF">
              <w:rPr>
                <w:rFonts w:cstheme="minorBidi"/>
                <w:lang w:eastAsia="ru-RU"/>
              </w:rPr>
              <w:t>причины выделения климатических областей в пределах поясов.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color w:val="000000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 xml:space="preserve">Работа с </w:t>
            </w:r>
            <w:proofErr w:type="spellStart"/>
            <w:r w:rsidRPr="00B418FF">
              <w:rPr>
                <w:rFonts w:eastAsiaTheme="minorEastAsia"/>
                <w:lang w:eastAsia="ru-RU"/>
              </w:rPr>
              <w:t>климатограмами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13.12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line="276" w:lineRule="auto"/>
              <w:jc w:val="both"/>
              <w:rPr>
                <w:rFonts w:cstheme="minorBidi"/>
                <w:bCs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>Читать</w:t>
            </w:r>
            <w:r w:rsidRPr="00B418FF">
              <w:rPr>
                <w:rFonts w:cstheme="minorBidi"/>
                <w:lang w:eastAsia="ru-RU"/>
              </w:rPr>
              <w:t xml:space="preserve"> </w:t>
            </w:r>
            <w:proofErr w:type="spellStart"/>
            <w:r w:rsidRPr="00B418FF">
              <w:rPr>
                <w:rFonts w:cstheme="minorBidi"/>
                <w:lang w:eastAsia="ru-RU"/>
              </w:rPr>
              <w:t>климатограммы</w:t>
            </w:r>
            <w:proofErr w:type="spellEnd"/>
            <w:r w:rsidR="006769A1" w:rsidRPr="00B418FF">
              <w:rPr>
                <w:rFonts w:eastAsiaTheme="minorEastAsia" w:cstheme="minorBidi"/>
                <w:lang w:eastAsia="en-US"/>
              </w:rPr>
              <w:t xml:space="preserve"> Сопоставление типов климата с </w:t>
            </w:r>
            <w:proofErr w:type="spellStart"/>
            <w:r w:rsidR="006769A1" w:rsidRPr="00B418FF">
              <w:rPr>
                <w:rFonts w:eastAsiaTheme="minorEastAsia" w:cstheme="minorBidi"/>
                <w:lang w:eastAsia="en-US"/>
              </w:rPr>
              <w:t>климатограммами</w:t>
            </w:r>
            <w:proofErr w:type="spellEnd"/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color w:val="000000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Воды суши: состав, свойства, происхождение.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B418FF">
            <w:pPr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20.12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line="276" w:lineRule="auto"/>
              <w:jc w:val="both"/>
              <w:rPr>
                <w:rFonts w:cstheme="minorBidi"/>
                <w:bCs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Устанавливать </w:t>
            </w:r>
            <w:r w:rsidRPr="00B418FF">
              <w:rPr>
                <w:rFonts w:cstheme="minorBidi"/>
                <w:lang w:eastAsia="ru-RU"/>
              </w:rPr>
              <w:t xml:space="preserve">зависимость рек от рельефа и климата. </w:t>
            </w:r>
            <w:r w:rsidRPr="00B418FF">
              <w:rPr>
                <w:rFonts w:cstheme="minorBidi"/>
                <w:bCs/>
                <w:lang w:eastAsia="ru-RU"/>
              </w:rPr>
              <w:t xml:space="preserve">Составлять </w:t>
            </w:r>
            <w:r w:rsidRPr="00B418FF">
              <w:rPr>
                <w:rFonts w:cstheme="minorBidi"/>
                <w:lang w:eastAsia="ru-RU"/>
              </w:rPr>
              <w:t>характеристику одной из рек материка по плану. Объяснять появление заболоченных территорий и их зависимость от климата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color w:val="000000"/>
                <w:lang w:eastAsia="ru-RU"/>
              </w:rPr>
            </w:pPr>
            <w:r w:rsidRPr="00B418FF">
              <w:rPr>
                <w:color w:val="000000"/>
                <w:lang w:eastAsia="ru-RU"/>
              </w:rPr>
              <w:t>Природные зоны Земли. Практикум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27.12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line="276" w:lineRule="auto"/>
              <w:jc w:val="both"/>
              <w:rPr>
                <w:rFonts w:cstheme="minorBidi"/>
                <w:bCs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Описывать </w:t>
            </w:r>
            <w:r w:rsidRPr="00B418FF">
              <w:rPr>
                <w:rFonts w:cstheme="minorBidi"/>
                <w:lang w:eastAsia="ru-RU"/>
              </w:rPr>
              <w:t xml:space="preserve">природные зоны Земли. </w:t>
            </w:r>
            <w:r w:rsidRPr="00B418FF">
              <w:rPr>
                <w:rFonts w:cstheme="minorBidi"/>
                <w:bCs/>
                <w:lang w:eastAsia="ru-RU"/>
              </w:rPr>
              <w:lastRenderedPageBreak/>
              <w:t>Объяснять</w:t>
            </w:r>
            <w:r w:rsidRPr="00B418FF">
              <w:rPr>
                <w:rFonts w:cstheme="minorBidi"/>
                <w:lang w:eastAsia="ru-RU"/>
              </w:rPr>
              <w:t xml:space="preserve"> соотношение тепла и влаги в каждой из природных зон. </w:t>
            </w:r>
            <w:r w:rsidRPr="00B418FF">
              <w:rPr>
                <w:rFonts w:cstheme="minorBidi"/>
                <w:bCs/>
                <w:lang w:eastAsia="ru-RU"/>
              </w:rPr>
              <w:t xml:space="preserve">Выявлять </w:t>
            </w:r>
            <w:r w:rsidRPr="00B418FF">
              <w:rPr>
                <w:rFonts w:cstheme="minorBidi"/>
                <w:lang w:eastAsia="ru-RU"/>
              </w:rPr>
              <w:t>изменения природы зон под влиянием хозяйственной деятельности человека</w:t>
            </w:r>
            <w:r w:rsidR="006769A1">
              <w:rPr>
                <w:rFonts w:cstheme="minorBidi"/>
                <w:lang w:eastAsia="ru-RU"/>
              </w:rPr>
              <w:t>.</w:t>
            </w:r>
            <w:r w:rsidR="006769A1" w:rsidRPr="00B418FF">
              <w:rPr>
                <w:rFonts w:eastAsiaTheme="minorEastAsia" w:cstheme="minorBidi"/>
                <w:lang w:eastAsia="en-US"/>
              </w:rPr>
              <w:t xml:space="preserve"> Исследовательская работа «</w:t>
            </w:r>
            <w:r w:rsidR="006769A1" w:rsidRPr="00B418FF">
              <w:rPr>
                <w:rFonts w:cstheme="minorBidi"/>
                <w:bCs/>
                <w:lang w:eastAsia="ru-RU"/>
              </w:rPr>
              <w:t xml:space="preserve">Выявление </w:t>
            </w:r>
            <w:r w:rsidR="006769A1" w:rsidRPr="00B418FF">
              <w:rPr>
                <w:rFonts w:cstheme="minorBidi"/>
                <w:lang w:eastAsia="ru-RU"/>
              </w:rPr>
              <w:t>изменений природы зон под влиянием хозяйственной деятельности человека»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lastRenderedPageBreak/>
              <w:t>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color w:val="000000"/>
                <w:lang w:eastAsia="ru-RU"/>
              </w:rPr>
            </w:pPr>
            <w:r w:rsidRPr="00B418FF">
              <w:rPr>
                <w:color w:val="000000"/>
                <w:lang w:eastAsia="ru-RU"/>
              </w:rPr>
              <w:t>Взаимосвязь природных компонентов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10.01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line="276" w:lineRule="auto"/>
              <w:jc w:val="both"/>
              <w:rPr>
                <w:rFonts w:cstheme="minorBidi"/>
                <w:bCs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 xml:space="preserve">Вспомнить понятие «Природный комплекс». </w:t>
            </w:r>
            <w:r w:rsidRPr="00B418FF">
              <w:rPr>
                <w:rFonts w:cstheme="minorBidi"/>
                <w:bCs/>
                <w:lang w:eastAsia="ru-RU"/>
              </w:rPr>
              <w:t>Сравнить</w:t>
            </w:r>
            <w:r w:rsidRPr="00B418FF">
              <w:rPr>
                <w:rFonts w:cstheme="minorBidi"/>
                <w:lang w:eastAsia="ru-RU"/>
              </w:rPr>
              <w:t xml:space="preserve"> территориальные и </w:t>
            </w:r>
            <w:proofErr w:type="spellStart"/>
            <w:r w:rsidRPr="00B418FF">
              <w:rPr>
                <w:rFonts w:cstheme="minorBidi"/>
                <w:lang w:eastAsia="ru-RU"/>
              </w:rPr>
              <w:t>аквальные</w:t>
            </w:r>
            <w:proofErr w:type="spellEnd"/>
            <w:r w:rsidRPr="00B418FF">
              <w:rPr>
                <w:rFonts w:cstheme="minorBidi"/>
                <w:lang w:eastAsia="ru-RU"/>
              </w:rPr>
              <w:t xml:space="preserve"> комплексы. </w:t>
            </w:r>
            <w:r w:rsidRPr="00B418FF">
              <w:rPr>
                <w:rFonts w:cstheme="minorBidi"/>
                <w:bCs/>
                <w:lang w:eastAsia="ru-RU"/>
              </w:rPr>
              <w:t xml:space="preserve">Привести </w:t>
            </w:r>
            <w:r w:rsidRPr="00B418FF">
              <w:rPr>
                <w:rFonts w:cstheme="minorBidi"/>
                <w:lang w:eastAsia="ru-RU"/>
              </w:rPr>
              <w:t>примеры различных природных комплексов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rPr>
                <w:color w:val="000000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 xml:space="preserve">Практическое решение заданий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D15BA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17.01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line="276" w:lineRule="auto"/>
              <w:rPr>
                <w:rFonts w:cstheme="minorBidi"/>
                <w:bCs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>Выполнение практической работы</w:t>
            </w:r>
          </w:p>
        </w:tc>
      </w:tr>
      <w:tr w:rsidR="00B418FF" w:rsidRPr="00B418FF" w:rsidTr="00E4294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b/>
                <w:lang w:eastAsia="en-US"/>
              </w:rPr>
              <w:t>Тема 4. Материки, океаны, народы и страны (9 ч.)</w:t>
            </w:r>
          </w:p>
        </w:tc>
      </w:tr>
      <w:tr w:rsidR="00B418FF" w:rsidRPr="00B418FF" w:rsidTr="00E4294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B418FF">
              <w:rPr>
                <w:rFonts w:eastAsiaTheme="minorEastAsia" w:cstheme="minorBidi"/>
                <w:b/>
                <w:lang w:eastAsia="ru-RU"/>
              </w:rPr>
              <w:t>Планируемые результаты:</w:t>
            </w:r>
          </w:p>
          <w:p w:rsidR="00B418FF" w:rsidRPr="00B418FF" w:rsidRDefault="00B418FF" w:rsidP="00B418FF">
            <w:pPr>
              <w:shd w:val="clear" w:color="auto" w:fill="FFFFFF"/>
              <w:autoSpaceDE w:val="0"/>
              <w:jc w:val="both"/>
              <w:rPr>
                <w:rFonts w:eastAsiaTheme="minorEastAsia" w:cstheme="minorBidi"/>
                <w:color w:val="000000"/>
                <w:lang w:eastAsia="ru-RU"/>
              </w:rPr>
            </w:pPr>
            <w:r w:rsidRPr="00B418FF">
              <w:rPr>
                <w:rFonts w:eastAsiaTheme="minorEastAsia" w:cstheme="minorBidi"/>
                <w:b/>
                <w:lang w:eastAsia="ru-RU"/>
              </w:rPr>
              <w:t>УУД</w:t>
            </w:r>
            <w:r w:rsidRPr="00B418FF">
              <w:rPr>
                <w:rFonts w:eastAsiaTheme="minorEastAsia" w:cstheme="minorBidi"/>
                <w:b/>
                <w:i/>
                <w:lang w:eastAsia="ru-RU"/>
              </w:rPr>
              <w:t>:</w:t>
            </w:r>
            <w:r w:rsidRPr="00B418FF">
              <w:rPr>
                <w:rFonts w:eastAsiaTheme="minorEastAsia" w:cstheme="minorBidi"/>
                <w:lang w:eastAsia="ru-RU"/>
              </w:rPr>
              <w:t xml:space="preserve"> </w:t>
            </w:r>
          </w:p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>Коммуникативные:</w:t>
            </w:r>
            <w:r w:rsidRPr="00B418FF"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  <w:t xml:space="preserve"> принимать активность во взаимодействии для решения коммуникативных и познавательных задач (задают вопросы, формулируют свои затруднения).</w:t>
            </w:r>
          </w:p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>Предметные:</w:t>
            </w:r>
            <w:r w:rsidRPr="00B418FF">
              <w:rPr>
                <w:rFonts w:eastAsiaTheme="minorEastAsia" w:cstheme="minorBidi"/>
                <w:lang w:eastAsia="ru-RU"/>
              </w:rPr>
              <w:t xml:space="preserve"> </w:t>
            </w:r>
            <w:r w:rsidRPr="00B418FF">
              <w:rPr>
                <w:rFonts w:eastAsiaTheme="minorEastAsia" w:cstheme="minorBidi"/>
                <w:color w:val="000000"/>
                <w:lang w:eastAsia="ru-RU"/>
              </w:rPr>
              <w:t>История исследования материков и океанов. Особенности природы, виды деятельности человека на материках. Влияние хозяйственной деятельности человека на природу материка. Уметь описывать материки по плану. Основные расы и народы материков. Крупнейшие страны и их значение в развитии хозяйства.</w:t>
            </w:r>
          </w:p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Регулятивные: </w:t>
            </w:r>
            <w:r w:rsidRPr="00B418FF"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 Понимать учебную задачу; предлагать помощь и сотрудничество. Самостоятельно выделять и формулировать познавательную цель, искать и выделять необходимую информацию</w:t>
            </w:r>
          </w:p>
          <w:p w:rsidR="00B418FF" w:rsidRPr="00B418FF" w:rsidRDefault="00B418FF" w:rsidP="00B418FF">
            <w:pPr>
              <w:jc w:val="both"/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>Познавательные:</w:t>
            </w:r>
            <w:r w:rsidRPr="00B418FF"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  <w:t> описывать и сравнивать объекты; самостоятельно давать определения понятиям, делать выводы и умозаключения.</w:t>
            </w:r>
          </w:p>
          <w:p w:rsidR="00B418FF" w:rsidRPr="00B418FF" w:rsidRDefault="00B418FF" w:rsidP="00B418FF">
            <w:pPr>
              <w:shd w:val="clear" w:color="auto" w:fill="FFFFFF"/>
              <w:autoSpaceDE w:val="0"/>
              <w:jc w:val="both"/>
              <w:rPr>
                <w:rFonts w:eastAsiaTheme="minorEastAsia" w:cstheme="minorBidi"/>
                <w:b/>
                <w:color w:val="000000"/>
                <w:lang w:eastAsia="en-US"/>
              </w:rPr>
            </w:pPr>
            <w:proofErr w:type="gramStart"/>
            <w:r w:rsidRPr="00B418FF">
              <w:rPr>
                <w:rFonts w:eastAsiaTheme="minorEastAsia" w:cstheme="minorBidi"/>
                <w:b/>
                <w:i/>
                <w:lang w:eastAsia="ru-RU"/>
              </w:rPr>
              <w:t>Личностные</w:t>
            </w:r>
            <w:proofErr w:type="gramEnd"/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: </w:t>
            </w:r>
            <w:r w:rsidRPr="00B418FF">
              <w:rPr>
                <w:rFonts w:eastAsiaTheme="minorEastAsia" w:cstheme="minorBidi"/>
                <w:lang w:eastAsia="ru-RU"/>
              </w:rPr>
              <w:t>умение выражать свою позицию, уметь отстаивать свое мнение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Особенности природы Африки.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4A0598" w:rsidP="00B418FF">
            <w:pPr>
              <w:rPr>
                <w:rFonts w:eastAsiaTheme="minorEastAsia" w:cstheme="minorBidi"/>
                <w:b/>
                <w:i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24</w:t>
            </w:r>
            <w:r w:rsidR="004D15BA">
              <w:rPr>
                <w:rFonts w:eastAsiaTheme="minorEastAsia" w:cstheme="minorBidi"/>
                <w:lang w:eastAsia="en-US"/>
              </w:rPr>
              <w:t>.01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line="276" w:lineRule="auto"/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Определять </w:t>
            </w:r>
            <w:r w:rsidRPr="00B418FF">
              <w:rPr>
                <w:rFonts w:cstheme="minorBidi"/>
                <w:lang w:eastAsia="ru-RU"/>
              </w:rPr>
              <w:t xml:space="preserve">географическое положение материка и объяснять его влияние на природу. </w:t>
            </w:r>
            <w:r w:rsidRPr="00B418FF">
              <w:rPr>
                <w:rFonts w:cstheme="minorBidi"/>
                <w:bCs/>
                <w:lang w:eastAsia="ru-RU"/>
              </w:rPr>
              <w:t>Оценивать</w:t>
            </w:r>
          </w:p>
          <w:p w:rsidR="00B418FF" w:rsidRPr="00B418FF" w:rsidRDefault="00B418FF" w:rsidP="00B418FF">
            <w:pPr>
              <w:spacing w:line="276" w:lineRule="auto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>результаты исследований Африки</w:t>
            </w:r>
          </w:p>
          <w:p w:rsidR="00B418FF" w:rsidRPr="00B418FF" w:rsidRDefault="00B418FF" w:rsidP="00B418FF">
            <w:pPr>
              <w:jc w:val="both"/>
              <w:rPr>
                <w:rFonts w:eastAsia="Calibri"/>
                <w:lang w:eastAsia="en-US"/>
              </w:rPr>
            </w:pPr>
            <w:r w:rsidRPr="00B418FF">
              <w:rPr>
                <w:lang w:eastAsia="en-US"/>
              </w:rPr>
              <w:t xml:space="preserve">зарубежными и русскими путешественниками и исследователями. </w:t>
            </w:r>
            <w:r w:rsidRPr="00B418FF">
              <w:rPr>
                <w:bCs/>
                <w:lang w:eastAsia="en-US"/>
              </w:rPr>
              <w:t xml:space="preserve">Описывать </w:t>
            </w:r>
            <w:r w:rsidRPr="00B418FF">
              <w:rPr>
                <w:lang w:eastAsia="en-US"/>
              </w:rPr>
              <w:t xml:space="preserve">природные зоны материка. </w:t>
            </w:r>
            <w:r w:rsidRPr="00B418FF">
              <w:rPr>
                <w:bCs/>
                <w:lang w:eastAsia="en-US"/>
              </w:rPr>
              <w:t>Объяснять</w:t>
            </w:r>
            <w:r w:rsidRPr="00B418FF">
              <w:rPr>
                <w:lang w:eastAsia="en-US"/>
              </w:rPr>
              <w:t xml:space="preserve"> соотношение тепла и влаги в </w:t>
            </w:r>
            <w:r w:rsidRPr="00B418FF">
              <w:rPr>
                <w:lang w:eastAsia="en-US"/>
              </w:rPr>
              <w:lastRenderedPageBreak/>
              <w:t xml:space="preserve">каждой из природных зон. </w:t>
            </w:r>
            <w:r w:rsidRPr="00B418FF">
              <w:rPr>
                <w:bCs/>
                <w:lang w:eastAsia="en-US"/>
              </w:rPr>
              <w:t xml:space="preserve">Выявлять </w:t>
            </w:r>
            <w:r w:rsidRPr="00B418FF">
              <w:rPr>
                <w:lang w:eastAsia="en-US"/>
              </w:rPr>
              <w:t>изменения природы зон под влиянием хозяйственной деятельности человека</w:t>
            </w:r>
          </w:p>
        </w:tc>
      </w:tr>
      <w:tr w:rsidR="00B418FF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lastRenderedPageBreak/>
              <w:t>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Особенности природы Южной Америки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31</w:t>
            </w:r>
            <w:r w:rsidR="004D15BA">
              <w:rPr>
                <w:rFonts w:eastAsiaTheme="minorEastAsia" w:cstheme="minorBidi"/>
                <w:lang w:eastAsia="en-US"/>
              </w:rPr>
              <w:t>.01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F" w:rsidRPr="00B418FF" w:rsidRDefault="00B418FF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8FF" w:rsidRPr="00B418FF" w:rsidRDefault="00B418FF" w:rsidP="00B418FF">
            <w:pPr>
              <w:spacing w:line="276" w:lineRule="auto"/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Объяснять </w:t>
            </w:r>
            <w:r w:rsidRPr="00B418FF">
              <w:rPr>
                <w:rFonts w:cstheme="minorBidi"/>
                <w:lang w:eastAsia="ru-RU"/>
              </w:rPr>
              <w:t>причины преобладания</w:t>
            </w:r>
          </w:p>
          <w:p w:rsidR="00B418FF" w:rsidRPr="00B418FF" w:rsidRDefault="00B418FF" w:rsidP="00B418FF">
            <w:pPr>
              <w:spacing w:line="276" w:lineRule="auto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>влажных типов климата, богатства</w:t>
            </w:r>
          </w:p>
          <w:p w:rsidR="00B418FF" w:rsidRPr="00B418FF" w:rsidRDefault="00B418FF" w:rsidP="00B418FF">
            <w:pPr>
              <w:spacing w:line="276" w:lineRule="auto"/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>материка поверхностными водами.</w:t>
            </w:r>
          </w:p>
          <w:p w:rsidR="00B418FF" w:rsidRPr="00B418FF" w:rsidRDefault="00B418FF" w:rsidP="00B418FF">
            <w:pPr>
              <w:spacing w:line="276" w:lineRule="auto"/>
              <w:ind w:left="80"/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Сравнивать </w:t>
            </w:r>
            <w:r w:rsidRPr="00B418FF">
              <w:rPr>
                <w:rFonts w:cstheme="minorBidi"/>
                <w:lang w:eastAsia="ru-RU"/>
              </w:rPr>
              <w:t xml:space="preserve">климат Южной Америки и Африки. </w:t>
            </w:r>
            <w:r w:rsidRPr="00B418FF">
              <w:rPr>
                <w:rFonts w:cstheme="minorBidi"/>
                <w:bCs/>
                <w:lang w:eastAsia="ru-RU"/>
              </w:rPr>
              <w:t xml:space="preserve">Оценивать </w:t>
            </w:r>
            <w:r w:rsidRPr="00B418FF">
              <w:rPr>
                <w:rFonts w:cstheme="minorBidi"/>
                <w:lang w:eastAsia="ru-RU"/>
              </w:rPr>
              <w:t>климат материка в природе и жизни населения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Особенности природы Австралии.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7B4F93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7.02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B03" w:rsidRPr="00B418FF" w:rsidRDefault="001F4B03" w:rsidP="00B418FF">
            <w:pPr>
              <w:spacing w:line="276" w:lineRule="auto"/>
              <w:ind w:left="80"/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Объяснять </w:t>
            </w:r>
            <w:r w:rsidRPr="00B418FF">
              <w:rPr>
                <w:rFonts w:cstheme="minorBidi"/>
                <w:lang w:eastAsia="ru-RU"/>
              </w:rPr>
              <w:t xml:space="preserve">причины сухости климата на большей территории, бедности поверхностными водами. </w:t>
            </w:r>
            <w:r w:rsidRPr="00B418FF">
              <w:rPr>
                <w:rFonts w:cstheme="minorBidi"/>
                <w:bCs/>
                <w:lang w:eastAsia="ru-RU"/>
              </w:rPr>
              <w:t xml:space="preserve">Читать </w:t>
            </w:r>
            <w:proofErr w:type="spellStart"/>
            <w:r w:rsidRPr="00B418FF">
              <w:rPr>
                <w:rFonts w:cstheme="minorBidi"/>
                <w:lang w:eastAsia="ru-RU"/>
              </w:rPr>
              <w:t>климатограммы</w:t>
            </w:r>
            <w:proofErr w:type="spellEnd"/>
            <w:r w:rsidRPr="00B418FF">
              <w:rPr>
                <w:rFonts w:cstheme="minorBidi"/>
                <w:lang w:eastAsia="ru-RU"/>
              </w:rPr>
              <w:t xml:space="preserve">. </w:t>
            </w:r>
            <w:r w:rsidRPr="00B418FF">
              <w:rPr>
                <w:rFonts w:cstheme="minorBidi"/>
                <w:bCs/>
                <w:lang w:eastAsia="ru-RU"/>
              </w:rPr>
              <w:t>Описывать</w:t>
            </w:r>
            <w:r w:rsidRPr="00B418FF">
              <w:rPr>
                <w:rFonts w:cstheme="minorBidi"/>
                <w:lang w:eastAsia="ru-RU"/>
              </w:rPr>
              <w:t xml:space="preserve"> реки материка. Объяснять причины </w:t>
            </w:r>
            <w:proofErr w:type="spellStart"/>
            <w:r w:rsidRPr="00B418FF">
              <w:rPr>
                <w:rFonts w:cstheme="minorBidi"/>
                <w:lang w:eastAsia="ru-RU"/>
              </w:rPr>
              <w:t>эндемичности</w:t>
            </w:r>
            <w:proofErr w:type="spellEnd"/>
            <w:r w:rsidRPr="00B418FF">
              <w:rPr>
                <w:rFonts w:cstheme="minorBidi"/>
                <w:lang w:eastAsia="ru-RU"/>
              </w:rPr>
              <w:t xml:space="preserve"> органического мира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 xml:space="preserve">Особенности природы Антарктиды.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7B4F93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14.02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B03" w:rsidRPr="00B418FF" w:rsidRDefault="001F4B03" w:rsidP="00B418FF">
            <w:pPr>
              <w:spacing w:line="276" w:lineRule="auto"/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Объяснять </w:t>
            </w:r>
            <w:r w:rsidRPr="00B418FF">
              <w:rPr>
                <w:rFonts w:cstheme="minorBidi"/>
                <w:lang w:eastAsia="ru-RU"/>
              </w:rPr>
              <w:t>причины особенностей</w:t>
            </w:r>
          </w:p>
          <w:p w:rsidR="001F4B03" w:rsidRPr="00B418FF" w:rsidRDefault="001F4B03" w:rsidP="00B418FF">
            <w:pPr>
              <w:spacing w:line="276" w:lineRule="auto"/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 xml:space="preserve">природы материка и его влияние </w:t>
            </w:r>
            <w:proofErr w:type="gramStart"/>
            <w:r w:rsidRPr="00B418FF">
              <w:rPr>
                <w:rFonts w:cstheme="minorBidi"/>
                <w:lang w:eastAsia="ru-RU"/>
              </w:rPr>
              <w:t>на</w:t>
            </w:r>
            <w:proofErr w:type="gramEnd"/>
          </w:p>
          <w:p w:rsidR="001F4B03" w:rsidRPr="00B418FF" w:rsidRDefault="001F4B03" w:rsidP="00B418FF">
            <w:pPr>
              <w:spacing w:line="276" w:lineRule="auto"/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 xml:space="preserve">природу всей Земли. </w:t>
            </w:r>
            <w:r w:rsidRPr="00B418FF">
              <w:rPr>
                <w:rFonts w:cstheme="minorBidi"/>
                <w:bCs/>
                <w:lang w:eastAsia="ru-RU"/>
              </w:rPr>
              <w:t xml:space="preserve">Анализировать </w:t>
            </w:r>
            <w:proofErr w:type="spellStart"/>
            <w:r w:rsidRPr="00B418FF">
              <w:rPr>
                <w:rFonts w:cstheme="minorBidi"/>
                <w:lang w:eastAsia="ru-RU"/>
              </w:rPr>
              <w:t>климатограммы</w:t>
            </w:r>
            <w:proofErr w:type="spellEnd"/>
            <w:r w:rsidRPr="00B418FF">
              <w:rPr>
                <w:rFonts w:cstheme="minorBidi"/>
                <w:lang w:eastAsia="ru-RU"/>
              </w:rPr>
              <w:t>.</w:t>
            </w:r>
            <w:r w:rsidRPr="00B418FF">
              <w:rPr>
                <w:rFonts w:cstheme="minorBidi"/>
                <w:bCs/>
                <w:lang w:eastAsia="ru-RU"/>
              </w:rPr>
              <w:t xml:space="preserve"> Составлять</w:t>
            </w:r>
          </w:p>
          <w:p w:rsidR="001F4B03" w:rsidRPr="00B418FF" w:rsidRDefault="001F4B03" w:rsidP="00B418FF">
            <w:pPr>
              <w:spacing w:line="276" w:lineRule="auto"/>
              <w:ind w:left="80"/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cstheme="minorBidi"/>
                <w:lang w:eastAsia="ru-RU"/>
              </w:rPr>
              <w:t xml:space="preserve">описание климата внутренних и прибрежных районов материка. </w:t>
            </w:r>
            <w:r w:rsidRPr="00B418FF">
              <w:rPr>
                <w:rFonts w:cstheme="minorBidi"/>
                <w:bCs/>
                <w:lang w:eastAsia="ru-RU"/>
              </w:rPr>
              <w:t xml:space="preserve">Оценивать </w:t>
            </w:r>
            <w:r w:rsidRPr="00B418FF">
              <w:rPr>
                <w:rFonts w:cstheme="minorBidi"/>
                <w:lang w:eastAsia="ru-RU"/>
              </w:rPr>
              <w:t xml:space="preserve">природные ресурсы Антарктиды. </w:t>
            </w:r>
            <w:r w:rsidRPr="00B418FF">
              <w:rPr>
                <w:rFonts w:cstheme="minorBidi"/>
                <w:bCs/>
                <w:lang w:eastAsia="ru-RU"/>
              </w:rPr>
              <w:t>Объяснять</w:t>
            </w:r>
            <w:r w:rsidRPr="00B418FF">
              <w:rPr>
                <w:rFonts w:cstheme="minorBidi"/>
                <w:lang w:eastAsia="ru-RU"/>
              </w:rPr>
              <w:t xml:space="preserve"> международный статус материка. Обсуждение подготовки проектов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Особенности природы Евразии.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7B4F93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21.02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B03" w:rsidRPr="00B418FF" w:rsidRDefault="001F4B03" w:rsidP="00B418FF">
            <w:pPr>
              <w:spacing w:line="276" w:lineRule="auto"/>
              <w:ind w:left="80"/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 xml:space="preserve">Объяснять вязь между компонентами природы основных зон материка и особенности в расположении природных зон. Сравнение природных зон Северной Америки и Евразии. Устанавливать степень изменения природных зон </w:t>
            </w:r>
            <w:r w:rsidRPr="00B418FF">
              <w:rPr>
                <w:rFonts w:eastAsiaTheme="minorEastAsia" w:cstheme="minorBidi"/>
                <w:lang w:eastAsia="ru-RU"/>
              </w:rPr>
              <w:lastRenderedPageBreak/>
              <w:t>человеком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lastRenderedPageBreak/>
              <w:t>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Особенности природы Северной Америки. Практикум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7B4F93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28.02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B03" w:rsidRPr="00B418FF" w:rsidRDefault="001F4B03" w:rsidP="00B418FF">
            <w:pPr>
              <w:spacing w:line="276" w:lineRule="auto"/>
              <w:ind w:left="80"/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Объяснять </w:t>
            </w:r>
            <w:r w:rsidRPr="00B418FF">
              <w:rPr>
                <w:rFonts w:cstheme="minorBidi"/>
                <w:lang w:eastAsia="ru-RU"/>
              </w:rPr>
              <w:t xml:space="preserve">причины особого размещения природных зон. </w:t>
            </w:r>
            <w:r w:rsidRPr="00B418FF">
              <w:rPr>
                <w:rFonts w:cstheme="minorBidi"/>
                <w:bCs/>
                <w:lang w:eastAsia="ru-RU"/>
              </w:rPr>
              <w:t xml:space="preserve">Составлять </w:t>
            </w:r>
            <w:r w:rsidRPr="00B418FF">
              <w:rPr>
                <w:rFonts w:cstheme="minorBidi"/>
                <w:lang w:eastAsia="ru-RU"/>
              </w:rPr>
              <w:t xml:space="preserve">описания отдельных зон. </w:t>
            </w:r>
            <w:r w:rsidRPr="00B418FF">
              <w:rPr>
                <w:rFonts w:cstheme="minorBidi"/>
                <w:bCs/>
                <w:lang w:eastAsia="ru-RU"/>
              </w:rPr>
              <w:t xml:space="preserve">Составлять </w:t>
            </w:r>
            <w:r w:rsidRPr="00B418FF">
              <w:rPr>
                <w:rFonts w:cstheme="minorBidi"/>
                <w:lang w:eastAsia="ru-RU"/>
              </w:rPr>
              <w:t xml:space="preserve">на основе текста учебника определение понятий «тундра», «тайга», «степь». </w:t>
            </w:r>
            <w:r w:rsidRPr="00B418FF">
              <w:rPr>
                <w:rFonts w:cstheme="minorBidi"/>
                <w:bCs/>
                <w:lang w:eastAsia="ru-RU"/>
              </w:rPr>
              <w:t>Оценивать</w:t>
            </w:r>
            <w:r w:rsidRPr="00B418FF">
              <w:rPr>
                <w:rFonts w:cstheme="minorBidi"/>
                <w:lang w:eastAsia="ru-RU"/>
              </w:rPr>
              <w:t xml:space="preserve"> степень изменения природы материка. </w:t>
            </w:r>
            <w:r w:rsidRPr="00B418FF">
              <w:rPr>
                <w:rFonts w:cstheme="minorBidi"/>
                <w:bCs/>
                <w:lang w:eastAsia="ru-RU"/>
              </w:rPr>
              <w:t xml:space="preserve">Выявлять </w:t>
            </w:r>
            <w:r w:rsidRPr="00B418FF">
              <w:rPr>
                <w:rFonts w:cstheme="minorBidi"/>
                <w:lang w:eastAsia="ru-RU"/>
              </w:rPr>
              <w:t>по карте расположение заповедников и национальных парков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Население мира.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A92F81" w:rsidP="007B4F93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7</w:t>
            </w:r>
            <w:r w:rsidR="001F4B03">
              <w:rPr>
                <w:rFonts w:eastAsiaTheme="minorEastAsia" w:cstheme="minorBidi"/>
                <w:lang w:eastAsia="en-US"/>
              </w:rPr>
              <w:t>.03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B03" w:rsidRPr="00B418FF" w:rsidRDefault="001F4B03" w:rsidP="00B418FF">
            <w:pPr>
              <w:spacing w:line="276" w:lineRule="auto"/>
              <w:ind w:left="80"/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Составление схемы «Основные и переходные человеческие расы». Работа с картами атласа и ответ на вопрос о самых густонаселенных странах мира. Выявление взаимосвязей исторического и современного заселения. Записать в тетрадь основные понятия: народ, нация, языковая семья, языковая группа. Схема в тетрадь «Религии мира». Рассуждение о разнице и схожести мировых религий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26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Страны мира. Классификация стран. Практикум.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7B4F93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14.03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B03" w:rsidRPr="00B418FF" w:rsidRDefault="001F4B03" w:rsidP="00B418FF">
            <w:pPr>
              <w:spacing w:line="276" w:lineRule="auto"/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 xml:space="preserve">Выявление признаков, по которым можно проклассифицировать все страны мира. Обзор крупнейших и карликовых государств. Сравнение государств по численности населения. Обозначение </w:t>
            </w:r>
            <w:proofErr w:type="gramStart"/>
            <w:r w:rsidRPr="00B418FF">
              <w:rPr>
                <w:rFonts w:eastAsiaTheme="minorEastAsia" w:cstheme="minorBidi"/>
                <w:lang w:eastAsia="ru-RU"/>
              </w:rPr>
              <w:t>на</w:t>
            </w:r>
            <w:proofErr w:type="gramEnd"/>
            <w:r w:rsidRPr="00B418FF">
              <w:rPr>
                <w:rFonts w:eastAsiaTheme="minorEastAsia" w:cstheme="minorBidi"/>
                <w:lang w:eastAsia="ru-RU"/>
              </w:rPr>
              <w:t xml:space="preserve"> к/к крупнейших по площади государств и их столиц</w:t>
            </w:r>
            <w:r w:rsidR="006769A1">
              <w:rPr>
                <w:rFonts w:eastAsiaTheme="minorEastAsia" w:cstheme="minorBidi"/>
                <w:lang w:eastAsia="ru-RU"/>
              </w:rPr>
              <w:t>.</w:t>
            </w:r>
            <w:r w:rsidR="006769A1" w:rsidRPr="00B418FF">
              <w:rPr>
                <w:rFonts w:eastAsiaTheme="minorEastAsia" w:cstheme="minorBidi"/>
                <w:lang w:eastAsia="en-US"/>
              </w:rPr>
              <w:t xml:space="preserve"> Мини-проект» классификация стран мира. Сравнение </w:t>
            </w:r>
            <w:r w:rsidR="006769A1" w:rsidRPr="00B418FF">
              <w:rPr>
                <w:rFonts w:eastAsiaTheme="minorEastAsia" w:cstheme="minorBidi"/>
                <w:lang w:eastAsia="ru-RU"/>
              </w:rPr>
              <w:t xml:space="preserve"> крупнейших и карликовых государств</w:t>
            </w:r>
            <w:r w:rsidR="006769A1" w:rsidRPr="00B418FF">
              <w:rPr>
                <w:rFonts w:eastAsiaTheme="minorEastAsia" w:cstheme="minorBidi"/>
                <w:lang w:eastAsia="en-US"/>
              </w:rPr>
              <w:t>»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Океаны Земли, их особенности.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28.03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B03" w:rsidRPr="00B418FF" w:rsidRDefault="001F4B03" w:rsidP="00B418FF">
            <w:pPr>
              <w:spacing w:line="276" w:lineRule="auto"/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bCs/>
                <w:lang w:eastAsia="ru-RU"/>
              </w:rPr>
              <w:t xml:space="preserve">Определять </w:t>
            </w:r>
            <w:r w:rsidRPr="00B418FF">
              <w:rPr>
                <w:rFonts w:cstheme="minorBidi"/>
                <w:lang w:eastAsia="ru-RU"/>
              </w:rPr>
              <w:t xml:space="preserve">по картам географическое положение океанов, глубины, крупнейшие поверхностные течения. </w:t>
            </w:r>
            <w:r w:rsidRPr="00B418FF">
              <w:rPr>
                <w:rFonts w:cstheme="minorBidi"/>
                <w:bCs/>
                <w:lang w:eastAsia="ru-RU"/>
              </w:rPr>
              <w:t xml:space="preserve">Устанавливать </w:t>
            </w:r>
            <w:r w:rsidRPr="00B418FF">
              <w:rPr>
                <w:rFonts w:cstheme="minorBidi"/>
                <w:lang w:eastAsia="ru-RU"/>
              </w:rPr>
              <w:t xml:space="preserve">по </w:t>
            </w:r>
            <w:r w:rsidRPr="00B418FF">
              <w:rPr>
                <w:rFonts w:cstheme="minorBidi"/>
                <w:lang w:eastAsia="ru-RU"/>
              </w:rPr>
              <w:lastRenderedPageBreak/>
              <w:t>картам атласа особенности компонентов</w:t>
            </w:r>
          </w:p>
          <w:p w:rsidR="001F4B03" w:rsidRPr="00B418FF" w:rsidRDefault="001F4B03" w:rsidP="00B418FF">
            <w:pPr>
              <w:spacing w:line="276" w:lineRule="auto"/>
              <w:jc w:val="both"/>
              <w:rPr>
                <w:rFonts w:cstheme="minorBidi"/>
                <w:bCs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 xml:space="preserve">природы океанов. </w:t>
            </w:r>
            <w:r w:rsidRPr="00B418FF">
              <w:rPr>
                <w:rFonts w:cstheme="minorBidi"/>
                <w:bCs/>
                <w:lang w:eastAsia="ru-RU"/>
              </w:rPr>
              <w:t>Выявлять</w:t>
            </w:r>
            <w:r w:rsidRPr="00B418FF">
              <w:rPr>
                <w:rFonts w:cstheme="minorBidi"/>
                <w:lang w:eastAsia="ru-RU"/>
              </w:rPr>
              <w:t xml:space="preserve"> характер</w:t>
            </w:r>
          </w:p>
          <w:p w:rsidR="001F4B03" w:rsidRPr="00B418FF" w:rsidRDefault="001F4B03" w:rsidP="00B418FF">
            <w:pPr>
              <w:spacing w:line="276" w:lineRule="auto"/>
              <w:ind w:left="80"/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>хозяйственного использования</w:t>
            </w:r>
          </w:p>
          <w:p w:rsidR="001F4B03" w:rsidRPr="00B418FF" w:rsidRDefault="001F4B03" w:rsidP="00B418FF">
            <w:pPr>
              <w:spacing w:line="276" w:lineRule="auto"/>
              <w:ind w:left="80"/>
              <w:jc w:val="both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cstheme="minorBidi"/>
                <w:lang w:eastAsia="ru-RU"/>
              </w:rPr>
              <w:t>океанов и влияние его на сохранение</w:t>
            </w:r>
          </w:p>
          <w:p w:rsidR="001F4B03" w:rsidRPr="00B418FF" w:rsidRDefault="001F4B03" w:rsidP="00B418FF">
            <w:pPr>
              <w:spacing w:line="276" w:lineRule="auto"/>
              <w:jc w:val="both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cstheme="minorBidi"/>
                <w:lang w:eastAsia="ru-RU"/>
              </w:rPr>
              <w:t>природы океанов.</w:t>
            </w:r>
          </w:p>
        </w:tc>
      </w:tr>
      <w:tr w:rsidR="001F4B03" w:rsidRPr="00B418FF" w:rsidTr="00E4294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line="276" w:lineRule="auto"/>
              <w:ind w:left="80"/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B418FF">
              <w:rPr>
                <w:rFonts w:eastAsiaTheme="minorEastAsia" w:cstheme="minorBidi"/>
                <w:b/>
                <w:lang w:eastAsia="en-US"/>
              </w:rPr>
              <w:lastRenderedPageBreak/>
              <w:t>Тема 5.  География России (7 ч.)</w:t>
            </w:r>
          </w:p>
        </w:tc>
      </w:tr>
      <w:tr w:rsidR="001F4B03" w:rsidRPr="00B418FF" w:rsidTr="00E4294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hd w:val="clear" w:color="auto" w:fill="FFFFFF"/>
              <w:autoSpaceDE w:val="0"/>
              <w:jc w:val="both"/>
              <w:rPr>
                <w:rFonts w:eastAsiaTheme="minorEastAsia" w:cstheme="minorBidi"/>
                <w:color w:val="000000"/>
                <w:lang w:eastAsia="ru-RU"/>
              </w:rPr>
            </w:pPr>
            <w:r w:rsidRPr="00B418FF">
              <w:rPr>
                <w:rFonts w:eastAsiaTheme="minorEastAsia" w:cstheme="minorBidi"/>
                <w:b/>
                <w:lang w:eastAsia="ru-RU"/>
              </w:rPr>
              <w:t>УУД</w:t>
            </w:r>
            <w:r w:rsidRPr="00B418FF">
              <w:rPr>
                <w:rFonts w:eastAsiaTheme="minorEastAsia" w:cstheme="minorBidi"/>
                <w:b/>
                <w:i/>
                <w:lang w:eastAsia="ru-RU"/>
              </w:rPr>
              <w:t>:</w:t>
            </w:r>
            <w:r w:rsidRPr="00B418FF">
              <w:rPr>
                <w:rFonts w:eastAsiaTheme="minorEastAsia" w:cstheme="minorBidi"/>
                <w:lang w:eastAsia="ru-RU"/>
              </w:rPr>
              <w:t xml:space="preserve"> </w:t>
            </w:r>
          </w:p>
          <w:p w:rsidR="001F4B03" w:rsidRPr="00B418FF" w:rsidRDefault="001F4B03" w:rsidP="00B418FF">
            <w:pPr>
              <w:jc w:val="both"/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>Коммуникативные:</w:t>
            </w:r>
            <w:r w:rsidRPr="00B418FF"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  <w:t xml:space="preserve"> принимать активность во взаимодействии для решения коммуникативных и познавательных задач (задают вопросы, формулируют свои затруднения).</w:t>
            </w:r>
          </w:p>
          <w:p w:rsidR="001F4B03" w:rsidRPr="00B418FF" w:rsidRDefault="001F4B03" w:rsidP="00B418FF">
            <w:pPr>
              <w:jc w:val="both"/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>Предметные:</w:t>
            </w:r>
            <w:r w:rsidRPr="00B418FF">
              <w:rPr>
                <w:rFonts w:eastAsiaTheme="minorEastAsia" w:cstheme="minorBidi"/>
                <w:lang w:eastAsia="ru-RU"/>
              </w:rPr>
              <w:t xml:space="preserve"> </w:t>
            </w:r>
            <w:r w:rsidRPr="00B418FF">
              <w:rPr>
                <w:rFonts w:eastAsiaTheme="minorEastAsia" w:cstheme="minorBidi"/>
                <w:color w:val="000000"/>
                <w:lang w:eastAsia="ru-RU"/>
              </w:rPr>
              <w:t>История исследования России. Особенности природы, виды деятельности человека. Влияние хозяйственной деятельности человека на природу России. Особенности населения России. Хозяйство России, отрасли специализации.</w:t>
            </w:r>
          </w:p>
          <w:p w:rsidR="001F4B03" w:rsidRPr="00B418FF" w:rsidRDefault="001F4B03" w:rsidP="00B418FF">
            <w:pPr>
              <w:jc w:val="both"/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Регулятивные: </w:t>
            </w:r>
            <w:r w:rsidRPr="00B418FF"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 Понимать учебную задачу; предлагать помощь и сотрудничество. Самостоятельно выделять и формулировать познавательную цель, искать и выделять необходимую информацию</w:t>
            </w:r>
          </w:p>
          <w:p w:rsidR="001F4B03" w:rsidRPr="00B418FF" w:rsidRDefault="001F4B03" w:rsidP="00B418FF">
            <w:pPr>
              <w:jc w:val="both"/>
              <w:rPr>
                <w:rFonts w:eastAsiaTheme="minorEastAsia" w:cstheme="minorBidi"/>
                <w:b/>
                <w:i/>
                <w:lang w:eastAsia="ru-RU"/>
              </w:rPr>
            </w:pPr>
            <w:r w:rsidRPr="00B418FF">
              <w:rPr>
                <w:rFonts w:eastAsiaTheme="minorEastAsia" w:cstheme="minorBidi"/>
                <w:b/>
                <w:i/>
                <w:lang w:eastAsia="ru-RU"/>
              </w:rPr>
              <w:t>Познавательные:</w:t>
            </w:r>
            <w:r w:rsidRPr="00B418FF">
              <w:rPr>
                <w:rFonts w:eastAsiaTheme="minorEastAsia" w:cstheme="minorBidi"/>
                <w:color w:val="000000"/>
                <w:shd w:val="clear" w:color="auto" w:fill="FFFFFF"/>
                <w:lang w:eastAsia="ru-RU"/>
              </w:rPr>
              <w:t> описывать и сравнивать объекты; самостоятельно давать определения понятиям, делать выводы и умозаключения.</w:t>
            </w:r>
          </w:p>
          <w:p w:rsidR="001F4B03" w:rsidRPr="00B418FF" w:rsidRDefault="001F4B03" w:rsidP="00B418FF">
            <w:pPr>
              <w:spacing w:line="276" w:lineRule="auto"/>
              <w:rPr>
                <w:rFonts w:eastAsiaTheme="minorEastAsia" w:cstheme="minorBidi"/>
                <w:lang w:eastAsia="en-US"/>
              </w:rPr>
            </w:pPr>
            <w:proofErr w:type="gramStart"/>
            <w:r w:rsidRPr="00B418FF">
              <w:rPr>
                <w:rFonts w:eastAsiaTheme="minorEastAsia" w:cstheme="minorBidi"/>
                <w:b/>
                <w:i/>
                <w:lang w:eastAsia="ru-RU"/>
              </w:rPr>
              <w:t>Личностные</w:t>
            </w:r>
            <w:proofErr w:type="gramEnd"/>
            <w:r w:rsidRPr="00B418FF">
              <w:rPr>
                <w:rFonts w:eastAsiaTheme="minorEastAsia" w:cstheme="minorBidi"/>
                <w:b/>
                <w:i/>
                <w:lang w:eastAsia="ru-RU"/>
              </w:rPr>
              <w:t xml:space="preserve">: </w:t>
            </w:r>
            <w:r w:rsidRPr="00B418FF">
              <w:rPr>
                <w:rFonts w:eastAsiaTheme="minorEastAsia" w:cstheme="minorBidi"/>
                <w:lang w:eastAsia="ru-RU"/>
              </w:rPr>
              <w:t>умение выражать свою позицию, уметь отстаивать свое мнение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after="200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ГП России. Административно-территориальное устройство РФ. Физико-географические районы России. Экономические районы России.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3" w:rsidRPr="00B418FF" w:rsidRDefault="001F4B03" w:rsidP="00B418FF">
            <w:pPr>
              <w:jc w:val="center"/>
              <w:rPr>
                <w:rFonts w:eastAsiaTheme="minorEastAsia"/>
                <w:lang w:eastAsia="en-US"/>
              </w:rPr>
            </w:pPr>
            <w:r w:rsidRPr="00B418FF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4.04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Cs w:val="19"/>
                <w:lang w:eastAsia="ru-RU"/>
              </w:rPr>
            </w:pPr>
            <w:r w:rsidRPr="00B418FF">
              <w:rPr>
                <w:rFonts w:eastAsiaTheme="minorEastAsia" w:cstheme="minorBidi"/>
                <w:szCs w:val="28"/>
                <w:lang w:eastAsia="ru-RU"/>
              </w:rPr>
              <w:t xml:space="preserve">«Характеристика ГП России. Определение географических координат крайних точек. </w:t>
            </w:r>
            <w:r w:rsidRPr="00B418FF">
              <w:rPr>
                <w:rFonts w:cstheme="minorBidi"/>
                <w:bCs/>
                <w:szCs w:val="19"/>
                <w:lang w:eastAsia="ru-RU"/>
              </w:rPr>
              <w:t xml:space="preserve">Анализировать </w:t>
            </w:r>
            <w:r w:rsidRPr="00B418FF">
              <w:rPr>
                <w:rFonts w:cstheme="minorBidi"/>
                <w:szCs w:val="19"/>
                <w:lang w:eastAsia="ru-RU"/>
              </w:rPr>
              <w:t>и</w:t>
            </w:r>
            <w:r w:rsidRPr="00B418FF">
              <w:rPr>
                <w:rFonts w:cstheme="minorBidi"/>
                <w:bCs/>
                <w:szCs w:val="19"/>
                <w:lang w:eastAsia="ru-RU"/>
              </w:rPr>
              <w:t xml:space="preserve"> сопоставлять </w:t>
            </w:r>
            <w:r w:rsidRPr="00B418FF">
              <w:rPr>
                <w:rFonts w:cstheme="minorBidi"/>
                <w:szCs w:val="19"/>
                <w:lang w:eastAsia="ru-RU"/>
              </w:rPr>
              <w:t xml:space="preserve">карты атласа. </w:t>
            </w:r>
            <w:r w:rsidRPr="00B418FF">
              <w:rPr>
                <w:rFonts w:cstheme="minorBidi"/>
                <w:bCs/>
                <w:szCs w:val="19"/>
                <w:lang w:eastAsia="ru-RU"/>
              </w:rPr>
              <w:t>Работать</w:t>
            </w:r>
            <w:r w:rsidRPr="00B418FF">
              <w:rPr>
                <w:rFonts w:cstheme="minorBidi"/>
                <w:szCs w:val="19"/>
                <w:lang w:eastAsia="ru-RU"/>
              </w:rPr>
              <w:t xml:space="preserve"> с различными источниками географической информации. </w:t>
            </w:r>
            <w:r w:rsidRPr="00B418FF">
              <w:rPr>
                <w:rFonts w:eastAsiaTheme="minorEastAsia" w:cstheme="minorBidi"/>
                <w:bCs/>
                <w:szCs w:val="19"/>
                <w:lang w:eastAsia="ru-RU"/>
              </w:rPr>
              <w:t xml:space="preserve">Сравнивать </w:t>
            </w:r>
            <w:r w:rsidRPr="00B418FF">
              <w:rPr>
                <w:rFonts w:eastAsiaTheme="minorEastAsia" w:cstheme="minorBidi"/>
                <w:szCs w:val="19"/>
                <w:lang w:eastAsia="ru-RU"/>
              </w:rPr>
              <w:t xml:space="preserve">размеры и конфигурацию государственной территории России и других стран (Канады, США и т. п.) на основе анализа карт и статистических данных. </w:t>
            </w:r>
            <w:r w:rsidRPr="00B418FF">
              <w:rPr>
                <w:rFonts w:eastAsiaTheme="minorEastAsia" w:cstheme="minorBidi"/>
                <w:bCs/>
                <w:szCs w:val="19"/>
                <w:lang w:eastAsia="ru-RU"/>
              </w:rPr>
              <w:t xml:space="preserve">Оценивать </w:t>
            </w:r>
            <w:r w:rsidRPr="00B418FF">
              <w:rPr>
                <w:rFonts w:eastAsiaTheme="minorEastAsia" w:cstheme="minorBidi"/>
                <w:szCs w:val="19"/>
                <w:lang w:eastAsia="ru-RU"/>
              </w:rPr>
              <w:t xml:space="preserve">достоинства и недостатки размеров и конфигурации государственной территории России. </w:t>
            </w:r>
            <w:r w:rsidRPr="00B418FF">
              <w:rPr>
                <w:rFonts w:eastAsiaTheme="minorEastAsia" w:cstheme="minorBidi"/>
                <w:bCs/>
                <w:szCs w:val="19"/>
                <w:lang w:eastAsia="ru-RU"/>
              </w:rPr>
              <w:t xml:space="preserve">Сопоставлять </w:t>
            </w:r>
            <w:r w:rsidRPr="00B418FF">
              <w:rPr>
                <w:rFonts w:eastAsiaTheme="minorEastAsia" w:cstheme="minorBidi"/>
                <w:szCs w:val="19"/>
                <w:lang w:eastAsia="ru-RU"/>
              </w:rPr>
              <w:t>размеры территории благоприятной для ведения хозяйства России и других</w:t>
            </w:r>
          </w:p>
          <w:p w:rsidR="001F4B03" w:rsidRPr="00B418FF" w:rsidRDefault="001F4B03" w:rsidP="00B418FF">
            <w:pPr>
              <w:spacing w:line="276" w:lineRule="auto"/>
              <w:jc w:val="both"/>
              <w:rPr>
                <w:rFonts w:cstheme="minorBidi"/>
                <w:bCs/>
                <w:lang w:eastAsia="en-US"/>
              </w:rPr>
            </w:pPr>
            <w:r w:rsidRPr="00B418FF">
              <w:rPr>
                <w:rFonts w:eastAsiaTheme="minorEastAsia" w:cstheme="minorBidi"/>
                <w:szCs w:val="19"/>
                <w:lang w:eastAsia="ru-RU"/>
              </w:rPr>
              <w:t xml:space="preserve">крупнейших стран мира. </w:t>
            </w:r>
            <w:r w:rsidRPr="00B418FF">
              <w:rPr>
                <w:rFonts w:eastAsiaTheme="minorEastAsia" w:cstheme="minorBidi"/>
                <w:bCs/>
                <w:szCs w:val="19"/>
                <w:lang w:eastAsia="ru-RU"/>
              </w:rPr>
              <w:t xml:space="preserve">Обсуждать </w:t>
            </w:r>
            <w:r w:rsidRPr="00B418FF">
              <w:rPr>
                <w:rFonts w:eastAsiaTheme="minorEastAsia" w:cstheme="minorBidi"/>
                <w:szCs w:val="19"/>
                <w:lang w:eastAsia="ru-RU"/>
              </w:rPr>
              <w:t>различные точки зрения по оценке государственной территории России.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lastRenderedPageBreak/>
              <w:t>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color w:val="000000"/>
                <w:lang w:eastAsia="en-US"/>
              </w:rPr>
              <w:t>Часовые пояса. Поясное время. Практикум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3" w:rsidRPr="00B418FF" w:rsidRDefault="001F4B03" w:rsidP="00B418FF">
            <w:pPr>
              <w:jc w:val="center"/>
              <w:rPr>
                <w:rFonts w:eastAsiaTheme="minorEastAsia"/>
                <w:lang w:eastAsia="en-US"/>
              </w:rPr>
            </w:pPr>
            <w:r w:rsidRPr="00B418FF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3" w:rsidRPr="00B418FF" w:rsidRDefault="001F4B03" w:rsidP="00B418FF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11.04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both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szCs w:val="28"/>
                <w:lang w:eastAsia="en-US"/>
              </w:rPr>
              <w:t>«Определение поясного времени для разных пунктов России. Решение задач»</w:t>
            </w:r>
            <w:r w:rsidR="006769A1" w:rsidRPr="00B418FF">
              <w:rPr>
                <w:rFonts w:eastAsiaTheme="minorEastAsia"/>
                <w:lang w:eastAsia="en-US"/>
              </w:rPr>
              <w:t xml:space="preserve"> Карточки-задания на о</w:t>
            </w:r>
            <w:r w:rsidR="006769A1" w:rsidRPr="00B418FF">
              <w:rPr>
                <w:rFonts w:eastAsiaTheme="minorEastAsia" w:cstheme="minorBidi"/>
                <w:szCs w:val="28"/>
                <w:lang w:eastAsia="ru-RU"/>
              </w:rPr>
              <w:t xml:space="preserve">пределение поясного времени для разных пунктов России. </w:t>
            </w:r>
            <w:r w:rsidR="006769A1" w:rsidRPr="00B418FF">
              <w:rPr>
                <w:rFonts w:eastAsiaTheme="minorEastAsia"/>
                <w:lang w:eastAsia="en-US"/>
              </w:rPr>
              <w:t xml:space="preserve"> 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B418FF">
              <w:rPr>
                <w:rFonts w:eastAsiaTheme="minorEastAsia" w:cstheme="minorBidi"/>
                <w:lang w:eastAsia="ru-RU"/>
              </w:rPr>
              <w:t>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color w:val="000000"/>
                <w:lang w:eastAsia="en-US"/>
              </w:rPr>
              <w:t>Общая  характеристика природы России.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03" w:rsidRPr="00B418FF" w:rsidRDefault="001F4B03" w:rsidP="00B418FF">
            <w:pPr>
              <w:jc w:val="center"/>
              <w:rPr>
                <w:rFonts w:eastAsiaTheme="minorEastAsia"/>
                <w:lang w:eastAsia="en-US"/>
              </w:rPr>
            </w:pPr>
            <w:r w:rsidRPr="00B418FF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rPr>
                <w:rFonts w:eastAsiaTheme="minorEastAsia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18.04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szCs w:val="22"/>
                <w:lang w:eastAsia="en-US"/>
              </w:rPr>
              <w:t xml:space="preserve">Сопоставление физической и тектонической карт России. Анализировать внутренние и внешние современные процессы, которые влияют на развитие современного рельефа. </w:t>
            </w:r>
            <w:r w:rsidRPr="00B418FF">
              <w:rPr>
                <w:rFonts w:eastAsia="Calibri"/>
                <w:color w:val="000000"/>
                <w:szCs w:val="22"/>
                <w:lang w:eastAsia="en-US"/>
              </w:rPr>
              <w:t xml:space="preserve"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 </w:t>
            </w:r>
            <w:r w:rsidRPr="00B418FF">
              <w:rPr>
                <w:rFonts w:eastAsia="Calibri"/>
                <w:szCs w:val="28"/>
                <w:lang w:eastAsia="en-US"/>
              </w:rPr>
              <w:t xml:space="preserve">Анализировать климатические карты и диаграммы, сопоставлять их с физической картой. Характеризовать разные типы климата России. 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autoSpaceDE w:val="0"/>
              <w:autoSpaceDN w:val="0"/>
              <w:adjustRightInd w:val="0"/>
              <w:spacing w:after="200"/>
              <w:rPr>
                <w:rFonts w:eastAsia="TimesNewRoman"/>
                <w:lang w:eastAsia="ru-RU"/>
              </w:rPr>
            </w:pPr>
            <w:r w:rsidRPr="00B418FF">
              <w:rPr>
                <w:rFonts w:eastAsia="TimesNewRoman"/>
                <w:lang w:eastAsia="ru-RU"/>
              </w:rPr>
              <w:t>Народы, населяющие Россию, их география.</w:t>
            </w:r>
            <w:r w:rsidRPr="00B418FF">
              <w:rPr>
                <w:rFonts w:eastAsiaTheme="minorEastAsia"/>
                <w:lang w:eastAsia="ru-RU"/>
              </w:rPr>
              <w:t xml:space="preserve"> Демографическая ситуация в России. Практикум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25.04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both"/>
              <w:rPr>
                <w:rFonts w:eastAsiaTheme="minorEastAsia" w:cstheme="minorBidi"/>
                <w:szCs w:val="20"/>
                <w:lang w:eastAsia="ru-RU"/>
              </w:rPr>
            </w:pPr>
            <w:r w:rsidRPr="00B418FF">
              <w:rPr>
                <w:rFonts w:cstheme="minorBidi"/>
                <w:bCs/>
                <w:szCs w:val="19"/>
                <w:lang w:eastAsia="ru-RU"/>
              </w:rPr>
              <w:t xml:space="preserve">Выявлять </w:t>
            </w:r>
            <w:r w:rsidRPr="00B418FF">
              <w:rPr>
                <w:rFonts w:cstheme="minorBidi"/>
                <w:szCs w:val="19"/>
                <w:lang w:eastAsia="ru-RU"/>
              </w:rPr>
              <w:t xml:space="preserve">особенности формирования государственной территории России, изменения ее границ, заселения и хозяйственного освоения на разных исторических этапах. </w:t>
            </w:r>
            <w:r w:rsidRPr="00B418FF">
              <w:rPr>
                <w:rFonts w:cstheme="minorBidi"/>
                <w:bCs/>
                <w:szCs w:val="19"/>
                <w:lang w:eastAsia="ru-RU"/>
              </w:rPr>
              <w:t xml:space="preserve">Анализировать </w:t>
            </w:r>
            <w:r w:rsidRPr="00B418FF">
              <w:rPr>
                <w:rFonts w:cstheme="minorBidi"/>
                <w:szCs w:val="19"/>
                <w:lang w:eastAsia="ru-RU"/>
              </w:rPr>
              <w:t xml:space="preserve">карты для определения исторических изменений границ Российского государства. </w:t>
            </w:r>
            <w:r w:rsidRPr="00B418FF">
              <w:rPr>
                <w:rFonts w:cstheme="minorBidi"/>
                <w:bCs/>
                <w:szCs w:val="19"/>
                <w:lang w:eastAsia="ru-RU"/>
              </w:rPr>
              <w:t>Характеризовать</w:t>
            </w:r>
          </w:p>
          <w:p w:rsidR="001F4B03" w:rsidRPr="00B418FF" w:rsidRDefault="001F4B03" w:rsidP="00B418FF">
            <w:pPr>
              <w:jc w:val="both"/>
              <w:rPr>
                <w:rFonts w:eastAsiaTheme="minorEastAsia" w:cstheme="minorBidi"/>
                <w:szCs w:val="20"/>
                <w:lang w:eastAsia="ru-RU"/>
              </w:rPr>
            </w:pPr>
            <w:r w:rsidRPr="00B418FF">
              <w:rPr>
                <w:rFonts w:cstheme="minorBidi"/>
                <w:szCs w:val="19"/>
                <w:lang w:eastAsia="ru-RU"/>
              </w:rPr>
              <w:t>изменения национального состава</w:t>
            </w:r>
          </w:p>
          <w:p w:rsidR="001F4B03" w:rsidRPr="00B418FF" w:rsidRDefault="001F4B03" w:rsidP="00B418FF">
            <w:pPr>
              <w:jc w:val="both"/>
              <w:rPr>
                <w:rFonts w:eastAsiaTheme="minorEastAsia" w:cstheme="minorBidi"/>
                <w:szCs w:val="20"/>
                <w:lang w:eastAsia="ru-RU"/>
              </w:rPr>
            </w:pPr>
            <w:r w:rsidRPr="00B418FF">
              <w:rPr>
                <w:rFonts w:cstheme="minorBidi"/>
                <w:szCs w:val="19"/>
                <w:lang w:eastAsia="ru-RU"/>
              </w:rPr>
              <w:t xml:space="preserve">России, </w:t>
            </w:r>
            <w:proofErr w:type="gramStart"/>
            <w:r w:rsidRPr="00B418FF">
              <w:rPr>
                <w:rFonts w:cstheme="minorBidi"/>
                <w:szCs w:val="19"/>
                <w:lang w:eastAsia="ru-RU"/>
              </w:rPr>
              <w:t>связанные</w:t>
            </w:r>
            <w:proofErr w:type="gramEnd"/>
            <w:r w:rsidRPr="00B418FF">
              <w:rPr>
                <w:rFonts w:cstheme="minorBidi"/>
                <w:szCs w:val="19"/>
                <w:lang w:eastAsia="ru-RU"/>
              </w:rPr>
              <w:t xml:space="preserve"> с ростом ее</w:t>
            </w:r>
          </w:p>
          <w:p w:rsidR="001F4B03" w:rsidRPr="00B418FF" w:rsidRDefault="001F4B03" w:rsidP="00B418F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418FF">
              <w:rPr>
                <w:szCs w:val="19"/>
                <w:lang w:eastAsia="en-US"/>
              </w:rPr>
              <w:t xml:space="preserve">территории. </w:t>
            </w:r>
            <w:r w:rsidRPr="00B418FF">
              <w:rPr>
                <w:bCs/>
                <w:szCs w:val="19"/>
                <w:lang w:eastAsia="en-US"/>
              </w:rPr>
              <w:t xml:space="preserve">Подготавливать </w:t>
            </w:r>
            <w:r w:rsidRPr="00B418FF">
              <w:rPr>
                <w:szCs w:val="19"/>
                <w:lang w:eastAsia="en-US"/>
              </w:rPr>
              <w:t xml:space="preserve">и </w:t>
            </w:r>
            <w:r w:rsidRPr="00B418FF">
              <w:rPr>
                <w:bCs/>
                <w:szCs w:val="19"/>
                <w:lang w:eastAsia="en-US"/>
              </w:rPr>
              <w:t>обсуждать</w:t>
            </w:r>
            <w:r w:rsidRPr="00B418FF">
              <w:rPr>
                <w:szCs w:val="19"/>
                <w:lang w:eastAsia="en-US"/>
              </w:rPr>
              <w:t xml:space="preserve"> сообщения и презентации об основных этапах формирования Российского государства. </w:t>
            </w:r>
            <w:r w:rsidRPr="00B418FF">
              <w:rPr>
                <w:rFonts w:eastAsia="Calibri"/>
                <w:szCs w:val="22"/>
                <w:lang w:eastAsia="en-US"/>
              </w:rPr>
              <w:t xml:space="preserve">Анализ основных статистических показателей, </w:t>
            </w:r>
            <w:r w:rsidRPr="00B418FF">
              <w:rPr>
                <w:rFonts w:eastAsia="Calibri"/>
                <w:szCs w:val="22"/>
                <w:lang w:eastAsia="en-US"/>
              </w:rPr>
              <w:lastRenderedPageBreak/>
              <w:t xml:space="preserve">характеризующих население страны в целом и ее отдельных территорий. </w:t>
            </w:r>
            <w:r w:rsidRPr="00B418FF">
              <w:rPr>
                <w:rFonts w:eastAsia="Calibri"/>
                <w:szCs w:val="28"/>
                <w:lang w:eastAsia="en-US"/>
              </w:rPr>
              <w:t>Сравнивать показатели воспроизводства население России с показателями других стран. Анализировать переход от одного типа воспроизводства к другому. Анализ по картам и стат. материалам особенностей размещения крупных народов России</w:t>
            </w:r>
            <w:r w:rsidR="006769A1">
              <w:rPr>
                <w:rFonts w:eastAsia="Calibri"/>
                <w:szCs w:val="28"/>
                <w:lang w:eastAsia="en-US"/>
              </w:rPr>
              <w:t>.</w:t>
            </w:r>
            <w:r w:rsidR="006769A1" w:rsidRPr="00B418FF">
              <w:rPr>
                <w:rFonts w:eastAsiaTheme="minorEastAsia"/>
                <w:lang w:eastAsia="en-US"/>
              </w:rPr>
              <w:t xml:space="preserve"> Исследовательская работа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lastRenderedPageBreak/>
              <w:t>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lang w:eastAsia="en-US"/>
              </w:rPr>
              <w:t>Регионы России. Хозяйство Европейской части России. Заповедники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rPr>
                <w:rFonts w:eastAsiaTheme="minorEastAsia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A92F81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</w:t>
            </w:r>
            <w:r w:rsidR="001F4B03">
              <w:rPr>
                <w:rFonts w:eastAsiaTheme="minorEastAsia" w:cstheme="minorBidi"/>
                <w:lang w:eastAsia="en-US"/>
              </w:rPr>
              <w:t>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Cs w:val="28"/>
                <w:lang w:eastAsia="ru-RU"/>
              </w:rPr>
            </w:pPr>
            <w:r w:rsidRPr="00B418FF">
              <w:rPr>
                <w:rFonts w:eastAsiaTheme="minorEastAsia" w:cstheme="minorBidi"/>
                <w:bCs/>
                <w:szCs w:val="28"/>
                <w:lang w:eastAsia="ru-RU"/>
              </w:rPr>
              <w:t xml:space="preserve">Выявлять </w:t>
            </w:r>
            <w:r w:rsidRPr="00B418FF">
              <w:rPr>
                <w:rFonts w:eastAsiaTheme="minorEastAsia" w:cstheme="minorBidi"/>
                <w:szCs w:val="28"/>
                <w:lang w:eastAsia="ru-RU"/>
              </w:rPr>
              <w:t>на основе анализа карт</w:t>
            </w:r>
          </w:p>
          <w:p w:rsidR="001F4B03" w:rsidRPr="00B418FF" w:rsidRDefault="001F4B03" w:rsidP="00B418F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szCs w:val="28"/>
                <w:lang w:eastAsia="ru-RU"/>
              </w:rPr>
              <w:t>особенности географического положения макрорегиона, специфику территориальной структуры расселения и хозяйства, этнического и религиозного состава населения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33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Default="001F4B03" w:rsidP="00B418FF">
            <w:pPr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Регионы России. Хозяйство Азиатской части России. Заповедники</w:t>
            </w:r>
          </w:p>
          <w:p w:rsidR="003D5391" w:rsidRPr="00B418FF" w:rsidRDefault="003D5391" w:rsidP="00B418FF">
            <w:pPr>
              <w:rPr>
                <w:bCs/>
                <w:color w:val="000000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Защита проектов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4A0598" w:rsidP="00B418FF">
            <w:pPr>
              <w:rPr>
                <w:rFonts w:eastAsiaTheme="minorEastAsia"/>
                <w:lang w:eastAsia="en-US"/>
              </w:rPr>
            </w:pPr>
            <w:r>
              <w:rPr>
                <w:color w:val="000000"/>
                <w:w w:val="97"/>
                <w:sz w:val="16"/>
              </w:rPr>
              <w:t>https</w:t>
            </w:r>
            <w:r w:rsidRPr="00002AF2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resh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edu</w:t>
            </w:r>
            <w:r w:rsidRPr="00002AF2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A92F81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16</w:t>
            </w:r>
            <w:r w:rsidR="001F4B03">
              <w:rPr>
                <w:rFonts w:eastAsiaTheme="minorEastAsia" w:cstheme="minorBidi"/>
                <w:lang w:eastAsia="en-US"/>
              </w:rPr>
              <w:t>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Cs w:val="28"/>
                <w:lang w:eastAsia="ru-RU"/>
              </w:rPr>
            </w:pPr>
            <w:r w:rsidRPr="00B418FF">
              <w:rPr>
                <w:rFonts w:eastAsiaTheme="minorEastAsia" w:cstheme="minorBidi"/>
                <w:bCs/>
                <w:szCs w:val="28"/>
                <w:lang w:eastAsia="ru-RU"/>
              </w:rPr>
              <w:t xml:space="preserve">Выявлять </w:t>
            </w:r>
            <w:r w:rsidRPr="00B418FF">
              <w:rPr>
                <w:rFonts w:eastAsiaTheme="minorEastAsia" w:cstheme="minorBidi"/>
                <w:szCs w:val="28"/>
                <w:lang w:eastAsia="ru-RU"/>
              </w:rPr>
              <w:t>на основе анализа карт</w:t>
            </w:r>
          </w:p>
          <w:p w:rsidR="001F4B03" w:rsidRPr="00B418FF" w:rsidRDefault="001F4B03" w:rsidP="00B418F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szCs w:val="28"/>
                <w:lang w:eastAsia="ru-RU"/>
              </w:rPr>
              <w:t>особенности географического положения макрорегиона, специфику территориальной структуры расселения и хозяйства, этнического и религиозного состава населения</w:t>
            </w:r>
          </w:p>
        </w:tc>
      </w:tr>
      <w:tr w:rsidR="001F4B03" w:rsidRPr="00B418FF" w:rsidTr="00E4294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B418FF">
              <w:rPr>
                <w:rFonts w:eastAsiaTheme="minorEastAsia" w:cstheme="minorBidi"/>
                <w:lang w:eastAsia="ru-RU"/>
              </w:rPr>
              <w:t>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3D5391" w:rsidP="00B418FF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Резерв врем</w:t>
            </w:r>
            <w:r w:rsidR="00223F7E">
              <w:rPr>
                <w:bCs/>
                <w:color w:val="000000"/>
                <w:lang w:eastAsia="ru-RU"/>
              </w:rPr>
              <w:t>е</w:t>
            </w:r>
            <w:r>
              <w:rPr>
                <w:bCs/>
                <w:color w:val="000000"/>
                <w:lang w:eastAsia="ru-RU"/>
              </w:rPr>
              <w:t>ни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/>
                <w:lang w:eastAsia="ru-RU"/>
              </w:rPr>
            </w:pPr>
            <w:r w:rsidRPr="00B418FF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A92F81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23.05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B418FF" w:rsidRDefault="001F4B03" w:rsidP="00B418F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418FF">
              <w:rPr>
                <w:rFonts w:eastAsia="Calibri"/>
                <w:lang w:eastAsia="en-US"/>
              </w:rPr>
              <w:t>Выполнение итоговой практической работы</w:t>
            </w:r>
          </w:p>
        </w:tc>
      </w:tr>
    </w:tbl>
    <w:p w:rsidR="00E4294E" w:rsidRPr="006A0996" w:rsidRDefault="00E4294E" w:rsidP="00E4294E">
      <w:pPr>
        <w:spacing w:before="100" w:beforeAutospacing="1" w:after="100" w:afterAutospacing="1"/>
        <w:jc w:val="center"/>
        <w:rPr>
          <w:color w:val="000000"/>
          <w:lang w:eastAsia="ru-RU"/>
        </w:rPr>
      </w:pPr>
      <w:r w:rsidRPr="006A0996">
        <w:rPr>
          <w:b/>
          <w:bCs/>
          <w:color w:val="000000"/>
          <w:lang w:eastAsia="ru-RU"/>
        </w:rPr>
        <w:t>Учебно-методическое обеспечение программы:</w:t>
      </w:r>
    </w:p>
    <w:p w:rsidR="00E4294E" w:rsidRPr="006A0996" w:rsidRDefault="00E4294E" w:rsidP="00E4294E">
      <w:pPr>
        <w:numPr>
          <w:ilvl w:val="0"/>
          <w:numId w:val="41"/>
        </w:numPr>
        <w:spacing w:after="200" w:line="276" w:lineRule="auto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 xml:space="preserve">География: География России: Хозяйство и географические районы. 9 </w:t>
      </w:r>
      <w:proofErr w:type="spellStart"/>
      <w:r w:rsidRPr="006A0996">
        <w:rPr>
          <w:color w:val="000000"/>
          <w:lang w:eastAsia="ru-RU"/>
        </w:rPr>
        <w:t>кл</w:t>
      </w:r>
      <w:proofErr w:type="spellEnd"/>
      <w:r w:rsidRPr="006A0996">
        <w:rPr>
          <w:color w:val="000000"/>
          <w:lang w:eastAsia="ru-RU"/>
        </w:rPr>
        <w:t>.: учебник /  под ред. А.И. Алексеева. – 5-е изд</w:t>
      </w:r>
      <w:r w:rsidR="003D5391">
        <w:rPr>
          <w:color w:val="000000"/>
          <w:lang w:eastAsia="ru-RU"/>
        </w:rPr>
        <w:t>., пересмотр. – М. : Дрофа, 2020</w:t>
      </w:r>
      <w:r w:rsidRPr="006A0996">
        <w:rPr>
          <w:color w:val="000000"/>
          <w:lang w:eastAsia="ru-RU"/>
        </w:rPr>
        <w:t>. — 334, [2] с. : ил</w:t>
      </w:r>
      <w:proofErr w:type="gramStart"/>
      <w:r w:rsidRPr="006A0996">
        <w:rPr>
          <w:color w:val="000000"/>
          <w:lang w:eastAsia="ru-RU"/>
        </w:rPr>
        <w:t xml:space="preserve">., </w:t>
      </w:r>
      <w:proofErr w:type="gramEnd"/>
      <w:r w:rsidRPr="006A0996">
        <w:rPr>
          <w:color w:val="000000"/>
          <w:lang w:eastAsia="ru-RU"/>
        </w:rPr>
        <w:t>карт. – (Российский учебник</w:t>
      </w:r>
      <w:proofErr w:type="gramStart"/>
      <w:r w:rsidRPr="006A0996">
        <w:rPr>
          <w:color w:val="000000"/>
          <w:lang w:eastAsia="ru-RU"/>
        </w:rPr>
        <w:t>)..</w:t>
      </w:r>
      <w:proofErr w:type="gramEnd"/>
    </w:p>
    <w:p w:rsidR="00E4294E" w:rsidRPr="006A0996" w:rsidRDefault="00E4294E" w:rsidP="00E4294E">
      <w:pPr>
        <w:numPr>
          <w:ilvl w:val="0"/>
          <w:numId w:val="41"/>
        </w:numPr>
        <w:spacing w:after="200" w:line="276" w:lineRule="auto"/>
        <w:contextualSpacing/>
        <w:jc w:val="both"/>
        <w:rPr>
          <w:color w:val="000000"/>
          <w:lang w:eastAsia="ru-RU"/>
        </w:rPr>
      </w:pPr>
      <w:r w:rsidRPr="006A0996">
        <w:rPr>
          <w:color w:val="000000"/>
          <w:lang w:eastAsia="ru-RU"/>
        </w:rPr>
        <w:t xml:space="preserve">География. 7 </w:t>
      </w:r>
      <w:proofErr w:type="spellStart"/>
      <w:r w:rsidRPr="006A0996">
        <w:rPr>
          <w:color w:val="000000"/>
          <w:lang w:eastAsia="ru-RU"/>
        </w:rPr>
        <w:t>кл</w:t>
      </w:r>
      <w:proofErr w:type="spellEnd"/>
      <w:r w:rsidRPr="006A0996">
        <w:rPr>
          <w:color w:val="000000"/>
          <w:lang w:eastAsia="ru-RU"/>
        </w:rPr>
        <w:t xml:space="preserve">.; атлас. </w:t>
      </w:r>
      <w:proofErr w:type="spellStart"/>
      <w:r w:rsidRPr="006A0996">
        <w:rPr>
          <w:color w:val="000000"/>
          <w:lang w:eastAsia="ru-RU"/>
        </w:rPr>
        <w:t>испр</w:t>
      </w:r>
      <w:proofErr w:type="spellEnd"/>
      <w:r w:rsidRPr="006A0996">
        <w:rPr>
          <w:color w:val="000000"/>
          <w:lang w:eastAsia="ru-RU"/>
        </w:rPr>
        <w:t xml:space="preserve">. </w:t>
      </w:r>
      <w:proofErr w:type="gramStart"/>
      <w:r w:rsidRPr="006A0996">
        <w:rPr>
          <w:color w:val="000000"/>
          <w:lang w:eastAsia="ru-RU"/>
        </w:rPr>
        <w:t>-</w:t>
      </w:r>
      <w:r>
        <w:rPr>
          <w:color w:val="000000"/>
          <w:lang w:eastAsia="ru-RU"/>
        </w:rPr>
        <w:t>М</w:t>
      </w:r>
      <w:proofErr w:type="gramEnd"/>
      <w:r w:rsidR="003D5391">
        <w:rPr>
          <w:color w:val="000000"/>
          <w:lang w:eastAsia="ru-RU"/>
        </w:rPr>
        <w:t>.: Дрофа; Издательство ДИК, 2022</w:t>
      </w:r>
      <w:r w:rsidRPr="006A0996">
        <w:rPr>
          <w:color w:val="000000"/>
          <w:lang w:eastAsia="ru-RU"/>
        </w:rPr>
        <w:t>-64 с.: карт .</w:t>
      </w:r>
    </w:p>
    <w:p w:rsidR="00E4294E" w:rsidRPr="006A0996" w:rsidRDefault="00E4294E" w:rsidP="00E4294E">
      <w:pPr>
        <w:numPr>
          <w:ilvl w:val="0"/>
          <w:numId w:val="41"/>
        </w:numPr>
        <w:tabs>
          <w:tab w:val="left" w:pos="284"/>
        </w:tabs>
        <w:spacing w:after="200" w:line="276" w:lineRule="auto"/>
        <w:contextualSpacing/>
        <w:jc w:val="both"/>
        <w:rPr>
          <w:color w:val="000000"/>
          <w:lang w:eastAsia="en-US"/>
        </w:rPr>
      </w:pPr>
      <w:r w:rsidRPr="006A0996">
        <w:rPr>
          <w:color w:val="000000"/>
          <w:lang w:eastAsia="en-US"/>
        </w:rPr>
        <w:t xml:space="preserve">География. 8кл.: атлас., </w:t>
      </w:r>
      <w:proofErr w:type="spellStart"/>
      <w:r w:rsidRPr="006A0996">
        <w:rPr>
          <w:color w:val="000000"/>
          <w:lang w:eastAsia="en-US"/>
        </w:rPr>
        <w:t>испр</w:t>
      </w:r>
      <w:proofErr w:type="spellEnd"/>
      <w:r w:rsidRPr="006A0996">
        <w:rPr>
          <w:color w:val="000000"/>
          <w:lang w:eastAsia="en-US"/>
        </w:rPr>
        <w:t xml:space="preserve">. </w:t>
      </w:r>
      <w:proofErr w:type="gramStart"/>
      <w:r w:rsidRPr="006A0996">
        <w:rPr>
          <w:color w:val="000000"/>
          <w:lang w:eastAsia="en-US"/>
        </w:rPr>
        <w:t>-</w:t>
      </w:r>
      <w:r>
        <w:rPr>
          <w:color w:val="000000"/>
          <w:lang w:eastAsia="en-US"/>
        </w:rPr>
        <w:t>М</w:t>
      </w:r>
      <w:proofErr w:type="gramEnd"/>
      <w:r>
        <w:rPr>
          <w:color w:val="000000"/>
          <w:lang w:eastAsia="en-US"/>
        </w:rPr>
        <w:t>.: Дрофа; Издательство ДИК, 202</w:t>
      </w:r>
      <w:r w:rsidR="003D5391">
        <w:rPr>
          <w:color w:val="000000"/>
          <w:lang w:eastAsia="en-US"/>
        </w:rPr>
        <w:t>2</w:t>
      </w:r>
      <w:r w:rsidRPr="006A0996">
        <w:rPr>
          <w:color w:val="000000"/>
          <w:lang w:eastAsia="en-US"/>
        </w:rPr>
        <w:t>-48с. : карт., ил.</w:t>
      </w:r>
    </w:p>
    <w:p w:rsidR="00E4294E" w:rsidRPr="006A0996" w:rsidRDefault="00E4294E" w:rsidP="00E4294E">
      <w:pPr>
        <w:numPr>
          <w:ilvl w:val="0"/>
          <w:numId w:val="41"/>
        </w:numPr>
        <w:tabs>
          <w:tab w:val="left" w:pos="284"/>
        </w:tabs>
        <w:spacing w:after="200" w:line="276" w:lineRule="auto"/>
        <w:contextualSpacing/>
        <w:jc w:val="both"/>
        <w:rPr>
          <w:color w:val="000000"/>
          <w:lang w:eastAsia="en-US"/>
        </w:rPr>
      </w:pPr>
      <w:r w:rsidRPr="006A0996">
        <w:rPr>
          <w:color w:val="000000"/>
          <w:lang w:eastAsia="en-US"/>
        </w:rPr>
        <w:t xml:space="preserve">География. 9 </w:t>
      </w:r>
      <w:proofErr w:type="spellStart"/>
      <w:r w:rsidRPr="006A0996">
        <w:rPr>
          <w:color w:val="000000"/>
          <w:lang w:eastAsia="en-US"/>
        </w:rPr>
        <w:t>кл</w:t>
      </w:r>
      <w:proofErr w:type="spellEnd"/>
      <w:r w:rsidRPr="006A0996">
        <w:rPr>
          <w:color w:val="000000"/>
          <w:lang w:eastAsia="en-US"/>
        </w:rPr>
        <w:t>.; атлас.</w:t>
      </w:r>
      <w:proofErr w:type="gramStart"/>
      <w:r w:rsidRPr="006A0996">
        <w:rPr>
          <w:color w:val="000000"/>
          <w:lang w:eastAsia="en-US"/>
        </w:rPr>
        <w:t xml:space="preserve"> ,</w:t>
      </w:r>
      <w:proofErr w:type="spellStart"/>
      <w:proofErr w:type="gramEnd"/>
      <w:r w:rsidRPr="006A0996">
        <w:rPr>
          <w:color w:val="000000"/>
          <w:lang w:eastAsia="en-US"/>
        </w:rPr>
        <w:t>испр</w:t>
      </w:r>
      <w:proofErr w:type="spellEnd"/>
      <w:r w:rsidRPr="006A0996">
        <w:rPr>
          <w:color w:val="000000"/>
          <w:lang w:eastAsia="en-US"/>
        </w:rPr>
        <w:t>. -</w:t>
      </w:r>
      <w:r w:rsidR="003D5391">
        <w:rPr>
          <w:color w:val="000000"/>
          <w:lang w:eastAsia="en-US"/>
        </w:rPr>
        <w:t>М.: Дрофа; Издательство ДИК, 2022</w:t>
      </w:r>
      <w:r w:rsidRPr="006A0996">
        <w:rPr>
          <w:color w:val="000000"/>
          <w:lang w:eastAsia="en-US"/>
        </w:rPr>
        <w:t>-56 с.: карт., ил.</w:t>
      </w:r>
    </w:p>
    <w:p w:rsidR="00E4294E" w:rsidRPr="006A0996" w:rsidRDefault="00E4294E" w:rsidP="00E4294E">
      <w:pPr>
        <w:tabs>
          <w:tab w:val="left" w:pos="284"/>
        </w:tabs>
        <w:spacing w:line="276" w:lineRule="auto"/>
        <w:ind w:left="659"/>
        <w:contextualSpacing/>
        <w:jc w:val="both"/>
        <w:rPr>
          <w:color w:val="000000"/>
          <w:sz w:val="28"/>
          <w:szCs w:val="28"/>
          <w:lang w:eastAsia="en-US"/>
        </w:rPr>
      </w:pPr>
    </w:p>
    <w:p w:rsidR="00E4294E" w:rsidRPr="006A0996" w:rsidRDefault="00E4294E" w:rsidP="00E4294E">
      <w:pPr>
        <w:autoSpaceDE w:val="0"/>
        <w:autoSpaceDN w:val="0"/>
        <w:adjustRightInd w:val="0"/>
        <w:spacing w:after="200" w:line="276" w:lineRule="auto"/>
        <w:ind w:left="659"/>
        <w:contextualSpacing/>
        <w:jc w:val="center"/>
        <w:rPr>
          <w:rFonts w:ascii="Calibri" w:eastAsia="Calibri" w:hAnsi="Calibri"/>
          <w:b/>
          <w:i/>
          <w:szCs w:val="22"/>
          <w:lang w:eastAsia="en-US"/>
        </w:rPr>
      </w:pPr>
      <w:r w:rsidRPr="006A0996">
        <w:rPr>
          <w:rFonts w:eastAsia="Calibri"/>
          <w:b/>
          <w:szCs w:val="22"/>
          <w:lang w:eastAsia="en-US"/>
        </w:rPr>
        <w:t>Печатные</w:t>
      </w:r>
      <w:r w:rsidRPr="006A0996">
        <w:rPr>
          <w:rFonts w:ascii="Calibri" w:eastAsia="Calibri" w:hAnsi="Calibri"/>
          <w:b/>
          <w:szCs w:val="22"/>
          <w:lang w:eastAsia="en-US"/>
        </w:rPr>
        <w:t xml:space="preserve"> </w:t>
      </w:r>
      <w:r w:rsidRPr="006A0996">
        <w:rPr>
          <w:rFonts w:eastAsia="Calibri"/>
          <w:b/>
          <w:szCs w:val="22"/>
          <w:lang w:eastAsia="en-US"/>
        </w:rPr>
        <w:t>пособия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7635"/>
        <w:gridCol w:w="1701"/>
      </w:tblGrid>
      <w:tr w:rsidR="00E4294E" w:rsidRPr="006A0996" w:rsidTr="00E4294E">
        <w:trPr>
          <w:trHeight w:val="799"/>
        </w:trPr>
        <w:tc>
          <w:tcPr>
            <w:tcW w:w="87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A0996">
              <w:rPr>
                <w:rFonts w:eastAsia="Calibri"/>
                <w:lang w:eastAsia="en-US"/>
              </w:rPr>
              <w:t>п</w:t>
            </w:r>
            <w:proofErr w:type="gramEnd"/>
            <w:r w:rsidRPr="006A0996">
              <w:rPr>
                <w:rFonts w:eastAsia="Calibri"/>
                <w:lang w:eastAsia="en-US"/>
              </w:rPr>
              <w:t>/п</w:t>
            </w:r>
          </w:p>
          <w:p w:rsidR="00E4294E" w:rsidRPr="006A0996" w:rsidRDefault="00E4294E" w:rsidP="00E4294E">
            <w:pPr>
              <w:tabs>
                <w:tab w:val="left" w:pos="1100"/>
              </w:tabs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35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Необходимое количество</w:t>
            </w:r>
          </w:p>
        </w:tc>
      </w:tr>
      <w:tr w:rsidR="00E4294E" w:rsidRPr="006A0996" w:rsidTr="00E4294E">
        <w:trPr>
          <w:trHeight w:val="1125"/>
        </w:trPr>
        <w:tc>
          <w:tcPr>
            <w:tcW w:w="87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35" w:type="dxa"/>
          </w:tcPr>
          <w:p w:rsidR="00E4294E" w:rsidRPr="006A0996" w:rsidRDefault="00E4294E" w:rsidP="00E4294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A0996">
              <w:rPr>
                <w:lang w:eastAsia="ru-RU"/>
              </w:rPr>
              <w:t xml:space="preserve">- таблицы природоведческого и обществоведческого содержания в соответствии с программой </w:t>
            </w:r>
            <w:r w:rsidRPr="006A0996">
              <w:rPr>
                <w:lang w:eastAsia="ru-RU"/>
              </w:rPr>
              <w:br/>
              <w:t xml:space="preserve">обучения - плакаты по основным темам - портреты выдающихся людей (политических деятелей, военачальников, писателей, поэтов) </w:t>
            </w:r>
          </w:p>
        </w:tc>
        <w:tc>
          <w:tcPr>
            <w:tcW w:w="1701" w:type="dxa"/>
          </w:tcPr>
          <w:p w:rsidR="00E4294E" w:rsidRPr="006A0996" w:rsidRDefault="00E4294E" w:rsidP="00E4294E">
            <w:pPr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1 экземпляр</w:t>
            </w:r>
          </w:p>
        </w:tc>
      </w:tr>
      <w:tr w:rsidR="00E4294E" w:rsidRPr="006A0996" w:rsidTr="00E4294E">
        <w:trPr>
          <w:trHeight w:val="404"/>
        </w:trPr>
        <w:tc>
          <w:tcPr>
            <w:tcW w:w="87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635" w:type="dxa"/>
          </w:tcPr>
          <w:p w:rsidR="00E4294E" w:rsidRPr="006A0996" w:rsidRDefault="00E4294E" w:rsidP="00E4294E">
            <w:pPr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 xml:space="preserve">Модели по географии </w:t>
            </w:r>
          </w:p>
          <w:p w:rsidR="00E4294E" w:rsidRPr="006A0996" w:rsidRDefault="00E4294E" w:rsidP="00E4294E">
            <w:pPr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Глобусы и др. в соответствии с паспортом кабинета</w:t>
            </w:r>
          </w:p>
        </w:tc>
        <w:tc>
          <w:tcPr>
            <w:tcW w:w="1701" w:type="dxa"/>
          </w:tcPr>
          <w:p w:rsidR="00E4294E" w:rsidRPr="006A0996" w:rsidRDefault="00E4294E" w:rsidP="00E4294E">
            <w:pPr>
              <w:ind w:firstLine="709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E4294E" w:rsidRPr="006A0996" w:rsidRDefault="00E4294E" w:rsidP="00E4294E">
      <w:pPr>
        <w:autoSpaceDE w:val="0"/>
        <w:autoSpaceDN w:val="0"/>
        <w:adjustRightInd w:val="0"/>
        <w:ind w:left="659"/>
        <w:contextualSpacing/>
        <w:jc w:val="center"/>
        <w:rPr>
          <w:rFonts w:eastAsia="Calibri"/>
          <w:b/>
          <w:lang w:eastAsia="en-US"/>
        </w:rPr>
      </w:pPr>
    </w:p>
    <w:p w:rsidR="00E4294E" w:rsidRPr="006A0996" w:rsidRDefault="00E4294E" w:rsidP="00E4294E">
      <w:pPr>
        <w:autoSpaceDE w:val="0"/>
        <w:autoSpaceDN w:val="0"/>
        <w:adjustRightInd w:val="0"/>
        <w:ind w:left="659"/>
        <w:contextualSpacing/>
        <w:jc w:val="center"/>
        <w:rPr>
          <w:rFonts w:eastAsia="Calibri"/>
          <w:b/>
          <w:lang w:eastAsia="en-US"/>
        </w:rPr>
      </w:pPr>
      <w:r w:rsidRPr="006A0996">
        <w:rPr>
          <w:rFonts w:eastAsia="Calibri"/>
          <w:b/>
          <w:lang w:eastAsia="en-US"/>
        </w:rPr>
        <w:t>Экранно-звуковые пособия (могут быть в цифровом виде)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701"/>
        <w:gridCol w:w="4678"/>
      </w:tblGrid>
      <w:tr w:rsidR="00E4294E" w:rsidRPr="006A0996" w:rsidTr="00E4294E">
        <w:trPr>
          <w:trHeight w:val="847"/>
        </w:trPr>
        <w:tc>
          <w:tcPr>
            <w:tcW w:w="85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A0996">
              <w:rPr>
                <w:rFonts w:eastAsia="Calibri"/>
                <w:lang w:eastAsia="en-US"/>
              </w:rPr>
              <w:t>п</w:t>
            </w:r>
            <w:proofErr w:type="gramEnd"/>
            <w:r w:rsidRPr="006A0996">
              <w:rPr>
                <w:rFonts w:eastAsia="Calibri"/>
                <w:lang w:eastAsia="en-US"/>
              </w:rPr>
              <w:t>/п</w:t>
            </w:r>
          </w:p>
          <w:p w:rsidR="00E4294E" w:rsidRPr="006A0996" w:rsidRDefault="00E4294E" w:rsidP="00E4294E">
            <w:pPr>
              <w:tabs>
                <w:tab w:val="left" w:pos="1100"/>
              </w:tabs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 xml:space="preserve">Наименования объектов и     </w:t>
            </w:r>
            <w:r w:rsidRPr="006A0996">
              <w:rPr>
                <w:rFonts w:eastAsia="Calibri"/>
                <w:lang w:eastAsia="en-US"/>
              </w:rPr>
              <w:br/>
              <w:t>средств материально технического обеспечения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Необходимое количество</w:t>
            </w:r>
          </w:p>
        </w:tc>
        <w:tc>
          <w:tcPr>
            <w:tcW w:w="4678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Примечания, методический комментарий</w:t>
            </w:r>
          </w:p>
        </w:tc>
      </w:tr>
      <w:tr w:rsidR="00E4294E" w:rsidRPr="006A0996" w:rsidTr="00E4294E">
        <w:trPr>
          <w:trHeight w:val="352"/>
        </w:trPr>
        <w:tc>
          <w:tcPr>
            <w:tcW w:w="85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:rsidR="00E4294E" w:rsidRPr="006A0996" w:rsidRDefault="00E4294E" w:rsidP="00E4294E">
            <w:pPr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Видеофильмы.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</w:tcPr>
          <w:p w:rsidR="00E4294E" w:rsidRPr="006A0996" w:rsidRDefault="00E4294E" w:rsidP="00E4294E">
            <w:pPr>
              <w:tabs>
                <w:tab w:val="left" w:pos="4199"/>
              </w:tabs>
              <w:ind w:firstLine="709"/>
              <w:rPr>
                <w:rFonts w:eastAsia="Calibri"/>
                <w:lang w:eastAsia="en-US"/>
              </w:rPr>
            </w:pPr>
          </w:p>
        </w:tc>
      </w:tr>
      <w:tr w:rsidR="00E4294E" w:rsidRPr="006A0996" w:rsidTr="00E4294E">
        <w:trPr>
          <w:trHeight w:val="971"/>
        </w:trPr>
        <w:tc>
          <w:tcPr>
            <w:tcW w:w="85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E4294E" w:rsidRPr="006A0996" w:rsidRDefault="00E4294E" w:rsidP="00E4294E">
            <w:pPr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Мультимедийные (цифровые) образовательные ресурсы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</w:tcPr>
          <w:p w:rsidR="00E4294E" w:rsidRPr="006A0996" w:rsidRDefault="00E4294E" w:rsidP="00E4294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A0996">
              <w:rPr>
                <w:lang w:eastAsia="ru-RU"/>
              </w:rPr>
              <w:t>Мультимедийные (цифровые) образовательные ресурсы, соответствующие содержанию обучения географии</w:t>
            </w:r>
            <w:proofErr w:type="gramStart"/>
            <w:r w:rsidRPr="006A0996">
              <w:rPr>
                <w:lang w:eastAsia="ru-RU"/>
              </w:rPr>
              <w:t xml:space="preserve"> .</w:t>
            </w:r>
            <w:proofErr w:type="gramEnd"/>
          </w:p>
        </w:tc>
      </w:tr>
    </w:tbl>
    <w:p w:rsidR="00E4294E" w:rsidRPr="006A0996" w:rsidRDefault="00E4294E" w:rsidP="00E4294E">
      <w:pPr>
        <w:ind w:left="659"/>
        <w:contextualSpacing/>
        <w:jc w:val="center"/>
        <w:rPr>
          <w:rFonts w:eastAsia="Calibri"/>
          <w:b/>
          <w:lang w:eastAsia="en-US"/>
        </w:rPr>
      </w:pPr>
    </w:p>
    <w:p w:rsidR="00E4294E" w:rsidRPr="006A0996" w:rsidRDefault="00E4294E" w:rsidP="00E4294E">
      <w:pPr>
        <w:ind w:left="659"/>
        <w:contextualSpacing/>
        <w:jc w:val="center"/>
        <w:rPr>
          <w:rFonts w:eastAsia="Calibri"/>
          <w:b/>
          <w:lang w:eastAsia="en-US"/>
        </w:rPr>
      </w:pPr>
      <w:r w:rsidRPr="006A0996">
        <w:rPr>
          <w:rFonts w:eastAsia="Calibri"/>
          <w:b/>
          <w:lang w:eastAsia="en-US"/>
        </w:rPr>
        <w:t>Технические средства обучения (средства ИКТ)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701"/>
        <w:gridCol w:w="1701"/>
      </w:tblGrid>
      <w:tr w:rsidR="00E4294E" w:rsidRPr="006A0996" w:rsidTr="00E4294E">
        <w:trPr>
          <w:trHeight w:val="1135"/>
        </w:trPr>
        <w:tc>
          <w:tcPr>
            <w:tcW w:w="85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A0996">
              <w:rPr>
                <w:rFonts w:eastAsia="Calibri"/>
                <w:lang w:eastAsia="en-US"/>
              </w:rPr>
              <w:t>п</w:t>
            </w:r>
            <w:proofErr w:type="gramEnd"/>
            <w:r w:rsidRPr="006A0996">
              <w:rPr>
                <w:rFonts w:eastAsia="Calibri"/>
                <w:lang w:eastAsia="en-US"/>
              </w:rPr>
              <w:t>/п</w:t>
            </w:r>
          </w:p>
          <w:p w:rsidR="00E4294E" w:rsidRPr="006A0996" w:rsidRDefault="00E4294E" w:rsidP="00E4294E">
            <w:pPr>
              <w:tabs>
                <w:tab w:val="left" w:pos="110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Необходимое количество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Примечания, методический комментарий</w:t>
            </w:r>
          </w:p>
        </w:tc>
      </w:tr>
      <w:tr w:rsidR="00E4294E" w:rsidRPr="006A0996" w:rsidTr="00E4294E">
        <w:trPr>
          <w:trHeight w:val="277"/>
        </w:trPr>
        <w:tc>
          <w:tcPr>
            <w:tcW w:w="85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5" w:type="dxa"/>
            <w:vAlign w:val="center"/>
          </w:tcPr>
          <w:p w:rsidR="00E4294E" w:rsidRPr="006A0996" w:rsidRDefault="00E4294E" w:rsidP="00E4294E">
            <w:pPr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Мультимедийный проектор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4294E" w:rsidRPr="006A0996" w:rsidTr="00E4294E">
        <w:trPr>
          <w:trHeight w:val="341"/>
        </w:trPr>
        <w:tc>
          <w:tcPr>
            <w:tcW w:w="85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vAlign w:val="center"/>
          </w:tcPr>
          <w:p w:rsidR="00E4294E" w:rsidRPr="006A0996" w:rsidRDefault="00E4294E" w:rsidP="00E4294E">
            <w:pPr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Экран для мультимедийного проектора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4294E" w:rsidRPr="006A0996" w:rsidTr="00E4294E">
        <w:trPr>
          <w:trHeight w:val="275"/>
        </w:trPr>
        <w:tc>
          <w:tcPr>
            <w:tcW w:w="85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95" w:type="dxa"/>
            <w:vAlign w:val="center"/>
          </w:tcPr>
          <w:p w:rsidR="00E4294E" w:rsidRPr="006A0996" w:rsidRDefault="00E4294E" w:rsidP="00E4294E">
            <w:pPr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ноутбук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jc w:val="center"/>
              <w:rPr>
                <w:rFonts w:eastAsia="Calibri"/>
                <w:lang w:eastAsia="en-US"/>
              </w:rPr>
            </w:pPr>
            <w:r w:rsidRPr="006A09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E4294E" w:rsidRPr="006A0996" w:rsidRDefault="00E4294E" w:rsidP="00E4294E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</w:tr>
    </w:tbl>
    <w:p w:rsidR="00E4294E" w:rsidRDefault="00E4294E" w:rsidP="00E4294E">
      <w:pPr>
        <w:jc w:val="both"/>
        <w:rPr>
          <w:b/>
          <w:i/>
          <w:u w:val="single"/>
        </w:rPr>
      </w:pPr>
    </w:p>
    <w:p w:rsidR="009D044A" w:rsidRPr="00F54D70" w:rsidRDefault="009D044A" w:rsidP="009D044A">
      <w:pPr>
        <w:widowControl w:val="0"/>
        <w:spacing w:line="235" w:lineRule="auto"/>
        <w:ind w:firstLine="680"/>
        <w:jc w:val="both"/>
      </w:pPr>
    </w:p>
    <w:sectPr w:rsidR="009D044A" w:rsidRPr="00F54D70" w:rsidSect="00E429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6"/>
    <w:multiLevelType w:val="multilevel"/>
    <w:tmpl w:val="00000016"/>
    <w:name w:val="WW8Num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C"/>
    <w:multiLevelType w:val="singleLevel"/>
    <w:tmpl w:val="0000001C"/>
    <w:name w:val="WW8Num3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1F"/>
    <w:multiLevelType w:val="singleLevel"/>
    <w:tmpl w:val="0000001F"/>
    <w:name w:val="WW8Num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23"/>
    <w:multiLevelType w:val="singleLevel"/>
    <w:tmpl w:val="00000023"/>
    <w:name w:val="WW8Num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28"/>
    <w:multiLevelType w:val="singleLevel"/>
    <w:tmpl w:val="00000028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29"/>
    <w:multiLevelType w:val="singleLevel"/>
    <w:tmpl w:val="00000029"/>
    <w:name w:val="WW8Num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3F"/>
    <w:multiLevelType w:val="singleLevel"/>
    <w:tmpl w:val="0000003F"/>
    <w:name w:val="WW8Num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45"/>
    <w:multiLevelType w:val="singleLevel"/>
    <w:tmpl w:val="00000045"/>
    <w:name w:val="WW8Num7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48"/>
    <w:multiLevelType w:val="singleLevel"/>
    <w:tmpl w:val="00000048"/>
    <w:name w:val="WW8Num76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5">
    <w:nsid w:val="0000004A"/>
    <w:multiLevelType w:val="singleLevel"/>
    <w:tmpl w:val="0000004A"/>
    <w:name w:val="WW8Num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50"/>
    <w:multiLevelType w:val="singleLevel"/>
    <w:tmpl w:val="00000050"/>
    <w:name w:val="WW8Num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>
    <w:nsid w:val="105A7893"/>
    <w:multiLevelType w:val="hybridMultilevel"/>
    <w:tmpl w:val="D3C85D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11261894"/>
    <w:multiLevelType w:val="hybridMultilevel"/>
    <w:tmpl w:val="203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D47C26"/>
    <w:multiLevelType w:val="hybridMultilevel"/>
    <w:tmpl w:val="2F424D36"/>
    <w:lvl w:ilvl="0" w:tplc="9CCCD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58236A5"/>
    <w:multiLevelType w:val="singleLevel"/>
    <w:tmpl w:val="60F644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58760CA"/>
    <w:multiLevelType w:val="singleLevel"/>
    <w:tmpl w:val="60F6445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263F00D9"/>
    <w:multiLevelType w:val="hybridMultilevel"/>
    <w:tmpl w:val="57BC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A5571D"/>
    <w:multiLevelType w:val="singleLevel"/>
    <w:tmpl w:val="92D2EBE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2F434878"/>
    <w:multiLevelType w:val="hybridMultilevel"/>
    <w:tmpl w:val="4406E956"/>
    <w:lvl w:ilvl="0" w:tplc="FE2478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5426F"/>
    <w:multiLevelType w:val="hybridMultilevel"/>
    <w:tmpl w:val="149E5E80"/>
    <w:lvl w:ilvl="0" w:tplc="0419000F">
      <w:start w:val="1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5A154D"/>
    <w:multiLevelType w:val="hybridMultilevel"/>
    <w:tmpl w:val="345AE846"/>
    <w:lvl w:ilvl="0" w:tplc="C7E65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3920AB"/>
    <w:multiLevelType w:val="hybridMultilevel"/>
    <w:tmpl w:val="05D2C0F6"/>
    <w:lvl w:ilvl="0" w:tplc="9CCCD854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cs="Wingdings" w:hint="default"/>
      </w:rPr>
    </w:lvl>
  </w:abstractNum>
  <w:abstractNum w:abstractNumId="28">
    <w:nsid w:val="38F14111"/>
    <w:multiLevelType w:val="hybridMultilevel"/>
    <w:tmpl w:val="C9FA0F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DCE3DD1"/>
    <w:multiLevelType w:val="hybridMultilevel"/>
    <w:tmpl w:val="6F5C9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B0C5E70"/>
    <w:multiLevelType w:val="hybridMultilevel"/>
    <w:tmpl w:val="7AB4B85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832F71"/>
    <w:multiLevelType w:val="hybridMultilevel"/>
    <w:tmpl w:val="6DBEAA48"/>
    <w:lvl w:ilvl="0" w:tplc="6A2CA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B66596"/>
    <w:multiLevelType w:val="hybridMultilevel"/>
    <w:tmpl w:val="672C9BB8"/>
    <w:lvl w:ilvl="0" w:tplc="886066F0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C347D4"/>
    <w:multiLevelType w:val="hybridMultilevel"/>
    <w:tmpl w:val="85C42044"/>
    <w:lvl w:ilvl="0" w:tplc="4340438A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StarSymbol" w:eastAsia="StarSymbol" w:hAnsi="StarSymbol" w:hint="eastAsia"/>
        <w:spacing w:val="0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773EB4"/>
    <w:multiLevelType w:val="multilevel"/>
    <w:tmpl w:val="7C228B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40D3173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E5846"/>
    <w:multiLevelType w:val="hybridMultilevel"/>
    <w:tmpl w:val="8FA65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511DBA"/>
    <w:multiLevelType w:val="hybridMultilevel"/>
    <w:tmpl w:val="01243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3CA0F01"/>
    <w:multiLevelType w:val="hybridMultilevel"/>
    <w:tmpl w:val="B298F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78D57C0"/>
    <w:multiLevelType w:val="hybridMultilevel"/>
    <w:tmpl w:val="F906E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6BC23E17"/>
    <w:multiLevelType w:val="multilevel"/>
    <w:tmpl w:val="7382AE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6D6A39A9"/>
    <w:multiLevelType w:val="hybridMultilevel"/>
    <w:tmpl w:val="A65C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5"/>
  </w:num>
  <w:num w:numId="18">
    <w:abstractNumId w:val="41"/>
  </w:num>
  <w:num w:numId="19">
    <w:abstractNumId w:val="26"/>
  </w:num>
  <w:num w:numId="20">
    <w:abstractNumId w:val="31"/>
  </w:num>
  <w:num w:numId="21">
    <w:abstractNumId w:val="28"/>
  </w:num>
  <w:num w:numId="22">
    <w:abstractNumId w:val="30"/>
  </w:num>
  <w:num w:numId="23">
    <w:abstractNumId w:val="17"/>
  </w:num>
  <w:num w:numId="24">
    <w:abstractNumId w:val="34"/>
  </w:num>
  <w:num w:numId="25">
    <w:abstractNumId w:val="22"/>
  </w:num>
  <w:num w:numId="26">
    <w:abstractNumId w:val="35"/>
  </w:num>
  <w:num w:numId="27">
    <w:abstractNumId w:val="23"/>
  </w:num>
  <w:num w:numId="28">
    <w:abstractNumId w:val="20"/>
  </w:num>
  <w:num w:numId="29">
    <w:abstractNumId w:val="21"/>
  </w:num>
  <w:num w:numId="30">
    <w:abstractNumId w:val="39"/>
  </w:num>
  <w:num w:numId="31">
    <w:abstractNumId w:val="29"/>
  </w:num>
  <w:num w:numId="32">
    <w:abstractNumId w:val="40"/>
  </w:num>
  <w:num w:numId="33">
    <w:abstractNumId w:val="38"/>
  </w:num>
  <w:num w:numId="34">
    <w:abstractNumId w:val="27"/>
  </w:num>
  <w:num w:numId="35">
    <w:abstractNumId w:val="19"/>
  </w:num>
  <w:num w:numId="36">
    <w:abstractNumId w:val="37"/>
  </w:num>
  <w:num w:numId="37">
    <w:abstractNumId w:val="32"/>
  </w:num>
  <w:num w:numId="38">
    <w:abstractNumId w:val="24"/>
  </w:num>
  <w:num w:numId="39">
    <w:abstractNumId w:val="42"/>
  </w:num>
  <w:num w:numId="40">
    <w:abstractNumId w:val="18"/>
  </w:num>
  <w:num w:numId="41">
    <w:abstractNumId w:val="25"/>
  </w:num>
  <w:num w:numId="42">
    <w:abstractNumId w:val="3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44A"/>
    <w:rsid w:val="000063C3"/>
    <w:rsid w:val="0000786C"/>
    <w:rsid w:val="000516E2"/>
    <w:rsid w:val="000602F9"/>
    <w:rsid w:val="000A7C70"/>
    <w:rsid w:val="000C1448"/>
    <w:rsid w:val="00133826"/>
    <w:rsid w:val="00177485"/>
    <w:rsid w:val="001824D7"/>
    <w:rsid w:val="001A7D62"/>
    <w:rsid w:val="001C08E1"/>
    <w:rsid w:val="001D75E5"/>
    <w:rsid w:val="001F4B03"/>
    <w:rsid w:val="00210E24"/>
    <w:rsid w:val="00223F7E"/>
    <w:rsid w:val="0026526F"/>
    <w:rsid w:val="00276C35"/>
    <w:rsid w:val="002B30E3"/>
    <w:rsid w:val="002C0CA5"/>
    <w:rsid w:val="002F1F33"/>
    <w:rsid w:val="002F5249"/>
    <w:rsid w:val="00326051"/>
    <w:rsid w:val="00327D5E"/>
    <w:rsid w:val="00336775"/>
    <w:rsid w:val="00360592"/>
    <w:rsid w:val="00397684"/>
    <w:rsid w:val="003A0DE0"/>
    <w:rsid w:val="003A42A2"/>
    <w:rsid w:val="003D5391"/>
    <w:rsid w:val="003E1BCB"/>
    <w:rsid w:val="003E419E"/>
    <w:rsid w:val="00423A69"/>
    <w:rsid w:val="00424A67"/>
    <w:rsid w:val="0049108A"/>
    <w:rsid w:val="00492F36"/>
    <w:rsid w:val="004A0598"/>
    <w:rsid w:val="004D15BA"/>
    <w:rsid w:val="004F216A"/>
    <w:rsid w:val="004F61D3"/>
    <w:rsid w:val="004F6DA1"/>
    <w:rsid w:val="0053292F"/>
    <w:rsid w:val="005578E9"/>
    <w:rsid w:val="005B287B"/>
    <w:rsid w:val="005B3CCE"/>
    <w:rsid w:val="005E5BD4"/>
    <w:rsid w:val="006769A1"/>
    <w:rsid w:val="006808FF"/>
    <w:rsid w:val="0068091E"/>
    <w:rsid w:val="0069605D"/>
    <w:rsid w:val="006A0996"/>
    <w:rsid w:val="006A5DAF"/>
    <w:rsid w:val="006E1D87"/>
    <w:rsid w:val="006F1937"/>
    <w:rsid w:val="00743C23"/>
    <w:rsid w:val="007E531C"/>
    <w:rsid w:val="007F04E2"/>
    <w:rsid w:val="007F59BC"/>
    <w:rsid w:val="00824A31"/>
    <w:rsid w:val="008942F5"/>
    <w:rsid w:val="008960FB"/>
    <w:rsid w:val="008E3373"/>
    <w:rsid w:val="008F0DE0"/>
    <w:rsid w:val="00945972"/>
    <w:rsid w:val="00961A74"/>
    <w:rsid w:val="009663A0"/>
    <w:rsid w:val="0098016C"/>
    <w:rsid w:val="009B5650"/>
    <w:rsid w:val="009C5742"/>
    <w:rsid w:val="009D0390"/>
    <w:rsid w:val="009D044A"/>
    <w:rsid w:val="009E2C2A"/>
    <w:rsid w:val="00A37737"/>
    <w:rsid w:val="00A54422"/>
    <w:rsid w:val="00A92F81"/>
    <w:rsid w:val="00AA7080"/>
    <w:rsid w:val="00AC4388"/>
    <w:rsid w:val="00AC7ED4"/>
    <w:rsid w:val="00B00335"/>
    <w:rsid w:val="00B20517"/>
    <w:rsid w:val="00B418FF"/>
    <w:rsid w:val="00B46F40"/>
    <w:rsid w:val="00B74FCD"/>
    <w:rsid w:val="00BF6AE8"/>
    <w:rsid w:val="00C15354"/>
    <w:rsid w:val="00C31CEE"/>
    <w:rsid w:val="00C80DA8"/>
    <w:rsid w:val="00C957E5"/>
    <w:rsid w:val="00CC5EB3"/>
    <w:rsid w:val="00CE19C7"/>
    <w:rsid w:val="00CF15CE"/>
    <w:rsid w:val="00CF2E5A"/>
    <w:rsid w:val="00D05C64"/>
    <w:rsid w:val="00D064F3"/>
    <w:rsid w:val="00D066C9"/>
    <w:rsid w:val="00D27E66"/>
    <w:rsid w:val="00D53A8B"/>
    <w:rsid w:val="00DA2279"/>
    <w:rsid w:val="00DC3537"/>
    <w:rsid w:val="00DD697A"/>
    <w:rsid w:val="00DD75C9"/>
    <w:rsid w:val="00E12869"/>
    <w:rsid w:val="00E2044C"/>
    <w:rsid w:val="00E4294E"/>
    <w:rsid w:val="00E43395"/>
    <w:rsid w:val="00E56282"/>
    <w:rsid w:val="00E83F29"/>
    <w:rsid w:val="00E9733C"/>
    <w:rsid w:val="00EC614B"/>
    <w:rsid w:val="00ED2E99"/>
    <w:rsid w:val="00EE6EDF"/>
    <w:rsid w:val="00F51414"/>
    <w:rsid w:val="00F54D70"/>
    <w:rsid w:val="00FB1BDD"/>
    <w:rsid w:val="00FC0040"/>
    <w:rsid w:val="00FC6D70"/>
    <w:rsid w:val="00FE567F"/>
    <w:rsid w:val="00FF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9D044A"/>
    <w:pPr>
      <w:jc w:val="both"/>
    </w:pPr>
    <w:rPr>
      <w:b/>
      <w:w w:val="96"/>
      <w:szCs w:val="20"/>
    </w:rPr>
  </w:style>
  <w:style w:type="paragraph" w:customStyle="1" w:styleId="12">
    <w:name w:val="Обычный1"/>
    <w:rsid w:val="009D044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a3">
    <w:name w:val="List Paragraph"/>
    <w:basedOn w:val="a"/>
    <w:link w:val="a4"/>
    <w:uiPriority w:val="99"/>
    <w:qFormat/>
    <w:rsid w:val="009D044A"/>
    <w:pPr>
      <w:widowControl w:val="0"/>
      <w:suppressAutoHyphens/>
      <w:ind w:left="720"/>
      <w:jc w:val="both"/>
    </w:pPr>
    <w:rPr>
      <w:szCs w:val="20"/>
    </w:rPr>
  </w:style>
  <w:style w:type="table" w:customStyle="1" w:styleId="13">
    <w:name w:val="Сетка таблицы1"/>
    <w:basedOn w:val="a1"/>
    <w:uiPriority w:val="39"/>
    <w:rsid w:val="009D044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3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Абзац списка Знак"/>
    <w:link w:val="a3"/>
    <w:uiPriority w:val="99"/>
    <w:locked/>
    <w:rsid w:val="001A7D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Strong"/>
    <w:basedOn w:val="a0"/>
    <w:qFormat/>
    <w:rsid w:val="007F04E2"/>
    <w:rPr>
      <w:rFonts w:cs="Times New Roman"/>
      <w:b/>
    </w:rPr>
  </w:style>
  <w:style w:type="paragraph" w:styleId="2">
    <w:name w:val="Body Text Indent 2"/>
    <w:basedOn w:val="a"/>
    <w:link w:val="20"/>
    <w:rsid w:val="00E12869"/>
    <w:pPr>
      <w:ind w:firstLine="706"/>
      <w:jc w:val="both"/>
    </w:pPr>
    <w:rPr>
      <w:rFonts w:eastAsia="Calibri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286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128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0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99"/>
    <w:qFormat/>
    <w:rsid w:val="003A42A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A0996"/>
    <w:pPr>
      <w:spacing w:before="100" w:beforeAutospacing="1" w:after="100" w:afterAutospacing="1"/>
    </w:pPr>
    <w:rPr>
      <w:lang w:eastAsia="ru-RU"/>
    </w:rPr>
  </w:style>
  <w:style w:type="table" w:customStyle="1" w:styleId="21">
    <w:name w:val="Сетка таблицы2"/>
    <w:basedOn w:val="a1"/>
    <w:next w:val="a8"/>
    <w:uiPriority w:val="59"/>
    <w:rsid w:val="00FE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9C5742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C5742"/>
    <w:rPr>
      <w:rFonts w:ascii="Consolas" w:eastAsia="Calibri" w:hAnsi="Consolas" w:cs="Times New Roman"/>
      <w:sz w:val="21"/>
      <w:szCs w:val="21"/>
    </w:rPr>
  </w:style>
  <w:style w:type="character" w:styleId="ad">
    <w:name w:val="Hyperlink"/>
    <w:basedOn w:val="a0"/>
    <w:uiPriority w:val="99"/>
    <w:unhideWhenUsed/>
    <w:rsid w:val="00491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se.garant.ru/701889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DFED-6A7C-4FBB-B187-A79095BB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Лозовицкая</dc:creator>
  <cp:lastModifiedBy>ГЕОГРАФИЯ</cp:lastModifiedBy>
  <cp:revision>96</cp:revision>
  <cp:lastPrinted>2021-10-18T18:13:00Z</cp:lastPrinted>
  <dcterms:created xsi:type="dcterms:W3CDTF">2019-09-02T10:19:00Z</dcterms:created>
  <dcterms:modified xsi:type="dcterms:W3CDTF">2022-10-27T12:02:00Z</dcterms:modified>
</cp:coreProperties>
</file>