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98C7" w14:textId="68EA29FA" w:rsidR="007261E0" w:rsidRDefault="00C71F02">
      <w:pPr>
        <w:pStyle w:val="24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7547E3E9" wp14:editId="7A595B1F">
            <wp:extent cx="8973820" cy="6248400"/>
            <wp:effectExtent l="0" t="0" r="0" b="0"/>
            <wp:docPr id="5916589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58910" name="Рисунок 5916589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82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B287" w14:textId="77777777" w:rsidR="007261E0" w:rsidRDefault="007261E0" w:rsidP="0033734F">
      <w:pPr>
        <w:pStyle w:val="24"/>
        <w:keepNext/>
        <w:keepLines/>
        <w:shd w:val="clear" w:color="auto" w:fill="auto"/>
        <w:spacing w:before="0" w:after="0" w:line="276" w:lineRule="auto"/>
        <w:jc w:val="left"/>
        <w:rPr>
          <w:i/>
          <w:iCs/>
          <w:sz w:val="24"/>
          <w:szCs w:val="24"/>
        </w:rPr>
      </w:pPr>
    </w:p>
    <w:p w14:paraId="5A2A27AE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1E412E88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049"/>
        <w:gridCol w:w="850"/>
      </w:tblGrid>
      <w:tr w:rsidR="007261E0" w14:paraId="493143B1" w14:textId="77777777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3FC" w14:textId="77777777" w:rsidR="007261E0" w:rsidRDefault="000404CC">
            <w:pPr>
              <w:pStyle w:val="32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67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1E0" w14:paraId="677D4DE4" w14:textId="77777777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5F2" w14:textId="77777777" w:rsidR="007261E0" w:rsidRDefault="000404CC">
            <w:pPr>
              <w:pStyle w:val="32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3D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1E0" w14:paraId="6B6C568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31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17C" w14:textId="77777777" w:rsidR="007261E0" w:rsidRDefault="000404CC">
            <w:pPr>
              <w:pStyle w:val="25"/>
              <w:shd w:val="clear" w:color="auto" w:fill="auto"/>
              <w:tabs>
                <w:tab w:val="left" w:pos="1129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F4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1E0" w14:paraId="6E30CDE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6D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1A6" w14:textId="77777777" w:rsidR="007261E0" w:rsidRDefault="000404CC">
            <w:pPr>
              <w:pStyle w:val="25"/>
              <w:shd w:val="clear" w:color="auto" w:fill="auto"/>
              <w:tabs>
                <w:tab w:val="left" w:pos="1124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реализации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8E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1E0" w14:paraId="267D85E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66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680" w14:textId="77777777" w:rsidR="007261E0" w:rsidRDefault="000404CC">
            <w:pPr>
              <w:pStyle w:val="25"/>
              <w:shd w:val="clear" w:color="auto" w:fill="auto"/>
              <w:tabs>
                <w:tab w:val="left" w:pos="1104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C7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1E0" w14:paraId="77D62E6B" w14:textId="77777777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DE8" w14:textId="77777777" w:rsidR="007261E0" w:rsidRDefault="000404CC">
            <w:pPr>
              <w:pStyle w:val="af6"/>
              <w:numPr>
                <w:ilvl w:val="0"/>
                <w:numId w:val="1"/>
              </w:numPr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D5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61E0" w14:paraId="3933B2A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CD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75984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187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содержание образования по направлению «Художественно-эстетическое развитие», раздел «Музыкальная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10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61E0" w14:paraId="27C6766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F3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DF8" w14:textId="77777777" w:rsidR="007261E0" w:rsidRDefault="000404CC">
            <w:pPr>
              <w:pStyle w:val="25"/>
              <w:shd w:val="clear" w:color="auto" w:fill="auto"/>
              <w:tabs>
                <w:tab w:val="left" w:pos="116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Вариативные формы, методы и средства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6B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61E0" w14:paraId="1D5D9F9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66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F4D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образовательные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6E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261E0" w14:paraId="7C4FA37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47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CE8" w14:textId="77777777" w:rsidR="007261E0" w:rsidRDefault="000404CC">
            <w:pPr>
              <w:pStyle w:val="25"/>
              <w:shd w:val="clear" w:color="auto" w:fill="auto"/>
              <w:tabs>
                <w:tab w:val="left" w:pos="1196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92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261E0" w14:paraId="7B67A25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0D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40C" w14:textId="77777777" w:rsidR="007261E0" w:rsidRDefault="000404CC">
            <w:pPr>
              <w:pStyle w:val="25"/>
              <w:shd w:val="clear" w:color="auto" w:fill="auto"/>
              <w:tabs>
                <w:tab w:val="left" w:pos="1138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5F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261E0" w14:paraId="2DF4C06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82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945" w14:textId="77777777" w:rsidR="007261E0" w:rsidRDefault="000404CC">
            <w:pPr>
              <w:pStyle w:val="25"/>
              <w:shd w:val="clear" w:color="auto" w:fill="auto"/>
              <w:tabs>
                <w:tab w:val="left" w:pos="1148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взаимодействия музыкального руководителя с семьями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72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261E0" w14:paraId="1C10406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BA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8672972"/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10E" w14:textId="77777777" w:rsidR="007261E0" w:rsidRDefault="000404CC">
            <w:pPr>
              <w:pStyle w:val="a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74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bookmarkEnd w:id="0"/>
      <w:bookmarkEnd w:id="1"/>
      <w:tr w:rsidR="007261E0" w14:paraId="6405EA3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4D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27F" w14:textId="77777777" w:rsidR="007261E0" w:rsidRDefault="000404CC">
            <w:pPr>
              <w:pStyle w:val="25"/>
              <w:shd w:val="clear" w:color="auto" w:fill="auto"/>
              <w:tabs>
                <w:tab w:val="left" w:pos="1142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55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261E0" w14:paraId="0F4EA7B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69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EDC" w14:textId="77777777" w:rsidR="007261E0" w:rsidRDefault="000404CC">
            <w:pPr>
              <w:pStyle w:val="25"/>
              <w:shd w:val="clear" w:color="auto" w:fill="auto"/>
              <w:tabs>
                <w:tab w:val="left" w:pos="1344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16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261E0" w14:paraId="5CFB586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3F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298" w14:textId="77777777" w:rsidR="007261E0" w:rsidRDefault="000404CC">
            <w:pPr>
              <w:pStyle w:val="25"/>
              <w:shd w:val="clear" w:color="auto" w:fill="auto"/>
              <w:tabs>
                <w:tab w:val="left" w:pos="1344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CF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261E0" w14:paraId="74FFC37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B3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4C7" w14:textId="77777777" w:rsidR="007261E0" w:rsidRDefault="000404CC">
            <w:pPr>
              <w:pStyle w:val="25"/>
              <w:shd w:val="clear" w:color="auto" w:fill="auto"/>
              <w:tabs>
                <w:tab w:val="left" w:pos="1142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воспитания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посредством музыкального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59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261E0" w14:paraId="1E06938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FA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92B" w14:textId="77777777" w:rsidR="007261E0" w:rsidRDefault="000404CC">
            <w:pPr>
              <w:pStyle w:val="25"/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воспитания в музыкальной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EB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261E0" w14:paraId="317B174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40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93D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Целевые ориентиры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F9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261E0" w14:paraId="27A5B24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A1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3.8.3.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80F" w14:textId="77777777" w:rsidR="007261E0" w:rsidRDefault="000404CC">
            <w:pPr>
              <w:pStyle w:val="25"/>
              <w:shd w:val="clear" w:color="auto" w:fill="auto"/>
              <w:tabs>
                <w:tab w:val="left" w:pos="1364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Содержательный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0A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261E0" w14:paraId="4648094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E4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509" w14:textId="77777777" w:rsidR="007261E0" w:rsidRDefault="000404CC">
            <w:pPr>
              <w:pStyle w:val="25"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E3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261E0" w14:paraId="35D5244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62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98D" w14:textId="77777777" w:rsidR="007261E0" w:rsidRDefault="000404CC">
            <w:pPr>
              <w:pStyle w:val="25"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 xml:space="preserve">Воспитывающая музыкальная среда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CD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61E0" w14:paraId="6BA8DDC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0D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C9C" w14:textId="77777777" w:rsidR="007261E0" w:rsidRDefault="000404CC">
            <w:pPr>
              <w:pStyle w:val="25"/>
              <w:shd w:val="clear" w:color="auto" w:fill="auto"/>
              <w:tabs>
                <w:tab w:val="left" w:pos="156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Общности образовательной организации по музыкальному развитию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45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61E0" w14:paraId="6637CF1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13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4EE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Задачи воспитания в образовательных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96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261E0" w14:paraId="5CF6CEB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87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5B3" w14:textId="77777777" w:rsidR="007261E0" w:rsidRDefault="000404CC">
            <w:pPr>
              <w:pStyle w:val="25"/>
              <w:shd w:val="clear" w:color="auto" w:fill="auto"/>
              <w:tabs>
                <w:tab w:val="left" w:pos="2419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Формы совместной деятельности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BA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61E0" w14:paraId="782F217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2D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3.8.3.6.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F8A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E2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261E0" w14:paraId="1BFE695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4C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3.8.3.7.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149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Социальное партнерство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C3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261E0" w14:paraId="4725F41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E6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3.8.4.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230" w14:textId="77777777" w:rsidR="007261E0" w:rsidRDefault="000404CC">
            <w:pPr>
              <w:pStyle w:val="25"/>
              <w:shd w:val="clear" w:color="auto" w:fill="auto"/>
              <w:tabs>
                <w:tab w:val="left" w:pos="1364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Организационный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AD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261E0" w14:paraId="12D9631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93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3.8.4.1.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1DF" w14:textId="77777777" w:rsidR="007261E0" w:rsidRDefault="000404CC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Кадровое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19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261E0" w14:paraId="77242B8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48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3.8.4.2.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4B9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4C5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61E0" w14:paraId="4885CF4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AE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3.8.4.3.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1FD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Требования к условиям работы с особыми категориями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57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261E0" w14:paraId="0A7ACBB3" w14:textId="77777777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2BC" w14:textId="77777777" w:rsidR="007261E0" w:rsidRDefault="000404CC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ОРГАНИЗАЦИОННЫЙ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C2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261E0" w14:paraId="2CDF6A70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D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8676751"/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4BA" w14:textId="77777777" w:rsidR="007261E0" w:rsidRDefault="000404CC">
            <w:pPr>
              <w:pStyle w:val="25"/>
              <w:shd w:val="clear" w:color="auto" w:fill="auto"/>
              <w:tabs>
                <w:tab w:val="left" w:pos="114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B5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261E0" w14:paraId="0D72C9D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46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0FA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21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261E0" w14:paraId="18D87BA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32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42C" w14:textId="77777777" w:rsidR="007261E0" w:rsidRDefault="000404CC">
            <w:pPr>
              <w:pStyle w:val="25"/>
              <w:shd w:val="clear" w:color="auto" w:fill="auto"/>
              <w:tabs>
                <w:tab w:val="left" w:pos="1138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92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61E0" w14:paraId="197F8D3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9B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9A5" w14:textId="77777777" w:rsidR="007261E0" w:rsidRDefault="000404CC">
            <w:pPr>
              <w:pStyle w:val="25"/>
              <w:shd w:val="clear" w:color="auto" w:fill="auto"/>
              <w:tabs>
                <w:tab w:val="left" w:pos="1118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93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1E0" w14:paraId="0FB459A0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0A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D56" w14:textId="77777777" w:rsidR="007261E0" w:rsidRDefault="000404CC">
            <w:pPr>
              <w:pStyle w:val="25"/>
              <w:shd w:val="clear" w:color="auto" w:fill="auto"/>
              <w:tabs>
                <w:tab w:val="left" w:pos="1339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53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261E0" w14:paraId="03AAFB7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3A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DCE" w14:textId="77777777" w:rsidR="007261E0" w:rsidRDefault="000404CC">
            <w:pPr>
              <w:pStyle w:val="25"/>
              <w:shd w:val="clear" w:color="auto" w:fill="auto"/>
              <w:tabs>
                <w:tab w:val="left" w:pos="1133"/>
              </w:tabs>
              <w:spacing w:before="0" w:after="0" w:line="240" w:lineRule="auto"/>
              <w:rPr>
                <w:sz w:val="24"/>
                <w:szCs w:val="24"/>
                <w:highlight w:val="red"/>
              </w:rPr>
            </w:pP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44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bookmarkEnd w:id="2"/>
      <w:tr w:rsidR="007261E0" w14:paraId="34DBEB73" w14:textId="77777777">
        <w:trPr>
          <w:trHeight w:val="331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B9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КРАТКАЯ ПРЕЗЕНТАЦИЯ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E4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14:paraId="73E45EF6" w14:textId="77777777" w:rsidR="007261E0" w:rsidRDefault="007261E0">
      <w:pPr>
        <w:pStyle w:val="25"/>
        <w:shd w:val="clear" w:color="auto" w:fill="auto"/>
        <w:tabs>
          <w:tab w:val="left" w:pos="1364"/>
        </w:tabs>
        <w:spacing w:before="0" w:after="0" w:line="240" w:lineRule="auto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1B1BE873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1389B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547F5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E365DF1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6BEBB86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E2CB668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45E8C80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A40C060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120ED5A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73E84AA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47447F9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BF9E99C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D83CA74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3FABA9A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4D58688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E96C80E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98580DA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1ACF4C7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3373802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86C63AA" w14:textId="77777777" w:rsidR="007261E0" w:rsidRDefault="000404CC">
      <w:pPr>
        <w:pStyle w:val="af6"/>
        <w:numPr>
          <w:ilvl w:val="0"/>
          <w:numId w:val="2"/>
        </w:numPr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Общие положения</w:t>
      </w:r>
    </w:p>
    <w:p w14:paraId="713860C6" w14:textId="77777777" w:rsidR="007261E0" w:rsidRDefault="007261E0">
      <w:pPr>
        <w:pStyle w:val="25"/>
        <w:shd w:val="clear" w:color="auto" w:fill="auto"/>
        <w:tabs>
          <w:tab w:val="left" w:pos="10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bookmarkStart w:id="3" w:name="_Hlk138677309"/>
    </w:p>
    <w:p w14:paraId="1AE591FB" w14:textId="77777777" w:rsidR="007261E0" w:rsidRPr="0033734F" w:rsidRDefault="000404CC" w:rsidP="003373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(далее – Программа) раскрывает содержание и организацию образовательной деятельности для детей младенческого, раннего и дошкольного возраста по образовательной области «Художественно-эстетическое развитие», раздел «Музыкальная деятельность», в</w:t>
      </w:r>
      <w:r w:rsidR="0033734F" w:rsidRPr="0033734F">
        <w:rPr>
          <w:rFonts w:ascii="Times New Roman" w:hAnsi="Times New Roman"/>
          <w:sz w:val="26"/>
        </w:rPr>
        <w:t xml:space="preserve"> </w:t>
      </w:r>
      <w:r w:rsidR="0033734F" w:rsidRPr="0033734F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№35 «Вишенка» третьей категории с. </w:t>
      </w:r>
      <w:proofErr w:type="gramStart"/>
      <w:r w:rsidR="0033734F" w:rsidRPr="0033734F">
        <w:rPr>
          <w:rFonts w:ascii="Times New Roman" w:hAnsi="Times New Roman"/>
          <w:sz w:val="24"/>
          <w:szCs w:val="24"/>
        </w:rPr>
        <w:t>Новотроицкое ,</w:t>
      </w:r>
      <w:proofErr w:type="gramEnd"/>
      <w:r w:rsidR="0033734F" w:rsidRPr="0033734F">
        <w:rPr>
          <w:rFonts w:ascii="Times New Roman" w:hAnsi="Times New Roman"/>
          <w:sz w:val="24"/>
          <w:szCs w:val="24"/>
        </w:rPr>
        <w:t xml:space="preserve"> Азовский район.</w:t>
      </w:r>
    </w:p>
    <w:p w14:paraId="741DFC02" w14:textId="77777777" w:rsidR="007261E0" w:rsidRDefault="000404CC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</w:t>
      </w:r>
      <w:r>
        <w:rPr>
          <w:bCs/>
          <w:sz w:val="24"/>
          <w:szCs w:val="24"/>
        </w:rPr>
        <w:t>приказом Министерства образования и науки Российской Федерации от 17.10.2013 г. № 1155, в редакции</w:t>
      </w:r>
      <w:r>
        <w:rPr>
          <w:rStyle w:val="fontstyle01"/>
          <w:sz w:val="24"/>
          <w:szCs w:val="24"/>
        </w:rPr>
        <w:t xml:space="preserve"> от 08.11.2022</w:t>
      </w:r>
      <w:r>
        <w:rPr>
          <w:bCs/>
          <w:sz w:val="24"/>
          <w:szCs w:val="24"/>
        </w:rPr>
        <w:t xml:space="preserve">, (далее – ФГОС ДО). </w:t>
      </w:r>
    </w:p>
    <w:p w14:paraId="3D59D0E9" w14:textId="77777777" w:rsidR="007261E0" w:rsidRDefault="007261E0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</w:p>
    <w:p w14:paraId="39B061F9" w14:textId="77777777" w:rsidR="007261E0" w:rsidRDefault="000404CC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разработке Программы учитывались следующие </w:t>
      </w:r>
      <w:r>
        <w:rPr>
          <w:b/>
          <w:sz w:val="24"/>
          <w:szCs w:val="24"/>
        </w:rPr>
        <w:t>нормативно-правовые документы:</w:t>
      </w:r>
    </w:p>
    <w:p w14:paraId="3EAB5371" w14:textId="77777777" w:rsidR="007261E0" w:rsidRDefault="000404CC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</w:p>
    <w:p w14:paraId="4DACE28D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Федеральный закон от 29.12.2012 № 273-ФЗ (ред. от 29.12.2022) «Об образовании в Российской Федерации» (с изм. и доп., вступ. в силу с 11.01.2023) </w:t>
      </w:r>
    </w:p>
    <w:p w14:paraId="7C7C2684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</w:r>
    </w:p>
    <w:p w14:paraId="41DE9A5A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14:paraId="13D4470A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Приказ </w:t>
      </w:r>
      <w:proofErr w:type="spellStart"/>
      <w:r>
        <w:rPr>
          <w:szCs w:val="20"/>
        </w:rPr>
        <w:t>Минпросвещения</w:t>
      </w:r>
      <w:proofErr w:type="spellEnd"/>
      <w:r>
        <w:rPr>
          <w:szCs w:val="20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14:paraId="51B60407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 (с изм. на 08.11.2022);  </w:t>
      </w:r>
    </w:p>
    <w:p w14:paraId="4EC55FA0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14:paraId="04F26A39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</w:p>
    <w:p w14:paraId="62E1D22A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14:paraId="0C487DB6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lastRenderedPageBreak/>
        <w:t xml:space="preserve">Постановление Главного государственного санитарного врача Российской Федерации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540B6A89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</w:r>
    </w:p>
    <w:p w14:paraId="5502E52E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Cs w:val="20"/>
        </w:rPr>
      </w:pPr>
      <w:r>
        <w:rPr>
          <w:szCs w:val="20"/>
        </w:rPr>
        <w:t xml:space="preserve">Образовательная </w:t>
      </w:r>
      <w:proofErr w:type="gramStart"/>
      <w:r>
        <w:rPr>
          <w:szCs w:val="20"/>
        </w:rPr>
        <w:t>программа  ДОО</w:t>
      </w:r>
      <w:proofErr w:type="gramEnd"/>
      <w:r>
        <w:rPr>
          <w:szCs w:val="20"/>
        </w:rPr>
        <w:t xml:space="preserve"> ; </w:t>
      </w:r>
    </w:p>
    <w:p w14:paraId="6B1F06A0" w14:textId="77777777" w:rsidR="007261E0" w:rsidRDefault="000404CC">
      <w:pPr>
        <w:numPr>
          <w:ilvl w:val="0"/>
          <w:numId w:val="3"/>
        </w:numPr>
        <w:suppressLineNumbers/>
        <w:spacing w:line="240" w:lineRule="auto"/>
        <w:rPr>
          <w:sz w:val="24"/>
          <w:szCs w:val="24"/>
        </w:rPr>
      </w:pPr>
      <w:r>
        <w:rPr>
          <w:szCs w:val="20"/>
        </w:rPr>
        <w:t>Устав  и   локально-нормативные акты ДОО</w:t>
      </w:r>
    </w:p>
    <w:p w14:paraId="204E1E10" w14:textId="77777777" w:rsidR="007261E0" w:rsidRDefault="007261E0">
      <w:pPr>
        <w:pStyle w:val="25"/>
        <w:shd w:val="clear" w:color="auto" w:fill="auto"/>
        <w:tabs>
          <w:tab w:val="left" w:pos="999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6FE4220D" w14:textId="77777777" w:rsidR="007261E0" w:rsidRDefault="007261E0">
      <w:pPr>
        <w:pStyle w:val="25"/>
        <w:shd w:val="clear" w:color="auto" w:fill="auto"/>
        <w:tabs>
          <w:tab w:val="left" w:pos="999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1DFB4F8D" w14:textId="77777777" w:rsidR="007261E0" w:rsidRDefault="000404CC">
      <w:pPr>
        <w:pStyle w:val="25"/>
        <w:shd w:val="clear" w:color="auto" w:fill="auto"/>
        <w:tabs>
          <w:tab w:val="left" w:pos="99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содержатся целевой, содержательный и организационный разделы.</w:t>
      </w:r>
    </w:p>
    <w:p w14:paraId="4D278D64" w14:textId="77777777" w:rsidR="007261E0" w:rsidRDefault="000404CC">
      <w:pPr>
        <w:pStyle w:val="25"/>
        <w:shd w:val="clear" w:color="auto" w:fill="auto"/>
        <w:tabs>
          <w:tab w:val="left" w:pos="10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целевом разделе</w:t>
      </w:r>
      <w:r>
        <w:rPr>
          <w:sz w:val="24"/>
          <w:szCs w:val="24"/>
        </w:rPr>
        <w:t xml:space="preserve">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педагогическая диагностика достижения планируемых результатов.</w:t>
      </w:r>
    </w:p>
    <w:p w14:paraId="016825E0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Содержательный</w:t>
      </w:r>
      <w:r>
        <w:rPr>
          <w:sz w:val="24"/>
          <w:szCs w:val="24"/>
        </w:rPr>
        <w:t xml:space="preserve"> раздел включает задачи и содержание образования по направлению  «Художественно-эстетическое развитие», раздел «Музыкальная деятельность». </w:t>
      </w:r>
    </w:p>
    <w:p w14:paraId="1381AF1C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</w:t>
      </w:r>
    </w:p>
    <w:p w14:paraId="71278981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 </w:t>
      </w:r>
    </w:p>
    <w:p w14:paraId="14D31862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Показаны </w:t>
      </w:r>
      <w:r>
        <w:rPr>
          <w:bCs/>
          <w:sz w:val="24"/>
          <w:szCs w:val="24"/>
        </w:rPr>
        <w:t>особенности взаимодействия музыкального руководителя с семьями обучающихся. Даны направления и задачи коррекционно-развивающей работы.</w:t>
      </w:r>
    </w:p>
    <w:p w14:paraId="015B22E0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 в рамках музыкального искусства, предусматривает приобщение детей к российским традиционным духовным ценностям в процессе музыкальной деятельности.</w:t>
      </w:r>
    </w:p>
    <w:p w14:paraId="2055927D" w14:textId="77777777" w:rsidR="007261E0" w:rsidRDefault="000404CC">
      <w:pPr>
        <w:pStyle w:val="25"/>
        <w:shd w:val="clear" w:color="auto" w:fill="auto"/>
        <w:tabs>
          <w:tab w:val="left" w:pos="100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Организационный раздел</w:t>
      </w:r>
      <w:r>
        <w:rPr>
          <w:sz w:val="24"/>
          <w:szCs w:val="24"/>
        </w:rPr>
        <w:t xml:space="preserve"> Программы включает описание психолого-педагогических и кадровых условий реализации Программы, организацию развивающей предметно-пространственной среды в музыкальном зале и в группах детского сада, материально-техническое обеспечение. </w:t>
      </w:r>
    </w:p>
    <w:p w14:paraId="0DE19836" w14:textId="77777777" w:rsidR="007261E0" w:rsidRDefault="000404CC">
      <w:pPr>
        <w:pStyle w:val="25"/>
        <w:shd w:val="clear" w:color="auto" w:fill="auto"/>
        <w:tabs>
          <w:tab w:val="left" w:pos="100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Раздел содержит примерный перечень музыкальных произведений для использования в образовательной работе в разных возрастных группах. Представлены особенности организации образовательного процесса и календарный план воспитательной работы.</w:t>
      </w:r>
    </w:p>
    <w:bookmarkEnd w:id="3"/>
    <w:p w14:paraId="22990395" w14:textId="77777777" w:rsidR="007261E0" w:rsidRDefault="007261E0">
      <w:pPr>
        <w:spacing w:after="0" w:line="240" w:lineRule="auto"/>
        <w:rPr>
          <w:b/>
          <w:bCs/>
          <w:i/>
          <w:iCs/>
          <w:szCs w:val="24"/>
        </w:rPr>
      </w:pPr>
    </w:p>
    <w:p w14:paraId="632B308C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14:paraId="0AF26303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Материал распределяется по возрастным группам (дети от 2-х месяцев до 7-ми лет) и видам музыкальной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 и коррекционная работа, представленная в Программе, обеспечивает всестороннее музыкальное развитие дошкольников. </w:t>
      </w:r>
    </w:p>
    <w:p w14:paraId="0FCD145A" w14:textId="77777777" w:rsidR="007261E0" w:rsidRDefault="007261E0">
      <w:pPr>
        <w:rPr>
          <w:b/>
          <w:bCs/>
          <w:i/>
          <w:iCs/>
          <w:szCs w:val="24"/>
        </w:rPr>
      </w:pPr>
    </w:p>
    <w:p w14:paraId="49928541" w14:textId="77777777" w:rsidR="007261E0" w:rsidRDefault="007261E0">
      <w:pPr>
        <w:rPr>
          <w:b/>
          <w:bCs/>
          <w:i/>
          <w:iCs/>
          <w:szCs w:val="24"/>
        </w:rPr>
      </w:pPr>
    </w:p>
    <w:p w14:paraId="150EF02C" w14:textId="77777777" w:rsidR="007261E0" w:rsidRDefault="0033734F" w:rsidP="0033734F">
      <w:pPr>
        <w:pStyle w:val="32"/>
        <w:keepNext/>
        <w:keepLines/>
        <w:shd w:val="clear" w:color="auto" w:fill="auto"/>
        <w:tabs>
          <w:tab w:val="left" w:pos="355"/>
        </w:tabs>
        <w:spacing w:before="0" w:after="0" w:line="240" w:lineRule="auto"/>
        <w:jc w:val="left"/>
        <w:rPr>
          <w:sz w:val="24"/>
          <w:szCs w:val="24"/>
        </w:rPr>
      </w:pPr>
      <w:bookmarkStart w:id="4" w:name="_Hlk133520802"/>
      <w:r>
        <w:rPr>
          <w:rFonts w:asciiTheme="minorHAnsi" w:eastAsiaTheme="minorHAnsi" w:hAnsiTheme="minorHAnsi" w:cstheme="minorBidi"/>
          <w:i/>
          <w:iCs/>
          <w:sz w:val="22"/>
          <w:szCs w:val="24"/>
        </w:rPr>
        <w:t xml:space="preserve">                                                                                                         </w:t>
      </w:r>
      <w:r w:rsidR="000404CC">
        <w:rPr>
          <w:sz w:val="24"/>
          <w:szCs w:val="24"/>
          <w:lang w:val="en-US"/>
        </w:rPr>
        <w:t xml:space="preserve">II. </w:t>
      </w:r>
      <w:bookmarkStart w:id="5" w:name="bookmark3"/>
      <w:r w:rsidR="000404CC">
        <w:rPr>
          <w:sz w:val="24"/>
          <w:szCs w:val="24"/>
        </w:rPr>
        <w:t>Целевой раздел Программы</w:t>
      </w:r>
      <w:bookmarkEnd w:id="5"/>
    </w:p>
    <w:p w14:paraId="79208E7D" w14:textId="77777777" w:rsidR="007261E0" w:rsidRDefault="007261E0">
      <w:pPr>
        <w:pStyle w:val="32"/>
        <w:keepNext/>
        <w:keepLines/>
        <w:shd w:val="clear" w:color="auto" w:fill="auto"/>
        <w:tabs>
          <w:tab w:val="left" w:pos="355"/>
        </w:tabs>
        <w:spacing w:before="0" w:after="0" w:line="240" w:lineRule="auto"/>
        <w:jc w:val="left"/>
        <w:rPr>
          <w:i/>
          <w:iCs/>
          <w:sz w:val="24"/>
          <w:szCs w:val="24"/>
        </w:rPr>
      </w:pPr>
    </w:p>
    <w:p w14:paraId="71074EB0" w14:textId="77777777" w:rsidR="007261E0" w:rsidRDefault="000404CC">
      <w:pPr>
        <w:pStyle w:val="25"/>
        <w:numPr>
          <w:ilvl w:val="1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Пояснительная записка</w:t>
      </w:r>
    </w:p>
    <w:p w14:paraId="4062AAC0" w14:textId="77777777" w:rsidR="007261E0" w:rsidRDefault="007261E0">
      <w:pPr>
        <w:pStyle w:val="25"/>
        <w:shd w:val="clear" w:color="auto" w:fill="auto"/>
        <w:tabs>
          <w:tab w:val="left" w:pos="1129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243D687C" w14:textId="77777777" w:rsidR="007261E0" w:rsidRDefault="000404CC">
      <w:pPr>
        <w:pStyle w:val="25"/>
        <w:shd w:val="clear" w:color="auto" w:fill="auto"/>
        <w:tabs>
          <w:tab w:val="left" w:pos="112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направлено на реализацию целей и задач:</w:t>
      </w:r>
    </w:p>
    <w:p w14:paraId="62DE23A1" w14:textId="77777777" w:rsidR="007261E0" w:rsidRDefault="007261E0">
      <w:pPr>
        <w:pStyle w:val="25"/>
        <w:shd w:val="clear" w:color="auto" w:fill="auto"/>
        <w:tabs>
          <w:tab w:val="left" w:pos="1129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261E0" w14:paraId="70E221EC" w14:textId="77777777">
        <w:tc>
          <w:tcPr>
            <w:tcW w:w="14312" w:type="dxa"/>
          </w:tcPr>
          <w:p w14:paraId="7F09B55F" w14:textId="77777777" w:rsidR="007261E0" w:rsidRDefault="000404CC">
            <w:pPr>
              <w:pStyle w:val="25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Программы:</w:t>
            </w:r>
          </w:p>
          <w:p w14:paraId="327FEE34" w14:textId="77777777" w:rsidR="007261E0" w:rsidRDefault="007261E0">
            <w:pPr>
              <w:pStyle w:val="25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61E0" w14:paraId="383EAC76" w14:textId="77777777">
        <w:tc>
          <w:tcPr>
            <w:tcW w:w="14312" w:type="dxa"/>
          </w:tcPr>
          <w:p w14:paraId="2E3C3D31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14:paraId="58044E5A" w14:textId="77777777" w:rsidR="007261E0" w:rsidRDefault="007261E0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3D5BBF8D" w14:textId="77777777">
        <w:tc>
          <w:tcPr>
            <w:tcW w:w="14312" w:type="dxa"/>
          </w:tcPr>
          <w:p w14:paraId="576AF592" w14:textId="77777777" w:rsidR="007261E0" w:rsidRDefault="000404CC">
            <w:pPr>
              <w:pStyle w:val="25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задачи:</w:t>
            </w:r>
          </w:p>
        </w:tc>
      </w:tr>
      <w:tr w:rsidR="007261E0" w14:paraId="08F11F19" w14:textId="77777777">
        <w:tc>
          <w:tcPr>
            <w:tcW w:w="14312" w:type="dxa"/>
            <w:tcBorders>
              <w:bottom w:val="single" w:sz="4" w:space="0" w:color="auto"/>
            </w:tcBorders>
          </w:tcPr>
          <w:p w14:paraId="03D05214" w14:textId="77777777" w:rsidR="007261E0" w:rsidRDefault="000404CC">
            <w:pPr>
              <w:pStyle w:val="af6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 Формировать музыкальные знания и навыки в различных видах музыкальной деятельности адекватно детским возможностям.</w:t>
            </w:r>
          </w:p>
          <w:p w14:paraId="69E9722D" w14:textId="77777777" w:rsidR="007261E0" w:rsidRDefault="000404CC">
            <w:pPr>
              <w:pStyle w:val="af6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2. Развивать музыкальные способности: ладовое чувство, музыкально-слуховые представления, чувство ритма.</w:t>
            </w:r>
          </w:p>
          <w:p w14:paraId="3BCE08EE" w14:textId="77777777" w:rsidR="007261E0" w:rsidRDefault="000404CC">
            <w:pPr>
              <w:pStyle w:val="af6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3. Развивать </w:t>
            </w:r>
            <w:r>
              <w:rPr>
                <w:szCs w:val="24"/>
              </w:rPr>
              <w:t>исполнительские и творческие способности.</w:t>
            </w:r>
          </w:p>
          <w:p w14:paraId="6A397178" w14:textId="77777777" w:rsidR="007261E0" w:rsidRDefault="000404CC">
            <w:pPr>
              <w:pStyle w:val="af6"/>
              <w:tabs>
                <w:tab w:val="left" w:pos="118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4. Развивать эмоциональную отзывчивость и познавательный интерес к музыке и музыкальной деятельности.</w:t>
            </w:r>
          </w:p>
          <w:p w14:paraId="38C2EEB9" w14:textId="77777777" w:rsidR="007261E0" w:rsidRDefault="000404CC">
            <w:pPr>
              <w:pStyle w:val="af6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5. Воспитывать эмоционально-ценностное отношение к окружающему миру посредством приобщения к музыкальному искусству.</w:t>
            </w:r>
          </w:p>
          <w:p w14:paraId="294CF8CA" w14:textId="77777777" w:rsidR="007261E0" w:rsidRDefault="007261E0">
            <w:pPr>
              <w:pStyle w:val="25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61E0" w14:paraId="0005F66D" w14:textId="77777777">
        <w:tc>
          <w:tcPr>
            <w:tcW w:w="14312" w:type="dxa"/>
            <w:tcBorders>
              <w:bottom w:val="single" w:sz="4" w:space="0" w:color="auto"/>
            </w:tcBorders>
          </w:tcPr>
          <w:p w14:paraId="2542C10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с учетом специфики региональных и социокультурных условий,</w:t>
            </w:r>
          </w:p>
          <w:p w14:paraId="0CF3CCD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которых осуществляется образовательная деятельность с дошкольниками</w:t>
            </w:r>
          </w:p>
        </w:tc>
      </w:tr>
      <w:tr w:rsidR="007261E0" w14:paraId="0ADE3825" w14:textId="77777777">
        <w:tc>
          <w:tcPr>
            <w:tcW w:w="14312" w:type="dxa"/>
            <w:tcBorders>
              <w:bottom w:val="single" w:sz="4" w:space="0" w:color="auto"/>
            </w:tcBorders>
          </w:tcPr>
          <w:p w14:paraId="7FCB6E6A" w14:textId="77777777" w:rsidR="007261E0" w:rsidRDefault="000404CC">
            <w:pPr>
              <w:pStyle w:val="a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      </w:r>
          </w:p>
          <w:p w14:paraId="3A57C8E7" w14:textId="77777777" w:rsidR="007261E0" w:rsidRDefault="000404CC">
            <w:pPr>
              <w:pStyle w:val="a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детей в художественно-творческую деятельность регионального содержания.</w:t>
            </w:r>
          </w:p>
          <w:p w14:paraId="54C31903" w14:textId="77777777" w:rsidR="007261E0" w:rsidRDefault="000404CC">
            <w:pPr>
              <w:pStyle w:val="a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предпосылки ценностно-смыслового восприятия и понимания ближайшего окружающего мира посредством музыкального искусства.</w:t>
            </w:r>
          </w:p>
          <w:p w14:paraId="5BA372C9" w14:textId="77777777" w:rsidR="007261E0" w:rsidRDefault="000404CC">
            <w:pPr>
              <w:pStyle w:val="a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своему дому, малой Родине.</w:t>
            </w:r>
          </w:p>
          <w:p w14:paraId="28777C09" w14:textId="77777777" w:rsidR="007261E0" w:rsidRDefault="007261E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61E0" w14:paraId="4F2D344A" w14:textId="77777777">
        <w:tc>
          <w:tcPr>
            <w:tcW w:w="14312" w:type="dxa"/>
            <w:tcBorders>
              <w:bottom w:val="nil"/>
            </w:tcBorders>
          </w:tcPr>
          <w:p w14:paraId="0A1C92E0" w14:textId="77777777" w:rsidR="007261E0" w:rsidRDefault="000404CC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задач с другими образовательными областями</w:t>
            </w:r>
          </w:p>
          <w:p w14:paraId="053B4E08" w14:textId="77777777" w:rsidR="007261E0" w:rsidRDefault="007261E0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773"/>
      </w:tblGrid>
      <w:tr w:rsidR="007261E0" w14:paraId="31D0239E" w14:textId="77777777">
        <w:tc>
          <w:tcPr>
            <w:tcW w:w="3544" w:type="dxa"/>
            <w:tcBorders>
              <w:top w:val="single" w:sz="4" w:space="0" w:color="auto"/>
            </w:tcBorders>
          </w:tcPr>
          <w:p w14:paraId="143BDB3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5756A3A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7261E0" w14:paraId="536A24FE" w14:textId="77777777">
        <w:tc>
          <w:tcPr>
            <w:tcW w:w="3544" w:type="dxa"/>
          </w:tcPr>
          <w:p w14:paraId="18F32CD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773" w:type="dxa"/>
          </w:tcPr>
          <w:p w14:paraId="440C99D6" w14:textId="77777777" w:rsidR="007261E0" w:rsidRDefault="000404CC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музыкальном искусстве.</w:t>
            </w:r>
          </w:p>
          <w:p w14:paraId="32767D23" w14:textId="77777777" w:rsidR="007261E0" w:rsidRDefault="000404CC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позитивные установки к различным видам творчества.</w:t>
            </w:r>
          </w:p>
          <w:p w14:paraId="06AB6BC1" w14:textId="77777777" w:rsidR="007261E0" w:rsidRDefault="000404CC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самостоятельности, целенаправленности и саморегуляции собственных действий в процессе музыкальной деятельности.</w:t>
            </w:r>
          </w:p>
          <w:p w14:paraId="79517BE3" w14:textId="77777777" w:rsidR="007261E0" w:rsidRDefault="000404CC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к моральным и нравственным ценностям посредством музыкального искусства.</w:t>
            </w:r>
          </w:p>
          <w:p w14:paraId="460ABD2F" w14:textId="77777777" w:rsidR="007261E0" w:rsidRDefault="000404CC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общение и взаимодействие со взрослыми и сверстниками в процессе музыкальной деятельности.</w:t>
            </w:r>
          </w:p>
          <w:p w14:paraId="25088885" w14:textId="77777777" w:rsidR="007261E0" w:rsidRDefault="007261E0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1E0" w14:paraId="52917798" w14:textId="77777777">
        <w:tc>
          <w:tcPr>
            <w:tcW w:w="3544" w:type="dxa"/>
          </w:tcPr>
          <w:p w14:paraId="2A19F37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773" w:type="dxa"/>
          </w:tcPr>
          <w:p w14:paraId="409E4292" w14:textId="77777777" w:rsidR="007261E0" w:rsidRDefault="000404CC">
            <w:pPr>
              <w:pStyle w:val="ad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целостную картину мира средствами музыки.</w:t>
            </w:r>
          </w:p>
          <w:p w14:paraId="126CBE2C" w14:textId="77777777" w:rsidR="007261E0" w:rsidRDefault="000404CC">
            <w:pPr>
              <w:pStyle w:val="ad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о звучании, ритме, темпе.</w:t>
            </w:r>
          </w:p>
          <w:p w14:paraId="70C85D5F" w14:textId="77777777" w:rsidR="007261E0" w:rsidRDefault="000404CC">
            <w:pPr>
              <w:pStyle w:val="ad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об отечественных традициях и праздниках.</w:t>
            </w:r>
          </w:p>
          <w:p w14:paraId="51B2F8FA" w14:textId="77777777" w:rsidR="007261E0" w:rsidRDefault="000404CC">
            <w:pPr>
              <w:pStyle w:val="ad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 и творческую активность в музыкальных видах деятельности.</w:t>
            </w:r>
          </w:p>
          <w:p w14:paraId="5A066536" w14:textId="77777777" w:rsidR="007261E0" w:rsidRDefault="000404CC">
            <w:pPr>
              <w:pStyle w:val="ad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и познавательную мотивацию к музыкальному искусству.</w:t>
            </w:r>
          </w:p>
          <w:p w14:paraId="4265B304" w14:textId="77777777" w:rsidR="007261E0" w:rsidRDefault="007261E0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E0" w14:paraId="6D73C3E1" w14:textId="77777777">
        <w:tc>
          <w:tcPr>
            <w:tcW w:w="3544" w:type="dxa"/>
          </w:tcPr>
          <w:p w14:paraId="31A5E59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0773" w:type="dxa"/>
          </w:tcPr>
          <w:p w14:paraId="44650CB2" w14:textId="77777777" w:rsidR="007261E0" w:rsidRDefault="000404CC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словарь музыкальными терминами.</w:t>
            </w:r>
          </w:p>
          <w:p w14:paraId="73A4EFC3" w14:textId="77777777" w:rsidR="007261E0" w:rsidRDefault="000404CC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речь как средство общения и культуры в процессе обсуждения музыкальных произведений.</w:t>
            </w:r>
          </w:p>
          <w:p w14:paraId="198F09A6" w14:textId="77777777" w:rsidR="007261E0" w:rsidRDefault="000404CC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звуковую и интонационную культуру речи.</w:t>
            </w:r>
          </w:p>
          <w:p w14:paraId="1F71D7E2" w14:textId="77777777" w:rsidR="007261E0" w:rsidRDefault="007261E0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1E0" w14:paraId="5CCDF8BA" w14:textId="77777777">
        <w:tc>
          <w:tcPr>
            <w:tcW w:w="3544" w:type="dxa"/>
          </w:tcPr>
          <w:p w14:paraId="0D2E733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773" w:type="dxa"/>
          </w:tcPr>
          <w:p w14:paraId="4A06F526" w14:textId="77777777" w:rsidR="007261E0" w:rsidRDefault="000404CC">
            <w:pPr>
              <w:pStyle w:val="afd"/>
              <w:widowControl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Формировать элементарные представления о музыкальных жанрах. </w:t>
            </w:r>
          </w:p>
          <w:p w14:paraId="07F7896D" w14:textId="77777777" w:rsidR="007261E0" w:rsidRDefault="000404CC">
            <w:pPr>
              <w:pStyle w:val="afd"/>
              <w:widowControl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Способствовать становлению эстетического восприятия к окружающему миру.</w:t>
            </w:r>
          </w:p>
          <w:p w14:paraId="3E5FCD2D" w14:textId="77777777" w:rsidR="007261E0" w:rsidRDefault="000404CC">
            <w:pPr>
              <w:pStyle w:val="afd"/>
              <w:widowControl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Развивать предпосылки ценностно-смыслового восприятия и понимания музыкальных произведений.</w:t>
            </w:r>
          </w:p>
          <w:p w14:paraId="7C4F021F" w14:textId="77777777" w:rsidR="007261E0" w:rsidRDefault="000404CC">
            <w:pPr>
              <w:pStyle w:val="afd"/>
              <w:widowControl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Развивать самостоятельную творческую деятельность.</w:t>
            </w:r>
          </w:p>
          <w:p w14:paraId="7E116A1A" w14:textId="77777777" w:rsidR="007261E0" w:rsidRDefault="000404CC">
            <w:pPr>
              <w:pStyle w:val="afd"/>
              <w:widowControl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Развивать детское музыкальное творчество.</w:t>
            </w:r>
          </w:p>
          <w:p w14:paraId="7D20579C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E0" w14:paraId="1B6DFD16" w14:textId="77777777">
        <w:tc>
          <w:tcPr>
            <w:tcW w:w="3544" w:type="dxa"/>
          </w:tcPr>
          <w:p w14:paraId="64CBD78D" w14:textId="77777777" w:rsidR="007261E0" w:rsidRDefault="000404C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0773" w:type="dxa"/>
          </w:tcPr>
          <w:p w14:paraId="7B193035" w14:textId="77777777" w:rsidR="007261E0" w:rsidRDefault="000404CC">
            <w:pPr>
              <w:pStyle w:val="ad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опыт в двигательной деятельности.</w:t>
            </w:r>
          </w:p>
          <w:p w14:paraId="105B685A" w14:textId="77777777" w:rsidR="007261E0" w:rsidRDefault="000404CC">
            <w:pPr>
              <w:pStyle w:val="ad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становлению целенаправленности и саморегуляции в двигательной сфере.</w:t>
            </w:r>
          </w:p>
          <w:p w14:paraId="1DBF0B5B" w14:textId="77777777" w:rsidR="007261E0" w:rsidRDefault="000404CC">
            <w:pPr>
              <w:pStyle w:val="ad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освоению основных движений (ходьбы, бега, прыжков, поворотов в обе стороны).</w:t>
            </w:r>
          </w:p>
          <w:p w14:paraId="4523608C" w14:textId="77777777" w:rsidR="007261E0" w:rsidRDefault="000404CC">
            <w:pPr>
              <w:pStyle w:val="ad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гибкость, равновесие, координацию движений, крупную и мелкую моторику обеих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рук.</w:t>
            </w:r>
          </w:p>
          <w:p w14:paraId="793BC76D" w14:textId="77777777" w:rsidR="007261E0" w:rsidRDefault="000404CC">
            <w:pPr>
              <w:pStyle w:val="ad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Сохранять и укреплять физическое и психическое здоровье.</w:t>
            </w:r>
          </w:p>
          <w:p w14:paraId="055EA85F" w14:textId="77777777" w:rsidR="007261E0" w:rsidRDefault="007261E0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92EDC9" w14:textId="77777777" w:rsidR="007261E0" w:rsidRDefault="007261E0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261E0" w14:paraId="3CBBC457" w14:textId="77777777">
        <w:tc>
          <w:tcPr>
            <w:tcW w:w="14277" w:type="dxa"/>
          </w:tcPr>
          <w:bookmarkEnd w:id="4"/>
          <w:p w14:paraId="50B92C1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Принципы реализации Программы</w:t>
            </w:r>
          </w:p>
          <w:p w14:paraId="6ADD0954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61E0" w14:paraId="36045BAE" w14:textId="77777777">
        <w:tc>
          <w:tcPr>
            <w:tcW w:w="14277" w:type="dxa"/>
          </w:tcPr>
          <w:p w14:paraId="0A681BF2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14:paraId="5704BA53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музыкальной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14:paraId="6B6CF0D2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музыкальном воспитании детей младенческого, раннего и дошкольного возрастов, а также педагогических работников;</w:t>
            </w:r>
          </w:p>
          <w:p w14:paraId="4D5F8CFE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5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14:paraId="65B0CAE8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инициативы и самостоятельности детей в различных видах музыкальной деятельности;</w:t>
            </w:r>
          </w:p>
          <w:p w14:paraId="4A650FEE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ДОО с семьей;</w:t>
            </w:r>
          </w:p>
          <w:p w14:paraId="2220FBA6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14:paraId="6662CF24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познавательных интересов и познавательных действий ребёнка в процессе музыкальной деятельности;</w:t>
            </w:r>
          </w:p>
          <w:p w14:paraId="77B18EFC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адекватность музыкального образования (соответствие условий, требований, методов возрасту и особенностям развития);</w:t>
            </w:r>
          </w:p>
          <w:p w14:paraId="71C763DD" w14:textId="77777777" w:rsidR="007261E0" w:rsidRDefault="000404CC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15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этнокультурной ситуации развития детей.</w:t>
            </w:r>
          </w:p>
          <w:p w14:paraId="094EFB1E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03DFB60" w14:textId="77777777" w:rsidR="007261E0" w:rsidRDefault="007261E0">
      <w:pPr>
        <w:pStyle w:val="25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6" w:name="_Hlk133520783"/>
    </w:p>
    <w:p w14:paraId="44E1718F" w14:textId="77777777" w:rsidR="007261E0" w:rsidRDefault="000404CC">
      <w:pPr>
        <w:pStyle w:val="25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2.2. </w:t>
      </w:r>
      <w:bookmarkStart w:id="7" w:name="_Hlk137879828"/>
      <w:r>
        <w:rPr>
          <w:b/>
          <w:bCs/>
          <w:sz w:val="24"/>
          <w:szCs w:val="24"/>
        </w:rPr>
        <w:t>Планируемые результаты реализации Программы</w:t>
      </w:r>
      <w:bookmarkEnd w:id="6"/>
      <w:r>
        <w:rPr>
          <w:b/>
          <w:bCs/>
          <w:sz w:val="24"/>
          <w:szCs w:val="24"/>
        </w:rPr>
        <w:t xml:space="preserve"> </w:t>
      </w:r>
    </w:p>
    <w:bookmarkEnd w:id="7"/>
    <w:p w14:paraId="17CE5311" w14:textId="77777777" w:rsidR="007261E0" w:rsidRDefault="007261E0">
      <w:pPr>
        <w:pStyle w:val="2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61557E07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</w:t>
      </w:r>
    </w:p>
    <w:p w14:paraId="27D0BDFE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Поэтому планируемые результаты освоения Федеральной программы в образовательной области «Художественно-эстетическое развитие» (раздел «Музыкальная деятельность»),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14:paraId="0E157EE3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</w:t>
      </w:r>
      <w:r>
        <w:rPr>
          <w:sz w:val="24"/>
          <w:szCs w:val="24"/>
        </w:rPr>
        <w:lastRenderedPageBreak/>
        <w:t>дошкольный возраст (от трех до семи лет).</w:t>
      </w:r>
    </w:p>
    <w:p w14:paraId="69B1741F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Обозначенные в Федеральной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14:paraId="57C0C92A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14:paraId="19F22C6C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9EEEBE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по ФОП</w:t>
      </w:r>
    </w:p>
    <w:p w14:paraId="3E39E21D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99"/>
        <w:gridCol w:w="339"/>
        <w:gridCol w:w="7139"/>
      </w:tblGrid>
      <w:tr w:rsidR="007261E0" w14:paraId="5A314912" w14:textId="77777777">
        <w:tc>
          <w:tcPr>
            <w:tcW w:w="6799" w:type="dxa"/>
          </w:tcPr>
          <w:p w14:paraId="4DA44C6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14:paraId="3312D08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младенческом возрасте (к одному году)</w:t>
            </w:r>
          </w:p>
        </w:tc>
        <w:tc>
          <w:tcPr>
            <w:tcW w:w="7478" w:type="dxa"/>
            <w:gridSpan w:val="2"/>
          </w:tcPr>
          <w:p w14:paraId="73D7643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 </w:t>
            </w:r>
          </w:p>
          <w:p w14:paraId="292DB97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раннем возрасте (к трем годам)</w:t>
            </w:r>
          </w:p>
        </w:tc>
      </w:tr>
      <w:tr w:rsidR="007261E0" w14:paraId="5581EFEF" w14:textId="77777777">
        <w:tc>
          <w:tcPr>
            <w:tcW w:w="6799" w:type="dxa"/>
          </w:tcPr>
          <w:p w14:paraId="2FCD29E2" w14:textId="77777777" w:rsidR="007261E0" w:rsidRDefault="000404CC">
            <w:pPr>
              <w:pStyle w:val="25"/>
              <w:shd w:val="clear" w:color="auto" w:fill="auto"/>
              <w:tabs>
                <w:tab w:val="left" w:pos="13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  <w:p w14:paraId="6CCC7D9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  <w:p w14:paraId="7BFC114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эмоционально реагирует на музыку, пение, игры-забавы, прислушивается к звучанию разных музыкальных инструментов;</w:t>
            </w:r>
          </w:p>
          <w:p w14:paraId="102FCCC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  <w:p w14:paraId="14D09FA1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22889E16" w14:textId="77777777" w:rsidR="007261E0" w:rsidRDefault="000404CC">
            <w:pPr>
              <w:pStyle w:val="25"/>
              <w:shd w:val="clear" w:color="auto" w:fill="auto"/>
              <w:tabs>
                <w:tab w:val="left" w:pos="13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  <w:p w14:paraId="6E25671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      </w:r>
          </w:p>
          <w:p w14:paraId="2BF1BB6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проявляет интерес к стихам, сказкам, повторяет отдельные слова и фразы за взрослым;</w:t>
            </w:r>
          </w:p>
          <w:p w14:paraId="73AFE9A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с удовольствием слушает музыку, подпевает, выполняет простые танцевальные движения;</w:t>
            </w:r>
          </w:p>
          <w:p w14:paraId="3EA4DB6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ребёнок эмоционально откликается на красоту природы и произведения искусства.</w:t>
            </w:r>
          </w:p>
        </w:tc>
      </w:tr>
      <w:tr w:rsidR="007261E0" w14:paraId="5B430509" w14:textId="77777777">
        <w:tc>
          <w:tcPr>
            <w:tcW w:w="14277" w:type="dxa"/>
            <w:gridSpan w:val="3"/>
          </w:tcPr>
          <w:p w14:paraId="74DE84C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дошкольном возрасте</w:t>
            </w:r>
          </w:p>
          <w:p w14:paraId="1798C826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686A47B3" w14:textId="77777777">
        <w:tc>
          <w:tcPr>
            <w:tcW w:w="7138" w:type="dxa"/>
            <w:gridSpan w:val="2"/>
          </w:tcPr>
          <w:p w14:paraId="3525230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четырем годам </w:t>
            </w:r>
          </w:p>
        </w:tc>
        <w:tc>
          <w:tcPr>
            <w:tcW w:w="7139" w:type="dxa"/>
          </w:tcPr>
          <w:p w14:paraId="6CBEA26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пяти годам</w:t>
            </w:r>
          </w:p>
        </w:tc>
      </w:tr>
      <w:tr w:rsidR="007261E0" w14:paraId="545A92D6" w14:textId="77777777">
        <w:tc>
          <w:tcPr>
            <w:tcW w:w="7138" w:type="dxa"/>
            <w:gridSpan w:val="2"/>
          </w:tcPr>
          <w:p w14:paraId="504D940A" w14:textId="77777777" w:rsidR="007261E0" w:rsidRDefault="000404CC">
            <w:pPr>
              <w:pStyle w:val="2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ребёнок проявляет элементы самостоятельности в </w:t>
            </w:r>
            <w:r>
              <w:rPr>
                <w:sz w:val="24"/>
                <w:szCs w:val="24"/>
              </w:rPr>
              <w:lastRenderedPageBreak/>
              <w:t>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      </w:r>
          </w:p>
          <w:p w14:paraId="4B3520B2" w14:textId="77777777" w:rsidR="007261E0" w:rsidRDefault="000404CC">
            <w:pPr>
              <w:pStyle w:val="2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  <w:p w14:paraId="50341711" w14:textId="77777777" w:rsidR="007261E0" w:rsidRDefault="000404CC">
            <w:pPr>
              <w:pStyle w:val="2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совместно со взрослым пересказывает знакомые сказки, короткие стихи;</w:t>
            </w:r>
          </w:p>
          <w:p w14:paraId="7965CF2C" w14:textId="77777777" w:rsidR="007261E0" w:rsidRDefault="000404CC">
            <w:pPr>
              <w:pStyle w:val="2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  <w:p w14:paraId="51C9CFAE" w14:textId="77777777" w:rsidR="007261E0" w:rsidRDefault="000404CC">
            <w:pPr>
              <w:pStyle w:val="2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  <w:p w14:paraId="46313A6D" w14:textId="77777777" w:rsidR="007261E0" w:rsidRDefault="000404CC">
            <w:pPr>
              <w:pStyle w:val="2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  <w:p w14:paraId="699B36DF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14:paraId="0294E999" w14:textId="77777777" w:rsidR="007261E0" w:rsidRDefault="000404CC">
            <w:pPr>
              <w:pStyle w:val="25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ребёнок с удовольствием рассказывает о себе, своих </w:t>
            </w:r>
            <w:r>
              <w:rPr>
                <w:sz w:val="24"/>
                <w:szCs w:val="24"/>
              </w:rPr>
              <w:lastRenderedPageBreak/>
              <w:t>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  <w:p w14:paraId="25D24B3B" w14:textId="77777777" w:rsidR="007261E0" w:rsidRDefault="000404CC">
            <w:pPr>
              <w:pStyle w:val="25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  <w:p w14:paraId="0F9CD634" w14:textId="77777777" w:rsidR="007261E0" w:rsidRDefault="000404CC">
            <w:pPr>
              <w:pStyle w:val="25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  <w:p w14:paraId="0ED2431D" w14:textId="77777777" w:rsidR="007261E0" w:rsidRDefault="000404CC">
            <w:pPr>
              <w:pStyle w:val="25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  <w:p w14:paraId="3365682F" w14:textId="77777777" w:rsidR="007261E0" w:rsidRDefault="000404CC">
            <w:pPr>
              <w:pStyle w:val="25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обстановки.</w:t>
            </w:r>
          </w:p>
        </w:tc>
      </w:tr>
      <w:tr w:rsidR="007261E0" w14:paraId="1252EE33" w14:textId="77777777">
        <w:tc>
          <w:tcPr>
            <w:tcW w:w="7138" w:type="dxa"/>
            <w:gridSpan w:val="2"/>
          </w:tcPr>
          <w:p w14:paraId="31C00BB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 шести годам</w:t>
            </w:r>
          </w:p>
        </w:tc>
        <w:tc>
          <w:tcPr>
            <w:tcW w:w="7139" w:type="dxa"/>
          </w:tcPr>
          <w:p w14:paraId="2F8D20A7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14:paraId="542A659B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этапе завершения освоения Программы</w:t>
            </w:r>
          </w:p>
          <w:p w14:paraId="7988DB53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(к концу дошкольного возраста):</w:t>
            </w:r>
          </w:p>
        </w:tc>
      </w:tr>
      <w:tr w:rsidR="007261E0" w14:paraId="70F58AE0" w14:textId="77777777">
        <w:tc>
          <w:tcPr>
            <w:tcW w:w="7138" w:type="dxa"/>
            <w:gridSpan w:val="2"/>
          </w:tcPr>
          <w:p w14:paraId="1288D580" w14:textId="77777777" w:rsidR="007261E0" w:rsidRDefault="000404CC">
            <w:pPr>
              <w:pStyle w:val="25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  <w:p w14:paraId="2673411B" w14:textId="77777777" w:rsidR="007261E0" w:rsidRDefault="000404CC">
            <w:pPr>
              <w:pStyle w:val="25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</w:t>
            </w:r>
            <w:r>
              <w:rPr>
                <w:sz w:val="24"/>
                <w:szCs w:val="24"/>
              </w:rPr>
              <w:lastRenderedPageBreak/>
              <w:t>творческие способности;</w:t>
            </w:r>
          </w:p>
          <w:p w14:paraId="2E9565BA" w14:textId="77777777" w:rsidR="007261E0" w:rsidRDefault="000404CC">
            <w:pPr>
              <w:pStyle w:val="25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      </w:r>
          </w:p>
          <w:p w14:paraId="346C5DE6" w14:textId="77777777" w:rsidR="007261E0" w:rsidRDefault="000404CC">
            <w:pPr>
              <w:pStyle w:val="25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игре.</w:t>
            </w:r>
          </w:p>
        </w:tc>
        <w:tc>
          <w:tcPr>
            <w:tcW w:w="7139" w:type="dxa"/>
          </w:tcPr>
          <w:p w14:paraId="3C5B056A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      </w:r>
          </w:p>
          <w:p w14:paraId="0AEB8A94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</w:t>
            </w:r>
            <w:r>
              <w:rPr>
                <w:sz w:val="24"/>
                <w:szCs w:val="24"/>
              </w:rPr>
              <w:lastRenderedPageBreak/>
              <w:t>конструктивными способами;</w:t>
            </w:r>
          </w:p>
          <w:p w14:paraId="093005CB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способен откликаться на эмоции близких людей, проявлять эмпатию (сочувствие, сопереживание, содействие);</w:t>
            </w:r>
          </w:p>
          <w:p w14:paraId="125AEECD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  <w:p w14:paraId="4587EED6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  <w:p w14:paraId="0AE262B5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  <w:p w14:paraId="29F180DD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  <w:p w14:paraId="30E96039" w14:textId="77777777" w:rsidR="007261E0" w:rsidRDefault="000404CC">
            <w:pPr>
              <w:pStyle w:val="25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игре.</w:t>
            </w:r>
          </w:p>
          <w:p w14:paraId="041D3E8E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DDA38C" w14:textId="77777777" w:rsidR="007261E0" w:rsidRDefault="007261E0">
      <w:pPr>
        <w:pStyle w:val="25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8" w:name="_Hlk133520747"/>
    </w:p>
    <w:p w14:paraId="4FD7E230" w14:textId="77777777" w:rsidR="007261E0" w:rsidRDefault="00040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138671518"/>
      <w:r>
        <w:rPr>
          <w:rFonts w:ascii="Times New Roman" w:hAnsi="Times New Roman"/>
          <w:b/>
          <w:sz w:val="24"/>
          <w:szCs w:val="24"/>
        </w:rPr>
        <w:t>Планируемые результаты с учетом специфики региональных условий,</w:t>
      </w:r>
    </w:p>
    <w:p w14:paraId="280D2B59" w14:textId="77777777" w:rsidR="007261E0" w:rsidRDefault="000404CC">
      <w:pPr>
        <w:pStyle w:val="25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которых осуществляется музыкальная образовательная деятельность с дошкольниками</w:t>
      </w:r>
    </w:p>
    <w:p w14:paraId="1C44BBFE" w14:textId="77777777" w:rsidR="007261E0" w:rsidRDefault="007261E0">
      <w:pPr>
        <w:pStyle w:val="25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261E0" w14:paraId="5E84C728" w14:textId="77777777">
        <w:tc>
          <w:tcPr>
            <w:tcW w:w="14312" w:type="dxa"/>
          </w:tcPr>
          <w:p w14:paraId="13ECBDC4" w14:textId="77777777" w:rsidR="007261E0" w:rsidRDefault="007261E0">
            <w:pPr>
              <w:pStyle w:val="af6"/>
              <w:tabs>
                <w:tab w:val="left" w:pos="1206"/>
              </w:tabs>
              <w:ind w:left="0"/>
              <w:jc w:val="center"/>
              <w:rPr>
                <w:b/>
                <w:szCs w:val="24"/>
              </w:rPr>
            </w:pPr>
          </w:p>
          <w:p w14:paraId="7C38CE68" w14:textId="77777777" w:rsidR="007261E0" w:rsidRDefault="000404CC">
            <w:pPr>
              <w:pStyle w:val="af6"/>
              <w:tabs>
                <w:tab w:val="left" w:pos="1206"/>
              </w:tabs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b/>
                <w:szCs w:val="24"/>
              </w:rPr>
              <w:t>Планируемые результаты освоения р</w:t>
            </w:r>
            <w:r>
              <w:rPr>
                <w:rFonts w:eastAsia="Times New Roman"/>
                <w:b/>
                <w:bCs/>
                <w:szCs w:val="24"/>
              </w:rPr>
              <w:t>егионального содержания</w:t>
            </w:r>
          </w:p>
          <w:p w14:paraId="2A53738E" w14:textId="77777777" w:rsidR="007261E0" w:rsidRDefault="00726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7261E0" w14:paraId="00D5FABA" w14:textId="77777777">
        <w:tc>
          <w:tcPr>
            <w:tcW w:w="14312" w:type="dxa"/>
          </w:tcPr>
          <w:p w14:paraId="26D928B1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Сформированы знания о фольклоре, музыкальных традициях, праздниках и народных промыслах родного края.</w:t>
            </w:r>
          </w:p>
          <w:p w14:paraId="73FADC00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Сформированы навыки исполнения танцевальных движений народов, проживающих в регионе.</w:t>
            </w:r>
          </w:p>
          <w:p w14:paraId="79D6D3B3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Сформировано эмоционально-ценностное отношение и чувство сопричастности к семье, к родному городу (поселку), к природе, культуре на основе произведений музыкального искусства, посвященных малой Родине.</w:t>
            </w:r>
          </w:p>
          <w:p w14:paraId="418462DA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знакомы с произведениями региональных композиторов, творчеством музыкантов, певцов.</w:t>
            </w:r>
          </w:p>
          <w:p w14:paraId="0ED12389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сопричастности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уроженцев своего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внесли вклад в развитие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подвигам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защитников Родины.</w:t>
            </w:r>
          </w:p>
          <w:p w14:paraId="084CE62F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Развито эстетическое восприятие, умение созерцать красоту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14:paraId="09276162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Развита эмоциональная отзывчивость и интерес к музыкальному искусству.</w:t>
            </w:r>
          </w:p>
          <w:p w14:paraId="46CFAAF1" w14:textId="77777777" w:rsidR="007261E0" w:rsidRDefault="000404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 удовольствием принимает участие в различных музыкальных мероприятиях регионального характера.</w:t>
            </w:r>
          </w:p>
          <w:p w14:paraId="27DDBE30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bookmarkEnd w:id="9"/>
    </w:tbl>
    <w:p w14:paraId="2C006965" w14:textId="77777777" w:rsidR="007261E0" w:rsidRDefault="007261E0">
      <w:pPr>
        <w:pStyle w:val="25"/>
        <w:shd w:val="clear" w:color="auto" w:fill="auto"/>
        <w:tabs>
          <w:tab w:val="left" w:pos="1104"/>
        </w:tabs>
        <w:spacing w:before="0" w:after="0" w:line="240" w:lineRule="auto"/>
        <w:jc w:val="both"/>
        <w:rPr>
          <w:b/>
          <w:i/>
          <w:iCs/>
          <w:sz w:val="24"/>
          <w:szCs w:val="24"/>
        </w:rPr>
      </w:pPr>
    </w:p>
    <w:p w14:paraId="26D80789" w14:textId="77777777" w:rsidR="007261E0" w:rsidRDefault="000404CC">
      <w:pPr>
        <w:pStyle w:val="25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bookmarkStart w:id="10" w:name="_Hlk137879968"/>
      <w:r>
        <w:rPr>
          <w:b/>
          <w:sz w:val="24"/>
          <w:szCs w:val="24"/>
        </w:rPr>
        <w:t>Педагогическая диагностика достижения планируемых результатов</w:t>
      </w:r>
    </w:p>
    <w:bookmarkEnd w:id="8"/>
    <w:bookmarkEnd w:id="10"/>
    <w:p w14:paraId="48A5C875" w14:textId="77777777" w:rsidR="007261E0" w:rsidRDefault="007261E0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</w:p>
    <w:p w14:paraId="1B07FCBF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музыкального развития, составлять на основе полученных данных индивидуальные образовательные маршруты освоения Программы, своевременно вносить изменения в планирование, содержание и организацию образовательной деятельности.</w:t>
      </w:r>
    </w:p>
    <w:p w14:paraId="1C77EB14" w14:textId="77777777" w:rsidR="007261E0" w:rsidRDefault="000404CC">
      <w:pPr>
        <w:pStyle w:val="25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14:paraId="3F8220E1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14:paraId="7E341D91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14:paraId="305F4EF8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освоение Программы не сопровождается проведением промежуточных аттестаций и итоговой аттестации обучающихся.</w:t>
      </w:r>
    </w:p>
    <w:p w14:paraId="53654D58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14:paraId="70550D38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09E91EE6" w14:textId="77777777" w:rsidR="007261E0" w:rsidRDefault="000404CC">
      <w:pPr>
        <w:pStyle w:val="25"/>
        <w:numPr>
          <w:ilvl w:val="0"/>
          <w:numId w:val="16"/>
        </w:numPr>
        <w:shd w:val="clear" w:color="auto" w:fill="auto"/>
        <w:tabs>
          <w:tab w:val="left" w:pos="103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4F531347" w14:textId="77777777" w:rsidR="007261E0" w:rsidRDefault="000404CC">
      <w:pPr>
        <w:pStyle w:val="25"/>
        <w:numPr>
          <w:ilvl w:val="0"/>
          <w:numId w:val="16"/>
        </w:numPr>
        <w:shd w:val="clear" w:color="auto" w:fill="auto"/>
        <w:tabs>
          <w:tab w:val="left" w:pos="106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оптимизации работы с группой детей.</w:t>
      </w:r>
    </w:p>
    <w:p w14:paraId="41176DB3" w14:textId="77777777" w:rsidR="007261E0" w:rsidRDefault="0072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83CE0" w14:textId="77777777" w:rsidR="007261E0" w:rsidRDefault="0004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теории и практике музыкального образования принято определять уровень музыкального развития дошкольников по диагностике, основанной на выявлении трех основных музыкальных способностей – ладового чувства, чувства ритма и музыкально-слуховых представлений.</w:t>
      </w:r>
    </w:p>
    <w:p w14:paraId="14A436D8" w14:textId="77777777" w:rsidR="007261E0" w:rsidRDefault="0004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 – это ключевое направление музыкального образования детей.</w:t>
      </w:r>
    </w:p>
    <w:p w14:paraId="7AD8AB4C" w14:textId="77777777" w:rsidR="007261E0" w:rsidRDefault="007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0709A" w14:textId="77777777" w:rsidR="007261E0" w:rsidRDefault="007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5CB6AA" w14:textId="77777777" w:rsidR="007261E0" w:rsidRDefault="000404CC">
      <w:pPr>
        <w:tabs>
          <w:tab w:val="left" w:pos="1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музыкальных способностей проводится два раза в год (в сентябре и мае)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Радынов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Катинене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Палавандишвили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М.Л. (Источник: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Катинене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Палавандишвили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М.Л. Музыкальное воспитание дошкольников. Учебное пособие. - М.: Академия, 1998. - 240 с.).</w:t>
      </w:r>
    </w:p>
    <w:p w14:paraId="15D84EC2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за</w:t>
      </w:r>
      <w:r>
        <w:rPr>
          <w:rFonts w:ascii="Times New Roman" w:hAnsi="Times New Roman" w:cs="Times New Roman"/>
          <w:sz w:val="24"/>
          <w:szCs w:val="24"/>
        </w:rPr>
        <w:softHyphen/>
        <w:t>ключается в том, чтобы определить степень освоения ребенком образова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тельной программы и влияние образовательного процесса, организуемого в дошкольной организации по ОО «Художественно-эстетическое развитие» (раздел «Музыкальная деятельность»).     </w:t>
      </w:r>
    </w:p>
    <w:p w14:paraId="26522864" w14:textId="77777777" w:rsidR="007261E0" w:rsidRDefault="0004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музыкальной деятельности.</w:t>
      </w:r>
    </w:p>
    <w:p w14:paraId="38E45BD8" w14:textId="77777777" w:rsidR="007261E0" w:rsidRDefault="00726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4D4E" w14:textId="77777777" w:rsidR="007261E0" w:rsidRDefault="000404CC">
      <w:pPr>
        <w:pStyle w:val="25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Диагностика развития музыкальных способностей детей раннего и дошкольного возраста</w:t>
      </w:r>
    </w:p>
    <w:p w14:paraId="59366906" w14:textId="77777777" w:rsidR="007261E0" w:rsidRDefault="000404CC">
      <w:pPr>
        <w:pStyle w:val="25"/>
        <w:shd w:val="clear" w:color="auto" w:fill="auto"/>
        <w:tabs>
          <w:tab w:val="left" w:pos="1494"/>
        </w:tabs>
        <w:spacing w:before="0" w:after="0"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(по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Радыновой</w:t>
      </w:r>
      <w:proofErr w:type="spellEnd"/>
      <w:r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Катинене</w:t>
      </w:r>
      <w:proofErr w:type="spellEnd"/>
      <w:r>
        <w:rPr>
          <w:sz w:val="24"/>
          <w:szCs w:val="24"/>
        </w:rPr>
        <w:t xml:space="preserve"> А.И., </w:t>
      </w:r>
      <w:proofErr w:type="spellStart"/>
      <w:r>
        <w:rPr>
          <w:sz w:val="24"/>
          <w:szCs w:val="24"/>
        </w:rPr>
        <w:t>Палавандишвили</w:t>
      </w:r>
      <w:proofErr w:type="spellEnd"/>
      <w:r>
        <w:rPr>
          <w:sz w:val="24"/>
          <w:szCs w:val="24"/>
        </w:rPr>
        <w:t xml:space="preserve"> М.Л.)</w:t>
      </w:r>
    </w:p>
    <w:p w14:paraId="1767F428" w14:textId="77777777" w:rsidR="007261E0" w:rsidRDefault="0072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4536"/>
        <w:gridCol w:w="4961"/>
      </w:tblGrid>
      <w:tr w:rsidR="007261E0" w14:paraId="63D171BC" w14:textId="77777777">
        <w:tc>
          <w:tcPr>
            <w:tcW w:w="3998" w:type="dxa"/>
          </w:tcPr>
          <w:p w14:paraId="0A0E685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2-3 лет</w:t>
            </w:r>
          </w:p>
          <w:p w14:paraId="65C69CB6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76E5A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3-4 лет</w:t>
            </w:r>
          </w:p>
        </w:tc>
        <w:tc>
          <w:tcPr>
            <w:tcW w:w="4961" w:type="dxa"/>
          </w:tcPr>
          <w:p w14:paraId="5F553B5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5-7лет</w:t>
            </w:r>
          </w:p>
        </w:tc>
      </w:tr>
      <w:tr w:rsidR="007261E0" w14:paraId="4F4037E4" w14:textId="77777777">
        <w:tc>
          <w:tcPr>
            <w:tcW w:w="3998" w:type="dxa"/>
          </w:tcPr>
          <w:p w14:paraId="750514EE" w14:textId="77777777" w:rsidR="007261E0" w:rsidRDefault="000404CC">
            <w:pPr>
              <w:numPr>
                <w:ilvl w:val="0"/>
                <w:numId w:val="17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Ладовое чувство</w:t>
            </w:r>
          </w:p>
        </w:tc>
        <w:tc>
          <w:tcPr>
            <w:tcW w:w="4536" w:type="dxa"/>
          </w:tcPr>
          <w:p w14:paraId="5F00F44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Ладовое чувство</w:t>
            </w:r>
          </w:p>
        </w:tc>
        <w:tc>
          <w:tcPr>
            <w:tcW w:w="4961" w:type="dxa"/>
          </w:tcPr>
          <w:p w14:paraId="42A857E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Ладовое чувство</w:t>
            </w:r>
          </w:p>
        </w:tc>
      </w:tr>
      <w:tr w:rsidR="007261E0" w14:paraId="60669256" w14:textId="77777777">
        <w:tc>
          <w:tcPr>
            <w:tcW w:w="3998" w:type="dxa"/>
          </w:tcPr>
          <w:p w14:paraId="6DAD07E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слове «музыка» проявляет устойчивый интерес;</w:t>
            </w:r>
          </w:p>
          <w:p w14:paraId="2215469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может слушать музыку около 20 секунд;</w:t>
            </w:r>
          </w:p>
          <w:p w14:paraId="2541091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отдельными проявлениями показывает свое отношение к музыке;</w:t>
            </w:r>
          </w:p>
          <w:p w14:paraId="4B07483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развита эмоциональная отзывчивость на музыку контрастного характера.</w:t>
            </w:r>
          </w:p>
          <w:p w14:paraId="716B60E4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70FA0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просьба повторить;</w:t>
            </w:r>
          </w:p>
          <w:p w14:paraId="6C3480E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любимых произведений;</w:t>
            </w:r>
          </w:p>
          <w:p w14:paraId="354338F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-узнавание знакомой мелодии;</w:t>
            </w:r>
          </w:p>
          <w:p w14:paraId="6EED94E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-высказывания о характере музыки (двухчастная форма);</w:t>
            </w:r>
          </w:p>
          <w:p w14:paraId="2B754F3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14:paraId="4E6C8B9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окончания мелодии (для детей средней группы);</w:t>
            </w:r>
          </w:p>
          <w:p w14:paraId="3533991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правильности интонации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пении у себя и у других (для детей средней группы).</w:t>
            </w:r>
          </w:p>
        </w:tc>
        <w:tc>
          <w:tcPr>
            <w:tcW w:w="4961" w:type="dxa"/>
          </w:tcPr>
          <w:p w14:paraId="1785BA0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просьба повторить, наличие любимых произведений;</w:t>
            </w:r>
          </w:p>
          <w:p w14:paraId="003ED69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эмоциональная активность во время звучания музыки; </w:t>
            </w:r>
          </w:p>
          <w:p w14:paraId="05BA56B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высказывания о музыке с контрастными частями (использование образных сравнений, «словаря эмоций»);</w:t>
            </w:r>
          </w:p>
          <w:p w14:paraId="589D5C6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14:paraId="27EE02C4" w14:textId="77777777" w:rsidR="007261E0" w:rsidRDefault="000404CC">
            <w:pPr>
              <w:tabs>
                <w:tab w:val="left" w:pos="149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окончания мелодии;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ECE0C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окончание на тонике начатой мелодии.</w:t>
            </w:r>
          </w:p>
          <w:p w14:paraId="4A775E39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1E0" w14:paraId="7EA13D5E" w14:textId="77777777">
        <w:tc>
          <w:tcPr>
            <w:tcW w:w="3998" w:type="dxa"/>
          </w:tcPr>
          <w:p w14:paraId="5A08E11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Музыкально-слуховые представления:</w:t>
            </w:r>
          </w:p>
        </w:tc>
        <w:tc>
          <w:tcPr>
            <w:tcW w:w="4536" w:type="dxa"/>
          </w:tcPr>
          <w:p w14:paraId="21AFB56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  <w:tc>
          <w:tcPr>
            <w:tcW w:w="4961" w:type="dxa"/>
          </w:tcPr>
          <w:p w14:paraId="6CCFE56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</w:tr>
      <w:tr w:rsidR="007261E0" w14:paraId="23643568" w14:textId="77777777">
        <w:tc>
          <w:tcPr>
            <w:tcW w:w="3998" w:type="dxa"/>
          </w:tcPr>
          <w:p w14:paraId="0ABC36F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пении подражает отдельным интонациям взрослого;</w:t>
            </w:r>
          </w:p>
          <w:p w14:paraId="71953FE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включается в пение песен с повторяющимися простыми словами.</w:t>
            </w:r>
          </w:p>
        </w:tc>
        <w:tc>
          <w:tcPr>
            <w:tcW w:w="4536" w:type="dxa"/>
          </w:tcPr>
          <w:p w14:paraId="05C248A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пение (подпевание) знакомой мелодии с сопровождением (для детей младшей группы – выразительное подпевание);</w:t>
            </w:r>
          </w:p>
          <w:p w14:paraId="096A1BB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воспроизведение хорошо знакомой попевки из 3-4 звуков на металлофоне (для детей средней группы).</w:t>
            </w:r>
          </w:p>
        </w:tc>
        <w:tc>
          <w:tcPr>
            <w:tcW w:w="4961" w:type="dxa"/>
          </w:tcPr>
          <w:p w14:paraId="46B513C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пение малознакомой мелодии без сопровождения;</w:t>
            </w:r>
          </w:p>
          <w:p w14:paraId="2BC518F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по слуху на металлофоне хорошо знакомой попевки;</w:t>
            </w:r>
          </w:p>
          <w:p w14:paraId="435B2A0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по слуху малознакомой попевки.</w:t>
            </w:r>
          </w:p>
          <w:p w14:paraId="1B68ED4C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1E0" w14:paraId="48D425EF" w14:textId="77777777">
        <w:tc>
          <w:tcPr>
            <w:tcW w:w="3998" w:type="dxa"/>
          </w:tcPr>
          <w:p w14:paraId="5661A47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Чувство ритма:</w:t>
            </w:r>
          </w:p>
        </w:tc>
        <w:tc>
          <w:tcPr>
            <w:tcW w:w="4536" w:type="dxa"/>
          </w:tcPr>
          <w:p w14:paraId="7AEFEA6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Чувство ритма:</w:t>
            </w:r>
          </w:p>
        </w:tc>
        <w:tc>
          <w:tcPr>
            <w:tcW w:w="4961" w:type="dxa"/>
          </w:tcPr>
          <w:p w14:paraId="60FF9A6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Чувство ритма:</w:t>
            </w:r>
          </w:p>
        </w:tc>
      </w:tr>
      <w:tr w:rsidR="007261E0" w14:paraId="1D6027BC" w14:textId="77777777">
        <w:tc>
          <w:tcPr>
            <w:tcW w:w="3998" w:type="dxa"/>
          </w:tcPr>
          <w:p w14:paraId="0DC00F9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воспроизведение в хлопках, притопах ритмического рисунка мелодии;</w:t>
            </w:r>
          </w:p>
          <w:p w14:paraId="1C234F4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соответствие эмоциональной окраски и ритма движений характеру и ритму музыки с контрастными частями.</w:t>
            </w:r>
          </w:p>
          <w:p w14:paraId="11A42EF5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AA254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воспроизведение в хлопках, притопах, на музыкальных инструментах ритмического рисунка мелодии;</w:t>
            </w:r>
          </w:p>
          <w:p w14:paraId="3464D81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эмоциональной окраски и ритма движений характеру и ритму  музыки с контрастными частями.</w:t>
            </w:r>
          </w:p>
        </w:tc>
        <w:tc>
          <w:tcPr>
            <w:tcW w:w="4961" w:type="dxa"/>
          </w:tcPr>
          <w:p w14:paraId="1BC2557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воспроизведение в хлопках, в притопах, на музыкальных инструментах ритмического рисунка мелодии (более сложного, чем в младших группах);</w:t>
            </w:r>
          </w:p>
          <w:p w14:paraId="095502F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выразительность движений и соответствие их характеру музыки с малоконтрастными частями;</w:t>
            </w:r>
          </w:p>
        </w:tc>
      </w:tr>
    </w:tbl>
    <w:p w14:paraId="0CE114E4" w14:textId="77777777" w:rsidR="007261E0" w:rsidRDefault="007261E0">
      <w:pPr>
        <w:pStyle w:val="25"/>
        <w:shd w:val="clear" w:color="auto" w:fill="auto"/>
        <w:tabs>
          <w:tab w:val="left" w:pos="1494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31EB2E25" w14:textId="77777777" w:rsidR="007261E0" w:rsidRDefault="007261E0">
      <w:pPr>
        <w:pStyle w:val="25"/>
        <w:shd w:val="clear" w:color="auto" w:fill="auto"/>
        <w:tabs>
          <w:tab w:val="left" w:pos="1494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26560794" w14:textId="77777777" w:rsidR="007261E0" w:rsidRDefault="000404CC">
      <w:pPr>
        <w:pStyle w:val="25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11" w:name="bookmark4"/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Содержательный раздел Программы</w:t>
      </w:r>
      <w:bookmarkEnd w:id="11"/>
    </w:p>
    <w:p w14:paraId="4D6D6CD7" w14:textId="77777777" w:rsidR="007261E0" w:rsidRDefault="007261E0">
      <w:pPr>
        <w:pStyle w:val="25"/>
        <w:shd w:val="clear" w:color="auto" w:fill="auto"/>
        <w:tabs>
          <w:tab w:val="left" w:pos="1494"/>
        </w:tabs>
        <w:spacing w:before="0" w:after="0" w:line="240" w:lineRule="auto"/>
        <w:rPr>
          <w:b/>
          <w:bCs/>
          <w:sz w:val="24"/>
          <w:szCs w:val="24"/>
        </w:rPr>
      </w:pPr>
    </w:p>
    <w:p w14:paraId="79F55728" w14:textId="77777777" w:rsidR="007261E0" w:rsidRDefault="000404CC">
      <w:pPr>
        <w:pStyle w:val="25"/>
        <w:numPr>
          <w:ilvl w:val="1"/>
          <w:numId w:val="18"/>
        </w:numPr>
        <w:shd w:val="clear" w:color="auto" w:fill="auto"/>
        <w:tabs>
          <w:tab w:val="left" w:pos="134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12" w:name="_Hlk137722613"/>
      <w:bookmarkStart w:id="13" w:name="_Hlk137722717"/>
      <w:r>
        <w:rPr>
          <w:b/>
          <w:bCs/>
          <w:sz w:val="24"/>
          <w:szCs w:val="24"/>
        </w:rPr>
        <w:t>Задачи и содержание образования</w:t>
      </w:r>
      <w:bookmarkEnd w:id="12"/>
      <w:r>
        <w:rPr>
          <w:b/>
          <w:bCs/>
          <w:sz w:val="24"/>
          <w:szCs w:val="24"/>
        </w:rPr>
        <w:t xml:space="preserve"> по </w:t>
      </w:r>
      <w:bookmarkEnd w:id="13"/>
      <w:r>
        <w:rPr>
          <w:b/>
          <w:bCs/>
          <w:sz w:val="24"/>
          <w:szCs w:val="24"/>
        </w:rPr>
        <w:t xml:space="preserve">ОО «Художественно-эстетическое развитие», </w:t>
      </w:r>
    </w:p>
    <w:p w14:paraId="541D9EAE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«Музыкальная деятельность»</w:t>
      </w:r>
    </w:p>
    <w:p w14:paraId="0F5D4A83" w14:textId="77777777" w:rsidR="007261E0" w:rsidRDefault="007261E0">
      <w:pPr>
        <w:pStyle w:val="25"/>
        <w:shd w:val="clear" w:color="auto" w:fill="auto"/>
        <w:tabs>
          <w:tab w:val="left" w:pos="1345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09003A24" w14:textId="77777777" w:rsidR="007261E0" w:rsidRDefault="000404CC">
      <w:pPr>
        <w:pStyle w:val="25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определяет содержательные линии музыкального образования, реализуемые в детском саду по ОО «Художественно-эстетическое развитие», в разделе «Музыкальная деятельность».</w:t>
      </w:r>
    </w:p>
    <w:p w14:paraId="68C3338B" w14:textId="77777777" w:rsidR="007261E0" w:rsidRDefault="000404CC">
      <w:pPr>
        <w:pStyle w:val="25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Сформулированы задачи и содержание образовательной деятельности, предусмотренные для освоения в каждой возрастной группе детей в возрасте от двух месяцев до семи лет. </w:t>
      </w:r>
    </w:p>
    <w:p w14:paraId="239D4BBE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74"/>
        <w:gridCol w:w="7903"/>
      </w:tblGrid>
      <w:tr w:rsidR="007261E0" w14:paraId="220B98B5" w14:textId="77777777" w:rsidTr="00D37E13">
        <w:tc>
          <w:tcPr>
            <w:tcW w:w="14277" w:type="dxa"/>
            <w:gridSpan w:val="2"/>
          </w:tcPr>
          <w:p w14:paraId="646F6F3E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 месяцев до 1 года</w:t>
            </w:r>
          </w:p>
        </w:tc>
      </w:tr>
      <w:tr w:rsidR="007261E0" w14:paraId="6EF5A2A5" w14:textId="77777777" w:rsidTr="00D37E13">
        <w:tc>
          <w:tcPr>
            <w:tcW w:w="6374" w:type="dxa"/>
          </w:tcPr>
          <w:p w14:paraId="31EE22E8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17BDFF3E" w14:textId="77777777" w:rsidR="007261E0" w:rsidRDefault="000404CC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261E0" w14:paraId="73898422" w14:textId="77777777" w:rsidTr="00D37E13">
        <w:tc>
          <w:tcPr>
            <w:tcW w:w="6374" w:type="dxa"/>
          </w:tcPr>
          <w:p w14:paraId="606D8BD3" w14:textId="77777777" w:rsidR="007261E0" w:rsidRDefault="000404CC">
            <w:pPr>
              <w:pStyle w:val="25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b/>
                <w:bCs/>
                <w:sz w:val="24"/>
                <w:szCs w:val="24"/>
              </w:rPr>
              <w:t>от 2-3 до 5-6 месяцев:</w:t>
            </w:r>
            <w:r>
              <w:rPr>
                <w:sz w:val="24"/>
                <w:szCs w:val="24"/>
              </w:rPr>
      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  <w:p w14:paraId="659A0F77" w14:textId="77777777" w:rsidR="007261E0" w:rsidRDefault="000404CC">
            <w:pPr>
              <w:pStyle w:val="25"/>
              <w:shd w:val="clear" w:color="auto" w:fill="auto"/>
              <w:tabs>
                <w:tab w:val="left" w:pos="11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от 5-6 до 9-10 месяцев:</w:t>
            </w:r>
            <w:r>
              <w:rPr>
                <w:sz w:val="24"/>
                <w:szCs w:val="24"/>
              </w:rPr>
              <w:t xml:space="preserve"> приобщать детей к слушанию вокальной и инструментальной музыки; формировать слуховое внимание, способность прислушиваться к музыке, слушать её;</w:t>
            </w:r>
          </w:p>
          <w:p w14:paraId="6250450F" w14:textId="77777777" w:rsidR="007261E0" w:rsidRDefault="000404CC">
            <w:pPr>
              <w:pStyle w:val="25"/>
              <w:shd w:val="clear" w:color="auto" w:fill="auto"/>
              <w:tabs>
                <w:tab w:val="left" w:pos="106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/>
                <w:bCs/>
                <w:sz w:val="24"/>
                <w:szCs w:val="24"/>
              </w:rPr>
              <w:t>от 9-10 месяцев до 1 года:</w:t>
            </w:r>
            <w:r>
              <w:rPr>
                <w:sz w:val="24"/>
                <w:szCs w:val="24"/>
              </w:rPr>
              <w:t xml:space="preserve">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  <w:p w14:paraId="3C7641D1" w14:textId="77777777" w:rsidR="007261E0" w:rsidRDefault="007261E0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1FC7C1F3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От 2-3 до 5-6 месяцев</w:t>
            </w:r>
            <w:r>
              <w:rPr>
                <w:sz w:val="24"/>
                <w:szCs w:val="24"/>
              </w:rPr>
              <w:t xml:space="preserve"> – педагог старается побудить у ребёнка эмоциональную отзывчивость на веселую и спокойную мелодию; радостное оживление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      </w:r>
          </w:p>
          <w:p w14:paraId="4D6844A5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От 5-6 до 9-10 месяцев</w:t>
            </w:r>
            <w:r>
              <w:rPr>
                <w:sz w:val="24"/>
                <w:szCs w:val="24"/>
              </w:rPr>
              <w:t xml:space="preserve"> – педагог способствует эмоциональному отклику детей на веселую, быструю, грустную, спокойную, 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звуков и подпевание слогов.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 инструментов.</w:t>
            </w:r>
          </w:p>
          <w:p w14:paraId="341E3EB7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/>
                <w:bCs/>
                <w:sz w:val="24"/>
                <w:szCs w:val="24"/>
              </w:rPr>
              <w:t>От 9-10 месяцев до 1 года</w:t>
            </w:r>
            <w:r>
              <w:rPr>
                <w:sz w:val="24"/>
                <w:szCs w:val="24"/>
              </w:rPr>
              <w:t xml:space="preserve"> –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певческим интонациям взрослого (а-а-а...). Педагог поощряет отклик на песенно-игровые действия взрослых («Кукла пляшет», «Сорока-сорока», «Прятки»). Поддерживает двигательный отклик на музыку плясового характера,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роялем.</w:t>
            </w:r>
          </w:p>
          <w:p w14:paraId="0758C4FB" w14:textId="77777777" w:rsidR="007261E0" w:rsidRDefault="007261E0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61E0" w14:paraId="56E89568" w14:textId="77777777" w:rsidTr="00D37E13">
        <w:tc>
          <w:tcPr>
            <w:tcW w:w="14277" w:type="dxa"/>
            <w:gridSpan w:val="2"/>
          </w:tcPr>
          <w:p w14:paraId="7D9EF9F8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 года до 2 лет</w:t>
            </w:r>
          </w:p>
        </w:tc>
      </w:tr>
      <w:tr w:rsidR="007261E0" w14:paraId="5BBCC735" w14:textId="77777777" w:rsidTr="00D37E13">
        <w:tc>
          <w:tcPr>
            <w:tcW w:w="6374" w:type="dxa"/>
          </w:tcPr>
          <w:p w14:paraId="33B8896E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497D01D9" w14:textId="77777777" w:rsidR="007261E0" w:rsidRDefault="000404CC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261E0" w14:paraId="2D2D0810" w14:textId="77777777" w:rsidTr="00D37E13">
        <w:tc>
          <w:tcPr>
            <w:tcW w:w="6374" w:type="dxa"/>
          </w:tcPr>
          <w:p w14:paraId="7433333D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от 1 года до 1 года 6 месяцев:</w:t>
            </w:r>
          </w:p>
          <w:p w14:paraId="6B41961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эмоциональный отклик на музыку </w:t>
            </w:r>
            <w:r>
              <w:rPr>
                <w:sz w:val="24"/>
                <w:szCs w:val="24"/>
              </w:rPr>
              <w:lastRenderedPageBreak/>
              <w:t>(жестом, мимикой, подпеванием, движениями), желание слушать музыкальные произведения;</w:t>
            </w:r>
          </w:p>
          <w:p w14:paraId="4E27854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 детей радостное настроение при пении, движениях и игровых действиях под музыку;</w:t>
            </w:r>
          </w:p>
          <w:p w14:paraId="5D3028E4" w14:textId="77777777" w:rsidR="007261E0" w:rsidRDefault="000404CC">
            <w:pPr>
              <w:pStyle w:val="25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от 1 года 6 месяцев до 2 лет:</w:t>
            </w:r>
          </w:p>
          <w:p w14:paraId="1B9D8C9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14:paraId="06276DE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14:paraId="31B0D43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  <w:p w14:paraId="67CB42BC" w14:textId="77777777" w:rsidR="007261E0" w:rsidRDefault="007261E0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BCC1BEE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b/>
                <w:bCs/>
                <w:sz w:val="24"/>
                <w:szCs w:val="24"/>
              </w:rPr>
              <w:t>От 1 года до 1 года 6 месяцев</w:t>
            </w:r>
            <w:r>
              <w:rPr>
                <w:sz w:val="24"/>
                <w:szCs w:val="24"/>
              </w:rPr>
              <w:t xml:space="preserve"> - педагог приобщает детей к восприятию веселой и спокойной музыки. Формирует умение различать на слух </w:t>
            </w:r>
            <w:r>
              <w:rPr>
                <w:sz w:val="24"/>
                <w:szCs w:val="24"/>
              </w:rPr>
              <w:lastRenderedPageBreak/>
              <w:t xml:space="preserve">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</w:t>
            </w:r>
            <w:proofErr w:type="spellStart"/>
            <w:r>
              <w:rPr>
                <w:sz w:val="24"/>
                <w:szCs w:val="24"/>
              </w:rPr>
              <w:t>прихлопывание</w:t>
            </w:r>
            <w:proofErr w:type="spellEnd"/>
            <w:r>
              <w:rPr>
                <w:sz w:val="24"/>
                <w:szCs w:val="24"/>
              </w:rPr>
              <w:t xml:space="preserve"> в ладоши, помахивание погремушкой, платочком; кружение, вращение руками - «фонарики»). 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  <w:p w14:paraId="60588068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От 1 года 6 месяцев до 2 лет</w:t>
            </w:r>
            <w:r>
              <w:rPr>
                <w:sz w:val="24"/>
                <w:szCs w:val="24"/>
              </w:rPr>
              <w:t xml:space="preserve">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14:paraId="3E42F4D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музыку,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14:paraId="29B8AF62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261E0" w14:paraId="5EBDCC56" w14:textId="77777777" w:rsidTr="00D37E13">
        <w:tc>
          <w:tcPr>
            <w:tcW w:w="14277" w:type="dxa"/>
            <w:gridSpan w:val="2"/>
          </w:tcPr>
          <w:p w14:paraId="339B0FE6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 2 лет до 3 лет</w:t>
            </w:r>
          </w:p>
        </w:tc>
      </w:tr>
      <w:tr w:rsidR="007261E0" w14:paraId="6A292F10" w14:textId="77777777" w:rsidTr="00D37E13">
        <w:tc>
          <w:tcPr>
            <w:tcW w:w="6374" w:type="dxa"/>
          </w:tcPr>
          <w:p w14:paraId="3254DAA8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7C552995" w14:textId="77777777" w:rsidR="007261E0" w:rsidRDefault="000404CC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261E0" w14:paraId="78AC5256" w14:textId="77777777" w:rsidTr="00D37E13">
        <w:tc>
          <w:tcPr>
            <w:tcW w:w="6374" w:type="dxa"/>
          </w:tcPr>
          <w:p w14:paraId="48FF756B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0B48665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художественное восприятие (слушать и испытывать радость) в процессе ознакомления с произведениями музыкального  искусства;</w:t>
            </w:r>
          </w:p>
          <w:p w14:paraId="738AAA4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интерес, внимание, любознательность, </w:t>
            </w:r>
            <w:r>
              <w:rPr>
                <w:sz w:val="24"/>
                <w:szCs w:val="24"/>
              </w:rPr>
              <w:lastRenderedPageBreak/>
              <w:t>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29B2AEF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музыки);</w:t>
            </w:r>
          </w:p>
          <w:p w14:paraId="46EE554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малым формам фольклора (</w:t>
            </w:r>
            <w:proofErr w:type="spellStart"/>
            <w:r>
              <w:rPr>
                <w:sz w:val="24"/>
                <w:szCs w:val="24"/>
              </w:rPr>
              <w:t>пестушки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>, прибаутки);</w:t>
            </w:r>
          </w:p>
          <w:p w14:paraId="4049623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искусства;</w:t>
            </w:r>
          </w:p>
          <w:p w14:paraId="5A491239" w14:textId="77777777" w:rsidR="007261E0" w:rsidRDefault="000404CC">
            <w:pPr>
              <w:pStyle w:val="25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404CEA6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14:paraId="61CA29A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  <w:p w14:paraId="23AC74D0" w14:textId="77777777" w:rsidR="007261E0" w:rsidRDefault="000404CC">
            <w:pPr>
              <w:pStyle w:val="25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14:paraId="2A0A092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14:paraId="5E0F1DB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04F33CC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14:paraId="026ECB6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14:paraId="6F7ECC1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формированию навыка перевоплощения в </w:t>
            </w:r>
            <w:r>
              <w:rPr>
                <w:sz w:val="24"/>
                <w:szCs w:val="24"/>
              </w:rPr>
              <w:lastRenderedPageBreak/>
              <w:t>образы сказочных героев;</w:t>
            </w:r>
          </w:p>
          <w:p w14:paraId="6E698B9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  <w:p w14:paraId="621D17F7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112D3F2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0FDCFF5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2C3C27E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14:paraId="1AD2F84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перевоплощения детей в образы сказочных героев.</w:t>
            </w:r>
          </w:p>
          <w:p w14:paraId="2A8C445E" w14:textId="77777777" w:rsidR="007261E0" w:rsidRDefault="007261E0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62278BE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22303C1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произведения. Педагог воспитывает интерес к природе и отражению представлений (впечатлений) в доступной музыкальной деятельности.</w:t>
            </w:r>
          </w:p>
          <w:p w14:paraId="2F7E509E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Музыкальная деятельность.</w:t>
            </w:r>
          </w:p>
          <w:p w14:paraId="1BE78675" w14:textId="77777777" w:rsidR="007261E0" w:rsidRDefault="000404CC">
            <w:pPr>
              <w:pStyle w:val="25"/>
              <w:shd w:val="clear" w:color="auto" w:fill="auto"/>
              <w:tabs>
                <w:tab w:val="left" w:pos="10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14:paraId="1C1DEDCE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14:paraId="4338AD43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>
              <w:rPr>
                <w:sz w:val="24"/>
                <w:szCs w:val="24"/>
              </w:rPr>
              <w:t>полуприседать</w:t>
            </w:r>
            <w:proofErr w:type="spellEnd"/>
            <w:r>
              <w:rPr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14:paraId="705BAA5F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07A3DFD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пробуждает интерес детей к театрализованной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</w:t>
            </w:r>
          </w:p>
          <w:p w14:paraId="34CF398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внешними символами роли.</w:t>
            </w:r>
          </w:p>
          <w:p w14:paraId="0CDE1A7A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3FAA838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  <w:p w14:paraId="0B849748" w14:textId="77777777" w:rsidR="007261E0" w:rsidRDefault="007261E0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61E0" w14:paraId="6E58FF67" w14:textId="77777777" w:rsidTr="00D37E13">
        <w:tc>
          <w:tcPr>
            <w:tcW w:w="14277" w:type="dxa"/>
            <w:gridSpan w:val="2"/>
          </w:tcPr>
          <w:p w14:paraId="05DF9B64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 3 лет до 4 лет</w:t>
            </w:r>
          </w:p>
        </w:tc>
      </w:tr>
      <w:tr w:rsidR="007261E0" w14:paraId="4B2D66FD" w14:textId="77777777" w:rsidTr="00D37E13">
        <w:tc>
          <w:tcPr>
            <w:tcW w:w="6374" w:type="dxa"/>
          </w:tcPr>
          <w:p w14:paraId="674AF579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41B801E4" w14:textId="77777777" w:rsidR="007261E0" w:rsidRDefault="000404CC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261E0" w14:paraId="07ADC7C7" w14:textId="77777777" w:rsidTr="00D37E13">
        <w:tc>
          <w:tcPr>
            <w:tcW w:w="6374" w:type="dxa"/>
          </w:tcPr>
          <w:p w14:paraId="27D4C59D" w14:textId="77777777" w:rsidR="007261E0" w:rsidRDefault="000404CC">
            <w:pPr>
              <w:pStyle w:val="25"/>
              <w:shd w:val="clear" w:color="auto" w:fill="auto"/>
              <w:tabs>
                <w:tab w:val="left" w:pos="101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28ADD96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художественное восприятие, подводить детей к восприятию произведений искусства; воспитывать интерес к искусству;</w:t>
            </w:r>
          </w:p>
          <w:p w14:paraId="3078FA5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понимание красоты произведений искусства, потребность общения с искусством;</w:t>
            </w:r>
          </w:p>
          <w:p w14:paraId="2C28938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эстетические чувства при восприятии музыки;</w:t>
            </w:r>
          </w:p>
          <w:p w14:paraId="2BAF82A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14:paraId="0734CCE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патриотическое отношение и чувство сопричастности к природе родного края, к семье в процессе музыкальной деятельности;</w:t>
            </w:r>
          </w:p>
          <w:p w14:paraId="0FA5EAF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знакомить детей с элементарными средствами выразительности в музыке, театрализованной деятельности;</w:t>
            </w:r>
          </w:p>
          <w:p w14:paraId="6B34349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14:paraId="4CD342ED" w14:textId="77777777" w:rsidR="007261E0" w:rsidRDefault="000404CC">
            <w:pPr>
              <w:pStyle w:val="25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5FBB5A7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14:paraId="318B1F7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4142D89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петь простые народные песни, попевки, прибаутки, передавая их настроение и характер;</w:t>
            </w:r>
          </w:p>
          <w:p w14:paraId="3C7C1A2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14:paraId="0005442F" w14:textId="77777777" w:rsidR="007261E0" w:rsidRDefault="000404CC">
            <w:pPr>
              <w:pStyle w:val="25"/>
              <w:shd w:val="clear" w:color="auto" w:fill="auto"/>
              <w:tabs>
                <w:tab w:val="left" w:pos="1008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14:paraId="6515810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14:paraId="050323F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положительные, доброжелательные, коллективные взаимоотношения;</w:t>
            </w:r>
          </w:p>
          <w:p w14:paraId="6486795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15E9DF9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14:paraId="483272C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>
              <w:rPr>
                <w:sz w:val="24"/>
                <w:szCs w:val="24"/>
              </w:rPr>
              <w:t>фланелеграфе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14:paraId="526AF3F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6C1F491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интонационную выразительность речи в процессе театрально-игровой деятельности;</w:t>
            </w:r>
          </w:p>
          <w:p w14:paraId="0743CDD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14:paraId="4F3BE2C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следить за развитием действия в драматизациях и кукольных спектаклях;</w:t>
            </w:r>
          </w:p>
          <w:p w14:paraId="4778D9C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  <w:p w14:paraId="02481C3D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236FFB5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1A09443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помогать детям организовать свободное время с интересом;</w:t>
            </w:r>
          </w:p>
          <w:p w14:paraId="708BEBF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активного и пассивного отдыха;</w:t>
            </w:r>
          </w:p>
          <w:p w14:paraId="42E9579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атмосферу эмоционального благополучия в культурно-досуговой деятельности;</w:t>
            </w:r>
          </w:p>
          <w:p w14:paraId="0CD1764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просмотру кукольных спектаклей, прослушиванию музыкальных произведений;</w:t>
            </w:r>
          </w:p>
          <w:p w14:paraId="5AB2328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  <w:p w14:paraId="0149C84E" w14:textId="77777777" w:rsidR="007261E0" w:rsidRDefault="007261E0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06960898" w14:textId="77777777" w:rsidR="007261E0" w:rsidRDefault="000404CC">
            <w:pPr>
              <w:pStyle w:val="25"/>
              <w:shd w:val="clear" w:color="auto" w:fill="auto"/>
              <w:tabs>
                <w:tab w:val="left" w:pos="1575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44D461CC" w14:textId="77777777" w:rsidR="007261E0" w:rsidRDefault="000404CC">
            <w:pPr>
              <w:pStyle w:val="25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Педагог подводит детей к восприятию произведений искусства, содействует возникновению эмоционального отклика на музыкальные и фольклорные произведения. Знакомит детей с элементарными средствами музыкальной выразительности. </w:t>
            </w:r>
          </w:p>
          <w:p w14:paraId="22B8A563" w14:textId="77777777" w:rsidR="007261E0" w:rsidRDefault="000404CC">
            <w:pPr>
              <w:pStyle w:val="25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Педагог формирует у детей патриотическое отношение и чувства сопричастности к природе родного края, к семье в процессе музыкальной, театрализованной деятельности.</w:t>
            </w:r>
          </w:p>
          <w:p w14:paraId="20AD8C20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музыкальной деятельности.</w:t>
            </w:r>
          </w:p>
          <w:p w14:paraId="3CE57434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49A7BACB" w14:textId="77777777" w:rsidR="007261E0" w:rsidRDefault="000404CC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14:paraId="42B5D7A9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Пение: педагог способствует развитию у детей певческих навыков: петь без напряжения в диапазоне ре (ми) - </w:t>
            </w:r>
            <w:r>
              <w:rPr>
                <w:rStyle w:val="CenturySchoolbook17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14:paraId="551F4709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  <w:p w14:paraId="2BF4F98A" w14:textId="77777777" w:rsidR="007261E0" w:rsidRDefault="000404CC">
            <w:pPr>
              <w:pStyle w:val="25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Музыкально-ритмические движения:</w:t>
            </w:r>
          </w:p>
          <w:p w14:paraId="7015F1B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14:paraId="14E7818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активизирует танцевально-игровое творчество детей; </w:t>
            </w:r>
            <w:r>
              <w:rPr>
                <w:sz w:val="24"/>
                <w:szCs w:val="24"/>
              </w:rPr>
              <w:lastRenderedPageBreak/>
              <w:t>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14:paraId="1060F5C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  <w:p w14:paraId="72C1B60C" w14:textId="77777777" w:rsidR="007261E0" w:rsidRDefault="000404CC">
            <w:pPr>
              <w:pStyle w:val="25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Игра на детских музыкальных инструментах:</w:t>
            </w:r>
          </w:p>
          <w:p w14:paraId="0C71D3A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14:paraId="05D0CFA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14:paraId="36BA5544" w14:textId="77777777" w:rsidR="007261E0" w:rsidRDefault="000404CC">
            <w:pPr>
              <w:pStyle w:val="25"/>
              <w:shd w:val="clear" w:color="auto" w:fill="auto"/>
              <w:tabs>
                <w:tab w:val="left" w:pos="1771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2565DC4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  <w:p w14:paraId="4FBF9F8D" w14:textId="77777777" w:rsidR="007261E0" w:rsidRDefault="000404CC">
            <w:pPr>
              <w:pStyle w:val="25"/>
              <w:shd w:val="clear" w:color="auto" w:fill="auto"/>
              <w:tabs>
                <w:tab w:val="left" w:pos="175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0558BA52" w14:textId="77777777" w:rsidR="007261E0" w:rsidRDefault="000404CC">
            <w:pPr>
              <w:pStyle w:val="25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37F083F4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Педагог учит детей организовывать свободное время с пользой. Развивает умение проявлять интерес к различным видам досуговой деятельности, создает атмосферу эмоционального благополучия. Побуждает к участию в развлечениях (играх- забавах, музыкальных </w:t>
            </w:r>
            <w:r>
              <w:rPr>
                <w:sz w:val="24"/>
                <w:szCs w:val="24"/>
              </w:rPr>
              <w:lastRenderedPageBreak/>
              <w:t>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  <w:p w14:paraId="2102E8E8" w14:textId="77777777" w:rsidR="007261E0" w:rsidRDefault="007261E0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61E0" w14:paraId="16FE987F" w14:textId="77777777" w:rsidTr="00D37E13">
        <w:tc>
          <w:tcPr>
            <w:tcW w:w="14277" w:type="dxa"/>
            <w:gridSpan w:val="2"/>
          </w:tcPr>
          <w:p w14:paraId="30D5D950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 4 лет до 5 лет</w:t>
            </w:r>
          </w:p>
        </w:tc>
      </w:tr>
      <w:tr w:rsidR="007261E0" w14:paraId="6CA2EA98" w14:textId="77777777" w:rsidTr="00D37E13">
        <w:tc>
          <w:tcPr>
            <w:tcW w:w="6374" w:type="dxa"/>
          </w:tcPr>
          <w:p w14:paraId="402D1016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1BCEEE91" w14:textId="77777777" w:rsidR="007261E0" w:rsidRDefault="000404CC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261E0" w14:paraId="0F655A94" w14:textId="77777777" w:rsidTr="00D37E13">
        <w:tc>
          <w:tcPr>
            <w:tcW w:w="6374" w:type="dxa"/>
          </w:tcPr>
          <w:p w14:paraId="410EB2B8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6BEB0D1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художественное и эстетическое восприятие в процессе ознакомления с музыкальными произведениями; развивать воображение, художественный вкус;</w:t>
            </w:r>
          </w:p>
          <w:p w14:paraId="336219C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сравнивать произведения различных видов искусства;</w:t>
            </w:r>
          </w:p>
          <w:p w14:paraId="55849D6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5B980AC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интерес к музыкальному искусству как виду творческой деятельности человека;</w:t>
            </w:r>
          </w:p>
          <w:p w14:paraId="72E3611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жанрами музыкального искусства, средствами музыкальной выразительности;</w:t>
            </w:r>
          </w:p>
          <w:p w14:paraId="1811A56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понимание красоты музыкального произведения, потребность общения с музыкой;</w:t>
            </w:r>
          </w:p>
          <w:p w14:paraId="78030A4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интерес к детским спектаклям; желание посещать концерты, театр;</w:t>
            </w:r>
          </w:p>
          <w:p w14:paraId="27AF1A6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лучшим образцам отечественного и мирового музыкального искусства, воспитывать патриотизм и чувства гордости за свою страну, край в процессе ознакомления с различными видами музыкального искусства;</w:t>
            </w:r>
          </w:p>
          <w:p w14:paraId="03954AD3" w14:textId="77777777" w:rsidR="007261E0" w:rsidRDefault="000404CC">
            <w:pPr>
              <w:pStyle w:val="25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11642CD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4B19D43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обогащать музыкальные впечатления детей, способствовать </w:t>
            </w:r>
            <w:r>
              <w:rPr>
                <w:sz w:val="24"/>
                <w:szCs w:val="24"/>
              </w:rPr>
              <w:lastRenderedPageBreak/>
              <w:t>дальнейшему развитию основ музыкальной культуры;</w:t>
            </w:r>
          </w:p>
          <w:p w14:paraId="38EEB86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</w:t>
            </w:r>
            <w:proofErr w:type="spellStart"/>
            <w:r>
              <w:rPr>
                <w:sz w:val="24"/>
                <w:szCs w:val="24"/>
              </w:rPr>
              <w:t>слушательскую</w:t>
            </w:r>
            <w:proofErr w:type="spellEnd"/>
            <w:r>
              <w:rPr>
                <w:sz w:val="24"/>
                <w:szCs w:val="24"/>
              </w:rPr>
              <w:t xml:space="preserve"> культуру детей; </w:t>
            </w:r>
          </w:p>
          <w:p w14:paraId="3924A49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музыкальность детей;</w:t>
            </w:r>
          </w:p>
          <w:p w14:paraId="4DCA89D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интерес и любовь к высокохудожественной музыке; </w:t>
            </w:r>
          </w:p>
          <w:p w14:paraId="6E1719A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14:paraId="073F207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у детей интерес к пению;</w:t>
            </w:r>
          </w:p>
          <w:p w14:paraId="1BCE1D9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14:paraId="4D5152C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освоению детьми приемов игры на детских музыкальных инструментах;</w:t>
            </w:r>
          </w:p>
          <w:p w14:paraId="43E1E6A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детей самостоятельно заниматься музыкальной деятельностью;</w:t>
            </w:r>
          </w:p>
          <w:p w14:paraId="4C5B45C7" w14:textId="77777777" w:rsidR="007261E0" w:rsidRDefault="000404CC">
            <w:pPr>
              <w:pStyle w:val="25"/>
              <w:shd w:val="clear" w:color="auto" w:fill="auto"/>
              <w:tabs>
                <w:tab w:val="left" w:pos="101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14:paraId="6490AF5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1DA3AAD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элементам художественно-образных выразительных средств (интонация, мимика, пантомимика);</w:t>
            </w:r>
          </w:p>
          <w:p w14:paraId="2ADD0AB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14:paraId="7CEFD7F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183C999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67DBEEC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интерес творческим проявлениям в игре и игровому общению со сверстниками.</w:t>
            </w:r>
          </w:p>
          <w:p w14:paraId="7B63E403" w14:textId="77777777" w:rsidR="007261E0" w:rsidRDefault="000404CC">
            <w:pPr>
              <w:pStyle w:val="25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6) </w:t>
            </w:r>
            <w:r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422F4F3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музыкальной деятельности;</w:t>
            </w:r>
          </w:p>
          <w:p w14:paraId="2BFF8C4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развлечениям, знакомящим с культурой и традициями народов страны;</w:t>
            </w:r>
          </w:p>
          <w:p w14:paraId="05B59E0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237CD77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07622D4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чувства причастности к событиям, происходящим в стране;</w:t>
            </w:r>
          </w:p>
          <w:p w14:paraId="5C6E94E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индивидуальные творческие способности и художественные наклонности ребёнка;</w:t>
            </w:r>
          </w:p>
          <w:p w14:paraId="1952C1D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  <w:p w14:paraId="16E38590" w14:textId="77777777" w:rsidR="007261E0" w:rsidRDefault="007261E0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3187B616" w14:textId="77777777" w:rsidR="007261E0" w:rsidRDefault="000404CC">
            <w:pPr>
              <w:pStyle w:val="25"/>
              <w:shd w:val="clear" w:color="auto" w:fill="auto"/>
              <w:tabs>
                <w:tab w:val="left" w:pos="158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3E613C7D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музыкальным искусством, воспитывает патриотизм и чувства гордости за свою страну, край.</w:t>
            </w:r>
          </w:p>
          <w:p w14:paraId="335A60BA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Педагог учит узнавать и называть предметы и явления природы, окружающей действительности в музыкальных образах; развивает у детей умение различать жанры музыкального искусства; учит детей выделять и называть основные средства выразительности и создавать свои художественные образы музыкальной деятельности.</w:t>
            </w:r>
          </w:p>
          <w:p w14:paraId="2D3D86D4" w14:textId="77777777" w:rsidR="007261E0" w:rsidRDefault="000404CC">
            <w:pPr>
              <w:pStyle w:val="25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Педагог знакомит детей с произведениями народного искусства (потешки, сказки, загадки, песни, хороводы,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2C6A42E4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Педагог поощряет проявление детских предпочтений: выбор детьми любимых песен, танцев, хороводов, пояснение детьми выбора.</w:t>
            </w:r>
          </w:p>
          <w:p w14:paraId="0394F06F" w14:textId="77777777" w:rsidR="007261E0" w:rsidRDefault="000404CC">
            <w:pPr>
              <w:pStyle w:val="25"/>
              <w:shd w:val="clear" w:color="auto" w:fill="auto"/>
              <w:tabs>
                <w:tab w:val="left" w:pos="177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03D8905E" w14:textId="77777777" w:rsidR="007261E0" w:rsidRDefault="000404CC">
            <w:pPr>
              <w:pStyle w:val="25"/>
              <w:shd w:val="clear" w:color="auto" w:fill="auto"/>
              <w:tabs>
                <w:tab w:val="left" w:pos="112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</w:t>
            </w:r>
            <w:r>
              <w:rPr>
                <w:sz w:val="24"/>
                <w:szCs w:val="24"/>
              </w:rPr>
              <w:lastRenderedPageBreak/>
              <w:t>учит детей выражать полученные впечатления с помощью слова, движения, пантомимы.</w:t>
            </w:r>
          </w:p>
          <w:p w14:paraId="262728E9" w14:textId="77777777" w:rsidR="007261E0" w:rsidRDefault="000404CC">
            <w:pPr>
              <w:pStyle w:val="25"/>
              <w:shd w:val="clear" w:color="auto" w:fill="auto"/>
              <w:tabs>
                <w:tab w:val="left" w:pos="104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14:paraId="4759466A" w14:textId="77777777" w:rsidR="007261E0" w:rsidRDefault="000404CC">
            <w:pPr>
              <w:pStyle w:val="25"/>
              <w:shd w:val="clear" w:color="auto" w:fill="auto"/>
              <w:tabs>
                <w:tab w:val="left" w:pos="11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Песенное творчество: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  <w:p w14:paraId="46EF2D32" w14:textId="77777777" w:rsidR="007261E0" w:rsidRDefault="000404CC">
            <w:pPr>
              <w:pStyle w:val="25"/>
              <w:shd w:val="clear" w:color="auto" w:fill="auto"/>
              <w:tabs>
                <w:tab w:val="left" w:pos="110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  <w:p w14:paraId="60A5A516" w14:textId="77777777" w:rsidR="007261E0" w:rsidRDefault="000404CC">
            <w:pPr>
              <w:pStyle w:val="25"/>
              <w:shd w:val="clear" w:color="auto" w:fill="auto"/>
              <w:tabs>
                <w:tab w:val="left" w:pos="10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  <w:p w14:paraId="4DBB3999" w14:textId="77777777" w:rsidR="007261E0" w:rsidRDefault="000404CC">
            <w:pPr>
              <w:pStyle w:val="25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Игра на детских музыкальных инструментах:</w:t>
            </w:r>
          </w:p>
          <w:p w14:paraId="229D7F0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0F1FA86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  <w:p w14:paraId="4C8B73D8" w14:textId="77777777" w:rsidR="007261E0" w:rsidRDefault="000404CC">
            <w:pPr>
              <w:pStyle w:val="25"/>
              <w:shd w:val="clear" w:color="auto" w:fill="auto"/>
              <w:tabs>
                <w:tab w:val="left" w:pos="1766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1CE800C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  <w:p w14:paraId="0B73C8CA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73EA9AB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музыкальной </w:t>
            </w:r>
            <w:r>
              <w:rPr>
                <w:sz w:val="24"/>
                <w:szCs w:val="24"/>
              </w:rPr>
              <w:lastRenderedPageBreak/>
              <w:t>деятельности. Вовлекает детей в процесс подготовки к развлечениям (концерт, кукольный спектакль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музыкальные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  <w:p w14:paraId="0A3E3434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7261E0" w14:paraId="33952A0D" w14:textId="77777777" w:rsidTr="00D37E13">
        <w:tc>
          <w:tcPr>
            <w:tcW w:w="14277" w:type="dxa"/>
            <w:gridSpan w:val="2"/>
          </w:tcPr>
          <w:p w14:paraId="3E508F45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 5 лет до 6 лет</w:t>
            </w:r>
          </w:p>
        </w:tc>
      </w:tr>
      <w:tr w:rsidR="007261E0" w14:paraId="62CDDFD5" w14:textId="77777777" w:rsidTr="00D37E13">
        <w:tc>
          <w:tcPr>
            <w:tcW w:w="6374" w:type="dxa"/>
          </w:tcPr>
          <w:p w14:paraId="7C7B0258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1615F111" w14:textId="77777777" w:rsidR="007261E0" w:rsidRDefault="000404CC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261E0" w14:paraId="21E11723" w14:textId="77777777" w:rsidTr="00D37E13">
        <w:tc>
          <w:tcPr>
            <w:tcW w:w="6374" w:type="dxa"/>
          </w:tcPr>
          <w:p w14:paraId="0F10D33C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13846B0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14:paraId="5A09E6C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эмоциональный отклик на проявления красоты в окружающем мире, произведениях музыкального искусства и собственной исполнительской деятельности; способствовать освоению эстетических оценок, суждений;</w:t>
            </w:r>
          </w:p>
          <w:p w14:paraId="48E6F28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духовно-нравственные качества, в процессе ознакомления с различными жанрами музыкального искусства духовно-нравственного содержания; </w:t>
            </w:r>
          </w:p>
          <w:p w14:paraId="5EF1F7A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эстетические интересы, эстетические предпочтения, желание познавать искусство и осваивать музыкальную деятельность;</w:t>
            </w:r>
          </w:p>
          <w:p w14:paraId="03B6DC1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у детей стремление к познанию </w:t>
            </w:r>
            <w:r>
              <w:rPr>
                <w:sz w:val="24"/>
                <w:szCs w:val="24"/>
              </w:rPr>
              <w:lastRenderedPageBreak/>
              <w:t>культурных традиций своего народа через творческую деятельность;</w:t>
            </w:r>
          </w:p>
          <w:p w14:paraId="19266C6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жанрами музыкального искусства; </w:t>
            </w:r>
          </w:p>
          <w:p w14:paraId="721A2DB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народном искусстве, музыкальном фольклоре; развивать интерес к участию в фольклорных праздниках;</w:t>
            </w:r>
          </w:p>
          <w:p w14:paraId="7157E3E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14:paraId="53CFC20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личностные проявления детей в процессе освоения музыкального искусства и собственной творческой деятельности: самостоятельность, инициативность, индивидуальность, творчество.</w:t>
            </w:r>
          </w:p>
          <w:p w14:paraId="64546D86" w14:textId="77777777" w:rsidR="007261E0" w:rsidRDefault="000404CC">
            <w:pPr>
              <w:pStyle w:val="25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 </w:t>
            </w:r>
            <w:r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15FA90B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14:paraId="488F5B1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14:paraId="3EA605D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      </w:r>
          </w:p>
          <w:p w14:paraId="023B522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интерес и любовь к музыке, музыкальную отзывчивость на нее;</w:t>
            </w:r>
          </w:p>
          <w:p w14:paraId="38CAEFA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у детей музыкальные способности детей: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>, ритмический, тембровый, динамический слух;</w:t>
            </w:r>
          </w:p>
          <w:p w14:paraId="5C593CA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14:paraId="6677BE3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дальнейшему развитию у детей навыков </w:t>
            </w:r>
            <w:r>
              <w:rPr>
                <w:sz w:val="24"/>
                <w:szCs w:val="24"/>
              </w:rPr>
              <w:lastRenderedPageBreak/>
              <w:t>пения, движений под музыку, игры и импровизации мелодий на детских музыкальных инструментах; творческой активности детей;</w:t>
            </w:r>
          </w:p>
          <w:p w14:paraId="1AC9E42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сотрудничества в коллективной музыкальной деятельности;</w:t>
            </w:r>
          </w:p>
          <w:p w14:paraId="4E429CA3" w14:textId="77777777" w:rsidR="007261E0" w:rsidRDefault="000404CC">
            <w:pPr>
              <w:pStyle w:val="25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14:paraId="6C7FE55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различными видами театрального искусства (кукольный театр, балет, опера и прочее);</w:t>
            </w:r>
          </w:p>
          <w:p w14:paraId="018E296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театральной терминологией (акт, актер, антракт, кулисы и так далее);</w:t>
            </w:r>
          </w:p>
          <w:p w14:paraId="45D806F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сценическому искусству;</w:t>
            </w:r>
          </w:p>
          <w:p w14:paraId="0B8F75A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атмосферу творческого выбора и инициативы для каждого ребёнка; развивать личностные качеств (коммуникативные навыки, партнерские взаимоотношения;</w:t>
            </w:r>
          </w:p>
          <w:p w14:paraId="19A0DFF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доброжелательность и контактность в отношениях со сверстниками;</w:t>
            </w:r>
          </w:p>
          <w:p w14:paraId="4BBC898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прочее);</w:t>
            </w:r>
          </w:p>
          <w:p w14:paraId="1AF3E8F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  <w:p w14:paraId="1A3E048F" w14:textId="77777777" w:rsidR="007261E0" w:rsidRDefault="000404CC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5841A2D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 w14:paraId="6910D11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14:paraId="453362E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понятия праздничный и будний день, понимать их различия;</w:t>
            </w:r>
          </w:p>
          <w:p w14:paraId="5F65630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историей возникновения праздников, </w:t>
            </w:r>
            <w:r>
              <w:rPr>
                <w:sz w:val="24"/>
                <w:szCs w:val="24"/>
              </w:rPr>
              <w:lastRenderedPageBreak/>
              <w:t>воспитывать бережное отношение к народным праздничным традициям и обычаям;</w:t>
            </w:r>
          </w:p>
          <w:p w14:paraId="4F94BEB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 w14:paraId="18661F2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14:paraId="20C68B8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      </w:r>
          </w:p>
          <w:p w14:paraId="7BE3FB9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участию в творческих объединениях дополнительного образования в ДОО и вне её.</w:t>
            </w:r>
          </w:p>
          <w:p w14:paraId="743763C9" w14:textId="77777777" w:rsidR="007261E0" w:rsidRDefault="007261E0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0BFBFC26" w14:textId="77777777" w:rsidR="007261E0" w:rsidRDefault="000404CC">
            <w:pPr>
              <w:pStyle w:val="25"/>
              <w:shd w:val="clear" w:color="auto" w:fill="auto"/>
              <w:tabs>
                <w:tab w:val="left" w:pos="158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5D050775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Педагог продолжает формировать у детей интерес к музыке, народному искусству, воспитывать эмоционально-ценностное отношение к музыкальным произведениям. Развивает у детей эстетические чувства, эмоции, эстетический вкус, эстетическое восприятие произведений, формирует умение выделять их выразительные средства. Учит соотносить художественный образ и средства выразительности, подбирать материал и пособия для самостоятельной музыкальной деятельности. </w:t>
            </w:r>
          </w:p>
          <w:p w14:paraId="24FC028D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Педагог продолжает развивать у детей стремление к познанию культурных традиций через творческую деятельность (музыкальную, театрализованную, культурно-досуговую).</w:t>
            </w:r>
          </w:p>
          <w:p w14:paraId="72FA960A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Педагог формирует духовно-нравственные качества в процессе ознакомления с различными жанрами музыки духовно-нравственного содержания;</w:t>
            </w:r>
          </w:p>
          <w:p w14:paraId="125AEE07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Педагог формирует у детей умение выделять и использовать в своей музыкальной, театрализованной деятельности средства выразительности </w:t>
            </w:r>
            <w:r>
              <w:rPr>
                <w:sz w:val="24"/>
                <w:szCs w:val="24"/>
              </w:rPr>
              <w:lastRenderedPageBreak/>
              <w:t>разных видов искусства.</w:t>
            </w:r>
          </w:p>
          <w:p w14:paraId="456A47B4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      </w:r>
          </w:p>
          <w:p w14:paraId="194D90F8" w14:textId="77777777" w:rsidR="007261E0" w:rsidRDefault="000404CC">
            <w:pPr>
              <w:pStyle w:val="25"/>
              <w:shd w:val="clear" w:color="auto" w:fill="auto"/>
              <w:tabs>
                <w:tab w:val="left" w:pos="110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Педагог расширяет представления детей о музыкальном фольклоре. Знакомит детей с видами и жанрами фольклора. Поощряет участие детей в фольклорных развлечениях и праздниках.</w:t>
            </w:r>
          </w:p>
          <w:p w14:paraId="4FBF45FF" w14:textId="77777777" w:rsidR="007261E0" w:rsidRDefault="000404CC">
            <w:pPr>
              <w:pStyle w:val="25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Педагог поощряет активное участие детей в музыкальной деятельности как по собственному желанию, так и под руководством взрослых.</w:t>
            </w:r>
          </w:p>
          <w:p w14:paraId="77ED218C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кино; формирует желание посещать их.</w:t>
            </w:r>
          </w:p>
          <w:p w14:paraId="5F2CF6DC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5B0751A1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      </w:r>
          </w:p>
          <w:p w14:paraId="42D3630E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Пение: 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      </w:r>
          </w:p>
          <w:p w14:paraId="428BFA8F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Песенное творчество: педагог учит детей импровизировать мелодию на заданный текст. Учит детей сочинять мелодии различного характера: </w:t>
            </w:r>
            <w:r>
              <w:rPr>
                <w:sz w:val="24"/>
                <w:szCs w:val="24"/>
              </w:rPr>
              <w:lastRenderedPageBreak/>
              <w:t>ласковую колыбельную, задорный или бодрый марш, плавный вальс, веселую плясовую.</w:t>
            </w:r>
          </w:p>
          <w:p w14:paraId="0F181E10" w14:textId="77777777" w:rsidR="007261E0" w:rsidRDefault="000404CC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Музыкально-ритмические движения: педагог развивает у детей чувство ритма, умение передавать через движения характер музыки, её </w:t>
            </w:r>
            <w:proofErr w:type="spellStart"/>
            <w:r>
              <w:rPr>
                <w:sz w:val="24"/>
                <w:szCs w:val="24"/>
              </w:rPr>
              <w:t>эмоционально</w:t>
            </w:r>
            <w:r>
              <w:rPr>
                <w:sz w:val="24"/>
                <w:szCs w:val="24"/>
              </w:rPr>
              <w:softHyphen/>
              <w:t>образное</w:t>
            </w:r>
            <w:proofErr w:type="spellEnd"/>
            <w:r>
              <w:rPr>
                <w:sz w:val="24"/>
                <w:szCs w:val="24"/>
              </w:rPr>
              <w:t xml:space="preserve">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      </w:r>
          </w:p>
          <w:p w14:paraId="2B4604AF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      </w:r>
          </w:p>
          <w:p w14:paraId="382E823E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      </w:r>
          </w:p>
          <w:p w14:paraId="6B47681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      </w:r>
          </w:p>
          <w:p w14:paraId="2D7196A5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79AD12A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знакомить детей с различными видами театрального искусства (кукольный театр, балет, опера и прочее); расширяет </w:t>
            </w:r>
            <w:r>
              <w:rPr>
                <w:sz w:val="24"/>
                <w:szCs w:val="24"/>
              </w:rPr>
              <w:lastRenderedPageBreak/>
              <w:t>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      </w:r>
          </w:p>
          <w:p w14:paraId="7FB275C6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7C5D21B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желание детей проводить свободное время с интересом и пользой, реализуя собственные творческие потребности в музыке (пение, музыкально-ритмическая, музыкально-игровая деятельность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      </w:r>
          </w:p>
          <w:p w14:paraId="1BE456C2" w14:textId="77777777" w:rsidR="007261E0" w:rsidRDefault="007261E0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261E0" w14:paraId="0CE1AF77" w14:textId="77777777" w:rsidTr="00D37E13">
        <w:tc>
          <w:tcPr>
            <w:tcW w:w="14277" w:type="dxa"/>
            <w:gridSpan w:val="2"/>
          </w:tcPr>
          <w:p w14:paraId="53415834" w14:textId="77777777" w:rsidR="007261E0" w:rsidRDefault="000404CC">
            <w:pPr>
              <w:pStyle w:val="25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 6 лет до 7 лет</w:t>
            </w:r>
          </w:p>
        </w:tc>
      </w:tr>
      <w:tr w:rsidR="007261E0" w14:paraId="03AEB5F3" w14:textId="77777777" w:rsidTr="00D37E13">
        <w:tc>
          <w:tcPr>
            <w:tcW w:w="6374" w:type="dxa"/>
          </w:tcPr>
          <w:p w14:paraId="49152346" w14:textId="77777777" w:rsidR="007261E0" w:rsidRDefault="000404CC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4AF7135D" w14:textId="77777777" w:rsidR="007261E0" w:rsidRDefault="000404CC">
            <w:pPr>
              <w:pStyle w:val="25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261E0" w14:paraId="68C570F4" w14:textId="77777777" w:rsidTr="00D37E13">
        <w:tc>
          <w:tcPr>
            <w:tcW w:w="6374" w:type="dxa"/>
            <w:tcBorders>
              <w:bottom w:val="single" w:sz="4" w:space="0" w:color="auto"/>
            </w:tcBorders>
          </w:tcPr>
          <w:p w14:paraId="6086D29D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2F4AB8B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интерес к искусству, эстетический вкус; формировать у детей предпочтения в области музыкальной, театрализованной деятельности;</w:t>
            </w:r>
          </w:p>
          <w:p w14:paraId="609DED1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14:paraId="259E9C8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духовно-нравственные качества и </w:t>
            </w:r>
            <w:r>
              <w:rPr>
                <w:sz w:val="24"/>
                <w:szCs w:val="24"/>
              </w:rPr>
              <w:lastRenderedPageBreak/>
              <w:t>чувства сопричастности к культурному наследию, традициям своего народа в процессе ознакомления с различными жанрами музыкального искусства;</w:t>
            </w:r>
          </w:p>
          <w:p w14:paraId="50E7877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14:paraId="5D4592D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гуманное отношение к людям и окружающей природе;</w:t>
            </w:r>
          </w:p>
          <w:p w14:paraId="511F001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формировать духовно-нравственное отношение и чувство сопричастности к культурному наследию своего народа;</w:t>
            </w:r>
          </w:p>
          <w:p w14:paraId="2D5294B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знания об искусстве как виде творческой деятельности людей;</w:t>
            </w:r>
          </w:p>
          <w:p w14:paraId="541F488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помогать детям различать народное и профессиональное искусство; </w:t>
            </w:r>
          </w:p>
          <w:p w14:paraId="4F2F4BE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основы художественной культуры; </w:t>
            </w:r>
          </w:p>
          <w:p w14:paraId="647F880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знания детей о музыке, театре; </w:t>
            </w:r>
          </w:p>
          <w:p w14:paraId="0B9152D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 творчестве известных композиторов; расширять знания детей о творческой деятельности, её особенностях; называть виды художественной деятельности, профессию деятеля искусства;</w:t>
            </w:r>
          </w:p>
          <w:p w14:paraId="6124296B" w14:textId="77777777" w:rsidR="007261E0" w:rsidRDefault="000404CC">
            <w:pPr>
              <w:pStyle w:val="25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4355DED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14:paraId="50539AD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приобщать детей к музыкальной культуре, воспитывать музыкально-эстетический вкус;</w:t>
            </w:r>
          </w:p>
          <w:p w14:paraId="326788F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      </w:r>
          </w:p>
          <w:p w14:paraId="48FF20C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14:paraId="7E9A894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обогащать музыкальные впечатления детей, </w:t>
            </w:r>
            <w:r>
              <w:rPr>
                <w:sz w:val="24"/>
                <w:szCs w:val="24"/>
              </w:rPr>
              <w:lastRenderedPageBreak/>
              <w:t>вызывать яркий эмоциональный отклик при восприятии музыки разного характера;</w:t>
            </w:r>
          </w:p>
          <w:p w14:paraId="0992429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 w14:paraId="4B1158D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 детей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>, ритмический, тембровый и динамический слух; способствовать дальнейшему формированию певческого голоса;</w:t>
            </w:r>
          </w:p>
          <w:p w14:paraId="7389527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навык движения под музыку; обучать детей игре на детских музыкальных инструментах; знакомить детей с элементарными музыкальными понятиями; формировать у детей умение использовать полученные знания и навыки в быту и на досуге;</w:t>
            </w:r>
          </w:p>
          <w:p w14:paraId="762CB74D" w14:textId="77777777" w:rsidR="007261E0" w:rsidRDefault="000404CC">
            <w:pPr>
              <w:pStyle w:val="25"/>
              <w:shd w:val="clear" w:color="auto" w:fill="auto"/>
              <w:tabs>
                <w:tab w:val="left" w:pos="100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b/>
                <w:bCs/>
                <w:sz w:val="24"/>
                <w:szCs w:val="24"/>
              </w:rPr>
              <w:t>театрализованная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  <w:p w14:paraId="2C8107B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14:paraId="6D121CB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разными видами театрализованной деятельности;</w:t>
            </w:r>
          </w:p>
          <w:p w14:paraId="6AE3C65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14:paraId="3F3D8E4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14:paraId="37878E4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навыки </w:t>
            </w:r>
            <w:proofErr w:type="spellStart"/>
            <w:r>
              <w:rPr>
                <w:sz w:val="24"/>
                <w:szCs w:val="24"/>
              </w:rPr>
              <w:t>кукловождения</w:t>
            </w:r>
            <w:proofErr w:type="spellEnd"/>
            <w:r>
              <w:rPr>
                <w:sz w:val="24"/>
                <w:szCs w:val="24"/>
              </w:rPr>
              <w:t xml:space="preserve"> в различных театральных системах (перчаточными, тростевыми, марионеткам и так далее);</w:t>
            </w:r>
          </w:p>
          <w:p w14:paraId="666965B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14:paraId="74704BB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14:paraId="131484D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способность творчески передавать образ в играх драматизациях, спектаклях;</w:t>
            </w:r>
          </w:p>
          <w:p w14:paraId="15390725" w14:textId="77777777" w:rsidR="007261E0" w:rsidRDefault="000404CC">
            <w:pPr>
              <w:pStyle w:val="25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47D3E48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14:paraId="26F2802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14:paraId="402A6C9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14:paraId="3693FD2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уважительное отношение к своей стране в ходе предпраздничной подготовки;</w:t>
            </w:r>
          </w:p>
          <w:p w14:paraId="66645C8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удовлетворения от участия в коллективной досуговой деятельности;</w:t>
            </w:r>
          </w:p>
          <w:p w14:paraId="333F3F5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детей посещать объединения дополнительного образования различной направленности (танцевальный кружок, хор, музыкальная студия и прочее).</w:t>
            </w:r>
          </w:p>
          <w:p w14:paraId="1C6E2708" w14:textId="77777777" w:rsidR="007261E0" w:rsidRDefault="007261E0">
            <w:pPr>
              <w:pStyle w:val="25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14:paraId="48DC0E62" w14:textId="77777777" w:rsidR="007261E0" w:rsidRDefault="000404CC">
            <w:pPr>
              <w:pStyle w:val="25"/>
              <w:shd w:val="clear" w:color="auto" w:fill="auto"/>
              <w:tabs>
                <w:tab w:val="left" w:pos="1585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3D20B372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Педагог продолжает развивать у детей эстетическое восприятие, художественный вкус, эстетическое отношение к окружающему, к искусству; умение самостоятельно создавать художественные образы в разных видах музыкальной деятельности. Поощряет активное участие детей в музыкальной деятельности по собственному желанию и под руководством взрослого.</w:t>
            </w:r>
          </w:p>
          <w:p w14:paraId="2A910132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Педагог воспитывает гражданско-патриотические чувства средствами </w:t>
            </w:r>
            <w:r>
              <w:rPr>
                <w:sz w:val="24"/>
                <w:szCs w:val="24"/>
              </w:rPr>
              <w:lastRenderedPageBreak/>
              <w:t>различных жанров музыкального искусства.</w:t>
            </w:r>
          </w:p>
          <w:p w14:paraId="17E79A68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Педагог продолжает знакомить детей с историей музыки, формирует умение различать народное и профессиональное искусство.</w:t>
            </w:r>
          </w:p>
          <w:p w14:paraId="2B1B46F3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музыкой. Воспитывает любовь и эмоционально-ценностное отношение к произведениям искусства.</w:t>
            </w:r>
          </w:p>
          <w:p w14:paraId="507D9079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      </w:r>
          </w:p>
          <w:p w14:paraId="7C1C54A2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 А. Струве, А. Л. Рыбников, Г.И. Гладков, М.И. Дунаевский и другие).</w:t>
            </w:r>
          </w:p>
          <w:p w14:paraId="65E7D385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09AA7B26" w14:textId="77777777" w:rsidR="007261E0" w:rsidRDefault="000404CC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Слушание: педагог развивает у детей навык восприятия звуков по высоте в пределах квинты —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      </w:r>
          </w:p>
          <w:p w14:paraId="6C430E82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Пение: педагог совершенствует у детей певческий голос и </w:t>
            </w:r>
            <w:proofErr w:type="spellStart"/>
            <w:r>
              <w:rPr>
                <w:sz w:val="24"/>
                <w:szCs w:val="24"/>
              </w:rPr>
              <w:t>вокально</w:t>
            </w:r>
            <w:r>
              <w:rPr>
                <w:sz w:val="24"/>
                <w:szCs w:val="24"/>
              </w:rPr>
              <w:softHyphen/>
              <w:t>слуховую</w:t>
            </w:r>
            <w:proofErr w:type="spellEnd"/>
            <w:r>
              <w:rPr>
                <w:sz w:val="24"/>
                <w:szCs w:val="24"/>
              </w:rPr>
              <w:t xml:space="preserve">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      </w:r>
          </w:p>
          <w:p w14:paraId="639089C9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Песенное творчество: педагог учит детей самостоятельно придумывать </w:t>
            </w:r>
            <w:r>
              <w:rPr>
                <w:sz w:val="24"/>
                <w:szCs w:val="24"/>
              </w:rPr>
              <w:lastRenderedPageBreak/>
              <w:t>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14:paraId="3B02C7E6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      </w:r>
          </w:p>
          <w:p w14:paraId="74BBA143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      </w:r>
          </w:p>
          <w:p w14:paraId="5D2677F5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  <w:p w14:paraId="27D4CC25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</w:t>
            </w:r>
            <w:r>
              <w:rPr>
                <w:sz w:val="24"/>
                <w:szCs w:val="24"/>
              </w:rPr>
              <w:lastRenderedPageBreak/>
              <w:t>досуговой деятельности для реализации музыкально-творческих способностей ребёнка.</w:t>
            </w:r>
          </w:p>
          <w:p w14:paraId="29A86EA0" w14:textId="77777777" w:rsidR="007261E0" w:rsidRDefault="000404CC">
            <w:pPr>
              <w:pStyle w:val="25"/>
              <w:shd w:val="clear" w:color="auto" w:fill="auto"/>
              <w:tabs>
                <w:tab w:val="left" w:pos="1786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3DA8B90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умение выразительно передавать в действии, мимике, пантомимике, интонации эмоциональное состояние персонажей.</w:t>
            </w:r>
          </w:p>
          <w:p w14:paraId="0CCF37A2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0495FF8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 и так далее). Развивает активность детей в участии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</w:t>
            </w:r>
            <w:r>
              <w:rPr>
                <w:sz w:val="24"/>
                <w:szCs w:val="24"/>
              </w:rPr>
              <w:lastRenderedPageBreak/>
              <w:t>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      </w:r>
          </w:p>
          <w:p w14:paraId="0978579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261E0" w14:paraId="7EE5E496" w14:textId="77777777" w:rsidTr="00D37E13">
        <w:tc>
          <w:tcPr>
            <w:tcW w:w="14277" w:type="dxa"/>
            <w:gridSpan w:val="2"/>
            <w:tcBorders>
              <w:bottom w:val="single" w:sz="4" w:space="0" w:color="auto"/>
            </w:tcBorders>
          </w:tcPr>
          <w:p w14:paraId="798B41D0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14:paraId="6E68CE7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45C54F1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3D79326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6D8F609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3079BCD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494EC6F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14:paraId="6E34E94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47F5DAE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39BA8C" w14:textId="77777777" w:rsidR="007261E0" w:rsidRDefault="000404CC">
      <w:pPr>
        <w:pStyle w:val="25"/>
        <w:shd w:val="clear" w:color="auto" w:fill="auto"/>
        <w:tabs>
          <w:tab w:val="left" w:pos="1163"/>
        </w:tabs>
        <w:spacing w:before="0" w:after="0" w:line="240" w:lineRule="auto"/>
        <w:ind w:lef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Вариативные формы, методы и средства реализации Программы</w:t>
      </w:r>
    </w:p>
    <w:p w14:paraId="02B65AA4" w14:textId="77777777" w:rsidR="007261E0" w:rsidRDefault="007261E0">
      <w:pPr>
        <w:pStyle w:val="25"/>
        <w:shd w:val="clear" w:color="auto" w:fill="auto"/>
        <w:tabs>
          <w:tab w:val="left" w:pos="1163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28BFE786" w14:textId="77777777" w:rsidR="007261E0" w:rsidRDefault="000404CC">
      <w:pPr>
        <w:pStyle w:val="25"/>
        <w:shd w:val="clear" w:color="auto" w:fill="auto"/>
        <w:tabs>
          <w:tab w:val="left" w:pos="137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Формы, способы, методы и средства реализации Программы </w:t>
      </w:r>
      <w:r>
        <w:rPr>
          <w:bCs/>
          <w:sz w:val="24"/>
          <w:szCs w:val="24"/>
        </w:rPr>
        <w:t xml:space="preserve"> определены   </w:t>
      </w:r>
      <w:r>
        <w:rPr>
          <w:sz w:val="24"/>
          <w:szCs w:val="24"/>
        </w:rPr>
        <w:t xml:space="preserve">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</w:t>
      </w:r>
    </w:p>
    <w:p w14:paraId="6521BE05" w14:textId="77777777" w:rsidR="007261E0" w:rsidRDefault="007261E0">
      <w:pPr>
        <w:pStyle w:val="25"/>
        <w:shd w:val="clear" w:color="auto" w:fill="auto"/>
        <w:tabs>
          <w:tab w:val="left" w:pos="1379"/>
        </w:tabs>
        <w:spacing w:before="0" w:after="0" w:line="240" w:lineRule="auto"/>
        <w:ind w:firstLine="680"/>
        <w:jc w:val="center"/>
        <w:rPr>
          <w:b/>
          <w:bCs/>
          <w:i/>
          <w:iCs/>
          <w:sz w:val="24"/>
          <w:szCs w:val="24"/>
        </w:rPr>
      </w:pPr>
    </w:p>
    <w:p w14:paraId="5A83BB74" w14:textId="77777777" w:rsidR="007261E0" w:rsidRDefault="000404CC">
      <w:pPr>
        <w:pStyle w:val="25"/>
        <w:shd w:val="clear" w:color="auto" w:fill="auto"/>
        <w:tabs>
          <w:tab w:val="left" w:pos="1379"/>
        </w:tabs>
        <w:spacing w:before="0" w:after="0" w:line="240" w:lineRule="auto"/>
        <w:ind w:firstLine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Формы реализации </w:t>
      </w:r>
      <w:proofErr w:type="gramStart"/>
      <w:r>
        <w:rPr>
          <w:b/>
          <w:bCs/>
          <w:sz w:val="24"/>
          <w:szCs w:val="24"/>
        </w:rPr>
        <w:t>Программы( по</w:t>
      </w:r>
      <w:proofErr w:type="gramEnd"/>
      <w:r>
        <w:rPr>
          <w:b/>
          <w:bCs/>
          <w:sz w:val="24"/>
          <w:szCs w:val="24"/>
        </w:rPr>
        <w:t xml:space="preserve"> ФОП ДО)</w:t>
      </w:r>
    </w:p>
    <w:p w14:paraId="0ABB31BA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7261E0" w14:paraId="1F1E5CC1" w14:textId="77777777">
        <w:tc>
          <w:tcPr>
            <w:tcW w:w="7138" w:type="dxa"/>
          </w:tcPr>
          <w:p w14:paraId="4A6F653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младенческом возрасте (2 месяца – 1 год):</w:t>
            </w:r>
          </w:p>
        </w:tc>
        <w:tc>
          <w:tcPr>
            <w:tcW w:w="7139" w:type="dxa"/>
          </w:tcPr>
          <w:p w14:paraId="2E8AD51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раннем возрасте (1 год - 3 года):</w:t>
            </w:r>
          </w:p>
        </w:tc>
      </w:tr>
      <w:tr w:rsidR="007261E0" w14:paraId="7809696E" w14:textId="77777777">
        <w:tc>
          <w:tcPr>
            <w:tcW w:w="7138" w:type="dxa"/>
          </w:tcPr>
          <w:p w14:paraId="6AD919D3" w14:textId="77777777" w:rsidR="007261E0" w:rsidRDefault="000404CC">
            <w:pPr>
              <w:pStyle w:val="25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эмоциональное общение со взрослым;</w:t>
            </w:r>
          </w:p>
          <w:p w14:paraId="25C098F5" w14:textId="77777777" w:rsidR="007261E0" w:rsidRDefault="000404CC">
            <w:pPr>
              <w:pStyle w:val="25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 (пространственно-предметные перемещения, хватание, ползание, ходьба, тактильно-двигательные игры);</w:t>
            </w:r>
          </w:p>
          <w:p w14:paraId="68B8B8A8" w14:textId="77777777" w:rsidR="007261E0" w:rsidRDefault="000404CC">
            <w:pPr>
              <w:pStyle w:val="25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предметно-манипулятивная деятельность (орудийные и соотносящие действия с предметами);</w:t>
            </w:r>
          </w:p>
          <w:p w14:paraId="1190F414" w14:textId="77777777" w:rsidR="007261E0" w:rsidRDefault="000404CC">
            <w:pPr>
              <w:pStyle w:val="25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речевая (слушание и понимание речи взрослого, </w:t>
            </w:r>
            <w:proofErr w:type="spellStart"/>
            <w:r>
              <w:rPr>
                <w:sz w:val="24"/>
                <w:szCs w:val="24"/>
              </w:rPr>
              <w:t>гуление</w:t>
            </w:r>
            <w:proofErr w:type="spellEnd"/>
            <w:r>
              <w:rPr>
                <w:sz w:val="24"/>
                <w:szCs w:val="24"/>
              </w:rPr>
              <w:t>, лепет и первые слова);</w:t>
            </w:r>
          </w:p>
          <w:p w14:paraId="00F05E17" w14:textId="77777777" w:rsidR="007261E0" w:rsidRDefault="000404CC">
            <w:pPr>
              <w:pStyle w:val="25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музыкальная деятельность (слушание музыки, танцевальные движения на основе подражания, музыкальные игры);</w:t>
            </w:r>
          </w:p>
          <w:p w14:paraId="20563C06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14:paraId="27497757" w14:textId="77777777" w:rsidR="007261E0" w:rsidRDefault="000404CC">
            <w:pPr>
              <w:pStyle w:val="25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предметная деятельность (орудийно-предметные действия -с погремушкой, музыкальным молоточком и др.);</w:t>
            </w:r>
          </w:p>
          <w:p w14:paraId="48741CAF" w14:textId="77777777" w:rsidR="007261E0" w:rsidRDefault="000404CC">
            <w:pPr>
              <w:pStyle w:val="25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ситуативно-деловое общение со взрослым и эмоционально-практическое со сверстниками под руководством взрослого;</w:t>
            </w:r>
          </w:p>
          <w:p w14:paraId="297D4020" w14:textId="77777777" w:rsidR="007261E0" w:rsidRDefault="000404CC">
            <w:pPr>
              <w:pStyle w:val="25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 (ходьба, бег, приседания, простые подвижные игры и др.);</w:t>
            </w:r>
          </w:p>
          <w:p w14:paraId="4511E5FD" w14:textId="77777777" w:rsidR="007261E0" w:rsidRDefault="000404CC">
            <w:pPr>
              <w:pStyle w:val="25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игровая деятельность (</w:t>
            </w:r>
            <w:proofErr w:type="spellStart"/>
            <w:r>
              <w:rPr>
                <w:sz w:val="24"/>
                <w:szCs w:val="24"/>
              </w:rPr>
              <w:t>отобразительная</w:t>
            </w:r>
            <w:proofErr w:type="spellEnd"/>
            <w:r>
              <w:rPr>
                <w:sz w:val="24"/>
                <w:szCs w:val="24"/>
              </w:rPr>
              <w:t xml:space="preserve"> и сюжетно-</w:t>
            </w:r>
            <w:proofErr w:type="spellStart"/>
            <w:r>
              <w:rPr>
                <w:sz w:val="24"/>
                <w:szCs w:val="24"/>
              </w:rPr>
              <w:t>отобразительная</w:t>
            </w:r>
            <w:proofErr w:type="spellEnd"/>
            <w:r>
              <w:rPr>
                <w:sz w:val="24"/>
                <w:szCs w:val="24"/>
              </w:rPr>
              <w:t xml:space="preserve"> игра, игры с музыкальными игрушками);</w:t>
            </w:r>
          </w:p>
          <w:p w14:paraId="5AB0F6FF" w14:textId="77777777" w:rsidR="007261E0" w:rsidRDefault="000404CC">
            <w:pPr>
              <w:pStyle w:val="25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(понимание речи взрослого, слушание и понимание стихов, текстов песен, активная речь);</w:t>
            </w:r>
          </w:p>
          <w:p w14:paraId="5200778B" w14:textId="77777777" w:rsidR="007261E0" w:rsidRDefault="000404CC">
            <w:pPr>
              <w:pStyle w:val="25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 (слушание музыки и исполнительство, музыкально</w:t>
            </w:r>
            <w:r>
              <w:rPr>
                <w:sz w:val="24"/>
                <w:szCs w:val="24"/>
              </w:rPr>
              <w:softHyphen/>
              <w:t>-ритмические движения).</w:t>
            </w:r>
          </w:p>
          <w:p w14:paraId="76F6E057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5D6D21C3" w14:textId="77777777">
        <w:tc>
          <w:tcPr>
            <w:tcW w:w="14277" w:type="dxa"/>
            <w:gridSpan w:val="2"/>
          </w:tcPr>
          <w:p w14:paraId="1C1E9CA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дошкольном возрасте (3 года - 8 лет):</w:t>
            </w:r>
          </w:p>
        </w:tc>
      </w:tr>
      <w:tr w:rsidR="007261E0" w14:paraId="6FEDCF53" w14:textId="77777777">
        <w:tc>
          <w:tcPr>
            <w:tcW w:w="14277" w:type="dxa"/>
            <w:gridSpan w:val="2"/>
          </w:tcPr>
          <w:p w14:paraId="3EB52748" w14:textId="77777777" w:rsidR="007261E0" w:rsidRDefault="000404CC">
            <w:pPr>
              <w:pStyle w:val="25"/>
              <w:numPr>
                <w:ilvl w:val="0"/>
                <w:numId w:val="2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 (сюжетно-ролевая, театрализованная, режиссерская, дидактическая, подвижная и другие);</w:t>
            </w:r>
          </w:p>
          <w:p w14:paraId="46B0CF25" w14:textId="77777777" w:rsidR="007261E0" w:rsidRDefault="000404CC">
            <w:pPr>
              <w:pStyle w:val="25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со взрослым (ситуативно-деловое, </w:t>
            </w:r>
            <w:proofErr w:type="spellStart"/>
            <w:r>
              <w:rPr>
                <w:sz w:val="24"/>
                <w:szCs w:val="24"/>
              </w:rPr>
              <w:t>внеситуативно</w:t>
            </w:r>
            <w:proofErr w:type="spellEnd"/>
            <w:r>
              <w:rPr>
                <w:sz w:val="24"/>
                <w:szCs w:val="24"/>
              </w:rPr>
              <w:t xml:space="preserve">-познавательное, </w:t>
            </w:r>
            <w:proofErr w:type="spellStart"/>
            <w:r>
              <w:rPr>
                <w:sz w:val="24"/>
                <w:szCs w:val="24"/>
              </w:rPr>
              <w:t>внеситуативно</w:t>
            </w:r>
            <w:proofErr w:type="spellEnd"/>
            <w:r>
              <w:rPr>
                <w:sz w:val="24"/>
                <w:szCs w:val="24"/>
              </w:rPr>
              <w:t xml:space="preserve">-личностное) и сверстниками (ситуативно-деловое, </w:t>
            </w:r>
            <w:proofErr w:type="spellStart"/>
            <w:r>
              <w:rPr>
                <w:sz w:val="24"/>
                <w:szCs w:val="24"/>
              </w:rPr>
              <w:t>внеситуативно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softHyphen/>
              <w:t>деловое);</w:t>
            </w:r>
          </w:p>
          <w:p w14:paraId="08079E0E" w14:textId="77777777" w:rsidR="007261E0" w:rsidRDefault="000404CC">
            <w:pPr>
              <w:pStyle w:val="25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деятельность (слушание речи взрослого и сверстников, активная диалогическая и монологическая речь);</w:t>
            </w:r>
          </w:p>
          <w:p w14:paraId="274729DF" w14:textId="77777777" w:rsidR="007261E0" w:rsidRDefault="000404CC">
            <w:pPr>
              <w:pStyle w:val="25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познавательно-исследовательская деятельность и музыкальное экспериментирование; </w:t>
            </w:r>
          </w:p>
          <w:p w14:paraId="701E1EFC" w14:textId="77777777" w:rsidR="007261E0" w:rsidRDefault="000404CC">
            <w:pPr>
              <w:pStyle w:val="25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      </w:r>
          </w:p>
          <w:p w14:paraId="4E97949E" w14:textId="77777777" w:rsidR="007261E0" w:rsidRDefault="000404CC">
            <w:pPr>
              <w:pStyle w:val="25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  <w:p w14:paraId="282D60F8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379D10" w14:textId="77777777" w:rsidR="007261E0" w:rsidRDefault="007261E0">
      <w:pPr>
        <w:pStyle w:val="af6"/>
        <w:ind w:left="0"/>
        <w:rPr>
          <w:b/>
          <w:bCs/>
          <w:i/>
          <w:iCs/>
          <w:szCs w:val="24"/>
        </w:rPr>
      </w:pPr>
    </w:p>
    <w:p w14:paraId="1D9136AC" w14:textId="77777777" w:rsidR="007261E0" w:rsidRDefault="000404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реализации Программы по видам музыкальной деятельности</w:t>
      </w:r>
    </w:p>
    <w:p w14:paraId="66EB1F60" w14:textId="77777777" w:rsidR="007261E0" w:rsidRDefault="00726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1F9D3C" w14:textId="77777777" w:rsidR="007261E0" w:rsidRDefault="000404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«Слушание»</w:t>
      </w:r>
    </w:p>
    <w:p w14:paraId="08DFEE34" w14:textId="77777777" w:rsidR="007261E0" w:rsidRDefault="007261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261E0" w14:paraId="50148E8F" w14:textId="77777777">
        <w:tc>
          <w:tcPr>
            <w:tcW w:w="4390" w:type="dxa"/>
          </w:tcPr>
          <w:p w14:paraId="11C1E77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56DA221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занятия </w:t>
            </w:r>
          </w:p>
        </w:tc>
        <w:tc>
          <w:tcPr>
            <w:tcW w:w="4819" w:type="dxa"/>
          </w:tcPr>
          <w:p w14:paraId="0959AB7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261E0" w14:paraId="2E757155" w14:textId="77777777">
        <w:tc>
          <w:tcPr>
            <w:tcW w:w="4390" w:type="dxa"/>
          </w:tcPr>
          <w:p w14:paraId="3FADEDF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14:paraId="0E8F442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</w:t>
            </w:r>
          </w:p>
          <w:p w14:paraId="29352AD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занятиях;</w:t>
            </w:r>
          </w:p>
          <w:p w14:paraId="77BA0C5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занятиях;</w:t>
            </w:r>
          </w:p>
          <w:p w14:paraId="37785E5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умывания;</w:t>
            </w:r>
          </w:p>
          <w:p w14:paraId="1FC714E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других занятиях (ознакомление с окружающим миром, развитие речи, изобразительная деятельность);</w:t>
            </w:r>
          </w:p>
          <w:p w14:paraId="3378D23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прогулки (в теплое время);</w:t>
            </w:r>
          </w:p>
          <w:p w14:paraId="3D25064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играх;</w:t>
            </w:r>
          </w:p>
          <w:p w14:paraId="506DE4F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дневным сном;</w:t>
            </w:r>
          </w:p>
          <w:p w14:paraId="22F6EE5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пробуждении;</w:t>
            </w:r>
          </w:p>
          <w:p w14:paraId="76235CE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  <w:p w14:paraId="45B09C3B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5CD3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03D8E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лушание музыки;</w:t>
            </w:r>
          </w:p>
          <w:p w14:paraId="13A3FB7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</w:t>
            </w:r>
          </w:p>
          <w:p w14:paraId="14F3DCC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звуками;</w:t>
            </w:r>
          </w:p>
          <w:p w14:paraId="6A6892A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 дидактическая игра;</w:t>
            </w:r>
          </w:p>
          <w:p w14:paraId="48CE255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шумовой оркестр;</w:t>
            </w:r>
          </w:p>
          <w:p w14:paraId="277C832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импровизация;</w:t>
            </w:r>
          </w:p>
          <w:p w14:paraId="6EC0609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14:paraId="65471AA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упражнение;</w:t>
            </w:r>
          </w:p>
          <w:p w14:paraId="73D6A51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задание;</w:t>
            </w:r>
          </w:p>
          <w:p w14:paraId="0C87C86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- импровизация;</w:t>
            </w:r>
          </w:p>
          <w:p w14:paraId="501F227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сюжетная</w:t>
            </w:r>
          </w:p>
          <w:p w14:paraId="5579A79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4819" w:type="dxa"/>
          </w:tcPr>
          <w:p w14:paraId="371F117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самостоятельной музыкальной деятельности в группе: подбор музыкальных инструментов</w:t>
            </w:r>
          </w:p>
          <w:p w14:paraId="3DEDD24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(озвученных и неозвученных), музыкальных игрушек, театральных кукол, атрибутов, элементов костюмов для театрализованной деятельности;</w:t>
            </w:r>
          </w:p>
          <w:p w14:paraId="67A7E12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в «праздники», «концерт», «оркестр», «музыкальные занятия».</w:t>
            </w:r>
          </w:p>
        </w:tc>
      </w:tr>
    </w:tbl>
    <w:p w14:paraId="6A898D63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2020E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«Пение»</w:t>
      </w:r>
    </w:p>
    <w:p w14:paraId="7A15ACEC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261E0" w14:paraId="2D46AAF8" w14:textId="77777777">
        <w:tc>
          <w:tcPr>
            <w:tcW w:w="4390" w:type="dxa"/>
          </w:tcPr>
          <w:p w14:paraId="2C97D1C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57574C1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занятия </w:t>
            </w:r>
          </w:p>
        </w:tc>
        <w:tc>
          <w:tcPr>
            <w:tcW w:w="4819" w:type="dxa"/>
          </w:tcPr>
          <w:p w14:paraId="4B0F83F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261E0" w14:paraId="0A79C395" w14:textId="77777777">
        <w:tc>
          <w:tcPr>
            <w:tcW w:w="4390" w:type="dxa"/>
          </w:tcPr>
          <w:p w14:paraId="0B19B8D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14:paraId="74D42A2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умывания;</w:t>
            </w:r>
          </w:p>
          <w:p w14:paraId="0A6105A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занятиях;</w:t>
            </w:r>
          </w:p>
          <w:p w14:paraId="4722FDE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14:paraId="247495F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прогулки (в теплое время);</w:t>
            </w:r>
          </w:p>
          <w:p w14:paraId="27AACE6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сюжетно-ролевых играх;</w:t>
            </w:r>
          </w:p>
          <w:p w14:paraId="5EBDD1F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театрализованной деятельности;</w:t>
            </w:r>
          </w:p>
          <w:p w14:paraId="332CA43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</w:tc>
        <w:tc>
          <w:tcPr>
            <w:tcW w:w="5103" w:type="dxa"/>
          </w:tcPr>
          <w:p w14:paraId="52A456E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узыкальное упражнение;</w:t>
            </w:r>
          </w:p>
          <w:p w14:paraId="05A79B7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попевка;</w:t>
            </w:r>
          </w:p>
          <w:p w14:paraId="0A04D8A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распевка;</w:t>
            </w:r>
          </w:p>
          <w:p w14:paraId="76F7B0F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песен;</w:t>
            </w:r>
          </w:p>
          <w:p w14:paraId="174CE61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пение;</w:t>
            </w:r>
          </w:p>
          <w:p w14:paraId="7C23219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14:paraId="6ACBC07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4819" w:type="dxa"/>
          </w:tcPr>
          <w:p w14:paraId="25A495B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РППС, способствующей</w:t>
            </w:r>
          </w:p>
          <w:p w14:paraId="360F5AC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проявлению у детей песенного творчества (сочинение грустных и веселых напевов);</w:t>
            </w:r>
          </w:p>
          <w:p w14:paraId="061A55F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музыкальных инструментов (озвученных и неозвученных), музыкальных игрушек, макетов инструментов, хорошо иллюстрированных «нотных тетрадей по песенному репертуару», театральных</w:t>
            </w:r>
          </w:p>
          <w:p w14:paraId="3B60BE1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кукол, атрибутов и элементов костюмов различных персонажей.</w:t>
            </w:r>
          </w:p>
          <w:p w14:paraId="096A797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портретов композиторов, ТСО;</w:t>
            </w:r>
          </w:p>
          <w:p w14:paraId="54C37C2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для детей игровых творческих ситуаций, способствующих сочинению мелодий марша, мелодий на заданный текст;</w:t>
            </w:r>
          </w:p>
          <w:p w14:paraId="6A7F233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в «музыкальные занятия», «концерты для кукол», «семью», где дети исполняют известные им</w:t>
            </w:r>
          </w:p>
          <w:p w14:paraId="2A7795A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песни;</w:t>
            </w:r>
          </w:p>
          <w:p w14:paraId="48B608B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игры.</w:t>
            </w:r>
          </w:p>
        </w:tc>
      </w:tr>
    </w:tbl>
    <w:p w14:paraId="7C50CFD7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26B75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«Музыкально-ритмические движения»</w:t>
      </w:r>
    </w:p>
    <w:p w14:paraId="6621472F" w14:textId="77777777" w:rsidR="007261E0" w:rsidRDefault="007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261E0" w14:paraId="7EC6AE52" w14:textId="77777777">
        <w:tc>
          <w:tcPr>
            <w:tcW w:w="4390" w:type="dxa"/>
          </w:tcPr>
          <w:p w14:paraId="25B4D48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254B167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занятия </w:t>
            </w:r>
          </w:p>
        </w:tc>
        <w:tc>
          <w:tcPr>
            <w:tcW w:w="4819" w:type="dxa"/>
          </w:tcPr>
          <w:p w14:paraId="4CA8B22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261E0" w14:paraId="36344872" w14:textId="77777777">
        <w:tc>
          <w:tcPr>
            <w:tcW w:w="4390" w:type="dxa"/>
          </w:tcPr>
          <w:p w14:paraId="271A762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музыкально-ритмических движений:</w:t>
            </w:r>
          </w:p>
          <w:p w14:paraId="3D3475E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физкультурных занятиях;</w:t>
            </w:r>
          </w:p>
          <w:p w14:paraId="209B61A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занятиях;</w:t>
            </w:r>
          </w:p>
          <w:p w14:paraId="03FD210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14:paraId="20E7C9B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прогулки;</w:t>
            </w:r>
          </w:p>
          <w:p w14:paraId="7732BE6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играх;</w:t>
            </w:r>
          </w:p>
          <w:p w14:paraId="70BF93D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</w:tc>
        <w:tc>
          <w:tcPr>
            <w:tcW w:w="5103" w:type="dxa"/>
          </w:tcPr>
          <w:p w14:paraId="0096927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игра;</w:t>
            </w:r>
          </w:p>
          <w:p w14:paraId="2B7DBB7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музыкальных игр и танцев;</w:t>
            </w:r>
          </w:p>
          <w:p w14:paraId="118DB51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импровизация;</w:t>
            </w:r>
          </w:p>
          <w:p w14:paraId="04686E0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14:paraId="35512B9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пластический;</w:t>
            </w:r>
          </w:p>
          <w:p w14:paraId="06020E6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этюд;</w:t>
            </w:r>
          </w:p>
          <w:p w14:paraId="17EFF6C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4819" w:type="dxa"/>
          </w:tcPr>
          <w:p w14:paraId="6BDBE31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</w:t>
            </w:r>
          </w:p>
          <w:p w14:paraId="6DA3A58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группе:</w:t>
            </w:r>
          </w:p>
          <w:p w14:paraId="3A134A0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атрибутов для музыкально игровых упражнений;</w:t>
            </w:r>
          </w:p>
          <w:p w14:paraId="110B916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элементов костюмов различных персонажей для инсценирования песен, музыкальных игр и постановок небольших музыкальных спектаклей;</w:t>
            </w:r>
          </w:p>
          <w:p w14:paraId="03D5483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ТСО;</w:t>
            </w:r>
          </w:p>
          <w:p w14:paraId="283FA01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импровизация танцевальных движений в образах животных;</w:t>
            </w:r>
          </w:p>
          <w:p w14:paraId="2BECC0A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инсценирование содержания песен-хороводов;</w:t>
            </w:r>
          </w:p>
          <w:p w14:paraId="34A8D3D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для детей игровых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 ситуаций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способствующих  импровизации движений разных  персонажей  под музыку соответствующего</w:t>
            </w:r>
          </w:p>
          <w:p w14:paraId="4BD49A6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</w:tr>
    </w:tbl>
    <w:p w14:paraId="0ECC0DE4" w14:textId="77777777" w:rsidR="007261E0" w:rsidRDefault="007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D9A73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«Игра на детских музыкальных инструментах»</w:t>
      </w:r>
    </w:p>
    <w:p w14:paraId="675B1793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261E0" w14:paraId="38494A49" w14:textId="77777777">
        <w:tc>
          <w:tcPr>
            <w:tcW w:w="4390" w:type="dxa"/>
          </w:tcPr>
          <w:p w14:paraId="2CA44E8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366548A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занятия </w:t>
            </w:r>
          </w:p>
        </w:tc>
        <w:tc>
          <w:tcPr>
            <w:tcW w:w="4819" w:type="dxa"/>
          </w:tcPr>
          <w:p w14:paraId="66A08CE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261E0" w14:paraId="0E46A916" w14:textId="77777777">
        <w:tc>
          <w:tcPr>
            <w:tcW w:w="4390" w:type="dxa"/>
          </w:tcPr>
          <w:p w14:paraId="6EB3B55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14:paraId="7F41079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14:paraId="7CCC702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прогулки в сюжетно-ролевых играх;</w:t>
            </w:r>
          </w:p>
          <w:p w14:paraId="49F6D18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развлечениях;</w:t>
            </w:r>
          </w:p>
          <w:p w14:paraId="1CD1B1D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концерт-импровизация;</w:t>
            </w:r>
          </w:p>
          <w:p w14:paraId="339F5D1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интегративной деятельности.</w:t>
            </w:r>
          </w:p>
          <w:p w14:paraId="03C4189A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711D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1C9B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C6538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 - дидактическая игра;</w:t>
            </w:r>
          </w:p>
          <w:p w14:paraId="428041F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шумовой оркестр;</w:t>
            </w:r>
          </w:p>
          <w:p w14:paraId="4D701A6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и индивидуальное музыкальное исполнение;</w:t>
            </w:r>
          </w:p>
          <w:p w14:paraId="60B150D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деятельность;</w:t>
            </w:r>
          </w:p>
          <w:p w14:paraId="0D77DC4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 упражнение;</w:t>
            </w:r>
          </w:p>
          <w:p w14:paraId="4A4AF0F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 задание;</w:t>
            </w:r>
          </w:p>
          <w:p w14:paraId="380A93F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концерт-импровизация;</w:t>
            </w:r>
          </w:p>
          <w:p w14:paraId="08DB1D9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сюжетная</w:t>
            </w:r>
          </w:p>
          <w:p w14:paraId="590BA9F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14:paraId="2F84165D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95AB90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14:paraId="2878900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музыкальных инструментов, музыкальных игрушек, макетов, инструментов, ТСО;</w:t>
            </w:r>
          </w:p>
          <w:p w14:paraId="3439C0E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для детей игровых творческих ситуаций, способствующих импровизации в музицировании;</w:t>
            </w:r>
          </w:p>
          <w:p w14:paraId="26A9EA0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музыкально-дидактические игры;</w:t>
            </w:r>
          </w:p>
          <w:p w14:paraId="5F85054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игры-драматизации;</w:t>
            </w:r>
          </w:p>
          <w:p w14:paraId="0D279D9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аккомпанемент в пении, танце и др.;</w:t>
            </w:r>
          </w:p>
          <w:p w14:paraId="43D5001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в «концерт», «музыкальные занятия»;</w:t>
            </w:r>
          </w:p>
          <w:p w14:paraId="5D72786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 звуками;</w:t>
            </w:r>
          </w:p>
          <w:p w14:paraId="0B8305A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7BBA0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 шумовых инструментах.</w:t>
            </w:r>
          </w:p>
          <w:p w14:paraId="719C250F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1758D" w14:textId="77777777" w:rsidR="007261E0" w:rsidRDefault="007261E0">
      <w:pPr>
        <w:pStyle w:val="af6"/>
        <w:ind w:left="0"/>
        <w:jc w:val="center"/>
        <w:rPr>
          <w:b/>
          <w:bCs/>
          <w:i/>
          <w:iCs/>
          <w:szCs w:val="24"/>
        </w:rPr>
      </w:pPr>
    </w:p>
    <w:p w14:paraId="499783C7" w14:textId="77777777" w:rsidR="007261E0" w:rsidRDefault="000404CC">
      <w:pPr>
        <w:pStyle w:val="af6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Методы реализации Программы</w:t>
      </w:r>
    </w:p>
    <w:p w14:paraId="54A7562A" w14:textId="77777777" w:rsidR="007261E0" w:rsidRDefault="007261E0">
      <w:pPr>
        <w:pStyle w:val="25"/>
        <w:shd w:val="clear" w:color="auto" w:fill="auto"/>
        <w:tabs>
          <w:tab w:val="left" w:pos="1575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32A1602D" w14:textId="77777777" w:rsidR="007261E0" w:rsidRDefault="000404CC">
      <w:pPr>
        <w:pStyle w:val="25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Осуществляя выбор методов воспитания и </w:t>
      </w:r>
      <w:proofErr w:type="gramStart"/>
      <w:r>
        <w:rPr>
          <w:sz w:val="24"/>
          <w:szCs w:val="24"/>
        </w:rPr>
        <w:t xml:space="preserve">обучения,   </w:t>
      </w:r>
      <w:proofErr w:type="gramEnd"/>
      <w:r>
        <w:rPr>
          <w:sz w:val="24"/>
          <w:szCs w:val="24"/>
        </w:rPr>
        <w:t>учитываются  возрастные и индивидуальные  особенности детей,  , реализуемые цели и задачи, прогнозирует возможные результаты.  Для решения задач музыкального образования (воспитания и обучения) используется комплекс методов.</w:t>
      </w:r>
    </w:p>
    <w:p w14:paraId="73F36CCB" w14:textId="77777777" w:rsidR="007261E0" w:rsidRDefault="007261E0">
      <w:pPr>
        <w:pStyle w:val="25"/>
        <w:shd w:val="clear" w:color="auto" w:fill="auto"/>
        <w:tabs>
          <w:tab w:val="left" w:pos="1575"/>
        </w:tabs>
        <w:spacing w:before="0" w:after="0" w:line="240" w:lineRule="auto"/>
        <w:ind w:firstLine="1576"/>
        <w:jc w:val="both"/>
        <w:rPr>
          <w:i/>
          <w:iCs/>
          <w:sz w:val="24"/>
          <w:szCs w:val="24"/>
        </w:rPr>
      </w:pPr>
    </w:p>
    <w:p w14:paraId="5CA1AEC4" w14:textId="77777777" w:rsidR="007261E0" w:rsidRDefault="00040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воспитания и обучения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98"/>
        <w:gridCol w:w="9179"/>
      </w:tblGrid>
      <w:tr w:rsidR="007261E0" w14:paraId="6C866011" w14:textId="77777777">
        <w:tc>
          <w:tcPr>
            <w:tcW w:w="5098" w:type="dxa"/>
          </w:tcPr>
          <w:p w14:paraId="41BA7B5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достижения задач воспитания</w:t>
            </w:r>
          </w:p>
        </w:tc>
        <w:tc>
          <w:tcPr>
            <w:tcW w:w="9179" w:type="dxa"/>
          </w:tcPr>
          <w:p w14:paraId="2A1A3576" w14:textId="77777777" w:rsidR="007261E0" w:rsidRDefault="000404CC">
            <w:pPr>
              <w:pStyle w:val="25"/>
              <w:shd w:val="clear" w:color="auto" w:fill="auto"/>
              <w:tabs>
                <w:tab w:val="left" w:pos="1566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 организации обучения используются традиционные методы (словесные, наглядные, </w:t>
            </w:r>
            <w:proofErr w:type="gramStart"/>
            <w:r>
              <w:rPr>
                <w:b/>
                <w:bCs/>
                <w:sz w:val="24"/>
                <w:szCs w:val="24"/>
              </w:rPr>
              <w:t>практические) 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 основу которых положен характер познавательной деятельности детей:</w:t>
            </w:r>
          </w:p>
          <w:p w14:paraId="4A81B194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ED8EED8" w14:textId="77777777">
        <w:tc>
          <w:tcPr>
            <w:tcW w:w="5098" w:type="dxa"/>
          </w:tcPr>
          <w:p w14:paraId="7A205C31" w14:textId="77777777" w:rsidR="007261E0" w:rsidRDefault="000404CC">
            <w:pPr>
              <w:pStyle w:val="25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организации опыта поведения и деятельности: приучение к положительным формам   поведения, упражнение, воспитывающие ситуации, игровые методы.</w:t>
            </w:r>
          </w:p>
          <w:p w14:paraId="467DB2EB" w14:textId="77777777" w:rsidR="007261E0" w:rsidRDefault="000404CC">
            <w:pPr>
              <w:pStyle w:val="25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осознания детьми опыта поведения и деятельности: 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пример.</w:t>
            </w:r>
          </w:p>
          <w:p w14:paraId="5F45C998" w14:textId="77777777" w:rsidR="007261E0" w:rsidRDefault="000404CC">
            <w:pPr>
              <w:pStyle w:val="25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мотивации опыта поведения и деятельности: поощрение, методы развития эмоций, игры, соревнования, проектные методы.</w:t>
            </w:r>
          </w:p>
          <w:p w14:paraId="1353BF76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14:paraId="0EE4D348" w14:textId="77777777" w:rsidR="007261E0" w:rsidRDefault="000404CC">
            <w:pPr>
              <w:pStyle w:val="25"/>
              <w:numPr>
                <w:ilvl w:val="0"/>
                <w:numId w:val="23"/>
              </w:numPr>
              <w:shd w:val="clear" w:color="auto" w:fill="auto"/>
              <w:tabs>
                <w:tab w:val="left" w:pos="1033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использовании информационно-рецептивного метода предъявляется информация, организуются действия ребёнка с объектом изучения: распознающее наблюдение, рассматривание картин, прослушивание музыки, демонстрация кино- и диафильмов, просмотр компьютерных презентаций, рассказы педагога или детей, чтение.</w:t>
            </w:r>
          </w:p>
          <w:p w14:paraId="7B8A3A95" w14:textId="77777777" w:rsidR="007261E0" w:rsidRDefault="000404CC">
            <w:pPr>
              <w:pStyle w:val="25"/>
              <w:numPr>
                <w:ilvl w:val="0"/>
                <w:numId w:val="23"/>
              </w:numPr>
              <w:shd w:val="clear" w:color="auto" w:fill="auto"/>
              <w:tabs>
                <w:tab w:val="left" w:pos="102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выполнением: упражнения на основе образца педагога, беседа, составление рассказов с опорой на предметную или предметно-схематическую модель.</w:t>
            </w:r>
          </w:p>
          <w:p w14:paraId="00F666A3" w14:textId="77777777" w:rsidR="007261E0" w:rsidRDefault="000404CC">
            <w:pPr>
              <w:pStyle w:val="25"/>
              <w:numPr>
                <w:ilvl w:val="0"/>
                <w:numId w:val="23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проблемного изложения представляет собой постановку проблемы и раскрытие пути её решения в процессе организации опытов, наблюдений.</w:t>
            </w:r>
          </w:p>
          <w:p w14:paraId="07CC1C1D" w14:textId="77777777" w:rsidR="007261E0" w:rsidRDefault="000404CC">
            <w:pPr>
              <w:pStyle w:val="25"/>
              <w:numPr>
                <w:ilvl w:val="0"/>
                <w:numId w:val="23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Исследовательский метод включает составление и предъявление проблемных ситуаций, ситуаций для экспериментирования и опытов: творческие задания, опыты, экспериментирование. </w:t>
            </w:r>
          </w:p>
          <w:p w14:paraId="3C5F2E0C" w14:textId="77777777" w:rsidR="007261E0" w:rsidRDefault="000404CC">
            <w:pPr>
              <w:pStyle w:val="25"/>
              <w:numPr>
                <w:ilvl w:val="0"/>
                <w:numId w:val="23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</w:t>
            </w:r>
            <w:proofErr w:type="gramStart"/>
            <w:r>
              <w:rPr>
                <w:sz w:val="24"/>
                <w:szCs w:val="24"/>
              </w:rPr>
              <w:t xml:space="preserve">проектов,   </w:t>
            </w:r>
            <w:proofErr w:type="gramEnd"/>
            <w:r>
              <w:rPr>
                <w:sz w:val="24"/>
                <w:szCs w:val="24"/>
              </w:rPr>
              <w:t xml:space="preserve">способствует развитию у детей исследовательской </w:t>
            </w:r>
            <w:r>
              <w:rPr>
                <w:sz w:val="24"/>
                <w:szCs w:val="24"/>
              </w:rPr>
              <w:lastRenderedPageBreak/>
              <w:t xml:space="preserve">активности, познавательных интересов, коммуникативных и творческих способностей, навыков сотрудничества и другое. </w:t>
            </w:r>
          </w:p>
          <w:p w14:paraId="2A765977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2F6F6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E884C0C" w14:textId="77777777">
        <w:tc>
          <w:tcPr>
            <w:tcW w:w="14277" w:type="dxa"/>
            <w:gridSpan w:val="2"/>
          </w:tcPr>
          <w:p w14:paraId="034FA625" w14:textId="77777777" w:rsidR="007261E0" w:rsidRDefault="007261E0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1A58C78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Специальные музыкальные методы обучения</w:t>
            </w:r>
          </w:p>
          <w:p w14:paraId="670AA5D2" w14:textId="77777777" w:rsidR="007261E0" w:rsidRDefault="007261E0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61E0" w14:paraId="514561DE" w14:textId="77777777">
        <w:tc>
          <w:tcPr>
            <w:tcW w:w="14277" w:type="dxa"/>
            <w:gridSpan w:val="2"/>
          </w:tcPr>
          <w:p w14:paraId="6DDA2B45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1.</w:t>
            </w:r>
            <w:r>
              <w:rPr>
                <w:b/>
                <w:szCs w:val="24"/>
              </w:rPr>
              <w:t xml:space="preserve"> Эмоционально-образные беседы о характере и содержании музыки. </w:t>
            </w:r>
            <w:r>
              <w:rPr>
                <w:bCs/>
                <w:szCs w:val="24"/>
              </w:rPr>
              <w:t>Б</w:t>
            </w:r>
            <w:r>
              <w:rPr>
                <w:szCs w:val="24"/>
              </w:rPr>
              <w:t>еседа помогает настроить ребят на выразительное исполнение песен и танцев, способствует более глубокому пониманию и эмоциональному переживанию.</w:t>
            </w:r>
          </w:p>
          <w:p w14:paraId="65BAD7C5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2.</w:t>
            </w:r>
            <w:r>
              <w:rPr>
                <w:b/>
                <w:szCs w:val="24"/>
              </w:rPr>
              <w:t xml:space="preserve"> Метод пластического интонирования.</w:t>
            </w:r>
            <w:r>
              <w:rPr>
                <w:szCs w:val="24"/>
              </w:rPr>
              <w:t xml:space="preserve"> Способствует самостоятельному творческому выбору ребенка, в котором он реализует свои фантазии, эмоциональное впечатление от музыкального произведения.</w:t>
            </w:r>
          </w:p>
          <w:p w14:paraId="4BF49B60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3.</w:t>
            </w:r>
            <w:r>
              <w:rPr>
                <w:b/>
                <w:szCs w:val="24"/>
              </w:rPr>
              <w:t xml:space="preserve"> Показ музыкальным руководителем практических приемов исполнения.</w:t>
            </w:r>
            <w:r>
              <w:rPr>
                <w:szCs w:val="24"/>
              </w:rPr>
              <w:t xml:space="preserve"> Способствует развитию у детей самостоятельных действий.</w:t>
            </w:r>
          </w:p>
          <w:p w14:paraId="01F9808E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4.</w:t>
            </w:r>
            <w:r>
              <w:rPr>
                <w:b/>
                <w:szCs w:val="24"/>
              </w:rPr>
              <w:t xml:space="preserve"> Метод создания композиций.</w:t>
            </w:r>
            <w:r>
              <w:rPr>
                <w:szCs w:val="24"/>
              </w:rPr>
              <w:t xml:space="preserve"> Позволяет активизировать творческую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инициативу дошкольников, нацеливает на более глубокое и осознанное восприятие музыки.</w:t>
            </w:r>
          </w:p>
          <w:p w14:paraId="5BC5706C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5.</w:t>
            </w:r>
            <w:r>
              <w:rPr>
                <w:b/>
                <w:szCs w:val="24"/>
              </w:rPr>
              <w:t xml:space="preserve"> Творческие задания</w:t>
            </w:r>
            <w:r>
              <w:rPr>
                <w:szCs w:val="24"/>
              </w:rPr>
              <w:t xml:space="preserve"> </w:t>
            </w:r>
            <w:r>
              <w:rPr>
                <w:rStyle w:val="a8"/>
                <w:szCs w:val="24"/>
              </w:rPr>
              <w:t>на звукоподражание</w:t>
            </w:r>
            <w:r>
              <w:rPr>
                <w:b/>
                <w:szCs w:val="24"/>
              </w:rPr>
              <w:t>,</w:t>
            </w:r>
            <w:r>
              <w:rPr>
                <w:rStyle w:val="a8"/>
                <w:szCs w:val="24"/>
              </w:rPr>
              <w:t xml:space="preserve"> вопросно-ответные импровизации,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a8"/>
                <w:szCs w:val="24"/>
              </w:rPr>
              <w:t>сочинение контрастных мелодий.</w:t>
            </w:r>
            <w:r>
              <w:rPr>
                <w:bCs/>
                <w:szCs w:val="24"/>
              </w:rPr>
              <w:t xml:space="preserve"> Они </w:t>
            </w:r>
            <w:r>
              <w:rPr>
                <w:szCs w:val="24"/>
              </w:rPr>
              <w:t>побуждают дошкольников к познавательно-исследовательским действиям, развивают способность применять усвоенное в новых условиях в свободной вариативной форме.</w:t>
            </w:r>
          </w:p>
          <w:p w14:paraId="4076B8DA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6.</w:t>
            </w:r>
            <w:r>
              <w:rPr>
                <w:b/>
                <w:color w:val="000000"/>
                <w:szCs w:val="24"/>
              </w:rPr>
              <w:t xml:space="preserve"> Двигательные образные импровизации под музыку</w:t>
            </w:r>
            <w:r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Метод </w:t>
            </w:r>
            <w:r>
              <w:rPr>
                <w:color w:val="000000"/>
                <w:szCs w:val="24"/>
              </w:rPr>
              <w:t>направлен на передачу интонаций музыки в пластике движений.</w:t>
            </w:r>
          </w:p>
          <w:p w14:paraId="259E56F8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Style w:val="0pt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Музыкально-игровые упражнения.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proofErr w:type="gramStart"/>
            <w:r>
              <w:rPr>
                <w:iCs/>
                <w:szCs w:val="24"/>
              </w:rPr>
              <w:t>ритмо</w:t>
            </w:r>
            <w:proofErr w:type="spellEnd"/>
            <w:r>
              <w:rPr>
                <w:iCs/>
                <w:szCs w:val="24"/>
              </w:rPr>
              <w:t>-интонационные</w:t>
            </w:r>
            <w:proofErr w:type="gramEnd"/>
            <w:r>
              <w:rPr>
                <w:iCs/>
                <w:szCs w:val="24"/>
              </w:rPr>
              <w:t xml:space="preserve"> упражнения</w:t>
            </w:r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ритмодекламация</w:t>
            </w:r>
            <w:proofErr w:type="spellEnd"/>
            <w:r>
              <w:rPr>
                <w:szCs w:val="24"/>
              </w:rPr>
              <w:t xml:space="preserve"> под отстукивание ритма, специальные упражнения для формирования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a8"/>
                <w:b w:val="0"/>
                <w:szCs w:val="24"/>
              </w:rPr>
              <w:t xml:space="preserve">чувства ритма, </w:t>
            </w:r>
            <w:proofErr w:type="spellStart"/>
            <w:r>
              <w:rPr>
                <w:rStyle w:val="a8"/>
                <w:b w:val="0"/>
                <w:szCs w:val="24"/>
              </w:rPr>
              <w:t>звуковысотного</w:t>
            </w:r>
            <w:proofErr w:type="spellEnd"/>
            <w:r>
              <w:rPr>
                <w:rStyle w:val="a8"/>
                <w:b w:val="0"/>
                <w:szCs w:val="24"/>
              </w:rPr>
              <w:t>, тембрового, динамического слуха</w:t>
            </w:r>
            <w:r>
              <w:rPr>
                <w:b/>
                <w:szCs w:val="24"/>
              </w:rPr>
              <w:t xml:space="preserve">. </w:t>
            </w:r>
          </w:p>
          <w:p w14:paraId="467B1E6B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Style w:val="0pt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Игры со звуками </w:t>
            </w:r>
            <w:r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фонопедические</w:t>
            </w:r>
            <w:proofErr w:type="spellEnd"/>
            <w:r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упражнения), </w:t>
            </w:r>
            <w:r>
              <w:rPr>
                <w:szCs w:val="24"/>
              </w:rPr>
              <w:t xml:space="preserve">разработанные Виктором Емельяновым, Мариной </w:t>
            </w:r>
            <w:proofErr w:type="spellStart"/>
            <w:r>
              <w:rPr>
                <w:szCs w:val="24"/>
              </w:rPr>
              <w:t>Картушиной</w:t>
            </w:r>
            <w:proofErr w:type="spellEnd"/>
            <w:r>
              <w:rPr>
                <w:szCs w:val="24"/>
              </w:rPr>
              <w:t xml:space="preserve">. 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szCs w:val="24"/>
              </w:rPr>
              <w:t>ают возможность «выплеснуть» излишки энергии, способствуют укреплению хрупких голосовых связок детей,  профилактике  заболеваний верхних дыхательных путей. Это:</w:t>
            </w:r>
          </w:p>
          <w:p w14:paraId="7C4ABCC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 развивающие игры с голосом: подражание звукам окружающего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мира,  использование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доречевых сигналов  (писка, крика, смеха, плача, гудения, кряхтения);</w:t>
            </w:r>
          </w:p>
          <w:p w14:paraId="5A39B45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зарядки (работа над компонентами речи: произнесение гласных, согласных, слогов и слов);</w:t>
            </w:r>
          </w:p>
          <w:p w14:paraId="72C8BD3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имён, приветствий, детского фольклора);</w:t>
            </w:r>
          </w:p>
          <w:p w14:paraId="1A1066C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 прием тонирования (воспроизведение звука посредством произнесения гласного звука в течение длительного времени) помогает стабилизировать эмоции, улучшает ритм и углублённое дыхание, повышает чувство благополучия: звук «м-м-м» - снимает стресс и даёт возможность полностью расслабиться; звук «а-а-а» - немедленно вызывает расслабление; звук «и-и-и» -  стимулирующий звук,  «о-о-о» - средство мгновенной настройки организма.</w:t>
            </w:r>
          </w:p>
          <w:p w14:paraId="02440BA8" w14:textId="77777777" w:rsidR="007261E0" w:rsidRDefault="000404CC">
            <w:pPr>
              <w:pStyle w:val="af6"/>
              <w:ind w:left="0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9.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Ритмодекламация</w:t>
            </w:r>
            <w:proofErr w:type="spellEnd"/>
            <w:r>
              <w:rPr>
                <w:b/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Это синтез поэзии и музыки, «музыкальная речь» или речевое интонированием в ритме, предложенном </w:t>
            </w:r>
            <w:r>
              <w:rPr>
                <w:szCs w:val="24"/>
              </w:rPr>
              <w:lastRenderedPageBreak/>
              <w:t xml:space="preserve">композитором. Используются разработки Татьяны Боровик и Татьяны Тютюнниковой. В основе их </w:t>
            </w:r>
            <w:proofErr w:type="spellStart"/>
            <w:r>
              <w:rPr>
                <w:szCs w:val="24"/>
              </w:rPr>
              <w:t>ритмо</w:t>
            </w:r>
            <w:proofErr w:type="spellEnd"/>
            <w:r>
              <w:rPr>
                <w:szCs w:val="24"/>
              </w:rPr>
              <w:t xml:space="preserve"> и мелодекламаций - стихотворения, положенные на музыку, которые поются или ритмично декламируются. Исполнение сопровождается жестами. Пластика вносит в речевое музицирование пантомимические и театральные возможности.</w:t>
            </w:r>
          </w:p>
          <w:p w14:paraId="077FEF52" w14:textId="77777777" w:rsidR="007261E0" w:rsidRDefault="000404CC">
            <w:pPr>
              <w:pStyle w:val="af6"/>
              <w:ind w:left="0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10. К</w:t>
            </w:r>
            <w:r>
              <w:rPr>
                <w:b/>
                <w:bCs/>
                <w:szCs w:val="24"/>
              </w:rPr>
              <w:t>оммуникативные игры и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упражнения. </w:t>
            </w:r>
            <w:r>
              <w:rPr>
                <w:szCs w:val="24"/>
              </w:rPr>
              <w:t>Направлены на активизацию внимания ребенка, создание у него положительного эмоционального настроя, обучение умению определять свое внутреннее состояние и понимать эмоциональное состояние другого человека.</w:t>
            </w:r>
          </w:p>
          <w:p w14:paraId="520CD49D" w14:textId="77777777" w:rsidR="007261E0" w:rsidRDefault="00726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C86035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1FB3EF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реализации Программы</w:t>
      </w:r>
    </w:p>
    <w:p w14:paraId="4A46BA34" w14:textId="77777777" w:rsidR="007261E0" w:rsidRDefault="007261E0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1355"/>
        <w:jc w:val="both"/>
        <w:rPr>
          <w:i/>
          <w:iCs/>
          <w:sz w:val="24"/>
          <w:szCs w:val="24"/>
        </w:rPr>
      </w:pPr>
    </w:p>
    <w:p w14:paraId="166249B0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  </w:t>
      </w:r>
      <w:proofErr w:type="gramStart"/>
      <w:r>
        <w:rPr>
          <w:sz w:val="24"/>
          <w:szCs w:val="24"/>
        </w:rPr>
        <w:t>используются  различные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средства </w:t>
      </w:r>
      <w:r>
        <w:rPr>
          <w:sz w:val="24"/>
          <w:szCs w:val="24"/>
        </w:rPr>
        <w:t xml:space="preserve"> :</w:t>
      </w:r>
    </w:p>
    <w:p w14:paraId="53B1B4E3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демонстрационные и раздаточные; </w:t>
      </w:r>
    </w:p>
    <w:p w14:paraId="63753B09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визуальные, </w:t>
      </w:r>
      <w:proofErr w:type="spellStart"/>
      <w:r>
        <w:rPr>
          <w:sz w:val="24"/>
          <w:szCs w:val="24"/>
        </w:rPr>
        <w:t>аудийные</w:t>
      </w:r>
      <w:proofErr w:type="spellEnd"/>
      <w:r>
        <w:rPr>
          <w:sz w:val="24"/>
          <w:szCs w:val="24"/>
        </w:rPr>
        <w:t xml:space="preserve">, аудиовизуальные; </w:t>
      </w:r>
    </w:p>
    <w:p w14:paraId="2366A88E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естественные и искусственные; </w:t>
      </w:r>
    </w:p>
    <w:p w14:paraId="345D12B9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реальные и виртуальные.</w:t>
      </w:r>
    </w:p>
    <w:p w14:paraId="71A41374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Средства используются для развития следующих видов музыкальной деятельности детей:</w:t>
      </w:r>
    </w:p>
    <w:p w14:paraId="3E8B3796" w14:textId="77777777" w:rsidR="007261E0" w:rsidRDefault="000404CC">
      <w:pPr>
        <w:pStyle w:val="25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слушания музыки (аудиозаписи на дисках, </w:t>
      </w:r>
      <w:r>
        <w:rPr>
          <w:color w:val="202122"/>
          <w:sz w:val="24"/>
          <w:szCs w:val="24"/>
          <w:shd w:val="clear" w:color="auto" w:fill="FFFFFF"/>
        </w:rPr>
        <w:t>USB-</w:t>
      </w:r>
      <w:proofErr w:type="spellStart"/>
      <w:r>
        <w:rPr>
          <w:color w:val="202122"/>
          <w:sz w:val="24"/>
          <w:szCs w:val="24"/>
          <w:shd w:val="clear" w:color="auto" w:fill="FFFFFF"/>
        </w:rPr>
        <w:t>флеш</w:t>
      </w:r>
      <w:proofErr w:type="spellEnd"/>
      <w:r>
        <w:rPr>
          <w:color w:val="202122"/>
          <w:sz w:val="24"/>
          <w:szCs w:val="24"/>
          <w:shd w:val="clear" w:color="auto" w:fill="FFFFFF"/>
        </w:rPr>
        <w:t>-накопителях, кассетах, пластинках</w:t>
      </w:r>
      <w:r>
        <w:rPr>
          <w:sz w:val="24"/>
          <w:szCs w:val="24"/>
        </w:rPr>
        <w:t>, иллюстративный материал);</w:t>
      </w:r>
    </w:p>
    <w:p w14:paraId="7DE04570" w14:textId="77777777" w:rsidR="007261E0" w:rsidRDefault="000404CC">
      <w:pPr>
        <w:pStyle w:val="25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двигательной (оборудование для музыкально-ритмических упражнений, танцев, хороводов и др.);</w:t>
      </w:r>
    </w:p>
    <w:p w14:paraId="1FD4D2A0" w14:textId="77777777" w:rsidR="007261E0" w:rsidRDefault="000404CC">
      <w:pPr>
        <w:pStyle w:val="25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музыкально-игровой (игры, образные и дидактические игрушки, реальные предметы, игровое оборудование и др.);</w:t>
      </w:r>
    </w:p>
    <w:p w14:paraId="42A0FE32" w14:textId="77777777" w:rsidR="007261E0" w:rsidRDefault="000404CC">
      <w:pPr>
        <w:pStyle w:val="25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коммуникативной (дидактический материал, предметы, игрушки, аудиозаписи, видеофильмы и др.);</w:t>
      </w:r>
    </w:p>
    <w:p w14:paraId="3544953D" w14:textId="77777777" w:rsidR="007261E0" w:rsidRDefault="000404CC">
      <w:pPr>
        <w:pStyle w:val="25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познавательно-исследовательской и музыкального экспериментирования (музыкальные инструменты, натуральные предметы и оборудование для исследования, образно-символический материал, в том числе макеты, плакаты, модели, схемы и др.)</w:t>
      </w:r>
      <w:bookmarkStart w:id="14" w:name="_Hlk134086244"/>
      <w:r>
        <w:rPr>
          <w:sz w:val="24"/>
          <w:szCs w:val="24"/>
        </w:rPr>
        <w:t>.</w:t>
      </w:r>
    </w:p>
    <w:p w14:paraId="231E0D2B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bookmarkEnd w:id="14"/>
    <w:p w14:paraId="52EBF373" w14:textId="77777777" w:rsidR="007261E0" w:rsidRDefault="000404CC">
      <w:pPr>
        <w:pStyle w:val="25"/>
        <w:shd w:val="clear" w:color="auto" w:fill="auto"/>
        <w:tabs>
          <w:tab w:val="left" w:pos="1498"/>
        </w:tabs>
        <w:spacing w:before="0" w:after="0" w:line="240" w:lineRule="auto"/>
        <w:ind w:firstLine="135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0E771E5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 Применяемые образовательные технологии</w:t>
      </w:r>
    </w:p>
    <w:p w14:paraId="0A094658" w14:textId="77777777" w:rsidR="007261E0" w:rsidRDefault="007261E0">
      <w:pPr>
        <w:pStyle w:val="af6"/>
        <w:ind w:left="0" w:firstLine="709"/>
        <w:jc w:val="both"/>
        <w:rPr>
          <w:rStyle w:val="af7"/>
          <w:b/>
          <w:szCs w:val="24"/>
        </w:rPr>
      </w:pPr>
    </w:p>
    <w:p w14:paraId="20DC63E1" w14:textId="77777777" w:rsidR="007261E0" w:rsidRDefault="000404CC">
      <w:pPr>
        <w:pStyle w:val="25"/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Программы, в целях совершенствования педагогического процесса, используются различные образовательные технологии.</w:t>
      </w:r>
    </w:p>
    <w:p w14:paraId="41F07446" w14:textId="77777777" w:rsidR="007261E0" w:rsidRDefault="00040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746"/>
      </w:tblGrid>
      <w:tr w:rsidR="007261E0" w14:paraId="74E35E86" w14:textId="77777777">
        <w:tc>
          <w:tcPr>
            <w:tcW w:w="846" w:type="dxa"/>
          </w:tcPr>
          <w:p w14:paraId="40A96A7C" w14:textId="77777777" w:rsidR="007261E0" w:rsidRDefault="000404CC">
            <w:pPr>
              <w:pStyle w:val="af6"/>
              <w:ind w:left="0"/>
              <w:jc w:val="center"/>
              <w:rPr>
                <w:rStyle w:val="af7"/>
                <w:b/>
                <w:bCs/>
                <w:szCs w:val="24"/>
              </w:rPr>
            </w:pPr>
            <w:r>
              <w:rPr>
                <w:rStyle w:val="af7"/>
                <w:b/>
                <w:bCs/>
                <w:szCs w:val="24"/>
              </w:rPr>
              <w:t>№№</w:t>
            </w:r>
          </w:p>
        </w:tc>
        <w:tc>
          <w:tcPr>
            <w:tcW w:w="3685" w:type="dxa"/>
          </w:tcPr>
          <w:p w14:paraId="3E66F4B5" w14:textId="77777777" w:rsidR="007261E0" w:rsidRDefault="000404CC">
            <w:pPr>
              <w:spacing w:after="0" w:line="240" w:lineRule="auto"/>
              <w:jc w:val="center"/>
              <w:rPr>
                <w:rStyle w:val="af7"/>
                <w:b/>
                <w:bCs/>
                <w:szCs w:val="24"/>
              </w:rPr>
            </w:pPr>
            <w:r>
              <w:rPr>
                <w:rStyle w:val="af7"/>
                <w:b/>
                <w:bCs/>
                <w:szCs w:val="24"/>
              </w:rPr>
              <w:t>Название технологии</w:t>
            </w:r>
          </w:p>
        </w:tc>
        <w:tc>
          <w:tcPr>
            <w:tcW w:w="9746" w:type="dxa"/>
          </w:tcPr>
          <w:p w14:paraId="0EC69F8B" w14:textId="77777777" w:rsidR="007261E0" w:rsidRDefault="000404CC">
            <w:pPr>
              <w:spacing w:after="0" w:line="240" w:lineRule="auto"/>
              <w:jc w:val="center"/>
              <w:rPr>
                <w:rStyle w:val="af7"/>
                <w:b/>
                <w:bCs/>
                <w:szCs w:val="24"/>
              </w:rPr>
            </w:pPr>
            <w:r>
              <w:rPr>
                <w:rStyle w:val="af7"/>
                <w:b/>
                <w:bCs/>
                <w:szCs w:val="24"/>
              </w:rPr>
              <w:t>Цель и задачи технологии</w:t>
            </w:r>
          </w:p>
        </w:tc>
      </w:tr>
      <w:tr w:rsidR="007261E0" w14:paraId="3DCB6723" w14:textId="77777777">
        <w:tc>
          <w:tcPr>
            <w:tcW w:w="846" w:type="dxa"/>
          </w:tcPr>
          <w:p w14:paraId="51AE4260" w14:textId="77777777" w:rsidR="007261E0" w:rsidRDefault="000404CC">
            <w:pPr>
              <w:pStyle w:val="af6"/>
              <w:ind w:left="0"/>
              <w:jc w:val="center"/>
              <w:rPr>
                <w:rStyle w:val="af7"/>
                <w:szCs w:val="24"/>
              </w:rPr>
            </w:pPr>
            <w:r>
              <w:rPr>
                <w:rStyle w:val="af7"/>
                <w:szCs w:val="24"/>
              </w:rPr>
              <w:t>1</w:t>
            </w:r>
            <w:r>
              <w:rPr>
                <w:rStyle w:val="af7"/>
              </w:rPr>
              <w:t>.</w:t>
            </w:r>
          </w:p>
        </w:tc>
        <w:tc>
          <w:tcPr>
            <w:tcW w:w="3685" w:type="dxa"/>
          </w:tcPr>
          <w:p w14:paraId="253534EB" w14:textId="77777777" w:rsidR="007261E0" w:rsidRDefault="000404CC">
            <w:pPr>
              <w:pStyle w:val="af6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Технология «Оздоровление детей дошкольного возраста в процессе музыкальной </w:t>
            </w:r>
            <w:r>
              <w:rPr>
                <w:b/>
                <w:bCs/>
                <w:szCs w:val="24"/>
              </w:rPr>
              <w:lastRenderedPageBreak/>
              <w:t>деятельности»</w:t>
            </w:r>
          </w:p>
          <w:p w14:paraId="053BDF43" w14:textId="77777777" w:rsidR="007261E0" w:rsidRDefault="007261E0">
            <w:pPr>
              <w:pStyle w:val="af6"/>
              <w:ind w:left="0"/>
              <w:jc w:val="both"/>
              <w:rPr>
                <w:b/>
                <w:bCs/>
                <w:szCs w:val="24"/>
              </w:rPr>
            </w:pPr>
          </w:p>
          <w:p w14:paraId="64F0B02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основе технологии – «Система музыкально-оздоровительной работы в детском саду» О.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3C050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  <w:tc>
          <w:tcPr>
            <w:tcW w:w="9746" w:type="dxa"/>
          </w:tcPr>
          <w:p w14:paraId="25156A3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7"/>
                <w:b/>
                <w:bCs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психического и физического здоровья, выявление и развитие музыкальных и творческих способностей, формирование привычки к ЗОЖ.</w:t>
            </w:r>
          </w:p>
          <w:p w14:paraId="4199BAA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419B17E9" w14:textId="77777777" w:rsidR="007261E0" w:rsidRDefault="000404CC">
            <w:pPr>
              <w:pStyle w:val="af6"/>
              <w:numPr>
                <w:ilvl w:val="0"/>
                <w:numId w:val="2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Сохранять и укреплять физическое и психическое здоровье детей.</w:t>
            </w:r>
          </w:p>
          <w:p w14:paraId="75F12972" w14:textId="77777777" w:rsidR="007261E0" w:rsidRDefault="000404CC">
            <w:pPr>
              <w:pStyle w:val="af6"/>
              <w:numPr>
                <w:ilvl w:val="0"/>
                <w:numId w:val="2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Создавать условия для обеспечения эмоционального благополучия каждого ребёнка.</w:t>
            </w:r>
          </w:p>
          <w:p w14:paraId="3FCFF885" w14:textId="77777777" w:rsidR="007261E0" w:rsidRDefault="000404CC">
            <w:pPr>
              <w:pStyle w:val="af6"/>
              <w:numPr>
                <w:ilvl w:val="0"/>
                <w:numId w:val="2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 помощью здоровьесберегающих технологий повышать адаптивные возможности детского организма, осознанное отношение к ЗОЖ.</w:t>
            </w:r>
          </w:p>
          <w:p w14:paraId="287DD4C5" w14:textId="77777777" w:rsidR="007261E0" w:rsidRDefault="000404CC">
            <w:pPr>
              <w:pStyle w:val="af6"/>
              <w:numPr>
                <w:ilvl w:val="0"/>
                <w:numId w:val="2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Развивать творческие и музыкальные способности дошкольников в различных видах музыкальной деятельности, используя здоровьесберегающие технологии, исходя из возрастных и  индивидуальных возможностей каждого ребёнка.</w:t>
            </w:r>
          </w:p>
          <w:p w14:paraId="7E5843DB" w14:textId="77777777" w:rsidR="007261E0" w:rsidRDefault="000404CC">
            <w:pPr>
              <w:pStyle w:val="af6"/>
              <w:numPr>
                <w:ilvl w:val="0"/>
                <w:numId w:val="2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Развивать физические качества детей, опираясь на индивидуальные возможности и потребности детей.</w:t>
            </w:r>
          </w:p>
          <w:p w14:paraId="1B3034E7" w14:textId="77777777" w:rsidR="007261E0" w:rsidRDefault="000404CC">
            <w:pPr>
              <w:pStyle w:val="af6"/>
              <w:numPr>
                <w:ilvl w:val="0"/>
                <w:numId w:val="2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Способствовать обогащению предметно-развивающей среды и условий для формирования гармоничной физически здоровой личности.</w:t>
            </w:r>
          </w:p>
          <w:p w14:paraId="236A3DA3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</w:tr>
      <w:tr w:rsidR="007261E0" w14:paraId="54B33D73" w14:textId="77777777">
        <w:tc>
          <w:tcPr>
            <w:tcW w:w="846" w:type="dxa"/>
          </w:tcPr>
          <w:p w14:paraId="3F408A26" w14:textId="77777777" w:rsidR="007261E0" w:rsidRDefault="000404CC">
            <w:pPr>
              <w:pStyle w:val="af6"/>
              <w:ind w:left="0"/>
              <w:jc w:val="center"/>
              <w:rPr>
                <w:rStyle w:val="af7"/>
                <w:szCs w:val="24"/>
              </w:rPr>
            </w:pPr>
            <w:r>
              <w:rPr>
                <w:rStyle w:val="af7"/>
                <w:szCs w:val="24"/>
              </w:rPr>
              <w:lastRenderedPageBreak/>
              <w:t>2</w:t>
            </w:r>
            <w:r>
              <w:rPr>
                <w:rStyle w:val="af7"/>
              </w:rPr>
              <w:t>.</w:t>
            </w:r>
          </w:p>
        </w:tc>
        <w:tc>
          <w:tcPr>
            <w:tcW w:w="3685" w:type="dxa"/>
          </w:tcPr>
          <w:p w14:paraId="2A00A4E1" w14:textId="77777777" w:rsidR="007261E0" w:rsidRDefault="000404CC">
            <w:pPr>
              <w:pStyle w:val="af6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Технология «Развитие музыкально-ритмических движений у детей дошкольного возраста»</w:t>
            </w:r>
          </w:p>
          <w:p w14:paraId="75C213BE" w14:textId="77777777" w:rsidR="007261E0" w:rsidRDefault="007261E0">
            <w:pPr>
              <w:pStyle w:val="af6"/>
              <w:shd w:val="clear" w:color="auto" w:fill="FFFFFF"/>
              <w:ind w:left="0"/>
              <w:jc w:val="both"/>
              <w:rPr>
                <w:b/>
                <w:color w:val="000000"/>
                <w:szCs w:val="24"/>
              </w:rPr>
            </w:pPr>
          </w:p>
          <w:p w14:paraId="317C4F38" w14:textId="77777777" w:rsidR="007261E0" w:rsidRDefault="000404CC">
            <w:pPr>
              <w:pStyle w:val="af3"/>
              <w:jc w:val="both"/>
              <w:rPr>
                <w:b/>
                <w:bCs/>
              </w:rPr>
            </w:pPr>
            <w:r>
              <w:t>В основе технологии лежит программа А.И. Бурениной «Ритмическая мозаика», которая является музыкально-ритмическим психотренингом</w:t>
            </w:r>
            <w:r>
              <w:rPr>
                <w:b/>
                <w:bCs/>
              </w:rPr>
              <w:t xml:space="preserve"> </w:t>
            </w:r>
            <w:r>
              <w:t>для детей и педагогов,</w:t>
            </w:r>
            <w:r>
              <w:rPr>
                <w:b/>
                <w:bCs/>
              </w:rPr>
              <w:t xml:space="preserve"> </w:t>
            </w:r>
            <w:r>
              <w:t>развивающим внимание,</w:t>
            </w:r>
            <w:r>
              <w:rPr>
                <w:b/>
                <w:bCs/>
              </w:rPr>
              <w:t xml:space="preserve"> </w:t>
            </w:r>
            <w:r>
              <w:t>волю,</w:t>
            </w:r>
            <w:r>
              <w:rPr>
                <w:b/>
                <w:bCs/>
              </w:rPr>
              <w:t xml:space="preserve"> </w:t>
            </w:r>
            <w:r>
              <w:t>память,</w:t>
            </w:r>
            <w:r>
              <w:rPr>
                <w:b/>
                <w:bCs/>
              </w:rPr>
              <w:t xml:space="preserve"> </w:t>
            </w:r>
            <w:r>
              <w:t xml:space="preserve">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</w:t>
            </w:r>
            <w:r>
              <w:lastRenderedPageBreak/>
              <w:t>осознанного владения телом.</w:t>
            </w:r>
          </w:p>
          <w:p w14:paraId="08F7E01A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  <w:tc>
          <w:tcPr>
            <w:tcW w:w="9746" w:type="dxa"/>
          </w:tcPr>
          <w:p w14:paraId="285D073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формирование у детей дошкольного возраста средствами музыки и ритмических движений разнообразных умений,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способностей, качеств личности.</w:t>
            </w:r>
          </w:p>
          <w:p w14:paraId="13EB4EB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45373B4A" w14:textId="77777777" w:rsidR="007261E0" w:rsidRDefault="000404CC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Развитие музыкальности: развитие способности воспринимать музыку, то есть чувствовать ее настроение и характер, понимать ее содержание; развитие специальных музыкальных способностей: музыкального слуха (мелодического, гармонического, тембрового), чувства ритма; развитие музыкального кругозора и познавательного интереса к искусству звуков; развитие музыкальной памяти.</w:t>
            </w:r>
          </w:p>
          <w:p w14:paraId="72EA4EEF" w14:textId="77777777" w:rsidR="007261E0" w:rsidRDefault="000404CC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Развитие двигательных качеств и умений: развитие ловкости, точности, координации движений; развитие гибкости и пластичности; воспитание выносливости, развитие силы; формирование правильной осанки, красивой походки; развитие умения ориентироваться в пространстве; обогащение двигательного опыта разнообразными видами движений.</w:t>
            </w:r>
          </w:p>
          <w:p w14:paraId="21E32ADA" w14:textId="77777777" w:rsidR="007261E0" w:rsidRDefault="000404CC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Развитие творческих способностей, потребности самовыражения в движении под музыку: развитие творческого воображения и фантазии; развитие способности к импровизации: в движении, в изобразительной деятельности, в слове.</w:t>
            </w:r>
          </w:p>
          <w:p w14:paraId="22EFA2C5" w14:textId="77777777" w:rsidR="007261E0" w:rsidRDefault="000404CC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Развитие и тренировка психических процессов: развитие эмоциональной сферы и умения выражать эмоции в мимике и</w:t>
            </w:r>
            <w:r>
              <w:rPr>
                <w:color w:val="000000"/>
                <w:szCs w:val="24"/>
              </w:rPr>
              <w:br/>
              <w:t>пантомимике; тренировка подвижности (лабильности) нервных процессов; развитие восприятия, внимания, воли, памяти, мышления.</w:t>
            </w:r>
          </w:p>
          <w:p w14:paraId="5E443489" w14:textId="77777777" w:rsidR="007261E0" w:rsidRDefault="000404CC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Развитие нравственно-коммуникативных качеств личности: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воспитание умения сопереживать другим людям и животным; воспитание умения вести себя в группе во время </w:t>
            </w:r>
            <w:r>
              <w:rPr>
                <w:color w:val="000000"/>
                <w:szCs w:val="24"/>
              </w:rPr>
              <w:lastRenderedPageBreak/>
              <w:t>движения, формирование чувства такта и культурных привычек в процессе группового общения с детьми и взрослыми.</w:t>
            </w:r>
          </w:p>
          <w:p w14:paraId="79A044DB" w14:textId="77777777" w:rsidR="007261E0" w:rsidRDefault="007261E0">
            <w:pPr>
              <w:pStyle w:val="af3"/>
              <w:shd w:val="clear" w:color="auto" w:fill="FFFFFF"/>
              <w:jc w:val="both"/>
              <w:rPr>
                <w:b/>
                <w:color w:val="000000"/>
              </w:rPr>
            </w:pPr>
          </w:p>
          <w:p w14:paraId="147E84A4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</w:tr>
      <w:tr w:rsidR="007261E0" w14:paraId="03F9EE68" w14:textId="77777777">
        <w:tc>
          <w:tcPr>
            <w:tcW w:w="846" w:type="dxa"/>
          </w:tcPr>
          <w:p w14:paraId="7B49559E" w14:textId="77777777" w:rsidR="007261E0" w:rsidRDefault="000404CC">
            <w:pPr>
              <w:pStyle w:val="af6"/>
              <w:ind w:left="0"/>
              <w:jc w:val="center"/>
              <w:rPr>
                <w:rStyle w:val="af7"/>
                <w:szCs w:val="24"/>
              </w:rPr>
            </w:pPr>
            <w:r>
              <w:rPr>
                <w:rStyle w:val="af7"/>
                <w:szCs w:val="24"/>
              </w:rPr>
              <w:lastRenderedPageBreak/>
              <w:t>3</w:t>
            </w:r>
            <w:r>
              <w:rPr>
                <w:rStyle w:val="af7"/>
              </w:rPr>
              <w:t>.</w:t>
            </w:r>
          </w:p>
        </w:tc>
        <w:tc>
          <w:tcPr>
            <w:tcW w:w="3685" w:type="dxa"/>
          </w:tcPr>
          <w:p w14:paraId="47667D5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«Формирование основ музыкальной культуры   детей дошкольного возраста»</w:t>
            </w:r>
          </w:p>
          <w:p w14:paraId="41E45970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F2C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разработана на основе программы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шедевры»,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соответствует всем требованиям и положениям ФГОС ДО. </w:t>
            </w:r>
          </w:p>
          <w:p w14:paraId="133AAFDE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  <w:tc>
          <w:tcPr>
            <w:tcW w:w="9746" w:type="dxa"/>
          </w:tcPr>
          <w:p w14:paraId="4D7981D5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Цель:</w:t>
            </w:r>
            <w:r>
              <w:rPr>
                <w:szCs w:val="24"/>
              </w:rPr>
              <w:t xml:space="preserve"> формирование основ музыкальной культуры детей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>дошкольного возраста.</w:t>
            </w:r>
          </w:p>
          <w:p w14:paraId="4976AC55" w14:textId="77777777" w:rsidR="007261E0" w:rsidRDefault="000404CC">
            <w:pPr>
              <w:pStyle w:val="af6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Задачи:</w:t>
            </w:r>
          </w:p>
          <w:p w14:paraId="68BE1E8E" w14:textId="77777777" w:rsidR="007261E0" w:rsidRDefault="000404CC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Накапливать опыт восприятия произведений мировой музыкальной культуры разных эпох и стилей и народной музы формировать тезаурус (сокровищницу впечатлений).</w:t>
            </w:r>
          </w:p>
          <w:p w14:paraId="60A71A15" w14:textId="77777777" w:rsidR="007261E0" w:rsidRDefault="000404CC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Вызывать сопереживание музыке, проявления эмоциональной отзывчивости, развивать музыкальные способности, воспитывать эстетические чувства.</w:t>
            </w:r>
          </w:p>
          <w:p w14:paraId="05A07212" w14:textId="77777777" w:rsidR="007261E0" w:rsidRDefault="000404CC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Развивать музыкальное мышление детей (осознание эмоционального содержания музыки, выразительного значения музыкальной формы, языка музыки, жанра и др.).</w:t>
            </w:r>
          </w:p>
          <w:p w14:paraId="7744D93A" w14:textId="77777777" w:rsidR="007261E0" w:rsidRDefault="000404CC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Развивать творческое воображение (образные высказывания о музыке, проявления творческой активности).</w:t>
            </w:r>
          </w:p>
          <w:p w14:paraId="274E8B38" w14:textId="77777777" w:rsidR="007261E0" w:rsidRDefault="000404CC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Побуждать детей выражать свои музыкальные впечатлен в исполнительской, творческой деятельности (в образном слове рисунках, пластике, инсценировках).</w:t>
            </w:r>
          </w:p>
          <w:p w14:paraId="0B3FB4A5" w14:textId="77777777" w:rsidR="007261E0" w:rsidRDefault="000404CC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Вызывать и поддерживать интерес к музыке, развивать музыкально-эстетические потребности, начала вкуса, признание ценности музыки, представления о красоте.</w:t>
            </w:r>
          </w:p>
          <w:p w14:paraId="2601D47E" w14:textId="77777777" w:rsidR="007261E0" w:rsidRDefault="000404CC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Побуждать к оценке музыки (эмоциональной и словесной) поддерживать проявления оценочного отношения.</w:t>
            </w:r>
          </w:p>
          <w:p w14:paraId="2F41A23E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</w:tr>
      <w:tr w:rsidR="007261E0" w14:paraId="3518612E" w14:textId="77777777">
        <w:tc>
          <w:tcPr>
            <w:tcW w:w="846" w:type="dxa"/>
          </w:tcPr>
          <w:p w14:paraId="263BC301" w14:textId="77777777" w:rsidR="007261E0" w:rsidRDefault="000404CC">
            <w:pPr>
              <w:pStyle w:val="af6"/>
              <w:ind w:left="0"/>
              <w:jc w:val="center"/>
              <w:rPr>
                <w:rStyle w:val="af7"/>
                <w:szCs w:val="24"/>
              </w:rPr>
            </w:pPr>
            <w:r>
              <w:rPr>
                <w:rStyle w:val="af7"/>
                <w:szCs w:val="24"/>
              </w:rPr>
              <w:t>4</w:t>
            </w:r>
            <w:r>
              <w:rPr>
                <w:rStyle w:val="af7"/>
              </w:rPr>
              <w:t>.</w:t>
            </w:r>
          </w:p>
        </w:tc>
        <w:tc>
          <w:tcPr>
            <w:tcW w:w="3685" w:type="dxa"/>
          </w:tcPr>
          <w:p w14:paraId="5DB4D22E" w14:textId="77777777" w:rsidR="007261E0" w:rsidRDefault="000404CC">
            <w:pPr>
              <w:pStyle w:val="af6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Технология «Формирование певческих навыков детей дошкольного возраста»</w:t>
            </w:r>
          </w:p>
          <w:p w14:paraId="7CF02039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11320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на основе методики С.И.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Мерзляковой «Учим петь детей»,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разработанная для всех возрастных групп дошкольников.</w:t>
            </w:r>
          </w:p>
          <w:p w14:paraId="65B9122E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  <w:tc>
          <w:tcPr>
            <w:tcW w:w="9746" w:type="dxa"/>
          </w:tcPr>
          <w:p w14:paraId="07FB4E2C" w14:textId="77777777" w:rsidR="007261E0" w:rsidRDefault="000404CC">
            <w:pPr>
              <w:pStyle w:val="af3"/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Цель: </w:t>
            </w:r>
            <w:r>
              <w:t>формирование певческих навыков детей дошкольного возраста.</w:t>
            </w:r>
          </w:p>
          <w:p w14:paraId="4EF2B132" w14:textId="77777777" w:rsidR="007261E0" w:rsidRDefault="000404CC">
            <w:pPr>
              <w:pStyle w:val="af3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14:paraId="4F84A261" w14:textId="77777777" w:rsidR="007261E0" w:rsidRDefault="000404CC">
            <w:pPr>
              <w:pStyle w:val="af3"/>
              <w:jc w:val="both"/>
            </w:pPr>
            <w:r>
              <w:t>1. Создать условия для развития певческих навыков дошкольников.</w:t>
            </w:r>
          </w:p>
          <w:p w14:paraId="2E564D90" w14:textId="77777777" w:rsidR="007261E0" w:rsidRDefault="000404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певческие умения и навыки: навык звукообразования, певческого дыхания, дикции, чистоты вокального интонирования, ансамбля.</w:t>
            </w:r>
          </w:p>
          <w:p w14:paraId="3FEA5D7C" w14:textId="77777777" w:rsidR="007261E0" w:rsidRDefault="000404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Способствовать умению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эмоционально-образное содержание песни.</w:t>
            </w:r>
          </w:p>
          <w:p w14:paraId="1D114586" w14:textId="77777777" w:rsidR="007261E0" w:rsidRDefault="000404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песенной импровизации.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A4F99A" w14:textId="77777777" w:rsidR="007261E0" w:rsidRDefault="000404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музыкальные способности: эмоциональную отзывчивость на музыку, ладовое чувство, музыкально-слуховые представления, чувство ритма. </w:t>
            </w:r>
          </w:p>
          <w:p w14:paraId="66084D34" w14:textId="77777777" w:rsidR="007261E0" w:rsidRDefault="000404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Воспитывать у детей любовь и интерес к певческой деятельности.     </w:t>
            </w:r>
          </w:p>
          <w:p w14:paraId="6786AFEF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</w:tr>
      <w:tr w:rsidR="007261E0" w14:paraId="0959DDDE" w14:textId="77777777">
        <w:tc>
          <w:tcPr>
            <w:tcW w:w="846" w:type="dxa"/>
          </w:tcPr>
          <w:p w14:paraId="0354F722" w14:textId="77777777" w:rsidR="007261E0" w:rsidRDefault="000404CC">
            <w:pPr>
              <w:pStyle w:val="af6"/>
              <w:ind w:left="0"/>
              <w:jc w:val="center"/>
              <w:rPr>
                <w:rStyle w:val="af7"/>
                <w:szCs w:val="24"/>
              </w:rPr>
            </w:pPr>
            <w:r>
              <w:rPr>
                <w:rStyle w:val="af7"/>
                <w:szCs w:val="24"/>
              </w:rPr>
              <w:t>5</w:t>
            </w:r>
            <w:r>
              <w:rPr>
                <w:rStyle w:val="af7"/>
              </w:rPr>
              <w:t>.</w:t>
            </w:r>
          </w:p>
        </w:tc>
        <w:tc>
          <w:tcPr>
            <w:tcW w:w="3685" w:type="dxa"/>
          </w:tcPr>
          <w:p w14:paraId="6D998986" w14:textId="77777777" w:rsidR="007261E0" w:rsidRDefault="000404CC">
            <w:pPr>
              <w:pStyle w:val="af6"/>
              <w:shd w:val="clear" w:color="auto" w:fill="FFFFFF"/>
              <w:ind w:left="0"/>
              <w:jc w:val="both"/>
              <w:rPr>
                <w:b/>
                <w:iCs/>
                <w:szCs w:val="24"/>
              </w:rPr>
            </w:pPr>
            <w:r>
              <w:rPr>
                <w:b/>
                <w:szCs w:val="24"/>
              </w:rPr>
              <w:t xml:space="preserve">Технология «Логопедическая </w:t>
            </w:r>
            <w:r>
              <w:rPr>
                <w:b/>
                <w:szCs w:val="24"/>
              </w:rPr>
              <w:lastRenderedPageBreak/>
              <w:t>ритмика»</w:t>
            </w:r>
          </w:p>
          <w:p w14:paraId="363DC009" w14:textId="77777777" w:rsidR="007261E0" w:rsidRDefault="007261E0">
            <w:pPr>
              <w:spacing w:after="0" w:line="240" w:lineRule="auto"/>
              <w:jc w:val="both"/>
              <w:rPr>
                <w:rStyle w:val="a8"/>
                <w:b w:val="0"/>
                <w:sz w:val="24"/>
                <w:szCs w:val="24"/>
              </w:rPr>
            </w:pPr>
          </w:p>
          <w:p w14:paraId="79FCE87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основе технологии лежит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6F1D34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  <w:tc>
          <w:tcPr>
            <w:tcW w:w="9746" w:type="dxa"/>
          </w:tcPr>
          <w:p w14:paraId="1FC05D63" w14:textId="77777777" w:rsidR="007261E0" w:rsidRDefault="000404CC">
            <w:pPr>
              <w:pStyle w:val="af3"/>
              <w:jc w:val="both"/>
            </w:pPr>
            <w:r>
              <w:rPr>
                <w:rStyle w:val="a8"/>
              </w:rPr>
              <w:lastRenderedPageBreak/>
              <w:t>Цель</w:t>
            </w:r>
            <w:r>
              <w:t xml:space="preserve"> </w:t>
            </w:r>
            <w:proofErr w:type="spellStart"/>
            <w:r>
              <w:t>логоритмического</w:t>
            </w:r>
            <w:proofErr w:type="spellEnd"/>
            <w:r>
              <w:t xml:space="preserve"> воздействия: преодоление и профилактика речевых нарушений </w:t>
            </w:r>
            <w:r>
              <w:lastRenderedPageBreak/>
              <w:t>путем развития и коррекции у детей двигательной сферы в сочетании со словом и музыкой.</w:t>
            </w:r>
          </w:p>
          <w:p w14:paraId="31CB5E6E" w14:textId="77777777" w:rsidR="007261E0" w:rsidRDefault="000404CC">
            <w:pPr>
              <w:pStyle w:val="af3"/>
              <w:jc w:val="both"/>
              <w:rPr>
                <w:rStyle w:val="a8"/>
              </w:rPr>
            </w:pPr>
            <w:r>
              <w:rPr>
                <w:rStyle w:val="a8"/>
              </w:rPr>
              <w:t>Задачи:</w:t>
            </w:r>
          </w:p>
          <w:p w14:paraId="61F27607" w14:textId="77777777" w:rsidR="007261E0" w:rsidRDefault="000404CC">
            <w:pPr>
              <w:pStyle w:val="af3"/>
              <w:jc w:val="both"/>
            </w:pPr>
            <w:r>
              <w:t>1. Формирование правильного звукопроизношения.</w:t>
            </w:r>
          </w:p>
          <w:p w14:paraId="2DA6E31B" w14:textId="77777777" w:rsidR="007261E0" w:rsidRDefault="000404CC">
            <w:pPr>
              <w:pStyle w:val="af3"/>
              <w:jc w:val="both"/>
            </w:pPr>
            <w:r>
              <w:t>2. Нормализация темпа и ритма речи.</w:t>
            </w:r>
          </w:p>
          <w:p w14:paraId="7663403F" w14:textId="77777777" w:rsidR="007261E0" w:rsidRDefault="000404CC">
            <w:pPr>
              <w:pStyle w:val="af3"/>
              <w:jc w:val="both"/>
            </w:pPr>
            <w:r>
              <w:t>3. Развитие слухового внимания, фонематического слуха, дыхания.</w:t>
            </w:r>
          </w:p>
          <w:p w14:paraId="58A4AEFD" w14:textId="77777777" w:rsidR="007261E0" w:rsidRDefault="000404CC">
            <w:pPr>
              <w:pStyle w:val="af3"/>
              <w:jc w:val="both"/>
            </w:pPr>
            <w:r>
              <w:t>4. Развитие моторики, мимики, пантомимики.</w:t>
            </w:r>
          </w:p>
          <w:p w14:paraId="40DA14B9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</w:tr>
      <w:tr w:rsidR="007261E0" w14:paraId="40443386" w14:textId="77777777">
        <w:tc>
          <w:tcPr>
            <w:tcW w:w="846" w:type="dxa"/>
          </w:tcPr>
          <w:p w14:paraId="57A14D43" w14:textId="77777777" w:rsidR="007261E0" w:rsidRDefault="000404CC">
            <w:pPr>
              <w:pStyle w:val="af6"/>
              <w:ind w:left="0"/>
              <w:jc w:val="center"/>
              <w:rPr>
                <w:rStyle w:val="af7"/>
                <w:szCs w:val="24"/>
              </w:rPr>
            </w:pPr>
            <w:r>
              <w:rPr>
                <w:rStyle w:val="af7"/>
                <w:szCs w:val="24"/>
              </w:rPr>
              <w:lastRenderedPageBreak/>
              <w:t>6</w:t>
            </w:r>
            <w:r>
              <w:rPr>
                <w:rStyle w:val="af7"/>
              </w:rPr>
              <w:t>.</w:t>
            </w:r>
          </w:p>
        </w:tc>
        <w:tc>
          <w:tcPr>
            <w:tcW w:w="3685" w:type="dxa"/>
          </w:tcPr>
          <w:p w14:paraId="621DE558" w14:textId="77777777" w:rsidR="007261E0" w:rsidRDefault="000404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«Элементарное музицирование»</w:t>
            </w:r>
          </w:p>
          <w:p w14:paraId="2FF4514A" w14:textId="77777777" w:rsidR="007261E0" w:rsidRDefault="00726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F421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элементарного музицирования по системе Т.Э. Тютюнниковой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(основоположник направления – Карл Орф, немецкий композитор и музыкальный педагог).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Данная технология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 компонентом для реализации музыкальных и коррекционных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1F6A399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  <w:tc>
          <w:tcPr>
            <w:tcW w:w="9746" w:type="dxa"/>
          </w:tcPr>
          <w:p w14:paraId="1DEF167A" w14:textId="77777777" w:rsidR="007261E0" w:rsidRDefault="000404CC">
            <w:pPr>
              <w:pStyle w:val="af3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>
              <w:rPr>
                <w:color w:val="000000"/>
              </w:rPr>
              <w:t xml:space="preserve"> Развитие сенсорных, музыкальных и творческих способностей.</w:t>
            </w:r>
          </w:p>
          <w:p w14:paraId="783DFD6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7D2ED29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Сформировать музыкально-сенсорный опыт воспитанников посредством применения инновационных игровых приемов в обучении.</w:t>
            </w:r>
          </w:p>
          <w:p w14:paraId="085124F3" w14:textId="77777777" w:rsidR="007261E0" w:rsidRDefault="000404CC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музыкальные способности: поэтический и музыкальный слух, чувство ритма, музыкальную память, музыкально-слуховые представления.</w:t>
            </w:r>
          </w:p>
          <w:p w14:paraId="2C034623" w14:textId="77777777" w:rsidR="007261E0" w:rsidRDefault="000404CC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способности к песенному, музыкально-игровому, танцевальному творчеству, к импровизации на инструментах.</w:t>
            </w:r>
          </w:p>
          <w:p w14:paraId="14A6679D" w14:textId="77777777" w:rsidR="007261E0" w:rsidRDefault="000404CC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Развивать интерес к творческой музыкально-художественной деятельности.</w:t>
            </w:r>
          </w:p>
          <w:p w14:paraId="4EE19CAB" w14:textId="77777777" w:rsidR="007261E0" w:rsidRDefault="007261E0">
            <w:pPr>
              <w:pStyle w:val="af6"/>
              <w:ind w:left="0"/>
              <w:jc w:val="both"/>
              <w:rPr>
                <w:rStyle w:val="af7"/>
                <w:szCs w:val="24"/>
              </w:rPr>
            </w:pPr>
          </w:p>
        </w:tc>
      </w:tr>
    </w:tbl>
    <w:p w14:paraId="137968A2" w14:textId="77777777" w:rsidR="007261E0" w:rsidRDefault="007261E0">
      <w:pPr>
        <w:pStyle w:val="25"/>
        <w:shd w:val="clear" w:color="auto" w:fill="auto"/>
        <w:tabs>
          <w:tab w:val="left" w:pos="1498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33AFD73C" w14:textId="77777777" w:rsidR="007261E0" w:rsidRDefault="007261E0">
      <w:pPr>
        <w:pStyle w:val="25"/>
        <w:shd w:val="clear" w:color="auto" w:fill="auto"/>
        <w:tabs>
          <w:tab w:val="left" w:pos="1498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7BE0DE1A" w14:textId="77777777" w:rsidR="007261E0" w:rsidRDefault="000404CC">
      <w:pPr>
        <w:pStyle w:val="25"/>
        <w:numPr>
          <w:ilvl w:val="1"/>
          <w:numId w:val="28"/>
        </w:numPr>
        <w:shd w:val="clear" w:color="auto" w:fill="auto"/>
        <w:tabs>
          <w:tab w:val="left" w:pos="1196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15" w:name="_Hlk134088624"/>
      <w:bookmarkStart w:id="16" w:name="_Hlk132711321"/>
      <w:r>
        <w:rPr>
          <w:b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  <w:bookmarkEnd w:id="15"/>
    </w:p>
    <w:p w14:paraId="7CB58C52" w14:textId="77777777" w:rsidR="007261E0" w:rsidRDefault="007261E0">
      <w:pPr>
        <w:pStyle w:val="25"/>
        <w:shd w:val="clear" w:color="auto" w:fill="auto"/>
        <w:tabs>
          <w:tab w:val="left" w:pos="1196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</w:p>
    <w:p w14:paraId="5BD50FD0" w14:textId="77777777" w:rsidR="007261E0" w:rsidRDefault="000404CC">
      <w:pPr>
        <w:pStyle w:val="25"/>
        <w:shd w:val="clear" w:color="auto" w:fill="auto"/>
        <w:tabs>
          <w:tab w:val="left" w:pos="134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образовательная деятельность   включает:</w:t>
      </w:r>
    </w:p>
    <w:p w14:paraId="17CC794E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музыкальную деятельность, осуществляемую в процессе организации различных видов детской деятельности;</w:t>
      </w:r>
    </w:p>
    <w:p w14:paraId="1A56578A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музыкальную деятельность, осуществляемую в ходе режимных процессов;</w:t>
      </w:r>
    </w:p>
    <w:p w14:paraId="7D69176E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самостоятельную музыкальную деятельность детей;</w:t>
      </w:r>
    </w:p>
    <w:p w14:paraId="43B4D00C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семьями детей по реализации данной Программы.</w:t>
      </w:r>
    </w:p>
    <w:p w14:paraId="0A9E2438" w14:textId="77777777" w:rsidR="007261E0" w:rsidRDefault="000404CC">
      <w:pPr>
        <w:pStyle w:val="25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E0333C" w14:textId="77777777" w:rsidR="007261E0" w:rsidRDefault="000404CC">
      <w:pPr>
        <w:pStyle w:val="25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Варианты совместной деятельности </w:t>
      </w:r>
    </w:p>
    <w:p w14:paraId="071A7C29" w14:textId="77777777" w:rsidR="007261E0" w:rsidRDefault="007261E0">
      <w:pPr>
        <w:pStyle w:val="25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3431"/>
      </w:tblGrid>
      <w:tr w:rsidR="007261E0" w14:paraId="39B34691" w14:textId="77777777">
        <w:tc>
          <w:tcPr>
            <w:tcW w:w="851" w:type="dxa"/>
          </w:tcPr>
          <w:p w14:paraId="1E19F202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13431" w:type="dxa"/>
          </w:tcPr>
          <w:p w14:paraId="64660AA5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совместной деятельности музыкального руководителя и детей</w:t>
            </w:r>
          </w:p>
        </w:tc>
      </w:tr>
      <w:tr w:rsidR="007261E0" w14:paraId="0F4FB5EE" w14:textId="77777777">
        <w:tc>
          <w:tcPr>
            <w:tcW w:w="851" w:type="dxa"/>
          </w:tcPr>
          <w:p w14:paraId="2DA6EE5C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31" w:type="dxa"/>
          </w:tcPr>
          <w:p w14:paraId="78131669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музыкального руководителя с ребёнком, где, взаимодействуя с ребёнком, он выполняет функции педагога: обучает ребёнка чему-то новому.</w:t>
            </w:r>
          </w:p>
        </w:tc>
      </w:tr>
      <w:tr w:rsidR="007261E0" w14:paraId="6D15EB60" w14:textId="77777777">
        <w:tc>
          <w:tcPr>
            <w:tcW w:w="851" w:type="dxa"/>
          </w:tcPr>
          <w:p w14:paraId="000321A3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31" w:type="dxa"/>
          </w:tcPr>
          <w:p w14:paraId="132E2A35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ребёнка с музыкальным руководителем, при которой ребёнок и педагог - равноправные партнеры.</w:t>
            </w:r>
          </w:p>
        </w:tc>
      </w:tr>
      <w:tr w:rsidR="007261E0" w14:paraId="4A3CE288" w14:textId="77777777">
        <w:tc>
          <w:tcPr>
            <w:tcW w:w="851" w:type="dxa"/>
          </w:tcPr>
          <w:p w14:paraId="7CF3AB68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31" w:type="dxa"/>
          </w:tcPr>
          <w:p w14:paraId="2B03C22C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группы детей под руководством музыкального руководителя,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детей.</w:t>
            </w:r>
          </w:p>
        </w:tc>
      </w:tr>
      <w:tr w:rsidR="007261E0" w14:paraId="0B8CD595" w14:textId="77777777">
        <w:tc>
          <w:tcPr>
            <w:tcW w:w="851" w:type="dxa"/>
          </w:tcPr>
          <w:p w14:paraId="1CCB5F5D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431" w:type="dxa"/>
          </w:tcPr>
          <w:p w14:paraId="4116321A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со сверстниками без участия музыкального руководителя,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детей.</w:t>
            </w:r>
          </w:p>
        </w:tc>
      </w:tr>
    </w:tbl>
    <w:p w14:paraId="34EA6934" w14:textId="77777777" w:rsidR="007261E0" w:rsidRDefault="007261E0">
      <w:pPr>
        <w:pStyle w:val="25"/>
        <w:shd w:val="clear" w:color="auto" w:fill="auto"/>
        <w:tabs>
          <w:tab w:val="left" w:pos="1359"/>
        </w:tabs>
        <w:spacing w:before="0"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3431"/>
      </w:tblGrid>
      <w:tr w:rsidR="007261E0" w14:paraId="169DE041" w14:textId="77777777">
        <w:tc>
          <w:tcPr>
            <w:tcW w:w="851" w:type="dxa"/>
          </w:tcPr>
          <w:p w14:paraId="1FD2D2F3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3431" w:type="dxa"/>
          </w:tcPr>
          <w:p w14:paraId="75F36CB2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самостоятельной деятельности детей</w:t>
            </w:r>
          </w:p>
        </w:tc>
      </w:tr>
      <w:tr w:rsidR="007261E0" w14:paraId="00E2309F" w14:textId="77777777">
        <w:tc>
          <w:tcPr>
            <w:tcW w:w="851" w:type="dxa"/>
          </w:tcPr>
          <w:p w14:paraId="41B0CD31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31" w:type="dxa"/>
          </w:tcPr>
          <w:p w14:paraId="36BCB7C1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детей (сюжетно-ролевые, режиссерские, театрализованные, игры с правилами, музыкальные и др.).</w:t>
            </w:r>
          </w:p>
        </w:tc>
      </w:tr>
      <w:tr w:rsidR="007261E0" w14:paraId="4776DFA9" w14:textId="77777777">
        <w:tc>
          <w:tcPr>
            <w:tcW w:w="851" w:type="dxa"/>
          </w:tcPr>
          <w:p w14:paraId="006FFE82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31" w:type="dxa"/>
          </w:tcPr>
          <w:p w14:paraId="63838449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музыкальная деятельность по выбору детей (исполнительство в различных видах музыкальной деятельности).</w:t>
            </w:r>
          </w:p>
        </w:tc>
      </w:tr>
      <w:tr w:rsidR="007261E0" w14:paraId="28BE4E0A" w14:textId="77777777">
        <w:tc>
          <w:tcPr>
            <w:tcW w:w="851" w:type="dxa"/>
          </w:tcPr>
          <w:p w14:paraId="366F40A5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31" w:type="dxa"/>
          </w:tcPr>
          <w:p w14:paraId="650FC32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познавательно-исследовательская деятельность (музыкальное экспериментирование, творчество во всех видах музыкальной деятельности.</w:t>
            </w:r>
          </w:p>
        </w:tc>
      </w:tr>
      <w:tr w:rsidR="007261E0" w14:paraId="5DFAE90F" w14:textId="77777777">
        <w:tc>
          <w:tcPr>
            <w:tcW w:w="851" w:type="dxa"/>
          </w:tcPr>
          <w:p w14:paraId="27C4A92E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431" w:type="dxa"/>
          </w:tcPr>
          <w:p w14:paraId="3E9B117E" w14:textId="77777777" w:rsidR="007261E0" w:rsidRDefault="000404CC">
            <w:pPr>
              <w:pStyle w:val="25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творческая деятельность (импровизации, сочинительство в различных видах музыкальной деятельности).</w:t>
            </w:r>
          </w:p>
        </w:tc>
      </w:tr>
    </w:tbl>
    <w:p w14:paraId="7DCBDFED" w14:textId="77777777" w:rsidR="007261E0" w:rsidRDefault="007261E0">
      <w:pPr>
        <w:pStyle w:val="25"/>
        <w:shd w:val="clear" w:color="auto" w:fill="auto"/>
        <w:tabs>
          <w:tab w:val="left" w:pos="1359"/>
        </w:tabs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115A947E" w14:textId="77777777" w:rsidR="007261E0" w:rsidRDefault="000404CC">
      <w:pPr>
        <w:pStyle w:val="25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5AFF4FF5" w14:textId="77777777" w:rsidR="007261E0" w:rsidRDefault="000404CC">
      <w:pPr>
        <w:pStyle w:val="25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Образовательная деятельность в режимных процессах</w:t>
      </w:r>
    </w:p>
    <w:p w14:paraId="0FAB4DF6" w14:textId="77777777" w:rsidR="007261E0" w:rsidRDefault="007261E0">
      <w:pPr>
        <w:pStyle w:val="25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39DA95AF" w14:textId="77777777" w:rsidR="007261E0" w:rsidRDefault="000404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8895"/>
      </w:tblGrid>
      <w:tr w:rsidR="007261E0" w14:paraId="4779AC58" w14:textId="77777777">
        <w:tc>
          <w:tcPr>
            <w:tcW w:w="846" w:type="dxa"/>
          </w:tcPr>
          <w:p w14:paraId="11AD20B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14:paraId="39CC9A3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8895" w:type="dxa"/>
          </w:tcPr>
          <w:p w14:paraId="79442CD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7261E0" w14:paraId="62450709" w14:textId="77777777">
        <w:tc>
          <w:tcPr>
            <w:tcW w:w="846" w:type="dxa"/>
          </w:tcPr>
          <w:p w14:paraId="21D57D4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633769E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 детей в детский</w:t>
            </w:r>
            <w:r w:rsidRPr="00040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утренняя гимнастика:</w:t>
            </w:r>
          </w:p>
          <w:p w14:paraId="4F5A47DD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5583D987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освоению и формированию музыкально-ритмических движений;</w:t>
            </w:r>
          </w:p>
          <w:p w14:paraId="3E3CEDA1" w14:textId="77777777" w:rsidR="007261E0" w:rsidRDefault="000404CC">
            <w:pPr>
              <w:pStyle w:val="af3"/>
              <w:jc w:val="both"/>
            </w:pPr>
            <w:r>
              <w:t>- разучивание потешек, стихов, песен;</w:t>
            </w:r>
          </w:p>
          <w:p w14:paraId="42750E4F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музыкальных дидактических картинок, иллюстраций;</w:t>
            </w:r>
          </w:p>
          <w:p w14:paraId="1FB2B7DB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проблемных ситуаций по музыкальному развитию;</w:t>
            </w:r>
          </w:p>
          <w:p w14:paraId="26440728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небольшими подгруппами детей (дидактические, развивающие, сюжетные, подвижные и пр.);</w:t>
            </w:r>
          </w:p>
          <w:p w14:paraId="1AD33EA8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плану музыкального руководителя.</w:t>
            </w:r>
          </w:p>
          <w:p w14:paraId="3517848E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AF5E11D" w14:textId="77777777">
        <w:tc>
          <w:tcPr>
            <w:tcW w:w="846" w:type="dxa"/>
          </w:tcPr>
          <w:p w14:paraId="0D2BE11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7676D72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завтрак:</w:t>
            </w:r>
          </w:p>
          <w:p w14:paraId="05DEA7CD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49D820D7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ситуации;</w:t>
            </w:r>
          </w:p>
          <w:p w14:paraId="0370A8E2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музыке.</w:t>
            </w:r>
          </w:p>
          <w:p w14:paraId="140B923D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1F05FB1" w14:textId="77777777">
        <w:tc>
          <w:tcPr>
            <w:tcW w:w="846" w:type="dxa"/>
          </w:tcPr>
          <w:p w14:paraId="65C9DCC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14:paraId="0C2827A0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детские виды деятельности:</w:t>
            </w:r>
          </w:p>
          <w:p w14:paraId="7B84CA5C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30543631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 в музыкальном уголке группы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29AFB89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образовательные ситуации;</w:t>
            </w:r>
          </w:p>
          <w:p w14:paraId="55484015" w14:textId="77777777" w:rsidR="007261E0" w:rsidRDefault="000404CC">
            <w:pPr>
              <w:pStyle w:val="af3"/>
              <w:jc w:val="both"/>
            </w:pPr>
            <w:r>
              <w:t>- ситуативные разговоры о музыке;</w:t>
            </w:r>
          </w:p>
          <w:p w14:paraId="4FCF425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музыкальных дидактических картинок, иллюстраций;</w:t>
            </w:r>
          </w:p>
          <w:p w14:paraId="5D2FEB5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сюжетно-ролевые, подвижные, театрализованные и др.);</w:t>
            </w:r>
          </w:p>
          <w:p w14:paraId="1264B1F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музыкальная деятельность дошкольников.</w:t>
            </w:r>
          </w:p>
          <w:p w14:paraId="3C0B20A6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2C7EC6A" w14:textId="77777777">
        <w:tc>
          <w:tcPr>
            <w:tcW w:w="846" w:type="dxa"/>
          </w:tcPr>
          <w:p w14:paraId="4D93C58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390E40D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  </w:t>
            </w:r>
          </w:p>
        </w:tc>
        <w:tc>
          <w:tcPr>
            <w:tcW w:w="8895" w:type="dxa"/>
          </w:tcPr>
          <w:p w14:paraId="72DA1553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образовательная деятельность.</w:t>
            </w:r>
          </w:p>
          <w:p w14:paraId="33710B36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620EA530" w14:textId="77777777">
        <w:tc>
          <w:tcPr>
            <w:tcW w:w="846" w:type="dxa"/>
          </w:tcPr>
          <w:p w14:paraId="1AC5512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1EC763A5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прогулке, прогулка:</w:t>
            </w:r>
          </w:p>
          <w:p w14:paraId="62466AEF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4281434B" w14:textId="77777777" w:rsidR="007261E0" w:rsidRDefault="000404CC">
            <w:pPr>
              <w:pStyle w:val="af3"/>
              <w:jc w:val="both"/>
            </w:pPr>
            <w:r>
              <w:t>- игровые обучающие ситуации по формированию певческих навыков, музыкально-ритмических движений и игре на музыкальных инструментах;</w:t>
            </w:r>
          </w:p>
          <w:p w14:paraId="73FF605F" w14:textId="77777777" w:rsidR="007261E0" w:rsidRDefault="000404CC">
            <w:pPr>
              <w:pStyle w:val="af3"/>
              <w:jc w:val="both"/>
            </w:pPr>
            <w:r>
              <w:t>- разучивание потешек, стихов, песен (на прогулке);</w:t>
            </w:r>
          </w:p>
          <w:p w14:paraId="27210B55" w14:textId="77777777" w:rsidR="007261E0" w:rsidRDefault="000404CC">
            <w:pPr>
              <w:pStyle w:val="af3"/>
              <w:jc w:val="both"/>
            </w:pPr>
            <w:r>
              <w:t>- сценарии активизирующего общения в театрализованной деятельности (на прогулке);</w:t>
            </w:r>
          </w:p>
          <w:p w14:paraId="39BC883B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по плану музыкального руководителя (на прогулке и в помещении ДОУ);</w:t>
            </w:r>
          </w:p>
          <w:p w14:paraId="10C31CCC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подвижные музыкальные игры с правилами, сюжетно-ролевые игры, игровые упражнения (на прогулке); </w:t>
            </w:r>
          </w:p>
          <w:p w14:paraId="28347E06" w14:textId="77777777" w:rsidR="007261E0" w:rsidRDefault="00040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 экспериментирование (на прогулке);</w:t>
            </w:r>
          </w:p>
          <w:p w14:paraId="00D383B3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соревнования, развлечения, праздники, физкультурные и музыкальные  минутки (на прогулке).</w:t>
            </w:r>
          </w:p>
          <w:p w14:paraId="4D70237F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D6DB68C" w14:textId="77777777">
        <w:tc>
          <w:tcPr>
            <w:tcW w:w="846" w:type="dxa"/>
          </w:tcPr>
          <w:p w14:paraId="66E416E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574E738E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 и обед:</w:t>
            </w:r>
          </w:p>
          <w:p w14:paraId="77B3E2CD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4B10D8F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детских музыкальных произведений;</w:t>
            </w:r>
          </w:p>
          <w:p w14:paraId="60607DBB" w14:textId="77777777" w:rsidR="007261E0" w:rsidRDefault="000404CC">
            <w:pPr>
              <w:pStyle w:val="af3"/>
              <w:jc w:val="both"/>
            </w:pPr>
            <w:r>
              <w:t>- музыкальные индивидуальные игры и игры с небольшими подгруппами детей (дидактические, развивающие, сюжетно-ролевые, подвижные, театрализованные и др.);</w:t>
            </w:r>
          </w:p>
          <w:p w14:paraId="70C44E64" w14:textId="77777777" w:rsidR="007261E0" w:rsidRDefault="000404CC">
            <w:pPr>
              <w:pStyle w:val="af3"/>
              <w:jc w:val="both"/>
            </w:pPr>
            <w:r>
              <w:t>- рассматривание музыкальных дидактических картинок, иллюстраций;</w:t>
            </w:r>
          </w:p>
          <w:p w14:paraId="36003BE7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по музыкальному развитию.</w:t>
            </w:r>
          </w:p>
          <w:p w14:paraId="4206E436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60A201EF" w14:textId="77777777">
        <w:tc>
          <w:tcPr>
            <w:tcW w:w="846" w:type="dxa"/>
          </w:tcPr>
          <w:p w14:paraId="1500E4E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5E5AA67E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сну, дневной сон:</w:t>
            </w:r>
          </w:p>
          <w:p w14:paraId="56B22689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0B7D2BCA" w14:textId="77777777" w:rsidR="007261E0" w:rsidRDefault="000404CC">
            <w:pPr>
              <w:pStyle w:val="af3"/>
              <w:jc w:val="both"/>
            </w:pPr>
            <w:r>
              <w:lastRenderedPageBreak/>
              <w:t>- слушание спокойных детских музыкальных произведений перед сном.</w:t>
            </w:r>
          </w:p>
          <w:p w14:paraId="5C05ABF0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680031B1" w14:textId="77777777">
        <w:tc>
          <w:tcPr>
            <w:tcW w:w="846" w:type="dxa"/>
          </w:tcPr>
          <w:p w14:paraId="42310F4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14:paraId="6F25093C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Подъем после сна, водные процедуры, закаливающие мероприятия:</w:t>
            </w:r>
          </w:p>
          <w:p w14:paraId="7AE04432" w14:textId="77777777" w:rsidR="007261E0" w:rsidRDefault="0072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08A526AE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гимнастика после сна под музыку;</w:t>
            </w:r>
          </w:p>
          <w:p w14:paraId="42C9A612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музыкально-оздоровительные минутки.</w:t>
            </w:r>
          </w:p>
          <w:p w14:paraId="4CF4D79B" w14:textId="77777777" w:rsidR="007261E0" w:rsidRDefault="007261E0">
            <w:pPr>
              <w:pStyle w:val="af3"/>
              <w:jc w:val="both"/>
            </w:pPr>
          </w:p>
        </w:tc>
      </w:tr>
      <w:tr w:rsidR="007261E0" w14:paraId="2C0B59D3" w14:textId="77777777">
        <w:tc>
          <w:tcPr>
            <w:tcW w:w="846" w:type="dxa"/>
          </w:tcPr>
          <w:p w14:paraId="6A7F521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317CAFFE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Игры, самостоятельная деятельность детей: </w:t>
            </w:r>
          </w:p>
          <w:p w14:paraId="17787E3D" w14:textId="77777777" w:rsidR="007261E0" w:rsidRDefault="0072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048FB145" w14:textId="77777777" w:rsidR="007261E0" w:rsidRDefault="000404CC">
            <w:pPr>
              <w:pStyle w:val="af3"/>
              <w:jc w:val="both"/>
            </w:pPr>
            <w:r>
              <w:t>- музыкальное экспериментирование;</w:t>
            </w:r>
          </w:p>
          <w:p w14:paraId="17906602" w14:textId="77777777" w:rsidR="007261E0" w:rsidRDefault="000404CC">
            <w:pPr>
              <w:pStyle w:val="af3"/>
              <w:jc w:val="both"/>
            </w:pPr>
            <w:r>
              <w:t>- элементарное музицирование;</w:t>
            </w:r>
          </w:p>
          <w:p w14:paraId="19A60836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музыкальные обучающие ситуации; </w:t>
            </w:r>
          </w:p>
          <w:p w14:paraId="1195BCE9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ситуативные разговоры о музыке;</w:t>
            </w:r>
          </w:p>
          <w:p w14:paraId="387D0073" w14:textId="77777777" w:rsidR="007261E0" w:rsidRDefault="000404CC">
            <w:pPr>
              <w:pStyle w:val="af3"/>
              <w:jc w:val="both"/>
            </w:pPr>
            <w:r>
              <w:t>- музыкальные игровые ситуации, игры с правилами (дидактические), творческие, сюжетно-ролевые, театрализованные и др.;</w:t>
            </w:r>
          </w:p>
          <w:p w14:paraId="2E87126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дидактических картинок, иллюстраций;</w:t>
            </w:r>
          </w:p>
          <w:p w14:paraId="0ED985A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произведений;</w:t>
            </w:r>
          </w:p>
          <w:p w14:paraId="49E862A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изкультурные и музыкальные тематические досуги, игры,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импровизации;</w:t>
            </w:r>
          </w:p>
          <w:p w14:paraId="731C9EF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по освоению и формированию певческих навыков, музыкально-ритмических движений и игре на музыкальных инструментах.</w:t>
            </w:r>
          </w:p>
        </w:tc>
      </w:tr>
      <w:tr w:rsidR="007261E0" w14:paraId="3432B4BF" w14:textId="77777777">
        <w:tc>
          <w:tcPr>
            <w:tcW w:w="846" w:type="dxa"/>
          </w:tcPr>
          <w:p w14:paraId="4A81C34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6F2E3E08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ужину, ужин:</w:t>
            </w:r>
          </w:p>
          <w:p w14:paraId="5C0EA9AC" w14:textId="77777777" w:rsidR="007261E0" w:rsidRDefault="0072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3990138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ситуации по музыкальному развитию;</w:t>
            </w:r>
          </w:p>
          <w:p w14:paraId="674B3A40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плану музыкального руководителя.</w:t>
            </w:r>
          </w:p>
          <w:p w14:paraId="4C069944" w14:textId="77777777" w:rsidR="007261E0" w:rsidRDefault="007261E0">
            <w:pPr>
              <w:pStyle w:val="af3"/>
              <w:jc w:val="both"/>
            </w:pPr>
          </w:p>
        </w:tc>
      </w:tr>
      <w:tr w:rsidR="007261E0" w14:paraId="64541BD3" w14:textId="77777777">
        <w:tc>
          <w:tcPr>
            <w:tcW w:w="846" w:type="dxa"/>
          </w:tcPr>
          <w:p w14:paraId="184CE49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58E97F11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прогулка, уход детей домой:</w:t>
            </w:r>
          </w:p>
          <w:p w14:paraId="10BC9AB3" w14:textId="77777777" w:rsidR="007261E0" w:rsidRDefault="0072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2E87919B" w14:textId="77777777" w:rsidR="007261E0" w:rsidRDefault="000404CC">
            <w:pPr>
              <w:pStyle w:val="af3"/>
              <w:jc w:val="both"/>
            </w:pPr>
            <w:r>
              <w:t>- игры с правилами (дидактические), творческие, сюжетно-ролевые, театрализованные и др.;</w:t>
            </w:r>
          </w:p>
          <w:p w14:paraId="21E9B337" w14:textId="77777777" w:rsidR="007261E0" w:rsidRDefault="000404CC">
            <w:pPr>
              <w:pStyle w:val="af3"/>
              <w:jc w:val="both"/>
            </w:pPr>
            <w:r>
              <w:rPr>
                <w:b/>
              </w:rPr>
              <w:t xml:space="preserve">- </w:t>
            </w:r>
            <w:r>
              <w:t>музыкальные игровые обучающие ситуации;</w:t>
            </w:r>
          </w:p>
          <w:p w14:paraId="1D8CF889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ситуативные разговоры о музыке;</w:t>
            </w:r>
          </w:p>
          <w:p w14:paraId="4427520C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музыкальные ситуации;</w:t>
            </w:r>
          </w:p>
          <w:p w14:paraId="33836BA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дидактических картинок, иллюстраций;</w:t>
            </w:r>
          </w:p>
          <w:p w14:paraId="53C4CE1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потешек, стихов, песен;</w:t>
            </w:r>
          </w:p>
          <w:p w14:paraId="4023109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музыкальные игры и упражнения;</w:t>
            </w:r>
          </w:p>
          <w:p w14:paraId="1C40283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музыкальная деятельность дошкольников.</w:t>
            </w:r>
          </w:p>
        </w:tc>
      </w:tr>
      <w:bookmarkEnd w:id="16"/>
    </w:tbl>
    <w:p w14:paraId="09BC56EE" w14:textId="77777777" w:rsidR="007261E0" w:rsidRDefault="007261E0">
      <w:pPr>
        <w:pStyle w:val="25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195FA3CF" w14:textId="77777777" w:rsidR="007261E0" w:rsidRDefault="000404CC">
      <w:pPr>
        <w:pStyle w:val="25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Культурные практики</w:t>
      </w:r>
    </w:p>
    <w:p w14:paraId="051BEA49" w14:textId="77777777" w:rsidR="007261E0" w:rsidRDefault="007261E0">
      <w:pPr>
        <w:pStyle w:val="25"/>
        <w:shd w:val="clear" w:color="auto" w:fill="auto"/>
        <w:tabs>
          <w:tab w:val="left" w:pos="1498"/>
        </w:tabs>
        <w:spacing w:before="0" w:after="0" w:line="240" w:lineRule="auto"/>
        <w:ind w:firstLine="1497"/>
        <w:jc w:val="center"/>
        <w:rPr>
          <w:b/>
          <w:bCs/>
          <w:sz w:val="24"/>
          <w:szCs w:val="24"/>
        </w:rPr>
      </w:pPr>
    </w:p>
    <w:p w14:paraId="1AF79AD5" w14:textId="77777777" w:rsidR="007261E0" w:rsidRDefault="000404CC">
      <w:pPr>
        <w:pStyle w:val="25"/>
        <w:shd w:val="clear" w:color="auto" w:fill="auto"/>
        <w:tabs>
          <w:tab w:val="left" w:pos="149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вторую половину дня   организуются   </w:t>
      </w:r>
      <w:r>
        <w:rPr>
          <w:b/>
          <w:bCs/>
          <w:sz w:val="24"/>
          <w:szCs w:val="24"/>
        </w:rPr>
        <w:t>культурные практики</w:t>
      </w:r>
      <w:r>
        <w:rPr>
          <w:sz w:val="24"/>
          <w:szCs w:val="24"/>
        </w:rPr>
        <w:t xml:space="preserve">. Они расширяют социальные и практические компоненты содержания музыкального образования, способствуют формированию у детей культурных умений при взаимодействии со взрослым и </w:t>
      </w:r>
      <w:r>
        <w:rPr>
          <w:sz w:val="24"/>
          <w:szCs w:val="24"/>
        </w:rPr>
        <w:lastRenderedPageBreak/>
        <w:t>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детской деятельности, обеспечивают их продуктивность.</w:t>
      </w:r>
    </w:p>
    <w:p w14:paraId="27FBAC94" w14:textId="77777777" w:rsidR="007261E0" w:rsidRDefault="000404C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Основные формы организации культурных практик по музыкальному образованию</w:t>
      </w:r>
    </w:p>
    <w:p w14:paraId="7D188360" w14:textId="77777777" w:rsidR="007261E0" w:rsidRDefault="007261E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8895"/>
      </w:tblGrid>
      <w:tr w:rsidR="007261E0" w14:paraId="262726FC" w14:textId="77777777">
        <w:tc>
          <w:tcPr>
            <w:tcW w:w="846" w:type="dxa"/>
          </w:tcPr>
          <w:p w14:paraId="3075035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14:paraId="140F12F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895" w:type="dxa"/>
          </w:tcPr>
          <w:p w14:paraId="2157D4E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Культурные практики</w:t>
            </w:r>
          </w:p>
          <w:p w14:paraId="418F0106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1E0" w14:paraId="03DCCA70" w14:textId="77777777">
        <w:tc>
          <w:tcPr>
            <w:tcW w:w="846" w:type="dxa"/>
          </w:tcPr>
          <w:p w14:paraId="470F694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35470A4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Игровая деятельность </w:t>
            </w:r>
          </w:p>
          <w:p w14:paraId="01615FAB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0F9FE6D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музыкальные игры с правилами, сюжетные игры;</w:t>
            </w:r>
          </w:p>
          <w:p w14:paraId="04684132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игра музыкального руководителя и детей;</w:t>
            </w:r>
          </w:p>
          <w:p w14:paraId="2E99CDC8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музыкальные сенсорные и развивающие игры;</w:t>
            </w:r>
          </w:p>
          <w:p w14:paraId="5D782CBC" w14:textId="77777777" w:rsidR="007261E0" w:rsidRDefault="000404CC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игровые музыкальные ситуации.</w:t>
            </w:r>
          </w:p>
          <w:p w14:paraId="66591DE5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08114AF4" w14:textId="77777777">
        <w:tc>
          <w:tcPr>
            <w:tcW w:w="846" w:type="dxa"/>
          </w:tcPr>
          <w:p w14:paraId="484EE1E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153D7C7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</w:p>
          <w:p w14:paraId="72DCAC61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16CE0C90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 на основе прослушивания и обсуждения музыкальных произведений.</w:t>
            </w:r>
          </w:p>
          <w:p w14:paraId="79C4A595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30421DE" w14:textId="77777777">
        <w:tc>
          <w:tcPr>
            <w:tcW w:w="846" w:type="dxa"/>
          </w:tcPr>
          <w:p w14:paraId="1A75360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1DA5832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14:paraId="71A5513F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6E2AD52C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ситуативные разговоры о музыке;</w:t>
            </w:r>
          </w:p>
          <w:p w14:paraId="7C40D96A" w14:textId="77777777" w:rsidR="007261E0" w:rsidRDefault="000404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речевые ситуации в музыкальной деятельности.</w:t>
            </w:r>
          </w:p>
          <w:p w14:paraId="5EE1AF04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51AF0A02" w14:textId="77777777">
        <w:tc>
          <w:tcPr>
            <w:tcW w:w="846" w:type="dxa"/>
          </w:tcPr>
          <w:p w14:paraId="20940D5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6AD0148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8895" w:type="dxa"/>
          </w:tcPr>
          <w:p w14:paraId="4BB03DA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музыкальное экспериментирование;</w:t>
            </w:r>
          </w:p>
          <w:p w14:paraId="433B36B8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творчество во всех видах музыкальной деятельности.</w:t>
            </w:r>
          </w:p>
        </w:tc>
      </w:tr>
      <w:tr w:rsidR="007261E0" w14:paraId="4C8AFA74" w14:textId="77777777">
        <w:tc>
          <w:tcPr>
            <w:tcW w:w="846" w:type="dxa"/>
          </w:tcPr>
          <w:p w14:paraId="431FCE69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3E6A4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деятельность</w:t>
            </w:r>
          </w:p>
        </w:tc>
        <w:tc>
          <w:tcPr>
            <w:tcW w:w="8895" w:type="dxa"/>
          </w:tcPr>
          <w:p w14:paraId="137F5732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упражнения;</w:t>
            </w:r>
          </w:p>
          <w:p w14:paraId="1740DE40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игры;</w:t>
            </w:r>
          </w:p>
          <w:p w14:paraId="2E9B02DC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изкультурные досуги, игры и развлечения.</w:t>
            </w:r>
          </w:p>
          <w:p w14:paraId="0BC981F3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6A73F31F" w14:textId="77777777">
        <w:tc>
          <w:tcPr>
            <w:tcW w:w="846" w:type="dxa"/>
          </w:tcPr>
          <w:p w14:paraId="0AB7104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2BF943D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Художественно-эстетическая деятельность</w:t>
            </w:r>
          </w:p>
          <w:p w14:paraId="14ACA890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3ECB4FCA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мастерская;</w:t>
            </w:r>
          </w:p>
          <w:p w14:paraId="18C0CA0F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музыкальная и театральная гостиные;</w:t>
            </w:r>
          </w:p>
          <w:p w14:paraId="3714547A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детская студия;</w:t>
            </w:r>
          </w:p>
          <w:p w14:paraId="21F99A8C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досуги;</w:t>
            </w:r>
          </w:p>
          <w:p w14:paraId="7FAAB89C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музицирование.</w:t>
            </w:r>
          </w:p>
          <w:p w14:paraId="53792B03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D42CEB7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013640" w14:textId="77777777" w:rsidR="007261E0" w:rsidRDefault="000404CC">
      <w:pPr>
        <w:pStyle w:val="25"/>
        <w:shd w:val="clear" w:color="auto" w:fill="auto"/>
        <w:tabs>
          <w:tab w:val="left" w:pos="1138"/>
        </w:tabs>
        <w:spacing w:before="0" w:after="0" w:line="240" w:lineRule="auto"/>
        <w:ind w:lef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3.5. Способы и направления поддержки детской инициативы</w:t>
      </w:r>
    </w:p>
    <w:p w14:paraId="548ADACA" w14:textId="77777777" w:rsidR="007261E0" w:rsidRDefault="007261E0">
      <w:pPr>
        <w:pStyle w:val="25"/>
        <w:shd w:val="clear" w:color="auto" w:fill="auto"/>
        <w:tabs>
          <w:tab w:val="left" w:pos="1138"/>
        </w:tabs>
        <w:spacing w:before="0" w:after="0" w:line="240" w:lineRule="auto"/>
        <w:rPr>
          <w:b/>
          <w:i/>
          <w:iCs/>
          <w:sz w:val="24"/>
          <w:szCs w:val="24"/>
        </w:rPr>
      </w:pPr>
    </w:p>
    <w:p w14:paraId="6DF8514B" w14:textId="77777777" w:rsidR="007261E0" w:rsidRDefault="000404CC">
      <w:pPr>
        <w:pStyle w:val="25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поддержки детской инициативы   поощряется свободная  самостоятельная  деятельность детей, основанная  на детских </w:t>
      </w:r>
      <w:r>
        <w:rPr>
          <w:sz w:val="24"/>
          <w:szCs w:val="24"/>
        </w:rPr>
        <w:lastRenderedPageBreak/>
        <w:t xml:space="preserve">интересах и предпочтениях.  </w:t>
      </w:r>
    </w:p>
    <w:p w14:paraId="6A53A93F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детский сад, и вторая половина дня.</w:t>
      </w:r>
    </w:p>
    <w:p w14:paraId="2690D198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Любая музыкальная деятельность ребёнка может протекать   в форме самостоятельной инициативной деятельности, например:</w:t>
      </w:r>
    </w:p>
    <w:p w14:paraId="1CC589CA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экспериментирование со звуками;</w:t>
      </w:r>
    </w:p>
    <w:p w14:paraId="6143CE7E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свободные сюжетно-ролевые, театрализованные, режиссерские игры;</w:t>
      </w:r>
    </w:p>
    <w:p w14:paraId="015595E3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игры-импровизации и музыкальные игры;</w:t>
      </w:r>
    </w:p>
    <w:p w14:paraId="4B63DE56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речедвигательные</w:t>
      </w:r>
      <w:proofErr w:type="spellEnd"/>
      <w:r>
        <w:rPr>
          <w:sz w:val="24"/>
          <w:szCs w:val="24"/>
        </w:rPr>
        <w:t xml:space="preserve"> игры и ритмопластика;</w:t>
      </w:r>
    </w:p>
    <w:p w14:paraId="51555DE9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в музыкальном уголке;</w:t>
      </w:r>
    </w:p>
    <w:p w14:paraId="5300A2B0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прослушивание музыкальных произведений;</w:t>
      </w:r>
    </w:p>
    <w:p w14:paraId="5A6E1B1E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пение;</w:t>
      </w:r>
    </w:p>
    <w:p w14:paraId="4D133E4A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игра на музыкальных инструментах</w:t>
      </w:r>
    </w:p>
    <w:p w14:paraId="76498867" w14:textId="77777777" w:rsidR="007261E0" w:rsidRDefault="000404CC">
      <w:pPr>
        <w:pStyle w:val="25"/>
        <w:numPr>
          <w:ilvl w:val="0"/>
          <w:numId w:val="29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14:paraId="7E02CA5B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4C19F779" w14:textId="77777777" w:rsidR="007261E0" w:rsidRDefault="000404CC">
      <w:pPr>
        <w:pStyle w:val="25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Для поддержки детской инициативы  учитываются  следующие условия:</w:t>
      </w:r>
    </w:p>
    <w:p w14:paraId="1B37C4E3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уделять внимание развитию детского интереса к окружающему миру, поощрять желание ребёнка получать новые знания и умения    в соответствии со своими интересами, задавать познавательные вопросы;</w:t>
      </w:r>
    </w:p>
    <w:p w14:paraId="4588E978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ситуации, способствующие активизации личного опыта ребёнка в музыкальной деятельности, побуждающие детей к применению знаний, умений при выборе способов деятельности;</w:t>
      </w:r>
    </w:p>
    <w:p w14:paraId="3071727E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14:paraId="0B4213B5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00FAC89F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развития произвольности в музыкальной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2FEF2247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поощрять и поддерживать желание детей получить результат музыкальной 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0402BF36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42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музыкальной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</w:t>
      </w:r>
      <w:r>
        <w:rPr>
          <w:sz w:val="24"/>
          <w:szCs w:val="24"/>
        </w:rPr>
        <w:lastRenderedPageBreak/>
        <w:t>случае;</w:t>
      </w:r>
    </w:p>
    <w:p w14:paraId="786E292F" w14:textId="77777777" w:rsidR="007261E0" w:rsidRDefault="000404CC">
      <w:pPr>
        <w:pStyle w:val="25"/>
        <w:numPr>
          <w:ilvl w:val="0"/>
          <w:numId w:val="30"/>
        </w:numPr>
        <w:shd w:val="clear" w:color="auto" w:fill="auto"/>
        <w:tabs>
          <w:tab w:val="left" w:pos="102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14:paraId="352ED8DD" w14:textId="77777777" w:rsidR="007261E0" w:rsidRDefault="007261E0">
      <w:pPr>
        <w:pStyle w:val="25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p w14:paraId="61425DFD" w14:textId="77777777" w:rsidR="007261E0" w:rsidRDefault="000404CC">
      <w:pPr>
        <w:pStyle w:val="25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color w:val="231F20"/>
          <w:sz w:val="24"/>
          <w:szCs w:val="24"/>
        </w:rPr>
      </w:pPr>
      <w:r>
        <w:rPr>
          <w:sz w:val="24"/>
          <w:szCs w:val="24"/>
        </w:rPr>
        <w:t>Особое внимание следует уделить организации</w:t>
      </w:r>
      <w:r>
        <w:rPr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вариативной развивающей предметно-пространственной среде</w:t>
      </w:r>
      <w:r>
        <w:rPr>
          <w:color w:val="231F20"/>
          <w:w w:val="95"/>
          <w:sz w:val="24"/>
          <w:szCs w:val="24"/>
        </w:rPr>
        <w:t xml:space="preserve">: </w:t>
      </w:r>
      <w:r>
        <w:rPr>
          <w:color w:val="231F20"/>
          <w:sz w:val="24"/>
          <w:szCs w:val="24"/>
        </w:rPr>
        <w:t>музыкально-игровым центрам, музыкально-исследовательским лабораториям, творческим мастерским, студиям, музыкальным гостиным.</w:t>
      </w:r>
    </w:p>
    <w:p w14:paraId="4A1CAC98" w14:textId="77777777" w:rsidR="007261E0" w:rsidRDefault="000404CC">
      <w:pPr>
        <w:pStyle w:val="25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Необходимо:</w:t>
      </w:r>
    </w:p>
    <w:p w14:paraId="49161C75" w14:textId="77777777" w:rsidR="007261E0" w:rsidRDefault="00040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периодически менять и обновлять предметное содержание музыкальных центров;</w:t>
      </w:r>
    </w:p>
    <w:p w14:paraId="704E9B27" w14:textId="77777777" w:rsidR="007261E0" w:rsidRDefault="00040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предлагать воспитанникам </w:t>
      </w:r>
      <w:r>
        <w:rPr>
          <w:rFonts w:ascii="Times New Roman" w:hAnsi="Times New Roman" w:cs="Times New Roman"/>
          <w:sz w:val="24"/>
          <w:szCs w:val="24"/>
        </w:rPr>
        <w:t>полифункциональные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игры и игрушки;</w:t>
      </w:r>
    </w:p>
    <w:p w14:paraId="12A32187" w14:textId="77777777" w:rsidR="007261E0" w:rsidRDefault="00040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обогащать развивающую среду предметами и музыкальными пособиями, которые стимулируют познавательную, эмоциональную, двигательную деятельность детей;</w:t>
      </w:r>
    </w:p>
    <w:p w14:paraId="174A0359" w14:textId="77777777" w:rsidR="007261E0" w:rsidRDefault="00040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свободный выбор детьми материала, как по его качеству, так и по количеству.</w:t>
      </w:r>
    </w:p>
    <w:p w14:paraId="0D6F35DE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723287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095DAD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5BA0C5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338732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D67D02" w14:textId="77777777" w:rsidR="007261E0" w:rsidRDefault="000404CC">
      <w:pPr>
        <w:pStyle w:val="25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17" w:name="_Hlk134088567"/>
      <w:r>
        <w:rPr>
          <w:b/>
          <w:sz w:val="24"/>
          <w:szCs w:val="24"/>
        </w:rPr>
        <w:t>3.6. Особенности взаимодействия музыкального руководителя с семьями обучающихся</w:t>
      </w:r>
    </w:p>
    <w:bookmarkEnd w:id="17"/>
    <w:p w14:paraId="5486624F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both"/>
        <w:rPr>
          <w:sz w:val="24"/>
          <w:szCs w:val="24"/>
        </w:rPr>
      </w:pPr>
    </w:p>
    <w:p w14:paraId="42764D76" w14:textId="77777777" w:rsidR="007261E0" w:rsidRDefault="000404CC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Цели, задачи и принципы взаимодействия с родителями</w:t>
      </w:r>
    </w:p>
    <w:p w14:paraId="4F867CC3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14140"/>
      </w:tblGrid>
      <w:tr w:rsidR="007261E0" w14:paraId="7516B833" w14:textId="77777777">
        <w:tc>
          <w:tcPr>
            <w:tcW w:w="14140" w:type="dxa"/>
          </w:tcPr>
          <w:p w14:paraId="756D16F5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взаимодействия</w:t>
            </w:r>
          </w:p>
        </w:tc>
      </w:tr>
      <w:tr w:rsidR="007261E0" w14:paraId="2614FF82" w14:textId="77777777">
        <w:tc>
          <w:tcPr>
            <w:tcW w:w="14140" w:type="dxa"/>
          </w:tcPr>
          <w:p w14:paraId="03A57ED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музыкального развития детей раннего и дошкольного возраста.</w:t>
            </w:r>
          </w:p>
          <w:p w14:paraId="7EFF600E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6967FEA4" w14:textId="77777777">
        <w:tc>
          <w:tcPr>
            <w:tcW w:w="14140" w:type="dxa"/>
          </w:tcPr>
          <w:p w14:paraId="0E9AF2F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взаимодействия</w:t>
            </w:r>
          </w:p>
        </w:tc>
      </w:tr>
      <w:tr w:rsidR="007261E0" w14:paraId="330B14DD" w14:textId="77777777">
        <w:tc>
          <w:tcPr>
            <w:tcW w:w="14140" w:type="dxa"/>
          </w:tcPr>
          <w:p w14:paraId="55A0BEA8" w14:textId="77777777" w:rsidR="007261E0" w:rsidRDefault="000404CC">
            <w:pPr>
              <w:pStyle w:val="af6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 Оказать психолого-педагогическую поддержку родителям в музыкальном развитии ребенка.</w:t>
            </w:r>
          </w:p>
          <w:p w14:paraId="12BF0E26" w14:textId="77777777" w:rsidR="007261E0" w:rsidRDefault="000404CC">
            <w:pPr>
              <w:pStyle w:val="af6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2. Сформировать у родителей теоретические знания и практические умения по вопросам музыкального воспитания и обучения детей.</w:t>
            </w:r>
          </w:p>
          <w:p w14:paraId="468E767C" w14:textId="77777777" w:rsidR="007261E0" w:rsidRDefault="000404CC">
            <w:pPr>
              <w:pStyle w:val="af6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3. Ознакомить родителей с содержанием работы музыкального руководителя ДОО.</w:t>
            </w:r>
          </w:p>
          <w:p w14:paraId="6264531A" w14:textId="77777777" w:rsidR="007261E0" w:rsidRDefault="000404CC">
            <w:pPr>
              <w:pStyle w:val="af6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4. Организовать поддержку образовательных инициатив родителей, способствующих формированию у детей основ музыкальной культуры.</w:t>
            </w:r>
          </w:p>
          <w:p w14:paraId="3DD50767" w14:textId="77777777" w:rsidR="007261E0" w:rsidRDefault="000404CC">
            <w:pPr>
              <w:pStyle w:val="af6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Объединить усилия музыкального руководителя, воспитателей и семьи по музыкальному развитию дошкольников посредством </w:t>
            </w:r>
            <w:r>
              <w:rPr>
                <w:szCs w:val="24"/>
              </w:rPr>
              <w:lastRenderedPageBreak/>
              <w:t>совместных образовательных и досуговых мероприятий.</w:t>
            </w:r>
          </w:p>
          <w:p w14:paraId="3089D708" w14:textId="77777777" w:rsidR="007261E0" w:rsidRDefault="007261E0">
            <w:pPr>
              <w:pStyle w:val="25"/>
              <w:shd w:val="clear" w:color="auto" w:fill="auto"/>
              <w:spacing w:before="0" w:after="0" w:line="276" w:lineRule="auto"/>
              <w:ind w:left="1440" w:right="20"/>
              <w:jc w:val="both"/>
              <w:rPr>
                <w:sz w:val="24"/>
                <w:szCs w:val="24"/>
              </w:rPr>
            </w:pPr>
          </w:p>
        </w:tc>
      </w:tr>
      <w:tr w:rsidR="007261E0" w14:paraId="7B1F8863" w14:textId="77777777">
        <w:tc>
          <w:tcPr>
            <w:tcW w:w="14140" w:type="dxa"/>
          </w:tcPr>
          <w:p w14:paraId="4B2C3CA6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Принципы взаимодействия в соответствии с ФОП ДО</w:t>
            </w:r>
          </w:p>
        </w:tc>
      </w:tr>
      <w:tr w:rsidR="007261E0" w14:paraId="37B2D992" w14:textId="77777777">
        <w:tc>
          <w:tcPr>
            <w:tcW w:w="14140" w:type="dxa"/>
          </w:tcPr>
          <w:p w14:paraId="03C0473D" w14:textId="77777777" w:rsidR="007261E0" w:rsidRDefault="000404CC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 семьи в воспитании, обучении и развитии </w:t>
            </w:r>
            <w:proofErr w:type="gramStart"/>
            <w:r>
              <w:rPr>
                <w:sz w:val="24"/>
                <w:szCs w:val="24"/>
              </w:rPr>
              <w:t>ребёнка  в</w:t>
            </w:r>
            <w:proofErr w:type="gramEnd"/>
            <w:r>
              <w:rPr>
                <w:sz w:val="24"/>
                <w:szCs w:val="24"/>
              </w:rPr>
              <w:t xml:space="preserve"> соответствии с Законом об образовании  </w:t>
            </w:r>
            <w:proofErr w:type="spellStart"/>
            <w:r>
              <w:rPr>
                <w:sz w:val="24"/>
                <w:szCs w:val="24"/>
              </w:rPr>
              <w:t>РФ:у</w:t>
            </w:r>
            <w:proofErr w:type="spellEnd"/>
            <w:r>
              <w:rPr>
                <w:sz w:val="24"/>
                <w:szCs w:val="24"/>
              </w:rPr>
              <w:t xml:space="preserve">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      </w:r>
          </w:p>
          <w:p w14:paraId="027999A6" w14:textId="77777777" w:rsidR="007261E0" w:rsidRDefault="000404CC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      </w:r>
          </w:p>
          <w:p w14:paraId="0E082869" w14:textId="77777777" w:rsidR="007261E0" w:rsidRDefault="000404CC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      </w:r>
          </w:p>
          <w:p w14:paraId="6A02F2FA" w14:textId="77777777" w:rsidR="007261E0" w:rsidRDefault="000404CC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      </w:r>
          </w:p>
          <w:p w14:paraId="0E303F75" w14:textId="77777777" w:rsidR="007261E0" w:rsidRDefault="000404CC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102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      </w:r>
          </w:p>
          <w:p w14:paraId="6BFF2ECA" w14:textId="77777777" w:rsidR="007261E0" w:rsidRDefault="007261E0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35175F3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4726E928" w14:textId="77777777" w:rsidR="007261E0" w:rsidRDefault="000404CC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Направления взаимодействия</w:t>
      </w:r>
    </w:p>
    <w:p w14:paraId="3ACB835D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f5"/>
        <w:tblW w:w="14175" w:type="dxa"/>
        <w:tblInd w:w="137" w:type="dxa"/>
        <w:tblLook w:val="04A0" w:firstRow="1" w:lastRow="0" w:firstColumn="1" w:lastColumn="0" w:noHBand="0" w:noVBand="1"/>
      </w:tblPr>
      <w:tblGrid>
        <w:gridCol w:w="708"/>
        <w:gridCol w:w="2247"/>
        <w:gridCol w:w="5692"/>
        <w:gridCol w:w="5528"/>
      </w:tblGrid>
      <w:tr w:rsidR="007261E0" w14:paraId="3157B278" w14:textId="77777777">
        <w:tc>
          <w:tcPr>
            <w:tcW w:w="708" w:type="dxa"/>
          </w:tcPr>
          <w:p w14:paraId="2C7B6CD7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247" w:type="dxa"/>
          </w:tcPr>
          <w:p w14:paraId="160B36B8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692" w:type="dxa"/>
          </w:tcPr>
          <w:p w14:paraId="473EF6AD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558A2FC6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Методы, приемы и способы</w:t>
            </w:r>
          </w:p>
        </w:tc>
      </w:tr>
      <w:tr w:rsidR="007261E0" w14:paraId="6CA77889" w14:textId="77777777">
        <w:tc>
          <w:tcPr>
            <w:tcW w:w="708" w:type="dxa"/>
          </w:tcPr>
          <w:p w14:paraId="0C6682E2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14:paraId="53B7D10C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Диагностико</w:t>
            </w:r>
            <w:proofErr w:type="spellEnd"/>
            <w:r>
              <w:rPr>
                <w:b/>
                <w:bCs/>
                <w:sz w:val="24"/>
                <w:szCs w:val="24"/>
              </w:rPr>
              <w:t>-аналитическое</w:t>
            </w:r>
          </w:p>
        </w:tc>
        <w:tc>
          <w:tcPr>
            <w:tcW w:w="5692" w:type="dxa"/>
          </w:tcPr>
          <w:p w14:paraId="4DDB94FF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получение и анализ данных о семье каждого обучающегося, её запросах в отношении музыкального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анализа.</w:t>
            </w:r>
          </w:p>
          <w:p w14:paraId="7BEFDA18" w14:textId="77777777" w:rsidR="007261E0" w:rsidRDefault="007261E0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B8EB44B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Опросы, анкеты, «почтовый ящик», педагогические беседы с родителями (законными представителями); Дни открытых дверей, открытые просмотры музыкальных занятий, приглашение на развлечения, праздники и другие мероприятия.  </w:t>
            </w:r>
          </w:p>
        </w:tc>
      </w:tr>
      <w:tr w:rsidR="007261E0" w14:paraId="0128B859" w14:textId="77777777">
        <w:trPr>
          <w:trHeight w:val="2122"/>
        </w:trPr>
        <w:tc>
          <w:tcPr>
            <w:tcW w:w="708" w:type="dxa"/>
          </w:tcPr>
          <w:p w14:paraId="6FC8110F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47" w:type="dxa"/>
          </w:tcPr>
          <w:p w14:paraId="69435EDD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5692" w:type="dxa"/>
          </w:tcPr>
          <w:p w14:paraId="589B2C36" w14:textId="77777777" w:rsidR="007261E0" w:rsidRDefault="000404CC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 просвещение родителей (законных представителей) по вопросам особенностей музыкального развития детей; выбора эффективных методов обучения и воспитания детей определенного возраста; ознакомление с актуальной информацией в области музыкального образования дошкольников; информирование об особенностях реализуемой в ДОО образовательной программы, технологий и методик музыкального развития; содержании и методах образовательной работы с детьми.</w:t>
            </w:r>
          </w:p>
          <w:p w14:paraId="53FBEAFC" w14:textId="77777777" w:rsidR="007261E0" w:rsidRDefault="007261E0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14:paraId="02729773" w14:textId="77777777" w:rsidR="007261E0" w:rsidRDefault="000404CC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и музыкальным руководителем для родителей (законных представителей), педагогические библиотеки для родителей (законных представителей); сайт ДОО, страничка музыкального руководителя на сайте ДОО и социальные группы в сети Интернет; </w:t>
            </w:r>
            <w:proofErr w:type="spellStart"/>
            <w:r>
              <w:rPr>
                <w:sz w:val="24"/>
                <w:szCs w:val="24"/>
              </w:rPr>
              <w:t>медиарепортажи</w:t>
            </w:r>
            <w:proofErr w:type="spellEnd"/>
            <w:r>
              <w:rPr>
                <w:sz w:val="24"/>
                <w:szCs w:val="24"/>
              </w:rPr>
              <w:t xml:space="preserve"> и интервью; фотовыставки проведенных мероприятий; совместные праздники и вечера, семейные музыкальные и тематические мероприятия, тематические досуги, знакомство с семейными традициями и др.</w:t>
            </w:r>
          </w:p>
        </w:tc>
      </w:tr>
      <w:tr w:rsidR="007261E0" w14:paraId="54F4D25B" w14:textId="77777777">
        <w:tc>
          <w:tcPr>
            <w:tcW w:w="708" w:type="dxa"/>
          </w:tcPr>
          <w:p w14:paraId="1234F033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47" w:type="dxa"/>
          </w:tcPr>
          <w:p w14:paraId="13EF920A" w14:textId="77777777" w:rsidR="007261E0" w:rsidRDefault="000404CC">
            <w:pPr>
              <w:pStyle w:val="25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  <w:tc>
          <w:tcPr>
            <w:tcW w:w="5692" w:type="dxa"/>
          </w:tcPr>
          <w:p w14:paraId="68C25537" w14:textId="77777777" w:rsidR="007261E0" w:rsidRDefault="000404CC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Объединяет в себе консультирование родителей (законных представителей) по вопросам их взаимодействия с ребёнком, преодоления возникающих проблем в музыкальном воспитании и обучении детей, в том числе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детьми; способам организации и участия в детских деятельностях, образовательном процессе и др.</w:t>
            </w:r>
          </w:p>
          <w:p w14:paraId="024C0B3D" w14:textId="77777777" w:rsidR="007261E0" w:rsidRDefault="007261E0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A57CA33" w14:textId="77777777" w:rsidR="007261E0" w:rsidRDefault="007261E0">
            <w:pPr>
              <w:pStyle w:val="25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4F36D702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05E33B6D" w14:textId="77777777" w:rsidR="007261E0" w:rsidRDefault="00040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 родителями</w:t>
      </w:r>
    </w:p>
    <w:p w14:paraId="796B73F3" w14:textId="77777777" w:rsidR="007261E0" w:rsidRDefault="007261E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1809"/>
      </w:tblGrid>
      <w:tr w:rsidR="007261E0" w14:paraId="515C10B0" w14:textId="77777777">
        <w:tc>
          <w:tcPr>
            <w:tcW w:w="2224" w:type="dxa"/>
          </w:tcPr>
          <w:p w14:paraId="2A4C29B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809" w:type="dxa"/>
          </w:tcPr>
          <w:p w14:paraId="46E81AE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261E0" w14:paraId="15DB2DE0" w14:textId="77777777">
        <w:tc>
          <w:tcPr>
            <w:tcW w:w="2224" w:type="dxa"/>
          </w:tcPr>
          <w:p w14:paraId="53F91FC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809" w:type="dxa"/>
          </w:tcPr>
          <w:p w14:paraId="174602F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Выступление на общем родительском собрании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музыкальному развитию детей дошкольного возраста».</w:t>
            </w:r>
          </w:p>
          <w:p w14:paraId="73EBC0F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Анкетирование «Музыкальное развитие Вашего ребенка».</w:t>
            </w:r>
          </w:p>
          <w:p w14:paraId="3657001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Оформление информационного стенда для родителей «Музыкальный калейдоскоп».</w:t>
            </w:r>
          </w:p>
          <w:p w14:paraId="42ABB1C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Индивидуальные консультации по вопросам музыкального развития детей.</w:t>
            </w:r>
          </w:p>
          <w:p w14:paraId="4FD0BC78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6EE54DBE" w14:textId="77777777">
        <w:tc>
          <w:tcPr>
            <w:tcW w:w="2224" w:type="dxa"/>
          </w:tcPr>
          <w:p w14:paraId="147B9B8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809" w:type="dxa"/>
          </w:tcPr>
          <w:p w14:paraId="650A69E0" w14:textId="77777777" w:rsidR="007261E0" w:rsidRDefault="000404CC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«Сотрудничество музыкального руководителя и родителей с целью музыкального развития ребенка».</w:t>
            </w:r>
          </w:p>
          <w:p w14:paraId="5B8C9C6D" w14:textId="77777777" w:rsidR="007261E0" w:rsidRDefault="000404CC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 «Культура поведения родителей и детей на празднике».</w:t>
            </w:r>
          </w:p>
          <w:p w14:paraId="3C59EA9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Индивидуальные консультации по вопросам коррекционно-развивающей работы в процессе музыкальной деятельности. </w:t>
            </w:r>
          </w:p>
          <w:p w14:paraId="6088CF3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Оказание помощи родителям по созданию домашней фонотеки классических произведений, адаптированных для детей.</w:t>
            </w:r>
          </w:p>
          <w:p w14:paraId="7B8315B9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7A4AC1CC" w14:textId="77777777">
        <w:tc>
          <w:tcPr>
            <w:tcW w:w="2224" w:type="dxa"/>
          </w:tcPr>
          <w:p w14:paraId="6DE475D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09" w:type="dxa"/>
          </w:tcPr>
          <w:p w14:paraId="7088E69B" w14:textId="77777777" w:rsidR="007261E0" w:rsidRDefault="000404CC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Привлечение родителей к участию на празднике, посвященному Дню матери.</w:t>
            </w:r>
          </w:p>
          <w:p w14:paraId="4F03C91C" w14:textId="77777777" w:rsidR="007261E0" w:rsidRDefault="000404CC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«День рождения ребенка в семье».</w:t>
            </w:r>
          </w:p>
          <w:p w14:paraId="5F471A4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Практикум «Как самостоятельно изготовить шумовые инструменты». </w:t>
            </w:r>
          </w:p>
          <w:p w14:paraId="45C8E1BA" w14:textId="77777777" w:rsidR="007261E0" w:rsidRDefault="000404C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Ознакомление родителей на сайте ДОУ с проводимыми культурно-досуговыми мероприятиями.</w:t>
            </w:r>
          </w:p>
          <w:p w14:paraId="468869AC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73644D75" w14:textId="77777777">
        <w:tc>
          <w:tcPr>
            <w:tcW w:w="2224" w:type="dxa"/>
          </w:tcPr>
          <w:p w14:paraId="20F9B8E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809" w:type="dxa"/>
          </w:tcPr>
          <w:p w14:paraId="27375142" w14:textId="77777777" w:rsidR="007261E0" w:rsidRDefault="000404CC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Оказание помощи родителям по созданию фонотеки новогодних песен для детей.</w:t>
            </w:r>
          </w:p>
          <w:p w14:paraId="10351491" w14:textId="77777777" w:rsidR="007261E0" w:rsidRDefault="000404CC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Консультация «Как провести в семье праздник новогодней елки».</w:t>
            </w:r>
          </w:p>
          <w:p w14:paraId="5F62AC0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4.Творческая мастерская: изготовление костюмов, атрибутов к новогодним праздникам.</w:t>
            </w:r>
          </w:p>
          <w:p w14:paraId="676D9E7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Выставка совместных работ на тему Нового года. </w:t>
            </w:r>
          </w:p>
        </w:tc>
      </w:tr>
      <w:tr w:rsidR="007261E0" w14:paraId="51AEEA70" w14:textId="77777777">
        <w:tc>
          <w:tcPr>
            <w:tcW w:w="2224" w:type="dxa"/>
          </w:tcPr>
          <w:p w14:paraId="69FC7DB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09" w:type="dxa"/>
          </w:tcPr>
          <w:p w14:paraId="1670756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Индивидуальные консультации по вопросам развития ребенка в процессе музыкальной деятельности.</w:t>
            </w:r>
          </w:p>
          <w:p w14:paraId="7355D88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фотовыставки «Поем и пляшем на празднике нашем».</w:t>
            </w:r>
          </w:p>
          <w:p w14:paraId="3F60652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3.Оказание помощи родителям по созданию музыкально-дидактических игр.</w:t>
            </w:r>
          </w:p>
          <w:p w14:paraId="7016106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 «Логопедические игры с дошкольниками».</w:t>
            </w:r>
          </w:p>
          <w:p w14:paraId="197FAA24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30B520D4" w14:textId="77777777">
        <w:tc>
          <w:tcPr>
            <w:tcW w:w="2224" w:type="dxa"/>
          </w:tcPr>
          <w:p w14:paraId="3E64AFD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809" w:type="dxa"/>
            <w:vAlign w:val="bottom"/>
          </w:tcPr>
          <w:p w14:paraId="37BAAD3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Анкетирование по теме «Как Вы приобщаете детей к народной музыке».</w:t>
            </w:r>
          </w:p>
          <w:p w14:paraId="0F92DB5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 помощи родителям по созданию фонотеки музыкального фольклора.</w:t>
            </w:r>
          </w:p>
          <w:p w14:paraId="0FF638D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«Роль музыки в эмоциональной коррекции детей».</w:t>
            </w:r>
          </w:p>
          <w:p w14:paraId="73EFFAA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Привлечение отцов к участию на празднике, посвященному Дню защитника Отечества.</w:t>
            </w:r>
          </w:p>
          <w:p w14:paraId="586EE0DB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226A6743" w14:textId="77777777">
        <w:tc>
          <w:tcPr>
            <w:tcW w:w="2224" w:type="dxa"/>
          </w:tcPr>
          <w:p w14:paraId="2FB934B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809" w:type="dxa"/>
            <w:vAlign w:val="bottom"/>
          </w:tcPr>
          <w:p w14:paraId="6F291AB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Совместное проведение праздника, посвященного Международному Дню 8 Марта</w:t>
            </w:r>
          </w:p>
          <w:p w14:paraId="16F1BE9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Фотоколлаж «Мама и я - счастливые моменты».</w:t>
            </w:r>
          </w:p>
          <w:p w14:paraId="532942A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Музыкальный практикум «Коррекция речевых нарушений в процессе пения».</w:t>
            </w:r>
          </w:p>
          <w:p w14:paraId="70EEE96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Индивидуальные консультации по вопросам развития ребенка в процессе музыкальной деятельности.  </w:t>
            </w:r>
          </w:p>
          <w:p w14:paraId="187D852A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067DD5B0" w14:textId="77777777">
        <w:trPr>
          <w:trHeight w:val="484"/>
        </w:trPr>
        <w:tc>
          <w:tcPr>
            <w:tcW w:w="2224" w:type="dxa"/>
          </w:tcPr>
          <w:p w14:paraId="6708485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809" w:type="dxa"/>
            <w:vAlign w:val="bottom"/>
          </w:tcPr>
          <w:p w14:paraId="43CCD52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Участие родителей в проведении «Дня музыки» (посещение родителями музыкальных занятий). </w:t>
            </w:r>
          </w:p>
          <w:p w14:paraId="241A09F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Мастер-класс «Методы развития творческих способностей дошкольников».</w:t>
            </w:r>
          </w:p>
          <w:p w14:paraId="15FC350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Рекомендации по подбору музыкальных произведений для прослушивания дома танцевальной музыки.</w:t>
            </w:r>
          </w:p>
          <w:p w14:paraId="078BE6A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«Особенности проявления музыкальной одаренности».</w:t>
            </w:r>
          </w:p>
          <w:p w14:paraId="1D1D421B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1B4AEAFE" w14:textId="77777777">
        <w:tc>
          <w:tcPr>
            <w:tcW w:w="2224" w:type="dxa"/>
          </w:tcPr>
          <w:p w14:paraId="247B662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809" w:type="dxa"/>
            <w:vAlign w:val="bottom"/>
          </w:tcPr>
          <w:p w14:paraId="2D0BB0C1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 Анкетирование родителей по результатам музыкального развития детей.</w:t>
            </w:r>
          </w:p>
          <w:p w14:paraId="34889EE0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 Индивидуальные консультации по вопросам поступления детей в музыкальную школу.</w:t>
            </w:r>
          </w:p>
          <w:p w14:paraId="7843CB2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консультации о музыкальных достижениях детей по результатам мониторинга.</w:t>
            </w:r>
          </w:p>
          <w:p w14:paraId="5BD52720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5C91F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58A1829A" w14:textId="77777777" w:rsidR="007261E0" w:rsidRDefault="000404CC">
      <w:pPr>
        <w:pStyle w:val="25"/>
        <w:numPr>
          <w:ilvl w:val="1"/>
          <w:numId w:val="32"/>
        </w:numPr>
        <w:shd w:val="clear" w:color="auto" w:fill="auto"/>
        <w:tabs>
          <w:tab w:val="left" w:pos="1138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Направления и задачи коррекционно-развивающей работы</w:t>
      </w:r>
    </w:p>
    <w:p w14:paraId="471C2DB4" w14:textId="77777777" w:rsidR="007261E0" w:rsidRDefault="007261E0">
      <w:pPr>
        <w:tabs>
          <w:tab w:val="left" w:pos="12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F12317A" w14:textId="77777777" w:rsidR="007261E0" w:rsidRDefault="000404CC">
      <w:pPr>
        <w:tabs>
          <w:tab w:val="left" w:pos="12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«Законом об образовании в Российской Федерации» дети с ограниченными возможностями психического и физического здоровья имеют право на образование в образовательных учреждениях.</w:t>
      </w:r>
    </w:p>
    <w:p w14:paraId="1800DC0E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14:paraId="7406CA8B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и/или инклюзивное образование должны быть направлены на:</w:t>
      </w:r>
    </w:p>
    <w:p w14:paraId="43951EF2" w14:textId="77777777" w:rsidR="007261E0" w:rsidRDefault="000404CC">
      <w:pPr>
        <w:numPr>
          <w:ilvl w:val="0"/>
          <w:numId w:val="3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14:paraId="4AD10BD8" w14:textId="77777777" w:rsidR="007261E0" w:rsidRDefault="000404CC">
      <w:pPr>
        <w:numPr>
          <w:ilvl w:val="0"/>
          <w:numId w:val="3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14:paraId="50C046D1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воспитания и обучения детей с ограниченными возможностями здоровья</w:t>
      </w:r>
      <w:r w:rsidR="00DE133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</w:t>
      </w:r>
    </w:p>
    <w:p w14:paraId="7B69A899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 </w:t>
      </w:r>
    </w:p>
    <w:p w14:paraId="1F75EC45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группе массового дошкольного учреждения ребенка с ОВЗ требует внимания к нему не только воспитателей и специалистов, но и музыкального руководителя.</w:t>
      </w:r>
    </w:p>
    <w:p w14:paraId="09F5E21F" w14:textId="77777777" w:rsidR="007261E0" w:rsidRDefault="007261E0">
      <w:pPr>
        <w:pStyle w:val="af6"/>
        <w:ind w:left="0" w:firstLine="680"/>
        <w:jc w:val="both"/>
        <w:rPr>
          <w:b/>
          <w:bCs/>
          <w:szCs w:val="24"/>
        </w:rPr>
      </w:pPr>
    </w:p>
    <w:p w14:paraId="38F06494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коррекционно-развивающей работы</w:t>
      </w:r>
    </w:p>
    <w:p w14:paraId="794F46C5" w14:textId="77777777" w:rsidR="007261E0" w:rsidRDefault="00726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11447"/>
      </w:tblGrid>
      <w:tr w:rsidR="007261E0" w14:paraId="642D0555" w14:textId="77777777">
        <w:tc>
          <w:tcPr>
            <w:tcW w:w="2830" w:type="dxa"/>
          </w:tcPr>
          <w:p w14:paraId="715AFEE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447" w:type="dxa"/>
          </w:tcPr>
          <w:p w14:paraId="4AF2EAF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наиболее благоприятных условий для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оррекции и музыкального развития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в соответствии со спецификой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каждого ребенка для социальной адаптации и дальнейшей интеграции в общество.</w:t>
            </w:r>
          </w:p>
        </w:tc>
      </w:tr>
      <w:tr w:rsidR="007261E0" w14:paraId="4AC24D63" w14:textId="77777777">
        <w:tc>
          <w:tcPr>
            <w:tcW w:w="2830" w:type="dxa"/>
          </w:tcPr>
          <w:p w14:paraId="2E32748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1447" w:type="dxa"/>
          </w:tcPr>
          <w:p w14:paraId="60AD5966" w14:textId="77777777" w:rsidR="007261E0" w:rsidRDefault="000404C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 коррекция нарушений здоровья средствами музыки.</w:t>
            </w:r>
          </w:p>
          <w:p w14:paraId="754B8FA5" w14:textId="77777777" w:rsidR="007261E0" w:rsidRDefault="000404C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музыкально-слуховых представлений, ладового чувства, чувства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различных видов музыкальной деятельности.</w:t>
            </w:r>
          </w:p>
          <w:p w14:paraId="6ED294DD" w14:textId="77777777" w:rsidR="007261E0" w:rsidRDefault="000404C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эмоциональной отзывчивости при восприятии музыкальных произведений.</w:t>
            </w:r>
          </w:p>
          <w:p w14:paraId="1FA5E018" w14:textId="77777777" w:rsidR="007261E0" w:rsidRDefault="000404C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окружающему миру на основе музыкального искусства.</w:t>
            </w:r>
          </w:p>
          <w:p w14:paraId="3992AB4C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1FB372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E625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Федеральной образовательной программой и ФГОС ДО в 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учитываются:  </w:t>
      </w:r>
    </w:p>
    <w:p w14:paraId="2410E918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индивидуальные потребности ребенка с ОВЗ, связанные с его жизненной ситуацией и состоянием здоровья;</w:t>
      </w:r>
    </w:p>
    <w:p w14:paraId="37CAF46B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индивидуальные особенности и возможности каждого ребенка при построении музыкально-коррекционной образовательной деятельности; </w:t>
      </w:r>
    </w:p>
    <w:p w14:paraId="000F774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специальные условия для получения образования детьми с ОВЗ, в том числе использование специальных методов, методических пособий и дидактических материалов, проведение групповых и индивидуальных коррекционно-музыкальных занятий.  </w:t>
      </w:r>
    </w:p>
    <w:p w14:paraId="6C5FA06E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организации музыкально-коррекционной работы - медико-психолого-педагогическое заключение, определяющее образовательные потребности воспитанников, имеющих проблемы в развитии.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реодол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ифф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2B9A7A4C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0529118" w14:textId="77777777" w:rsidR="007261E0" w:rsidRDefault="000404CC">
      <w:pPr>
        <w:jc w:val="center"/>
        <w:rPr>
          <w:b/>
          <w:sz w:val="24"/>
          <w:szCs w:val="24"/>
        </w:rPr>
      </w:pPr>
      <w:bookmarkStart w:id="18" w:name="_Hlk76033375"/>
      <w:r>
        <w:rPr>
          <w:rFonts w:ascii="Times New Roman" w:hAnsi="Times New Roman" w:cs="Times New Roman"/>
          <w:b/>
          <w:sz w:val="24"/>
          <w:szCs w:val="24"/>
        </w:rPr>
        <w:t>Мониторинг коррекционно-образовательной деятельности по Программе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01"/>
        <w:gridCol w:w="1845"/>
        <w:gridCol w:w="3110"/>
      </w:tblGrid>
      <w:tr w:rsidR="007261E0" w14:paraId="1716F66A" w14:textId="77777777">
        <w:tc>
          <w:tcPr>
            <w:tcW w:w="3686" w:type="dxa"/>
            <w:shd w:val="clear" w:color="auto" w:fill="auto"/>
          </w:tcPr>
          <w:p w14:paraId="5A953D9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мониторинга</w:t>
            </w:r>
          </w:p>
        </w:tc>
        <w:tc>
          <w:tcPr>
            <w:tcW w:w="5501" w:type="dxa"/>
            <w:shd w:val="clear" w:color="auto" w:fill="auto"/>
          </w:tcPr>
          <w:p w14:paraId="2A692EC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диагностических методик</w:t>
            </w:r>
          </w:p>
        </w:tc>
        <w:tc>
          <w:tcPr>
            <w:tcW w:w="1845" w:type="dxa"/>
            <w:shd w:val="clear" w:color="auto" w:fill="auto"/>
          </w:tcPr>
          <w:p w14:paraId="2033C54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0" w:type="dxa"/>
            <w:shd w:val="clear" w:color="auto" w:fill="auto"/>
          </w:tcPr>
          <w:p w14:paraId="7D2532B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61E0" w14:paraId="6E1864F3" w14:textId="77777777">
        <w:tc>
          <w:tcPr>
            <w:tcW w:w="3686" w:type="dxa"/>
            <w:shd w:val="clear" w:color="auto" w:fill="auto"/>
          </w:tcPr>
          <w:p w14:paraId="66F7FDD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5501" w:type="dxa"/>
            <w:shd w:val="clear" w:color="auto" w:fill="auto"/>
          </w:tcPr>
          <w:p w14:paraId="52D34B26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музыкальных способностей по возрастам.</w:t>
            </w:r>
          </w:p>
          <w:p w14:paraId="0EF6C34E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BAF3A4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0" w:type="dxa"/>
            <w:shd w:val="clear" w:color="auto" w:fill="auto"/>
          </w:tcPr>
          <w:p w14:paraId="7C5BF02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36A2851C" w14:textId="77777777">
        <w:tc>
          <w:tcPr>
            <w:tcW w:w="3686" w:type="dxa"/>
            <w:shd w:val="clear" w:color="auto" w:fill="auto"/>
          </w:tcPr>
          <w:p w14:paraId="38E5B06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соматического здоровья (относительно начального диагноза)</w:t>
            </w:r>
          </w:p>
        </w:tc>
        <w:tc>
          <w:tcPr>
            <w:tcW w:w="5501" w:type="dxa"/>
            <w:shd w:val="clear" w:color="auto" w:fill="auto"/>
          </w:tcPr>
          <w:p w14:paraId="5EACDEBE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 Справки о медицинском осмотре врачами- специалистами</w:t>
            </w:r>
          </w:p>
          <w:p w14:paraId="28EA06E0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по технологии БОС- здоровье</w:t>
            </w:r>
          </w:p>
        </w:tc>
        <w:tc>
          <w:tcPr>
            <w:tcW w:w="1845" w:type="dxa"/>
            <w:shd w:val="clear" w:color="auto" w:fill="auto"/>
          </w:tcPr>
          <w:p w14:paraId="35168FC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0" w:type="dxa"/>
            <w:shd w:val="clear" w:color="auto" w:fill="auto"/>
          </w:tcPr>
          <w:p w14:paraId="3D9674F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14:paraId="501155D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14:paraId="4416B820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942B7" w14:textId="77777777" w:rsidR="007261E0" w:rsidRDefault="007261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11B29" w14:textId="77777777" w:rsidR="007261E0" w:rsidRDefault="000404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14:paraId="26DB9B9C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D6D7D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коррекционной работы по музыкальному развитию</w:t>
      </w:r>
    </w:p>
    <w:p w14:paraId="1C8E28A2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B988A0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Объед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рек</w:t>
      </w:r>
      <w:r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ионн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 и музыкального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 музыкального руководителя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детьми с ОВЗ.</w:t>
      </w:r>
    </w:p>
    <w:p w14:paraId="2CBB1753" w14:textId="77777777" w:rsidR="007261E0" w:rsidRDefault="000404CC">
      <w:pPr>
        <w:tabs>
          <w:tab w:val="left" w:pos="2512"/>
          <w:tab w:val="left" w:pos="4420"/>
          <w:tab w:val="left" w:pos="5568"/>
          <w:tab w:val="left" w:pos="7274"/>
          <w:tab w:val="left" w:pos="7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ец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кор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реодол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ифф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207AA3A5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содержания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рек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ионн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-музыкального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является то, что оно реализуется: </w:t>
      </w:r>
    </w:p>
    <w:p w14:paraId="1BE4B84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движениях под музыку;</w:t>
      </w:r>
    </w:p>
    <w:p w14:paraId="307E2C46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упражнениях для развития певческого голосообразования; </w:t>
      </w:r>
    </w:p>
    <w:p w14:paraId="737540E9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упражнениях артикуляционной гимнастики; </w:t>
      </w:r>
    </w:p>
    <w:p w14:paraId="74480F6C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интонационно-игровых упражнениях;</w:t>
      </w:r>
    </w:p>
    <w:p w14:paraId="0B8487EA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пении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cappellа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 музыкальное сопровождение;  </w:t>
      </w:r>
    </w:p>
    <w:p w14:paraId="765EE236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элементарном музицировании, музыкально-ритмических упражнениях с предметами и без предметов; </w:t>
      </w:r>
    </w:p>
    <w:p w14:paraId="31193963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музыкальной деятельности в режимные моменты на: утренней гимнастике, в процессе музыкальных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динамических паузах; в двигательных образных импровизациях под музыку; при рассказывании потешек, прибауток и сопровождении их игрой на музыкальных инструментах.  </w:t>
      </w:r>
    </w:p>
    <w:p w14:paraId="2FBB69E6" w14:textId="77777777" w:rsidR="007261E0" w:rsidRDefault="00726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A7BB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развитие детей с ОВЗ осуществляется в та</w:t>
      </w:r>
      <w:r>
        <w:rPr>
          <w:rFonts w:ascii="Times New Roman" w:hAnsi="Times New Roman" w:cs="Times New Roman"/>
          <w:sz w:val="24"/>
          <w:szCs w:val="24"/>
        </w:rPr>
        <w:softHyphen/>
        <w:t>ких формах работы, которые стимулируют их к самостоя</w:t>
      </w:r>
      <w:r>
        <w:rPr>
          <w:rFonts w:ascii="Times New Roman" w:hAnsi="Times New Roman" w:cs="Times New Roman"/>
          <w:sz w:val="24"/>
          <w:szCs w:val="24"/>
        </w:rPr>
        <w:softHyphen/>
        <w:t>тельности, проявлению творческой индивидуальности, спо</w:t>
      </w:r>
      <w:r>
        <w:rPr>
          <w:rFonts w:ascii="Times New Roman" w:hAnsi="Times New Roman" w:cs="Times New Roman"/>
          <w:sz w:val="24"/>
          <w:szCs w:val="24"/>
        </w:rPr>
        <w:softHyphen/>
        <w:t>собствуют принятию ответственности за выполненное за</w:t>
      </w:r>
      <w:r>
        <w:rPr>
          <w:rFonts w:ascii="Times New Roman" w:hAnsi="Times New Roman" w:cs="Times New Roman"/>
          <w:sz w:val="24"/>
          <w:szCs w:val="24"/>
        </w:rPr>
        <w:softHyphen/>
        <w:t>дание. В музыкальном воспитании и обучении детей с ОВЗ знания, исполнительские умения и навыки не являются самоцелью. Они способствуют формированию предпочтений, интересов, потребностей, вкуса детей.</w:t>
      </w:r>
    </w:p>
    <w:p w14:paraId="2FC8E92F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ведущих видов музыкальной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 являются музыкально-ритмические движения,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сопровождаются подпеванием, «звучащими» жестами и дей</w:t>
      </w:r>
      <w:r>
        <w:rPr>
          <w:rFonts w:ascii="Times New Roman" w:hAnsi="Times New Roman" w:cs="Times New Roman"/>
          <w:sz w:val="24"/>
          <w:szCs w:val="24"/>
        </w:rPr>
        <w:softHyphen/>
        <w:t>ствиями с использованием простейших ударных и шумовых инструментов.</w:t>
      </w:r>
    </w:p>
    <w:p w14:paraId="49A67169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движений с простейшими «звучащими же</w:t>
      </w:r>
      <w:r>
        <w:rPr>
          <w:rFonts w:ascii="Times New Roman" w:hAnsi="Times New Roman" w:cs="Times New Roman"/>
          <w:sz w:val="24"/>
          <w:szCs w:val="24"/>
        </w:rPr>
        <w:softHyphen/>
        <w:t>стами» подготавливают детей к музицированию и выполне</w:t>
      </w:r>
      <w:r>
        <w:rPr>
          <w:rFonts w:ascii="Times New Roman" w:hAnsi="Times New Roman" w:cs="Times New Roman"/>
          <w:sz w:val="24"/>
          <w:szCs w:val="24"/>
        </w:rPr>
        <w:softHyphen/>
        <w:t>нию сложных ритмических заданий.</w:t>
      </w:r>
    </w:p>
    <w:p w14:paraId="1159B1F9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занятия направ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лены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слухомоторного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в процессе восприятия и воспроизведения ритмических структур. </w:t>
      </w:r>
    </w:p>
    <w:p w14:paraId="390D555B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этих занятий взаимос</w:t>
      </w:r>
      <w:r>
        <w:rPr>
          <w:rFonts w:ascii="Times New Roman" w:hAnsi="Times New Roman" w:cs="Times New Roman"/>
          <w:sz w:val="24"/>
          <w:szCs w:val="24"/>
        </w:rPr>
        <w:softHyphen/>
        <w:t>вязано с обучением детей ритмическим движениям,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ветствующим характеру звучания музыки, с развитием слу</w:t>
      </w:r>
      <w:r>
        <w:rPr>
          <w:rFonts w:ascii="Times New Roman" w:hAnsi="Times New Roman" w:cs="Times New Roman"/>
          <w:sz w:val="24"/>
          <w:szCs w:val="24"/>
        </w:rPr>
        <w:softHyphen/>
        <w:t>хового внимания и слуховой памяти на материале из двух ритмических сигналов и т.п.</w:t>
      </w:r>
    </w:p>
    <w:p w14:paraId="4F904ADD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Затем, в процессе коррекционно-развивающей работы, му</w:t>
      </w:r>
      <w:r>
        <w:rPr>
          <w:rFonts w:ascii="Times New Roman" w:hAnsi="Times New Roman" w:cs="Times New Roman"/>
          <w:sz w:val="24"/>
          <w:szCs w:val="24"/>
        </w:rPr>
        <w:softHyphen/>
        <w:t>зыкальный руководитель ориентируется на особенности раз</w:t>
      </w:r>
      <w:r>
        <w:rPr>
          <w:rFonts w:ascii="Times New Roman" w:hAnsi="Times New Roman" w:cs="Times New Roman"/>
          <w:sz w:val="24"/>
          <w:szCs w:val="24"/>
        </w:rPr>
        <w:softHyphen/>
        <w:t>вития слухового внимания и сосредоточенности детей, их музыкальный слух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ритмический, динами</w:t>
      </w:r>
      <w:r>
        <w:rPr>
          <w:rFonts w:ascii="Times New Roman" w:hAnsi="Times New Roman" w:cs="Times New Roman"/>
          <w:sz w:val="24"/>
          <w:szCs w:val="24"/>
        </w:rPr>
        <w:softHyphen/>
        <w:t>ческий, тембровый), что позволяет разнообразить репертуар в различных видах музыкальной деятельности (пении, тан</w:t>
      </w:r>
      <w:r>
        <w:rPr>
          <w:rFonts w:ascii="Times New Roman" w:hAnsi="Times New Roman" w:cs="Times New Roman"/>
          <w:sz w:val="24"/>
          <w:szCs w:val="24"/>
        </w:rPr>
        <w:softHyphen/>
        <w:t>цах, музицировании, музыкально-дидактических и хоровод</w:t>
      </w:r>
      <w:r>
        <w:rPr>
          <w:rFonts w:ascii="Times New Roman" w:hAnsi="Times New Roman" w:cs="Times New Roman"/>
          <w:sz w:val="24"/>
          <w:szCs w:val="24"/>
        </w:rPr>
        <w:softHyphen/>
        <w:t>ных играх).</w:t>
      </w:r>
    </w:p>
    <w:p w14:paraId="6D94F313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музыкальное развитие направлено на формирование у детей способности эмоционально, адекватно воспринимать разную музыку через активное слушание, ознакомление со средствами ее выразительности и анализ простейших форм и образов.</w:t>
      </w:r>
    </w:p>
    <w:p w14:paraId="063E043C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музыки, помимо развивающей, выполняет коррекционную функцию. При восприятии музыки развивается эмоциональность и проис</w:t>
      </w:r>
      <w:r>
        <w:rPr>
          <w:rFonts w:ascii="Times New Roman" w:hAnsi="Times New Roman" w:cs="Times New Roman"/>
          <w:sz w:val="24"/>
          <w:szCs w:val="24"/>
        </w:rPr>
        <w:softHyphen/>
        <w:t>ходит коррекция всех психических процессов (внимания, памяти, восприятия, воображения).</w:t>
      </w:r>
    </w:p>
    <w:p w14:paraId="14352DAB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включения детей в более активную продуктивную деятельность в процессе слушания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такие приемы, как цветовое, графическое и пласти</w:t>
      </w:r>
      <w:r>
        <w:rPr>
          <w:rFonts w:ascii="Times New Roman" w:hAnsi="Times New Roman" w:cs="Times New Roman"/>
          <w:sz w:val="24"/>
          <w:szCs w:val="24"/>
        </w:rPr>
        <w:softHyphen/>
        <w:t>ческое моделирование, то есть визуализация  слуховых об</w:t>
      </w:r>
      <w:r>
        <w:rPr>
          <w:rFonts w:ascii="Times New Roman" w:hAnsi="Times New Roman" w:cs="Times New Roman"/>
          <w:sz w:val="24"/>
          <w:szCs w:val="24"/>
        </w:rPr>
        <w:softHyphen/>
        <w:t>разов через различные виды рисования и движения под музыку. Цветовое моделирование дает возможность в цвете визуализировать свое эмоциональное состояние при прослу</w:t>
      </w:r>
      <w:r>
        <w:rPr>
          <w:rFonts w:ascii="Times New Roman" w:hAnsi="Times New Roman" w:cs="Times New Roman"/>
          <w:sz w:val="24"/>
          <w:szCs w:val="24"/>
        </w:rPr>
        <w:softHyphen/>
        <w:t>шивании музыкального произведения, графическое позволя</w:t>
      </w:r>
      <w:r>
        <w:rPr>
          <w:rFonts w:ascii="Times New Roman" w:hAnsi="Times New Roman" w:cs="Times New Roman"/>
          <w:sz w:val="24"/>
          <w:szCs w:val="24"/>
        </w:rPr>
        <w:softHyphen/>
        <w:t>ет фиксировать ритмические и динамические характеристи</w:t>
      </w:r>
      <w:r>
        <w:rPr>
          <w:rFonts w:ascii="Times New Roman" w:hAnsi="Times New Roman" w:cs="Times New Roman"/>
          <w:sz w:val="24"/>
          <w:szCs w:val="24"/>
        </w:rPr>
        <w:softHyphen/>
        <w:t>ки произведения, пластическое — отображать в движении услышанный музыкальный образ.</w:t>
      </w:r>
    </w:p>
    <w:p w14:paraId="5725B19E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коррекционно-музыкальной деятельности детям активно предлагаются различные музыкально-дидактические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психокоррекицонные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на слу</w:t>
      </w:r>
      <w:r>
        <w:rPr>
          <w:rFonts w:ascii="Times New Roman" w:hAnsi="Times New Roman" w:cs="Times New Roman"/>
          <w:sz w:val="24"/>
          <w:szCs w:val="24"/>
        </w:rPr>
        <w:softHyphen/>
        <w:t>ховое внимание, слуховую память, слуховое восприятие. Это игры предполагают слушание изолированных шумов (живой природы, бытовых, голосов животных), дифферен</w:t>
      </w:r>
      <w:r>
        <w:rPr>
          <w:rFonts w:ascii="Times New Roman" w:hAnsi="Times New Roman" w:cs="Times New Roman"/>
          <w:sz w:val="24"/>
          <w:szCs w:val="24"/>
        </w:rPr>
        <w:softHyphen/>
        <w:t>циацию шумов, запоминание слуховых цепочек. На при</w:t>
      </w:r>
      <w:r>
        <w:rPr>
          <w:rFonts w:ascii="Times New Roman" w:hAnsi="Times New Roman" w:cs="Times New Roman"/>
          <w:sz w:val="24"/>
          <w:szCs w:val="24"/>
        </w:rPr>
        <w:softHyphen/>
        <w:t>мерах классических произведений (например, «Детский аль</w:t>
      </w:r>
      <w:r>
        <w:rPr>
          <w:rFonts w:ascii="Times New Roman" w:hAnsi="Times New Roman" w:cs="Times New Roman"/>
          <w:sz w:val="24"/>
          <w:szCs w:val="24"/>
        </w:rPr>
        <w:softHyphen/>
        <w:t>бом» П. И. Чайковского, «Детский альбом» Р. Шумана и др.) дети знакомятся с понятиями «жанр», «характер», «настро</w:t>
      </w:r>
      <w:r>
        <w:rPr>
          <w:rFonts w:ascii="Times New Roman" w:hAnsi="Times New Roman" w:cs="Times New Roman"/>
          <w:sz w:val="24"/>
          <w:szCs w:val="24"/>
        </w:rPr>
        <w:softHyphen/>
        <w:t>ение», «темп», «ритм», «высота», «сила», «цвет», «форма». При восприятии цвета, движения, тембра звучащего инстру</w:t>
      </w:r>
      <w:r>
        <w:rPr>
          <w:rFonts w:ascii="Times New Roman" w:hAnsi="Times New Roman" w:cs="Times New Roman"/>
          <w:sz w:val="24"/>
          <w:szCs w:val="24"/>
        </w:rPr>
        <w:softHyphen/>
        <w:t>мента у детей формируется целостный интегративный музы</w:t>
      </w:r>
      <w:r>
        <w:rPr>
          <w:rFonts w:ascii="Times New Roman" w:hAnsi="Times New Roman" w:cs="Times New Roman"/>
          <w:sz w:val="24"/>
          <w:szCs w:val="24"/>
        </w:rPr>
        <w:softHyphen/>
        <w:t>кальный образ, который можно запоминать, анализировать, о котором можно рассказывать и сочинять истории.</w:t>
      </w:r>
    </w:p>
    <w:p w14:paraId="5C1BD296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также имеет коррекционную направленность. При пении обогащаются переживания ребенка, активно формируются музыкальные представления, а затем и творческое воображение. Исполняя песни, дети глубже воспринимают музыку, активно выража</w:t>
      </w:r>
      <w:r>
        <w:rPr>
          <w:rFonts w:ascii="Times New Roman" w:hAnsi="Times New Roman" w:cs="Times New Roman"/>
          <w:sz w:val="24"/>
          <w:szCs w:val="24"/>
        </w:rPr>
        <w:softHyphen/>
        <w:t>ют свои чувства. В процессе пения у детей развиваются му</w:t>
      </w:r>
      <w:r>
        <w:rPr>
          <w:rFonts w:ascii="Times New Roman" w:hAnsi="Times New Roman" w:cs="Times New Roman"/>
          <w:sz w:val="24"/>
          <w:szCs w:val="24"/>
        </w:rPr>
        <w:softHyphen/>
        <w:t>зыкальные способности: музыкальный слух, память, чувство ритма. Пение способствует совершенствованию сенсорного восприятия, формированию рефлексии и дыхания, коррекции таких компонентов речи, как просодика, артикуляция, ре</w:t>
      </w:r>
      <w:r>
        <w:rPr>
          <w:rFonts w:ascii="Times New Roman" w:hAnsi="Times New Roman" w:cs="Times New Roman"/>
          <w:sz w:val="24"/>
          <w:szCs w:val="24"/>
        </w:rPr>
        <w:softHyphen/>
        <w:t>чевое дыхание, темп и ритм речи, выразительность голоса.</w:t>
      </w:r>
    </w:p>
    <w:p w14:paraId="326ABCAE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освоения навыков пения с детьми с ОВЗ будет более эффективным, если на занятиях использовать такой прием, как «активное пение с руками». Дирижерский, ар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тикуляторный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жест позволяет педагогу и детям по методу обратной связи контролировать себя на основе зрительных и кинестетических ощущений. Согла</w:t>
      </w:r>
      <w:r>
        <w:rPr>
          <w:rFonts w:ascii="Times New Roman" w:hAnsi="Times New Roman" w:cs="Times New Roman"/>
          <w:sz w:val="24"/>
          <w:szCs w:val="24"/>
        </w:rPr>
        <w:softHyphen/>
        <w:t>сованность движений рук и пения ведет к максимальной мышечной раскрепощенности детей. При этом тело, руки, артикуляция и голос становятся единым «инструментом», требующим хорошей слаженности действий его отдельных частей. Для детей это особенно важно, поскольку их нервно-психическая нестабильность, дисбаланс про</w:t>
      </w:r>
      <w:r>
        <w:rPr>
          <w:rFonts w:ascii="Times New Roman" w:hAnsi="Times New Roman" w:cs="Times New Roman"/>
          <w:sz w:val="24"/>
          <w:szCs w:val="24"/>
        </w:rPr>
        <w:softHyphen/>
        <w:t>цессов возбуждения и торможения, отсутствие контроля поведения и повышенная утомляемость при статической деятельности (традиционно во время пения в ДОУ дети сидят) отличают их от нормально развивающихся свер</w:t>
      </w:r>
      <w:r>
        <w:rPr>
          <w:rFonts w:ascii="Times New Roman" w:hAnsi="Times New Roman" w:cs="Times New Roman"/>
          <w:sz w:val="24"/>
          <w:szCs w:val="24"/>
        </w:rPr>
        <w:softHyphen/>
        <w:t>стников. Для накопления слухового опыта, развития музы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кально-слуховых представлений используются вокальные упражнения творческого характера: вокализация имен, </w:t>
      </w:r>
      <w:r>
        <w:rPr>
          <w:rFonts w:ascii="Times New Roman" w:hAnsi="Times New Roman" w:cs="Times New Roman"/>
          <w:sz w:val="24"/>
          <w:szCs w:val="24"/>
        </w:rPr>
        <w:lastRenderedPageBreak/>
        <w:t>звукоподражания, музыкальная импровизация вопросов и ответов, сочинение несложных попевок, завершение мело</w:t>
      </w:r>
      <w:r>
        <w:rPr>
          <w:rFonts w:ascii="Times New Roman" w:hAnsi="Times New Roman" w:cs="Times New Roman"/>
          <w:sz w:val="24"/>
          <w:szCs w:val="24"/>
        </w:rPr>
        <w:softHyphen/>
        <w:t>дии. Пение попевок и песен сопровождается различными звучащими жестами.</w:t>
      </w:r>
    </w:p>
    <w:p w14:paraId="43D5202D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ритмикой носят вы</w:t>
      </w:r>
      <w:r>
        <w:rPr>
          <w:rFonts w:ascii="Times New Roman" w:hAnsi="Times New Roman" w:cs="Times New Roman"/>
          <w:sz w:val="24"/>
          <w:szCs w:val="24"/>
        </w:rPr>
        <w:softHyphen/>
        <w:t>раженную коррекционную направленность. У детей нужно формировать рефлексивное понимание собственных кинестетических ощущений с помощью упраж</w:t>
      </w:r>
      <w:r>
        <w:rPr>
          <w:rFonts w:ascii="Times New Roman" w:hAnsi="Times New Roman" w:cs="Times New Roman"/>
          <w:sz w:val="24"/>
          <w:szCs w:val="24"/>
        </w:rPr>
        <w:softHyphen/>
        <w:t>нений на мышечное раскрепощение. При этом дети учатся элементам произвольной регуляции, переключению и управ</w:t>
      </w:r>
      <w:r>
        <w:rPr>
          <w:rFonts w:ascii="Times New Roman" w:hAnsi="Times New Roman" w:cs="Times New Roman"/>
          <w:sz w:val="24"/>
          <w:szCs w:val="24"/>
        </w:rPr>
        <w:softHyphen/>
        <w:t>лению эмоциональной и мышечной активностью. Особое ме</w:t>
      </w:r>
      <w:r>
        <w:rPr>
          <w:rFonts w:ascii="Times New Roman" w:hAnsi="Times New Roman" w:cs="Times New Roman"/>
          <w:sz w:val="24"/>
          <w:szCs w:val="24"/>
        </w:rPr>
        <w:softHyphen/>
        <w:t>сто на занятиях ритмикой отводится выполнению упражне</w:t>
      </w:r>
      <w:r>
        <w:rPr>
          <w:rFonts w:ascii="Times New Roman" w:hAnsi="Times New Roman" w:cs="Times New Roman"/>
          <w:sz w:val="24"/>
          <w:szCs w:val="24"/>
        </w:rPr>
        <w:softHyphen/>
        <w:t>ний с предметами, направленных на развитие моторики.</w:t>
      </w:r>
    </w:p>
    <w:p w14:paraId="62402454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хороводных играх, которые позволяют выполнять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отобразительные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с речью под музыку, дети учатся импровизации. В этих играх у них воспитывается чувство коллективизма, они начинают контролировать свои эмоции и подчинять свои желания правилам поведения в игре.</w:t>
      </w:r>
    </w:p>
    <w:p w14:paraId="51BE9D61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дети учатся раз</w:t>
      </w:r>
      <w:r>
        <w:rPr>
          <w:rFonts w:ascii="Times New Roman" w:hAnsi="Times New Roman" w:cs="Times New Roman"/>
          <w:sz w:val="24"/>
          <w:szCs w:val="24"/>
        </w:rPr>
        <w:softHyphen/>
        <w:t>личать их по тембру и осваивают навыки игры на новых инструментах. Развитию знако</w:t>
      </w:r>
      <w:r>
        <w:rPr>
          <w:rFonts w:ascii="Times New Roman" w:hAnsi="Times New Roman" w:cs="Times New Roman"/>
          <w:sz w:val="24"/>
          <w:szCs w:val="24"/>
        </w:rPr>
        <w:softHyphen/>
        <w:t>мства с музыкальными инструментами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творчества способствует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вание для оркестровки знакомых песен и пьес различных подручных средств: ложек, горшков, трещоток и др. За</w:t>
      </w:r>
      <w:r>
        <w:rPr>
          <w:rFonts w:ascii="Times New Roman" w:hAnsi="Times New Roman" w:cs="Times New Roman"/>
          <w:sz w:val="24"/>
          <w:szCs w:val="24"/>
        </w:rPr>
        <w:softHyphen/>
        <w:t>нятия проводятся при активной музыкальной импровиза</w:t>
      </w:r>
      <w:r>
        <w:rPr>
          <w:rFonts w:ascii="Times New Roman" w:hAnsi="Times New Roman" w:cs="Times New Roman"/>
          <w:sz w:val="24"/>
          <w:szCs w:val="24"/>
        </w:rPr>
        <w:softHyphen/>
        <w:t>ции взрослого, которому дети подыгрывают на музыкаль</w:t>
      </w:r>
      <w:r>
        <w:rPr>
          <w:rFonts w:ascii="Times New Roman" w:hAnsi="Times New Roman" w:cs="Times New Roman"/>
          <w:sz w:val="24"/>
          <w:szCs w:val="24"/>
        </w:rPr>
        <w:softHyphen/>
        <w:t>ных инструментах.</w:t>
      </w:r>
    </w:p>
    <w:p w14:paraId="18A87D8A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знакомстве с классическим музыкальным искусством у детей развивается кругозор, обогащается словарь, форми</w:t>
      </w:r>
      <w:r>
        <w:rPr>
          <w:rFonts w:ascii="Times New Roman" w:hAnsi="Times New Roman" w:cs="Times New Roman"/>
          <w:sz w:val="24"/>
          <w:szCs w:val="24"/>
        </w:rPr>
        <w:softHyphen/>
        <w:t>руются представления о духовных ценностях. Совершен</w:t>
      </w:r>
      <w:r>
        <w:rPr>
          <w:rFonts w:ascii="Times New Roman" w:hAnsi="Times New Roman" w:cs="Times New Roman"/>
          <w:sz w:val="24"/>
          <w:szCs w:val="24"/>
        </w:rPr>
        <w:softHyphen/>
        <w:t>ствование певческих, танцевальных навыков и умений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зволяет использовать их в последующих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</w:t>
      </w:r>
      <w:r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занятиях по формированию адаптивного поведения. Музыкальный руководитель учит детей эмоционально, адекватно вос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принимать музыку, развивает их слуховое внимание и умение сосредоточиться. </w:t>
      </w:r>
    </w:p>
    <w:p w14:paraId="12E4CECF" w14:textId="77777777" w:rsidR="007261E0" w:rsidRDefault="00726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E8D19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виды музыкальной деятельности - восприятие, исполнительство и творчество - при обучении детей с ОВЗ также имеют свою специфику. </w:t>
      </w:r>
    </w:p>
    <w:p w14:paraId="6AD7F73C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Так, при восприятии музыки у дошкольников формируется навык слухового сосредоточения, который стимулирует коррекционную работу по развитию фонематического восприятия, происходит не только обогащение музыкальными впечатлениями и образами, но и развивается способность к анализу слуховых эталонов, рефлексии собственных эмоций и состояний.  </w:t>
      </w:r>
    </w:p>
    <w:p w14:paraId="7A349C13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Исполнительство и творчество реализуются в пении, в музыкально-ритмических движениях, в игре на музыкальных инструментах. В процессе исполнительства и творчества у детей развивается способность к элементарному музицированию, формируются умения и навыки владения собственным телом, мотивация к самосовершенствованию, желание принимать участие в публичных выступлениях. </w:t>
      </w:r>
    </w:p>
    <w:p w14:paraId="4F5478AA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 речевыми проблемами особо актуальны упражнения по развитию мелкой моторики: сжимание, разжимание, встряхивание и помахивание кистями с постепенным увеличением амплитуды движений в суставах и совершенствованием межанализаторного взаимодействия (зрительного, слухового и тактильного анализаторов). Эти упражнения целесообразно проводить в процессе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логоритмических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музыкально-ритмических заданий. </w:t>
      </w:r>
    </w:p>
    <w:p w14:paraId="76A60405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Одной из важных задач является 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слухомоторного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в процессе восприятия музыки и воспроизведения ритмического музыкального рисунка. </w:t>
      </w:r>
    </w:p>
    <w:p w14:paraId="59F53418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C555C" w14:textId="77777777" w:rsidR="007261E0" w:rsidRDefault="000404CC">
      <w:pPr>
        <w:tabs>
          <w:tab w:val="left" w:pos="7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педагогов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реализации коррекционных мероприятий</w:t>
      </w:r>
    </w:p>
    <w:p w14:paraId="55C37FB0" w14:textId="77777777" w:rsidR="007261E0" w:rsidRDefault="00726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677E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>обеспечивает развитие чувства ритма,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мелодики речевых и неречевых звуков, развитие слухового восприятия и зрительного внимания, развитие силы голоса, планируют свои занятия в соответствии с рекомендациями, полученными от специалистов: учителя-логопеда, педагога-психолога и исходя из общего тематического планирования.</w:t>
      </w:r>
    </w:p>
    <w:p w14:paraId="3B32A126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 </w:t>
      </w:r>
      <w:r>
        <w:rPr>
          <w:rFonts w:ascii="Times New Roman" w:hAnsi="Times New Roman" w:cs="Times New Roman"/>
          <w:sz w:val="24"/>
          <w:szCs w:val="24"/>
        </w:rPr>
        <w:t>исследует все компоненты речевого развития,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 уделяется выявлению уровня овладения языковыми средствами. Он проводит работу по коррекции речевых недостатков во время непосредственно образовательной деятельности, совместной деятельности педагога с ребенком, при проведении режимных моментов.</w:t>
      </w:r>
    </w:p>
    <w:p w14:paraId="205D0C8B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обследует у ребенка состояние игровой,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конструктивной, трудовой деятельности и состояние навыков самообслуживания с целью изучения уровня их развития. Воспитатель проводит с ребенком занятия, развивает мелкую моторику во время конструирования, рисования, лепки и аппликации, общую моторику - во время прогулок; закрепляет речевые навыки во время режимных моментах, при выполнении заданий учителя-логопеда во второй половине дня</w:t>
      </w:r>
    </w:p>
    <w:p w14:paraId="2CB6ECE4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направления: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 с ОВЗ по развитию высших психических функций; работа с детьми, имеющих отклонения в поведении; коррекция агрессивности; профилактическая работа по развитию эмоций.</w:t>
      </w:r>
    </w:p>
    <w:p w14:paraId="00AAA9BE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Медицинская сестра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медицинское сопровождение развития ребенка с ОВЗ, а также разрабатывает комплекс оздоровительно-профилактических мероприятий. </w:t>
      </w:r>
    </w:p>
    <w:p w14:paraId="2E3E995E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музыкально-ритмических занятий все специалисты включа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ют в коррекционно-развивающую работу с детьми. </w:t>
      </w:r>
    </w:p>
    <w:p w14:paraId="328E7F98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softHyphen/>
        <w:t>действие музыкаль</w:t>
      </w:r>
      <w:r>
        <w:rPr>
          <w:rFonts w:ascii="Times New Roman" w:hAnsi="Times New Roman" w:cs="Times New Roman"/>
          <w:sz w:val="24"/>
          <w:szCs w:val="24"/>
        </w:rPr>
        <w:softHyphen/>
        <w:t>ного руководителя, учителя-логопеда, психолога и воспитателей имеет большое значение для развития восприятия детьми звуков различной громко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сти, высоты, для совершенствования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(дыхательных, голосовых, артикуляторных).</w:t>
      </w:r>
    </w:p>
    <w:bookmarkEnd w:id="18"/>
    <w:p w14:paraId="1FC1C466" w14:textId="77777777" w:rsidR="007261E0" w:rsidRDefault="007261E0">
      <w:pPr>
        <w:pStyle w:val="25"/>
        <w:shd w:val="clear" w:color="auto" w:fill="auto"/>
        <w:tabs>
          <w:tab w:val="left" w:pos="1142"/>
        </w:tabs>
        <w:spacing w:before="0" w:after="0" w:line="240" w:lineRule="auto"/>
        <w:rPr>
          <w:b/>
          <w:sz w:val="24"/>
          <w:szCs w:val="24"/>
        </w:rPr>
      </w:pPr>
    </w:p>
    <w:p w14:paraId="67983489" w14:textId="77777777" w:rsidR="007261E0" w:rsidRDefault="000404CC">
      <w:pPr>
        <w:pStyle w:val="25"/>
        <w:shd w:val="clear" w:color="auto" w:fill="auto"/>
        <w:tabs>
          <w:tab w:val="left" w:pos="1142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3.8. Рабочая программа воспитания</w:t>
      </w:r>
    </w:p>
    <w:p w14:paraId="55246C28" w14:textId="77777777" w:rsidR="007261E0" w:rsidRDefault="007261E0">
      <w:pPr>
        <w:pStyle w:val="25"/>
        <w:shd w:val="clear" w:color="auto" w:fill="auto"/>
        <w:tabs>
          <w:tab w:val="left" w:pos="1344"/>
        </w:tabs>
        <w:spacing w:before="0" w:after="0" w:line="240" w:lineRule="auto"/>
        <w:jc w:val="center"/>
        <w:rPr>
          <w:sz w:val="24"/>
          <w:szCs w:val="24"/>
        </w:rPr>
      </w:pPr>
    </w:p>
    <w:p w14:paraId="715630C4" w14:textId="77777777" w:rsidR="007261E0" w:rsidRDefault="000404CC">
      <w:pPr>
        <w:pStyle w:val="25"/>
        <w:shd w:val="clear" w:color="auto" w:fill="auto"/>
        <w:tabs>
          <w:tab w:val="left" w:pos="134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3.8.1. Пояснительная записка</w:t>
      </w:r>
    </w:p>
    <w:p w14:paraId="1299C12C" w14:textId="77777777" w:rsidR="007261E0" w:rsidRDefault="007261E0">
      <w:pPr>
        <w:pStyle w:val="25"/>
        <w:shd w:val="clear" w:color="auto" w:fill="auto"/>
        <w:tabs>
          <w:tab w:val="left" w:pos="1344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2F94731A" w14:textId="77777777" w:rsidR="007261E0" w:rsidRDefault="000404CC">
      <w:pPr>
        <w:pStyle w:val="25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6D10762C" w14:textId="77777777" w:rsidR="007261E0" w:rsidRDefault="000404CC">
      <w:pPr>
        <w:pStyle w:val="25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>
        <w:rPr>
          <w:sz w:val="24"/>
          <w:szCs w:val="24"/>
        </w:rPr>
        <w:lastRenderedPageBreak/>
        <w:t>Российской Федерации, природе и окружающей среде.</w:t>
      </w:r>
    </w:p>
    <w:p w14:paraId="2B926BFF" w14:textId="77777777" w:rsidR="007261E0" w:rsidRDefault="000404CC">
      <w:pPr>
        <w:pStyle w:val="25"/>
        <w:shd w:val="clear" w:color="auto" w:fill="auto"/>
        <w:tabs>
          <w:tab w:val="left" w:pos="104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14:paraId="2B45F2C6" w14:textId="77777777" w:rsidR="007261E0" w:rsidRDefault="000404CC">
      <w:pPr>
        <w:pStyle w:val="25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357F674E" w14:textId="77777777" w:rsidR="007261E0" w:rsidRDefault="000404CC">
      <w:pPr>
        <w:pStyle w:val="25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73AAD8D9" w14:textId="77777777" w:rsidR="007261E0" w:rsidRDefault="000404CC">
      <w:pPr>
        <w:pStyle w:val="25"/>
        <w:numPr>
          <w:ilvl w:val="0"/>
          <w:numId w:val="35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14:paraId="7C4E01E7" w14:textId="77777777" w:rsidR="007261E0" w:rsidRDefault="000404CC">
      <w:pPr>
        <w:pStyle w:val="25"/>
        <w:numPr>
          <w:ilvl w:val="0"/>
          <w:numId w:val="35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14:paraId="57ABEB89" w14:textId="77777777" w:rsidR="007261E0" w:rsidRDefault="000404CC">
      <w:pPr>
        <w:pStyle w:val="25"/>
        <w:numPr>
          <w:ilvl w:val="0"/>
          <w:numId w:val="35"/>
        </w:numPr>
        <w:shd w:val="clear" w:color="auto" w:fill="auto"/>
        <w:tabs>
          <w:tab w:val="left" w:pos="102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14:paraId="7977C0E8" w14:textId="77777777" w:rsidR="007261E0" w:rsidRDefault="000404CC">
      <w:pPr>
        <w:pStyle w:val="25"/>
        <w:numPr>
          <w:ilvl w:val="0"/>
          <w:numId w:val="35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Ценность познание лежит в основе познавательного направления воспитания.</w:t>
      </w:r>
    </w:p>
    <w:p w14:paraId="023071D5" w14:textId="77777777" w:rsidR="007261E0" w:rsidRDefault="000404CC">
      <w:pPr>
        <w:pStyle w:val="25"/>
        <w:numPr>
          <w:ilvl w:val="0"/>
          <w:numId w:val="35"/>
        </w:numPr>
        <w:shd w:val="clear" w:color="auto" w:fill="auto"/>
        <w:tabs>
          <w:tab w:val="left" w:pos="116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Ценности жизнь и здоровье лежат в основе физического и оздоровительного направления воспитания.</w:t>
      </w:r>
    </w:p>
    <w:p w14:paraId="178B9B13" w14:textId="77777777" w:rsidR="007261E0" w:rsidRDefault="000404CC">
      <w:pPr>
        <w:pStyle w:val="25"/>
        <w:numPr>
          <w:ilvl w:val="0"/>
          <w:numId w:val="35"/>
        </w:numPr>
        <w:shd w:val="clear" w:color="auto" w:fill="auto"/>
        <w:tabs>
          <w:tab w:val="left" w:pos="114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Ценность труд лежит в основе трудового направления воспитания.</w:t>
      </w:r>
    </w:p>
    <w:p w14:paraId="61C8DF33" w14:textId="77777777" w:rsidR="007261E0" w:rsidRDefault="000404CC">
      <w:pPr>
        <w:pStyle w:val="25"/>
        <w:numPr>
          <w:ilvl w:val="0"/>
          <w:numId w:val="35"/>
        </w:numPr>
        <w:shd w:val="clear" w:color="auto" w:fill="auto"/>
        <w:tabs>
          <w:tab w:val="left" w:pos="116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14:paraId="72279A51" w14:textId="77777777" w:rsidR="007261E0" w:rsidRDefault="000404CC">
      <w:pPr>
        <w:pStyle w:val="25"/>
        <w:shd w:val="clear" w:color="auto" w:fill="auto"/>
        <w:tabs>
          <w:tab w:val="left" w:pos="116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14:paraId="7457F9C0" w14:textId="77777777" w:rsidR="007261E0" w:rsidRDefault="000404CC">
      <w:pPr>
        <w:pStyle w:val="25"/>
        <w:shd w:val="clear" w:color="auto" w:fill="auto"/>
        <w:tabs>
          <w:tab w:val="left" w:pos="117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6E154357" w14:textId="77777777" w:rsidR="007261E0" w:rsidRDefault="007261E0">
      <w:pPr>
        <w:pStyle w:val="25"/>
        <w:shd w:val="clear" w:color="auto" w:fill="auto"/>
        <w:tabs>
          <w:tab w:val="left" w:pos="1028"/>
        </w:tabs>
        <w:spacing w:before="0" w:after="0" w:line="276" w:lineRule="auto"/>
        <w:ind w:left="720" w:right="20"/>
        <w:jc w:val="both"/>
        <w:rPr>
          <w:i/>
          <w:iCs/>
          <w:sz w:val="24"/>
          <w:szCs w:val="24"/>
        </w:rPr>
      </w:pPr>
    </w:p>
    <w:p w14:paraId="40C565E7" w14:textId="77777777" w:rsidR="007261E0" w:rsidRDefault="000404CC">
      <w:pPr>
        <w:pStyle w:val="25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3.8.2. Целевой раздел Программы воспитания</w:t>
      </w:r>
    </w:p>
    <w:p w14:paraId="6FE32E26" w14:textId="77777777" w:rsidR="007261E0" w:rsidRDefault="007261E0">
      <w:pPr>
        <w:pStyle w:val="25"/>
        <w:shd w:val="clear" w:color="auto" w:fill="auto"/>
        <w:tabs>
          <w:tab w:val="left" w:pos="1359"/>
        </w:tabs>
        <w:spacing w:before="0" w:after="0" w:line="240" w:lineRule="auto"/>
        <w:ind w:left="2240"/>
        <w:rPr>
          <w:b/>
          <w:bCs/>
          <w:sz w:val="24"/>
          <w:szCs w:val="24"/>
        </w:rPr>
      </w:pPr>
    </w:p>
    <w:p w14:paraId="796E62D5" w14:textId="77777777" w:rsidR="007261E0" w:rsidRDefault="000404CC">
      <w:pPr>
        <w:pStyle w:val="25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3.8.2.1. Цель и задачи воспитания  средствами  музыкального искусства</w:t>
      </w:r>
    </w:p>
    <w:p w14:paraId="1AD28F79" w14:textId="77777777" w:rsidR="007261E0" w:rsidRDefault="007261E0">
      <w:pPr>
        <w:pStyle w:val="25"/>
        <w:shd w:val="clear" w:color="auto" w:fill="auto"/>
        <w:tabs>
          <w:tab w:val="left" w:pos="1782"/>
        </w:tabs>
        <w:spacing w:before="0"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1AD6E5CF" w14:textId="77777777" w:rsidR="007261E0" w:rsidRDefault="000404CC">
      <w:pPr>
        <w:pStyle w:val="25"/>
        <w:shd w:val="clear" w:color="auto" w:fill="auto"/>
        <w:tabs>
          <w:tab w:val="left" w:pos="1782"/>
        </w:tabs>
        <w:spacing w:before="0" w:after="0" w:line="240" w:lineRule="auto"/>
        <w:ind w:firstLine="6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Одна из важнейших функций музыкального искусства - воспитательная. Музыка способствует формированию духовного мира ребенка, его мыслей и чувств, его представлений об окружающей действительности. </w:t>
      </w:r>
    </w:p>
    <w:p w14:paraId="413AE94D" w14:textId="77777777" w:rsidR="007261E0" w:rsidRDefault="000404CC">
      <w:pPr>
        <w:pStyle w:val="af3"/>
        <w:shd w:val="clear" w:color="auto" w:fill="FFFFFF"/>
        <w:ind w:firstLine="709"/>
        <w:jc w:val="both"/>
      </w:pPr>
      <w:r>
        <w:lastRenderedPageBreak/>
        <w:t xml:space="preserve">Воспитательные возможности музыкальных произведений огромны. Посредством музыкального восприятия дети знакомятся с окружающим миром во всем его многообразии – через образы, звуки, движения, пение, игру на инструментах. У ребенка совершенствуются эстетические чувства. Развиваются личностные качества (инициатива, самостоятельность), а также психические процессы (восприятие, внимание, память, мышление, воображение).  </w:t>
      </w:r>
    </w:p>
    <w:p w14:paraId="0C15042B" w14:textId="77777777" w:rsidR="007261E0" w:rsidRDefault="007261E0">
      <w:pPr>
        <w:pStyle w:val="af3"/>
        <w:shd w:val="clear" w:color="auto" w:fill="FFFFFF"/>
        <w:ind w:firstLine="709"/>
        <w:jc w:val="both"/>
      </w:pPr>
    </w:p>
    <w:p w14:paraId="1D4DAD41" w14:textId="77777777" w:rsidR="007261E0" w:rsidRDefault="000404CC">
      <w:pPr>
        <w:pStyle w:val="af3"/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Цель и задачи воспитания</w:t>
      </w:r>
    </w:p>
    <w:p w14:paraId="47FC62F7" w14:textId="77777777" w:rsidR="007261E0" w:rsidRDefault="007261E0">
      <w:pPr>
        <w:pStyle w:val="af3"/>
        <w:shd w:val="clear" w:color="auto" w:fill="FFFFFF"/>
        <w:ind w:firstLine="709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12014"/>
      </w:tblGrid>
      <w:tr w:rsidR="007261E0" w14:paraId="76135AFB" w14:textId="77777777">
        <w:tc>
          <w:tcPr>
            <w:tcW w:w="2263" w:type="dxa"/>
          </w:tcPr>
          <w:p w14:paraId="386D7B18" w14:textId="77777777" w:rsidR="007261E0" w:rsidRDefault="000404CC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2014" w:type="dxa"/>
          </w:tcPr>
          <w:p w14:paraId="5B1807A2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личностных качеств ребёнка в процессе музыкальной деятельности, основанной на традиционных ценностях российского общества.</w:t>
            </w:r>
          </w:p>
          <w:p w14:paraId="43E9A95E" w14:textId="77777777" w:rsidR="007261E0" w:rsidRDefault="007261E0">
            <w:pPr>
              <w:pStyle w:val="af3"/>
              <w:jc w:val="both"/>
            </w:pPr>
          </w:p>
        </w:tc>
      </w:tr>
      <w:tr w:rsidR="007261E0" w14:paraId="54734C17" w14:textId="77777777">
        <w:tc>
          <w:tcPr>
            <w:tcW w:w="2263" w:type="dxa"/>
          </w:tcPr>
          <w:p w14:paraId="5F96353C" w14:textId="77777777" w:rsidR="007261E0" w:rsidRDefault="000404CC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2014" w:type="dxa"/>
          </w:tcPr>
          <w:p w14:paraId="208527EC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Создать условия для развития и реализации личностного потенциала ребёнка, его готовности к творческому самовыражению и саморазвитию, самовоспитанию. </w:t>
            </w:r>
          </w:p>
          <w:p w14:paraId="2F595C81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Формировать первоначальные представления о традиционных ценностях российского народа посредством различных видов музыкальной деятельности.</w:t>
            </w:r>
          </w:p>
          <w:p w14:paraId="123E9D8D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rStyle w:val="a8"/>
                <w:b w:val="0"/>
                <w:bCs/>
                <w:sz w:val="24"/>
                <w:szCs w:val="24"/>
              </w:rPr>
            </w:pPr>
            <w:r>
              <w:rPr>
                <w:rStyle w:val="a8"/>
                <w:b w:val="0"/>
                <w:bCs/>
                <w:sz w:val="24"/>
                <w:szCs w:val="24"/>
              </w:rPr>
              <w:t>3</w:t>
            </w:r>
            <w:r>
              <w:rPr>
                <w:rStyle w:val="a8"/>
                <w:bCs/>
                <w:sz w:val="24"/>
                <w:szCs w:val="24"/>
              </w:rPr>
              <w:t xml:space="preserve">. </w:t>
            </w:r>
            <w:r>
              <w:rPr>
                <w:rStyle w:val="a8"/>
                <w:b w:val="0"/>
                <w:bCs/>
                <w:sz w:val="24"/>
                <w:szCs w:val="24"/>
              </w:rPr>
              <w:t>Приобщать к истории и культуре своей Родины, своего народа и родного края на основе музыкального искусства.</w:t>
            </w:r>
          </w:p>
          <w:p w14:paraId="072EF827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Содействовать развитию личности, основанному на принятых в обществе нормах и правилах, представлениях о добре и зле.</w:t>
            </w:r>
          </w:p>
          <w:p w14:paraId="2FF2A00C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      </w:r>
          </w:p>
          <w:p w14:paraId="09F2C8D3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Style w:val="a8"/>
                <w:b w:val="0"/>
                <w:bCs/>
                <w:sz w:val="24"/>
                <w:szCs w:val="24"/>
              </w:rPr>
              <w:t>6</w:t>
            </w:r>
            <w:r>
              <w:rPr>
                <w:rStyle w:val="a8"/>
                <w:bCs/>
                <w:sz w:val="24"/>
                <w:szCs w:val="24"/>
              </w:rPr>
              <w:t xml:space="preserve">. </w:t>
            </w:r>
            <w:r>
              <w:rPr>
                <w:rStyle w:val="a8"/>
                <w:b w:val="0"/>
                <w:bCs/>
                <w:sz w:val="24"/>
                <w:szCs w:val="24"/>
              </w:rPr>
              <w:t xml:space="preserve">Организовать конструктивное взаимодействие музыкального руководителя с коллегами, родителями и социумом </w:t>
            </w:r>
            <w:r>
              <w:rPr>
                <w:sz w:val="24"/>
                <w:szCs w:val="24"/>
              </w:rPr>
              <w:t>по воспитанию ребенка дошкольного возраста.</w:t>
            </w:r>
          </w:p>
          <w:p w14:paraId="420EFFAC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Обогатить воспитательный потенциал ДОО посредством разнообразия форм дополнительного музыкального образования: кружков, творческих студий, «Музыкальной гостиной», «Театральной гостиной».</w:t>
            </w:r>
          </w:p>
        </w:tc>
      </w:tr>
    </w:tbl>
    <w:p w14:paraId="663AE9B1" w14:textId="77777777" w:rsidR="007261E0" w:rsidRDefault="007261E0">
      <w:pPr>
        <w:pStyle w:val="25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7D24153F" w14:textId="77777777" w:rsidR="007261E0" w:rsidRDefault="000404CC">
      <w:pPr>
        <w:pStyle w:val="25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3.8.2.2. Направления воспитания в музыкальной деятельности</w:t>
      </w:r>
    </w:p>
    <w:p w14:paraId="6C500BF1" w14:textId="77777777" w:rsidR="007261E0" w:rsidRDefault="007261E0">
      <w:pPr>
        <w:pStyle w:val="25"/>
        <w:shd w:val="clear" w:color="auto" w:fill="auto"/>
        <w:tabs>
          <w:tab w:val="left" w:pos="1570"/>
        </w:tabs>
        <w:spacing w:before="0" w:after="0" w:line="240" w:lineRule="auto"/>
        <w:rPr>
          <w:b/>
          <w:bCs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3827"/>
        <w:gridCol w:w="5635"/>
      </w:tblGrid>
      <w:tr w:rsidR="007261E0" w14:paraId="6C93518A" w14:textId="77777777">
        <w:tc>
          <w:tcPr>
            <w:tcW w:w="2122" w:type="dxa"/>
          </w:tcPr>
          <w:p w14:paraId="55E718B5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2693" w:type="dxa"/>
          </w:tcPr>
          <w:p w14:paraId="1DABB0D9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5EAC272F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635" w:type="dxa"/>
          </w:tcPr>
          <w:p w14:paraId="0D681250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261E0" w14:paraId="1BF6F82D" w14:textId="77777777">
        <w:tc>
          <w:tcPr>
            <w:tcW w:w="2122" w:type="dxa"/>
          </w:tcPr>
          <w:p w14:paraId="6AAC0A19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2693" w:type="dxa"/>
          </w:tcPr>
          <w:p w14:paraId="650C61BB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Содействовать формированию у ребёнка личностной позиции наследника </w:t>
            </w:r>
            <w:r>
              <w:rPr>
                <w:sz w:val="24"/>
                <w:szCs w:val="24"/>
              </w:rPr>
              <w:lastRenderedPageBreak/>
              <w:t>традиций и культуры, защитника Отечества и творца (созидателя), ответственного за будущее своей страны.</w:t>
            </w:r>
          </w:p>
          <w:p w14:paraId="270E3E6B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87D4F88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Родина и природа лежат в основе патриотического направления воспитания. Чувство патриотизма возникает у ребёнка вследствие </w:t>
            </w:r>
            <w:r>
              <w:rPr>
                <w:sz w:val="24"/>
                <w:szCs w:val="24"/>
              </w:rPr>
              <w:lastRenderedPageBreak/>
              <w:t>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      </w:r>
          </w:p>
          <w:p w14:paraId="2A610B3F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67F92682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по патриотическому воспитанию предполагает: </w:t>
            </w:r>
          </w:p>
          <w:p w14:paraId="5C473306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«патриотизма наследника», испытывающего чувство гордости за наследие своих </w:t>
            </w:r>
            <w:r>
              <w:rPr>
                <w:sz w:val="24"/>
                <w:szCs w:val="24"/>
              </w:rPr>
              <w:lastRenderedPageBreak/>
              <w:t xml:space="preserve">предков (предполагает приобщение детей к истории, культуре и традициям нашего народа: отношение к труду, семье, стране и вере); </w:t>
            </w:r>
          </w:p>
          <w:p w14:paraId="327D594D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</w:p>
          <w:p w14:paraId="0DD7BCF0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  <w:p w14:paraId="2877EE20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3897F983" w14:textId="77777777">
        <w:tc>
          <w:tcPr>
            <w:tcW w:w="2122" w:type="dxa"/>
          </w:tcPr>
          <w:p w14:paraId="6C9B92D0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  <w:tc>
          <w:tcPr>
            <w:tcW w:w="2693" w:type="dxa"/>
          </w:tcPr>
          <w:p w14:paraId="275C25CF" w14:textId="77777777" w:rsidR="007261E0" w:rsidRDefault="000404CC">
            <w:pPr>
              <w:pStyle w:val="25"/>
              <w:shd w:val="clear" w:color="auto" w:fill="auto"/>
              <w:tabs>
                <w:tab w:val="left" w:pos="181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  <w:p w14:paraId="15232D93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1981CCC" w14:textId="77777777" w:rsidR="007261E0" w:rsidRDefault="000404CC">
            <w:pPr>
              <w:pStyle w:val="25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Жизнь, милосердие, добро лежат в основе духовно</w:t>
            </w:r>
            <w:r>
              <w:rPr>
                <w:sz w:val="24"/>
                <w:szCs w:val="24"/>
              </w:rPr>
              <w:softHyphen/>
              <w:t>-нравственного направления воспитания.</w:t>
            </w:r>
          </w:p>
          <w:p w14:paraId="43958105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59837E86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 направлено на развитие ценностно</w:t>
            </w:r>
            <w:r>
              <w:rPr>
                <w:sz w:val="24"/>
                <w:szCs w:val="24"/>
              </w:rPr>
              <w:softHyphen/>
              <w:t>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      </w:r>
          </w:p>
          <w:p w14:paraId="2499BA97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35ACF96F" w14:textId="77777777">
        <w:tc>
          <w:tcPr>
            <w:tcW w:w="2122" w:type="dxa"/>
          </w:tcPr>
          <w:p w14:paraId="394BFB72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2693" w:type="dxa"/>
          </w:tcPr>
          <w:p w14:paraId="32FA0A9F" w14:textId="77777777" w:rsidR="007261E0" w:rsidRDefault="000404CC">
            <w:pPr>
              <w:pStyle w:val="25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  <w:p w14:paraId="3D76572B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FAEB8D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Семья, дружба, человек и сотрудничество лежат в основе социального направления воспитания.</w:t>
            </w:r>
          </w:p>
        </w:tc>
        <w:tc>
          <w:tcPr>
            <w:tcW w:w="5635" w:type="dxa"/>
          </w:tcPr>
          <w:p w14:paraId="582B85BE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</w:t>
            </w:r>
            <w:r>
              <w:rPr>
                <w:sz w:val="24"/>
                <w:szCs w:val="24"/>
              </w:rPr>
              <w:lastRenderedPageBreak/>
              <w:t>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  <w:p w14:paraId="18B6BE3D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2AB36E2C" w14:textId="77777777">
        <w:tc>
          <w:tcPr>
            <w:tcW w:w="2122" w:type="dxa"/>
          </w:tcPr>
          <w:p w14:paraId="47E9F7E8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направление</w:t>
            </w:r>
          </w:p>
        </w:tc>
        <w:tc>
          <w:tcPr>
            <w:tcW w:w="2693" w:type="dxa"/>
          </w:tcPr>
          <w:p w14:paraId="75D85E4A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ценности познания.</w:t>
            </w:r>
          </w:p>
        </w:tc>
        <w:tc>
          <w:tcPr>
            <w:tcW w:w="3827" w:type="dxa"/>
          </w:tcPr>
          <w:p w14:paraId="08A62304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лежит в основе познавательного направления воспитания.</w:t>
            </w:r>
          </w:p>
          <w:p w14:paraId="6899F3BE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7528AF10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      </w:r>
          </w:p>
          <w:p w14:paraId="34D1005C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  <w:p w14:paraId="51079386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38AF7805" w14:textId="77777777">
        <w:tc>
          <w:tcPr>
            <w:tcW w:w="2122" w:type="dxa"/>
          </w:tcPr>
          <w:p w14:paraId="40965671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2693" w:type="dxa"/>
          </w:tcPr>
          <w:p w14:paraId="627EF953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ценностного отношения детей к здоровому образу жизни.</w:t>
            </w:r>
          </w:p>
        </w:tc>
        <w:tc>
          <w:tcPr>
            <w:tcW w:w="3827" w:type="dxa"/>
          </w:tcPr>
          <w:p w14:paraId="3C2FE1E9" w14:textId="77777777" w:rsidR="007261E0" w:rsidRDefault="000404CC">
            <w:pPr>
              <w:pStyle w:val="25"/>
              <w:shd w:val="clear" w:color="auto" w:fill="auto"/>
              <w:tabs>
                <w:tab w:val="left" w:pos="10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Жизнь и здоровье лежит в основе физического и оздоровительного направления воспитания.</w:t>
            </w:r>
          </w:p>
          <w:p w14:paraId="13FA6BAF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0901C95B" w14:textId="77777777" w:rsidR="007261E0" w:rsidRDefault="000404CC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2496650D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328FCEF3" w14:textId="77777777">
        <w:tc>
          <w:tcPr>
            <w:tcW w:w="2122" w:type="dxa"/>
          </w:tcPr>
          <w:p w14:paraId="3E9C188E" w14:textId="77777777" w:rsidR="007261E0" w:rsidRDefault="000404CC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2693" w:type="dxa"/>
          </w:tcPr>
          <w:p w14:paraId="0566D708" w14:textId="77777777" w:rsidR="007261E0" w:rsidRDefault="000404CC">
            <w:pPr>
              <w:pStyle w:val="25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Способствовать становлению у ребёнка ценностного отношения к красоте.</w:t>
            </w:r>
          </w:p>
          <w:p w14:paraId="55540068" w14:textId="77777777" w:rsidR="007261E0" w:rsidRDefault="007261E0">
            <w:pPr>
              <w:pStyle w:val="25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A07FF5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Культура, красота, лежат в основе эстетического направления воспитания.</w:t>
            </w:r>
          </w:p>
        </w:tc>
        <w:tc>
          <w:tcPr>
            <w:tcW w:w="5635" w:type="dxa"/>
          </w:tcPr>
          <w:p w14:paraId="32599C3E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</w:t>
            </w:r>
          </w:p>
          <w:p w14:paraId="32CBBFE1" w14:textId="77777777" w:rsidR="007261E0" w:rsidRDefault="007261E0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4D8CEDE8" w14:textId="77777777" w:rsidR="007261E0" w:rsidRDefault="007261E0">
            <w:pPr>
              <w:pStyle w:val="25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</w:tbl>
    <w:p w14:paraId="520308CF" w14:textId="77777777" w:rsidR="007261E0" w:rsidRDefault="007261E0">
      <w:pPr>
        <w:pStyle w:val="25"/>
        <w:shd w:val="clear" w:color="auto" w:fill="auto"/>
        <w:tabs>
          <w:tab w:val="left" w:pos="1782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5975C071" w14:textId="77777777" w:rsidR="007261E0" w:rsidRDefault="007261E0">
      <w:pPr>
        <w:pStyle w:val="25"/>
        <w:shd w:val="clear" w:color="auto" w:fill="auto"/>
        <w:tabs>
          <w:tab w:val="left" w:pos="1782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1564A7B0" w14:textId="77777777" w:rsidR="007261E0" w:rsidRDefault="000404CC">
      <w:pPr>
        <w:pStyle w:val="25"/>
        <w:shd w:val="clear" w:color="auto" w:fill="auto"/>
        <w:tabs>
          <w:tab w:val="left" w:pos="157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3.8.2.3. Целевые ориентиры воспитания</w:t>
      </w:r>
    </w:p>
    <w:p w14:paraId="5181CF59" w14:textId="77777777" w:rsidR="007261E0" w:rsidRDefault="007261E0">
      <w:pPr>
        <w:pStyle w:val="25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14:paraId="7BFC5CF3" w14:textId="77777777" w:rsidR="007261E0" w:rsidRDefault="000404CC">
      <w:pPr>
        <w:pStyle w:val="25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Деятельность музыкального руководителя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14:paraId="1B86CB65" w14:textId="77777777" w:rsidR="007261E0" w:rsidRDefault="000404CC">
      <w:pPr>
        <w:pStyle w:val="25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</w:t>
      </w:r>
      <w:r>
        <w:rPr>
          <w:sz w:val="24"/>
          <w:szCs w:val="24"/>
        </w:rPr>
        <w:t xml:space="preserve"> </w:t>
      </w:r>
      <w:r>
        <w:rPr>
          <w:rStyle w:val="11"/>
          <w:rFonts w:eastAsia="Century Schoolbook"/>
          <w:sz w:val="24"/>
          <w:szCs w:val="24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1D359193" w14:textId="77777777" w:rsidR="007261E0" w:rsidRDefault="007261E0">
      <w:pPr>
        <w:pStyle w:val="25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2B1E6A81" w14:textId="77777777" w:rsidR="007261E0" w:rsidRDefault="007261E0">
      <w:pPr>
        <w:pStyle w:val="25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48E88FE2" w14:textId="77777777" w:rsidR="007261E0" w:rsidRDefault="000404CC">
      <w:pPr>
        <w:pStyle w:val="25"/>
        <w:shd w:val="clear" w:color="auto" w:fill="auto"/>
        <w:tabs>
          <w:tab w:val="left" w:pos="1888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Целевые ориентиры воспитания детей раннего возраста (к трем годам)</w:t>
      </w:r>
    </w:p>
    <w:p w14:paraId="1CE4B3B6" w14:textId="77777777" w:rsidR="007261E0" w:rsidRDefault="007261E0">
      <w:pPr>
        <w:pStyle w:val="25"/>
        <w:shd w:val="clear" w:color="auto" w:fill="auto"/>
        <w:tabs>
          <w:tab w:val="left" w:pos="1888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1990"/>
        <w:gridCol w:w="3542"/>
        <w:gridCol w:w="8780"/>
      </w:tblGrid>
      <w:tr w:rsidR="007261E0" w14:paraId="0224A60C" w14:textId="77777777">
        <w:trPr>
          <w:tblHeader/>
        </w:trPr>
        <w:tc>
          <w:tcPr>
            <w:tcW w:w="1990" w:type="dxa"/>
            <w:vAlign w:val="center"/>
          </w:tcPr>
          <w:p w14:paraId="0CCF021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Направление</w:t>
            </w:r>
          </w:p>
          <w:p w14:paraId="7C90164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542" w:type="dxa"/>
            <w:vAlign w:val="center"/>
          </w:tcPr>
          <w:p w14:paraId="3EB4820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8780" w:type="dxa"/>
            <w:vAlign w:val="center"/>
          </w:tcPr>
          <w:p w14:paraId="2DED42B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7261E0" w14:paraId="74AD132D" w14:textId="77777777">
        <w:tc>
          <w:tcPr>
            <w:tcW w:w="1990" w:type="dxa"/>
          </w:tcPr>
          <w:p w14:paraId="5302C5B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3542" w:type="dxa"/>
          </w:tcPr>
          <w:p w14:paraId="2C68EA6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Родина, природа</w:t>
            </w:r>
          </w:p>
        </w:tc>
        <w:tc>
          <w:tcPr>
            <w:tcW w:w="8780" w:type="dxa"/>
          </w:tcPr>
          <w:p w14:paraId="4FF492B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7261E0" w14:paraId="085F071A" w14:textId="77777777">
        <w:tc>
          <w:tcPr>
            <w:tcW w:w="1990" w:type="dxa"/>
          </w:tcPr>
          <w:p w14:paraId="2EC594F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Духовно</w:t>
            </w:r>
            <w:r>
              <w:rPr>
                <w:rStyle w:val="11"/>
                <w:rFonts w:eastAsia="Century Schoolbook"/>
                <w:sz w:val="24"/>
                <w:szCs w:val="24"/>
              </w:rPr>
              <w:softHyphen/>
            </w:r>
          </w:p>
          <w:p w14:paraId="6CF1A09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3542" w:type="dxa"/>
          </w:tcPr>
          <w:p w14:paraId="0CABF77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Жизнь,</w:t>
            </w:r>
          </w:p>
          <w:p w14:paraId="3C42367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милосердие, добро</w:t>
            </w:r>
          </w:p>
        </w:tc>
        <w:tc>
          <w:tcPr>
            <w:tcW w:w="8780" w:type="dxa"/>
          </w:tcPr>
          <w:p w14:paraId="5330A56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14:paraId="0C4684B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Проявляющий сочувствие, доброту.</w:t>
            </w:r>
          </w:p>
        </w:tc>
      </w:tr>
      <w:tr w:rsidR="007261E0" w14:paraId="3F035AF9" w14:textId="77777777">
        <w:tc>
          <w:tcPr>
            <w:tcW w:w="1990" w:type="dxa"/>
          </w:tcPr>
          <w:p w14:paraId="40A02C0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2" w:type="dxa"/>
          </w:tcPr>
          <w:p w14:paraId="5BC5587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Человек, семья,</w:t>
            </w:r>
          </w:p>
          <w:p w14:paraId="3CDEA95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дружба,</w:t>
            </w:r>
          </w:p>
          <w:p w14:paraId="4514251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сотрудничество</w:t>
            </w:r>
          </w:p>
        </w:tc>
        <w:tc>
          <w:tcPr>
            <w:tcW w:w="8780" w:type="dxa"/>
          </w:tcPr>
          <w:p w14:paraId="30E0723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2D8AC06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Проявляющий позицию «Я сам!». Способный к самостоятельным (свободным)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активным действиям в общении.</w:t>
            </w:r>
          </w:p>
        </w:tc>
      </w:tr>
      <w:tr w:rsidR="007261E0" w14:paraId="7237772A" w14:textId="77777777">
        <w:tc>
          <w:tcPr>
            <w:tcW w:w="1990" w:type="dxa"/>
          </w:tcPr>
          <w:p w14:paraId="7EC5E77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Познавательное направление</w:t>
            </w:r>
          </w:p>
        </w:tc>
        <w:tc>
          <w:tcPr>
            <w:tcW w:w="3542" w:type="dxa"/>
          </w:tcPr>
          <w:p w14:paraId="094D6E0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Познание</w:t>
            </w:r>
          </w:p>
        </w:tc>
        <w:tc>
          <w:tcPr>
            <w:tcW w:w="8780" w:type="dxa"/>
          </w:tcPr>
          <w:p w14:paraId="7A82425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7261E0" w14:paraId="1E7AEF32" w14:textId="77777777">
        <w:tc>
          <w:tcPr>
            <w:tcW w:w="1990" w:type="dxa"/>
          </w:tcPr>
          <w:p w14:paraId="54E380C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3542" w:type="dxa"/>
          </w:tcPr>
          <w:p w14:paraId="36CFB87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Здоровье, жизнь</w:t>
            </w:r>
          </w:p>
        </w:tc>
        <w:tc>
          <w:tcPr>
            <w:tcW w:w="8780" w:type="dxa"/>
          </w:tcPr>
          <w:p w14:paraId="59E3ADB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0E8BA66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7261E0" w14:paraId="4C23DD8A" w14:textId="77777777">
        <w:tc>
          <w:tcPr>
            <w:tcW w:w="1990" w:type="dxa"/>
          </w:tcPr>
          <w:p w14:paraId="6D3712B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3542" w:type="dxa"/>
          </w:tcPr>
          <w:p w14:paraId="74D640E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Культура и красота</w:t>
            </w:r>
          </w:p>
        </w:tc>
        <w:tc>
          <w:tcPr>
            <w:tcW w:w="8780" w:type="dxa"/>
          </w:tcPr>
          <w:p w14:paraId="5A86093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деятельности.</w:t>
            </w:r>
          </w:p>
          <w:p w14:paraId="631D18BD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</w:rPr>
            </w:pPr>
          </w:p>
          <w:p w14:paraId="6E4AF19C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6F6D851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D56575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p w14:paraId="13A1FEAA" w14:textId="77777777" w:rsidR="007261E0" w:rsidRDefault="007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240"/>
        <w:gridCol w:w="3284"/>
        <w:gridCol w:w="8788"/>
      </w:tblGrid>
      <w:tr w:rsidR="007261E0" w14:paraId="002C5B4D" w14:textId="77777777">
        <w:trPr>
          <w:tblHeader/>
        </w:trPr>
        <w:tc>
          <w:tcPr>
            <w:tcW w:w="2240" w:type="dxa"/>
            <w:vAlign w:val="center"/>
          </w:tcPr>
          <w:p w14:paraId="48B38C5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Направление</w:t>
            </w:r>
          </w:p>
          <w:p w14:paraId="2B1B8B2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284" w:type="dxa"/>
            <w:vAlign w:val="center"/>
          </w:tcPr>
          <w:p w14:paraId="5AB5E45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8788" w:type="dxa"/>
            <w:vAlign w:val="center"/>
          </w:tcPr>
          <w:p w14:paraId="0F064FB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7261E0" w14:paraId="47B57A9A" w14:textId="77777777">
        <w:tc>
          <w:tcPr>
            <w:tcW w:w="2240" w:type="dxa"/>
          </w:tcPr>
          <w:p w14:paraId="40B7413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3284" w:type="dxa"/>
          </w:tcPr>
          <w:p w14:paraId="514D7CD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Родина, природа</w:t>
            </w:r>
          </w:p>
        </w:tc>
        <w:tc>
          <w:tcPr>
            <w:tcW w:w="8788" w:type="dxa"/>
          </w:tcPr>
          <w:p w14:paraId="24BB7CF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7261E0" w14:paraId="4C410144" w14:textId="77777777">
        <w:tc>
          <w:tcPr>
            <w:tcW w:w="2240" w:type="dxa"/>
          </w:tcPr>
          <w:p w14:paraId="182D373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Духовно</w:t>
            </w:r>
            <w:r>
              <w:rPr>
                <w:rStyle w:val="11"/>
                <w:rFonts w:eastAsia="Century Schoolbook"/>
                <w:sz w:val="24"/>
                <w:szCs w:val="24"/>
              </w:rPr>
              <w:softHyphen/>
            </w:r>
          </w:p>
          <w:p w14:paraId="19AD227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3284" w:type="dxa"/>
          </w:tcPr>
          <w:p w14:paraId="220EDF2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Жизнь,</w:t>
            </w:r>
          </w:p>
          <w:p w14:paraId="2F93CB6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милосердие, добро</w:t>
            </w:r>
          </w:p>
        </w:tc>
        <w:tc>
          <w:tcPr>
            <w:tcW w:w="8788" w:type="dxa"/>
          </w:tcPr>
          <w:p w14:paraId="53EF58B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202BD2C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Способный не оставаться равнодушным к чужому горю, проявлять заботу.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7261E0" w14:paraId="6A9772E4" w14:textId="77777777">
        <w:tc>
          <w:tcPr>
            <w:tcW w:w="2240" w:type="dxa"/>
          </w:tcPr>
          <w:p w14:paraId="74DA6EA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 направление</w:t>
            </w:r>
          </w:p>
        </w:tc>
        <w:tc>
          <w:tcPr>
            <w:tcW w:w="3284" w:type="dxa"/>
          </w:tcPr>
          <w:p w14:paraId="7AD424E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Человек, семья,</w:t>
            </w:r>
          </w:p>
          <w:p w14:paraId="3797C3B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дружба,</w:t>
            </w:r>
          </w:p>
          <w:p w14:paraId="543B7C8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сотрудничество</w:t>
            </w:r>
          </w:p>
        </w:tc>
        <w:tc>
          <w:tcPr>
            <w:tcW w:w="8788" w:type="dxa"/>
          </w:tcPr>
          <w:p w14:paraId="0924F9F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интересов и дел.</w:t>
            </w:r>
          </w:p>
        </w:tc>
      </w:tr>
      <w:tr w:rsidR="007261E0" w14:paraId="0D2BB9CB" w14:textId="77777777">
        <w:tc>
          <w:tcPr>
            <w:tcW w:w="2240" w:type="dxa"/>
          </w:tcPr>
          <w:p w14:paraId="4F1F8B1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Познавательное направление</w:t>
            </w:r>
          </w:p>
        </w:tc>
        <w:tc>
          <w:tcPr>
            <w:tcW w:w="3284" w:type="dxa"/>
          </w:tcPr>
          <w:p w14:paraId="0826D6C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Познание</w:t>
            </w:r>
          </w:p>
        </w:tc>
        <w:tc>
          <w:tcPr>
            <w:tcW w:w="8788" w:type="dxa"/>
          </w:tcPr>
          <w:p w14:paraId="550A74B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7261E0" w14:paraId="2220C561" w14:textId="77777777">
        <w:tc>
          <w:tcPr>
            <w:tcW w:w="2240" w:type="dxa"/>
          </w:tcPr>
          <w:p w14:paraId="61834E2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3284" w:type="dxa"/>
          </w:tcPr>
          <w:p w14:paraId="055A0AD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Здоровье, жизнь</w:t>
            </w:r>
          </w:p>
        </w:tc>
        <w:tc>
          <w:tcPr>
            <w:tcW w:w="8788" w:type="dxa"/>
          </w:tcPr>
          <w:p w14:paraId="6A5F417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6360084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Демонстрирующий потребность в двигательной деятельности.</w:t>
            </w:r>
          </w:p>
          <w:p w14:paraId="762ADB5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  <w:p w14:paraId="652D9E5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517F27A2" w14:textId="77777777">
        <w:tc>
          <w:tcPr>
            <w:tcW w:w="2240" w:type="dxa"/>
          </w:tcPr>
          <w:p w14:paraId="5E40D62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3284" w:type="dxa"/>
          </w:tcPr>
          <w:p w14:paraId="7865888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Культура и красота</w:t>
            </w:r>
          </w:p>
        </w:tc>
        <w:tc>
          <w:tcPr>
            <w:tcW w:w="8788" w:type="dxa"/>
          </w:tcPr>
          <w:p w14:paraId="6A33EA3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</w:p>
          <w:p w14:paraId="64AC9F3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Стремящийся к отображению прекрасного в музыкальных видах деятельности.</w:t>
            </w:r>
          </w:p>
          <w:p w14:paraId="4D65B28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62040FB" w14:textId="77777777" w:rsidR="007261E0" w:rsidRDefault="007261E0">
      <w:pPr>
        <w:pStyle w:val="25"/>
        <w:shd w:val="clear" w:color="auto" w:fill="auto"/>
        <w:tabs>
          <w:tab w:val="left" w:pos="1364"/>
        </w:tabs>
        <w:spacing w:before="0" w:after="0" w:line="240" w:lineRule="auto"/>
        <w:ind w:left="1700"/>
        <w:rPr>
          <w:rStyle w:val="11"/>
          <w:rFonts w:eastAsia="Century Schoolbook"/>
          <w:b/>
          <w:bCs/>
          <w:i/>
          <w:iCs/>
          <w:sz w:val="24"/>
          <w:szCs w:val="24"/>
        </w:rPr>
      </w:pPr>
      <w:bookmarkStart w:id="19" w:name="_Hlk134209549"/>
      <w:bookmarkStart w:id="20" w:name="_Hlk137852033"/>
    </w:p>
    <w:p w14:paraId="6E698977" w14:textId="77777777" w:rsidR="007261E0" w:rsidRDefault="000404CC">
      <w:pPr>
        <w:pStyle w:val="25"/>
        <w:numPr>
          <w:ilvl w:val="2"/>
          <w:numId w:val="36"/>
        </w:numPr>
        <w:shd w:val="clear" w:color="auto" w:fill="auto"/>
        <w:tabs>
          <w:tab w:val="left" w:pos="1364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Содержательный раздел Программы воспитания</w:t>
      </w:r>
    </w:p>
    <w:p w14:paraId="61CB817B" w14:textId="77777777" w:rsidR="007261E0" w:rsidRDefault="007261E0">
      <w:pPr>
        <w:pStyle w:val="25"/>
        <w:shd w:val="clear" w:color="auto" w:fill="auto"/>
        <w:tabs>
          <w:tab w:val="left" w:pos="1364"/>
        </w:tabs>
        <w:spacing w:before="0" w:after="0" w:line="240" w:lineRule="auto"/>
        <w:jc w:val="center"/>
        <w:rPr>
          <w:b/>
          <w:bCs/>
          <w:sz w:val="24"/>
          <w:szCs w:val="24"/>
          <w:highlight w:val="red"/>
        </w:rPr>
      </w:pPr>
    </w:p>
    <w:p w14:paraId="57333136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75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>Уклад образовательной организации</w:t>
      </w:r>
      <w:bookmarkEnd w:id="19"/>
    </w:p>
    <w:bookmarkEnd w:id="20"/>
    <w:p w14:paraId="61F3C32D" w14:textId="77777777" w:rsidR="007261E0" w:rsidRDefault="007261E0">
      <w:pPr>
        <w:pStyle w:val="25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b/>
          <w:bCs/>
          <w:sz w:val="24"/>
          <w:szCs w:val="24"/>
        </w:rPr>
      </w:pPr>
    </w:p>
    <w:p w14:paraId="5F937807" w14:textId="77777777" w:rsidR="007261E0" w:rsidRDefault="000404CC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Уклад в ДОО основывается на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общепедагогических принципах, изложенных в ФГОС дошкольного образования (Раздел </w:t>
      </w:r>
      <w:r>
        <w:rPr>
          <w:rStyle w:val="c2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c2"/>
          <w:rFonts w:ascii="Times New Roman" w:hAnsi="Times New Roman" w:cs="Times New Roman"/>
          <w:sz w:val="24"/>
          <w:szCs w:val="24"/>
        </w:rPr>
        <w:t>, пункт 1.2.):</w:t>
      </w:r>
    </w:p>
    <w:p w14:paraId="377086DA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14:paraId="72F218A8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14:paraId="4CA8DF7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0591AA95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14:paraId="4049BB25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szCs w:val="24"/>
        </w:rPr>
        <w:t xml:space="preserve">В рамках музыкального воспитания Уклад в детском саду основывается на общих </w:t>
      </w:r>
      <w:r>
        <w:rPr>
          <w:rFonts w:eastAsia="Times New Roman"/>
          <w:b/>
          <w:bCs/>
          <w:color w:val="000000"/>
          <w:szCs w:val="24"/>
        </w:rPr>
        <w:t>событийных мероприятиях</w:t>
      </w:r>
      <w:r>
        <w:rPr>
          <w:rFonts w:eastAsia="Times New Roman"/>
          <w:color w:val="000000"/>
          <w:szCs w:val="24"/>
        </w:rPr>
        <w:t xml:space="preserve">, в которых участвуют дети </w:t>
      </w:r>
      <w:r>
        <w:rPr>
          <w:szCs w:val="24"/>
        </w:rPr>
        <w:t>разных возрастов. Проводятся государственные и</w:t>
      </w:r>
      <w:r>
        <w:rPr>
          <w:rStyle w:val="11"/>
          <w:rFonts w:eastAsia="Century Schoolbook"/>
          <w:sz w:val="24"/>
          <w:szCs w:val="24"/>
        </w:rPr>
        <w:t xml:space="preserve"> народные праздники, отмечаются памятные даты, традиционные мероприятия детского сада: День народного единства, Праздник Весны и Труда</w:t>
      </w:r>
      <w:r>
        <w:rPr>
          <w:color w:val="000000"/>
          <w:szCs w:val="24"/>
          <w:shd w:val="clear" w:color="auto" w:fill="FFFFFF"/>
        </w:rPr>
        <w:t xml:space="preserve">, День Матери, День защитника Отечества, День космонавтики, 8 Марта, «Осенины», «Масленица», День воспитателя, День именинника, День открытых дверей, День здоровья, День доброты и другие. </w:t>
      </w:r>
    </w:p>
    <w:p w14:paraId="679D49F0" w14:textId="77777777" w:rsidR="007261E0" w:rsidRDefault="000404CC">
      <w:pPr>
        <w:pStyle w:val="af3"/>
        <w:ind w:firstLine="709"/>
        <w:jc w:val="both"/>
      </w:pPr>
      <w:r>
        <w:rPr>
          <w:rStyle w:val="11"/>
          <w:rFonts w:eastAsia="Century Schoolbook"/>
          <w:sz w:val="24"/>
          <w:szCs w:val="24"/>
        </w:rPr>
        <w:t xml:space="preserve">Уклад задает и удерживает ценности музыкального воспитания. В связи с этим, в содержании работы с детьми ключевым является </w:t>
      </w:r>
      <w:r>
        <w:rPr>
          <w:rStyle w:val="11"/>
          <w:rFonts w:eastAsia="Century Schoolbook"/>
          <w:b/>
          <w:bCs/>
          <w:sz w:val="24"/>
          <w:szCs w:val="24"/>
        </w:rPr>
        <w:t>приоритет культурных ценностей музыкального искусства</w:t>
      </w:r>
      <w:r>
        <w:rPr>
          <w:rStyle w:val="11"/>
          <w:rFonts w:eastAsia="Century Schoolbook"/>
          <w:sz w:val="24"/>
          <w:szCs w:val="24"/>
        </w:rPr>
        <w:t xml:space="preserve">: </w:t>
      </w:r>
      <w:r>
        <w:t xml:space="preserve">дошкольников знакомят с </w:t>
      </w:r>
      <w:r>
        <w:rPr>
          <w:rStyle w:val="a8"/>
          <w:b w:val="0"/>
          <w:bCs/>
        </w:rPr>
        <w:t>наследием русских и зарубежных композиторов</w:t>
      </w:r>
      <w:r>
        <w:rPr>
          <w:b/>
          <w:bCs/>
        </w:rPr>
        <w:t xml:space="preserve"> </w:t>
      </w:r>
      <w:r>
        <w:t xml:space="preserve">прошлого и современности. Музыкальный руководитель критически подходит к отбору репертуара для слушания, пения и танцев. Это </w:t>
      </w:r>
      <w:r>
        <w:rPr>
          <w:rStyle w:val="a8"/>
          <w:b w:val="0"/>
          <w:bCs/>
        </w:rPr>
        <w:t>классический</w:t>
      </w:r>
      <w:r>
        <w:t xml:space="preserve"> детский репертуар и </w:t>
      </w:r>
      <w:r>
        <w:rPr>
          <w:rStyle w:val="a8"/>
          <w:b w:val="0"/>
          <w:bCs/>
        </w:rPr>
        <w:t>эстетически ценная современная</w:t>
      </w:r>
      <w:r>
        <w:t xml:space="preserve"> музыка.</w:t>
      </w:r>
    </w:p>
    <w:p w14:paraId="182A71AE" w14:textId="77777777" w:rsidR="007261E0" w:rsidRDefault="000404CC">
      <w:pPr>
        <w:pStyle w:val="af3"/>
        <w:ind w:firstLine="709"/>
        <w:jc w:val="both"/>
      </w:pPr>
      <w:r>
        <w:rPr>
          <w:b/>
          <w:bCs/>
        </w:rPr>
        <w:t>Народное творчество</w:t>
      </w:r>
      <w:r w:rsidR="0056561C">
        <w:t xml:space="preserve">   рассматрива</w:t>
      </w:r>
      <w:r>
        <w:t>ется   в качестве наиболее доступного и действенного в воспитательном отношении вида искусства, которое обеспечивает развитие личности дошкольника в соответствии с общечеловеческими и национальными ценностными установками.</w:t>
      </w:r>
    </w:p>
    <w:p w14:paraId="2F57CC7F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Уклад 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учитывает </w:t>
      </w:r>
      <w:r>
        <w:rPr>
          <w:rStyle w:val="11"/>
          <w:rFonts w:eastAsia="Century Schoolbook"/>
          <w:b/>
          <w:bCs/>
          <w:color w:val="auto"/>
          <w:sz w:val="24"/>
          <w:szCs w:val="24"/>
        </w:rPr>
        <w:t>этнокультурные и региональные особенности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 воспитательного процесса в ДОО.</w:t>
      </w:r>
      <w:r>
        <w:rPr>
          <w:rFonts w:ascii="Times New Roman" w:hAnsi="Times New Roman" w:cs="Times New Roman"/>
          <w:sz w:val="24"/>
          <w:szCs w:val="24"/>
        </w:rPr>
        <w:t xml:space="preserve"> В основе лежат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являются составной частью общей духовной культуры народа.  Этнокультурный казачий компонент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формируют у детей </w:t>
      </w:r>
      <w:r>
        <w:rPr>
          <w:rFonts w:ascii="Times New Roman" w:hAnsi="Times New Roman" w:cs="Times New Roman"/>
          <w:sz w:val="24"/>
          <w:szCs w:val="24"/>
        </w:rPr>
        <w:t>первичные знания об   этносе, местных традициях и промыслах,  музыкальной культуре родного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становлены партнерские отношения с организациями и лицами, которые способствуют обогащению социального опыта детей, приобщению их к истории, национальным традициям, участвуют в проведении совместных проектов, концертов, праздников и других мероприятий.</w:t>
      </w:r>
    </w:p>
    <w:p w14:paraId="564CE506" w14:textId="77777777" w:rsidR="007261E0" w:rsidRDefault="0004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Одним из основных условий организации </w:t>
      </w:r>
      <w:r>
        <w:rPr>
          <w:rStyle w:val="11"/>
          <w:rFonts w:eastAsia="Century Schoolbook"/>
          <w:sz w:val="24"/>
          <w:szCs w:val="24"/>
        </w:rPr>
        <w:t xml:space="preserve">уклада в ДОО </w:t>
      </w:r>
      <w:r>
        <w:rPr>
          <w:rFonts w:ascii="Times New Roman" w:hAnsi="Times New Roman" w:cs="Times New Roman"/>
          <w:sz w:val="24"/>
          <w:szCs w:val="24"/>
        </w:rPr>
        <w:t xml:space="preserve">является создание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системы  взаимодействия с    родителями.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анное сотрудничество </w:t>
      </w:r>
      <w:r w:rsidRPr="0004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арактеризуется</w:t>
      </w:r>
      <w:r w:rsidRPr="0004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 семьи в инициировании и поддержании совместных мероприятий, проявлением сознательной педагогической позиции, пропаганде ценностей воспитания в семье.</w:t>
      </w:r>
    </w:p>
    <w:p w14:paraId="5EFAFC8E" w14:textId="77777777" w:rsidR="007261E0" w:rsidRDefault="000404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B7CA92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7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Воспитывающая музыкальная среда </w:t>
      </w:r>
    </w:p>
    <w:p w14:paraId="6EE32DF6" w14:textId="77777777" w:rsidR="007261E0" w:rsidRDefault="007261E0">
      <w:pPr>
        <w:pStyle w:val="25"/>
        <w:shd w:val="clear" w:color="auto" w:fill="auto"/>
        <w:tabs>
          <w:tab w:val="left" w:pos="1575"/>
        </w:tabs>
        <w:spacing w:before="0" w:after="0" w:line="240" w:lineRule="auto"/>
        <w:jc w:val="both"/>
        <w:rPr>
          <w:rStyle w:val="11"/>
          <w:rFonts w:eastAsia="Century Schoolbook"/>
          <w:b/>
          <w:bCs/>
          <w:sz w:val="24"/>
          <w:szCs w:val="24"/>
        </w:rPr>
      </w:pPr>
    </w:p>
    <w:p w14:paraId="1C6717ED" w14:textId="77777777" w:rsidR="007261E0" w:rsidRDefault="000404CC">
      <w:pPr>
        <w:pStyle w:val="25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 xml:space="preserve">Воспитывающая среда – это пространство, в рамках которого происходит процесс воспитания. </w:t>
      </w:r>
    </w:p>
    <w:p w14:paraId="3A0DA5C1" w14:textId="77777777" w:rsidR="007261E0" w:rsidRDefault="000404CC">
      <w:pPr>
        <w:pStyle w:val="25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музыкальной воспитывающей </w:t>
      </w:r>
      <w:proofErr w:type="gramStart"/>
      <w:r>
        <w:rPr>
          <w:sz w:val="24"/>
          <w:szCs w:val="24"/>
        </w:rPr>
        <w:t xml:space="preserve">среды  </w:t>
      </w:r>
      <w:r>
        <w:rPr>
          <w:b/>
          <w:bCs/>
          <w:sz w:val="24"/>
          <w:szCs w:val="24"/>
        </w:rPr>
        <w:t>создан</w:t>
      </w:r>
      <w:proofErr w:type="gramEnd"/>
      <w:r>
        <w:rPr>
          <w:b/>
          <w:bCs/>
          <w:sz w:val="24"/>
          <w:szCs w:val="24"/>
        </w:rPr>
        <w:t xml:space="preserve"> комплекс благоприятных условий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, которые способствуют </w:t>
      </w:r>
      <w:r>
        <w:rPr>
          <w:sz w:val="24"/>
          <w:szCs w:val="24"/>
        </w:rPr>
        <w:t xml:space="preserve">личностному развитию каждого ребёнка на основе традиционных ценностей российского общества и </w:t>
      </w:r>
      <w:proofErr w:type="spellStart"/>
      <w:r>
        <w:rPr>
          <w:sz w:val="24"/>
          <w:szCs w:val="24"/>
        </w:rPr>
        <w:t>этнокулурного</w:t>
      </w:r>
      <w:proofErr w:type="spellEnd"/>
      <w:r>
        <w:rPr>
          <w:sz w:val="24"/>
          <w:szCs w:val="24"/>
        </w:rPr>
        <w:t xml:space="preserve"> казачьего компонента :</w:t>
      </w:r>
    </w:p>
    <w:p w14:paraId="389CC1F8" w14:textId="77777777" w:rsidR="007261E0" w:rsidRDefault="000404CC">
      <w:pPr>
        <w:pStyle w:val="25"/>
        <w:numPr>
          <w:ilvl w:val="0"/>
          <w:numId w:val="37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условия для формирования эмоционально-ценностного отношения дошкольника к искусству, окружающему миру, другим людям, себе;</w:t>
      </w:r>
    </w:p>
    <w:p w14:paraId="70CA0D4D" w14:textId="77777777" w:rsidR="007261E0" w:rsidRDefault="000404CC">
      <w:pPr>
        <w:pStyle w:val="25"/>
        <w:numPr>
          <w:ilvl w:val="0"/>
          <w:numId w:val="37"/>
        </w:numPr>
        <w:shd w:val="clear" w:color="auto" w:fill="auto"/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>условия для обретения ребёнком первичного опыта деятельности и поступка в соответствии с</w:t>
      </w:r>
      <w:r>
        <w:rPr>
          <w:sz w:val="24"/>
          <w:szCs w:val="24"/>
        </w:rPr>
        <w:t xml:space="preserve"> социально-ценностными </w:t>
      </w:r>
      <w:r>
        <w:rPr>
          <w:sz w:val="24"/>
          <w:szCs w:val="24"/>
        </w:rPr>
        <w:lastRenderedPageBreak/>
        <w:t>ориентирами;</w:t>
      </w:r>
    </w:p>
    <w:p w14:paraId="126D2462" w14:textId="77777777" w:rsidR="007261E0" w:rsidRDefault="000404CC">
      <w:pPr>
        <w:pStyle w:val="25"/>
        <w:numPr>
          <w:ilvl w:val="0"/>
          <w:numId w:val="37"/>
        </w:numPr>
        <w:shd w:val="clear" w:color="auto" w:fill="auto"/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00197C2D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 xml:space="preserve">Для этого  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вовлекаются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виды музыкальной деятельности: слушание музыки, пение, музыкально-ритмическую деятельность, игру на детских музыкальных инструментах. Каждому ребенку предоставляется возможность самореализоваться, приобрести социально значимые знания, развить социально значимые отношения, получить опыт участия в общественных делах.</w:t>
      </w:r>
    </w:p>
    <w:p w14:paraId="6CBD8324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среда насыщена воспитательным содержанием, которое реализуется:</w:t>
      </w:r>
    </w:p>
    <w:p w14:paraId="3D5CF025" w14:textId="77777777" w:rsidR="007261E0" w:rsidRDefault="000404CC">
      <w:pPr>
        <w:pStyle w:val="af3"/>
        <w:autoSpaceDE w:val="0"/>
        <w:autoSpaceDN w:val="0"/>
        <w:adjustRightInd w:val="0"/>
        <w:ind w:firstLine="680"/>
        <w:jc w:val="both"/>
      </w:pPr>
      <w:r>
        <w:t>- в процессе организованной образовательной деятельности с дошкольниками;</w:t>
      </w:r>
    </w:p>
    <w:p w14:paraId="31758A7E" w14:textId="77777777" w:rsidR="007261E0" w:rsidRDefault="000404CC">
      <w:pPr>
        <w:pStyle w:val="af3"/>
        <w:autoSpaceDE w:val="0"/>
        <w:autoSpaceDN w:val="0"/>
        <w:adjustRightInd w:val="0"/>
        <w:ind w:firstLine="680"/>
        <w:jc w:val="both"/>
      </w:pPr>
      <w:r>
        <w:t>- при взаимодействии музыкального руководителя с детьми в режимные моменты;</w:t>
      </w:r>
    </w:p>
    <w:p w14:paraId="054ECF74" w14:textId="77777777" w:rsidR="007261E0" w:rsidRDefault="000404CC">
      <w:pPr>
        <w:pStyle w:val="af3"/>
        <w:autoSpaceDE w:val="0"/>
        <w:autoSpaceDN w:val="0"/>
        <w:adjustRightInd w:val="0"/>
        <w:ind w:firstLine="680"/>
        <w:jc w:val="both"/>
      </w:pPr>
      <w:r>
        <w:t>- в самостоятельной деятельности детей;</w:t>
      </w:r>
    </w:p>
    <w:p w14:paraId="3B795A26" w14:textId="77777777" w:rsidR="007261E0" w:rsidRDefault="000404CC">
      <w:pPr>
        <w:pStyle w:val="af3"/>
        <w:autoSpaceDE w:val="0"/>
        <w:autoSpaceDN w:val="0"/>
        <w:adjustRightInd w:val="0"/>
        <w:ind w:firstLine="680"/>
        <w:jc w:val="both"/>
      </w:pPr>
      <w:r>
        <w:t>- в процессе сотрудничества с семьями воспитанников и социальными партнерами по реализации задач Программы.</w:t>
      </w:r>
    </w:p>
    <w:p w14:paraId="398448CF" w14:textId="77777777" w:rsidR="007261E0" w:rsidRDefault="000404C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21" w:name="_Hlk135638966"/>
      <w:r>
        <w:rPr>
          <w:rFonts w:ascii="Times New Roman" w:hAnsi="Times New Roman" w:cs="Times New Roman"/>
          <w:sz w:val="24"/>
          <w:szCs w:val="24"/>
        </w:rPr>
        <w:t xml:space="preserve"> творческие проекты   включены мероприятия по ознакомлению с музыкальными традициями и культурой народов России, Донского региона, природным и социальным миром родного края, с государственной символикой и значимыми историческими датами Российской Федерации, что   способствует воспитанию нравственных, гражданских, эстетических и других общественно значимых качеств личности ребенка.</w:t>
      </w:r>
    </w:p>
    <w:p w14:paraId="22EA0159" w14:textId="77777777" w:rsidR="007261E0" w:rsidRDefault="000404CC">
      <w:pPr>
        <w:pStyle w:val="af3"/>
        <w:shd w:val="clear" w:color="auto" w:fill="FFFFFF"/>
        <w:ind w:firstLine="680"/>
        <w:jc w:val="both"/>
      </w:pPr>
      <w:r>
        <w:t>Педагогическая необходимость созданных условий в том, что у детей через музыку формируются эмоционально-ценностное отношение, социальные установки и активная жизненная позиция, обеспечивающие достижение поставленных воспитательных целей.</w:t>
      </w:r>
    </w:p>
    <w:p w14:paraId="06426623" w14:textId="77777777" w:rsidR="007261E0" w:rsidRDefault="007261E0">
      <w:pPr>
        <w:pStyle w:val="af3"/>
        <w:shd w:val="clear" w:color="auto" w:fill="FFFFFF"/>
        <w:jc w:val="both"/>
        <w:rPr>
          <w:bCs/>
          <w:i/>
          <w:iCs/>
        </w:rPr>
      </w:pPr>
    </w:p>
    <w:bookmarkEnd w:id="21"/>
    <w:p w14:paraId="3C550609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6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Общности образовательной организации по музыкальному развитию дошкольников</w:t>
      </w:r>
    </w:p>
    <w:p w14:paraId="24D55F63" w14:textId="77777777" w:rsidR="007261E0" w:rsidRDefault="007261E0">
      <w:pPr>
        <w:pStyle w:val="25"/>
        <w:shd w:val="clear" w:color="auto" w:fill="auto"/>
        <w:tabs>
          <w:tab w:val="left" w:pos="1565"/>
        </w:tabs>
        <w:spacing w:before="0" w:after="0" w:line="240" w:lineRule="auto"/>
        <w:ind w:left="72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</w:p>
    <w:p w14:paraId="28B923D2" w14:textId="77777777" w:rsidR="007261E0" w:rsidRDefault="000404CC">
      <w:pPr>
        <w:shd w:val="clear" w:color="auto" w:fill="FFFFFF"/>
        <w:spacing w:after="0" w:line="240" w:lineRule="auto"/>
        <w:ind w:firstLine="709"/>
        <w:jc w:val="both"/>
        <w:rPr>
          <w:rStyle w:val="11"/>
          <w:rFonts w:eastAsiaTheme="minorHAnsi"/>
          <w:color w:val="1A1A1A"/>
          <w:kern w:val="0"/>
          <w:sz w:val="24"/>
          <w:szCs w:val="24"/>
          <w:shd w:val="clear" w:color="auto" w:fill="auto"/>
          <w:lang w:eastAsia="ru-RU"/>
        </w:rPr>
      </w:pPr>
      <w:r>
        <w:rPr>
          <w:rStyle w:val="11"/>
          <w:rFonts w:eastAsia="Century Schoolbook"/>
          <w:color w:val="auto"/>
          <w:sz w:val="24"/>
          <w:szCs w:val="24"/>
        </w:rPr>
        <w:t xml:space="preserve">В рамках музыкального воспитания в детском саду действуют </w:t>
      </w:r>
      <w:r>
        <w:rPr>
          <w:rFonts w:ascii="Times New Roman" w:hAnsi="Times New Roman" w:cs="Times New Roman"/>
          <w:sz w:val="24"/>
          <w:szCs w:val="24"/>
        </w:rPr>
        <w:t>разнообразные по форме и направлениям взрослые, детско-взрослые и детские общности.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Базовые общенациональные ценности раскрываются в общностях через музыкально-художественную деятельность и события, которые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обеспечивают полноценный опыт социализации дошкольников.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14:paraId="619FF45F" w14:textId="77777777" w:rsidR="007261E0" w:rsidRDefault="000404CC">
      <w:pPr>
        <w:pStyle w:val="25"/>
        <w:shd w:val="clear" w:color="auto" w:fill="auto"/>
        <w:tabs>
          <w:tab w:val="left" w:pos="1565"/>
        </w:tabs>
        <w:spacing w:before="0" w:after="0" w:line="240" w:lineRule="auto"/>
        <w:ind w:left="880"/>
        <w:jc w:val="both"/>
        <w:rPr>
          <w:rFonts w:eastAsia="Century Schoolbook"/>
          <w:color w:val="000000"/>
          <w:sz w:val="24"/>
          <w:szCs w:val="24"/>
          <w:shd w:val="clear" w:color="auto" w:fill="FFFFFF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1  </w:t>
      </w:r>
      <w:r>
        <w:rPr>
          <w:rFonts w:eastAsia="Calibri"/>
          <w:b/>
          <w:bCs/>
          <w:color w:val="000000"/>
          <w:sz w:val="24"/>
          <w:szCs w:val="24"/>
        </w:rPr>
        <w:t xml:space="preserve">Профессионально-родительская общность. </w:t>
      </w:r>
    </w:p>
    <w:p w14:paraId="506ECC7C" w14:textId="77777777" w:rsidR="007261E0" w:rsidRDefault="000404CC">
      <w:pPr>
        <w:pStyle w:val="25"/>
        <w:shd w:val="clear" w:color="auto" w:fill="auto"/>
        <w:tabs>
          <w:tab w:val="left" w:pos="1565"/>
        </w:tabs>
        <w:spacing w:before="0" w:after="0" w:line="240" w:lineRule="auto"/>
        <w:ind w:firstLine="709"/>
        <w:jc w:val="both"/>
        <w:rPr>
          <w:rFonts w:eastAsia="Century Schoolbook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</w:rPr>
        <w:t xml:space="preserve">На базе детского сада функционирует профессионально-семейный </w:t>
      </w:r>
      <w:r>
        <w:rPr>
          <w:rFonts w:eastAsia="Calibri"/>
          <w:b/>
          <w:bCs/>
          <w:color w:val="000000"/>
          <w:sz w:val="24"/>
          <w:szCs w:val="24"/>
        </w:rPr>
        <w:t>клуб «Музыкальная семья»</w:t>
      </w:r>
      <w:r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, который </w:t>
      </w:r>
      <w:r>
        <w:rPr>
          <w:rFonts w:eastAsia="Calibri"/>
          <w:color w:val="000000"/>
          <w:sz w:val="24"/>
          <w:szCs w:val="24"/>
        </w:rPr>
        <w:t>включает музыкального руководителя, педагогов ДОО и всех взрослых членов семей воспитанников.</w:t>
      </w:r>
      <w:r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Цель клуба - объединение усилий по воспитанию ребенка в семье и в детском саду на основе музыкального искусства. </w:t>
      </w:r>
    </w:p>
    <w:p w14:paraId="45A78112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szCs w:val="24"/>
        </w:rPr>
        <w:t xml:space="preserve">В основе данной </w:t>
      </w:r>
      <w:r>
        <w:rPr>
          <w:color w:val="000000"/>
          <w:szCs w:val="24"/>
        </w:rPr>
        <w:t>профессионально-родительской общности</w:t>
      </w:r>
      <w:r>
        <w:rPr>
          <w:szCs w:val="24"/>
        </w:rPr>
        <w:t xml:space="preserve"> лежит принцип сотрудничества. Родители - активные помощники и партнёры воспитательного процесса, они являются постоянными участниками всех событий детского сада. Взаимодействие носит систематический и плановый характер.</w:t>
      </w:r>
    </w:p>
    <w:p w14:paraId="460F6914" w14:textId="77777777" w:rsidR="007261E0" w:rsidRDefault="000404CC">
      <w:pPr>
        <w:pStyle w:val="af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В социальном мессенджере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Viber</w:t>
      </w:r>
      <w:proofErr w:type="spellEnd"/>
      <w:r>
        <w:rPr>
          <w:shd w:val="clear" w:color="auto" w:fill="FFFFFF"/>
        </w:rPr>
        <w:t xml:space="preserve"> создана еще одна профессионально-родительская общность (музыкальный руководитель и родители): </w:t>
      </w:r>
      <w:r>
        <w:rPr>
          <w:b/>
          <w:bCs/>
          <w:shd w:val="clear" w:color="auto" w:fill="FFFFFF"/>
        </w:rPr>
        <w:t>клуб «Родительский чат»</w:t>
      </w:r>
      <w:r>
        <w:rPr>
          <w:shd w:val="clear" w:color="auto" w:fill="FFFFFF"/>
        </w:rPr>
        <w:t xml:space="preserve"> </w:t>
      </w:r>
      <w:bookmarkStart w:id="22" w:name="_Hlk138578772"/>
      <w:r>
        <w:rPr>
          <w:shd w:val="clear" w:color="auto" w:fill="FFFFFF"/>
        </w:rPr>
        <w:t>для оперативной связи по различным вопросам музыкального воспитания, обучения и развития дошкольников.</w:t>
      </w:r>
    </w:p>
    <w:p w14:paraId="583F006D" w14:textId="77777777" w:rsidR="007261E0" w:rsidRDefault="000404CC">
      <w:pPr>
        <w:pStyle w:val="af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целью подготовки к различным мероприятиям и для обогащения развивающей музыкальной предметно-пространственной среды создана </w:t>
      </w:r>
      <w:r>
        <w:rPr>
          <w:b/>
          <w:bCs/>
          <w:shd w:val="clear" w:color="auto" w:fill="FFFFFF"/>
        </w:rPr>
        <w:t>« Театральная  мастерская»,</w:t>
      </w:r>
      <w:r>
        <w:rPr>
          <w:shd w:val="clear" w:color="auto" w:fill="FFFFFF"/>
        </w:rPr>
        <w:t xml:space="preserve"> где родители и педагоги изготавливают атрибуты, пособия, костюмы.</w:t>
      </w:r>
    </w:p>
    <w:bookmarkEnd w:id="22"/>
    <w:p w14:paraId="04003F7A" w14:textId="77777777" w:rsidR="007261E0" w:rsidRDefault="0004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взаимодействия характеризуются активностью семьи, конструктивным вовлечением в образовательный процесс, участием в различных мероприятиях, проявлением сознательной педагогической позиции.</w:t>
      </w:r>
    </w:p>
    <w:p w14:paraId="188FD1B0" w14:textId="77777777" w:rsidR="007261E0" w:rsidRDefault="000404CC">
      <w:pPr>
        <w:pStyle w:val="af6"/>
        <w:numPr>
          <w:ilvl w:val="0"/>
          <w:numId w:val="17"/>
        </w:numPr>
        <w:ind w:left="171" w:firstLine="709"/>
        <w:jc w:val="both"/>
        <w:rPr>
          <w:rFonts w:eastAsia="Times New Roman"/>
          <w:color w:val="000000"/>
          <w:szCs w:val="24"/>
        </w:rPr>
      </w:pPr>
      <w:r>
        <w:rPr>
          <w:b/>
          <w:bCs/>
          <w:szCs w:val="24"/>
        </w:rPr>
        <w:t>Детско-взрослая общность</w:t>
      </w:r>
      <w:r>
        <w:rPr>
          <w:szCs w:val="24"/>
        </w:rPr>
        <w:t xml:space="preserve">. </w:t>
      </w:r>
    </w:p>
    <w:p w14:paraId="606C0069" w14:textId="77777777" w:rsidR="007261E0" w:rsidRDefault="000404CC">
      <w:pPr>
        <w:pStyle w:val="af6"/>
        <w:ind w:left="0" w:firstLine="709"/>
        <w:jc w:val="both"/>
        <w:rPr>
          <w:rFonts w:eastAsia="Times New Roman"/>
          <w:color w:val="000000"/>
          <w:szCs w:val="24"/>
        </w:rPr>
      </w:pPr>
      <w:r>
        <w:rPr>
          <w:rStyle w:val="fontstyle01"/>
          <w:sz w:val="24"/>
          <w:szCs w:val="24"/>
        </w:rPr>
        <w:t>Детско-взрослые сообщества в ДОО организуются по инициативе детей</w:t>
      </w:r>
      <w:r>
        <w:rPr>
          <w:rFonts w:eastAsia="TimesNewRomanPSMT"/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и взрослых на основе социально значимых задач, </w:t>
      </w:r>
      <w:r>
        <w:rPr>
          <w:color w:val="000000"/>
          <w:szCs w:val="24"/>
        </w:rPr>
        <w:t>партнерства и сотрудничества.</w:t>
      </w:r>
      <w:r>
        <w:rPr>
          <w:rFonts w:eastAsia="Times New Roman"/>
          <w:color w:val="000000"/>
          <w:szCs w:val="24"/>
        </w:rPr>
        <w:t xml:space="preserve"> </w:t>
      </w:r>
      <w:r>
        <w:rPr>
          <w:szCs w:val="24"/>
        </w:rPr>
        <w:t>Цель -</w:t>
      </w:r>
      <w:r>
        <w:rPr>
          <w:rFonts w:eastAsia="Times New Roman"/>
          <w:color w:val="000000"/>
          <w:szCs w:val="24"/>
        </w:rPr>
        <w:t xml:space="preserve"> создание </w:t>
      </w:r>
      <w:r>
        <w:rPr>
          <w:color w:val="000000"/>
          <w:szCs w:val="24"/>
          <w:shd w:val="clear" w:color="auto" w:fill="FFFFFF"/>
        </w:rPr>
        <w:t>воспитательного коллектива с системой неформальных связей и отношений между детьми и взрослыми.</w:t>
      </w:r>
    </w:p>
    <w:p w14:paraId="2A58B42E" w14:textId="77777777" w:rsidR="007261E0" w:rsidRDefault="000404CC">
      <w:pPr>
        <w:pStyle w:val="af6"/>
        <w:ind w:left="0" w:firstLine="709"/>
        <w:jc w:val="both"/>
        <w:rPr>
          <w:rFonts w:eastAsia="Times New Roman"/>
          <w:color w:val="000000"/>
          <w:szCs w:val="24"/>
        </w:rPr>
      </w:pPr>
      <w:r>
        <w:rPr>
          <w:szCs w:val="24"/>
        </w:rPr>
        <w:t>Для повышения качества воспитания в рамках музыкальной деятельности в нашей дошкольной организации созданы следующие детско-взрослые общности:</w:t>
      </w:r>
    </w:p>
    <w:p w14:paraId="2805221A" w14:textId="77777777" w:rsidR="007261E0" w:rsidRDefault="0004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творческая мастерская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«Юные таланты»;</w:t>
      </w:r>
    </w:p>
    <w:p w14:paraId="67FA0DAB" w14:textId="77777777" w:rsidR="007261E0" w:rsidRDefault="0004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клубы по интересам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«Музыкальная гостиная» и «Театральная гостиная».</w:t>
      </w:r>
    </w:p>
    <w:p w14:paraId="7EEB4B3C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в данных общностях реализуется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коллективной практической деятельности. Содержание выстраивается с учетом 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спецификиДонского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социокультурной ситуации развития каждого ребенка, его возрастных и индивидуальных особенностей.</w:t>
      </w:r>
    </w:p>
    <w:p w14:paraId="23B22F24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совместной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двигательная, художественно-эстетическая. Общими для всех детско-взрослых сообществ являются такие формы работы как: проекты, творческие вечера, тематические праздники.</w:t>
      </w:r>
    </w:p>
    <w:p w14:paraId="05C732C0" w14:textId="77777777" w:rsidR="007261E0" w:rsidRDefault="000404CC">
      <w:pPr>
        <w:pStyle w:val="af6"/>
        <w:numPr>
          <w:ilvl w:val="0"/>
          <w:numId w:val="17"/>
        </w:numPr>
        <w:ind w:left="171" w:firstLine="709"/>
        <w:jc w:val="both"/>
        <w:rPr>
          <w:szCs w:val="24"/>
        </w:rPr>
      </w:pPr>
      <w:r>
        <w:rPr>
          <w:b/>
          <w:bCs/>
          <w:szCs w:val="24"/>
        </w:rPr>
        <w:t xml:space="preserve">Детская общность.  </w:t>
      </w:r>
    </w:p>
    <w:p w14:paraId="45F2ABD8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szCs w:val="24"/>
        </w:rPr>
        <w:t xml:space="preserve">Детская общность – это необходимое условие полноценного развития личности ребенка. Здесь он непрерывно приобретает способы общественного поведения, под руководством педагога учится умению дружно жить, сообща играть, заниматься музыкой, достигать поставленной цели. </w:t>
      </w:r>
    </w:p>
    <w:p w14:paraId="09B74AE0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szCs w:val="24"/>
        </w:rPr>
        <w:t>В ДОО действуют:</w:t>
      </w:r>
    </w:p>
    <w:p w14:paraId="57C018D7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/>
          <w:bCs/>
          <w:szCs w:val="24"/>
        </w:rPr>
        <w:t>кружок ритмики</w:t>
      </w:r>
      <w:r>
        <w:rPr>
          <w:szCs w:val="24"/>
        </w:rPr>
        <w:t xml:space="preserve"> на основе дополнительной общеобразовательной программы «Веселый каблучок» (дети 5-6 лет);</w:t>
      </w:r>
    </w:p>
    <w:p w14:paraId="7F85C30C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/>
          <w:bCs/>
          <w:szCs w:val="24"/>
        </w:rPr>
        <w:t>певческая студия</w:t>
      </w:r>
      <w:r>
        <w:rPr>
          <w:szCs w:val="24"/>
        </w:rPr>
        <w:t xml:space="preserve"> «Голос» на основе дополнительной общеобразовательной программы «Веселый каблучок» (дети 6-7 лет);</w:t>
      </w:r>
    </w:p>
    <w:p w14:paraId="4998A67C" w14:textId="77777777" w:rsidR="007261E0" w:rsidRDefault="000404CC">
      <w:pPr>
        <w:pStyle w:val="af6"/>
        <w:ind w:left="0"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Педагогическое содействие (помощь) инициативам и осознанной активности детей в общностях оказывают музыкальный руководитель, воспитатели и родители.</w:t>
      </w:r>
    </w:p>
    <w:p w14:paraId="0037B818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9E2A69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Задачи воспитания в образовательных областях</w:t>
      </w:r>
    </w:p>
    <w:p w14:paraId="72CDF91A" w14:textId="77777777" w:rsidR="007261E0" w:rsidRDefault="007261E0">
      <w:pPr>
        <w:pStyle w:val="25"/>
        <w:shd w:val="clear" w:color="auto" w:fill="auto"/>
        <w:tabs>
          <w:tab w:val="left" w:pos="1033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62DA4584" w14:textId="77777777" w:rsidR="007261E0" w:rsidRDefault="000404CC">
      <w:pPr>
        <w:pStyle w:val="25"/>
        <w:shd w:val="clear" w:color="auto" w:fill="auto"/>
        <w:tabs>
          <w:tab w:val="left" w:pos="17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lastRenderedPageBreak/>
        <w:t>Для проектирования содержания воспитательной работы музыкальному руководителю необходимо соотнести направления воспитания и образовательные области.</w:t>
      </w:r>
    </w:p>
    <w:p w14:paraId="6AA9C885" w14:textId="77777777" w:rsidR="007261E0" w:rsidRDefault="000404CC">
      <w:pPr>
        <w:pStyle w:val="25"/>
        <w:shd w:val="clear" w:color="auto" w:fill="auto"/>
        <w:tabs>
          <w:tab w:val="left" w:pos="103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14:paraId="0E7E81EB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14:paraId="264AC18E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образовательная область «Познавательное развитие» соотносится с познавательным и патриотическим направлениями воспитания;</w:t>
      </w:r>
    </w:p>
    <w:p w14:paraId="1CF02C5F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образовательная область «Речевое развитие» соотносится с социальным и эстетическим направлениями воспитания;</w:t>
      </w:r>
    </w:p>
    <w:p w14:paraId="44E2EC70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образовательная область «Художественно-эстетическое развитие» соотносится с эстетическим направлением воспитания;</w:t>
      </w:r>
    </w:p>
    <w:p w14:paraId="509559CE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образовательная область «Физическое развитие» соотносится с физическим и оздоровительным направлениями воспитания.</w:t>
      </w:r>
    </w:p>
    <w:p w14:paraId="0CA31ADE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1712"/>
        <w:jc w:val="both"/>
        <w:rPr>
          <w:rStyle w:val="11"/>
          <w:rFonts w:eastAsia="Century Schoolbook"/>
          <w:sz w:val="24"/>
          <w:szCs w:val="24"/>
        </w:rPr>
      </w:pP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2952"/>
        <w:gridCol w:w="3260"/>
        <w:gridCol w:w="8045"/>
      </w:tblGrid>
      <w:tr w:rsidR="007261E0" w14:paraId="4D3EA9B3" w14:textId="77777777">
        <w:tc>
          <w:tcPr>
            <w:tcW w:w="2952" w:type="dxa"/>
          </w:tcPr>
          <w:p w14:paraId="684A60C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14:paraId="086ECF7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Приобщение детей </w:t>
            </w:r>
          </w:p>
          <w:p w14:paraId="1E19CBA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ценностям</w:t>
            </w:r>
          </w:p>
        </w:tc>
        <w:tc>
          <w:tcPr>
            <w:tcW w:w="8045" w:type="dxa"/>
          </w:tcPr>
          <w:p w14:paraId="5EA724E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7261E0" w14:paraId="324C1464" w14:textId="77777777">
        <w:tc>
          <w:tcPr>
            <w:tcW w:w="2952" w:type="dxa"/>
          </w:tcPr>
          <w:p w14:paraId="7801095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</w:t>
            </w:r>
            <w:r>
              <w:rPr>
                <w:rStyle w:val="11"/>
                <w:rFonts w:eastAsia="Century Schoolbook"/>
                <w:sz w:val="24"/>
                <w:szCs w:val="24"/>
              </w:rPr>
              <w:softHyphen/>
              <w:t>-коммуникативное развитие</w:t>
            </w:r>
          </w:p>
        </w:tc>
        <w:tc>
          <w:tcPr>
            <w:tcW w:w="3260" w:type="dxa"/>
          </w:tcPr>
          <w:p w14:paraId="5ACF921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«Родина», «Природа», </w:t>
            </w:r>
          </w:p>
          <w:p w14:paraId="682352A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«Семья», </w:t>
            </w:r>
          </w:p>
          <w:p w14:paraId="2E264DD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«Человек», </w:t>
            </w:r>
          </w:p>
          <w:p w14:paraId="0E844EE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«Жизнь», «Милосердие», «Добро», </w:t>
            </w:r>
          </w:p>
          <w:p w14:paraId="04D2BC3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«Дружба», «Сотрудничество», «Труд».</w:t>
            </w:r>
          </w:p>
        </w:tc>
        <w:tc>
          <w:tcPr>
            <w:tcW w:w="8045" w:type="dxa"/>
          </w:tcPr>
          <w:p w14:paraId="238A9552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любви к своей семье, своему населенному пункту, родному краю, своей стране;</w:t>
            </w:r>
          </w:p>
          <w:p w14:paraId="168F2563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      </w:r>
          </w:p>
          <w:p w14:paraId="0C99FC18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0A68CFE2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содействие становлению целостной картины мира, основанной на представлениях о добре и зле, прекрасном и безобразном, правдивом и ложном;</w:t>
            </w:r>
          </w:p>
          <w:p w14:paraId="71FBB630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60894C44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E3FBE39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3E714B4D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формирование способности бережно и уважительно относиться к результатам своего труда и труда других людей.</w:t>
            </w:r>
          </w:p>
          <w:p w14:paraId="1B62A47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78991671" w14:textId="77777777">
        <w:tc>
          <w:tcPr>
            <w:tcW w:w="2952" w:type="dxa"/>
          </w:tcPr>
          <w:p w14:paraId="2BB70BC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260" w:type="dxa"/>
          </w:tcPr>
          <w:p w14:paraId="284BCE2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«Человек», </w:t>
            </w:r>
          </w:p>
          <w:p w14:paraId="7F2F6CA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«Семья», «Познание», «Родина»,</w:t>
            </w:r>
          </w:p>
          <w:p w14:paraId="59672F8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«Природа»</w:t>
            </w:r>
          </w:p>
        </w:tc>
        <w:tc>
          <w:tcPr>
            <w:tcW w:w="8045" w:type="dxa"/>
          </w:tcPr>
          <w:p w14:paraId="669671F4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14:paraId="349E94C7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2BE68CA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уважения к людям – представителям разных народов России независимо от их этнической принадлежности;</w:t>
            </w:r>
          </w:p>
          <w:p w14:paraId="1DC6E6B3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14:paraId="728D2848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  <w:p w14:paraId="2C4F486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6522AB3A" w14:textId="77777777">
        <w:tc>
          <w:tcPr>
            <w:tcW w:w="2952" w:type="dxa"/>
          </w:tcPr>
          <w:p w14:paraId="23FEDF6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14:paraId="03CCE05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«Культура», «Красота»,</w:t>
            </w:r>
          </w:p>
        </w:tc>
        <w:tc>
          <w:tcPr>
            <w:tcW w:w="8045" w:type="dxa"/>
          </w:tcPr>
          <w:p w14:paraId="65C80BE0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14:paraId="467C8424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  <w:p w14:paraId="31E624E8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4F934393" w14:textId="77777777">
        <w:tc>
          <w:tcPr>
            <w:tcW w:w="2952" w:type="dxa"/>
          </w:tcPr>
          <w:p w14:paraId="7E0FACD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3A663C4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«Красота», «Культура», «Человек», «Природа»</w:t>
            </w:r>
          </w:p>
        </w:tc>
        <w:tc>
          <w:tcPr>
            <w:tcW w:w="8045" w:type="dxa"/>
          </w:tcPr>
          <w:p w14:paraId="7F231B9F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      </w:r>
          </w:p>
          <w:p w14:paraId="00E7ACEF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      </w:r>
          </w:p>
          <w:p w14:paraId="52E1FE33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      </w:r>
          </w:p>
          <w:p w14:paraId="42E1DF44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формирование целостной картины мира на основе интеграции интеллектуального и эмоционально-образного способов его освоения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детьми;</w:t>
            </w:r>
          </w:p>
          <w:p w14:paraId="6E3F18DB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14:paraId="05A96BA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1E0" w14:paraId="10D57FC8" w14:textId="77777777">
        <w:tc>
          <w:tcPr>
            <w:tcW w:w="2952" w:type="dxa"/>
          </w:tcPr>
          <w:p w14:paraId="5F9445C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260" w:type="dxa"/>
          </w:tcPr>
          <w:p w14:paraId="5646BCC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«Жизнь», </w:t>
            </w:r>
          </w:p>
          <w:p w14:paraId="72C559C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«Здоровье»</w:t>
            </w:r>
          </w:p>
        </w:tc>
        <w:tc>
          <w:tcPr>
            <w:tcW w:w="8045" w:type="dxa"/>
          </w:tcPr>
          <w:p w14:paraId="18117984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формирование у ребёнка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возрастосообразных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представлений о жизни, здоровье и физической культуре;</w:t>
            </w:r>
          </w:p>
          <w:p w14:paraId="716F712D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      </w:r>
          </w:p>
          <w:p w14:paraId="5B55BC57" w14:textId="77777777" w:rsidR="007261E0" w:rsidRDefault="000404CC">
            <w:pPr>
              <w:pStyle w:val="25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воспитание активности, самостоятельности, уверенности, нравственных и волевых качеств.</w:t>
            </w:r>
          </w:p>
          <w:p w14:paraId="03272C27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993C431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64DA86E8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65CD5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2419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bookmarkStart w:id="23" w:name="_Hlk137852422"/>
      <w:r>
        <w:rPr>
          <w:rStyle w:val="11"/>
          <w:rFonts w:eastAsia="Century Schoolbook"/>
          <w:b/>
          <w:bCs/>
          <w:sz w:val="24"/>
          <w:szCs w:val="24"/>
        </w:rPr>
        <w:t xml:space="preserve"> Формы совместной деятельности в образовательной организации</w:t>
      </w:r>
    </w:p>
    <w:p w14:paraId="0DD41619" w14:textId="77777777" w:rsidR="007261E0" w:rsidRDefault="007261E0">
      <w:pPr>
        <w:pStyle w:val="25"/>
        <w:shd w:val="clear" w:color="auto" w:fill="auto"/>
        <w:tabs>
          <w:tab w:val="left" w:pos="2419"/>
        </w:tabs>
        <w:spacing w:before="0" w:after="0" w:line="240" w:lineRule="auto"/>
        <w:rPr>
          <w:b/>
          <w:bCs/>
          <w:sz w:val="24"/>
          <w:szCs w:val="24"/>
        </w:rPr>
      </w:pPr>
    </w:p>
    <w:p w14:paraId="1C6071D6" w14:textId="77777777" w:rsidR="007261E0" w:rsidRDefault="000404CC">
      <w:pPr>
        <w:pStyle w:val="25"/>
        <w:shd w:val="clear" w:color="auto" w:fill="auto"/>
        <w:tabs>
          <w:tab w:val="left" w:pos="1762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Работа с родителями (законными представителями)</w:t>
      </w:r>
    </w:p>
    <w:p w14:paraId="3AFBCD6C" w14:textId="77777777" w:rsidR="007261E0" w:rsidRDefault="007261E0">
      <w:pPr>
        <w:pStyle w:val="25"/>
        <w:shd w:val="clear" w:color="auto" w:fill="auto"/>
        <w:tabs>
          <w:tab w:val="left" w:pos="1762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bookmarkEnd w:id="23"/>
    <w:p w14:paraId="6904884A" w14:textId="77777777" w:rsidR="007261E0" w:rsidRDefault="000404CC">
      <w:pPr>
        <w:pStyle w:val="af6"/>
        <w:tabs>
          <w:tab w:val="left" w:pos="426"/>
        </w:tabs>
        <w:ind w:left="0" w:firstLine="425"/>
        <w:jc w:val="both"/>
        <w:rPr>
          <w:color w:val="000000"/>
          <w:szCs w:val="24"/>
        </w:rPr>
      </w:pPr>
      <w:r>
        <w:rPr>
          <w:color w:val="000000"/>
          <w:szCs w:val="24"/>
        </w:rPr>
        <w:t>В детском саду создана</w:t>
      </w:r>
      <w:r>
        <w:rPr>
          <w:b/>
          <w:bCs/>
          <w:color w:val="000000"/>
          <w:szCs w:val="24"/>
        </w:rPr>
        <w:t xml:space="preserve"> система </w:t>
      </w:r>
      <w:r>
        <w:rPr>
          <w:b/>
          <w:bCs/>
          <w:color w:val="000000"/>
          <w:szCs w:val="24"/>
          <w:shd w:val="clear" w:color="auto" w:fill="FFFFFF"/>
        </w:rPr>
        <w:t xml:space="preserve">методического сопровождения педагогических инициатив семьи. </w:t>
      </w:r>
      <w:r>
        <w:rPr>
          <w:color w:val="000000"/>
          <w:szCs w:val="24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14:paraId="6DED79D6" w14:textId="77777777" w:rsidR="007261E0" w:rsidRDefault="000404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работы с родителями</w:t>
      </w:r>
    </w:p>
    <w:p w14:paraId="4A6809B7" w14:textId="77777777" w:rsidR="007261E0" w:rsidRDefault="00726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12864"/>
      </w:tblGrid>
      <w:tr w:rsidR="007261E0" w14:paraId="368C78EC" w14:textId="77777777">
        <w:tc>
          <w:tcPr>
            <w:tcW w:w="1413" w:type="dxa"/>
          </w:tcPr>
          <w:p w14:paraId="14499ECE" w14:textId="77777777" w:rsidR="007261E0" w:rsidRDefault="000404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864" w:type="dxa"/>
          </w:tcPr>
          <w:p w14:paraId="675DF8D6" w14:textId="77777777" w:rsidR="007261E0" w:rsidRDefault="000404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ответственных взаимоотношений с родителями и развитие их компетентности в вопросах воспитания ребенка дошкольного возраста.</w:t>
            </w:r>
          </w:p>
          <w:p w14:paraId="1B2005D5" w14:textId="77777777" w:rsidR="007261E0" w:rsidRDefault="00726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26C982B2" w14:textId="77777777">
        <w:tc>
          <w:tcPr>
            <w:tcW w:w="1413" w:type="dxa"/>
          </w:tcPr>
          <w:p w14:paraId="4607C695" w14:textId="77777777" w:rsidR="007261E0" w:rsidRDefault="000404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335A1B98" w14:textId="77777777" w:rsidR="007261E0" w:rsidRDefault="00726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4" w:type="dxa"/>
          </w:tcPr>
          <w:p w14:paraId="22E16B6A" w14:textId="77777777" w:rsidR="007261E0" w:rsidRDefault="000404CC">
            <w:pPr>
              <w:pStyle w:val="af6"/>
              <w:numPr>
                <w:ilvl w:val="2"/>
                <w:numId w:val="39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Создать условия для разнообразного по содержанию и формам сотрудничества музыкального руководителя с семьями воспитанников.</w:t>
            </w:r>
          </w:p>
          <w:p w14:paraId="3CE28924" w14:textId="77777777" w:rsidR="007261E0" w:rsidRDefault="000404CC">
            <w:pPr>
              <w:pStyle w:val="af6"/>
              <w:numPr>
                <w:ilvl w:val="2"/>
                <w:numId w:val="39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Познакомить родителей с лучшим опытом воспитания в детском саду и семье посредством музыкальной деятельности.</w:t>
            </w:r>
          </w:p>
          <w:p w14:paraId="59B3F66E" w14:textId="77777777" w:rsidR="007261E0" w:rsidRDefault="000404CC">
            <w:pPr>
              <w:pStyle w:val="af6"/>
              <w:numPr>
                <w:ilvl w:val="2"/>
                <w:numId w:val="39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Информировать об актуальных задачах воспитания детей и о возможностях музыкального искусства в решении данных задач.</w:t>
            </w:r>
          </w:p>
          <w:p w14:paraId="6801B752" w14:textId="77777777" w:rsidR="007261E0" w:rsidRDefault="000404CC">
            <w:pPr>
              <w:pStyle w:val="af6"/>
              <w:numPr>
                <w:ilvl w:val="2"/>
                <w:numId w:val="39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Привлечь семьи дошкольников к участию в совместных с музыкальным руководителем мероприятиях, организуемых в детском саду, муниципалитете, регионе, в Российской Федерации. </w:t>
            </w:r>
          </w:p>
          <w:p w14:paraId="24E2AB11" w14:textId="77777777" w:rsidR="007261E0" w:rsidRDefault="00726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A7A023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71E68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ознакомления родителей с методами и способами воспитания налажено сотрудничество через проведение консультаций, мастер-классов, педагогических тренингов и практикумов, клубов по интересам, открытых мероприятий. Совместные досуги, творческие мастерские, музыкальные гостиные, театральные гостиные, концерты также способствуют формированию у родителей педагогических знаний по воспитанию дошкольников на основе музыкального искусства.</w:t>
      </w:r>
    </w:p>
    <w:p w14:paraId="74163E64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направлением в работе музыкального руководителя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родителей с лучшим опытом воспитания </w:t>
      </w:r>
      <w:r>
        <w:rPr>
          <w:rFonts w:ascii="Times New Roman" w:hAnsi="Times New Roman" w:cs="Times New Roman"/>
          <w:sz w:val="24"/>
          <w:szCs w:val="24"/>
        </w:rPr>
        <w:t>в детском саду и семье, а также с трудностями, возникающими в семейном и общественном воспитании детей дошкольного возраста. Для этого проводятся родительские конференции, консультации и ролевое проигрывание семейных ситуаций на обучающих занятиях.</w:t>
      </w:r>
    </w:p>
    <w:p w14:paraId="14646E8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дошкольной организации создана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сопровождения педагогических инициатив семьи.</w:t>
      </w:r>
      <w:r>
        <w:rPr>
          <w:rFonts w:ascii="Times New Roman" w:hAnsi="Times New Roman" w:cs="Times New Roman"/>
          <w:sz w:val="24"/>
          <w:szCs w:val="24"/>
        </w:rPr>
        <w:t xml:space="preserve"> Инициативы выявляются путем анкетирования, опросов, бесед, ситуативных разговоров и других форм взаимодействия. </w:t>
      </w:r>
    </w:p>
    <w:p w14:paraId="6BF0EF9B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поддерживает творческие начинания родителей, совместно с ними разрабатывает и организует мероприятия для детей. Педагогическая инициатива родителей стала новым этапом сотрудничества с ними, показателем качества воспитательной работы.</w:t>
      </w:r>
    </w:p>
    <w:p w14:paraId="152500DA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особенностью работы музыкального руководителя с семьей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смещение акцента с просвещения и обучения родителей на их активное самообразовани</w:t>
      </w:r>
      <w:r>
        <w:rPr>
          <w:rFonts w:ascii="Times New Roman" w:hAnsi="Times New Roman" w:cs="Times New Roman"/>
          <w:sz w:val="24"/>
          <w:szCs w:val="24"/>
        </w:rPr>
        <w:t>е. Педагог содействуют в этом вопросе посредством создания банка электронных ресурсов, предоставления педагогической информации на сайте ДОО и в «родительских уголках» групп, через личные и групповые консультации, тренинги, практикумы.</w:t>
      </w:r>
    </w:p>
    <w:p w14:paraId="479E6244" w14:textId="77777777" w:rsidR="007261E0" w:rsidRDefault="000404CC">
      <w:pPr>
        <w:pStyle w:val="af3"/>
        <w:ind w:firstLine="709"/>
        <w:jc w:val="both"/>
      </w:pPr>
      <w:r>
        <w:t>Кроме основных форм работы осуществляется постоянное взаимодействие в процессе:</w:t>
      </w:r>
    </w:p>
    <w:p w14:paraId="222CB7F3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szCs w:val="24"/>
        </w:rPr>
        <w:t>- ежедневных непосредственных контактов, в утренние и вечерние часы;</w:t>
      </w:r>
    </w:p>
    <w:p w14:paraId="2899B8AD" w14:textId="77777777" w:rsidR="007261E0" w:rsidRDefault="000404CC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- неформальных бесед по вопросам воспитания на основе музыкальной деятельности</w:t>
      </w:r>
    </w:p>
    <w:p w14:paraId="2C4E7EB2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14:paraId="5A5F2ED5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475C0" w14:textId="77777777" w:rsidR="007261E0" w:rsidRDefault="000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формы и содержание работы музыкального руководителя с родителями</w:t>
      </w:r>
    </w:p>
    <w:p w14:paraId="2A760E75" w14:textId="77777777" w:rsidR="007261E0" w:rsidRDefault="00726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746"/>
      </w:tblGrid>
      <w:tr w:rsidR="007261E0" w14:paraId="143613AE" w14:textId="77777777">
        <w:tc>
          <w:tcPr>
            <w:tcW w:w="846" w:type="dxa"/>
          </w:tcPr>
          <w:p w14:paraId="0E1571D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5" w:type="dxa"/>
          </w:tcPr>
          <w:p w14:paraId="67BC84E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746" w:type="dxa"/>
          </w:tcPr>
          <w:p w14:paraId="4643057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261E0" w14:paraId="0C620540" w14:textId="77777777">
        <w:tc>
          <w:tcPr>
            <w:tcW w:w="846" w:type="dxa"/>
          </w:tcPr>
          <w:p w14:paraId="799DC57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4AC419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9746" w:type="dxa"/>
          </w:tcPr>
          <w:p w14:paraId="4F5DFB7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воспитательных воздействий на ребенка.</w:t>
            </w:r>
          </w:p>
          <w:p w14:paraId="6385502F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4C08833E" w14:textId="77777777">
        <w:tc>
          <w:tcPr>
            <w:tcW w:w="846" w:type="dxa"/>
          </w:tcPr>
          <w:p w14:paraId="27702A7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14:paraId="151AC6C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746" w:type="dxa"/>
          </w:tcPr>
          <w:p w14:paraId="3F48206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      </w:r>
          </w:p>
          <w:p w14:paraId="4D0ECE2D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5B845BCD" w14:textId="77777777">
        <w:tc>
          <w:tcPr>
            <w:tcW w:w="846" w:type="dxa"/>
          </w:tcPr>
          <w:p w14:paraId="7D9FB4C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2E6BBD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9746" w:type="dxa"/>
          </w:tcPr>
          <w:p w14:paraId="18C0EBAB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Активная форма сотрудничества, посредством которой</w:t>
            </w:r>
            <w:bookmarkStart w:id="24" w:name="_Hlk63496632"/>
            <w:r>
              <w:rPr>
                <w:bCs/>
                <w:szCs w:val="24"/>
              </w:rPr>
      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      </w:r>
          </w:p>
          <w:bookmarkEnd w:id="24"/>
          <w:p w14:paraId="3C1DBA64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7A8BD6FE" w14:textId="77777777">
        <w:tc>
          <w:tcPr>
            <w:tcW w:w="846" w:type="dxa"/>
          </w:tcPr>
          <w:p w14:paraId="7FC2C0A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6D64D5A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тренинг</w:t>
            </w:r>
          </w:p>
        </w:tc>
        <w:tc>
          <w:tcPr>
            <w:tcW w:w="9746" w:type="dxa"/>
          </w:tcPr>
          <w:p w14:paraId="50662AF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основе тренинга – проблемные ситуации,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упражнения, которые «погружают» родителей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конкретную ситуацию, смоделированную в воспитательных целях.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рефлексии и самооценке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 поводу проведённой деятельности.</w:t>
            </w:r>
          </w:p>
        </w:tc>
      </w:tr>
      <w:tr w:rsidR="007261E0" w14:paraId="6F98E65A" w14:textId="77777777">
        <w:tc>
          <w:tcPr>
            <w:tcW w:w="846" w:type="dxa"/>
          </w:tcPr>
          <w:p w14:paraId="61C3B91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2CA1B50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в клубе</w:t>
            </w:r>
          </w:p>
          <w:p w14:paraId="52A9999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«Музыкальная семья»</w:t>
            </w:r>
          </w:p>
        </w:tc>
        <w:tc>
          <w:tcPr>
            <w:tcW w:w="9746" w:type="dxa"/>
          </w:tcPr>
          <w:p w14:paraId="4F751DF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объединение родителей. Раз в месяц организуются тематические встречи, на которых участники клуба обсуждают вопросы воспитания и обучения детей посредством музыкальной деятельности. В рамках клуба проводятся как теоретические, так и практические занятия.</w:t>
            </w:r>
          </w:p>
          <w:p w14:paraId="5B0BD28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часто тема встречи запрашивается родителями</w:t>
            </w:r>
          </w:p>
        </w:tc>
      </w:tr>
      <w:tr w:rsidR="007261E0" w14:paraId="6E918617" w14:textId="77777777">
        <w:tc>
          <w:tcPr>
            <w:tcW w:w="846" w:type="dxa"/>
          </w:tcPr>
          <w:p w14:paraId="57C9EBF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786DC0C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Общение в клубе</w:t>
            </w:r>
          </w:p>
          <w:p w14:paraId="2589D45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«Родительский чат»</w:t>
            </w:r>
          </w:p>
        </w:tc>
        <w:tc>
          <w:tcPr>
            <w:tcW w:w="9746" w:type="dxa"/>
          </w:tcPr>
          <w:p w14:paraId="33A4924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форма сотрудничества с родителями. Взаимодействие происходит в мессенджере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через 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видеозвонки 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 Такая форма общения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озволяет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родителям уточнить различные вопросы, пополнить педагогические знания, обсудить проблемы.</w:t>
            </w:r>
          </w:p>
          <w:p w14:paraId="4B8CAB39" w14:textId="77777777" w:rsidR="007261E0" w:rsidRDefault="007261E0">
            <w:pPr>
              <w:pStyle w:val="af3"/>
              <w:jc w:val="both"/>
              <w:rPr>
                <w:b/>
                <w:bCs/>
              </w:rPr>
            </w:pPr>
          </w:p>
        </w:tc>
      </w:tr>
      <w:tr w:rsidR="007261E0" w14:paraId="7368262B" w14:textId="77777777">
        <w:tc>
          <w:tcPr>
            <w:tcW w:w="846" w:type="dxa"/>
          </w:tcPr>
          <w:p w14:paraId="5FD21F2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1B01421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</w:t>
            </w:r>
          </w:p>
          <w:p w14:paraId="1A50D43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«Мастерской»</w:t>
            </w:r>
          </w:p>
        </w:tc>
        <w:tc>
          <w:tcPr>
            <w:tcW w:w="9746" w:type="dxa"/>
          </w:tcPr>
          <w:p w14:paraId="29EAA28B" w14:textId="77777777" w:rsidR="007261E0" w:rsidRDefault="000404CC">
            <w:pPr>
              <w:pStyle w:val="af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Организована с целью подготовки к различным мероприятиям и для обогащения развивающей музыкальной предметно-пространственной среды. Родители, музыкальный руководитель и воспитатели изготавливают атрибуты, пособия, костюмы.</w:t>
            </w:r>
          </w:p>
          <w:p w14:paraId="296A706F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38B1D1AB" w14:textId="77777777">
        <w:tc>
          <w:tcPr>
            <w:tcW w:w="846" w:type="dxa"/>
          </w:tcPr>
          <w:p w14:paraId="7D8D234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2A8F24C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Праздники, фестивали, конкурсы, концерты</w:t>
            </w:r>
          </w:p>
        </w:tc>
        <w:tc>
          <w:tcPr>
            <w:tcW w:w="9746" w:type="dxa"/>
          </w:tcPr>
          <w:p w14:paraId="5081980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 родителями мероприятия, которые включают в общее интересное дело всех участников образовательных отношений.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 самым оптимизируются отношения родителей и детей, родителей и педагогов, педагогов и детей. </w:t>
            </w:r>
          </w:p>
          <w:p w14:paraId="16B1A91F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0EF6EE2B" w14:textId="77777777">
        <w:tc>
          <w:tcPr>
            <w:tcW w:w="846" w:type="dxa"/>
          </w:tcPr>
          <w:p w14:paraId="18C56AE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</w:tcPr>
          <w:p w14:paraId="68A4162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  <w:tc>
          <w:tcPr>
            <w:tcW w:w="9746" w:type="dxa"/>
          </w:tcPr>
          <w:p w14:paraId="79F3EE3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собраний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координируются действия родителей и музыкального руководителя по вопросам обучения, воспитания, оздоровления и развития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070927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1E0" w14:paraId="1B9D42E6" w14:textId="77777777">
        <w:tc>
          <w:tcPr>
            <w:tcW w:w="846" w:type="dxa"/>
          </w:tcPr>
          <w:p w14:paraId="321BA8A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6A22285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конференции</w:t>
            </w:r>
          </w:p>
        </w:tc>
        <w:tc>
          <w:tcPr>
            <w:tcW w:w="9746" w:type="dxa"/>
          </w:tcPr>
          <w:p w14:paraId="3B72A6B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мероприятии родители делятся своим опытом воспитания детей. Также на конференции выступают педагоги, где с профессиональной точки зрения раскрывают тему конференции.</w:t>
            </w:r>
          </w:p>
          <w:p w14:paraId="38727FCA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1C3536" w14:textId="77777777" w:rsidR="007261E0" w:rsidRDefault="007261E0">
      <w:pPr>
        <w:pStyle w:val="25"/>
        <w:shd w:val="clear" w:color="auto" w:fill="auto"/>
        <w:tabs>
          <w:tab w:val="left" w:pos="1766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14:paraId="043259A6" w14:textId="77777777" w:rsidR="007261E0" w:rsidRDefault="000404CC">
      <w:pPr>
        <w:pStyle w:val="25"/>
        <w:shd w:val="clear" w:color="auto" w:fill="auto"/>
        <w:tabs>
          <w:tab w:val="left" w:pos="1766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События на основе музыкальной деятельности</w:t>
      </w:r>
    </w:p>
    <w:p w14:paraId="1AA5E0B1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68A9A04B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ДОО разработан годовой цикл воспитательной работы, в основе которой - общие для всего детского сада событийные мероприятия. </w:t>
      </w:r>
    </w:p>
    <w:p w14:paraId="4E774DB7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Свою работу музыкальный руководитель также </w:t>
      </w:r>
      <w:r>
        <w:rPr>
          <w:b/>
          <w:bCs/>
          <w:sz w:val="24"/>
          <w:szCs w:val="24"/>
        </w:rPr>
        <w:t xml:space="preserve">организует в рамках событийности. </w:t>
      </w:r>
      <w:r>
        <w:rPr>
          <w:sz w:val="24"/>
          <w:szCs w:val="24"/>
        </w:rPr>
        <w:t xml:space="preserve">В основе – тематический принцип. </w:t>
      </w:r>
    </w:p>
    <w:p w14:paraId="51ED319B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Проводимые праздники, памятные даты, проекты, развлечения ориентированы на все направления музыкального развития ребенка и посвящены различным сторонам социальной жизни. </w:t>
      </w:r>
    </w:p>
    <w:p w14:paraId="1394F621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проводит разнообразные по форме и содержанию мероприятия.</w:t>
      </w:r>
    </w:p>
    <w:p w14:paraId="54B31C44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уровне детского сада:</w:t>
      </w:r>
    </w:p>
    <w:p w14:paraId="76503318" w14:textId="77777777" w:rsidR="007261E0" w:rsidRDefault="000404CC">
      <w:pPr>
        <w:pStyle w:val="af6"/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социальные праздники: День Победы, День России, День защитника Отечества, День народного единства, Праздник весны и труда;</w:t>
      </w:r>
    </w:p>
    <w:p w14:paraId="7DC50A1D" w14:textId="77777777" w:rsidR="007261E0" w:rsidRDefault="000404CC">
      <w:pPr>
        <w:pStyle w:val="af6"/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мероприятия духовно-нравственной жизни: День волонтёра, День доброты, День друзей и др.;</w:t>
      </w:r>
    </w:p>
    <w:p w14:paraId="0B21F80B" w14:textId="77777777" w:rsidR="007261E0" w:rsidRDefault="000404CC">
      <w:pPr>
        <w:pStyle w:val="af6"/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мероприятия по теме искусства и литературы: День поэзии, День детской книги, День театра и др.;</w:t>
      </w:r>
    </w:p>
    <w:p w14:paraId="31357B10" w14:textId="77777777" w:rsidR="007261E0" w:rsidRDefault="000404CC">
      <w:pPr>
        <w:pStyle w:val="af6"/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традиционные праздничные события общества: Новый год, День матери, День космонавтики, День пожилого человека и др.;</w:t>
      </w:r>
    </w:p>
    <w:p w14:paraId="6BBEF013" w14:textId="77777777" w:rsidR="007261E0" w:rsidRDefault="000404CC">
      <w:pPr>
        <w:pStyle w:val="af6"/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социальные акции:</w:t>
      </w:r>
      <w:r>
        <w:rPr>
          <w:szCs w:val="24"/>
        </w:rPr>
        <w:t xml:space="preserve"> «Бессмертный полк», «Друзья наши меньшие», «Песня для ветерана» и др.;</w:t>
      </w:r>
    </w:p>
    <w:p w14:paraId="170CEBE3" w14:textId="77777777" w:rsidR="007261E0" w:rsidRDefault="000404CC">
      <w:pPr>
        <w:pStyle w:val="af6"/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события </w:t>
      </w:r>
      <w:r>
        <w:rPr>
          <w:szCs w:val="24"/>
        </w:rPr>
        <w:t>народной культуры и народных традиций: Рождество, Масленица, Медовый и Яблочный Спас и др.</w:t>
      </w:r>
    </w:p>
    <w:p w14:paraId="65C214FE" w14:textId="77777777" w:rsidR="007261E0" w:rsidRDefault="000404CC">
      <w:pPr>
        <w:pStyle w:val="af6"/>
        <w:numPr>
          <w:ilvl w:val="0"/>
          <w:numId w:val="40"/>
        </w:numPr>
        <w:ind w:left="0" w:firstLine="709"/>
        <w:jc w:val="both"/>
        <w:rPr>
          <w:szCs w:val="24"/>
        </w:rPr>
      </w:pPr>
      <w:r>
        <w:rPr>
          <w:color w:val="000000"/>
          <w:szCs w:val="24"/>
        </w:rPr>
        <w:t xml:space="preserve">социальные проекты: </w:t>
      </w:r>
      <w:r>
        <w:rPr>
          <w:szCs w:val="24"/>
        </w:rPr>
        <w:t xml:space="preserve">«Путешествие по родному краю», «Народные традиции России», </w:t>
      </w:r>
      <w:r>
        <w:rPr>
          <w:rStyle w:val="c1"/>
          <w:rFonts w:eastAsia="Cambria"/>
          <w:szCs w:val="24"/>
        </w:rPr>
        <w:t>«</w:t>
      </w:r>
      <w:r>
        <w:rPr>
          <w:szCs w:val="24"/>
        </w:rPr>
        <w:t>Мой любимый город», «Песни о России».</w:t>
      </w:r>
    </w:p>
    <w:p w14:paraId="61AC3095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уровне групп:</w:t>
      </w:r>
    </w:p>
    <w:p w14:paraId="25D0BBF1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рождения»;</w:t>
      </w:r>
    </w:p>
    <w:p w14:paraId="53C6D109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«Наши соседи» (поход в гости с концертными номерами в соседнюю группу);</w:t>
      </w:r>
    </w:p>
    <w:p w14:paraId="0D4E20DC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«Любимые танцы и песни нашей группы».</w:t>
      </w:r>
    </w:p>
    <w:p w14:paraId="094F628E" w14:textId="77777777" w:rsidR="007261E0" w:rsidRDefault="000404CC">
      <w:pPr>
        <w:pStyle w:val="af3"/>
        <w:shd w:val="clear" w:color="auto" w:fill="FFFFFF"/>
        <w:ind w:firstLine="709"/>
        <w:jc w:val="both"/>
      </w:pPr>
      <w:r>
        <w:t xml:space="preserve">Яркая наглядность (оформление места проведения события согласно тематике), творческое игровое действие, неожиданность и </w:t>
      </w:r>
      <w:proofErr w:type="spellStart"/>
      <w:r>
        <w:t>сюрпризность</w:t>
      </w:r>
      <w:proofErr w:type="spellEnd"/>
      <w:r>
        <w:t xml:space="preserve"> - обязательные критерии подготовки и проведения мероприятия.</w:t>
      </w:r>
    </w:p>
    <w:p w14:paraId="458491C4" w14:textId="77777777" w:rsidR="007261E0" w:rsidRDefault="000404CC">
      <w:pPr>
        <w:pStyle w:val="af3"/>
        <w:shd w:val="clear" w:color="auto" w:fill="FFFFFF"/>
        <w:ind w:firstLine="709"/>
        <w:jc w:val="both"/>
      </w:pPr>
      <w:r>
        <w:lastRenderedPageBreak/>
        <w:t>По итогам события проводится обмен мнениями и впечатлениями, анализируются полученные результаты, определяется эффективность воспитательного воздействия, учитывается положительный и негативный опыт организации и осуществления события. С учетом проведенного анализа вносятся коррективы в воспитательный процесс.</w:t>
      </w:r>
    </w:p>
    <w:p w14:paraId="09D8DE2E" w14:textId="77777777" w:rsidR="007261E0" w:rsidRDefault="00040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Событийные мероприятия воспитательного характера позволяют систематизировать, обобщить и свести эмоционально-ценностные представления дошкольников в единую гармоничную картину окружающего мира и вызывают позитивный эмоциональный отклик в сознании детей всех возрастов.</w:t>
      </w:r>
    </w:p>
    <w:p w14:paraId="5FD0333F" w14:textId="77777777" w:rsidR="007261E0" w:rsidRDefault="007261E0">
      <w:pPr>
        <w:pStyle w:val="25"/>
        <w:shd w:val="clear" w:color="auto" w:fill="auto"/>
        <w:spacing w:before="0" w:after="0" w:line="240" w:lineRule="auto"/>
        <w:ind w:right="-57"/>
        <w:jc w:val="both"/>
        <w:rPr>
          <w:i/>
          <w:iCs/>
          <w:sz w:val="24"/>
          <w:szCs w:val="24"/>
        </w:rPr>
      </w:pPr>
    </w:p>
    <w:p w14:paraId="514ADBFD" w14:textId="77777777" w:rsidR="007261E0" w:rsidRDefault="000404CC">
      <w:pPr>
        <w:pStyle w:val="25"/>
        <w:shd w:val="clear" w:color="auto" w:fill="auto"/>
        <w:tabs>
          <w:tab w:val="left" w:pos="1766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Совместная деятельность в образовательных ситуациях</w:t>
      </w:r>
    </w:p>
    <w:p w14:paraId="3FE66C86" w14:textId="77777777" w:rsidR="007261E0" w:rsidRDefault="007261E0">
      <w:pPr>
        <w:pStyle w:val="25"/>
        <w:shd w:val="clear" w:color="auto" w:fill="auto"/>
        <w:tabs>
          <w:tab w:val="left" w:pos="1766"/>
        </w:tabs>
        <w:spacing w:before="0" w:after="0" w:line="240" w:lineRule="auto"/>
        <w:ind w:right="-57"/>
        <w:jc w:val="both"/>
        <w:rPr>
          <w:b/>
          <w:bCs/>
          <w:sz w:val="24"/>
          <w:szCs w:val="24"/>
        </w:rPr>
      </w:pPr>
    </w:p>
    <w:p w14:paraId="05DE34F0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Совместная деятельность в образовательных ситуациях является ведущей формой организации сотрудничества музыкального руководителя и ребёнка по освоению данной Программы, в рамках которой возможно решение конкретных задач.</w:t>
      </w:r>
    </w:p>
    <w:p w14:paraId="38A19003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основе совместной деятельности лежит </w:t>
      </w:r>
      <w:r>
        <w:rPr>
          <w:rStyle w:val="a8"/>
          <w:rFonts w:ascii="Times New Roman" w:eastAsia="Cambria" w:hAnsi="Times New Roman" w:cs="Times New Roman"/>
          <w:b w:val="0"/>
          <w:sz w:val="24"/>
          <w:szCs w:val="24"/>
        </w:rPr>
        <w:t>личностно-ориентированный подход педагога к детям.</w:t>
      </w:r>
      <w:r>
        <w:rPr>
          <w:rStyle w:val="a8"/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подход предполагает:</w:t>
      </w:r>
    </w:p>
    <w:p w14:paraId="291E9F1A" w14:textId="77777777" w:rsidR="007261E0" w:rsidRDefault="000404CC">
      <w:pPr>
        <w:pStyle w:val="af3"/>
        <w:numPr>
          <w:ilvl w:val="0"/>
          <w:numId w:val="41"/>
        </w:numPr>
        <w:ind w:left="0" w:firstLine="709"/>
        <w:jc w:val="both"/>
        <w:rPr>
          <w:bCs/>
        </w:rPr>
      </w:pPr>
      <w:r>
        <w:rPr>
          <w:rStyle w:val="a8"/>
          <w:rFonts w:eastAsia="Cambria"/>
          <w:b w:val="0"/>
        </w:rPr>
        <w:t>Формирование эмоционально-ценностного отношения ребенка к окружающей социальной действительности посредством музыкального искусства</w:t>
      </w:r>
      <w:r>
        <w:rPr>
          <w:b/>
        </w:rPr>
        <w:t>.</w:t>
      </w:r>
      <w:r>
        <w:rPr>
          <w:bCs/>
        </w:rPr>
        <w:t xml:space="preserve"> Дошкольник эмоционально переживает предложенную информацию или ситуации, становится участником событий, а музыкальный руководитель поддерживает стремление ребенка узнать что-то новое.</w:t>
      </w:r>
    </w:p>
    <w:p w14:paraId="16CA8463" w14:textId="77777777" w:rsidR="007261E0" w:rsidRDefault="000404CC">
      <w:pPr>
        <w:pStyle w:val="af3"/>
        <w:numPr>
          <w:ilvl w:val="0"/>
          <w:numId w:val="41"/>
        </w:numPr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a8"/>
          <w:rFonts w:eastAsia="Cambria"/>
          <w:b w:val="0"/>
        </w:rPr>
        <w:t>Формирование личностной позиции.</w:t>
      </w:r>
      <w:r>
        <w:t xml:space="preserve"> Полученные знания должны превратиться в личное убеждение, во внутреннюю потребность и привычку уважительно относится к людям, любить свою Родину, соблюдать нравственные нормы. В этом случае ребенок оценивает свои действия и действия других на основе собственного сформированного эмоционально-личностного отношения к окружающему социуму.</w:t>
      </w:r>
    </w:p>
    <w:p w14:paraId="72457891" w14:textId="77777777" w:rsidR="007261E0" w:rsidRDefault="000404CC">
      <w:pPr>
        <w:spacing w:after="0" w:line="240" w:lineRule="auto"/>
        <w:ind w:firstLine="709"/>
        <w:jc w:val="both"/>
        <w:rPr>
          <w:rStyle w:val="11"/>
          <w:rFonts w:eastAsiaTheme="minorHAnsi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Основной функциональной характеристикой совместной деятельности являются партнерские отношения между музыкальным руководителем и ребенком, их равноправное включение в процесс деятельности. Педагог участвует в реализации поставленной цели наравне с детьми в качестве более опытного и компетентного партнера. Такой стиль воспитания обеспечивает каждому ребенку чувство психологической защищенности, способствует развитию его индивидуальности, положительных взаимоотношений с окружающими людьми.</w:t>
      </w:r>
    </w:p>
    <w:p w14:paraId="6E2F5220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286E94C8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b/>
          <w:bCs/>
          <w:color w:val="auto"/>
          <w:sz w:val="24"/>
          <w:szCs w:val="24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>Основные виды организации совместной деятельности:</w:t>
      </w:r>
    </w:p>
    <w:p w14:paraId="354E7993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ситуативная беседа, рассказ, советы, вопросы;</w:t>
      </w:r>
    </w:p>
    <w:p w14:paraId="1E9AC9BB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14:paraId="3339CFCB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слушание музыкального произведения с последующим обсуждением и выводами, сочинение музыкальных сказок, заучивание песен, хороводов, танцев;</w:t>
      </w:r>
    </w:p>
    <w:p w14:paraId="4BE575D0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 xml:space="preserve">разучивание и исполнение фольклорных произведений; </w:t>
      </w:r>
    </w:p>
    <w:p w14:paraId="3CE588F3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театрализация, драматизация, этюды-инсценировки;</w:t>
      </w:r>
    </w:p>
    <w:p w14:paraId="4CC3AAB1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09782F08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lastRenderedPageBreak/>
        <w:t>организация выставок (рисунков и поделок по итогам прослушивания и обсуждения музыки);</w:t>
      </w:r>
    </w:p>
    <w:p w14:paraId="62B0FA81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 xml:space="preserve">игровые методы (игровая роль, игровая ситуация, игровое действие и другие); </w:t>
      </w:r>
    </w:p>
    <w:p w14:paraId="3A871456" w14:textId="77777777" w:rsidR="007261E0" w:rsidRDefault="000404CC">
      <w:pPr>
        <w:pStyle w:val="25"/>
        <w:numPr>
          <w:ilvl w:val="0"/>
          <w:numId w:val="42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>демонстрация собственной нравственной позиции музыкальным руководителем, личный пример, приучение к вежливому общению, поощрение (одобрение, тактильный контакт, похвала, поощряющий взгляд).</w:t>
      </w:r>
    </w:p>
    <w:p w14:paraId="6B23E92D" w14:textId="77777777" w:rsidR="007261E0" w:rsidRDefault="007261E0">
      <w:pPr>
        <w:pStyle w:val="25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14:paraId="5BB55D8E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60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Организация предметно-пространственной среды</w:t>
      </w:r>
    </w:p>
    <w:p w14:paraId="57D2F450" w14:textId="77777777" w:rsidR="007261E0" w:rsidRDefault="007261E0">
      <w:pPr>
        <w:pStyle w:val="25"/>
        <w:shd w:val="clear" w:color="auto" w:fill="auto"/>
        <w:tabs>
          <w:tab w:val="left" w:pos="1560"/>
        </w:tabs>
        <w:spacing w:before="0"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14:paraId="52F39833" w14:textId="77777777" w:rsidR="007261E0" w:rsidRDefault="000404CC">
      <w:pPr>
        <w:pStyle w:val="25"/>
        <w:shd w:val="clear" w:color="auto" w:fill="auto"/>
        <w:tabs>
          <w:tab w:val="left" w:pos="1560"/>
        </w:tabs>
        <w:spacing w:before="0" w:after="0" w:line="240" w:lineRule="auto"/>
        <w:ind w:firstLine="68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Развивающая предметно-пространственная среда (РППС) музыкального зала и «Музыкальных центров» в группах отражает ценности, на которых строится Программа, и способствует принятию этих ценностей ребенком. </w:t>
      </w:r>
    </w:p>
    <w:p w14:paraId="6622AF05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36805212"/>
      <w:r>
        <w:rPr>
          <w:rFonts w:ascii="Times New Roman" w:hAnsi="Times New Roman" w:cs="Times New Roman"/>
          <w:sz w:val="24"/>
          <w:szCs w:val="24"/>
        </w:rPr>
        <w:t xml:space="preserve">РППС оснащена большим количеством материалов и оборудования, способствующих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личностному развитию дошкольников и созданию условий для их позитивной социализации на основе базовых ценностей российского общества.</w:t>
      </w:r>
      <w:bookmarkStart w:id="26" w:name="_Hlk63669209"/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6"/>
    <w:p w14:paraId="5BA1527E" w14:textId="77777777" w:rsidR="007261E0" w:rsidRDefault="007261E0">
      <w:pPr>
        <w:pStyle w:val="25"/>
        <w:shd w:val="clear" w:color="auto" w:fill="auto"/>
        <w:tabs>
          <w:tab w:val="left" w:pos="1560"/>
        </w:tabs>
        <w:spacing w:before="0" w:after="0" w:line="240" w:lineRule="auto"/>
        <w:ind w:firstLine="680"/>
        <w:jc w:val="both"/>
        <w:rPr>
          <w:b/>
          <w:bCs/>
          <w:spacing w:val="-1"/>
          <w:sz w:val="24"/>
          <w:szCs w:val="24"/>
        </w:rPr>
      </w:pPr>
    </w:p>
    <w:p w14:paraId="56E69964" w14:textId="77777777" w:rsidR="007261E0" w:rsidRDefault="000404CC">
      <w:pPr>
        <w:pStyle w:val="25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Компоненты и содержание воспитательной предметно-пространственной среды музыкального зала и групп</w:t>
      </w:r>
    </w:p>
    <w:p w14:paraId="67978790" w14:textId="77777777" w:rsidR="007261E0" w:rsidRDefault="007261E0">
      <w:pPr>
        <w:pStyle w:val="25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b/>
          <w:bCs/>
          <w:i/>
          <w:iCs/>
          <w:spacing w:val="-1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90"/>
        <w:gridCol w:w="4450"/>
        <w:gridCol w:w="9037"/>
      </w:tblGrid>
      <w:tr w:rsidR="007261E0" w14:paraId="720FF2A6" w14:textId="77777777">
        <w:tc>
          <w:tcPr>
            <w:tcW w:w="790" w:type="dxa"/>
          </w:tcPr>
          <w:p w14:paraId="3B389147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№№</w:t>
            </w:r>
          </w:p>
        </w:tc>
        <w:tc>
          <w:tcPr>
            <w:tcW w:w="4450" w:type="dxa"/>
          </w:tcPr>
          <w:p w14:paraId="042A3533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Компоненты среды</w:t>
            </w:r>
          </w:p>
        </w:tc>
        <w:tc>
          <w:tcPr>
            <w:tcW w:w="9037" w:type="dxa"/>
          </w:tcPr>
          <w:p w14:paraId="6247A849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Содержание предметно-пространственной среды</w:t>
            </w:r>
          </w:p>
        </w:tc>
      </w:tr>
      <w:tr w:rsidR="007261E0" w14:paraId="5287BF4C" w14:textId="77777777">
        <w:tc>
          <w:tcPr>
            <w:tcW w:w="790" w:type="dxa"/>
          </w:tcPr>
          <w:p w14:paraId="68DCCD5A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4450" w:type="dxa"/>
          </w:tcPr>
          <w:p w14:paraId="79BEEA0E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Знаки и символы государства, региона, населенного пункта и ДОО</w:t>
            </w:r>
          </w:p>
        </w:tc>
        <w:tc>
          <w:tcPr>
            <w:tcW w:w="9037" w:type="dxa"/>
          </w:tcPr>
          <w:p w14:paraId="2C261EA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и флаг России, аудиозапись Гимна РФ, портрет Президента.  герб и флаг региона, герб родного города (поселка). </w:t>
            </w:r>
          </w:p>
          <w:p w14:paraId="4D7311B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 ВОВ: книги, альбомы, фотографии.</w:t>
            </w:r>
          </w:p>
          <w:p w14:paraId="527C390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«Наша армия родная», «День Победы».</w:t>
            </w:r>
          </w:p>
          <w:p w14:paraId="02A5AD2D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посвященный участникам СВО «Мы гордимся!». Символы СВО.</w:t>
            </w:r>
          </w:p>
          <w:p w14:paraId="28F137B8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иллюстрации, фотографии с изображением народных и государственных праздников.</w:t>
            </w:r>
          </w:p>
          <w:p w14:paraId="48F3534E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 с изображением мероприятий, проведённых в детском саду.</w:t>
            </w:r>
          </w:p>
          <w:p w14:paraId="39CFB06D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патриотических песен.</w:t>
            </w:r>
          </w:p>
          <w:p w14:paraId="6FB01E4F" w14:textId="77777777" w:rsidR="007261E0" w:rsidRDefault="007261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261E0" w14:paraId="630DF741" w14:textId="77777777">
        <w:tc>
          <w:tcPr>
            <w:tcW w:w="790" w:type="dxa"/>
          </w:tcPr>
          <w:p w14:paraId="3CC2B787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4450" w:type="dxa"/>
          </w:tcPr>
          <w:p w14:paraId="1507859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Компоненты среды, отражающие региональные, этнографические и другие особенности социокультурных условий, в которых находится ДОО</w:t>
            </w:r>
          </w:p>
          <w:p w14:paraId="5C9DD47D" w14:textId="77777777" w:rsidR="007261E0" w:rsidRDefault="007261E0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2DEDB44D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Оборудование и пособия, отражающие культуру и быт народов родного края: элементы народных костюмов, этнокультурные предметы и др.</w:t>
            </w:r>
          </w:p>
          <w:p w14:paraId="132AAF3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фотографиями памятных мест и исторических событий родного города (поселка). </w:t>
            </w:r>
          </w:p>
          <w:p w14:paraId="679172A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региональных композиторов, певцов, артистов.</w:t>
            </w:r>
          </w:p>
          <w:p w14:paraId="51E8530C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Лэпбуки</w:t>
            </w:r>
            <w:proofErr w:type="spellEnd"/>
            <w:r>
              <w:rPr>
                <w:szCs w:val="24"/>
              </w:rPr>
              <w:t xml:space="preserve">: </w:t>
            </w:r>
            <w:r>
              <w:rPr>
                <w:rStyle w:val="c1"/>
                <w:rFonts w:eastAsia="Cambria"/>
                <w:szCs w:val="24"/>
              </w:rPr>
              <w:t>«</w:t>
            </w:r>
            <w:r>
              <w:rPr>
                <w:szCs w:val="24"/>
              </w:rPr>
              <w:t>Мой город (поселок)», «Национальные костюмы народов родного края».</w:t>
            </w:r>
          </w:p>
          <w:p w14:paraId="58C6E027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Аудиозаписи фольклорных песен народов родного края.</w:t>
            </w:r>
          </w:p>
          <w:p w14:paraId="60922E7A" w14:textId="77777777" w:rsidR="007261E0" w:rsidRDefault="007261E0">
            <w:pPr>
              <w:pStyle w:val="af6"/>
              <w:ind w:left="0"/>
              <w:jc w:val="both"/>
              <w:rPr>
                <w:szCs w:val="24"/>
              </w:rPr>
            </w:pPr>
          </w:p>
        </w:tc>
      </w:tr>
      <w:tr w:rsidR="007261E0" w14:paraId="27B41EF2" w14:textId="77777777">
        <w:tc>
          <w:tcPr>
            <w:tcW w:w="790" w:type="dxa"/>
          </w:tcPr>
          <w:p w14:paraId="29D358E6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50" w:type="dxa"/>
          </w:tcPr>
          <w:p w14:paraId="2C0632B1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Компоненты среды, отражающие экологичность,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природосообразность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и безопасность.</w:t>
            </w:r>
          </w:p>
        </w:tc>
        <w:tc>
          <w:tcPr>
            <w:tcW w:w="9037" w:type="dxa"/>
          </w:tcPr>
          <w:p w14:paraId="04D3808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Уголок уединения (в котором можно послушать музыку).</w:t>
            </w:r>
          </w:p>
          <w:p w14:paraId="40F7694E" w14:textId="77777777" w:rsidR="007261E0" w:rsidRDefault="000404CC">
            <w:pPr>
              <w:pStyle w:val="c20"/>
              <w:spacing w:before="0" w:beforeAutospacing="0" w:after="0" w:afterAutospacing="0"/>
              <w:jc w:val="both"/>
            </w:pPr>
            <w:r>
              <w:t>Фотовыставки, способствующие самоидентичности ребенка: «Любимые игры и танцы ребят нашей группы», «Я – артист!», «Наши звездочки».</w:t>
            </w:r>
          </w:p>
          <w:p w14:paraId="6E8FA52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Музыкальные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гры-самоделки, изготовленные конкретными детьми совместно с родителями, воспитателями или музыкальным руководителем.</w:t>
            </w:r>
          </w:p>
          <w:p w14:paraId="17BEF45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из нетрадиционного или бросового материала.</w:t>
            </w:r>
          </w:p>
          <w:p w14:paraId="13B0E2D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«Моё настроение».</w:t>
            </w:r>
          </w:p>
          <w:p w14:paraId="03FBD45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компоненты: коллекции, выставки, оформленные совместно с родителями, продукты детской деятельности, полученные в результате реализации различных проектов (самодельные музыкальные инструменты, альбомы, макеты и др.).</w:t>
            </w:r>
          </w:p>
          <w:p w14:paraId="6F0CB1FD" w14:textId="77777777" w:rsidR="007261E0" w:rsidRDefault="000404CC">
            <w:pPr>
              <w:pStyle w:val="af3"/>
              <w:jc w:val="both"/>
            </w:pPr>
            <w:r>
              <w:t xml:space="preserve">  Оборудование, инвентарь и пособия для музыкального развития детей в соответствии с особенностями каждого возрастного этапа.</w:t>
            </w:r>
          </w:p>
          <w:p w14:paraId="55152833" w14:textId="77777777" w:rsidR="007261E0" w:rsidRDefault="000404CC">
            <w:pPr>
              <w:pStyle w:val="af3"/>
              <w:jc w:val="both"/>
            </w:pPr>
            <w:r>
              <w:rPr>
                <w:shd w:val="clear" w:color="auto" w:fill="FFFFFF"/>
              </w:rPr>
              <w:t>Все элементы РППС соответствуют требованиям по обеспечению надёжности и безопасности их использования, санитарно-эпидемиологическим правилам и нормативам, правилам пожарной безопасности.</w:t>
            </w:r>
          </w:p>
        </w:tc>
      </w:tr>
      <w:tr w:rsidR="007261E0" w14:paraId="60F53C82" w14:textId="77777777">
        <w:tc>
          <w:tcPr>
            <w:tcW w:w="790" w:type="dxa"/>
          </w:tcPr>
          <w:p w14:paraId="4413EB67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4450" w:type="dxa"/>
          </w:tcPr>
          <w:p w14:paraId="4B3A9ED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9037" w:type="dxa"/>
          </w:tcPr>
          <w:p w14:paraId="22EB8DF2" w14:textId="77777777" w:rsidR="007261E0" w:rsidRDefault="000404CC">
            <w:pPr>
              <w:spacing w:after="0" w:line="240" w:lineRule="auto"/>
              <w:jc w:val="both"/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Детские музыкальные инструменты.</w:t>
            </w:r>
          </w:p>
          <w:p w14:paraId="41B14479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атрибуты, пособия и оборудование для музыкально-дидактических игр, творческих игр, игр-драматизаций, театрализованных игр, подвижных игр. </w:t>
            </w:r>
          </w:p>
          <w:p w14:paraId="489C9B5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игровые модули, игровые ширмы.</w:t>
            </w:r>
          </w:p>
          <w:p w14:paraId="3B003A16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театра: пальчиковый, бибабо, плоскостной и др., атрибуты для театрализованной деятельности</w:t>
            </w:r>
          </w:p>
          <w:p w14:paraId="12C143E6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Полифункциональные предметы, предметы-заместители, природные материалы, пригодные для использования в музыкально-игровой деятельности.</w:t>
            </w:r>
          </w:p>
          <w:p w14:paraId="1B56833B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Книги, энциклопедии, альбомы.</w:t>
            </w:r>
          </w:p>
        </w:tc>
      </w:tr>
      <w:tr w:rsidR="007261E0" w14:paraId="1081C838" w14:textId="77777777">
        <w:tc>
          <w:tcPr>
            <w:tcW w:w="790" w:type="dxa"/>
          </w:tcPr>
          <w:p w14:paraId="3B1F2B68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4450" w:type="dxa"/>
          </w:tcPr>
          <w:p w14:paraId="35D10900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9037" w:type="dxa"/>
          </w:tcPr>
          <w:p w14:paraId="2F532522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Игрушки, атрибуты, пособия и оборудование для с</w:t>
            </w:r>
            <w:r>
              <w:rPr>
                <w:color w:val="000000"/>
                <w:sz w:val="24"/>
                <w:szCs w:val="24"/>
              </w:rPr>
              <w:t>южетно-ролевых и творческих игр в семью.</w:t>
            </w:r>
          </w:p>
          <w:p w14:paraId="23C464EA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Лэпбук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«Я и моя музыкальная семья»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0603D80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Фотоальбомы с фотографиями членов семей воспитанников, выступающих на музыкальных мероприятиях.</w:t>
            </w:r>
          </w:p>
          <w:p w14:paraId="47241ED5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Рисунки детей на тему «Моя музыкальная семья».</w:t>
            </w:r>
          </w:p>
          <w:p w14:paraId="4FBFA838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Тематическая папка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«Игры наших бабушек и дедушек».</w:t>
            </w:r>
          </w:p>
          <w:p w14:paraId="06A55A31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Книги, альбомы, иллюстрации о семье и семейных отношениях.</w:t>
            </w:r>
          </w:p>
        </w:tc>
      </w:tr>
      <w:tr w:rsidR="007261E0" w14:paraId="1F8185C2" w14:textId="77777777">
        <w:tc>
          <w:tcPr>
            <w:tcW w:w="790" w:type="dxa"/>
          </w:tcPr>
          <w:p w14:paraId="5DEACB95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50" w:type="dxa"/>
          </w:tcPr>
          <w:p w14:paraId="1390F8A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      </w:r>
          </w:p>
          <w:p w14:paraId="3BA02397" w14:textId="77777777" w:rsidR="007261E0" w:rsidRDefault="007261E0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09823A8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и предметы для элементарного музицирования, экспериментов со звуками.</w:t>
            </w:r>
          </w:p>
          <w:p w14:paraId="640C7C13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разучивания песен и танцев.</w:t>
            </w:r>
          </w:p>
          <w:p w14:paraId="4E00CAB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Предметы-заместители, графические знаки и др. для музыкальной деятельности.</w:t>
            </w:r>
          </w:p>
          <w:p w14:paraId="0F6E3C0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книги, энциклопедии, тематические альбомы и др.</w:t>
            </w:r>
          </w:p>
          <w:p w14:paraId="1300C490" w14:textId="77777777" w:rsidR="007261E0" w:rsidRDefault="007261E0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261E0" w14:paraId="25981BCF" w14:textId="77777777">
        <w:tc>
          <w:tcPr>
            <w:tcW w:w="790" w:type="dxa"/>
          </w:tcPr>
          <w:p w14:paraId="46F514DB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</w:t>
            </w:r>
          </w:p>
        </w:tc>
        <w:tc>
          <w:tcPr>
            <w:tcW w:w="4450" w:type="dxa"/>
          </w:tcPr>
          <w:p w14:paraId="432DE3E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      </w:r>
          </w:p>
          <w:p w14:paraId="528E2183" w14:textId="77777777" w:rsidR="007261E0" w:rsidRDefault="007261E0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31A888B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самомассажа: массажеры, массажные перчатки, массажные мячики, массажные дорожки.</w:t>
            </w:r>
          </w:p>
          <w:p w14:paraId="2990A992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 для дыхательной и пальчиковой гимнастик.</w:t>
            </w:r>
          </w:p>
          <w:p w14:paraId="2DC6138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для сюжетных гимнастик и музыкально-спортивных праздников (шапочки, накидки, маски и т.д.).</w:t>
            </w:r>
          </w:p>
          <w:p w14:paraId="22E781C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подвижных, малоподвижных и самостоятельных игр.</w:t>
            </w:r>
          </w:p>
          <w:p w14:paraId="26697194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Дидактические игры, пособия, атрибуты, способствующие ознакомлению детей с культурой ЗОЖ.</w:t>
            </w:r>
          </w:p>
          <w:p w14:paraId="3636F18A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Аудиозаписи для проведения гимнастик.</w:t>
            </w:r>
          </w:p>
          <w:p w14:paraId="74DD0C81" w14:textId="77777777" w:rsidR="007261E0" w:rsidRDefault="000404CC">
            <w:pPr>
              <w:pStyle w:val="af3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Коллекция музыкальных игр Железновых, развивающие видео и презентации об организме человека, здоровом питании, полезной и вредной пище.</w:t>
            </w:r>
          </w:p>
          <w:p w14:paraId="5F3594B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книги, энциклопедии, альбомы, демонстрационный материал по формированию у детей знаний о ЗОЖ.</w:t>
            </w:r>
          </w:p>
        </w:tc>
      </w:tr>
      <w:tr w:rsidR="007261E0" w14:paraId="11DAEB71" w14:textId="77777777">
        <w:tc>
          <w:tcPr>
            <w:tcW w:w="790" w:type="dxa"/>
          </w:tcPr>
          <w:p w14:paraId="576FA56C" w14:textId="77777777" w:rsidR="007261E0" w:rsidRDefault="000404CC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</w:t>
            </w:r>
          </w:p>
        </w:tc>
        <w:tc>
          <w:tcPr>
            <w:tcW w:w="4450" w:type="dxa"/>
          </w:tcPr>
          <w:p w14:paraId="7129F62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      </w:r>
          </w:p>
          <w:p w14:paraId="71D6034C" w14:textId="77777777" w:rsidR="007261E0" w:rsidRDefault="007261E0">
            <w:pPr>
              <w:pStyle w:val="25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3A496AA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народов России: реальные предметы быта, муляжи, макеты, картины, иллюстрации, фотографии, предметы декоративно-прикладного народного творчества.</w:t>
            </w:r>
          </w:p>
          <w:p w14:paraId="2D8C6B3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РФ.</w:t>
            </w:r>
          </w:p>
          <w:p w14:paraId="7EFB11A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предметы и пособия по ознакомлению с народно-прикладным творчеством, традиционными обрядовыми праздниками </w:t>
            </w:r>
            <w:r>
              <w:rPr>
                <w:rStyle w:val="11"/>
                <w:rFonts w:eastAsia="Century Schoolbook"/>
                <w:color w:val="auto"/>
                <w:sz w:val="24"/>
                <w:szCs w:val="24"/>
              </w:rPr>
              <w:t>многонационального российского народа.</w:t>
            </w:r>
          </w:p>
          <w:p w14:paraId="00E1DFC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атрибуты для подвижных и сюжетных народных игр.</w:t>
            </w:r>
          </w:p>
          <w:p w14:paraId="7451DB1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Костюмы, в том числе народные, для различных образовательных и досуговых мероприятий.</w:t>
            </w:r>
          </w:p>
          <w:p w14:paraId="034EAB0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энциклопедии, альбомы, фотографии, способствующие ознакомлению детей с историей, культурой и традициями народов России.</w:t>
            </w:r>
          </w:p>
          <w:p w14:paraId="7C039D87" w14:textId="77777777" w:rsidR="007261E0" w:rsidRDefault="000404CC">
            <w:pPr>
              <w:pStyle w:val="af6"/>
              <w:ind w:left="0"/>
              <w:jc w:val="both"/>
              <w:rPr>
                <w:rStyle w:val="c1"/>
                <w:rFonts w:eastAsia="Cambria"/>
                <w:szCs w:val="24"/>
              </w:rPr>
            </w:pPr>
            <w:r>
              <w:rPr>
                <w:spacing w:val="-1"/>
                <w:szCs w:val="24"/>
              </w:rPr>
              <w:lastRenderedPageBreak/>
              <w:t xml:space="preserve">Видеотека и аудиотека: </w:t>
            </w:r>
            <w:r>
              <w:rPr>
                <w:szCs w:val="24"/>
              </w:rPr>
              <w:t xml:space="preserve">песни, отрывки из детских фильмов, мультфильмов, </w:t>
            </w:r>
            <w:r>
              <w:rPr>
                <w:rStyle w:val="c1"/>
                <w:rFonts w:eastAsia="Cambria"/>
                <w:szCs w:val="24"/>
              </w:rPr>
              <w:t>виртуальные экскурсии по России и родному краю.</w:t>
            </w:r>
          </w:p>
          <w:p w14:paraId="31BF4586" w14:textId="77777777" w:rsidR="007261E0" w:rsidRDefault="007261E0">
            <w:pPr>
              <w:pStyle w:val="af6"/>
              <w:ind w:left="0"/>
              <w:jc w:val="both"/>
              <w:rPr>
                <w:szCs w:val="24"/>
              </w:rPr>
            </w:pPr>
          </w:p>
        </w:tc>
      </w:tr>
    </w:tbl>
    <w:p w14:paraId="168705A7" w14:textId="77777777" w:rsidR="007261E0" w:rsidRDefault="007261E0">
      <w:pPr>
        <w:pStyle w:val="25"/>
        <w:shd w:val="clear" w:color="auto" w:fill="auto"/>
        <w:tabs>
          <w:tab w:val="left" w:pos="1560"/>
        </w:tabs>
        <w:spacing w:before="0" w:after="0" w:line="240" w:lineRule="auto"/>
        <w:ind w:firstLine="1559"/>
        <w:jc w:val="both"/>
        <w:rPr>
          <w:b/>
          <w:bCs/>
          <w:i/>
          <w:iCs/>
          <w:spacing w:val="-1"/>
          <w:sz w:val="24"/>
          <w:szCs w:val="24"/>
        </w:rPr>
      </w:pPr>
    </w:p>
    <w:p w14:paraId="54F0829A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Вся предметно-пространственная среда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 музыкального зала и групп гармонична, эстетически привлекательна </w:t>
      </w:r>
      <w:r>
        <w:rPr>
          <w:sz w:val="24"/>
          <w:szCs w:val="24"/>
        </w:rPr>
        <w:t xml:space="preserve">и стимулирует духовно-нравственную сферу дошкольников.  </w:t>
      </w:r>
      <w:r>
        <w:rPr>
          <w:rStyle w:val="11"/>
          <w:rFonts w:eastAsia="Century Schoolbook"/>
          <w:color w:val="auto"/>
          <w:sz w:val="24"/>
          <w:szCs w:val="24"/>
        </w:rPr>
        <w:t>При выборе материалов и игрушек музыкальный руководитель и педагоги ориентируются на продукцию отечественных производителей. Игрушки, материалы и оборудование соответствуют возрастным задачам воспитания детей дошкольного возраста и имеют документы, подтверждающие соответствие требованиям безопасности.</w:t>
      </w:r>
    </w:p>
    <w:p w14:paraId="29CF2ADC" w14:textId="77777777" w:rsidR="007261E0" w:rsidRDefault="007261E0">
      <w:pPr>
        <w:pStyle w:val="25"/>
        <w:shd w:val="clear" w:color="auto" w:fill="auto"/>
        <w:tabs>
          <w:tab w:val="left" w:pos="1555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color w:val="auto"/>
          <w:sz w:val="24"/>
          <w:szCs w:val="24"/>
        </w:rPr>
      </w:pPr>
    </w:p>
    <w:p w14:paraId="0BABF664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 Социальное партнерство</w:t>
      </w:r>
    </w:p>
    <w:p w14:paraId="5F182435" w14:textId="77777777" w:rsidR="007261E0" w:rsidRDefault="007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1E2D7" w14:textId="77777777" w:rsidR="007261E0" w:rsidRDefault="000404CC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Взаимодействие с социумом</w:t>
      </w:r>
    </w:p>
    <w:p w14:paraId="60D826EC" w14:textId="77777777" w:rsidR="007261E0" w:rsidRDefault="007261E0">
      <w:pPr>
        <w:pStyle w:val="a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0904"/>
      </w:tblGrid>
      <w:tr w:rsidR="007261E0" w14:paraId="15A62F8C" w14:textId="77777777">
        <w:trPr>
          <w:trHeight w:val="625"/>
        </w:trPr>
        <w:tc>
          <w:tcPr>
            <w:tcW w:w="2845" w:type="dxa"/>
            <w:vAlign w:val="bottom"/>
          </w:tcPr>
          <w:p w14:paraId="5F5A1D40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Наименование</w:t>
            </w:r>
          </w:p>
          <w:p w14:paraId="1F210136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0904" w:type="dxa"/>
          </w:tcPr>
          <w:p w14:paraId="503829BE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7261E0" w14:paraId="7D26BDFA" w14:textId="77777777">
        <w:trPr>
          <w:trHeight w:val="1245"/>
        </w:trPr>
        <w:tc>
          <w:tcPr>
            <w:tcW w:w="2845" w:type="dxa"/>
          </w:tcPr>
          <w:p w14:paraId="237AD950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14:paraId="3AEFA888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1721346A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уточнить номер школы .как правильно называется</w:t>
            </w:r>
          </w:p>
          <w:p w14:paraId="6FE4732A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</w:tcPr>
          <w:p w14:paraId="2A22F5FD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просмотры музыкальных занятий в школе и ДОО;</w:t>
            </w:r>
          </w:p>
          <w:p w14:paraId="1A43BBC3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детьми детского сада и их родителями социокультурных мероприятий в школе в качестве приглашенных гостей; </w:t>
            </w:r>
          </w:p>
          <w:p w14:paraId="3386DAF1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тематических мероприятий (праздников, развлечений, концертов и др.);</w:t>
            </w:r>
          </w:p>
          <w:p w14:paraId="578A24BE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социокультурных акций;</w:t>
            </w:r>
          </w:p>
          <w:p w14:paraId="69B07B04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совместных проектов.</w:t>
            </w:r>
          </w:p>
          <w:p w14:paraId="326C3B2B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62D93C65" w14:textId="77777777">
        <w:trPr>
          <w:trHeight w:val="1835"/>
        </w:trPr>
        <w:tc>
          <w:tcPr>
            <w:tcW w:w="2845" w:type="dxa"/>
          </w:tcPr>
          <w:p w14:paraId="52532C76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Школа искусств</w:t>
            </w:r>
          </w:p>
        </w:tc>
        <w:tc>
          <w:tcPr>
            <w:tcW w:w="10904" w:type="dxa"/>
          </w:tcPr>
          <w:p w14:paraId="5BDD8275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детьми детского сада и их родителями концертов в качестве приглашенных гостей; </w:t>
            </w:r>
          </w:p>
          <w:p w14:paraId="5BE2A94E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мероприятий, посвященных государственным и общественным праздникам;</w:t>
            </w:r>
          </w:p>
          <w:p w14:paraId="2185F745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совместных проектов;</w:t>
            </w:r>
          </w:p>
          <w:p w14:paraId="2B6BD50E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участие в муниципальных, региональных и всероссийских конкурсах по тематике Программы.</w:t>
            </w:r>
          </w:p>
        </w:tc>
      </w:tr>
      <w:tr w:rsidR="007261E0" w14:paraId="65EA19E3" w14:textId="77777777">
        <w:trPr>
          <w:trHeight w:val="1265"/>
        </w:trPr>
        <w:tc>
          <w:tcPr>
            <w:tcW w:w="2845" w:type="dxa"/>
          </w:tcPr>
          <w:p w14:paraId="42EEE561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Библиотека</w:t>
            </w:r>
          </w:p>
        </w:tc>
        <w:tc>
          <w:tcPr>
            <w:tcW w:w="10904" w:type="dxa"/>
          </w:tcPr>
          <w:p w14:paraId="61E28949" w14:textId="77777777" w:rsidR="007261E0" w:rsidRDefault="000404C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посещение выставок методической, художественной и детской литературы по  различной тематике;</w:t>
            </w:r>
          </w:p>
          <w:p w14:paraId="4AB9A78F" w14:textId="77777777" w:rsidR="007261E0" w:rsidRDefault="000404C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посещение социокультурных мероприятий, организованных библиотекой;</w:t>
            </w:r>
          </w:p>
          <w:p w14:paraId="4F5E0452" w14:textId="77777777" w:rsidR="007261E0" w:rsidRDefault="000404C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тематических мероприятий в рамках «Музыкальной гостиной» и «Театральной гостиной»;</w:t>
            </w:r>
          </w:p>
          <w:p w14:paraId="64D8A2CA" w14:textId="77777777" w:rsidR="007261E0" w:rsidRDefault="000404C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совместное проведение музыкальных мероприятий: «День фольклора», «Фестиваль классической музыки» и др.</w:t>
            </w:r>
          </w:p>
        </w:tc>
      </w:tr>
      <w:tr w:rsidR="007261E0" w14:paraId="401EF228" w14:textId="77777777">
        <w:trPr>
          <w:trHeight w:val="58"/>
        </w:trPr>
        <w:tc>
          <w:tcPr>
            <w:tcW w:w="2845" w:type="dxa"/>
          </w:tcPr>
          <w:p w14:paraId="60F018FE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0904" w:type="dxa"/>
          </w:tcPr>
          <w:p w14:paraId="75FBA7F4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экскурсий с целью приобщения детей к национальной культуре своего региона;</w:t>
            </w:r>
          </w:p>
          <w:p w14:paraId="52673A1E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тематических мероприятий;</w:t>
            </w:r>
          </w:p>
          <w:p w14:paraId="5D2D821D" w14:textId="77777777" w:rsidR="007261E0" w:rsidRDefault="000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работников музея в организации «Мини-музея музыкального искусства» в ДОО.</w:t>
            </w:r>
          </w:p>
          <w:p w14:paraId="35E57DFC" w14:textId="77777777" w:rsidR="007261E0" w:rsidRDefault="0072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7B2A284D" w14:textId="77777777">
        <w:trPr>
          <w:trHeight w:val="1351"/>
        </w:trPr>
        <w:tc>
          <w:tcPr>
            <w:tcW w:w="2845" w:type="dxa"/>
          </w:tcPr>
          <w:p w14:paraId="7E3CB88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10904" w:type="dxa"/>
          </w:tcPr>
          <w:p w14:paraId="7A80F91F" w14:textId="77777777" w:rsidR="007261E0" w:rsidRDefault="000404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культурно-образовательные мероприятия;</w:t>
            </w:r>
          </w:p>
          <w:p w14:paraId="40E21CDD" w14:textId="77777777" w:rsidR="007261E0" w:rsidRDefault="000404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Дней, акций;</w:t>
            </w:r>
          </w:p>
          <w:p w14:paraId="3D7A14D7" w14:textId="77777777" w:rsidR="007261E0" w:rsidRDefault="000404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кружков и секций;</w:t>
            </w:r>
          </w:p>
          <w:p w14:paraId="0F7E4BAF" w14:textId="77777777" w:rsidR="007261E0" w:rsidRDefault="000404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киносеансов.</w:t>
            </w:r>
          </w:p>
        </w:tc>
      </w:tr>
    </w:tbl>
    <w:p w14:paraId="1B5906DD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690D8C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условиях </w:t>
      </w:r>
      <w:r>
        <w:rPr>
          <w:rFonts w:ascii="Times New Roman" w:hAnsi="Times New Roman" w:cs="Times New Roman"/>
          <w:color w:val="111111"/>
          <w:sz w:val="24"/>
          <w:szCs w:val="24"/>
        </w:rPr>
        <w:t>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, музыкальный руководитель создаёт возможность расширять культурно-воспитательное пространство и влиять на широкий </w:t>
      </w:r>
      <w:r>
        <w:rPr>
          <w:rFonts w:ascii="Times New Roman" w:hAnsi="Times New Roman" w:cs="Times New Roman"/>
          <w:color w:val="111111"/>
          <w:sz w:val="24"/>
          <w:szCs w:val="24"/>
        </w:rPr>
        <w:t>социум</w:t>
      </w:r>
      <w:r>
        <w:rPr>
          <w:rFonts w:ascii="Times New Roman" w:hAnsi="Times New Roman" w:cs="Times New Roman"/>
          <w:sz w:val="24"/>
          <w:szCs w:val="24"/>
        </w:rPr>
        <w:t>, получая определенные </w:t>
      </w:r>
      <w:r>
        <w:rPr>
          <w:rFonts w:ascii="Times New Roman" w:hAnsi="Times New Roman" w:cs="Times New Roman"/>
          <w:color w:val="111111"/>
          <w:sz w:val="24"/>
          <w:szCs w:val="24"/>
        </w:rPr>
        <w:t>социальные эффекты в деле воспитания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995B6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14:paraId="1A316FDD" w14:textId="77777777" w:rsidR="007261E0" w:rsidRDefault="00726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14:paraId="759D37CA" w14:textId="77777777" w:rsidR="007261E0" w:rsidRDefault="000404CC">
      <w:pPr>
        <w:pStyle w:val="25"/>
        <w:numPr>
          <w:ilvl w:val="2"/>
          <w:numId w:val="36"/>
        </w:numPr>
        <w:shd w:val="clear" w:color="auto" w:fill="auto"/>
        <w:tabs>
          <w:tab w:val="left" w:pos="1344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Организационный раздел Программы воспитания</w:t>
      </w:r>
    </w:p>
    <w:p w14:paraId="2B723DAA" w14:textId="77777777" w:rsidR="007261E0" w:rsidRDefault="007261E0">
      <w:pPr>
        <w:pStyle w:val="25"/>
        <w:shd w:val="clear" w:color="auto" w:fill="auto"/>
        <w:tabs>
          <w:tab w:val="left" w:pos="1344"/>
        </w:tabs>
        <w:spacing w:before="0" w:after="0" w:line="240" w:lineRule="auto"/>
        <w:rPr>
          <w:b/>
          <w:bCs/>
          <w:sz w:val="24"/>
          <w:szCs w:val="24"/>
        </w:rPr>
      </w:pPr>
    </w:p>
    <w:p w14:paraId="58B47135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50"/>
        </w:tabs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Кадровое обеспечение</w:t>
      </w:r>
    </w:p>
    <w:p w14:paraId="1D67DEEA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</w:p>
    <w:p w14:paraId="34DF769F" w14:textId="77777777" w:rsidR="007261E0" w:rsidRDefault="000404CC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Для решения поставленных задач в вопросах воспитания  немаловажным фактором являются кадровые условия. </w:t>
      </w:r>
    </w:p>
    <w:p w14:paraId="7BD693C4" w14:textId="77777777" w:rsidR="007261E0" w:rsidRDefault="000404CC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>
        <w:rPr>
          <w:spacing w:val="-4"/>
          <w:szCs w:val="24"/>
        </w:rPr>
        <w:t xml:space="preserve">В вопросах воспитания дошкольников музыкальный руководитель тесно сотрудничает </w:t>
      </w:r>
      <w:r>
        <w:rPr>
          <w:bCs/>
          <w:szCs w:val="24"/>
        </w:rPr>
        <w:t>с воспитателями и другими специалистами ДОО.</w:t>
      </w:r>
    </w:p>
    <w:p w14:paraId="71EFB685" w14:textId="77777777" w:rsidR="007261E0" w:rsidRDefault="000404CC">
      <w:pPr>
        <w:tabs>
          <w:tab w:val="left" w:pos="367"/>
          <w:tab w:val="left" w:pos="851"/>
          <w:tab w:val="left" w:pos="114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организацию воспитательного процесса в детском саду, осуществляет методическую помощь музыкальному руководителю, способствует повышению профессиональной компетентности музыкального руководителя, курирует взаимодействие с семьями воспитанников и с социальными партнерами.</w:t>
      </w:r>
    </w:p>
    <w:p w14:paraId="1439F0F3" w14:textId="77777777" w:rsidR="007261E0" w:rsidRDefault="000404CC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Воспитатели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 с музыкальным руководителем реализуют 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режимных моментов, в специально организованных воспитательных ситуациях и беседах, в музыкальной, коммуникативной и игровой деятельности детей.</w:t>
      </w:r>
      <w:r>
        <w:rPr>
          <w:rStyle w:val="c11"/>
        </w:rPr>
        <w:t xml:space="preserve"> Развивают личностные качества дошкольников: любовь к Родине, к членам своей семьи, доброту, честность, дружелюбие, трудолюбие, </w:t>
      </w:r>
      <w:r>
        <w:rPr>
          <w:rStyle w:val="c11"/>
        </w:rPr>
        <w:lastRenderedPageBreak/>
        <w:t>целеустремленность и др. Разрабатывают план воспитательной работы в своей группе. Сотрудничают с родителями по вопросам воспитания детей в детском саду и в семье.</w:t>
      </w:r>
    </w:p>
    <w:p w14:paraId="0DDD4BA9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1"/>
          <w:b/>
          <w:bCs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музыкальным руководителем </w:t>
      </w:r>
      <w:r>
        <w:rPr>
          <w:rStyle w:val="c11"/>
        </w:rPr>
        <w:t xml:space="preserve">проводит физкультурно-оздоровительные мероприятия, формирует у детей культуру здорового образа жизни. Вместе организуют мероприятия патриотической направленности: «Зарница», «Армейская спартакиада», «Большие манёвры»,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«Смотр строя и песни».</w:t>
      </w:r>
      <w:r>
        <w:rPr>
          <w:rStyle w:val="c11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Развивают нравственно-волевые черты личности через стимуляцию детской активности, формирование физических качеств, двигательных навыков и умений. Воспитывают чувство сплочённости и взаимовыручки.</w:t>
      </w:r>
    </w:p>
    <w:p w14:paraId="7DAC3A67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Учитель-логопед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сотрудничает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музыкальным руководителем в коррекционно-развивающей деятельности.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всех очень важно для развития слухового восприятия детей, а именно: для восприятия звуков различной громкости,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высоты звуков, для совершенствования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общеречевых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(дыхательных, голосовых, артикуляторных).  </w:t>
      </w:r>
    </w:p>
    <w:p w14:paraId="53498178" w14:textId="77777777" w:rsidR="007261E0" w:rsidRDefault="000404CC">
      <w:pPr>
        <w:tabs>
          <w:tab w:val="left" w:pos="367"/>
          <w:tab w:val="left" w:pos="851"/>
          <w:tab w:val="left" w:pos="114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психопрофилактическую, диагностическую, коррекционно-развивающую, консультативно-просветительскую работу. Организует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 xml:space="preserve"> сопровождение музыкального руководителя по созданию социально-психологических условий для комфортного пребывания детей в ДОО.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преодолению у детей нарушений социально-коммуникативного развития, гармонизации внутреннего мира ребенка, оказывает психологическую помощь детям и их родителям. </w:t>
      </w:r>
    </w:p>
    <w:p w14:paraId="45F8C2C4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  <w:rFonts w:eastAsia="Century Schoolbook"/>
          <w:b/>
          <w:bCs/>
          <w:sz w:val="24"/>
          <w:szCs w:val="24"/>
        </w:rPr>
        <w:t xml:space="preserve"> Нормативно-методическое обеспечение</w:t>
      </w:r>
    </w:p>
    <w:p w14:paraId="7354C1CD" w14:textId="77777777" w:rsidR="007261E0" w:rsidRDefault="007261E0">
      <w:pPr>
        <w:pStyle w:val="25"/>
        <w:shd w:val="clear" w:color="auto" w:fill="auto"/>
        <w:tabs>
          <w:tab w:val="left" w:pos="1555"/>
        </w:tabs>
        <w:spacing w:before="0" w:after="0" w:line="240" w:lineRule="auto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</w:p>
    <w:p w14:paraId="159BC532" w14:textId="77777777" w:rsidR="007261E0" w:rsidRDefault="000404CC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разработке Программы воспитания учитывались следующие </w:t>
      </w:r>
      <w:r>
        <w:rPr>
          <w:b/>
          <w:sz w:val="24"/>
          <w:szCs w:val="24"/>
        </w:rPr>
        <w:t>нормативно-правовые документы:</w:t>
      </w:r>
    </w:p>
    <w:p w14:paraId="13E8BC0D" w14:textId="77777777" w:rsidR="007261E0" w:rsidRDefault="000404CC">
      <w:pPr>
        <w:pStyle w:val="af6"/>
        <w:numPr>
          <w:ilvl w:val="0"/>
          <w:numId w:val="43"/>
        </w:numPr>
        <w:ind w:left="0" w:firstLine="680"/>
        <w:jc w:val="both"/>
        <w:rPr>
          <w:color w:val="000000"/>
          <w:szCs w:val="24"/>
        </w:rPr>
      </w:pPr>
      <w:r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ООН 20.11.1989) (вступила в силу для СССР 15.09.1990)</w:t>
      </w:r>
      <w:r>
        <w:rPr>
          <w:color w:val="000000"/>
          <w:szCs w:val="24"/>
        </w:rPr>
        <w:t>.</w:t>
      </w:r>
    </w:p>
    <w:p w14:paraId="6282EAA1" w14:textId="77777777" w:rsidR="007261E0" w:rsidRDefault="000404CC">
      <w:pPr>
        <w:pStyle w:val="af6"/>
        <w:numPr>
          <w:ilvl w:val="0"/>
          <w:numId w:val="43"/>
        </w:numPr>
        <w:ind w:left="0" w:firstLine="680"/>
        <w:jc w:val="both"/>
        <w:rPr>
          <w:color w:val="000000"/>
          <w:szCs w:val="24"/>
        </w:rPr>
      </w:pPr>
      <w:r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(</w:t>
      </w:r>
      <w:r>
        <w:rPr>
          <w:rFonts w:eastAsiaTheme="minorHAnsi"/>
          <w:color w:val="000000"/>
          <w:kern w:val="2"/>
          <w:szCs w:val="24"/>
          <w:shd w:val="clear" w:color="auto" w:fill="FFFFFF"/>
        </w:rPr>
        <w:t>с изм. и доп., вступ. в силу с 28.02.2023).</w:t>
      </w:r>
    </w:p>
    <w:p w14:paraId="53700D43" w14:textId="77777777" w:rsidR="007261E0" w:rsidRDefault="000404CC">
      <w:pPr>
        <w:pStyle w:val="af6"/>
        <w:numPr>
          <w:ilvl w:val="0"/>
          <w:numId w:val="4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>
        <w:rPr>
          <w:rStyle w:val="fontstyle01"/>
          <w:sz w:val="24"/>
          <w:szCs w:val="24"/>
        </w:rPr>
        <w:t>Федеральный закон 24 июля 1998 г. № 124-ФЗ «Об основных гарантиях прав ребенка в Российской Федерации», (ред.</w:t>
      </w:r>
      <w:r>
        <w:rPr>
          <w:rFonts w:eastAsiaTheme="minorHAnsi"/>
          <w:b/>
          <w:bCs/>
          <w:color w:val="000000"/>
          <w:kern w:val="2"/>
          <w:szCs w:val="24"/>
          <w:shd w:val="clear" w:color="auto" w:fill="FFFFFF"/>
        </w:rPr>
        <w:t xml:space="preserve"> </w:t>
      </w:r>
      <w:r>
        <w:rPr>
          <w:rFonts w:eastAsiaTheme="minorHAnsi"/>
          <w:color w:val="000000"/>
          <w:kern w:val="2"/>
          <w:szCs w:val="24"/>
          <w:shd w:val="clear" w:color="auto" w:fill="FFFFFF"/>
        </w:rPr>
        <w:t>от 28.04.2023).</w:t>
      </w:r>
    </w:p>
    <w:p w14:paraId="0CB996F7" w14:textId="77777777" w:rsidR="007261E0" w:rsidRDefault="000404CC">
      <w:pPr>
        <w:pStyle w:val="af6"/>
        <w:numPr>
          <w:ilvl w:val="0"/>
          <w:numId w:val="4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>
        <w:rPr>
          <w:rFonts w:eastAsia="Times New Roman"/>
          <w:bCs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46E12A1E" w14:textId="77777777" w:rsidR="007261E0" w:rsidRDefault="000404CC">
      <w:pPr>
        <w:pStyle w:val="af6"/>
        <w:numPr>
          <w:ilvl w:val="0"/>
          <w:numId w:val="4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>
        <w:rPr>
          <w:rFonts w:eastAsia="Times New Roman"/>
          <w:bCs/>
          <w:szCs w:val="24"/>
        </w:rPr>
        <w:t xml:space="preserve">Приказ Министерства просвещения Российской Федерации </w:t>
      </w:r>
      <w:r>
        <w:rPr>
          <w:szCs w:val="24"/>
        </w:rPr>
        <w:t>от 25 ноября 2022 г. № 1028 «Об утверждении федеральной образовательной программы дошкольного образования».</w:t>
      </w:r>
    </w:p>
    <w:p w14:paraId="47199711" w14:textId="77777777" w:rsidR="007261E0" w:rsidRDefault="000404CC">
      <w:pPr>
        <w:pStyle w:val="af6"/>
        <w:numPr>
          <w:ilvl w:val="0"/>
          <w:numId w:val="4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>
        <w:rPr>
          <w:szCs w:val="24"/>
        </w:rPr>
        <w:t>Стратегия развития воспитания в Российской Федерации на период до 2025 года (утвержденная распоряжением Правительства РФ от 29.05.2015 № 996-р).</w:t>
      </w:r>
    </w:p>
    <w:p w14:paraId="3BC53CAB" w14:textId="77777777" w:rsidR="007261E0" w:rsidRDefault="000404CC">
      <w:pPr>
        <w:pStyle w:val="af6"/>
        <w:numPr>
          <w:ilvl w:val="0"/>
          <w:numId w:val="43"/>
        </w:numPr>
        <w:ind w:left="0" w:firstLine="680"/>
        <w:jc w:val="both"/>
        <w:rPr>
          <w:rStyle w:val="11"/>
          <w:rFonts w:eastAsiaTheme="minorHAnsi"/>
          <w:kern w:val="2"/>
          <w:sz w:val="24"/>
          <w:szCs w:val="24"/>
        </w:rPr>
      </w:pPr>
      <w:r>
        <w:rPr>
          <w:rStyle w:val="fontstyle01"/>
          <w:sz w:val="24"/>
          <w:szCs w:val="24"/>
        </w:rPr>
        <w:t>Приказ Министерства просвещения Российской Федерации от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31.07.2020 № 373 «Об утверждении Порядка организации и осуществления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образовательной деятельности по основным общеобразовательным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программам - образовательным программам дошкольного образования».</w:t>
      </w:r>
    </w:p>
    <w:p w14:paraId="18B54FA1" w14:textId="77777777" w:rsidR="007261E0" w:rsidRDefault="000404CC">
      <w:pPr>
        <w:pStyle w:val="af6"/>
        <w:ind w:left="0" w:firstLine="680"/>
        <w:jc w:val="both"/>
        <w:rPr>
          <w:bCs/>
          <w:szCs w:val="24"/>
        </w:rPr>
      </w:pPr>
      <w:r>
        <w:rPr>
          <w:b/>
          <w:szCs w:val="24"/>
        </w:rPr>
        <w:t xml:space="preserve">Перечень методических пособий, </w:t>
      </w:r>
      <w:r>
        <w:rPr>
          <w:bCs/>
          <w:szCs w:val="24"/>
        </w:rPr>
        <w:t>используемых при реализации Программы воспитания:</w:t>
      </w:r>
    </w:p>
    <w:p w14:paraId="7EBC8F5A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Аникина Т.М., Степанова Г.В., Терентьева Н.П. Духовно-нравственное и гражданское воспитание детей дошкольного </w:t>
      </w:r>
      <w:r>
        <w:rPr>
          <w:sz w:val="24"/>
          <w:szCs w:val="24"/>
        </w:rPr>
        <w:lastRenderedPageBreak/>
        <w:t>возраста. Сост.: - М.: УЦ «Перспектива», 2012.</w:t>
      </w:r>
    </w:p>
    <w:p w14:paraId="22D474EC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Бабинова</w:t>
      </w:r>
      <w:proofErr w:type="spellEnd"/>
      <w:r>
        <w:rPr>
          <w:sz w:val="24"/>
          <w:szCs w:val="24"/>
        </w:rPr>
        <w:t xml:space="preserve"> Н.В. Тематические фольклорные вечера для дошкольников. – СПб: «Детство-Пресс», 2014.</w:t>
      </w:r>
    </w:p>
    <w:p w14:paraId="4B9633B6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proofErr w:type="spellStart"/>
      <w:r>
        <w:rPr>
          <w:sz w:val="24"/>
          <w:szCs w:val="24"/>
          <w:lang w:eastAsia="ru-RU"/>
        </w:rPr>
        <w:t>Букатов</w:t>
      </w:r>
      <w:proofErr w:type="spellEnd"/>
      <w:r>
        <w:rPr>
          <w:sz w:val="24"/>
          <w:szCs w:val="24"/>
          <w:lang w:eastAsia="ru-RU"/>
        </w:rPr>
        <w:t xml:space="preserve"> В.М. </w:t>
      </w:r>
      <w:proofErr w:type="spellStart"/>
      <w:r>
        <w:rPr>
          <w:sz w:val="24"/>
          <w:szCs w:val="24"/>
          <w:lang w:eastAsia="ru-RU"/>
        </w:rPr>
        <w:t>Социоигровая</w:t>
      </w:r>
      <w:proofErr w:type="spellEnd"/>
      <w:r>
        <w:rPr>
          <w:sz w:val="24"/>
          <w:szCs w:val="24"/>
          <w:lang w:eastAsia="ru-RU"/>
        </w:rPr>
        <w:t xml:space="preserve"> педагогика в детском саду. – М.: Чистые пруды, 2006.</w:t>
      </w:r>
    </w:p>
    <w:p w14:paraId="5C4AACE0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Воспитателю о воспитании детей 5-7 лет в детском саду и семье. Практическое руководство по реализации Программы воспитания - М.: ФГБНУ «Институт изучения детства, семьи и воспитания Российской академии образования», 2022. </w:t>
      </w:r>
    </w:p>
    <w:p w14:paraId="37D6EC76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Газзаева З.Ш., </w:t>
      </w:r>
      <w:proofErr w:type="spellStart"/>
      <w:r>
        <w:rPr>
          <w:sz w:val="24"/>
          <w:szCs w:val="24"/>
        </w:rPr>
        <w:t>Абрамочкина</w:t>
      </w:r>
      <w:proofErr w:type="spellEnd"/>
      <w:r>
        <w:rPr>
          <w:sz w:val="24"/>
          <w:szCs w:val="24"/>
        </w:rPr>
        <w:t xml:space="preserve"> О.Ю. Воспитание ценностных ориентиров личности дошкольника// «Управление ДОУ». – 2010. № 7.</w:t>
      </w:r>
    </w:p>
    <w:p w14:paraId="4B3A3199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Дошкольникам о защитниках Отечества: методическое пособие по патриотическому воспитанию в ДОУ / под. ред. Л.А. </w:t>
      </w:r>
      <w:proofErr w:type="spellStart"/>
      <w:r>
        <w:rPr>
          <w:sz w:val="24"/>
          <w:szCs w:val="24"/>
        </w:rPr>
        <w:t>Кондрыкинской</w:t>
      </w:r>
      <w:proofErr w:type="spellEnd"/>
      <w:r>
        <w:rPr>
          <w:sz w:val="24"/>
          <w:szCs w:val="24"/>
        </w:rPr>
        <w:t>. – М.: Сфера, 2006.</w:t>
      </w:r>
    </w:p>
    <w:p w14:paraId="128DA668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>Зацепина М. Б.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Музыкальное воспитание в детском саду. Программа и методические рекомендации. - М.: Мозаика-Синтез, 2006.</w:t>
      </w:r>
    </w:p>
    <w:p w14:paraId="5F35A5DE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</w:t>
      </w:r>
    </w:p>
    <w:p w14:paraId="2829176E" w14:textId="77777777" w:rsidR="007261E0" w:rsidRDefault="000404CC">
      <w:pPr>
        <w:pStyle w:val="af6"/>
        <w:numPr>
          <w:ilvl w:val="0"/>
          <w:numId w:val="44"/>
        </w:numPr>
        <w:ind w:left="0" w:firstLine="680"/>
        <w:jc w:val="both"/>
        <w:rPr>
          <w:szCs w:val="24"/>
        </w:rPr>
      </w:pPr>
      <w:r>
        <w:rPr>
          <w:szCs w:val="24"/>
        </w:rPr>
        <w:t xml:space="preserve">Князева О.Л., </w:t>
      </w:r>
      <w:proofErr w:type="spellStart"/>
      <w:r>
        <w:rPr>
          <w:szCs w:val="24"/>
        </w:rPr>
        <w:t>Маханева</w:t>
      </w:r>
      <w:proofErr w:type="spellEnd"/>
      <w:r>
        <w:rPr>
          <w:szCs w:val="24"/>
        </w:rPr>
        <w:t xml:space="preserve"> М.Д. Приобщение детей к истокам русской народной культуры.: Программа. Учебное пособие. - СПб: Детство-Пресс , 2004.</w:t>
      </w:r>
    </w:p>
    <w:p w14:paraId="4B74B260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Ковалева Г.А. Воспитание маленького гражданина: Практическое пособие для работников дошкольных образовательных учреждений. - 2-е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доп.-М.: АРКТИ, 2005.</w:t>
      </w:r>
    </w:p>
    <w:p w14:paraId="56EBD76D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14:paraId="30B46689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>
        <w:rPr>
          <w:rStyle w:val="fontstyle01"/>
          <w:sz w:val="24"/>
          <w:szCs w:val="24"/>
        </w:rPr>
        <w:t xml:space="preserve">Колесникова И.А., </w:t>
      </w:r>
      <w:proofErr w:type="spellStart"/>
      <w:r>
        <w:rPr>
          <w:rStyle w:val="fontstyle01"/>
          <w:sz w:val="24"/>
          <w:szCs w:val="24"/>
        </w:rPr>
        <w:t>Борытко</w:t>
      </w:r>
      <w:proofErr w:type="spellEnd"/>
      <w:r>
        <w:rPr>
          <w:rStyle w:val="fontstyle01"/>
          <w:sz w:val="24"/>
          <w:szCs w:val="24"/>
        </w:rPr>
        <w:t xml:space="preserve"> Н.М., Поляков С.Д.  и др. Воспитательная деятельность педагога: Учеб. пособие для студ. </w:t>
      </w:r>
      <w:proofErr w:type="spellStart"/>
      <w:r>
        <w:rPr>
          <w:rStyle w:val="fontstyle01"/>
          <w:sz w:val="24"/>
          <w:szCs w:val="24"/>
        </w:rPr>
        <w:t>высш</w:t>
      </w:r>
      <w:proofErr w:type="spellEnd"/>
      <w:r>
        <w:rPr>
          <w:rStyle w:val="fontstyle01"/>
          <w:sz w:val="24"/>
          <w:szCs w:val="24"/>
        </w:rPr>
        <w:t xml:space="preserve">. </w:t>
      </w:r>
      <w:proofErr w:type="spellStart"/>
      <w:r>
        <w:rPr>
          <w:rStyle w:val="fontstyle01"/>
          <w:sz w:val="24"/>
          <w:szCs w:val="24"/>
        </w:rPr>
        <w:t>учебн</w:t>
      </w:r>
      <w:proofErr w:type="spellEnd"/>
      <w:r>
        <w:rPr>
          <w:rStyle w:val="fontstyle01"/>
          <w:sz w:val="24"/>
          <w:szCs w:val="24"/>
        </w:rPr>
        <w:t>. заведений. 3-е изд., стер. - М.:</w:t>
      </w:r>
      <w:r>
        <w:rPr>
          <w:rFonts w:eastAsia="TimesNewRomanPSMT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Издательский центр «Академия», 2007. </w:t>
      </w:r>
    </w:p>
    <w:p w14:paraId="13CE6BDD" w14:textId="77777777" w:rsidR="007261E0" w:rsidRDefault="000404CC">
      <w:pPr>
        <w:pStyle w:val="af6"/>
        <w:numPr>
          <w:ilvl w:val="0"/>
          <w:numId w:val="44"/>
        </w:numPr>
        <w:ind w:left="0" w:firstLine="680"/>
        <w:jc w:val="both"/>
        <w:rPr>
          <w:color w:val="000000"/>
          <w:szCs w:val="24"/>
        </w:rPr>
      </w:pPr>
      <w:r>
        <w:rPr>
          <w:color w:val="000000"/>
          <w:szCs w:val="24"/>
        </w:rPr>
        <w:t>Кочетова Н. А., Желтикова И. А., Тверетина М. А. Взаимодействие семьи и ДОУ. Программы развития детско-родительских отношений: совместная деятельность педагогов, родителей и детей. – Волгоград: Учитель, 2014.</w:t>
      </w:r>
    </w:p>
    <w:p w14:paraId="710CCBCF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14:paraId="12F3ABD4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>
        <w:rPr>
          <w:rStyle w:val="fontstyle01"/>
          <w:rFonts w:eastAsia="Calibri"/>
          <w:sz w:val="24"/>
          <w:szCs w:val="24"/>
        </w:rPr>
        <w:t xml:space="preserve">Методика воспитательной работы: учебное пособие для студ. </w:t>
      </w:r>
      <w:proofErr w:type="spellStart"/>
      <w:r>
        <w:rPr>
          <w:rStyle w:val="fontstyle01"/>
          <w:rFonts w:eastAsia="Calibri"/>
          <w:sz w:val="24"/>
          <w:szCs w:val="24"/>
        </w:rPr>
        <w:t>высш</w:t>
      </w:r>
      <w:proofErr w:type="spellEnd"/>
      <w:r>
        <w:rPr>
          <w:rStyle w:val="fontstyle01"/>
          <w:rFonts w:eastAsia="Calibri"/>
          <w:sz w:val="24"/>
          <w:szCs w:val="24"/>
        </w:rPr>
        <w:t>.</w:t>
      </w:r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Style w:val="fontstyle01"/>
          <w:rFonts w:eastAsia="Calibri"/>
          <w:sz w:val="24"/>
          <w:szCs w:val="24"/>
        </w:rPr>
        <w:t>учебн</w:t>
      </w:r>
      <w:proofErr w:type="spellEnd"/>
      <w:r>
        <w:rPr>
          <w:rStyle w:val="fontstyle01"/>
          <w:rFonts w:eastAsia="Calibri"/>
          <w:sz w:val="24"/>
          <w:szCs w:val="24"/>
        </w:rPr>
        <w:t xml:space="preserve">. заведений / Под ред. В.А. </w:t>
      </w:r>
      <w:proofErr w:type="spellStart"/>
      <w:r>
        <w:rPr>
          <w:rStyle w:val="fontstyle01"/>
          <w:rFonts w:eastAsia="Calibri"/>
          <w:sz w:val="24"/>
          <w:szCs w:val="24"/>
        </w:rPr>
        <w:t>Сластенина</w:t>
      </w:r>
      <w:proofErr w:type="spellEnd"/>
      <w:r>
        <w:rPr>
          <w:rStyle w:val="fontstyle01"/>
          <w:rFonts w:eastAsia="Calibri"/>
          <w:sz w:val="24"/>
          <w:szCs w:val="24"/>
        </w:rPr>
        <w:t>. - М.: «Академия», 2009.</w:t>
      </w:r>
    </w:p>
    <w:p w14:paraId="29139F96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Микляева</w:t>
      </w:r>
      <w:proofErr w:type="spellEnd"/>
      <w:r>
        <w:rPr>
          <w:sz w:val="24"/>
          <w:szCs w:val="24"/>
        </w:rPr>
        <w:tab/>
        <w:t>Н.В. Нравственно-патриотическое и духовное воспитание дошкольников. - М.: Творческий центр «Сфера», 2013.</w:t>
      </w:r>
    </w:p>
    <w:p w14:paraId="70DE007A" w14:textId="77777777" w:rsidR="007261E0" w:rsidRDefault="000404CC">
      <w:pPr>
        <w:pStyle w:val="af6"/>
        <w:numPr>
          <w:ilvl w:val="0"/>
          <w:numId w:val="44"/>
        </w:numPr>
        <w:ind w:left="0" w:firstLine="68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Москалюк</w:t>
      </w:r>
      <w:proofErr w:type="spellEnd"/>
      <w:r>
        <w:rPr>
          <w:color w:val="000000"/>
          <w:szCs w:val="24"/>
        </w:rPr>
        <w:t xml:space="preserve"> О. В. Педагогика взаимопонимания. Занятия с родителями. – Волгоград: Учитель, 2014.</w:t>
      </w:r>
    </w:p>
    <w:p w14:paraId="0FC53100" w14:textId="77777777" w:rsidR="007261E0" w:rsidRDefault="000404CC">
      <w:pPr>
        <w:pStyle w:val="af6"/>
        <w:numPr>
          <w:ilvl w:val="0"/>
          <w:numId w:val="44"/>
        </w:numPr>
        <w:ind w:left="0" w:firstLine="680"/>
        <w:jc w:val="both"/>
        <w:rPr>
          <w:szCs w:val="24"/>
        </w:rPr>
      </w:pPr>
      <w:r>
        <w:rPr>
          <w:szCs w:val="24"/>
        </w:rPr>
        <w:t xml:space="preserve">Народное искусство в воспитании детей: книга для педагогов </w:t>
      </w:r>
      <w:proofErr w:type="spellStart"/>
      <w:r>
        <w:rPr>
          <w:szCs w:val="24"/>
        </w:rPr>
        <w:t>дошк</w:t>
      </w:r>
      <w:proofErr w:type="spellEnd"/>
      <w:r>
        <w:rPr>
          <w:szCs w:val="24"/>
        </w:rPr>
        <w:t>. учреждений, учителей нач. классов, рук. худ. студий / Под ред. Т.С. Комаровой. – М.: Педагогическое общество России, 2000.</w:t>
      </w:r>
    </w:p>
    <w:p w14:paraId="1AF5770A" w14:textId="77777777" w:rsidR="007261E0" w:rsidRDefault="000404CC">
      <w:pPr>
        <w:pStyle w:val="af6"/>
        <w:numPr>
          <w:ilvl w:val="0"/>
          <w:numId w:val="44"/>
        </w:numPr>
        <w:ind w:left="0" w:firstLine="680"/>
        <w:jc w:val="both"/>
        <w:rPr>
          <w:szCs w:val="24"/>
        </w:rPr>
      </w:pPr>
      <w:r>
        <w:rPr>
          <w:rFonts w:eastAsia="Times New Roman"/>
          <w:szCs w:val="24"/>
        </w:rPr>
        <w:lastRenderedPageBreak/>
        <w:t>Новикова Г.П. Музыкальное воспитание дошкольников: Пособие для практических работников дошкольных образовательных учреждений. – М.: АРК</w:t>
      </w:r>
      <w:r>
        <w:rPr>
          <w:szCs w:val="24"/>
        </w:rPr>
        <w:t>ТИ, 2000.</w:t>
      </w:r>
    </w:p>
    <w:p w14:paraId="55E46A49" w14:textId="77777777" w:rsidR="007261E0" w:rsidRDefault="000404CC">
      <w:pPr>
        <w:pStyle w:val="af6"/>
        <w:numPr>
          <w:ilvl w:val="0"/>
          <w:numId w:val="44"/>
        </w:numPr>
        <w:ind w:left="0" w:firstLine="680"/>
        <w:jc w:val="both"/>
        <w:rPr>
          <w:szCs w:val="24"/>
        </w:rPr>
      </w:pPr>
      <w:r>
        <w:rPr>
          <w:szCs w:val="24"/>
        </w:rPr>
        <w:t xml:space="preserve">Петрова В.И., </w:t>
      </w:r>
      <w:proofErr w:type="spellStart"/>
      <w:r>
        <w:rPr>
          <w:szCs w:val="24"/>
        </w:rPr>
        <w:t>Стульник</w:t>
      </w:r>
      <w:proofErr w:type="spellEnd"/>
      <w:r>
        <w:rPr>
          <w:szCs w:val="24"/>
        </w:rPr>
        <w:t xml:space="preserve"> Т.Д. Этические беседы со школьниками. Для занятий с детьми 4-7 лет. ФГОС. - М.: Мозаика-Синтез, 2015.</w:t>
      </w:r>
    </w:p>
    <w:p w14:paraId="36CE6071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>
        <w:rPr>
          <w:rStyle w:val="fontstyle01"/>
          <w:sz w:val="24"/>
          <w:szCs w:val="24"/>
        </w:rPr>
        <w:t>Степанов П.В. Воспитательный процесс: от изучения результатов к</w:t>
      </w:r>
      <w:r>
        <w:rPr>
          <w:rFonts w:eastAsia="TimesNewRomanPSMT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управлению по результатам // Воспитательная работа. 2010 № 4. С.61-</w:t>
      </w:r>
      <w:r>
        <w:rPr>
          <w:rFonts w:eastAsia="TimesNewRomanPSMT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64.</w:t>
      </w:r>
    </w:p>
    <w:p w14:paraId="26569470" w14:textId="77777777" w:rsidR="007261E0" w:rsidRDefault="000404CC">
      <w:pPr>
        <w:pStyle w:val="25"/>
        <w:numPr>
          <w:ilvl w:val="0"/>
          <w:numId w:val="4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Теплова А.Б. Духовно-нравственное воспитание детей дошкольного возраста как основа патриотического воспитания. Методическое пособие. Электронное издание. - Москва: ВОО «Воспитатели России», 2021. – 1 электрон. опт. диск (CD-ROM) (30,2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). - Текст: электронный.</w:t>
      </w:r>
    </w:p>
    <w:p w14:paraId="628947CE" w14:textId="77777777" w:rsidR="007261E0" w:rsidRDefault="000404CC">
      <w:pPr>
        <w:pStyle w:val="af6"/>
        <w:numPr>
          <w:ilvl w:val="0"/>
          <w:numId w:val="44"/>
        </w:numPr>
        <w:ind w:left="0" w:firstLine="680"/>
        <w:jc w:val="both"/>
        <w:rPr>
          <w:szCs w:val="24"/>
        </w:rPr>
      </w:pPr>
      <w:r>
        <w:rPr>
          <w:color w:val="000000"/>
          <w:szCs w:val="24"/>
        </w:rPr>
        <w:t>Фадеева Е. И. Семья и ДОО. Развиваем сотрудничество. Методическое пособие. – М.: Перспектива, 2015.</w:t>
      </w:r>
    </w:p>
    <w:p w14:paraId="47948FBD" w14:textId="77777777" w:rsidR="007261E0" w:rsidRDefault="007261E0">
      <w:pPr>
        <w:pStyle w:val="25"/>
        <w:shd w:val="clear" w:color="auto" w:fill="auto"/>
        <w:tabs>
          <w:tab w:val="left" w:pos="1555"/>
        </w:tabs>
        <w:spacing w:before="0" w:after="0" w:line="240" w:lineRule="auto"/>
        <w:jc w:val="both"/>
        <w:rPr>
          <w:rStyle w:val="11"/>
          <w:rFonts w:eastAsiaTheme="minorHAnsi"/>
          <w:i/>
          <w:iCs/>
          <w:sz w:val="24"/>
          <w:szCs w:val="24"/>
          <w:shd w:val="clear" w:color="auto" w:fill="auto"/>
        </w:rPr>
      </w:pPr>
    </w:p>
    <w:p w14:paraId="295B20B3" w14:textId="77777777" w:rsidR="007261E0" w:rsidRDefault="000404CC">
      <w:pPr>
        <w:pStyle w:val="25"/>
        <w:numPr>
          <w:ilvl w:val="3"/>
          <w:numId w:val="36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Требования к условиям работы с особыми категориями детей</w:t>
      </w:r>
    </w:p>
    <w:p w14:paraId="2802411B" w14:textId="77777777" w:rsidR="007261E0" w:rsidRDefault="007261E0">
      <w:pPr>
        <w:pStyle w:val="25"/>
        <w:shd w:val="clear" w:color="auto" w:fill="auto"/>
        <w:tabs>
          <w:tab w:val="left" w:pos="1555"/>
        </w:tabs>
        <w:spacing w:before="0" w:after="0" w:line="240" w:lineRule="auto"/>
        <w:ind w:firstLine="680"/>
        <w:jc w:val="both"/>
        <w:rPr>
          <w:rFonts w:eastAsiaTheme="minorHAnsi"/>
          <w:color w:val="000000"/>
          <w:sz w:val="24"/>
          <w:szCs w:val="24"/>
        </w:rPr>
      </w:pPr>
    </w:p>
    <w:p w14:paraId="7988669F" w14:textId="77777777" w:rsidR="007261E0" w:rsidRDefault="000404CC">
      <w:pPr>
        <w:pStyle w:val="25"/>
        <w:shd w:val="clear" w:color="auto" w:fill="auto"/>
        <w:tabs>
          <w:tab w:val="left" w:pos="176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По своим основным задачам воспитательная работа в ДОО не зависит</w:t>
      </w:r>
      <w:r>
        <w:rPr>
          <w:sz w:val="24"/>
          <w:szCs w:val="24"/>
        </w:rPr>
        <w:t xml:space="preserve"> </w:t>
      </w:r>
      <w:r>
        <w:rPr>
          <w:rStyle w:val="11"/>
          <w:rFonts w:eastAsia="Century Schoolbook"/>
          <w:sz w:val="24"/>
          <w:szCs w:val="24"/>
        </w:rPr>
        <w:t>от наличия (отсутствия) у ребёнка особых образовательных потребностей.</w:t>
      </w:r>
    </w:p>
    <w:p w14:paraId="00D5DC59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 xml:space="preserve">В основе процесса воспитания детей в ДОО - традиционные ценности российского общества. </w:t>
      </w:r>
    </w:p>
    <w:p w14:paraId="2772FC1B" w14:textId="77777777" w:rsidR="007261E0" w:rsidRDefault="000404CC">
      <w:pPr>
        <w:pStyle w:val="25"/>
        <w:shd w:val="clear" w:color="auto" w:fill="auto"/>
        <w:tabs>
          <w:tab w:val="left" w:pos="1555"/>
        </w:tabs>
        <w:spacing w:before="0" w:after="0" w:line="240" w:lineRule="auto"/>
        <w:ind w:firstLine="680"/>
        <w:jc w:val="both"/>
        <w:rPr>
          <w:rStyle w:val="11"/>
          <w:rFonts w:eastAsiaTheme="minorHAnsi"/>
          <w:b/>
          <w:bCs/>
          <w:color w:val="auto"/>
          <w:sz w:val="24"/>
          <w:szCs w:val="24"/>
          <w:shd w:val="clear" w:color="auto" w:fill="auto"/>
        </w:rPr>
      </w:pPr>
      <w:r>
        <w:rPr>
          <w:rFonts w:eastAsiaTheme="minorHAnsi"/>
          <w:sz w:val="24"/>
          <w:szCs w:val="24"/>
        </w:rPr>
        <w:t xml:space="preserve">В работе с особыми категориями детей музыкальный руководитель реализуют </w:t>
      </w:r>
      <w:r>
        <w:rPr>
          <w:rFonts w:eastAsiaTheme="minorHAnsi"/>
          <w:b/>
          <w:bCs/>
          <w:sz w:val="24"/>
          <w:szCs w:val="24"/>
        </w:rPr>
        <w:t xml:space="preserve">инклюзивный подход. </w:t>
      </w:r>
    </w:p>
    <w:p w14:paraId="013E4D03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4E1D29B8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дошкольной организации и основанием для проектирования воспитывающих сред, деятельностей и событий.</w:t>
      </w:r>
    </w:p>
    <w:p w14:paraId="4FD64DD3" w14:textId="77777777" w:rsidR="007261E0" w:rsidRDefault="000404CC">
      <w:pPr>
        <w:pStyle w:val="25"/>
        <w:shd w:val="clear" w:color="auto" w:fill="auto"/>
        <w:tabs>
          <w:tab w:val="left" w:pos="176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созданы условия, отвечающие требованиям, которые предъявляют в работе с особыми категориями детей: </w:t>
      </w:r>
    </w:p>
    <w:p w14:paraId="6B747A68" w14:textId="77777777" w:rsidR="007261E0" w:rsidRDefault="000404CC">
      <w:pPr>
        <w:pStyle w:val="25"/>
        <w:numPr>
          <w:ilvl w:val="0"/>
          <w:numId w:val="4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>Музыкальный руководитель, при взаимодействии с детьми, создает такие ситуации, в которых каждому ребёнку с особыми образовательными потребностями предоставляется возможность выбора музыкальной деятельности, партнера и средств. Педагог учитывают особенности деятельности, средства её реализации, а также ограниченный объем личного опыта детей особых категорий.</w:t>
      </w:r>
    </w:p>
    <w:p w14:paraId="6E88D10E" w14:textId="77777777" w:rsidR="007261E0" w:rsidRDefault="000404CC">
      <w:pPr>
        <w:pStyle w:val="25"/>
        <w:numPr>
          <w:ilvl w:val="0"/>
          <w:numId w:val="4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Музыкальный руководитель применяет игру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 как важнейший фактор воспитания и развития ребёнка на основе социокультурных, духовно-нравственных ценностей и принятых в российском обществе правил и норм поведения.</w:t>
      </w:r>
    </w:p>
    <w:p w14:paraId="11C8E7DF" w14:textId="77777777" w:rsidR="007261E0" w:rsidRDefault="000404CC">
      <w:pPr>
        <w:pStyle w:val="25"/>
        <w:numPr>
          <w:ilvl w:val="0"/>
          <w:numId w:val="4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Воспитательные мероприятия, проводимые музыкальным руководителем, характеризуются доступностью, совместными и </w:t>
      </w:r>
      <w:r>
        <w:rPr>
          <w:rStyle w:val="11"/>
          <w:rFonts w:eastAsia="Century Schoolbook"/>
          <w:color w:val="auto"/>
          <w:sz w:val="24"/>
          <w:szCs w:val="24"/>
        </w:rPr>
        <w:t>самостоятельными, подвижными и статичными формами активности детей с учётом особенностей развития и образовательных потребностей каждого ребёнка. Речь идет не только о физической доступности, но и об интеллектуальной, когда созданные условия воспитания и применяемые правила понятны ребёнку с ОВЗ.</w:t>
      </w:r>
    </w:p>
    <w:p w14:paraId="63740B22" w14:textId="77777777" w:rsidR="007261E0" w:rsidRDefault="000404CC">
      <w:pPr>
        <w:pStyle w:val="25"/>
        <w:numPr>
          <w:ilvl w:val="0"/>
          <w:numId w:val="4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У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частие семьи является необходимое условие для полноценного воспитания ребёнка дошкольного возраста с особыми </w:t>
      </w:r>
      <w:r>
        <w:rPr>
          <w:rStyle w:val="11"/>
          <w:rFonts w:eastAsia="Century Schoolbook"/>
          <w:color w:val="auto"/>
          <w:sz w:val="24"/>
          <w:szCs w:val="24"/>
        </w:rPr>
        <w:lastRenderedPageBreak/>
        <w:t>образовательными потребностями.</w:t>
      </w:r>
    </w:p>
    <w:p w14:paraId="75DC0F3C" w14:textId="77777777" w:rsidR="007261E0" w:rsidRDefault="007261E0">
      <w:pPr>
        <w:pStyle w:val="25"/>
        <w:shd w:val="clear" w:color="auto" w:fill="auto"/>
        <w:tabs>
          <w:tab w:val="left" w:pos="1033"/>
        </w:tabs>
        <w:spacing w:before="0" w:after="0" w:line="240" w:lineRule="auto"/>
        <w:jc w:val="both"/>
        <w:rPr>
          <w:rStyle w:val="11"/>
          <w:i/>
          <w:iCs/>
          <w:color w:val="auto"/>
          <w:sz w:val="24"/>
          <w:szCs w:val="24"/>
          <w:shd w:val="clear" w:color="auto" w:fill="auto"/>
        </w:rPr>
      </w:pPr>
    </w:p>
    <w:p w14:paraId="1641629E" w14:textId="77777777" w:rsidR="007261E0" w:rsidRDefault="007261E0">
      <w:pPr>
        <w:pStyle w:val="25"/>
        <w:shd w:val="clear" w:color="auto" w:fill="auto"/>
        <w:tabs>
          <w:tab w:val="left" w:pos="1033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6570F793" w14:textId="77777777" w:rsidR="007261E0" w:rsidRDefault="000404CC">
      <w:pPr>
        <w:pStyle w:val="4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7" w:name="bookmark5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Организационный раздел Программы</w:t>
      </w:r>
      <w:bookmarkEnd w:id="27"/>
    </w:p>
    <w:p w14:paraId="39D6BABD" w14:textId="77777777" w:rsidR="007261E0" w:rsidRDefault="007261E0">
      <w:pPr>
        <w:pStyle w:val="42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7DC6B38E" w14:textId="77777777" w:rsidR="007261E0" w:rsidRDefault="000404CC">
      <w:pPr>
        <w:pStyle w:val="25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>4.1. Психолого-педагогические условия реализации Программы</w:t>
      </w:r>
    </w:p>
    <w:p w14:paraId="4AE3590E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720"/>
        <w:jc w:val="both"/>
        <w:rPr>
          <w:rStyle w:val="11"/>
          <w:rFonts w:eastAsia="Century Schoolbook"/>
          <w:i/>
          <w:iCs/>
          <w:color w:val="auto"/>
          <w:sz w:val="24"/>
          <w:szCs w:val="24"/>
        </w:rPr>
      </w:pPr>
    </w:p>
    <w:p w14:paraId="0EDC3B5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музыкальное развитие ребенка:</w:t>
      </w:r>
    </w:p>
    <w:p w14:paraId="31DD367F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воспитанника.</w:t>
      </w:r>
    </w:p>
    <w:p w14:paraId="0E808154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У</w:t>
      </w:r>
      <w:r>
        <w:rPr>
          <w:rStyle w:val="11"/>
          <w:rFonts w:eastAsia="Century Schoolbook"/>
          <w:color w:val="auto"/>
          <w:sz w:val="24"/>
          <w:szCs w:val="24"/>
        </w:rPr>
        <w:t>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развития).</w:t>
      </w:r>
    </w:p>
    <w:p w14:paraId="72EE2929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2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детей, проблемно-обучающие ситуации в рамках интеграции образовательных областей и другое), так и традиционных (фронтальные, подгрупповые, индивидуальные) занятий. При этом музыкальное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музыкальным руководителем.</w:t>
      </w:r>
    </w:p>
    <w:p w14:paraId="35AE0C32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color w:val="auto"/>
          <w:sz w:val="24"/>
          <w:szCs w:val="24"/>
          <w:shd w:val="clear" w:color="auto" w:fill="auto"/>
        </w:rPr>
        <w:t>С</w:t>
      </w:r>
      <w:r>
        <w:rPr>
          <w:rStyle w:val="11"/>
          <w:rFonts w:eastAsia="Century Schoolbook"/>
          <w:color w:val="auto"/>
          <w:sz w:val="24"/>
          <w:szCs w:val="24"/>
        </w:rPr>
        <w:t>оздание развивающей и эмоционально комфортной для ребёнка образовательной среды, способствующей эмоционально-ценностному, социально</w:t>
      </w:r>
      <w:r>
        <w:rPr>
          <w:rStyle w:val="11"/>
          <w:rFonts w:eastAsia="Century Schoolbook"/>
          <w:color w:val="auto"/>
          <w:sz w:val="24"/>
          <w:szCs w:val="24"/>
        </w:rPr>
        <w:softHyphen/>
        <w:t>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прочее.</w:t>
      </w:r>
    </w:p>
    <w:p w14:paraId="7116AF34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П</w:t>
      </w:r>
      <w:r>
        <w:rPr>
          <w:rStyle w:val="11"/>
          <w:rFonts w:eastAsia="Century Schoolbook"/>
          <w:color w:val="auto"/>
          <w:sz w:val="24"/>
          <w:szCs w:val="24"/>
        </w:rPr>
        <w:t>остроение образовательной деятельности на основе взаимодействия взрослых с детьми, ориентированного на музыкальные интересы и возможности каждого ребёнка и учитывающего социальную ситуацию его развития.</w:t>
      </w:r>
    </w:p>
    <w:p w14:paraId="0E4C6451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И</w:t>
      </w:r>
      <w:r>
        <w:rPr>
          <w:rStyle w:val="11"/>
          <w:rFonts w:eastAsia="Century Schoolbook"/>
          <w:color w:val="auto"/>
          <w:sz w:val="24"/>
          <w:szCs w:val="24"/>
        </w:rPr>
        <w:t>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(мониторинга).</w:t>
      </w:r>
    </w:p>
    <w:p w14:paraId="23B125CF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О</w:t>
      </w:r>
      <w:r>
        <w:rPr>
          <w:rStyle w:val="11"/>
          <w:rFonts w:eastAsia="Century Schoolbook"/>
          <w:color w:val="auto"/>
          <w:sz w:val="24"/>
          <w:szCs w:val="24"/>
        </w:rPr>
        <w:t>казание ранней коррекционной помощи детям с ООП, в том числе с ОВЗ, на основе специальных психолого-педагогических подходов, методов, способов общения и условий, способствующих получению ДО, музыкальному развитию этих детей, в том числе посредством организации инклюзивного образования.</w:t>
      </w:r>
    </w:p>
    <w:p w14:paraId="5E043A62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42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О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беспечение преемственности содержания и форм организации музыкального образования в ДОО и в начальной школе (опора на опыт детей, накопленный на предыдущих этапах развития, изменение форм и методов образовательной работы, ориентация на </w:t>
      </w:r>
      <w:r>
        <w:rPr>
          <w:rStyle w:val="11"/>
          <w:rFonts w:eastAsia="Century Schoolbook"/>
          <w:color w:val="auto"/>
          <w:sz w:val="24"/>
          <w:szCs w:val="24"/>
        </w:rPr>
        <w:lastRenderedPageBreak/>
        <w:t>стратегический приоритет непрерывного образования - формирование умения учиться).</w:t>
      </w:r>
    </w:p>
    <w:p w14:paraId="6340A6AE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color w:val="auto"/>
          <w:sz w:val="24"/>
          <w:szCs w:val="24"/>
          <w:shd w:val="clear" w:color="auto" w:fill="auto"/>
        </w:rPr>
        <w:t>С</w:t>
      </w:r>
      <w:r>
        <w:rPr>
          <w:rStyle w:val="11"/>
          <w:rFonts w:eastAsia="Century Schoolbook"/>
          <w:color w:val="auto"/>
          <w:sz w:val="24"/>
          <w:szCs w:val="24"/>
        </w:rPr>
        <w:t>овершенствование образовательной работы по музыкальному развитию детей на основе результатов выявления запросов родительского и профессионального сообщества.</w:t>
      </w:r>
    </w:p>
    <w:p w14:paraId="42473C53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П</w:t>
      </w:r>
      <w:r>
        <w:rPr>
          <w:rStyle w:val="11"/>
          <w:rFonts w:eastAsia="Century Schoolbook"/>
          <w:color w:val="auto"/>
          <w:sz w:val="24"/>
          <w:szCs w:val="24"/>
        </w:rPr>
        <w:t>сихологическая, педагогическая и методическая помощь и поддержка, консультирование родителей (законных представителей) в вопросах музыкального обучения и воспитания детей.</w:t>
      </w:r>
    </w:p>
    <w:p w14:paraId="41E21132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color w:val="auto"/>
          <w:sz w:val="24"/>
          <w:szCs w:val="24"/>
          <w:shd w:val="clear" w:color="auto" w:fill="auto"/>
        </w:rPr>
        <w:t>В</w:t>
      </w:r>
      <w:r>
        <w:rPr>
          <w:rStyle w:val="11"/>
          <w:rFonts w:eastAsia="Century Schoolbook"/>
          <w:color w:val="auto"/>
          <w:sz w:val="24"/>
          <w:szCs w:val="24"/>
        </w:rPr>
        <w:t>овлечение родителей (законных представителей) в процесс реализации Программы и построение отношений сотрудничества в соответствии с образовательными потребностями и возможностями семьи обучающихся.</w:t>
      </w:r>
    </w:p>
    <w:p w14:paraId="18BA8B3A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177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color w:val="auto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</w:t>
      </w:r>
      <w:r>
        <w:rPr>
          <w:rStyle w:val="11"/>
          <w:rFonts w:eastAsia="Century Schoolbook"/>
          <w:color w:val="auto"/>
          <w:sz w:val="24"/>
          <w:szCs w:val="24"/>
        </w:rPr>
        <w:softHyphen/>
        <w:t>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</w:t>
      </w:r>
      <w:r>
        <w:rPr>
          <w:rStyle w:val="11"/>
          <w:rFonts w:eastAsia="Century Schoolbook"/>
          <w:color w:val="auto"/>
          <w:sz w:val="24"/>
          <w:szCs w:val="24"/>
        </w:rPr>
        <w:softHyphen/>
        <w:t>-значимой деятельности.</w:t>
      </w:r>
    </w:p>
    <w:p w14:paraId="477BDE4D" w14:textId="77777777" w:rsidR="007261E0" w:rsidRDefault="000404CC">
      <w:pPr>
        <w:pStyle w:val="25"/>
        <w:numPr>
          <w:ilvl w:val="0"/>
          <w:numId w:val="46"/>
        </w:numPr>
        <w:shd w:val="clear" w:color="auto" w:fill="auto"/>
        <w:tabs>
          <w:tab w:val="left" w:pos="1172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Ф</w:t>
      </w:r>
      <w:r>
        <w:rPr>
          <w:rStyle w:val="11"/>
          <w:rFonts w:eastAsia="Century Schoolbook"/>
          <w:color w:val="auto"/>
          <w:sz w:val="24"/>
          <w:szCs w:val="24"/>
        </w:rPr>
        <w:t>ормирование и развитие профессиональной компетентности музыкального руководителя.</w:t>
      </w:r>
    </w:p>
    <w:p w14:paraId="760C0C95" w14:textId="77777777" w:rsidR="007261E0" w:rsidRDefault="007261E0">
      <w:pPr>
        <w:pStyle w:val="25"/>
        <w:shd w:val="clear" w:color="auto" w:fill="auto"/>
        <w:tabs>
          <w:tab w:val="left" w:pos="1172"/>
        </w:tabs>
        <w:spacing w:before="0" w:after="0" w:line="240" w:lineRule="auto"/>
        <w:ind w:left="720"/>
        <w:jc w:val="both"/>
        <w:rPr>
          <w:i/>
          <w:iCs/>
          <w:sz w:val="24"/>
          <w:szCs w:val="24"/>
        </w:rPr>
      </w:pPr>
    </w:p>
    <w:p w14:paraId="474B9D73" w14:textId="77777777" w:rsidR="007261E0" w:rsidRDefault="000404CC">
      <w:pPr>
        <w:pStyle w:val="25"/>
        <w:shd w:val="clear" w:color="auto" w:fill="auto"/>
        <w:tabs>
          <w:tab w:val="left" w:pos="1311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4.2. Особенности организации развивающей предметно-пространственной среды</w:t>
      </w:r>
    </w:p>
    <w:p w14:paraId="3AE41F37" w14:textId="77777777" w:rsidR="007261E0" w:rsidRDefault="007261E0">
      <w:pPr>
        <w:pStyle w:val="25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14:paraId="5C8E6409" w14:textId="77777777" w:rsidR="007261E0" w:rsidRDefault="000404CC">
      <w:pPr>
        <w:tabs>
          <w:tab w:val="left" w:pos="72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музыкального развития детей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>
        <w:rPr>
          <w:rFonts w:ascii="Times New Roman" w:eastAsia="Calibri" w:hAnsi="Times New Roman" w:cs="Times New Roman"/>
          <w:sz w:val="24"/>
          <w:szCs w:val="24"/>
        </w:rPr>
        <w:t>организованны следующие пространства:</w:t>
      </w:r>
    </w:p>
    <w:p w14:paraId="5DA08C0D" w14:textId="77777777" w:rsidR="007261E0" w:rsidRDefault="000404C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Музыкальный зал (оснащён необходимым оборудованием, атрибутами и пособиями). </w:t>
      </w:r>
    </w:p>
    <w:p w14:paraId="7329C64E" w14:textId="77777777" w:rsidR="007261E0" w:rsidRDefault="000404C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Музыкальные центры (уголки) в каждой возрастной группе. </w:t>
      </w:r>
    </w:p>
    <w:p w14:paraId="24A99AA5" w14:textId="77777777" w:rsidR="007261E0" w:rsidRDefault="000404CC">
      <w:pPr>
        <w:pStyle w:val="25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>
        <w:rPr>
          <w:sz w:val="24"/>
          <w:szCs w:val="24"/>
        </w:rPr>
        <w:t xml:space="preserve">Развивающая предметно-пространственная среда музыкального зала и групп детского сада отражает ценности, на которых строится Программа. </w:t>
      </w:r>
      <w:r>
        <w:rPr>
          <w:rStyle w:val="11"/>
          <w:rFonts w:eastAsia="Century Schoolbook"/>
          <w:sz w:val="24"/>
          <w:szCs w:val="24"/>
        </w:rPr>
        <w:t>РППС рассматривается как часть образовательной среды и фактор, обогащающий музыкальное развитие детей. РППС выступает основой для разнообразной, разносторонне развивающей, содержательной и привлекательной для каждого ребёнка музыкальной деятельности.</w:t>
      </w:r>
    </w:p>
    <w:p w14:paraId="199E6C9B" w14:textId="77777777" w:rsidR="007261E0" w:rsidRDefault="000404C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требованиями ФГОС ДО, развивающая предметно-пространственная среда по музыкальному развитию воспитанников является содержательно-насыщенной, трансформируемой, полифункциональной, вариативной, доступной и безопасной.</w:t>
      </w:r>
    </w:p>
    <w:p w14:paraId="6DB946C7" w14:textId="77777777" w:rsidR="007261E0" w:rsidRDefault="007261E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1"/>
        <w:gridCol w:w="10596"/>
      </w:tblGrid>
      <w:tr w:rsidR="007261E0" w14:paraId="3EDD59FC" w14:textId="77777777">
        <w:tc>
          <w:tcPr>
            <w:tcW w:w="560" w:type="dxa"/>
          </w:tcPr>
          <w:p w14:paraId="77DD43A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</w:tc>
        <w:tc>
          <w:tcPr>
            <w:tcW w:w="3121" w:type="dxa"/>
          </w:tcPr>
          <w:p w14:paraId="7E78D47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среды</w:t>
            </w:r>
          </w:p>
        </w:tc>
        <w:tc>
          <w:tcPr>
            <w:tcW w:w="10596" w:type="dxa"/>
          </w:tcPr>
          <w:p w14:paraId="7C7B32F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 ДОО соответствия </w:t>
            </w:r>
          </w:p>
          <w:p w14:paraId="1D5E286F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предметно-пространственной музыкальной среды </w:t>
            </w:r>
          </w:p>
          <w:p w14:paraId="4041FEEB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E0" w14:paraId="411010E5" w14:textId="77777777">
        <w:tc>
          <w:tcPr>
            <w:tcW w:w="560" w:type="dxa"/>
          </w:tcPr>
          <w:p w14:paraId="4CD1DF8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14:paraId="2A78323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Содержательно-насыщенная</w:t>
            </w:r>
          </w:p>
        </w:tc>
        <w:tc>
          <w:tcPr>
            <w:tcW w:w="10596" w:type="dxa"/>
          </w:tcPr>
          <w:p w14:paraId="602BB728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Группы оснащены музыкальным игровым оборудованием; в музыкальном зале имеется необходимое развивающее оборудование и инвентарь; </w:t>
            </w:r>
          </w:p>
          <w:p w14:paraId="081E5C71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Все это обеспечивает: </w:t>
            </w:r>
          </w:p>
          <w:p w14:paraId="0FCD058A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игровую, познавательную, исследовательскую и творческую активность всех категорий и возрастных групп детей;</w:t>
            </w:r>
          </w:p>
          <w:p w14:paraId="475A323C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14:paraId="6A45FCFD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эмоциональное благополучие детей во взаимодействии с предметно-пространственным окружением; </w:t>
            </w:r>
          </w:p>
          <w:p w14:paraId="1A0763E8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возможность самовыражения детей. </w:t>
            </w:r>
          </w:p>
          <w:p w14:paraId="289087A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  <w:p w14:paraId="4BB02F36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0B4B63DE" w14:textId="77777777">
        <w:tc>
          <w:tcPr>
            <w:tcW w:w="560" w:type="dxa"/>
          </w:tcPr>
          <w:p w14:paraId="2064F8B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1" w:type="dxa"/>
          </w:tcPr>
          <w:p w14:paraId="5CA6179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10596" w:type="dxa"/>
          </w:tcPr>
          <w:p w14:paraId="6AE3BB8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 возможность изменений предметно-пространственной среды музыкального зада и групп в зависимости от образовательной ситуации, в том числе от меняющихся интересов и возможностей детей.</w:t>
            </w:r>
          </w:p>
          <w:p w14:paraId="3D9EAC79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24CF4799" w14:textId="77777777">
        <w:tc>
          <w:tcPr>
            <w:tcW w:w="560" w:type="dxa"/>
          </w:tcPr>
          <w:p w14:paraId="6643012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14:paraId="3391312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10596" w:type="dxa"/>
          </w:tcPr>
          <w:p w14:paraId="64169CA6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Планированием образовательной деятельности по музыкальному развитию детей предусмотрено:</w:t>
            </w:r>
          </w:p>
          <w:p w14:paraId="52846817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возможность разнообразного использования различных составляющих предметной среды музыкального зала, например, детской мебели (по прямому назначению и для игры), мягких игровых модулей, игровых ширм, мягкие маты, которые также используется в различных видах музыкальной деятельности.</w:t>
            </w:r>
          </w:p>
          <w:p w14:paraId="3C9A27C0" w14:textId="77777777" w:rsidR="007261E0" w:rsidRDefault="000404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в музыкальном зале или группе полифункциональных предметов, пригодных для использования в разных видах детской музыкальной активности (в том числе в качестве предметов-заместителей в музыкальных играх).</w:t>
            </w:r>
          </w:p>
          <w:p w14:paraId="00F3D216" w14:textId="77777777" w:rsidR="007261E0" w:rsidRDefault="007261E0">
            <w:pPr>
              <w:pStyle w:val="Default"/>
              <w:jc w:val="both"/>
              <w:rPr>
                <w:color w:val="auto"/>
              </w:rPr>
            </w:pPr>
          </w:p>
        </w:tc>
      </w:tr>
      <w:tr w:rsidR="007261E0" w14:paraId="5C160BA0" w14:textId="77777777">
        <w:tc>
          <w:tcPr>
            <w:tcW w:w="560" w:type="dxa"/>
          </w:tcPr>
          <w:p w14:paraId="3EFA758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14:paraId="297A885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</w:t>
            </w:r>
          </w:p>
        </w:tc>
        <w:tc>
          <w:tcPr>
            <w:tcW w:w="10596" w:type="dxa"/>
          </w:tcPr>
          <w:p w14:paraId="5CCCD1F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14:paraId="38A097B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 музыкальном зале и группах различных пространств (для музыкальных игр, самостоятельной музыкальной деятельности и пр.), а также разнообразных материалов, игр, игрушек и оборудования, обеспечивающих свободный выбор детей;</w:t>
            </w:r>
          </w:p>
          <w:p w14:paraId="03E9729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периодическая сменяемость игрового материала, появление новых предметов, стимулирующих игровую, двигательную и познавательную активность детей.</w:t>
            </w:r>
          </w:p>
          <w:p w14:paraId="2DDEEC25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0BA40392" w14:textId="77777777">
        <w:tc>
          <w:tcPr>
            <w:tcW w:w="560" w:type="dxa"/>
          </w:tcPr>
          <w:p w14:paraId="54C8DE3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14:paraId="39014C0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</w:tc>
        <w:tc>
          <w:tcPr>
            <w:tcW w:w="10596" w:type="dxa"/>
          </w:tcPr>
          <w:p w14:paraId="01CD976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14:paraId="473650D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 по музыкальному развитию дошкольников;</w:t>
            </w:r>
          </w:p>
          <w:p w14:paraId="09C81CB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14:paraId="5D01F2A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исправность и сохранность материалов и оборудования.</w:t>
            </w:r>
          </w:p>
          <w:p w14:paraId="2EC661D5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7F32427E" w14:textId="77777777">
        <w:tc>
          <w:tcPr>
            <w:tcW w:w="560" w:type="dxa"/>
          </w:tcPr>
          <w:p w14:paraId="2E29ADB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21" w:type="dxa"/>
          </w:tcPr>
          <w:p w14:paraId="0FF914E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0596" w:type="dxa"/>
          </w:tcPr>
          <w:p w14:paraId="61A2AA5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14:paraId="386DCB0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всех элементов развивающей предметно-пространственной музыкальной среды требованиям по обеспечению надежности и безопасности их использования.</w:t>
            </w:r>
          </w:p>
          <w:p w14:paraId="6713D72A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DCC9E" w14:textId="77777777" w:rsidR="007261E0" w:rsidRDefault="007261E0">
      <w:pPr>
        <w:pStyle w:val="25"/>
        <w:shd w:val="clear" w:color="auto" w:fill="auto"/>
        <w:tabs>
          <w:tab w:val="left" w:pos="1350"/>
        </w:tabs>
        <w:spacing w:before="0" w:after="0" w:line="24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660F9227" w14:textId="77777777" w:rsidR="007261E0" w:rsidRDefault="000404CC">
      <w:pPr>
        <w:pStyle w:val="25"/>
        <w:numPr>
          <w:ilvl w:val="1"/>
          <w:numId w:val="47"/>
        </w:numPr>
        <w:shd w:val="clear" w:color="auto" w:fill="auto"/>
        <w:tabs>
          <w:tab w:val="left" w:pos="1350"/>
        </w:tabs>
        <w:spacing w:before="0" w:after="0" w:line="240" w:lineRule="auto"/>
        <w:jc w:val="center"/>
        <w:rPr>
          <w:rStyle w:val="11"/>
          <w:b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Материально-техническое обеспечение Программы,</w:t>
      </w:r>
    </w:p>
    <w:p w14:paraId="7E66CA51" w14:textId="77777777" w:rsidR="007261E0" w:rsidRDefault="000404CC">
      <w:pPr>
        <w:pStyle w:val="25"/>
        <w:shd w:val="clear" w:color="auto" w:fill="auto"/>
        <w:tabs>
          <w:tab w:val="left" w:pos="113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обеспеченность методическими материалами и средствами обучения и воспитания</w:t>
      </w:r>
    </w:p>
    <w:p w14:paraId="486C71B2" w14:textId="77777777" w:rsidR="007261E0" w:rsidRDefault="007261E0">
      <w:pPr>
        <w:pStyle w:val="25"/>
        <w:shd w:val="clear" w:color="auto" w:fill="auto"/>
        <w:tabs>
          <w:tab w:val="left" w:pos="1345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0352A5A4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В ДОО созданы материально-технические условия, обеспечивающие:</w:t>
      </w:r>
    </w:p>
    <w:p w14:paraId="14A92E3E" w14:textId="77777777" w:rsidR="007261E0" w:rsidRDefault="000404CC">
      <w:pPr>
        <w:pStyle w:val="25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1) возможность достижения обучающимися планируемых результатов освоения Программы;</w:t>
      </w:r>
    </w:p>
    <w:p w14:paraId="395FB3B4" w14:textId="77777777" w:rsidR="007261E0" w:rsidRDefault="000404CC">
      <w:pPr>
        <w:pStyle w:val="25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sz w:val="24"/>
          <w:szCs w:val="24"/>
        </w:rPr>
        <w:t>2) выполнение ДОО требований санитарно-эпидемиологических правил и гигиенических нормативов.</w:t>
      </w:r>
    </w:p>
    <w:p w14:paraId="277DCD32" w14:textId="77777777" w:rsidR="007261E0" w:rsidRDefault="007261E0">
      <w:pPr>
        <w:pStyle w:val="25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2035B19C" w14:textId="77777777" w:rsidR="007261E0" w:rsidRDefault="000404CC">
      <w:pPr>
        <w:pStyle w:val="25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оборудования</w:t>
      </w:r>
      <w:r>
        <w:rPr>
          <w:b/>
          <w:spacing w:val="-2"/>
          <w:sz w:val="24"/>
          <w:szCs w:val="24"/>
        </w:rPr>
        <w:t xml:space="preserve">, </w:t>
      </w:r>
      <w:r>
        <w:rPr>
          <w:b/>
          <w:sz w:val="24"/>
          <w:szCs w:val="24"/>
        </w:rPr>
        <w:t>средств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обучения и воспитания</w:t>
      </w:r>
    </w:p>
    <w:p w14:paraId="46EB7B39" w14:textId="77777777" w:rsidR="007261E0" w:rsidRDefault="007261E0">
      <w:pPr>
        <w:pStyle w:val="25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14162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0641"/>
      </w:tblGrid>
      <w:tr w:rsidR="007261E0" w14:paraId="72BAD7E7" w14:textId="77777777">
        <w:trPr>
          <w:trHeight w:val="445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</w:tcPr>
          <w:p w14:paraId="52E31378" w14:textId="77777777" w:rsidR="007261E0" w:rsidRDefault="000404CC">
            <w:pPr>
              <w:pStyle w:val="TableParagraph"/>
              <w:spacing w:before="16"/>
              <w:ind w:lef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10641" w:type="dxa"/>
            <w:tcBorders>
              <w:top w:val="single" w:sz="4" w:space="0" w:color="auto"/>
            </w:tcBorders>
            <w:shd w:val="clear" w:color="auto" w:fill="auto"/>
          </w:tcPr>
          <w:p w14:paraId="6C6ED3A8" w14:textId="77777777" w:rsidR="007261E0" w:rsidRDefault="000404CC">
            <w:pPr>
              <w:pStyle w:val="TableParagraph"/>
              <w:spacing w:before="16"/>
              <w:ind w:lef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Оснащение</w:t>
            </w:r>
          </w:p>
        </w:tc>
      </w:tr>
      <w:tr w:rsidR="007261E0" w14:paraId="79E7C3FA" w14:textId="77777777">
        <w:trPr>
          <w:trHeight w:val="855"/>
        </w:trPr>
        <w:tc>
          <w:tcPr>
            <w:tcW w:w="3521" w:type="dxa"/>
            <w:shd w:val="clear" w:color="auto" w:fill="auto"/>
          </w:tcPr>
          <w:p w14:paraId="04F9AD23" w14:textId="77777777" w:rsidR="007261E0" w:rsidRDefault="000404C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10641" w:type="dxa"/>
            <w:shd w:val="clear" w:color="auto" w:fill="auto"/>
          </w:tcPr>
          <w:p w14:paraId="7973C0B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на развитие музыкальных способностей.</w:t>
            </w:r>
          </w:p>
          <w:p w14:paraId="68B47A9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дидактических наглядных материалов по музыкальному развитию.</w:t>
            </w:r>
          </w:p>
          <w:p w14:paraId="6ECF5ACD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книги, альбомы, картины, иллюстрации.</w:t>
            </w:r>
          </w:p>
          <w:p w14:paraId="23DB5EEA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Пособия для проведения танцевальных упражнений: султанчики, косички, флажки, цветы и др.</w:t>
            </w:r>
          </w:p>
          <w:p w14:paraId="31D4F4F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костюмов и атрибутов для игр и развлечений: шапочки, накидки, маски и т.д.</w:t>
            </w:r>
          </w:p>
          <w:p w14:paraId="51C6D69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театров;</w:t>
            </w:r>
          </w:p>
          <w:p w14:paraId="54241CE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самостоятельной музыкальной творческой деятельности.</w:t>
            </w:r>
          </w:p>
          <w:p w14:paraId="08768C6A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14:paraId="46F56997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 диски и флэш-накопители с записями детских песен, фонограмм, шедевров классической мировой музыкальной культуры.</w:t>
            </w:r>
          </w:p>
          <w:p w14:paraId="4FE0B0B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Музыкальный центр, телевизор.</w:t>
            </w:r>
          </w:p>
        </w:tc>
      </w:tr>
      <w:tr w:rsidR="007261E0" w14:paraId="6D63A3B0" w14:textId="77777777">
        <w:trPr>
          <w:trHeight w:val="857"/>
        </w:trPr>
        <w:tc>
          <w:tcPr>
            <w:tcW w:w="3521" w:type="dxa"/>
            <w:tcBorders>
              <w:bottom w:val="single" w:sz="6" w:space="0" w:color="000000"/>
            </w:tcBorders>
            <w:shd w:val="clear" w:color="auto" w:fill="auto"/>
          </w:tcPr>
          <w:p w14:paraId="4B563ED0" w14:textId="77777777" w:rsidR="007261E0" w:rsidRDefault="000404CC">
            <w:pPr>
              <w:pStyle w:val="TableParagraph"/>
              <w:spacing w:before="16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Раздевальные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комнаты</w:t>
            </w:r>
          </w:p>
        </w:tc>
        <w:tc>
          <w:tcPr>
            <w:tcW w:w="10641" w:type="dxa"/>
            <w:tcBorders>
              <w:bottom w:val="single" w:sz="6" w:space="0" w:color="000000"/>
            </w:tcBorders>
            <w:shd w:val="clear" w:color="auto" w:fill="auto"/>
          </w:tcPr>
          <w:p w14:paraId="46B4881B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Наглядно-информационный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по музыкальному развитию дошкольников.</w:t>
            </w:r>
          </w:p>
          <w:p w14:paraId="16D645C8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 о прошедших музыкальных мероприятиях.</w:t>
            </w:r>
          </w:p>
          <w:p w14:paraId="353FD88F" w14:textId="77777777" w:rsidR="007261E0" w:rsidRDefault="007261E0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61E0" w14:paraId="4B4CCC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4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8A8E" w14:textId="77777777" w:rsidR="007261E0" w:rsidRDefault="000404CC">
            <w:pPr>
              <w:pStyle w:val="TableParagraph"/>
              <w:spacing w:before="16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278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  <w:p w14:paraId="1DAD2E6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14:paraId="17D9172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по музыкальному развитию.</w:t>
            </w:r>
          </w:p>
          <w:p w14:paraId="7E59294C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Портреты известных композиторов, книги музыковедческого характера, доступные детям.</w:t>
            </w:r>
          </w:p>
          <w:p w14:paraId="3D92406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Иллюстрации к музыкальным произведениям, репродукции картин.</w:t>
            </w:r>
          </w:p>
          <w:p w14:paraId="2EBE33CC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сборники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нот.</w:t>
            </w:r>
          </w:p>
          <w:p w14:paraId="51D5D44D" w14:textId="77777777" w:rsidR="007261E0" w:rsidRDefault="000404C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инвентарь: флажки, ленты, султанчики и др.</w:t>
            </w:r>
          </w:p>
          <w:p w14:paraId="133E7AD9" w14:textId="77777777" w:rsidR="007261E0" w:rsidRDefault="000404C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пособий,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</w:t>
            </w:r>
            <w:proofErr w:type="gramEnd"/>
          </w:p>
          <w:p w14:paraId="5EFB8762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Настенные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зеркала.</w:t>
            </w:r>
          </w:p>
          <w:p w14:paraId="7285AF69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Пианино.</w:t>
            </w:r>
          </w:p>
          <w:p w14:paraId="0DA7562B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узыкальный центр, телевизор, компьютер, экран, видеопроектор.</w:t>
            </w:r>
          </w:p>
          <w:p w14:paraId="67A16F6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 диски и флэш-накопители с записями детских песен, фонограмм, шедевров классической мировой музыкальной культуры.</w:t>
            </w:r>
          </w:p>
          <w:p w14:paraId="373AF28C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театров.</w:t>
            </w:r>
          </w:p>
          <w:p w14:paraId="6B77A692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кукольного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театра.</w:t>
            </w:r>
          </w:p>
          <w:p w14:paraId="683E1457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костюмы.</w:t>
            </w:r>
          </w:p>
          <w:p w14:paraId="309F3DA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игровые модули, игровые ширмы, мягкие маты.</w:t>
            </w:r>
          </w:p>
          <w:p w14:paraId="680BEBC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Полифункциональные предметы, пособия из природных материалов, которые обеспечивают свободный творческий выбор детей.</w:t>
            </w:r>
          </w:p>
          <w:p w14:paraId="2C621F05" w14:textId="77777777" w:rsidR="007261E0" w:rsidRDefault="000404CC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стулья.</w:t>
            </w:r>
          </w:p>
        </w:tc>
      </w:tr>
      <w:tr w:rsidR="007261E0" w14:paraId="1D6BA2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65FD" w14:textId="77777777" w:rsidR="007261E0" w:rsidRDefault="000404CC">
            <w:pPr>
              <w:pStyle w:val="TableParagraph"/>
              <w:tabs>
                <w:tab w:val="left" w:pos="1988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8DDA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Стимулирующий материал для психолого-педагогического обследования детей.</w:t>
            </w:r>
          </w:p>
          <w:p w14:paraId="61A2B019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Атрибуты и пособия, используемые в работе с детьми.</w:t>
            </w:r>
          </w:p>
          <w:p w14:paraId="394A88FF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материал.</w:t>
            </w:r>
          </w:p>
          <w:p w14:paraId="7B767746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литература, документация музыкального руководителя.</w:t>
            </w:r>
          </w:p>
          <w:p w14:paraId="0ACAB411" w14:textId="77777777" w:rsidR="007261E0" w:rsidRDefault="000404CC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Письменный стол, стул.</w:t>
            </w:r>
          </w:p>
          <w:p w14:paraId="1D6A9891" w14:textId="77777777" w:rsidR="007261E0" w:rsidRDefault="007261E0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5451E2D" w14:textId="77777777" w:rsidR="007261E0" w:rsidRDefault="007261E0">
      <w:pPr>
        <w:pStyle w:val="25"/>
        <w:shd w:val="clear" w:color="auto" w:fill="auto"/>
        <w:tabs>
          <w:tab w:val="left" w:pos="1038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07A387DB" w14:textId="77777777" w:rsidR="007261E0" w:rsidRDefault="000404CC">
      <w:pPr>
        <w:pStyle w:val="2"/>
      </w:pPr>
      <w:r>
        <w:lastRenderedPageBreak/>
        <w:t>Методическое обеспечение образовательной деятельности</w:t>
      </w:r>
    </w:p>
    <w:tbl>
      <w:tblPr>
        <w:tblStyle w:val="af5"/>
        <w:tblW w:w="14277" w:type="dxa"/>
        <w:tblLook w:val="04A0" w:firstRow="1" w:lastRow="0" w:firstColumn="1" w:lastColumn="0" w:noHBand="0" w:noVBand="1"/>
      </w:tblPr>
      <w:tblGrid>
        <w:gridCol w:w="2270"/>
        <w:gridCol w:w="1411"/>
        <w:gridCol w:w="5693"/>
        <w:gridCol w:w="4903"/>
      </w:tblGrid>
      <w:tr w:rsidR="007261E0" w14:paraId="21F89CB2" w14:textId="77777777">
        <w:trPr>
          <w:gridAfter w:val="1"/>
          <w:wAfter w:w="4903" w:type="dxa"/>
          <w:trHeight w:val="964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279F986E" w14:textId="77777777" w:rsidR="007261E0" w:rsidRDefault="000404CC">
            <w:pPr>
              <w:pStyle w:val="a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Направление образовательной деятельности</w:t>
            </w:r>
          </w:p>
        </w:tc>
        <w:tc>
          <w:tcPr>
            <w:tcW w:w="7104" w:type="dxa"/>
            <w:gridSpan w:val="2"/>
            <w:shd w:val="clear" w:color="auto" w:fill="D9D9D9" w:themeFill="background1" w:themeFillShade="D9"/>
            <w:vAlign w:val="center"/>
          </w:tcPr>
          <w:p w14:paraId="30A76C75" w14:textId="77777777" w:rsidR="007261E0" w:rsidRDefault="000404CC">
            <w:pPr>
              <w:pStyle w:val="a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Учебно-методические пособия, методические разработки</w:t>
            </w:r>
          </w:p>
        </w:tc>
      </w:tr>
      <w:tr w:rsidR="007261E0" w14:paraId="16899AF0" w14:textId="77777777">
        <w:trPr>
          <w:gridAfter w:val="1"/>
          <w:wAfter w:w="4903" w:type="dxa"/>
          <w:trHeight w:val="1001"/>
        </w:trPr>
        <w:tc>
          <w:tcPr>
            <w:tcW w:w="2270" w:type="dxa"/>
            <w:shd w:val="clear" w:color="auto" w:fill="D9D9D9" w:themeFill="background1" w:themeFillShade="D9"/>
          </w:tcPr>
          <w:p w14:paraId="59A02A7C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Музыкальные занятия</w:t>
            </w:r>
          </w:p>
        </w:tc>
        <w:tc>
          <w:tcPr>
            <w:tcW w:w="7104" w:type="dxa"/>
            <w:gridSpan w:val="2"/>
          </w:tcPr>
          <w:p w14:paraId="708ABE5F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Шарапова О. М., Шарапов М. Ф. Музыка для карапузиков. Раннее музыкальное развитие. 2020 г.</w:t>
            </w:r>
            <w:r>
              <w:rPr>
                <w:rFonts w:eastAsia="Times New Roman"/>
                <w:szCs w:val="20"/>
                <w:lang w:eastAsia="ru-RU"/>
              </w:rPr>
              <w:br/>
              <w:t>Шубина О.В., Чайкина И.Г. Музыкальное развитие детей на основе народной культуры. Планирование, занятия, развлечения. 2020 г.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Равчеева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И. П. Организация, проведение и формы музыкальных игр. Интеллектуально-творческое развитие старших дошкольников в музыкально-игровом пространстве. ФГОС 2023г.</w:t>
            </w:r>
          </w:p>
          <w:p w14:paraId="15B62EDC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Радынова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Р.О. Музыкальные шедевры. Природа и музыка. 2016 г.</w:t>
            </w:r>
          </w:p>
          <w:p w14:paraId="09307A94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Радынова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0"/>
                <w:lang w:eastAsia="ru-RU"/>
              </w:rPr>
              <w:t>Р.О</w:t>
            </w:r>
            <w:proofErr w:type="gramEnd"/>
            <w:r>
              <w:rPr>
                <w:rFonts w:eastAsia="Times New Roman"/>
                <w:szCs w:val="20"/>
                <w:lang w:eastAsia="ru-RU"/>
              </w:rPr>
              <w:t xml:space="preserve"> Песня, танец, марш. Конспекты занятий с нотным приложением. ФГОС 2022 г.</w:t>
            </w:r>
          </w:p>
          <w:p w14:paraId="23DB2C46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Мерзлякова С.И. Учим петь детей 3-4 лет. Песни и упражнения для развития голоса ФГОС 2023 г.</w:t>
            </w:r>
          </w:p>
          <w:p w14:paraId="2A3E4F39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Мерзлякова С.И. Учим петь детей 4-5 лет. Песни и упражнения для развития голоса ФГОС 2019 г.</w:t>
            </w:r>
          </w:p>
          <w:p w14:paraId="337216B9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Мерзлякова С.И. Учим петь детей 5-6 лет. Песни и упражнения для развития голоса ФГОС 2019 г.</w:t>
            </w:r>
          </w:p>
          <w:p w14:paraId="3ADE88F4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Мерзлякова С.И. Учим петь детей 6-7 лет. Песни и упражнения для развития голоса ФГОС 2019 г.</w:t>
            </w:r>
          </w:p>
          <w:p w14:paraId="0638D901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Тютюнникова Т.Э. Музыка детства. Ремесло и искусство педагога. Концептуально-методические основы музыкального воспитания 2022 г.</w:t>
            </w:r>
          </w:p>
          <w:p w14:paraId="4DE99F1B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Барсукова Н. Г. Музыка в детском саду: планирование, тематические и комплексные занятия. 2023 г.</w:t>
            </w:r>
          </w:p>
        </w:tc>
      </w:tr>
      <w:tr w:rsidR="007261E0" w14:paraId="58612ACE" w14:textId="77777777">
        <w:trPr>
          <w:gridAfter w:val="1"/>
          <w:wAfter w:w="4903" w:type="dxa"/>
          <w:trHeight w:val="948"/>
        </w:trPr>
        <w:tc>
          <w:tcPr>
            <w:tcW w:w="2270" w:type="dxa"/>
            <w:shd w:val="clear" w:color="auto" w:fill="D9D9D9" w:themeFill="background1" w:themeFillShade="D9"/>
          </w:tcPr>
          <w:p w14:paraId="3809B1A5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Праздники, развлечения</w:t>
            </w:r>
          </w:p>
        </w:tc>
        <w:tc>
          <w:tcPr>
            <w:tcW w:w="7104" w:type="dxa"/>
            <w:gridSpan w:val="2"/>
          </w:tcPr>
          <w:p w14:paraId="66F0D337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Никитина Е.А. Новогодние праздники в детском саду. Сценарии с нотным приложением. ФГОС ДО 2019г. </w:t>
            </w:r>
          </w:p>
          <w:p w14:paraId="3FE3E1BD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Радынова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О. П., Барышева Н.В., Панова Ю.В. Праздничные утренники и музыкальные досуги в детском саду. Методическое пособие. ФГОС (+3CD)</w:t>
            </w:r>
          </w:p>
          <w:p w14:paraId="2457D3B2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Приложение №</w:t>
            </w:r>
          </w:p>
        </w:tc>
      </w:tr>
      <w:tr w:rsidR="007261E0" w14:paraId="6363446E" w14:textId="77777777">
        <w:trPr>
          <w:gridAfter w:val="1"/>
          <w:wAfter w:w="4903" w:type="dxa"/>
          <w:trHeight w:val="526"/>
        </w:trPr>
        <w:tc>
          <w:tcPr>
            <w:tcW w:w="2270" w:type="dxa"/>
            <w:shd w:val="clear" w:color="auto" w:fill="D9D9D9" w:themeFill="background1" w:themeFillShade="D9"/>
          </w:tcPr>
          <w:p w14:paraId="22B40431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Картотеки</w:t>
            </w:r>
          </w:p>
        </w:tc>
        <w:tc>
          <w:tcPr>
            <w:tcW w:w="7104" w:type="dxa"/>
            <w:gridSpan w:val="2"/>
          </w:tcPr>
          <w:p w14:paraId="6F11A018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Кшенникова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Н. Г. Музыкально-дидактические игры в образовательной деятельности 2018г.</w:t>
            </w:r>
          </w:p>
          <w:p w14:paraId="12379FD3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Роот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З. Я. Танцы для детей. Польки, вальсы, хороводы (+CD). ФГОС ДО 2022г.</w:t>
            </w:r>
          </w:p>
          <w:p w14:paraId="7AFB12BA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Поддубная Е. Музыкальные пальчиковые игры. Ноты. Учебное пособие 2022 г.</w:t>
            </w:r>
          </w:p>
          <w:p w14:paraId="0D0A68CD" w14:textId="77777777" w:rsidR="007261E0" w:rsidRDefault="000404CC">
            <w:pPr>
              <w:pStyle w:val="a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Подвижные игры с песнями в детском саду. Хороводы. Издательство «МЫСЛЬ» 2019 г.</w:t>
            </w:r>
          </w:p>
        </w:tc>
      </w:tr>
      <w:tr w:rsidR="007261E0" w14:paraId="52910407" w14:textId="77777777">
        <w:tc>
          <w:tcPr>
            <w:tcW w:w="3681" w:type="dxa"/>
            <w:gridSpan w:val="2"/>
          </w:tcPr>
          <w:p w14:paraId="7245267F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6" w:type="dxa"/>
            <w:gridSpan w:val="2"/>
          </w:tcPr>
          <w:p w14:paraId="61E2BD9C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1E0" w14:paraId="6518FD28" w14:textId="77777777">
        <w:tc>
          <w:tcPr>
            <w:tcW w:w="3681" w:type="dxa"/>
            <w:gridSpan w:val="2"/>
          </w:tcPr>
          <w:p w14:paraId="20547223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6" w:type="dxa"/>
            <w:gridSpan w:val="2"/>
          </w:tcPr>
          <w:p w14:paraId="62AB6A46" w14:textId="77777777" w:rsidR="007261E0" w:rsidRDefault="007261E0">
            <w:pPr>
              <w:pStyle w:val="af6"/>
              <w:ind w:left="0"/>
              <w:jc w:val="both"/>
              <w:outlineLvl w:val="0"/>
              <w:rPr>
                <w:bCs/>
                <w:szCs w:val="24"/>
                <w:lang w:val="en-US"/>
              </w:rPr>
            </w:pPr>
          </w:p>
        </w:tc>
      </w:tr>
      <w:tr w:rsidR="007261E0" w14:paraId="35107313" w14:textId="77777777">
        <w:tc>
          <w:tcPr>
            <w:tcW w:w="3681" w:type="dxa"/>
            <w:gridSpan w:val="2"/>
          </w:tcPr>
          <w:p w14:paraId="0AB4DFCB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6" w:type="dxa"/>
            <w:gridSpan w:val="2"/>
          </w:tcPr>
          <w:p w14:paraId="57FA36AD" w14:textId="77777777" w:rsidR="007261E0" w:rsidRDefault="0072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61E0" w14:paraId="6474D9F8" w14:textId="77777777">
        <w:tc>
          <w:tcPr>
            <w:tcW w:w="3681" w:type="dxa"/>
            <w:gridSpan w:val="2"/>
          </w:tcPr>
          <w:p w14:paraId="531B6CC7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6" w:type="dxa"/>
            <w:gridSpan w:val="2"/>
          </w:tcPr>
          <w:p w14:paraId="5E28F611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1E0" w14:paraId="0B3BFB3E" w14:textId="77777777">
        <w:tc>
          <w:tcPr>
            <w:tcW w:w="3681" w:type="dxa"/>
            <w:gridSpan w:val="2"/>
          </w:tcPr>
          <w:p w14:paraId="71DAD93B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6" w:type="dxa"/>
            <w:gridSpan w:val="2"/>
          </w:tcPr>
          <w:p w14:paraId="73CC99FA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1E0" w14:paraId="34306430" w14:textId="77777777">
        <w:tc>
          <w:tcPr>
            <w:tcW w:w="3681" w:type="dxa"/>
            <w:gridSpan w:val="2"/>
          </w:tcPr>
          <w:p w14:paraId="172230E6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6" w:type="dxa"/>
            <w:gridSpan w:val="2"/>
          </w:tcPr>
          <w:p w14:paraId="15BAA3F3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261E0" w14:paraId="3C2BD666" w14:textId="77777777">
        <w:tc>
          <w:tcPr>
            <w:tcW w:w="3681" w:type="dxa"/>
            <w:gridSpan w:val="2"/>
          </w:tcPr>
          <w:p w14:paraId="3F806725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0596" w:type="dxa"/>
            <w:gridSpan w:val="2"/>
          </w:tcPr>
          <w:p w14:paraId="3C01CAE3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 Казанцева Л. «Крошки-ладошки» с музыкальным приложением. - СПб, 2010.</w:t>
            </w:r>
          </w:p>
          <w:p w14:paraId="2BD13524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Сауко</w:t>
            </w:r>
            <w:proofErr w:type="spellEnd"/>
            <w:r>
              <w:rPr>
                <w:szCs w:val="24"/>
              </w:rPr>
              <w:t xml:space="preserve"> Т., Буренина А. Топ-хлоп, малыши. Программа по музыкально-ритмическому воспитанию детей 2-3 лет. – СПб.: Музыкальная палитра, 2001.</w:t>
            </w:r>
          </w:p>
          <w:p w14:paraId="13F07548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3. Лукина Н.А. «</w:t>
            </w:r>
            <w:proofErr w:type="spellStart"/>
            <w:r>
              <w:rPr>
                <w:szCs w:val="24"/>
              </w:rPr>
              <w:t>Логоритмические</w:t>
            </w:r>
            <w:proofErr w:type="spellEnd"/>
            <w:r>
              <w:rPr>
                <w:szCs w:val="24"/>
              </w:rPr>
              <w:t xml:space="preserve"> занятия с детьми раннего возраста» - </w:t>
            </w:r>
            <w:proofErr w:type="spellStart"/>
            <w:r>
              <w:rPr>
                <w:szCs w:val="24"/>
              </w:rPr>
              <w:t>Спб</w:t>
            </w:r>
            <w:proofErr w:type="spellEnd"/>
            <w:r>
              <w:rPr>
                <w:szCs w:val="24"/>
              </w:rPr>
              <w:t>.: ПАРИТЕТ, 2004.</w:t>
            </w:r>
          </w:p>
          <w:p w14:paraId="0ACFFE69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4. Петрова В.А. Музыка малышам (1-3 года). – М.: Мозаика-синтез, 2001.</w:t>
            </w:r>
          </w:p>
          <w:p w14:paraId="685FBEE9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Картушина</w:t>
            </w:r>
            <w:proofErr w:type="spellEnd"/>
            <w:r>
              <w:rPr>
                <w:szCs w:val="24"/>
              </w:rPr>
              <w:t xml:space="preserve"> М.Ю. Забавы для малышей (театрализованные развлечения для детей 2-3 лет). – М.: Творческий центр «Сфера», 2005.</w:t>
            </w:r>
          </w:p>
        </w:tc>
      </w:tr>
      <w:tr w:rsidR="007261E0" w14:paraId="0B2D4D08" w14:textId="77777777">
        <w:tc>
          <w:tcPr>
            <w:tcW w:w="3681" w:type="dxa"/>
            <w:gridSpan w:val="2"/>
          </w:tcPr>
          <w:p w14:paraId="78CCD427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10596" w:type="dxa"/>
            <w:gridSpan w:val="2"/>
          </w:tcPr>
          <w:p w14:paraId="64F3D8D9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Боромыкова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СПб: Детство-Пресс,1999.</w:t>
            </w:r>
          </w:p>
          <w:p w14:paraId="79D2E042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Новиковская О.А. Весёлая зарядка для язычка. Игры и упражнения для развития речи и дикции. - СПб.: 2010.</w:t>
            </w:r>
          </w:p>
          <w:p w14:paraId="29F2459B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Т.С. Артикуляционная и пальчиковая гимнастика на занятиях в детском саду. – СПб, 2006.</w:t>
            </w:r>
          </w:p>
          <w:p w14:paraId="4E650813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Соловьева С.В. Проектирование индивидуальных образовательных программ для детей с ОВЗ / Методические рекомендации. - 2 издание,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дополн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– Екатеринбург: ГБОУ ДПО СО «Институт развития образования», 2011. </w:t>
            </w:r>
          </w:p>
          <w:p w14:paraId="14F3A6A8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Ковалев Е.В., Захарова А.В. Настольная книга педагога, работающего с детьми с ОВЗ. Методическое пособие.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2011. </w:t>
            </w:r>
          </w:p>
          <w:p w14:paraId="624D4821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Судакова Е.А.  Логопедические музыкально-игровые упражнения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СПб.: Детство-Пресс, 2013.</w:t>
            </w:r>
          </w:p>
          <w:p w14:paraId="49D516AB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Кацер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О.В. Упражнения в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ритмодекламации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коррекционных занятиях // Музыкальная палитра. 2001. № 4.</w:t>
            </w:r>
          </w:p>
          <w:p w14:paraId="0ED3818E" w14:textId="77777777" w:rsidR="007261E0" w:rsidRDefault="000404C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В.В., Коноваленко С.В. Артикуляционная, пальчиковая гимнастика и дыхательно-голосовые упражнения. - М.: Гном, 2012. </w:t>
            </w:r>
          </w:p>
          <w:p w14:paraId="631DD97C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7A47B483" w14:textId="77777777">
        <w:tc>
          <w:tcPr>
            <w:tcW w:w="3681" w:type="dxa"/>
            <w:gridSpan w:val="2"/>
          </w:tcPr>
          <w:p w14:paraId="63F0DD5B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0596" w:type="dxa"/>
            <w:gridSpan w:val="2"/>
          </w:tcPr>
          <w:p w14:paraId="2A68E7C4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 Афонькина Ю.А. Комплексная оценка динамики развития ребенка и его индивидуальных образовательных достижений. - Волгоград, Учитель, 2018.</w:t>
            </w:r>
          </w:p>
          <w:p w14:paraId="15901FC6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 Афонькина Ю.А. Педагогический мониторинг в новом контексте образовательной деятельности. Старшая группа. – Волгоград, Учитель, 2018.</w:t>
            </w:r>
          </w:p>
          <w:p w14:paraId="551FB30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Ничепорчук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Т.П. Комплексные диагностические инструменты. Мониторинг музыкальной деятельности. 3-4.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2019.</w:t>
            </w:r>
          </w:p>
          <w:p w14:paraId="3C2464B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Ничепорчук</w:t>
            </w:r>
            <w:proofErr w:type="spellEnd"/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Т.П. Комплексный диагностический инструментарий. Мониторинг музыкальной деятельности детей 4-5 лет.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Волгоград: Учитель, 2017.</w:t>
            </w:r>
          </w:p>
          <w:p w14:paraId="5B39AC4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Ничепорчук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 Комплексный диагностический инструментарий. Мониторинг музыкальной деятельности детей 5-6 лет. – Волгоград: Учитель, 2018.</w:t>
            </w:r>
          </w:p>
          <w:p w14:paraId="4E9234A5" w14:textId="77777777" w:rsidR="007261E0" w:rsidRDefault="000404CC">
            <w:pPr>
              <w:pStyle w:val="af6"/>
              <w:numPr>
                <w:ilvl w:val="0"/>
                <w:numId w:val="10"/>
              </w:numPr>
              <w:ind w:left="0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Урунтаев</w:t>
            </w:r>
            <w:proofErr w:type="spellEnd"/>
            <w:r>
              <w:rPr>
                <w:szCs w:val="24"/>
              </w:rPr>
              <w:t xml:space="preserve"> Г.А.  Диагностика психологических особенностей дошкольника. Практикум для студ. </w:t>
            </w:r>
            <w:proofErr w:type="spellStart"/>
            <w:proofErr w:type="gramStart"/>
            <w:r>
              <w:rPr>
                <w:szCs w:val="24"/>
              </w:rPr>
              <w:t>сред.и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высш</w:t>
            </w:r>
            <w:proofErr w:type="spellEnd"/>
            <w:r>
              <w:rPr>
                <w:szCs w:val="24"/>
              </w:rPr>
              <w:t xml:space="preserve">. учеб. заведений и работников </w:t>
            </w:r>
            <w:proofErr w:type="spellStart"/>
            <w:r>
              <w:rPr>
                <w:szCs w:val="24"/>
              </w:rPr>
              <w:t>дошк</w:t>
            </w:r>
            <w:proofErr w:type="spellEnd"/>
            <w:r>
              <w:rPr>
                <w:szCs w:val="24"/>
              </w:rPr>
              <w:t>. учреждений. – М.: Академия, 1999.</w:t>
            </w:r>
          </w:p>
          <w:p w14:paraId="59FA8185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6DCFDD87" w14:textId="77777777">
        <w:tc>
          <w:tcPr>
            <w:tcW w:w="3681" w:type="dxa"/>
            <w:gridSpan w:val="2"/>
          </w:tcPr>
          <w:p w14:paraId="2BE506B1" w14:textId="77777777" w:rsidR="007261E0" w:rsidRDefault="000404CC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0596" w:type="dxa"/>
            <w:gridSpan w:val="2"/>
          </w:tcPr>
          <w:p w14:paraId="0C3E8CF2" w14:textId="77777777" w:rsidR="007261E0" w:rsidRDefault="000404CC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Л. В. Театрализованные игры дошкольников. Кн. для воспитателя дет. сада. — М.: Просвещение, 1991.</w:t>
            </w:r>
          </w:p>
          <w:p w14:paraId="56B1CED1" w14:textId="77777777" w:rsidR="007261E0" w:rsidRDefault="000404CC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О.В. и др. Театральная палитра: Программа художественно-эстетического воспитания. – М.: ТЦ Сфера,2010.</w:t>
            </w:r>
          </w:p>
          <w:p w14:paraId="7E581CE3" w14:textId="77777777" w:rsidR="007261E0" w:rsidRDefault="000404CC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Евдокимова Е.С. Семейный театр в детском саду. – М.: «Мозаика-синтез», 2008.</w:t>
            </w:r>
          </w:p>
          <w:p w14:paraId="15591F10" w14:textId="77777777" w:rsidR="007261E0" w:rsidRDefault="000404CC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Играем в театр. – М.: «Просвещение», 2004.</w:t>
            </w:r>
          </w:p>
          <w:p w14:paraId="17096030" w14:textId="77777777" w:rsidR="007261E0" w:rsidRDefault="000404CC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Г. Давайте устроим театр! Домашний театр как средство воспитания. – М.: Лепта-Книга, 2007.</w:t>
            </w:r>
          </w:p>
          <w:p w14:paraId="5DBBCDD4" w14:textId="77777777" w:rsidR="007261E0" w:rsidRDefault="000404CC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 Театрализованные занятия в детском саду. -  М.: ТЦ Сфера, 2001.</w:t>
            </w:r>
          </w:p>
          <w:p w14:paraId="08D4274B" w14:textId="77777777" w:rsidR="007261E0" w:rsidRDefault="000404CC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Т.И., Сергеева Е.Л., Петрова Е.С. Театрализованные игры в детском саду. - М.: Школьная пресса, 2000.</w:t>
            </w:r>
          </w:p>
          <w:p w14:paraId="4DF42397" w14:textId="77777777" w:rsidR="007261E0" w:rsidRDefault="000404CC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 Домашний кукольный театр. -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н/Д.: Феникс, 2008.</w:t>
            </w:r>
          </w:p>
          <w:p w14:paraId="2A062C4D" w14:textId="77777777" w:rsidR="007261E0" w:rsidRDefault="000404CC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Сорокина Н.Ф. Играем в кукольный театр. – М.: «АРКТИ», 2001.</w:t>
            </w:r>
          </w:p>
          <w:p w14:paraId="49DE54A6" w14:textId="77777777" w:rsidR="007261E0" w:rsidRDefault="000404CC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Н.Ф. Сценарии театральных кукольных занятий. Календарное планирование: Пособие для воспитателей,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и музыкальных руководителей детских садов. – М.: АРКТИ, 2004.</w:t>
            </w:r>
          </w:p>
          <w:p w14:paraId="71623380" w14:textId="77777777" w:rsidR="007261E0" w:rsidRDefault="000404CC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Толченов О.А. Сценарии игровых и театрализованных представлений для детей разного возраста: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Нескучалия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 М.: ВЛАДОС, 2001.</w:t>
            </w:r>
          </w:p>
          <w:p w14:paraId="5F5EB57A" w14:textId="77777777" w:rsidR="007261E0" w:rsidRDefault="000404CC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Чурилова Э.Г. Методика и организация театрализованной деятельности дошкольников и младших школьников: программа и репертуар - М.: ВЛАДОС, 2003.</w:t>
            </w:r>
          </w:p>
          <w:p w14:paraId="4F64EC73" w14:textId="77777777" w:rsidR="007261E0" w:rsidRDefault="007261E0">
            <w:pPr>
              <w:pStyle w:val="25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A727782" w14:textId="77777777" w:rsidR="007261E0" w:rsidRDefault="007261E0">
      <w:pPr>
        <w:pStyle w:val="25"/>
        <w:shd w:val="clear" w:color="auto" w:fill="auto"/>
        <w:tabs>
          <w:tab w:val="left" w:pos="1118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14:paraId="745F8C9E" w14:textId="77777777" w:rsidR="007261E0" w:rsidRDefault="000404CC">
      <w:pPr>
        <w:pStyle w:val="25"/>
        <w:shd w:val="clear" w:color="auto" w:fill="auto"/>
        <w:tabs>
          <w:tab w:val="left" w:pos="133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Примерный перечень музыкальных произведений</w:t>
      </w:r>
    </w:p>
    <w:p w14:paraId="10A273CD" w14:textId="77777777" w:rsidR="007261E0" w:rsidRDefault="007261E0">
      <w:pPr>
        <w:pStyle w:val="25"/>
        <w:shd w:val="clear" w:color="auto" w:fill="auto"/>
        <w:tabs>
          <w:tab w:val="left" w:pos="1550"/>
        </w:tabs>
        <w:spacing w:before="0" w:after="0" w:line="240" w:lineRule="auto"/>
        <w:ind w:firstLine="1338"/>
        <w:jc w:val="both"/>
        <w:rPr>
          <w:rStyle w:val="11"/>
          <w:rFonts w:eastAsia="Century Schoolbook"/>
          <w:b/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2722"/>
      </w:tblGrid>
      <w:tr w:rsidR="007261E0" w14:paraId="01CECB0D" w14:textId="77777777">
        <w:tc>
          <w:tcPr>
            <w:tcW w:w="1555" w:type="dxa"/>
          </w:tcPr>
          <w:p w14:paraId="43413040" w14:textId="77777777" w:rsidR="007261E0" w:rsidRDefault="000404CC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722" w:type="dxa"/>
          </w:tcPr>
          <w:p w14:paraId="36E4EA9B" w14:textId="77777777" w:rsidR="007261E0" w:rsidRDefault="000404CC">
            <w:pPr>
              <w:pStyle w:val="25"/>
              <w:shd w:val="clear" w:color="auto" w:fill="auto"/>
              <w:tabs>
                <w:tab w:val="left" w:pos="133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Перечень музыкальных произведений</w:t>
            </w:r>
          </w:p>
          <w:p w14:paraId="0709109B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7261E0" w14:paraId="7012E78A" w14:textId="77777777">
        <w:tc>
          <w:tcPr>
            <w:tcW w:w="1555" w:type="dxa"/>
          </w:tcPr>
          <w:p w14:paraId="755062CC" w14:textId="77777777" w:rsidR="007261E0" w:rsidRDefault="000404CC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2 месяцев </w:t>
            </w:r>
          </w:p>
          <w:p w14:paraId="27EB2B57" w14:textId="77777777" w:rsidR="007261E0" w:rsidRDefault="000404CC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1 года</w:t>
            </w:r>
          </w:p>
          <w:p w14:paraId="03EA837F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56C35F4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Слушание.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Старокадомского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202AECD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Подпевание. «Петушок», «Ладушки», «Идет коза рогатая», «Баюшки-баю», «Ой,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люлюшки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люлюшки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»; «Кап-кап»; прибаутки, скороговорки,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пестушки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и игры с пением.</w:t>
            </w:r>
          </w:p>
          <w:p w14:paraId="29CD3AA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Музыкально-ритмические движение. «Устали наши ножки», муз. Т. Ломовой, сл. Е. Соковниной; «Маленькая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полечка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муз. Е. Тиличеевой, сл. А.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Шибицкой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«Ой, летали птички»; «Ай-да!»,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Верховинца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«Поезд», муз.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Метлова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Т. Бабаджан.</w:t>
            </w:r>
          </w:p>
          <w:p w14:paraId="415072E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Пляски. «Зайчики и лисичка», муз. Б.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Финоровского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В. Антоновой; «Пляска с куклами», нем. нар. мелодия, сл. А. Ануфриевой; «Тихо-тихо мы сидим», рус. нар. мелодия, сл. А. Ануфриевой.</w:t>
            </w:r>
          </w:p>
          <w:p w14:paraId="4656193C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7261E0" w14:paraId="23DAB1DC" w14:textId="77777777">
        <w:tc>
          <w:tcPr>
            <w:tcW w:w="1555" w:type="dxa"/>
          </w:tcPr>
          <w:p w14:paraId="204983AF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От 1 года</w:t>
            </w:r>
          </w:p>
          <w:p w14:paraId="3F4D8F70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1 года 6 месяцев</w:t>
            </w:r>
          </w:p>
          <w:p w14:paraId="1D84A4BD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04B0B37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Слушание. «Полянка»,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Г. Фрида; «Колыбельная»,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«Искупался Иванушка», рус. нар. мелодия; «Как у наших у ворот»,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А.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Быканова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«Мотылек», «Сказочка», муз. 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Майкапара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09E196A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Пение и подпевание. «Кошка», муз. А. Александрова, сл. Н. Френкель; «Наша елочка»,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М. Клоковой; «Бобик»,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Н. Найденовой; «Лиса», «Лягушка», «Сорока», «Чижик», рус. нар. попевки.</w:t>
            </w:r>
          </w:p>
          <w:p w14:paraId="2E5E386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Образные упражнения. «Зайка и мишка», муз. Е. Тиличеевой; «Идет коза рогатая», рус. нар. мелодия; «Собачка»,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6FA67AD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Музыкально-ритмические движения. «Шарик мой голубой», муз. Е. Тиличеевой; «Мы идем», муз. Р. Рустамова, сл. Ю.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Островского; «Маленькая кадриль»,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«Вот так», белорус, нар. мелодия («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Микита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»), обр.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>С. Полонского, сл. М. Александровской; «Юрочка», белорус, пляска, обр. А.</w:t>
            </w:r>
            <w:r>
              <w:rPr>
                <w:rStyle w:val="11"/>
                <w:rFonts w:eastAsia="Century Schoolbook"/>
                <w:sz w:val="24"/>
                <w:szCs w:val="24"/>
              </w:rPr>
              <w:tab/>
              <w:t>Александрова; «Да, да, да!», муз. Е. Тиличеевой, сл. Ю. Островского.</w:t>
            </w:r>
          </w:p>
          <w:p w14:paraId="60C294FE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7261E0" w14:paraId="1C50E7A0" w14:textId="77777777">
        <w:tc>
          <w:tcPr>
            <w:tcW w:w="1555" w:type="dxa"/>
          </w:tcPr>
          <w:p w14:paraId="17E619BE" w14:textId="77777777" w:rsidR="007261E0" w:rsidRDefault="000404CC">
            <w:pPr>
              <w:pStyle w:val="25"/>
              <w:shd w:val="clear" w:color="auto" w:fill="auto"/>
              <w:tabs>
                <w:tab w:val="left" w:pos="158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 xml:space="preserve">От 1 года 6 месяцев </w:t>
            </w:r>
          </w:p>
          <w:p w14:paraId="7176592C" w14:textId="77777777" w:rsidR="007261E0" w:rsidRDefault="000404CC">
            <w:pPr>
              <w:pStyle w:val="25"/>
              <w:shd w:val="clear" w:color="auto" w:fill="auto"/>
              <w:tabs>
                <w:tab w:val="left" w:pos="158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2 лет</w:t>
            </w:r>
          </w:p>
          <w:p w14:paraId="6447F44E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37742FF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</w:t>
            </w:r>
            <w:r>
              <w:rPr>
                <w:sz w:val="24"/>
                <w:szCs w:val="24"/>
              </w:rPr>
              <w:t xml:space="preserve"> А. </w:t>
            </w:r>
            <w:r>
              <w:rPr>
                <w:rStyle w:val="11"/>
                <w:rFonts w:eastAsia="Century Schoolbook"/>
                <w:sz w:val="24"/>
                <w:szCs w:val="24"/>
              </w:rPr>
              <w:t>Гречанинова.</w:t>
            </w:r>
          </w:p>
          <w:p w14:paraId="7F6142E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Пение и подпевание. «Водичка», муз. Е. Тиличеевой, сл. А.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Шибицкой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«Колыбельная»,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М. Чарной; «Машенька-Маша»,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Герчик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Невельштейн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«Воробей», рус. нар. мелодия; «Гули», «Баю-бай», «Едет паровоз», «Лиса», «Петушок», «Сорока», муз.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>С. Железнова.</w:t>
            </w:r>
          </w:p>
          <w:p w14:paraId="5150F49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Музыкально-ритмические движения. «Марш и бег», муз. Р. Рустамова; «Постучим палочками», рус. нар. мелодия; «Бубен»,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«Барабан», муз. Г. Фрида; «Мишка», муз. Е. Тиличеевой, сл. Н. Френкель; «Догонялки», муз. Н. Александровой, сл. Т. Бабаджан, И. Плакиды.</w:t>
            </w:r>
          </w:p>
          <w:p w14:paraId="29C3CF6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Пляска. «Вот как хорошо»,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О.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Высотской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«Вот как пляшем», белорус, нар. мелодия, обр. Р. Рустамова; «Солнышко сияет», сл. и муз. М. Чарной.</w:t>
            </w:r>
          </w:p>
          <w:p w14:paraId="57F92D2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Образные упражнения. «Идет мишка»,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Ребикова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«Скачет зайка», рус. нар. мелодия, обр. А. Александрова; «Лошадка», муз. Е. Тиличеевой; «Зайчики и лисичка», муз. Б.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Финоровского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В. Антоновой; «Птичка летает», «Птичка клюет», муз. Г. Фрида; «Цыплята и курочка», муз. А. Филиппенко.</w:t>
            </w:r>
          </w:p>
          <w:p w14:paraId="0D46705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      </w:r>
            <w:r>
              <w:rPr>
                <w:sz w:val="24"/>
                <w:szCs w:val="24"/>
              </w:rPr>
              <w:t xml:space="preserve">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и К. Козыревой, сл. И. Михайловой; «Мы умеем», «Прятки», муз. Т. Ломовой; «Разноцветные флажки», рус. нар. мелодия.</w:t>
            </w:r>
          </w:p>
          <w:p w14:paraId="624F6E8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Инсценирование рус. нар. сказок («Репка», «Курочка Ряба»), песен («Пастушок», муз. А. Филиппенко; «Петрушка и Бобик», муз. Е.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Макшанцевой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), показ кукольных спектаклей («Петрушкины друзья»,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Караманенко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      </w:r>
          </w:p>
        </w:tc>
      </w:tr>
      <w:tr w:rsidR="007261E0" w14:paraId="15B4695B" w14:textId="77777777">
        <w:tc>
          <w:tcPr>
            <w:tcW w:w="1555" w:type="dxa"/>
          </w:tcPr>
          <w:p w14:paraId="66D294C7" w14:textId="77777777" w:rsidR="007261E0" w:rsidRDefault="000404CC">
            <w:pPr>
              <w:pStyle w:val="25"/>
              <w:shd w:val="clear" w:color="auto" w:fill="auto"/>
              <w:tabs>
                <w:tab w:val="left" w:pos="157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2 </w:t>
            </w:r>
          </w:p>
          <w:p w14:paraId="37A28437" w14:textId="77777777" w:rsidR="007261E0" w:rsidRDefault="000404CC">
            <w:pPr>
              <w:pStyle w:val="25"/>
              <w:shd w:val="clear" w:color="auto" w:fill="auto"/>
              <w:tabs>
                <w:tab w:val="left" w:pos="157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3 лет</w:t>
            </w:r>
          </w:p>
          <w:p w14:paraId="70B6F75D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363C8C4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bookmarkStart w:id="28" w:name="_Hlk136870733"/>
            <w:r>
              <w:rPr>
                <w:rStyle w:val="11"/>
                <w:rFonts w:eastAsia="Century Schoolbook"/>
                <w:sz w:val="24"/>
                <w:szCs w:val="24"/>
              </w:rPr>
              <w:t>Слушание. «Наша погремушка», муз. И. Арсеева, сл. И. Черницкой;</w:t>
            </w:r>
            <w:bookmarkEnd w:id="28"/>
            <w:r>
              <w:rPr>
                <w:rStyle w:val="11"/>
                <w:rFonts w:eastAsia="Century Schoolbook"/>
                <w:sz w:val="24"/>
                <w:szCs w:val="24"/>
              </w:rPr>
              <w:t xml:space="preserve"> «Весною», «Осенью», муз. 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Майкапара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Микита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белорус,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Грантовской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«Полянка»,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Г. Фрида; «Утро», муз. Г. Гриневича, сл. С. Прокофьевой.</w:t>
            </w:r>
          </w:p>
          <w:p w14:paraId="4BDDF2A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Пение. «Баю» (колыбельная),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«Белые гуси»,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М. Клоковой; «Дождик»,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В. Фере; «Елочка», муз. Е. Тиличеевой, сл. М. Булатова; «Кошечка», муз. В. Витлина, сл. Н. Найденовой; «Ладушки», рус. нар. мелодия; «Птичка»,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А. Барто; «Собачка»,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Н. Комиссаровой; «Цыплята», муз. А. Филиппенко, сл. Т. Волгиной; «Колокольчик», муз. И. Арсеева, сл. И. Черницкой.</w:t>
            </w:r>
          </w:p>
          <w:p w14:paraId="1CB3DF3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 «Дождик», муз</w:t>
            </w:r>
            <w:proofErr w:type="gramStart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  <w:proofErr w:type="gram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и сл. Е.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Макшанцевой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14:paraId="3B87314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Рассказы с музыкальными иллюстрациями. «Птички», муз. Г. Фрида; «Праздничная прогулка», муз. А. Александрова.</w:t>
            </w:r>
          </w:p>
          <w:p w14:paraId="4C7B152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Игры с пением. «Игра с мишкой», муз. Г.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Финаровского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«Кто у нас хороший?», рус. нар. песня.</w:t>
            </w:r>
          </w:p>
          <w:p w14:paraId="28E7BCF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Музыкальные забавы. «Из-за леса, из-за гор», Т. Казакова; «Котик и козлик», муз. Ц. Кюи.</w:t>
            </w:r>
          </w:p>
          <w:p w14:paraId="5D48CE8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Инсценирование песен. «Кошка и котенок»,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О.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Высотской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«Неваляшки», муз. 3. Левиной;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Компанейца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4D2814D7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7261E0" w14:paraId="7B664E75" w14:textId="77777777">
        <w:tc>
          <w:tcPr>
            <w:tcW w:w="1555" w:type="dxa"/>
          </w:tcPr>
          <w:p w14:paraId="453A7517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 xml:space="preserve">От 3 </w:t>
            </w:r>
          </w:p>
          <w:p w14:paraId="6EAAD390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4 лет</w:t>
            </w:r>
          </w:p>
          <w:p w14:paraId="2A831DD8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031CBBE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Слушание. «Осенью», муз. 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Майкапара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«Ласковая песенка»,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Мираджи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«Колыбельная», муз. 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Разаренова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«Мишка с куклой пляшут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полечку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Качурбиной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«Зайчик», муз. Л. Лядовой; «Резвушка» и «Капризуля», муз. В. Волкова; «Воробей», муз. А.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Руббах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«Дождик и радуга», муз. С. Прокофьева; «Со вьюном я хожу», рус. нар. песня; «Лесные картинки», муз. Ю. Слонова.</w:t>
            </w:r>
          </w:p>
          <w:p w14:paraId="0061CEB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4342DEC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«Лю-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лю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бай», рус. нар. колыбельная; «Я иду с цветами», муз. Е. Тиличеевой, сл. Л. Дымовой; «Маме улыбаемся»,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3. Петровой; пение народной потешки «Солнышко-ведрышко; муз. В. Карасевой, сл. Народные.</w:t>
            </w:r>
          </w:p>
          <w:p w14:paraId="7769428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Песни. «Петушок» и «Ладушки», рус. нар.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М. Клоковой; «Прокати, лошадка, нас»,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  <w:p w14:paraId="1C2A984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Песенное творчество. «Бай-бай, бай-бай», «Лю-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лю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14:paraId="292198A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</w:t>
            </w:r>
          </w:p>
          <w:p w14:paraId="08EA91A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Игровые упражнения, ходьба и бег под музыку «Марш и бег»</w:t>
            </w:r>
          </w:p>
          <w:p w14:paraId="29E313C8" w14:textId="77777777" w:rsidR="007261E0" w:rsidRDefault="000404CC">
            <w:pPr>
              <w:pStyle w:val="25"/>
              <w:numPr>
                <w:ilvl w:val="0"/>
                <w:numId w:val="50"/>
              </w:numPr>
              <w:shd w:val="clear" w:color="auto" w:fill="auto"/>
              <w:tabs>
                <w:tab w:val="left" w:pos="5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Александрова; «Скачут лошадки»,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Топотушки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077A9E2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Этюды-драматизации. «Зайцы и лиса», муз. Е. Вихаревой; «Медвежата»,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венгер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Л.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Вишкарева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0611DE0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Игры. «Солнышко и дождик»,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А. Барто; «Жмурки с Мишкой», муз. Ф.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Флотова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Метлова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767EFA7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Хороводы и пляски. «Пляска с погремушками», муз</w:t>
            </w:r>
            <w:proofErr w:type="gramStart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  <w:proofErr w:type="gram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и сл. В. Антоновой; «Пальчики и ручки»,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Равина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П.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Границыной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танец с платочками под рус. нар. мелодию; «Помирились»,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Вилькорейской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005CB91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14:paraId="0034C6C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танцевально-игрового творчества. «Пляска», муз. Р. Рустамова; «Зайцы», муз. Е. Тиличеевой; «Веселые ножки»,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03BA6E9B" w14:textId="77777777" w:rsidR="007261E0" w:rsidRDefault="000404CC">
            <w:pPr>
              <w:pStyle w:val="25"/>
              <w:numPr>
                <w:ilvl w:val="0"/>
                <w:numId w:val="50"/>
              </w:numPr>
              <w:shd w:val="clear" w:color="auto" w:fill="auto"/>
              <w:tabs>
                <w:tab w:val="left" w:pos="3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«Волшебные платочки»,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Р. Рустамова.</w:t>
            </w:r>
          </w:p>
          <w:p w14:paraId="2231D58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14:paraId="6CD9C78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звуковысотного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14:paraId="79C8ABD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14:paraId="2275EFB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  <w:p w14:paraId="2179FC6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  <w:p w14:paraId="5FD4A261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7261E0" w14:paraId="369B1703" w14:textId="77777777">
        <w:tc>
          <w:tcPr>
            <w:tcW w:w="1555" w:type="dxa"/>
          </w:tcPr>
          <w:p w14:paraId="1EDCDBF0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От 4 лет</w:t>
            </w:r>
          </w:p>
          <w:p w14:paraId="19EE3C5D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5 лет</w:t>
            </w:r>
          </w:p>
          <w:p w14:paraId="638E7BC6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6C2F396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Слушание. «Ах ты, береза», рус. нар. песня; «Осенняя песенка», муз. Д. Васильева-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Буглая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      </w:r>
          </w:p>
          <w:p w14:paraId="6ABA733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0DE311C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«Путаница» - песня-шутка; муз. Е. Тиличеевой, сл. К. Чуковского,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Кукушечка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И. Арсеева; «Паучок» и «Кисонька-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мурысонька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рус. нар. песни;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заклички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: «Ой, кулики! Весна поет!» и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Жаворонушки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прилетите!».</w:t>
            </w:r>
          </w:p>
          <w:p w14:paraId="5B2D980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Песни. «Осень», муз. И. Кишко, сл. Т. Волгиной; «Санки»,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О.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Высотской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«Зима прошла», муз.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Метлова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М. Клоковой; «Подарок маме», муз. А. Филиппенко, сл. Т. Волгиной; «Воробей»,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Герчик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Н. Френкель. Музыкально-ритмические движения.</w:t>
            </w:r>
          </w:p>
          <w:p w14:paraId="7F2DCF6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Игровые упражнения. «Пружинки» под рус. нар. мелодию; ходьба под «Марш», муз. И. Беркович; «Веселые мячики»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(подпрыгивание и бег),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Сатулиной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лиса и зайцы под муз. А.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Майкапара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Старокадомского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«Упражнения с цветами» под муз. «Вальса» А. Жилина.</w:t>
            </w:r>
          </w:p>
          <w:p w14:paraId="1B7AAF9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Этюды-драматизации. «Барабанщик»,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Макшанцевой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«Барабанщики», муз. Д. Кабалевского и 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Левидова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«Считалка», «Катилось яблоко», муз.</w:t>
            </w:r>
          </w:p>
          <w:p w14:paraId="4CAEC90F" w14:textId="77777777" w:rsidR="007261E0" w:rsidRDefault="000404CC">
            <w:pPr>
              <w:pStyle w:val="25"/>
              <w:shd w:val="clear" w:color="auto" w:fill="auto"/>
              <w:tabs>
                <w:tab w:val="left" w:pos="3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>
              <w:rPr>
                <w:rStyle w:val="11"/>
                <w:rFonts w:eastAsia="Century Schoolbook"/>
                <w:sz w:val="24"/>
                <w:szCs w:val="24"/>
              </w:rPr>
              <w:tab/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68642DC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Хороводы и пляски. «Топ и хлоп», муз. Т. Назарова-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Метнер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Е. Каргановой; «Танец с ложками» под рус. нар. мелодию; новогодние хороводы по выбору музыкального руководителя.</w:t>
            </w:r>
          </w:p>
          <w:p w14:paraId="663DD3C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Характерные танцы. «Снежинки», муз. О. Берта,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Метлова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  <w:p w14:paraId="6CF2965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Музыкальные игры. «Курочка и петушок», муз. Г. Фрида; «Жмурки», муз. Ф.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Флотова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«Медведь и заяц»,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Ребикова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14:paraId="317E7D0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Игры с пением. «Огородная-хороводная», муз. Б.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Можжевелова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А.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Пассовой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Кукловской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5C8EF49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Песенное творчество. «Как тебя зовут?»; «Что ты хочешь, кошечка?»; «Наша песенка простая», муз. А. Александрова,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Ивенсен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«Курочка-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рябушечка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», муз. Г. Лобачева, сл. Народные.</w:t>
            </w:r>
          </w:p>
          <w:p w14:paraId="7349510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танцевально-игрового творчества. «Лошадка», муз.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Потоловского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«Зайчики», «Наседка и цыплята», «Воробей», муз. Т. Ломовой; «Ой, хмель мой, хмелек»,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«Кукла»,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Старокадомского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«Медвежата»,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Н. Френкель. Музыкально-дидактические игры.</w:t>
            </w:r>
          </w:p>
          <w:p w14:paraId="5EB5E75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звуковысотного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слуха. «Птицы и птенчики», «Качели».</w:t>
            </w:r>
          </w:p>
          <w:p w14:paraId="0378A2D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ритмического слуха. «Петушок, курочка и цыпленок», «Кто как идет?», «Веселые дудочки»; «Сыграй, как я».</w:t>
            </w:r>
          </w:p>
          <w:p w14:paraId="460BC85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тембрового и динамического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      </w:r>
          </w:p>
          <w:p w14:paraId="4D12120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Игра на детских музыкальных инструментах. «Гармошка», «Небо синее», «Андрей-воробей», муз. Е. Тиличеевой,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Долинова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«Сорока-сорока», рус. нар. прибаутка, обр.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4949FDD1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7261E0" w14:paraId="06CFA8C1" w14:textId="77777777">
        <w:tc>
          <w:tcPr>
            <w:tcW w:w="1555" w:type="dxa"/>
          </w:tcPr>
          <w:p w14:paraId="76CEB0FE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 xml:space="preserve">От 5 лет </w:t>
            </w:r>
          </w:p>
          <w:p w14:paraId="7268F77B" w14:textId="77777777" w:rsidR="007261E0" w:rsidRDefault="000404CC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6 лет</w:t>
            </w:r>
          </w:p>
          <w:p w14:paraId="3FEB2996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3BA73BB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Слушание. «Зима», муз. П. Чайковского, сл. А. Плещеева; «Осенняя песня», из цикла «Времена года» П. Чайковского; «Полька»; муз. Д. Львова-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Компанейца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3. Петровой; «Моя Россия», муз. Г. Струве, сл. Н. Соловьевой; «Детская полька», муз. М. Глинки; «Жаворонок», муз. М. Глинки; «Мотылек», муз. 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Майкапара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«Пляска птиц», «Колыбельная», муз. Н. Римского-Корсакова.</w:t>
            </w:r>
          </w:p>
          <w:p w14:paraId="19AB3F6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59AC8E1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Упражнения на развитие слуха и голоса. «Ворон»,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      </w:r>
          </w:p>
          <w:p w14:paraId="4BD4C8C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Песни. «К нам гости пришли», муз. А. Александрова,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Ивенсен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«Огородная-хороводная», муз. Б.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Можжевелова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Пассовой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«Голубые санки», муз. М. Иорданского, сл. М. Клоковой; «Гуси-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гусенята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муз. А. Александрова, сл. Г. Бойко; «Рыбка»,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, сл. М. Клоковой.</w:t>
            </w:r>
          </w:p>
          <w:p w14:paraId="3D263BE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Песенное творчество.</w:t>
            </w:r>
          </w:p>
          <w:p w14:paraId="7ED4D1B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Произведения. «Колыбельная», рус. нар. песня; «Марш»,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«Дили-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дили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! Бом! Бом!», укр. нар. песня, сл. Е.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Макшанцевой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Потешки, дразнилки, считалки и другие рус. нар. попевки.</w:t>
            </w:r>
          </w:p>
          <w:p w14:paraId="457DB67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</w:t>
            </w:r>
          </w:p>
          <w:p w14:paraId="02CEB9F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Упражнения. «Шаг и бег», муз. Н. Надененко; «Плавные руки», муз. Р. Глиэра («Вальс», фрагмент); «Кто лучше скачет», муз. Т. Ломовой; «Росинки»,</w:t>
            </w:r>
            <w:r>
              <w:rPr>
                <w:rStyle w:val="CenturySchoolbook17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Майкапара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4FC2244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Упражнения с предметами. «Упражнения с мячами», муз. Т. Ломовой; «Вальс», муз. Ф.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Бургмюллера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65F6C44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Этюды. «Тихий танец» (тема из вариаций), муз. В. Моцарта.</w:t>
            </w:r>
          </w:p>
          <w:p w14:paraId="46D5051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Танцы и пляски. «Дружные пары», муз. И. Штрауса («Полька»); «Приглашение», рус. нар. мелодия «Лен»,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Раухвергера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«Круговая пляска», рус. нар. мелодия, обр. С. Разоренова.</w:t>
            </w:r>
          </w:p>
          <w:p w14:paraId="7531957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Характерные танцы. «Матрешки», муз. Б. Мокроусова; «Пляска Петрушек», «Танец Снегурочки и снежинок», муз. Р. Глиэра.</w:t>
            </w:r>
          </w:p>
          <w:p w14:paraId="0A3F694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Хороводы. «Урожайная», муз. А. Филиппенко, сл. О. Волгиной; «Новогодняя хороводная», муз. 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Шайдар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«Пошла млада за водой»,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3DB645B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Музыкальные игры.</w:t>
            </w:r>
          </w:p>
          <w:p w14:paraId="149D92E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Игры. «Не выпустим», муз. Т. Ломовой; «Будь ловким!», муз. Н.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Ладухина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«Ищи игрушку», «Найди себе пару»,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латв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7C18EFA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Игры с пением. «Колпачок», «Ворон», рус. нар. песни; «Заинька»,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Н. Римского-Корсакова; «Как на тоненький ледок»,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А. Рубца.</w:t>
            </w:r>
          </w:p>
          <w:p w14:paraId="63AE7D5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14:paraId="380B116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звуковысотного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      </w:r>
          </w:p>
          <w:p w14:paraId="1BA768F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тембрового слуха. «На чем играю?», «Музыкальные загадки», «Музыкальный домик».</w:t>
            </w:r>
          </w:p>
          <w:p w14:paraId="0073CA8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диатонического слуха. «Громко, тихо запоем», «Звенящие колокольчики».</w:t>
            </w:r>
          </w:p>
          <w:p w14:paraId="752DEA0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восприятия музыки и музыкальной памяти. «Будь внимательным», «Буратино», «Музыкальный магазин», «Времена года», «Наши песни».</w:t>
            </w:r>
          </w:p>
          <w:p w14:paraId="7D78A6F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Инсценировки и музыкальные спектакли. «Где был, Иванушка?»,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М. Иорданского; «Моя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любимая кукла», автор Т. Коренева; «Полянка» (музыкальная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играсказка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),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Вилькорейской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18AB8BE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танцевально-игрового творчества «Я полю, полю лук», муз. Е. Тиличеевой; «Вальс кошки», муз. В. Золотарева; «Гори, гори ясно!»,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Р. Рустамова; «А я по лугу»,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Т. Смирновой.</w:t>
            </w:r>
          </w:p>
          <w:p w14:paraId="082231B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Игра на детских музыкальных инструментах. «Дон-дон»,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Р. Рустамова; «Гори, гори ясно!», рус. нар. мелодия; «Часики», муз.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Вольфензона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22D95647" w14:textId="77777777" w:rsidR="007261E0" w:rsidRDefault="007261E0">
            <w:pPr>
              <w:pStyle w:val="25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7261E0" w14:paraId="064E9457" w14:textId="77777777">
        <w:tc>
          <w:tcPr>
            <w:tcW w:w="1555" w:type="dxa"/>
          </w:tcPr>
          <w:p w14:paraId="6789A81D" w14:textId="77777777" w:rsidR="007261E0" w:rsidRDefault="000404CC">
            <w:pPr>
              <w:pStyle w:val="25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От 6 лет</w:t>
            </w:r>
          </w:p>
          <w:p w14:paraId="27033CA0" w14:textId="77777777" w:rsidR="007261E0" w:rsidRDefault="000404CC">
            <w:pPr>
              <w:pStyle w:val="25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7 лет</w:t>
            </w:r>
          </w:p>
          <w:p w14:paraId="423982AB" w14:textId="77777777" w:rsidR="007261E0" w:rsidRDefault="007261E0">
            <w:pPr>
              <w:pStyle w:val="25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3356AAF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      </w:r>
          </w:p>
          <w:p w14:paraId="1EE9C58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094CD42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«Бубенчики», «Наш дом», «Дудка»,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Кукушечка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муз. Е. Тиличеевой,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Долинова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«В школу», муз. Е. Тиличеевой,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Долинова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«Котя-коток», «Колыбельная», «Горошина», муз. В. Карасевой; «Качели», муз. Е. Тиличеевой,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Долинова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6373571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Песни. «Листопад»,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Е. Авдиенко; «Здравствуй, Родина моя!», муз. Ю.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Чичкова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К.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Ибряева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«Зимняя песенка»,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С. Вышеславцевой; «Ёлка», муз. Е. Тиличеевой, сл. Е.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Шмановой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сл. 3. Петровой; «Самая хорошая», муз. В. Иванникова, сл. О. Фадеевой; «Хорошо у нас в саду»,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Герчик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, сл. А. Пришельца; «Новогодний хоровод», муз. Т.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Попатенко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«Песня о Москве», муз. Г. Свиридова.</w:t>
            </w:r>
          </w:p>
          <w:p w14:paraId="5AE0404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Песенное творчество. «Веселая песенка», муз. Г. Струве, сл. В. Викторова; «Плясовая», муз. Т. Ломовой; «Весной», муз. Г. Зингера.</w:t>
            </w:r>
          </w:p>
          <w:p w14:paraId="680DDAF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</w:t>
            </w:r>
          </w:p>
          <w:p w14:paraId="769668B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Упражнения. «Марш», муз. М. Робера; «Бег», «Цветные флажки», муз. Е. Тиличеевой; «Кто лучше скачет?», «Шагают девочки и мальчики», муз.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 xml:space="preserve">В. Золотарева; поднимай и скрещивай флажки («Этюд», муз. К.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Гуритта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); полоскать платочки: «Ой,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утушка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луговая»,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Т. Ломовой; «Упражнение с кубиками», муз. С. Соснина.</w:t>
            </w:r>
          </w:p>
          <w:p w14:paraId="033CCBD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Этюды. «Медведи пляшут»,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      </w:r>
          </w:p>
          <w:p w14:paraId="4E63CA6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Танцы и пляски. «Задорный танец», муз. В. Золотарева; «Полька», муз.</w:t>
            </w:r>
          </w:p>
          <w:p w14:paraId="65586ABE" w14:textId="77777777" w:rsidR="007261E0" w:rsidRDefault="000404CC">
            <w:pPr>
              <w:pStyle w:val="25"/>
              <w:shd w:val="clear" w:color="auto" w:fill="auto"/>
              <w:tabs>
                <w:tab w:val="left" w:pos="4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>
              <w:rPr>
                <w:rStyle w:val="11"/>
                <w:rFonts w:eastAsia="Century Schoolbook"/>
                <w:sz w:val="24"/>
                <w:szCs w:val="24"/>
              </w:rPr>
              <w:tab/>
              <w:t>Косенко; «Вальс», муз. Е. Макарова; «Яблочко», муз. Р. Глиэра (из балета «Красный мак»);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Прялица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Т. Ломовой; «Сударушка»,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Ю. Слонова.</w:t>
            </w:r>
          </w:p>
          <w:p w14:paraId="0C03FB0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Характерные танцы. «Танец снежинок», муз. А. Жилина; «Выход к пляске медвежат»,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«Матрешки»,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муз. Ю. Слонова, сл. Л. Некрасовой.</w:t>
            </w:r>
          </w:p>
          <w:p w14:paraId="0FC1122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Хороводы. «Выйду ль я на реченьку»,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В. Иванникова; «На горе-то калина», рус.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А. Новикова.</w:t>
            </w:r>
          </w:p>
          <w:p w14:paraId="7CE161B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Музыкальные игры.</w:t>
            </w:r>
          </w:p>
          <w:p w14:paraId="6D6F831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Трутовского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6A06390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Игры с пением. «Плетень», рус. нар. мелодия «Сеяли девушки», обр. И. Кишко; «Узнай по голосу», муз.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Ребикова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(«Пьеса»); «Теремок», рус. нар. песня; «Метелица», «Ой, вставала я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ранешенько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», рус. нар. песни; «Ищи», муз. Т. Ломовой; «Со вьюном я хожу»,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А. Гречанинова; «Савка и Гришка», белорус, нар. песня.</w:t>
            </w:r>
          </w:p>
          <w:p w14:paraId="0BC638E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14:paraId="4E82BA3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звуковысотного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слуха. «Три поросенка», «Подумай, отгадай», «Звуки разные бывают», «Веселые Петрушки».</w:t>
            </w:r>
          </w:p>
          <w:p w14:paraId="082E627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      </w:r>
          </w:p>
          <w:p w14:paraId="76852A1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диатонического слуха. «Громко-тихо запоем», «Звенящие колокольчики, ищи».</w:t>
            </w:r>
          </w:p>
          <w:p w14:paraId="6DAC24D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восприятия музыки. «На лугу», «Песня - танец - марш», «Времена года», «Наши любимые произведения».</w:t>
            </w:r>
          </w:p>
          <w:p w14:paraId="000E5BB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Развитие музыкальной памяти. «Назови композитора», «Угадай песню», «Повтори мелодию», «Узнай произведение».</w:t>
            </w:r>
          </w:p>
          <w:p w14:paraId="41E269C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Инсценировки и музыкальные спектакли. «Как у наших у ворот», рус. нар. мелодия, обр. В.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Агафонникова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«Как на тоненький ледок», рус. нар. песня; «На зеленом лугу», рус. нар. мелодия; «Заинька, выходи»,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Е. Тиличеевой; «Золушка», авт. Т. Коренева, «Муха-цокотуха» (опера-игра по мотивам сказки К. Чуковского),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Красева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14:paraId="2601DF4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Развитие танцевально-игрового творчества. «Полька», муз. Ю.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Чичкова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«Хожу я по улице»,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А. Б.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Дюбюк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«Зимний праздник», муз.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Старокадомского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; «Вальс», муз. Е. Макарова; «Тачанка», муз. К. Листова; «Два петуха», муз. С. Разоренова; «Вышли куклы танцевать», муз. В. Витлина; «Полька»,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латв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нар. мелодия,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. А. Жилинского; «Русский перепляс», рус. нар. песня,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обраб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. К. Волкова.</w:t>
            </w:r>
          </w:p>
          <w:p w14:paraId="30DE727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Игра на детских музыкальных инструментах. «Бубенчики», «Гармошка», муз. Е. Тиличеевой, сл. М.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Долинова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>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</w:t>
            </w:r>
          </w:p>
          <w:p w14:paraId="60D92ADF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</w:tbl>
    <w:p w14:paraId="0F9D9397" w14:textId="77777777" w:rsidR="007261E0" w:rsidRDefault="007261E0">
      <w:pPr>
        <w:pStyle w:val="25"/>
        <w:shd w:val="clear" w:color="auto" w:fill="auto"/>
        <w:spacing w:before="0" w:after="0" w:line="240" w:lineRule="auto"/>
        <w:rPr>
          <w:i/>
          <w:iCs/>
          <w:sz w:val="24"/>
          <w:szCs w:val="24"/>
        </w:rPr>
      </w:pPr>
    </w:p>
    <w:p w14:paraId="2B33D45C" w14:textId="77777777" w:rsidR="007261E0" w:rsidRDefault="000404CC">
      <w:pPr>
        <w:pStyle w:val="25"/>
        <w:shd w:val="clear" w:color="auto" w:fill="auto"/>
        <w:tabs>
          <w:tab w:val="left" w:pos="1128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b/>
          <w:bCs/>
          <w:sz w:val="24"/>
          <w:szCs w:val="24"/>
        </w:rPr>
        <w:t xml:space="preserve">4.4. </w:t>
      </w:r>
      <w:r>
        <w:rPr>
          <w:rStyle w:val="11"/>
          <w:rFonts w:eastAsia="Century Schoolbook"/>
          <w:b/>
          <w:bCs/>
          <w:color w:val="auto"/>
          <w:sz w:val="24"/>
          <w:szCs w:val="24"/>
        </w:rPr>
        <w:t>Кадровые условия реализации Программы</w:t>
      </w:r>
    </w:p>
    <w:p w14:paraId="7E66925A" w14:textId="77777777" w:rsidR="007261E0" w:rsidRDefault="007261E0">
      <w:pPr>
        <w:pStyle w:val="25"/>
        <w:shd w:val="clear" w:color="auto" w:fill="auto"/>
        <w:tabs>
          <w:tab w:val="left" w:pos="1128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40098B18" w14:textId="77777777" w:rsidR="007261E0" w:rsidRDefault="000404CC">
      <w:pPr>
        <w:pStyle w:val="25"/>
        <w:shd w:val="clear" w:color="auto" w:fill="auto"/>
        <w:tabs>
          <w:tab w:val="left" w:pos="624"/>
          <w:tab w:val="left" w:pos="1276"/>
          <w:tab w:val="left" w:pos="5342"/>
          <w:tab w:val="left" w:pos="7589"/>
        </w:tabs>
        <w:spacing w:before="0" w:after="0" w:line="240" w:lineRule="auto"/>
        <w:ind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 xml:space="preserve">Реализация данной Программы обеспечивается музыкальным руководителем совместно с воспитателями и специалистами ДОО, </w:t>
      </w:r>
      <w:r>
        <w:rPr>
          <w:rStyle w:val="11"/>
          <w:rFonts w:eastAsia="Century Schoolbook"/>
          <w:color w:val="auto"/>
          <w:sz w:val="24"/>
          <w:szCs w:val="24"/>
        </w:rPr>
        <w:lastRenderedPageBreak/>
        <w:t>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</w:t>
      </w:r>
    </w:p>
    <w:p w14:paraId="4929F00F" w14:textId="77777777" w:rsidR="007261E0" w:rsidRDefault="000404CC">
      <w:pPr>
        <w:pStyle w:val="25"/>
        <w:shd w:val="clear" w:color="auto" w:fill="auto"/>
        <w:tabs>
          <w:tab w:val="left" w:pos="624"/>
          <w:tab w:val="left" w:pos="1276"/>
          <w:tab w:val="left" w:pos="5342"/>
          <w:tab w:val="left" w:pos="758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Наименование должностей музыкального руководителя, воспитателей и специалистов соответствует номенклатуре должностей педагогических работников организаций, осуществляющих образовательную деятельность, утверждённой постановлением Правительства Российской Федерации от 21 февраля 2022 г. № 225 (Собрание законодательства Российской Федерации, 2022, № 9, ст. 1341).</w:t>
      </w:r>
    </w:p>
    <w:p w14:paraId="68EB4F35" w14:textId="77777777" w:rsidR="007261E0" w:rsidRDefault="000404CC">
      <w:pPr>
        <w:spacing w:after="0" w:line="240" w:lineRule="auto"/>
        <w:ind w:firstLine="680"/>
        <w:jc w:val="both"/>
        <w:rPr>
          <w:rStyle w:val="11"/>
          <w:rFonts w:eastAsiaTheme="minorHAnsi"/>
          <w:color w:val="auto"/>
          <w:sz w:val="24"/>
          <w:szCs w:val="24"/>
          <w:shd w:val="clear" w:color="auto" w:fill="auto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Непрерывное сопровождение Программы осуществляется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 педагогическими и учебно-вспомогательными работниками в течение всего времени её реализации в ДОО.</w:t>
      </w:r>
    </w:p>
    <w:p w14:paraId="264A8357" w14:textId="77777777" w:rsidR="007261E0" w:rsidRDefault="007261E0">
      <w:pPr>
        <w:pStyle w:val="25"/>
        <w:shd w:val="clear" w:color="auto" w:fill="auto"/>
        <w:tabs>
          <w:tab w:val="left" w:pos="1148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14:paraId="139D6757" w14:textId="77777777" w:rsidR="007261E0" w:rsidRDefault="00040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музыкального руководителя с воспитателями и специалистами ДОО</w:t>
      </w:r>
    </w:p>
    <w:p w14:paraId="18923A11" w14:textId="77777777" w:rsidR="007261E0" w:rsidRDefault="00726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CCA6043" w14:textId="77777777" w:rsidR="007261E0" w:rsidRDefault="00040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музыкального руководителя направлена на развитие у дошкольников музыкальных способностей, формирование у них музыкальной культуры, развитие эмоционально-ценностного восприятия произведений музыкального искусства и предусматривает:</w:t>
      </w:r>
    </w:p>
    <w:p w14:paraId="3ADBCC1F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 и индивидуальных особенностей;</w:t>
      </w:r>
    </w:p>
    <w:p w14:paraId="1D329CAD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и проведение общих праздников, досугов и развлечений;</w:t>
      </w:r>
    </w:p>
    <w:p w14:paraId="39B16367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консультационной поддержки родителям по вопросам музыкального развития ребенка в семье;</w:t>
      </w:r>
    </w:p>
    <w:p w14:paraId="653F35FD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необходимой документации.</w:t>
      </w:r>
    </w:p>
    <w:p w14:paraId="4507275E" w14:textId="77777777" w:rsidR="007261E0" w:rsidRDefault="000404CC">
      <w:pPr>
        <w:pStyle w:val="4"/>
        <w:spacing w:before="0"/>
        <w:ind w:firstLine="709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Особенностями организации работы музыкального руководителя с воспитателями и специалистами ДОУ являются:</w:t>
      </w:r>
    </w:p>
    <w:p w14:paraId="3E7E0FAC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 (совместно с другими специалистами) и проведение образовательной деятельности индивидуально с каждым воспитанником; </w:t>
      </w:r>
    </w:p>
    <w:p w14:paraId="052C211D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(совместно с другими специалистами) и организация образовательной деятельности со всеми воспитанниками группы;</w:t>
      </w:r>
    </w:p>
    <w:p w14:paraId="08FF1108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преемственности в работе с другими специалистами по выполнению индивидуального образовательного маршрута ребенка;</w:t>
      </w:r>
    </w:p>
    <w:p w14:paraId="3C3D1BED" w14:textId="77777777" w:rsidR="007261E0" w:rsidRDefault="000404CC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индивидуального подхода к каждому воспитаннику с учетом рекомендаций специалистов.</w:t>
      </w:r>
    </w:p>
    <w:p w14:paraId="0F651989" w14:textId="77777777" w:rsidR="007261E0" w:rsidRDefault="007261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91465B" w14:textId="77777777" w:rsidR="007261E0" w:rsidRDefault="000404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9" w:name="_Hlk138675458"/>
      <w:r>
        <w:rPr>
          <w:rFonts w:ascii="Times New Roman" w:hAnsi="Times New Roman"/>
          <w:b/>
          <w:bCs/>
          <w:sz w:val="24"/>
          <w:szCs w:val="24"/>
        </w:rPr>
        <w:t>Планирование мероприятий по взаимодействию с коллегами</w:t>
      </w:r>
      <w:bookmarkEnd w:id="29"/>
    </w:p>
    <w:p w14:paraId="4444E3A1" w14:textId="77777777" w:rsidR="007261E0" w:rsidRDefault="007261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481"/>
      </w:tblGrid>
      <w:tr w:rsidR="007261E0" w14:paraId="26B11E6D" w14:textId="77777777">
        <w:tc>
          <w:tcPr>
            <w:tcW w:w="2127" w:type="dxa"/>
          </w:tcPr>
          <w:p w14:paraId="21DD77C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81" w:type="dxa"/>
          </w:tcPr>
          <w:p w14:paraId="4848AA1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261E0" w14:paraId="340BAC9D" w14:textId="77777777">
        <w:tc>
          <w:tcPr>
            <w:tcW w:w="2127" w:type="dxa"/>
          </w:tcPr>
          <w:p w14:paraId="73E903AD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481" w:type="dxa"/>
          </w:tcPr>
          <w:p w14:paraId="4D3EFA0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совместного с воспитателями плана праздников, развлечений и др. мероприятий.</w:t>
            </w:r>
          </w:p>
          <w:p w14:paraId="040A09C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«Роль воспитателя на музыкальном занятии и в проведении праздников».</w:t>
            </w:r>
          </w:p>
          <w:p w14:paraId="1026C69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«Содержание и оформление музыкальных центров и зон в группах».</w:t>
            </w:r>
          </w:p>
          <w:p w14:paraId="3A9DE69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Обсуждение сценариев осенних праздников, распределение ролей, назначение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проведение.</w:t>
            </w:r>
          </w:p>
          <w:p w14:paraId="56A36D1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Занятия с воспитателями по разучиванию репертуара на сентябрь.</w:t>
            </w:r>
          </w:p>
          <w:p w14:paraId="569C12F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Совместное пополнение картотеки «Пойте с нами».</w:t>
            </w:r>
          </w:p>
          <w:p w14:paraId="3C8FABB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Консультация «Мониторинг музыкального развития - требования и условия проведения». Помощь воспитателей и специалистов при проведении мониторинга (по необходимости).</w:t>
            </w:r>
          </w:p>
          <w:p w14:paraId="6EBBC1EE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12AE7367" w14:textId="77777777">
        <w:tc>
          <w:tcPr>
            <w:tcW w:w="2127" w:type="dxa"/>
          </w:tcPr>
          <w:p w14:paraId="3EE9E54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481" w:type="dxa"/>
          </w:tcPr>
          <w:p w14:paraId="2E0D409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«Деятельность воспитателя по подготовке детей к праздникам».</w:t>
            </w:r>
          </w:p>
          <w:p w14:paraId="4D72AC8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Разучивание музыкального репертуара на октябрь.</w:t>
            </w:r>
          </w:p>
          <w:p w14:paraId="4350A2A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(организационные моменты, привлечение воспитателей к исполнению ролей в досугах и праздниках) и проведение праздника «Осенины».</w:t>
            </w:r>
          </w:p>
          <w:p w14:paraId="077DFAE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Совместное пополнение аудиозаписей на основе интересов и предпочтений детей.</w:t>
            </w:r>
          </w:p>
          <w:p w14:paraId="070F35E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Совместная деятельность с инструктором по физкультуре по освоению музыкально-ритмических движений на физкультурных занятиях.</w:t>
            </w:r>
          </w:p>
          <w:p w14:paraId="6D93AB6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Совместное планирование действий с учителем-логопедом по профилактике речевых нарушений у воспитанников с ТНР (ОНР).</w:t>
            </w:r>
          </w:p>
          <w:p w14:paraId="5524132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Совместное составление с воспитателями и инструктором по физкультуре индивидуальных маршрутов воспитанников (после диагностики).</w:t>
            </w:r>
          </w:p>
          <w:p w14:paraId="640036A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Совместный с воспитателями анализ осенних праздников.</w:t>
            </w:r>
          </w:p>
          <w:p w14:paraId="773DA34B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1E66B7D1" w14:textId="77777777">
        <w:tc>
          <w:tcPr>
            <w:tcW w:w="2127" w:type="dxa"/>
          </w:tcPr>
          <w:p w14:paraId="498DF35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481" w:type="dxa"/>
          </w:tcPr>
          <w:p w14:paraId="65BCF791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Семинар-практикум «Игры и хороводы для детей младшего и среднего дошкольного возраста».</w:t>
            </w:r>
          </w:p>
          <w:p w14:paraId="1D7260E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«Организация музыкальных центров в группе. Музыкально-дидактические игры».</w:t>
            </w:r>
          </w:p>
          <w:p w14:paraId="47FC2E9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Разучивание музыкального репертуара на ноябрь.</w:t>
            </w:r>
          </w:p>
          <w:p w14:paraId="3095662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Совместное пополнение картотеки «Музыкальные распевки».</w:t>
            </w:r>
          </w:p>
          <w:p w14:paraId="6E7C983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и проведение «Дня именинника».</w:t>
            </w:r>
          </w:p>
          <w:p w14:paraId="3CE8831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Обсуждение новогоднего сценария, назначение ответственных, распределение ролей.</w:t>
            </w:r>
          </w:p>
          <w:p w14:paraId="3EF9249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Помощь воспитателей по формированию у детей певческих навыков.</w:t>
            </w:r>
          </w:p>
          <w:p w14:paraId="76FD0FD6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Проведение с воспитателями конкурса рисунков детей на тему «Осень» в рамках «Музыкальной гостиной».</w:t>
            </w:r>
          </w:p>
          <w:p w14:paraId="65558F48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1278442C" w14:textId="77777777">
        <w:tc>
          <w:tcPr>
            <w:tcW w:w="2127" w:type="dxa"/>
          </w:tcPr>
          <w:p w14:paraId="65A68DA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481" w:type="dxa"/>
          </w:tcPr>
          <w:p w14:paraId="41958A33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Помощь воспитателей в изготовлении пособий и костюмов к Новому году.</w:t>
            </w:r>
          </w:p>
          <w:p w14:paraId="20E39F6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Разучивание музыкального репертуара на декабрь.</w:t>
            </w:r>
          </w:p>
          <w:p w14:paraId="5766A98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(организационные моменты, репетиции с воспитателями, исполняющими роли) и проведение праздника «Новый год».</w:t>
            </w:r>
          </w:p>
          <w:p w14:paraId="18817C1A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Пополнение картотеки «Музыкально-оздоровительные сеансы».</w:t>
            </w:r>
          </w:p>
          <w:p w14:paraId="3A82BACD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Консультация «Музыка вне занятий».</w:t>
            </w:r>
          </w:p>
          <w:p w14:paraId="44451DA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Помощь воспитателей в распределении ролей на празднике.</w:t>
            </w:r>
          </w:p>
          <w:p w14:paraId="2A8F0E3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Участие воспитателей в оформлении выставки совместных работ на тему Нового года.</w:t>
            </w:r>
          </w:p>
          <w:p w14:paraId="4D224F6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Анализ новогодних праздников.</w:t>
            </w:r>
          </w:p>
          <w:p w14:paraId="384D8F1E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67C0A79F" w14:textId="77777777">
        <w:tc>
          <w:tcPr>
            <w:tcW w:w="2127" w:type="dxa"/>
          </w:tcPr>
          <w:p w14:paraId="2ADC106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481" w:type="dxa"/>
          </w:tcPr>
          <w:p w14:paraId="576DC64F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Разучивание музыкального репертуара на январь</w:t>
            </w:r>
          </w:p>
          <w:p w14:paraId="295DB9D0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Совместное с воспитателями и детьми изготовление тряпичных кукол. Чтение произведений художественной литературы о Рождестве, слушание рождественской музыки.</w:t>
            </w:r>
          </w:p>
          <w:p w14:paraId="0BAE36B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Совместное с учителем-логопедом создание картотеки «Пальчиковые игры».</w:t>
            </w:r>
          </w:p>
          <w:p w14:paraId="3576796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и проведение Дня именинника.</w:t>
            </w:r>
          </w:p>
          <w:p w14:paraId="1D1D2E1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Консультация «Проведение на участках детского сада народных праздников и гуляний».</w:t>
            </w:r>
          </w:p>
          <w:p w14:paraId="037E7DAE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Пополнение картотеки «Игры на развитие чувства ритма у дошкольников».</w:t>
            </w:r>
          </w:p>
          <w:p w14:paraId="26A834B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Совместная работа с инструктором по физкультуре по подготовке праздника «Папа, мама, я - спортивная семья».</w:t>
            </w:r>
          </w:p>
          <w:p w14:paraId="1DFADBF2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Совместная деятельность с воспитателями по закреплению текстов песен.</w:t>
            </w:r>
          </w:p>
          <w:p w14:paraId="3BD4A4BD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E0" w14:paraId="2A3FB098" w14:textId="77777777">
        <w:tc>
          <w:tcPr>
            <w:tcW w:w="2127" w:type="dxa"/>
          </w:tcPr>
          <w:p w14:paraId="64EB6B1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81" w:type="dxa"/>
          </w:tcPr>
          <w:p w14:paraId="3678DDAD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1.Разучивание музыкального репертуара на февраль.</w:t>
            </w:r>
          </w:p>
          <w:p w14:paraId="55DCFAC8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«Использование музыки самостоятельной деятельности детей».</w:t>
            </w:r>
          </w:p>
          <w:p w14:paraId="198DA8B2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Изготовление картотеки «Музыкально-дидактические игры».</w:t>
            </w:r>
          </w:p>
          <w:p w14:paraId="6A8D6690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«Развитие творческих способностей ребёнка в режимные моменты».</w:t>
            </w:r>
          </w:p>
          <w:p w14:paraId="4DA4A177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(обсуждение сценария, организационные моменты, репетиции с воспитателями, исполняющими  роли) и проведение праздника «День защитников Отечества».</w:t>
            </w:r>
          </w:p>
          <w:p w14:paraId="3FD33570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Пополнение картотеки «Фольклорные песни».</w:t>
            </w:r>
          </w:p>
          <w:p w14:paraId="24B5D00C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Совместная деятельность с воспитателями по закреплению движений танцев.</w:t>
            </w:r>
          </w:p>
          <w:p w14:paraId="6DFB2556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Обсуждение и анализ действий с педагогом-психологом по созданию условий для эмоционального благополучия дошкольников в рамках ОО «Художественно-эстетическое развитие».</w:t>
            </w:r>
          </w:p>
          <w:p w14:paraId="56D4514C" w14:textId="77777777" w:rsidR="007261E0" w:rsidRDefault="0072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753D325B" w14:textId="77777777">
        <w:tc>
          <w:tcPr>
            <w:tcW w:w="2127" w:type="dxa"/>
          </w:tcPr>
          <w:p w14:paraId="686684D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81" w:type="dxa"/>
          </w:tcPr>
          <w:p w14:paraId="4003333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сценария весеннего праздника «8 Марта», распределение ролей, назначение ответственных.</w:t>
            </w:r>
          </w:p>
          <w:p w14:paraId="55D01879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Разучивание с воспитателями музыкального репертуара  на март</w:t>
            </w:r>
          </w:p>
          <w:p w14:paraId="2B47B7D8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«Использование музыки в повседневной жизни детей».</w:t>
            </w:r>
          </w:p>
          <w:p w14:paraId="7964A3C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Совместное пополнение картотеки «Музыкально-сенсорные игры».</w:t>
            </w:r>
          </w:p>
          <w:p w14:paraId="24ECAA25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Помощь воспитателей по формированию приемов игры на музыкальных инструментах.</w:t>
            </w:r>
          </w:p>
          <w:p w14:paraId="2648099C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Анализ праздника «8 марта».</w:t>
            </w:r>
          </w:p>
          <w:p w14:paraId="34A57A0B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Совместная проверка музыкальных центров в группах (приведение в соответствие с требованиями ФГОС и СанПин, пополнение пособий, атрибутов).</w:t>
            </w:r>
          </w:p>
          <w:p w14:paraId="4B47BFB4" w14:textId="77777777" w:rsidR="007261E0" w:rsidRDefault="0004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Осуществление совместной дифференцированной работы с инструктором по физкультуре для коррекции физического и двигательного развития детей.</w:t>
            </w:r>
          </w:p>
          <w:p w14:paraId="1A922FB7" w14:textId="77777777" w:rsidR="007261E0" w:rsidRDefault="0072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6C6A431E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47C1B3B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481" w:type="dxa"/>
            <w:tcBorders>
              <w:bottom w:val="single" w:sz="4" w:space="0" w:color="auto"/>
            </w:tcBorders>
          </w:tcPr>
          <w:p w14:paraId="6D182142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Разучивание музыкального репертуара на апрель.</w:t>
            </w:r>
          </w:p>
          <w:p w14:paraId="51C0E081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Выпускного утренника.</w:t>
            </w:r>
          </w:p>
          <w:p w14:paraId="6F7194B2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Пополнение аудиотеки по теме «Патриотические песни».</w:t>
            </w:r>
          </w:p>
          <w:p w14:paraId="736256B7" w14:textId="77777777" w:rsidR="007261E0" w:rsidRDefault="000404CC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Совместное с воспитателями изготовление дидактических игр для музыкальных центров.</w:t>
            </w:r>
          </w:p>
          <w:p w14:paraId="1EA5939B" w14:textId="77777777" w:rsidR="007261E0" w:rsidRDefault="000404CC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Пополнение картотеки «Пойте с нами».</w:t>
            </w:r>
          </w:p>
          <w:p w14:paraId="511C7527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Совместное с учителем-логопедом проведение практикума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хороводы для детей дошкольного возраста с ТНР (ОНР)».</w:t>
            </w:r>
          </w:p>
          <w:p w14:paraId="4BC73CD2" w14:textId="77777777" w:rsidR="007261E0" w:rsidRDefault="0004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Анализ Выпускного утренника.</w:t>
            </w:r>
          </w:p>
          <w:p w14:paraId="35753475" w14:textId="77777777" w:rsidR="007261E0" w:rsidRDefault="000404C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совместных тренингов с педагогом-психологом.</w:t>
            </w:r>
          </w:p>
        </w:tc>
      </w:tr>
      <w:tr w:rsidR="007261E0" w14:paraId="63FF7F55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439DD53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81" w:type="dxa"/>
            <w:tcBorders>
              <w:bottom w:val="single" w:sz="4" w:space="0" w:color="auto"/>
            </w:tcBorders>
          </w:tcPr>
          <w:p w14:paraId="1908F6BF" w14:textId="77777777" w:rsidR="007261E0" w:rsidRDefault="000404C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Разучивание музыкального репертуара на май.</w:t>
            </w:r>
          </w:p>
          <w:p w14:paraId="07EEC279" w14:textId="77777777" w:rsidR="007261E0" w:rsidRDefault="000404CC">
            <w:pPr>
              <w:tabs>
                <w:tab w:val="left" w:pos="1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«Игра дошкольников на детских музыкальных инструментах».</w:t>
            </w:r>
          </w:p>
          <w:p w14:paraId="6DA76190" w14:textId="77777777" w:rsidR="007261E0" w:rsidRDefault="000404CC">
            <w:pPr>
              <w:tabs>
                <w:tab w:val="left" w:pos="1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и проведение досуга «День именинника».</w:t>
            </w:r>
          </w:p>
          <w:p w14:paraId="4956C7B3" w14:textId="77777777" w:rsidR="007261E0" w:rsidRDefault="0004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Пополнение картотеки «Дыхательная гимнастика».</w:t>
            </w:r>
          </w:p>
          <w:p w14:paraId="2137F792" w14:textId="77777777" w:rsidR="007261E0" w:rsidRDefault="0004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Презентация «Реализация задач воспитания детей дошкольного возраста в процессе музыкальной деятельности» </w:t>
            </w:r>
          </w:p>
          <w:p w14:paraId="7B2151D6" w14:textId="77777777" w:rsidR="007261E0" w:rsidRDefault="0004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Мониторинг музыкального развития воспитанников.</w:t>
            </w:r>
          </w:p>
          <w:p w14:paraId="484D689E" w14:textId="77777777" w:rsidR="007261E0" w:rsidRDefault="0004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Участие в мониторинге речевого развития детей, проводимого учителем-логопедом.</w:t>
            </w:r>
          </w:p>
          <w:p w14:paraId="5CB34233" w14:textId="77777777" w:rsidR="007261E0" w:rsidRDefault="0004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Совместное с коллегами подведение итогов работы: результаты, достигнутые за год, нереализованные задачи Программы, причины невыполнения, перспективы на новый учебный год.</w:t>
            </w:r>
          </w:p>
        </w:tc>
      </w:tr>
    </w:tbl>
    <w:p w14:paraId="5BC4D3CB" w14:textId="77777777" w:rsidR="007261E0" w:rsidRDefault="000404CC">
      <w:pPr>
        <w:pStyle w:val="25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Организация образовательного процесса</w:t>
      </w:r>
    </w:p>
    <w:p w14:paraId="28FDEC83" w14:textId="77777777" w:rsidR="007261E0" w:rsidRDefault="007261E0">
      <w:pPr>
        <w:pStyle w:val="25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3067284B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по музыкальному развитию детей заключаются:</w:t>
      </w:r>
    </w:p>
    <w:p w14:paraId="0081A2C3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обеспечении вариативности и разнообразия содержания образовательного процесса по музыкальному развитию;</w:t>
      </w:r>
    </w:p>
    <w:p w14:paraId="084DBA55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осуществлении образовательной деятельности на протяжении всего времени нахождения ребенка в дошкольном учреждении;</w:t>
      </w:r>
    </w:p>
    <w:p w14:paraId="28F1F7CB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реализации в музыкальной деятельности в игровой форме; </w:t>
      </w:r>
    </w:p>
    <w:p w14:paraId="65BBEC77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возрастной адекватности дошкольного образования (соответствие условий, требований, методов возрасту и индивидуальным особенностям развития детей), обучение воспитанников в специфически детских видах музыкальной деятельности;</w:t>
      </w:r>
    </w:p>
    <w:p w14:paraId="756B7EE3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овышении роли семьи при взаимодействии с дошкольным учреждением, включении родителей в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деятельность, поддержке образовательных инициатив семьи по музыкальному развитию детей;</w:t>
      </w:r>
    </w:p>
    <w:p w14:paraId="37EFB0F8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развивающей предметно-пространственной среды как важнейшего условия успешной реализации ФГОС ДО по ОО «Художественно-эстетическое развитие».</w:t>
      </w:r>
    </w:p>
    <w:p w14:paraId="0164E028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музыкальной деятельности детей по реализации и освоению содержания Программы происходит в двух основных формах организации образовательного процесса:</w:t>
      </w:r>
    </w:p>
    <w:p w14:paraId="15F80BA4" w14:textId="77777777" w:rsidR="007261E0" w:rsidRDefault="000404CC">
      <w:pPr>
        <w:tabs>
          <w:tab w:val="left" w:pos="428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совместной деятельности взрослого и детей; </w:t>
      </w:r>
    </w:p>
    <w:p w14:paraId="67E35364" w14:textId="77777777" w:rsidR="007261E0" w:rsidRDefault="000404CC">
      <w:pPr>
        <w:tabs>
          <w:tab w:val="left" w:pos="428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самостоятельной деятельности детей. </w:t>
      </w:r>
    </w:p>
    <w:p w14:paraId="17030D3E" w14:textId="77777777" w:rsidR="007261E0" w:rsidRDefault="007261E0">
      <w:pPr>
        <w:pStyle w:val="25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6B1FC083" w14:textId="77777777" w:rsidR="007261E0" w:rsidRDefault="000404CC">
      <w:pPr>
        <w:pStyle w:val="25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В детском саду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14:paraId="3C295C3F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14:paraId="19C4C411" w14:textId="77777777" w:rsidR="007261E0" w:rsidRDefault="000404CC">
      <w:pPr>
        <w:pStyle w:val="25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 °С и скорости ветра более 7 м/с продолжительность прогулки для детей до 7 лет сокращают. </w:t>
      </w:r>
    </w:p>
    <w:p w14:paraId="2CA27839" w14:textId="77777777" w:rsidR="007261E0" w:rsidRDefault="000404CC">
      <w:pPr>
        <w:pStyle w:val="25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При осуществлении режимных моментов учитываются также индивидуальные особенности ребёнка (длительность сна, вкусовые предпочтения, характер, темп деятельности и так далее).</w:t>
      </w:r>
    </w:p>
    <w:p w14:paraId="6FEAF773" w14:textId="77777777" w:rsidR="007261E0" w:rsidRDefault="000404CC">
      <w:pPr>
        <w:pStyle w:val="25"/>
        <w:shd w:val="clear" w:color="auto" w:fill="auto"/>
        <w:tabs>
          <w:tab w:val="left" w:pos="1514"/>
        </w:tabs>
        <w:spacing w:before="0" w:after="0" w:line="240" w:lineRule="auto"/>
        <w:ind w:firstLine="1145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 xml:space="preserve">Согласно СанПиН 1.2.3685-21 ДОО может корректировать режим дня в зависимости от типа организации, и вида реализуемых образовательных программ, сезона года. </w:t>
      </w:r>
    </w:p>
    <w:p w14:paraId="2423E154" w14:textId="77777777" w:rsidR="007261E0" w:rsidRDefault="007261E0">
      <w:pPr>
        <w:pStyle w:val="25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0F881262" w14:textId="77777777" w:rsidR="007261E0" w:rsidRDefault="007261E0">
      <w:pPr>
        <w:pStyle w:val="25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7235FC49" w14:textId="77777777" w:rsidR="007261E0" w:rsidRDefault="007261E0">
      <w:pPr>
        <w:pStyle w:val="25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1C1C6FB0" w14:textId="77777777" w:rsidR="007261E0" w:rsidRDefault="007261E0">
      <w:pPr>
        <w:pStyle w:val="25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09F56D76" w14:textId="77777777" w:rsidR="007261E0" w:rsidRDefault="000404CC">
      <w:pPr>
        <w:pStyle w:val="25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>Требования и показатели организации образовательного процесса и режима дня</w:t>
      </w:r>
    </w:p>
    <w:p w14:paraId="2774F606" w14:textId="77777777" w:rsidR="007261E0" w:rsidRDefault="007261E0">
      <w:pPr>
        <w:pStyle w:val="25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4928"/>
        <w:gridCol w:w="4281"/>
        <w:gridCol w:w="5103"/>
      </w:tblGrid>
      <w:tr w:rsidR="007261E0" w14:paraId="685A2E57" w14:textId="77777777">
        <w:trPr>
          <w:trHeight w:val="485"/>
          <w:tblHeader/>
        </w:trPr>
        <w:tc>
          <w:tcPr>
            <w:tcW w:w="4928" w:type="dxa"/>
            <w:vAlign w:val="center"/>
          </w:tcPr>
          <w:p w14:paraId="4D0F19D2" w14:textId="77777777" w:rsidR="007261E0" w:rsidRDefault="000404CC">
            <w:pPr>
              <w:pStyle w:val="25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281" w:type="dxa"/>
            <w:vAlign w:val="center"/>
          </w:tcPr>
          <w:p w14:paraId="575E7EBB" w14:textId="77777777" w:rsidR="007261E0" w:rsidRDefault="000404CC">
            <w:pPr>
              <w:pStyle w:val="25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103" w:type="dxa"/>
            <w:vAlign w:val="center"/>
          </w:tcPr>
          <w:p w14:paraId="5F30A5EC" w14:textId="77777777" w:rsidR="007261E0" w:rsidRDefault="000404CC">
            <w:pPr>
              <w:pStyle w:val="25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</w:t>
            </w:r>
          </w:p>
        </w:tc>
      </w:tr>
      <w:tr w:rsidR="007261E0" w14:paraId="246DC8E0" w14:textId="77777777">
        <w:trPr>
          <w:trHeight w:val="563"/>
        </w:trPr>
        <w:tc>
          <w:tcPr>
            <w:tcW w:w="14312" w:type="dxa"/>
            <w:gridSpan w:val="3"/>
            <w:vAlign w:val="center"/>
          </w:tcPr>
          <w:p w14:paraId="66B0B71D" w14:textId="77777777" w:rsidR="007261E0" w:rsidRDefault="000404CC">
            <w:pPr>
              <w:pStyle w:val="25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7261E0" w14:paraId="2411E18C" w14:textId="77777777">
        <w:tc>
          <w:tcPr>
            <w:tcW w:w="4928" w:type="dxa"/>
            <w:vAlign w:val="center"/>
          </w:tcPr>
          <w:p w14:paraId="22BFFE1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Начало занятий не ранее</w:t>
            </w:r>
          </w:p>
        </w:tc>
        <w:tc>
          <w:tcPr>
            <w:tcW w:w="4281" w:type="dxa"/>
            <w:vAlign w:val="center"/>
          </w:tcPr>
          <w:p w14:paraId="3A835B1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5C4B98E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8.00</w:t>
            </w:r>
          </w:p>
          <w:p w14:paraId="5B353A7E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1E0" w14:paraId="2CCE2078" w14:textId="77777777">
        <w:tc>
          <w:tcPr>
            <w:tcW w:w="4928" w:type="dxa"/>
            <w:vAlign w:val="center"/>
          </w:tcPr>
          <w:p w14:paraId="5D066F4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Окончание занятий, не позднее</w:t>
            </w:r>
          </w:p>
        </w:tc>
        <w:tc>
          <w:tcPr>
            <w:tcW w:w="4281" w:type="dxa"/>
            <w:vAlign w:val="center"/>
          </w:tcPr>
          <w:p w14:paraId="5AE8ED0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34DB3D9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17.00</w:t>
            </w:r>
          </w:p>
          <w:p w14:paraId="59D71F0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1E0" w14:paraId="707E0F2A" w14:textId="77777777">
        <w:tc>
          <w:tcPr>
            <w:tcW w:w="4928" w:type="dxa"/>
            <w:vAlign w:val="center"/>
          </w:tcPr>
          <w:p w14:paraId="7AC055A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4281" w:type="dxa"/>
            <w:vAlign w:val="center"/>
          </w:tcPr>
          <w:p w14:paraId="3FA32BD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1,5 до 3 лет</w:t>
            </w:r>
          </w:p>
          <w:p w14:paraId="71D5528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3 до 4 лет</w:t>
            </w:r>
          </w:p>
          <w:p w14:paraId="1FCC288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4 до 5 лет</w:t>
            </w:r>
          </w:p>
          <w:p w14:paraId="763BF6C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5 до 6 лет</w:t>
            </w:r>
          </w:p>
          <w:p w14:paraId="7577C09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6 до 7 лет</w:t>
            </w:r>
          </w:p>
        </w:tc>
        <w:tc>
          <w:tcPr>
            <w:tcW w:w="5103" w:type="dxa"/>
            <w:vAlign w:val="center"/>
          </w:tcPr>
          <w:p w14:paraId="0E23F14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10 минут</w:t>
            </w:r>
          </w:p>
          <w:p w14:paraId="13EB8F2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15 минут</w:t>
            </w:r>
          </w:p>
          <w:p w14:paraId="4EDF8FA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20 минут</w:t>
            </w:r>
          </w:p>
          <w:p w14:paraId="7196D44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25 минут</w:t>
            </w:r>
          </w:p>
          <w:p w14:paraId="4259B29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30 минут</w:t>
            </w:r>
          </w:p>
          <w:p w14:paraId="0625BADB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1E0" w14:paraId="117D7747" w14:textId="77777777">
        <w:tc>
          <w:tcPr>
            <w:tcW w:w="4928" w:type="dxa"/>
            <w:vAlign w:val="center"/>
          </w:tcPr>
          <w:p w14:paraId="2F18B38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  <w:p w14:paraId="61ABD97E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14:paraId="18C3B15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1,5 до 3 лет</w:t>
            </w:r>
          </w:p>
          <w:p w14:paraId="2677D03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3 до 4 лет</w:t>
            </w:r>
          </w:p>
          <w:p w14:paraId="5D7AC35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4 до 5 лет</w:t>
            </w:r>
          </w:p>
          <w:p w14:paraId="49A59F4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5 до 6 лет</w:t>
            </w:r>
          </w:p>
          <w:p w14:paraId="71DC2E1F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26E25878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5468BB2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от 6 до 7 лет</w:t>
            </w:r>
          </w:p>
        </w:tc>
        <w:tc>
          <w:tcPr>
            <w:tcW w:w="5103" w:type="dxa"/>
            <w:vAlign w:val="center"/>
          </w:tcPr>
          <w:p w14:paraId="50E08C8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20 минут</w:t>
            </w:r>
          </w:p>
          <w:p w14:paraId="517CDEB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30 минут</w:t>
            </w:r>
          </w:p>
          <w:p w14:paraId="3E78854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40 минут</w:t>
            </w:r>
          </w:p>
          <w:p w14:paraId="309E694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50 минут или 75 минут</w:t>
            </w:r>
          </w:p>
          <w:p w14:paraId="4839E39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при организации 1 занятия после дневного сна</w:t>
            </w:r>
          </w:p>
          <w:p w14:paraId="6FDD226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90 минут</w:t>
            </w:r>
          </w:p>
        </w:tc>
      </w:tr>
      <w:tr w:rsidR="007261E0" w14:paraId="08F12707" w14:textId="77777777">
        <w:tc>
          <w:tcPr>
            <w:tcW w:w="4928" w:type="dxa"/>
            <w:vAlign w:val="center"/>
          </w:tcPr>
          <w:p w14:paraId="1555989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Продолжительность перерывов между занятиями, не менее</w:t>
            </w:r>
          </w:p>
          <w:p w14:paraId="0FCAA7E1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14:paraId="6C9714D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7B084FF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10 минут</w:t>
            </w:r>
          </w:p>
        </w:tc>
      </w:tr>
      <w:tr w:rsidR="007261E0" w14:paraId="0C36A7AD" w14:textId="77777777">
        <w:tc>
          <w:tcPr>
            <w:tcW w:w="4928" w:type="dxa"/>
            <w:vAlign w:val="center"/>
          </w:tcPr>
          <w:p w14:paraId="2672FF1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Перерыв во время занятий для гимнастики, не менее</w:t>
            </w:r>
          </w:p>
          <w:p w14:paraId="24B14DD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14:paraId="41039F7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430AB10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2-х минут</w:t>
            </w:r>
          </w:p>
        </w:tc>
      </w:tr>
    </w:tbl>
    <w:p w14:paraId="27CB3F90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23521" w14:textId="77777777" w:rsidR="007261E0" w:rsidRDefault="000404CC">
      <w:pPr>
        <w:pStyle w:val="25"/>
        <w:shd w:val="clear" w:color="auto" w:fill="auto"/>
        <w:tabs>
          <w:tab w:val="left" w:pos="1532"/>
        </w:tabs>
        <w:spacing w:before="0" w:after="0" w:line="240" w:lineRule="auto"/>
        <w:ind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sz w:val="24"/>
          <w:szCs w:val="24"/>
        </w:rPr>
        <w:t>Согласно пункту 2.10 СП 2.4.3648-20 к организации образовательного процесса режим двигательной активности детей в течение дня организуется с учётом возрастных особенностей и состояния здоровья.</w:t>
      </w:r>
    </w:p>
    <w:p w14:paraId="5BCD0735" w14:textId="77777777" w:rsidR="007261E0" w:rsidRDefault="000404CC">
      <w:pPr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организованную образовательную деятельность не проводят.</w:t>
      </w:r>
    </w:p>
    <w:p w14:paraId="639A5C63" w14:textId="77777777" w:rsidR="007261E0" w:rsidRDefault="000404CC">
      <w:pPr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Проводятся музыкально-дидактические и подвижные игры, спортивные праздники и досуги, музыкальные развлечения.</w:t>
      </w:r>
    </w:p>
    <w:p w14:paraId="33D71D87" w14:textId="77777777" w:rsidR="007261E0" w:rsidRDefault="007261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E949C88" w14:textId="77777777" w:rsidR="007261E0" w:rsidRDefault="00040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Планирование образовательной деятельности при работе по пятидневной неделе </w:t>
      </w:r>
    </w:p>
    <w:p w14:paraId="0645FB1B" w14:textId="77777777" w:rsidR="007261E0" w:rsidRDefault="00726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2168"/>
        <w:gridCol w:w="1985"/>
        <w:gridCol w:w="1957"/>
        <w:gridCol w:w="1910"/>
        <w:gridCol w:w="2228"/>
      </w:tblGrid>
      <w:tr w:rsidR="007261E0" w14:paraId="091FFD91" w14:textId="77777777">
        <w:tc>
          <w:tcPr>
            <w:tcW w:w="14317" w:type="dxa"/>
            <w:gridSpan w:val="6"/>
            <w:shd w:val="clear" w:color="auto" w:fill="auto"/>
          </w:tcPr>
          <w:p w14:paraId="45BEEB4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14:paraId="48553D5D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E0" w14:paraId="54BFB654" w14:textId="77777777">
        <w:tc>
          <w:tcPr>
            <w:tcW w:w="4069" w:type="dxa"/>
            <w:vMerge w:val="restart"/>
            <w:shd w:val="clear" w:color="auto" w:fill="auto"/>
          </w:tcPr>
          <w:p w14:paraId="2B4F62E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Базовый вид деятельности</w:t>
            </w:r>
          </w:p>
        </w:tc>
        <w:tc>
          <w:tcPr>
            <w:tcW w:w="10248" w:type="dxa"/>
            <w:gridSpan w:val="5"/>
            <w:shd w:val="clear" w:color="auto" w:fill="auto"/>
          </w:tcPr>
          <w:p w14:paraId="1F92908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261E0" w14:paraId="1A8DA4CD" w14:textId="77777777">
        <w:tc>
          <w:tcPr>
            <w:tcW w:w="4069" w:type="dxa"/>
            <w:vMerge/>
            <w:shd w:val="clear" w:color="auto" w:fill="auto"/>
          </w:tcPr>
          <w:p w14:paraId="59C29732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192F3B7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985" w:type="dxa"/>
            <w:shd w:val="clear" w:color="auto" w:fill="auto"/>
          </w:tcPr>
          <w:p w14:paraId="4409506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957" w:type="dxa"/>
            <w:shd w:val="clear" w:color="auto" w:fill="auto"/>
          </w:tcPr>
          <w:p w14:paraId="345F134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10" w:type="dxa"/>
            <w:shd w:val="clear" w:color="auto" w:fill="auto"/>
          </w:tcPr>
          <w:p w14:paraId="3E74698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28" w:type="dxa"/>
            <w:shd w:val="clear" w:color="auto" w:fill="auto"/>
          </w:tcPr>
          <w:p w14:paraId="13016A3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14:paraId="3854715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</w:t>
            </w:r>
          </w:p>
        </w:tc>
      </w:tr>
      <w:tr w:rsidR="007261E0" w14:paraId="093D6FE7" w14:textId="77777777">
        <w:tc>
          <w:tcPr>
            <w:tcW w:w="4069" w:type="dxa"/>
            <w:shd w:val="clear" w:color="auto" w:fill="auto"/>
          </w:tcPr>
          <w:p w14:paraId="46F7FFC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8" w:type="dxa"/>
            <w:shd w:val="clear" w:color="auto" w:fill="auto"/>
          </w:tcPr>
          <w:p w14:paraId="331D1F3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shd w:val="clear" w:color="auto" w:fill="auto"/>
          </w:tcPr>
          <w:p w14:paraId="7F4315E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57" w:type="dxa"/>
            <w:shd w:val="clear" w:color="auto" w:fill="auto"/>
          </w:tcPr>
          <w:p w14:paraId="4BAB72F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10" w:type="dxa"/>
            <w:shd w:val="clear" w:color="auto" w:fill="auto"/>
          </w:tcPr>
          <w:p w14:paraId="0B655A8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28" w:type="dxa"/>
            <w:shd w:val="clear" w:color="auto" w:fill="auto"/>
          </w:tcPr>
          <w:p w14:paraId="4A4D96E6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1DA2CA73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3559BCCD" w14:textId="77777777">
        <w:tc>
          <w:tcPr>
            <w:tcW w:w="14317" w:type="dxa"/>
            <w:gridSpan w:val="6"/>
            <w:shd w:val="clear" w:color="auto" w:fill="auto"/>
          </w:tcPr>
          <w:p w14:paraId="14FAA76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  <w:p w14:paraId="6EF48330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E0" w14:paraId="23DC08FD" w14:textId="77777777">
        <w:tc>
          <w:tcPr>
            <w:tcW w:w="4069" w:type="dxa"/>
            <w:shd w:val="clear" w:color="auto" w:fill="auto"/>
          </w:tcPr>
          <w:p w14:paraId="4EACE1C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595DAEC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музыкально-ритмические движения)</w:t>
            </w:r>
          </w:p>
        </w:tc>
        <w:tc>
          <w:tcPr>
            <w:tcW w:w="2168" w:type="dxa"/>
            <w:shd w:val="clear" w:color="auto" w:fill="auto"/>
          </w:tcPr>
          <w:p w14:paraId="7A0730A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14:paraId="00E27C7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14:paraId="0BCEB12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14:paraId="136E4A8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14:paraId="092D247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261E0" w14:paraId="645C41AB" w14:textId="77777777">
        <w:tc>
          <w:tcPr>
            <w:tcW w:w="4069" w:type="dxa"/>
            <w:shd w:val="clear" w:color="auto" w:fill="auto"/>
          </w:tcPr>
          <w:p w14:paraId="4B518C6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музыкальной культуры, развитию музыкальных способностей, развитию музыкально-ритмических движений</w:t>
            </w:r>
          </w:p>
        </w:tc>
        <w:tc>
          <w:tcPr>
            <w:tcW w:w="2168" w:type="dxa"/>
            <w:shd w:val="clear" w:color="auto" w:fill="auto"/>
          </w:tcPr>
          <w:p w14:paraId="1283BC8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14:paraId="62E50B58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14:paraId="07F10990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14:paraId="45087D9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14:paraId="71C66D4E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261E0" w14:paraId="7C6C69C8" w14:textId="77777777">
        <w:tc>
          <w:tcPr>
            <w:tcW w:w="14317" w:type="dxa"/>
            <w:gridSpan w:val="6"/>
            <w:shd w:val="clear" w:color="auto" w:fill="auto"/>
          </w:tcPr>
          <w:p w14:paraId="42503289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14:paraId="19AF7D73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E0" w14:paraId="7869D8BB" w14:textId="77777777">
        <w:tc>
          <w:tcPr>
            <w:tcW w:w="4069" w:type="dxa"/>
            <w:shd w:val="clear" w:color="auto" w:fill="auto"/>
          </w:tcPr>
          <w:p w14:paraId="6623290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68" w:type="dxa"/>
            <w:shd w:val="clear" w:color="auto" w:fill="auto"/>
          </w:tcPr>
          <w:p w14:paraId="6DE99F52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14:paraId="36920C51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14:paraId="1BEF5F4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14:paraId="49264D07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14:paraId="5D65EE84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A7C2A27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E0" w14:paraId="728DFDB0" w14:textId="77777777">
        <w:tc>
          <w:tcPr>
            <w:tcW w:w="4069" w:type="dxa"/>
            <w:shd w:val="clear" w:color="auto" w:fill="auto"/>
          </w:tcPr>
          <w:p w14:paraId="0FAC717A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музыкальных центрах (уголках) </w:t>
            </w:r>
          </w:p>
          <w:p w14:paraId="658A0C64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A4592" w14:textId="77777777" w:rsidR="007261E0" w:rsidRDefault="007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311BEBCC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14:paraId="1731D16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14:paraId="6D3AD2D3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14:paraId="04B6DF45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14:paraId="769FFBDB" w14:textId="77777777" w:rsidR="007261E0" w:rsidRDefault="0004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4C4A2FF7" w14:textId="77777777" w:rsidR="007261E0" w:rsidRDefault="007261E0">
      <w:pPr>
        <w:pStyle w:val="25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551EE747" w14:textId="77777777" w:rsidR="007261E0" w:rsidRDefault="007261E0">
      <w:pPr>
        <w:pStyle w:val="25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1D9B72C0" w14:textId="77777777" w:rsidR="007261E0" w:rsidRDefault="007261E0">
      <w:pPr>
        <w:pStyle w:val="25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6F8DEF10" w14:textId="77777777" w:rsidR="007261E0" w:rsidRDefault="007261E0">
      <w:pPr>
        <w:pStyle w:val="25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3319254F" w14:textId="77777777" w:rsidR="007261E0" w:rsidRDefault="000404CC">
      <w:pPr>
        <w:pStyle w:val="25"/>
        <w:shd w:val="clear" w:color="auto" w:fill="auto"/>
        <w:tabs>
          <w:tab w:val="left" w:pos="1133"/>
        </w:tabs>
        <w:spacing w:before="0" w:after="0" w:line="240" w:lineRule="auto"/>
        <w:jc w:val="center"/>
        <w:rPr>
          <w:b/>
          <w:bCs/>
          <w:sz w:val="24"/>
          <w:szCs w:val="24"/>
          <w:highlight w:val="red"/>
        </w:rPr>
      </w:pPr>
      <w:r>
        <w:rPr>
          <w:rStyle w:val="11"/>
          <w:rFonts w:eastAsia="Century Schoolbook"/>
          <w:b/>
          <w:bCs/>
          <w:sz w:val="24"/>
          <w:szCs w:val="24"/>
        </w:rPr>
        <w:t>4.6. Календарный план воспитательной работы</w:t>
      </w:r>
    </w:p>
    <w:p w14:paraId="66B92223" w14:textId="77777777" w:rsidR="007261E0" w:rsidRDefault="007261E0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14:paraId="675F7BC5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 xml:space="preserve">Календарный план воспитательной работы является единым для ДОО. </w:t>
      </w:r>
      <w:r>
        <w:rPr>
          <w:sz w:val="24"/>
          <w:szCs w:val="24"/>
        </w:rPr>
        <w:t xml:space="preserve">Музыкальный руководитель </w:t>
      </w:r>
      <w:r>
        <w:rPr>
          <w:rStyle w:val="11"/>
          <w:rFonts w:eastAsia="Century Schoolbook"/>
          <w:sz w:val="24"/>
          <w:szCs w:val="24"/>
        </w:rPr>
        <w:t>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551C135A" w14:textId="77777777" w:rsidR="007261E0" w:rsidRDefault="000404CC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 xml:space="preserve">Все мероприятия в детском саду проводятся с учётом особенностей Программы, а также возрастных, физиологических и </w:t>
      </w:r>
      <w:r>
        <w:rPr>
          <w:rStyle w:val="11"/>
          <w:rFonts w:eastAsia="Century Schoolbook"/>
          <w:sz w:val="24"/>
          <w:szCs w:val="24"/>
        </w:rPr>
        <w:lastRenderedPageBreak/>
        <w:t>психоэмоциональных особенностей обучающихся.</w:t>
      </w:r>
    </w:p>
    <w:p w14:paraId="311F34EB" w14:textId="77777777" w:rsidR="007261E0" w:rsidRDefault="007261E0">
      <w:pPr>
        <w:pStyle w:val="25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14:paraId="153DF151" w14:textId="77777777" w:rsidR="007261E0" w:rsidRDefault="007261E0">
      <w:pPr>
        <w:pStyle w:val="25"/>
        <w:shd w:val="clear" w:color="auto" w:fill="auto"/>
        <w:tabs>
          <w:tab w:val="left" w:pos="135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1264"/>
        <w:gridCol w:w="3609"/>
        <w:gridCol w:w="2955"/>
        <w:gridCol w:w="3204"/>
        <w:gridCol w:w="3225"/>
      </w:tblGrid>
      <w:tr w:rsidR="007261E0" w14:paraId="3881D4D6" w14:textId="77777777">
        <w:tc>
          <w:tcPr>
            <w:tcW w:w="1264" w:type="dxa"/>
          </w:tcPr>
          <w:p w14:paraId="045F710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09" w:type="dxa"/>
          </w:tcPr>
          <w:p w14:paraId="5C7F6FF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Праздники и памятные даты</w:t>
            </w:r>
          </w:p>
          <w:p w14:paraId="1FF6EB1D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</w:tcPr>
          <w:p w14:paraId="5EA67A9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3204" w:type="dxa"/>
          </w:tcPr>
          <w:p w14:paraId="33BA08D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25" w:type="dxa"/>
          </w:tcPr>
          <w:p w14:paraId="02F2D27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61E0" w14:paraId="50C3C64F" w14:textId="77777777">
        <w:tc>
          <w:tcPr>
            <w:tcW w:w="1264" w:type="dxa"/>
            <w:vMerge w:val="restart"/>
          </w:tcPr>
          <w:p w14:paraId="67CEDDE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609" w:type="dxa"/>
          </w:tcPr>
          <w:p w14:paraId="0623AE5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7 января Рождество</w:t>
            </w:r>
          </w:p>
        </w:tc>
        <w:tc>
          <w:tcPr>
            <w:tcW w:w="2955" w:type="dxa"/>
          </w:tcPr>
          <w:p w14:paraId="21E383F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духовно-нравственное.</w:t>
            </w:r>
          </w:p>
        </w:tc>
        <w:tc>
          <w:tcPr>
            <w:tcW w:w="3204" w:type="dxa"/>
          </w:tcPr>
          <w:p w14:paraId="304A5E1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«Рождественские колядки»</w:t>
            </w:r>
          </w:p>
        </w:tc>
        <w:tc>
          <w:tcPr>
            <w:tcW w:w="3225" w:type="dxa"/>
          </w:tcPr>
          <w:p w14:paraId="30087D8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</w:t>
            </w:r>
          </w:p>
        </w:tc>
      </w:tr>
      <w:tr w:rsidR="007261E0" w14:paraId="5C7E405D" w14:textId="77777777">
        <w:tc>
          <w:tcPr>
            <w:tcW w:w="1264" w:type="dxa"/>
            <w:vMerge/>
          </w:tcPr>
          <w:p w14:paraId="019B95A0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48C7D532" w14:textId="77777777" w:rsidR="007261E0" w:rsidRDefault="00040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3-я неделя: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Зимняя олимпиада</w:t>
            </w:r>
          </w:p>
          <w:p w14:paraId="354AB03D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D57E7A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оздоровительное.</w:t>
            </w:r>
          </w:p>
        </w:tc>
        <w:tc>
          <w:tcPr>
            <w:tcW w:w="3204" w:type="dxa"/>
          </w:tcPr>
          <w:p w14:paraId="005DF2A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Спортивные соревнования и эстафеты</w:t>
            </w:r>
          </w:p>
        </w:tc>
        <w:tc>
          <w:tcPr>
            <w:tcW w:w="3225" w:type="dxa"/>
          </w:tcPr>
          <w:p w14:paraId="2F33422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инструктор по физкультуре, музыкальный руководитель</w:t>
            </w:r>
          </w:p>
        </w:tc>
      </w:tr>
      <w:tr w:rsidR="007261E0" w14:paraId="2F90ED87" w14:textId="77777777">
        <w:tc>
          <w:tcPr>
            <w:tcW w:w="1264" w:type="dxa"/>
            <w:vMerge/>
          </w:tcPr>
          <w:p w14:paraId="727828B7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06BEFB2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27 января: День снятия блокады Ленинграда</w:t>
            </w:r>
          </w:p>
          <w:p w14:paraId="67B4E432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1A34FB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14:paraId="1137165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«Дети блокадного Ленинграда».</w:t>
            </w:r>
          </w:p>
          <w:p w14:paraId="09612482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EC2505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7261E0" w14:paraId="31927D70" w14:textId="77777777">
        <w:tc>
          <w:tcPr>
            <w:tcW w:w="1264" w:type="dxa"/>
            <w:vMerge/>
          </w:tcPr>
          <w:p w14:paraId="65F5184D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06B22E0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27 января: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      </w:r>
          </w:p>
        </w:tc>
        <w:tc>
          <w:tcPr>
            <w:tcW w:w="2955" w:type="dxa"/>
          </w:tcPr>
          <w:p w14:paraId="7C9C4CC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14:paraId="133B769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Беседа о </w:t>
            </w:r>
            <w:r>
              <w:rPr>
                <w:sz w:val="24"/>
                <w:szCs w:val="24"/>
                <w:lang w:eastAsia="ru-RU"/>
              </w:rPr>
              <w:t>Великой Отечественной Войне (с презентацией).</w:t>
            </w:r>
          </w:p>
          <w:p w14:paraId="6B4267EF" w14:textId="77777777" w:rsidR="007261E0" w:rsidRDefault="000404CC">
            <w:pPr>
              <w:pStyle w:val="af6"/>
              <w:ind w:left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Почтение памяти всех погибших в годы Великой Отечественной Войны минутой молчания. </w:t>
            </w:r>
          </w:p>
          <w:p w14:paraId="6D9A222C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D1DF6F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1198E4E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5B3D459C" w14:textId="77777777">
        <w:tc>
          <w:tcPr>
            <w:tcW w:w="1264" w:type="dxa"/>
            <w:vMerge w:val="restart"/>
          </w:tcPr>
          <w:p w14:paraId="5BE2ED6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609" w:type="dxa"/>
          </w:tcPr>
          <w:p w14:paraId="2BBA7FB5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      </w:r>
          </w:p>
          <w:p w14:paraId="2CC1FCD3" w14:textId="77777777" w:rsidR="007261E0" w:rsidRDefault="007261E0">
            <w:pPr>
              <w:pStyle w:val="25"/>
              <w:shd w:val="clear" w:color="auto" w:fill="auto"/>
              <w:tabs>
                <w:tab w:val="left" w:pos="107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90CFBBA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14:paraId="7221D69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Беседа о </w:t>
            </w:r>
            <w:r>
              <w:rPr>
                <w:sz w:val="24"/>
                <w:szCs w:val="24"/>
                <w:lang w:eastAsia="ru-RU"/>
              </w:rPr>
              <w:t>Сталинградской битве (с презентацией).</w:t>
            </w:r>
          </w:p>
          <w:p w14:paraId="1731B499" w14:textId="77777777" w:rsidR="007261E0" w:rsidRDefault="000404CC">
            <w:pPr>
              <w:pStyle w:val="af6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Рассматривание иллюстраций, картин и репродукций на тему войны.</w:t>
            </w:r>
          </w:p>
          <w:p w14:paraId="68EA1A56" w14:textId="77777777" w:rsidR="007261E0" w:rsidRDefault="007261E0">
            <w:pPr>
              <w:pStyle w:val="af6"/>
              <w:ind w:left="0"/>
              <w:jc w:val="both"/>
              <w:rPr>
                <w:szCs w:val="24"/>
              </w:rPr>
            </w:pPr>
          </w:p>
          <w:p w14:paraId="78013D64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29D1199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3EB9068E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65B90666" w14:textId="77777777">
        <w:tc>
          <w:tcPr>
            <w:tcW w:w="1264" w:type="dxa"/>
            <w:vMerge/>
          </w:tcPr>
          <w:p w14:paraId="58A44B3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31E632C8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8 февраля: День российской науки</w:t>
            </w:r>
          </w:p>
          <w:p w14:paraId="6736E62A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028CC59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14:paraId="78344C2B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Интеллектуальная викторина «Хочу всё знать!»</w:t>
            </w:r>
          </w:p>
        </w:tc>
        <w:tc>
          <w:tcPr>
            <w:tcW w:w="3225" w:type="dxa"/>
          </w:tcPr>
          <w:p w14:paraId="095B05A9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03F4D793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  <w:p w14:paraId="62FED833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  <w:tr w:rsidR="007261E0" w14:paraId="423DF2A9" w14:textId="77777777">
        <w:tc>
          <w:tcPr>
            <w:tcW w:w="1264" w:type="dxa"/>
            <w:vMerge/>
          </w:tcPr>
          <w:p w14:paraId="06376A2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16EFE74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15 февраля: День памяти о россиянах, исполнявших служебный долг за пределами Отечества</w:t>
            </w:r>
          </w:p>
        </w:tc>
        <w:tc>
          <w:tcPr>
            <w:tcW w:w="2955" w:type="dxa"/>
          </w:tcPr>
          <w:p w14:paraId="0C8886D5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14:paraId="6CA94C67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«Воины-интернационалисты»</w:t>
            </w:r>
          </w:p>
          <w:p w14:paraId="35E50002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D3E187B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7261E0" w14:paraId="6927EBD3" w14:textId="77777777">
        <w:tc>
          <w:tcPr>
            <w:tcW w:w="1264" w:type="dxa"/>
            <w:vMerge/>
          </w:tcPr>
          <w:p w14:paraId="5D931E4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FFD5E4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21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>февраля: Международный день родного языка</w:t>
            </w:r>
          </w:p>
          <w:p w14:paraId="6617F8B4" w14:textId="77777777" w:rsidR="007261E0" w:rsidRDefault="007261E0">
            <w:pPr>
              <w:pStyle w:val="25"/>
              <w:shd w:val="clear" w:color="auto" w:fill="auto"/>
              <w:tabs>
                <w:tab w:val="left" w:pos="107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0AD02E8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14:paraId="48555F3D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Фольклорный праздник «Язык родной, дружу с тобой»</w:t>
            </w:r>
          </w:p>
        </w:tc>
        <w:tc>
          <w:tcPr>
            <w:tcW w:w="3225" w:type="dxa"/>
          </w:tcPr>
          <w:p w14:paraId="0E3382A7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учитель-логопед</w:t>
            </w:r>
          </w:p>
        </w:tc>
      </w:tr>
      <w:tr w:rsidR="007261E0" w14:paraId="458EF52E" w14:textId="77777777">
        <w:tc>
          <w:tcPr>
            <w:tcW w:w="1264" w:type="dxa"/>
            <w:vMerge/>
          </w:tcPr>
          <w:p w14:paraId="3B8EEF78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585A50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4-я неделя: </w:t>
            </w:r>
          </w:p>
          <w:p w14:paraId="231A21D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23 февраля: День защитника Отечества.</w:t>
            </w:r>
          </w:p>
        </w:tc>
        <w:tc>
          <w:tcPr>
            <w:tcW w:w="2955" w:type="dxa"/>
          </w:tcPr>
          <w:p w14:paraId="3C902206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00760485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Спортивно-патриотический праздник «Зарница»</w:t>
            </w:r>
          </w:p>
        </w:tc>
        <w:tc>
          <w:tcPr>
            <w:tcW w:w="3225" w:type="dxa"/>
          </w:tcPr>
          <w:p w14:paraId="4A98089B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физкультуре.</w:t>
            </w:r>
          </w:p>
        </w:tc>
      </w:tr>
      <w:tr w:rsidR="007261E0" w14:paraId="222F9C62" w14:textId="77777777">
        <w:tc>
          <w:tcPr>
            <w:tcW w:w="1264" w:type="dxa"/>
            <w:vMerge w:val="restart"/>
          </w:tcPr>
          <w:p w14:paraId="1860C6F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609" w:type="dxa"/>
          </w:tcPr>
          <w:p w14:paraId="53BDE917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8 марта: Международный женский день</w:t>
            </w:r>
          </w:p>
          <w:p w14:paraId="37A3FEC2" w14:textId="77777777" w:rsidR="007261E0" w:rsidRDefault="007261E0">
            <w:pPr>
              <w:pStyle w:val="25"/>
              <w:shd w:val="clear" w:color="auto" w:fill="auto"/>
              <w:tabs>
                <w:tab w:val="left" w:pos="1119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971256E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74B5B557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Праздник «Мама милая моя»</w:t>
            </w:r>
          </w:p>
        </w:tc>
        <w:tc>
          <w:tcPr>
            <w:tcW w:w="3225" w:type="dxa"/>
          </w:tcPr>
          <w:p w14:paraId="79FAB646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</w:t>
            </w:r>
          </w:p>
        </w:tc>
      </w:tr>
      <w:tr w:rsidR="007261E0" w14:paraId="059350F4" w14:textId="77777777">
        <w:tc>
          <w:tcPr>
            <w:tcW w:w="1264" w:type="dxa"/>
            <w:vMerge/>
          </w:tcPr>
          <w:p w14:paraId="178F264F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9BD5BD8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2-я неделя: 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Книжкина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неделя</w:t>
            </w:r>
          </w:p>
        </w:tc>
        <w:tc>
          <w:tcPr>
            <w:tcW w:w="2955" w:type="dxa"/>
          </w:tcPr>
          <w:p w14:paraId="207961AF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Познавательное, социальное, эстетическое</w:t>
            </w:r>
          </w:p>
        </w:tc>
        <w:tc>
          <w:tcPr>
            <w:tcW w:w="3204" w:type="dxa"/>
          </w:tcPr>
          <w:p w14:paraId="6BA545D9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Тематический проект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Книжкин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дом»</w:t>
            </w:r>
          </w:p>
        </w:tc>
        <w:tc>
          <w:tcPr>
            <w:tcW w:w="3225" w:type="dxa"/>
          </w:tcPr>
          <w:p w14:paraId="3E75766A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3B4C9F98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руководитель.</w:t>
            </w:r>
          </w:p>
        </w:tc>
      </w:tr>
      <w:tr w:rsidR="007261E0" w14:paraId="5E9946C3" w14:textId="77777777">
        <w:tc>
          <w:tcPr>
            <w:tcW w:w="1264" w:type="dxa"/>
            <w:vMerge/>
          </w:tcPr>
          <w:p w14:paraId="7F956618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217AB589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21 марта: Всемирный день поэзии</w:t>
            </w:r>
          </w:p>
        </w:tc>
        <w:tc>
          <w:tcPr>
            <w:tcW w:w="2955" w:type="dxa"/>
          </w:tcPr>
          <w:p w14:paraId="7B930456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Познавательное, эстетическое </w:t>
            </w:r>
          </w:p>
        </w:tc>
        <w:tc>
          <w:tcPr>
            <w:tcW w:w="3204" w:type="dxa"/>
          </w:tcPr>
          <w:p w14:paraId="521A4097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Творческий конкурс чтецов</w:t>
            </w:r>
          </w:p>
        </w:tc>
        <w:tc>
          <w:tcPr>
            <w:tcW w:w="3225" w:type="dxa"/>
          </w:tcPr>
          <w:p w14:paraId="542CC9AE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5541F678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руководитель.</w:t>
            </w:r>
          </w:p>
        </w:tc>
      </w:tr>
      <w:tr w:rsidR="007261E0" w14:paraId="07ACECAD" w14:textId="77777777">
        <w:tc>
          <w:tcPr>
            <w:tcW w:w="1264" w:type="dxa"/>
            <w:vMerge/>
          </w:tcPr>
          <w:p w14:paraId="393C99A1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4DE99D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27 марта: Всемирный день театра</w:t>
            </w:r>
          </w:p>
          <w:p w14:paraId="4ABFC915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A920285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Эстетическое, познавательное</w:t>
            </w:r>
          </w:p>
        </w:tc>
        <w:tc>
          <w:tcPr>
            <w:tcW w:w="3204" w:type="dxa"/>
          </w:tcPr>
          <w:p w14:paraId="0E7784A2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Театрализованное представление «Путешествие в мир театра»</w:t>
            </w:r>
          </w:p>
        </w:tc>
        <w:tc>
          <w:tcPr>
            <w:tcW w:w="3225" w:type="dxa"/>
          </w:tcPr>
          <w:p w14:paraId="1A27E5F0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руководитель.</w:t>
            </w:r>
          </w:p>
        </w:tc>
      </w:tr>
      <w:tr w:rsidR="007261E0" w14:paraId="6260B7FD" w14:textId="77777777">
        <w:tc>
          <w:tcPr>
            <w:tcW w:w="1264" w:type="dxa"/>
            <w:vMerge w:val="restart"/>
          </w:tcPr>
          <w:p w14:paraId="10005D1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609" w:type="dxa"/>
          </w:tcPr>
          <w:p w14:paraId="78FF6C87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День смеха</w:t>
            </w:r>
          </w:p>
          <w:p w14:paraId="79F373F2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BB4035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Социальное, эстетическое</w:t>
            </w:r>
          </w:p>
        </w:tc>
        <w:tc>
          <w:tcPr>
            <w:tcW w:w="3204" w:type="dxa"/>
          </w:tcPr>
          <w:p w14:paraId="13F05D1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«Юморина»</w:t>
            </w:r>
          </w:p>
        </w:tc>
        <w:tc>
          <w:tcPr>
            <w:tcW w:w="3225" w:type="dxa"/>
          </w:tcPr>
          <w:p w14:paraId="073048A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Воспитатели всех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возрастных групп, музыкальный руководитель, инструктор по физкультуре</w:t>
            </w:r>
          </w:p>
        </w:tc>
      </w:tr>
      <w:tr w:rsidR="007261E0" w14:paraId="52D8F7FA" w14:textId="77777777">
        <w:tc>
          <w:tcPr>
            <w:tcW w:w="1264" w:type="dxa"/>
            <w:vMerge/>
          </w:tcPr>
          <w:p w14:paraId="337F460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34ADF0E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12 апреля: День космонавтики</w:t>
            </w:r>
          </w:p>
          <w:p w14:paraId="0FFEB105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8D9D90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14:paraId="1867643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Квест «Путешествие в космос»</w:t>
            </w:r>
          </w:p>
        </w:tc>
        <w:tc>
          <w:tcPr>
            <w:tcW w:w="3225" w:type="dxa"/>
          </w:tcPr>
          <w:p w14:paraId="517D66A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7261E0" w14:paraId="10B59FF2" w14:textId="77777777">
        <w:tc>
          <w:tcPr>
            <w:tcW w:w="1264" w:type="dxa"/>
            <w:vMerge/>
          </w:tcPr>
          <w:p w14:paraId="68AE18B2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9F64D8F" w14:textId="77777777" w:rsidR="007261E0" w:rsidRDefault="000404CC">
            <w:pPr>
              <w:pStyle w:val="25"/>
              <w:shd w:val="clear" w:color="auto" w:fill="auto"/>
              <w:tabs>
                <w:tab w:val="left" w:pos="1119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18 марта: День воссоединения Крыма с Россией (рекомендуется включать в план воспитательной работы с дошкольниками регионально и/или ситуативно)</w:t>
            </w:r>
          </w:p>
        </w:tc>
        <w:tc>
          <w:tcPr>
            <w:tcW w:w="2955" w:type="dxa"/>
          </w:tcPr>
          <w:p w14:paraId="790A728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20D9014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«Крымская весна»</w:t>
            </w:r>
          </w:p>
        </w:tc>
        <w:tc>
          <w:tcPr>
            <w:tcW w:w="3225" w:type="dxa"/>
          </w:tcPr>
          <w:p w14:paraId="401214D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7261E0" w14:paraId="03BC09B5" w14:textId="77777777">
        <w:tc>
          <w:tcPr>
            <w:tcW w:w="1264" w:type="dxa"/>
            <w:vMerge/>
          </w:tcPr>
          <w:p w14:paraId="22C5D0B8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19E4F977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4-я неделя: Экологическая неделя «Посади свой цветок» </w:t>
            </w:r>
          </w:p>
          <w:p w14:paraId="0042FCD0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4E95BF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Трудовое, социальное, духовно-нравственное</w:t>
            </w:r>
          </w:p>
        </w:tc>
        <w:tc>
          <w:tcPr>
            <w:tcW w:w="3204" w:type="dxa"/>
          </w:tcPr>
          <w:p w14:paraId="277A6A4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Посадка растений, экологическая акция «Сохраним Землю зеленой»</w:t>
            </w:r>
          </w:p>
        </w:tc>
        <w:tc>
          <w:tcPr>
            <w:tcW w:w="3225" w:type="dxa"/>
          </w:tcPr>
          <w:p w14:paraId="1E4CE41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06D7113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6634FE01" w14:textId="77777777">
        <w:tc>
          <w:tcPr>
            <w:tcW w:w="1264" w:type="dxa"/>
            <w:vMerge w:val="restart"/>
          </w:tcPr>
          <w:p w14:paraId="5FCD03F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609" w:type="dxa"/>
          </w:tcPr>
          <w:p w14:paraId="571F4406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</w:t>
            </w:r>
          </w:p>
          <w:p w14:paraId="658173B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 мая: Праздник Весны и Труда</w:t>
            </w:r>
          </w:p>
          <w:p w14:paraId="32413602" w14:textId="77777777" w:rsidR="007261E0" w:rsidRDefault="007261E0">
            <w:pPr>
              <w:pStyle w:val="25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AC1AE3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434626E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«Встречаем Первомай!»</w:t>
            </w:r>
          </w:p>
        </w:tc>
        <w:tc>
          <w:tcPr>
            <w:tcW w:w="3225" w:type="dxa"/>
          </w:tcPr>
          <w:p w14:paraId="754EAC4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7261E0" w14:paraId="41D020AF" w14:textId="77777777">
        <w:tc>
          <w:tcPr>
            <w:tcW w:w="1264" w:type="dxa"/>
            <w:vMerge/>
          </w:tcPr>
          <w:p w14:paraId="1A016C4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43A348DD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9 мая: День Победы</w:t>
            </w:r>
          </w:p>
          <w:p w14:paraId="6A2F3028" w14:textId="77777777" w:rsidR="007261E0" w:rsidRDefault="007261E0">
            <w:pPr>
              <w:pStyle w:val="25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F57619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4648EA9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225" w:type="dxa"/>
          </w:tcPr>
          <w:p w14:paraId="765CE79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652E71C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23771E25" w14:textId="77777777">
        <w:tc>
          <w:tcPr>
            <w:tcW w:w="1264" w:type="dxa"/>
            <w:vMerge/>
          </w:tcPr>
          <w:p w14:paraId="6882AC4B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818A776" w14:textId="77777777" w:rsidR="007261E0" w:rsidRDefault="000404CC">
            <w:pPr>
              <w:pStyle w:val="25"/>
              <w:shd w:val="clear" w:color="auto" w:fill="auto"/>
              <w:tabs>
                <w:tab w:val="left" w:pos="104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19 мая: День детских общественных организаций России</w:t>
            </w:r>
          </w:p>
          <w:p w14:paraId="64DD617C" w14:textId="77777777" w:rsidR="007261E0" w:rsidRDefault="007261E0">
            <w:pPr>
              <w:pStyle w:val="25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1BF1C98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25CE41E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Акция «Мы – волонтёры»</w:t>
            </w:r>
          </w:p>
        </w:tc>
        <w:tc>
          <w:tcPr>
            <w:tcW w:w="3225" w:type="dxa"/>
          </w:tcPr>
          <w:p w14:paraId="74C3E5C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1A53FF5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7AFF1DCB" w14:textId="77777777">
        <w:tc>
          <w:tcPr>
            <w:tcW w:w="1264" w:type="dxa"/>
            <w:vMerge/>
          </w:tcPr>
          <w:p w14:paraId="2BCC491C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71D7E94" w14:textId="77777777" w:rsidR="007261E0" w:rsidRDefault="000404CC">
            <w:pPr>
              <w:pStyle w:val="25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24 мая: День славянской письменности и культуры</w:t>
            </w:r>
          </w:p>
          <w:p w14:paraId="218DD194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58ADDE2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212F56C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«Откуда пришла азбука»</w:t>
            </w:r>
          </w:p>
        </w:tc>
        <w:tc>
          <w:tcPr>
            <w:tcW w:w="3225" w:type="dxa"/>
          </w:tcPr>
          <w:p w14:paraId="3020F26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7261E0" w14:paraId="64F32277" w14:textId="77777777">
        <w:tc>
          <w:tcPr>
            <w:tcW w:w="1264" w:type="dxa"/>
            <w:vMerge w:val="restart"/>
          </w:tcPr>
          <w:p w14:paraId="2826FB8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09" w:type="dxa"/>
          </w:tcPr>
          <w:p w14:paraId="7A8CD4A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1 июня: День защиты детей</w:t>
            </w:r>
          </w:p>
          <w:p w14:paraId="07C68CEB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6718D83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F2C268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1BCDD8E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Праздник «Дружат дети всей планеты!»</w:t>
            </w:r>
          </w:p>
        </w:tc>
        <w:tc>
          <w:tcPr>
            <w:tcW w:w="3225" w:type="dxa"/>
          </w:tcPr>
          <w:p w14:paraId="430654E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7261E0" w14:paraId="4FFE9BBA" w14:textId="77777777">
        <w:tc>
          <w:tcPr>
            <w:tcW w:w="1264" w:type="dxa"/>
            <w:vMerge/>
          </w:tcPr>
          <w:p w14:paraId="5E7E0A31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2459E74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6 июня: День русского языка</w:t>
            </w:r>
          </w:p>
          <w:p w14:paraId="280A2A5E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29082BFF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98C92E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3204" w:type="dxa"/>
          </w:tcPr>
          <w:p w14:paraId="60ED7E4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Литературный праздник «Говорим на русском»</w:t>
            </w:r>
          </w:p>
        </w:tc>
        <w:tc>
          <w:tcPr>
            <w:tcW w:w="3225" w:type="dxa"/>
          </w:tcPr>
          <w:p w14:paraId="1211CD5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</w:p>
        </w:tc>
      </w:tr>
      <w:tr w:rsidR="007261E0" w14:paraId="2EF87262" w14:textId="77777777">
        <w:tc>
          <w:tcPr>
            <w:tcW w:w="1264" w:type="dxa"/>
            <w:vMerge/>
          </w:tcPr>
          <w:p w14:paraId="75A91FB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4326D9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12 июня: День России</w:t>
            </w:r>
          </w:p>
          <w:p w14:paraId="4DA35063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D4FBCA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470558F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на улице «День России»</w:t>
            </w:r>
          </w:p>
        </w:tc>
        <w:tc>
          <w:tcPr>
            <w:tcW w:w="3225" w:type="dxa"/>
          </w:tcPr>
          <w:p w14:paraId="3331DC3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1AD9C21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3B4CE612" w14:textId="77777777">
        <w:tc>
          <w:tcPr>
            <w:tcW w:w="1264" w:type="dxa"/>
            <w:vMerge/>
          </w:tcPr>
          <w:p w14:paraId="0C48D4A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1129CE0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22 июня: День памяти и скорби</w:t>
            </w:r>
          </w:p>
        </w:tc>
        <w:tc>
          <w:tcPr>
            <w:tcW w:w="2955" w:type="dxa"/>
          </w:tcPr>
          <w:p w14:paraId="22191C8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Духовно-нравственное, патриотическое</w:t>
            </w:r>
          </w:p>
        </w:tc>
        <w:tc>
          <w:tcPr>
            <w:tcW w:w="3204" w:type="dxa"/>
          </w:tcPr>
          <w:p w14:paraId="3868817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Тематическое занятие «Священная война»</w:t>
            </w:r>
          </w:p>
        </w:tc>
        <w:tc>
          <w:tcPr>
            <w:tcW w:w="3225" w:type="dxa"/>
          </w:tcPr>
          <w:p w14:paraId="1C3BC04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</w:t>
            </w:r>
          </w:p>
        </w:tc>
      </w:tr>
      <w:tr w:rsidR="007261E0" w14:paraId="22DCB4D5" w14:textId="77777777">
        <w:tc>
          <w:tcPr>
            <w:tcW w:w="1264" w:type="dxa"/>
            <w:vMerge/>
          </w:tcPr>
          <w:p w14:paraId="10231ECD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2E616548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Неделя профессий</w:t>
            </w:r>
          </w:p>
        </w:tc>
        <w:tc>
          <w:tcPr>
            <w:tcW w:w="2955" w:type="dxa"/>
          </w:tcPr>
          <w:p w14:paraId="6977479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Трудовое, социальное, духовно-нравственное,</w:t>
            </w:r>
          </w:p>
        </w:tc>
        <w:tc>
          <w:tcPr>
            <w:tcW w:w="3204" w:type="dxa"/>
          </w:tcPr>
          <w:p w14:paraId="2002037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Тематический проект «Город мастеров»</w:t>
            </w:r>
          </w:p>
        </w:tc>
        <w:tc>
          <w:tcPr>
            <w:tcW w:w="3225" w:type="dxa"/>
          </w:tcPr>
          <w:p w14:paraId="084B81A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53BA084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5B4A2F9C" w14:textId="77777777">
        <w:tc>
          <w:tcPr>
            <w:tcW w:w="1264" w:type="dxa"/>
            <w:vMerge w:val="restart"/>
          </w:tcPr>
          <w:p w14:paraId="081220D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609" w:type="dxa"/>
          </w:tcPr>
          <w:p w14:paraId="3A822980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8 июля: День семьи, любви и верности</w:t>
            </w:r>
          </w:p>
          <w:p w14:paraId="2E7EEE17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5680B2F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225F441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 Тематическое занятие «Моя семья»</w:t>
            </w:r>
          </w:p>
        </w:tc>
        <w:tc>
          <w:tcPr>
            <w:tcW w:w="3225" w:type="dxa"/>
          </w:tcPr>
          <w:p w14:paraId="3BC3F85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681A7D6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33D753B3" w14:textId="77777777">
        <w:tc>
          <w:tcPr>
            <w:tcW w:w="1264" w:type="dxa"/>
            <w:vMerge/>
          </w:tcPr>
          <w:p w14:paraId="48116749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EB43FC6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Неделя игры и игрушки</w:t>
            </w:r>
          </w:p>
        </w:tc>
        <w:tc>
          <w:tcPr>
            <w:tcW w:w="2955" w:type="dxa"/>
          </w:tcPr>
          <w:p w14:paraId="43FF6A1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трудовое, духовно-нравственное</w:t>
            </w:r>
          </w:p>
        </w:tc>
        <w:tc>
          <w:tcPr>
            <w:tcW w:w="3204" w:type="dxa"/>
          </w:tcPr>
          <w:p w14:paraId="3896DCE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Изготовление игрушек в «Творческой мастерской».</w:t>
            </w:r>
          </w:p>
          <w:p w14:paraId="0EA5B29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«Игры, которые мы любим»</w:t>
            </w:r>
          </w:p>
        </w:tc>
        <w:tc>
          <w:tcPr>
            <w:tcW w:w="3225" w:type="dxa"/>
          </w:tcPr>
          <w:p w14:paraId="05C0D31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516F3F2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5FA86E25" w14:textId="77777777">
        <w:tc>
          <w:tcPr>
            <w:tcW w:w="1264" w:type="dxa"/>
            <w:vMerge/>
          </w:tcPr>
          <w:p w14:paraId="66B2D643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5D2B92E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Неделя музеев</w:t>
            </w:r>
          </w:p>
        </w:tc>
        <w:tc>
          <w:tcPr>
            <w:tcW w:w="2955" w:type="dxa"/>
          </w:tcPr>
          <w:p w14:paraId="301708A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Познавательное, социальное, духовно-нравственное, эстетическое</w:t>
            </w:r>
          </w:p>
        </w:tc>
        <w:tc>
          <w:tcPr>
            <w:tcW w:w="3204" w:type="dxa"/>
          </w:tcPr>
          <w:p w14:paraId="7EB4D57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Тематический проект «Музеи России»</w:t>
            </w:r>
          </w:p>
        </w:tc>
        <w:tc>
          <w:tcPr>
            <w:tcW w:w="3225" w:type="dxa"/>
          </w:tcPr>
          <w:p w14:paraId="7A6F649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1E73E86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7C0B86DE" w14:textId="77777777">
        <w:tc>
          <w:tcPr>
            <w:tcW w:w="1264" w:type="dxa"/>
            <w:vMerge/>
          </w:tcPr>
          <w:p w14:paraId="5B96656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33BCB95F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4-я неделя: 30 июля: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Международный день дружбы</w:t>
            </w:r>
          </w:p>
          <w:p w14:paraId="6A2037A4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71038F6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Социальное, духовно-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нравственное,</w:t>
            </w:r>
          </w:p>
        </w:tc>
        <w:tc>
          <w:tcPr>
            <w:tcW w:w="3204" w:type="dxa"/>
          </w:tcPr>
          <w:p w14:paraId="30A05F4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Развлечение «Дружба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начинается с улыбки»</w:t>
            </w:r>
          </w:p>
        </w:tc>
        <w:tc>
          <w:tcPr>
            <w:tcW w:w="3225" w:type="dxa"/>
          </w:tcPr>
          <w:p w14:paraId="13749F2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Воспитатели всех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возрастных групп, музыкальный руководитель, инструктор по физкультуре</w:t>
            </w:r>
          </w:p>
        </w:tc>
      </w:tr>
      <w:tr w:rsidR="007261E0" w14:paraId="5D0085D5" w14:textId="77777777">
        <w:tc>
          <w:tcPr>
            <w:tcW w:w="1264" w:type="dxa"/>
            <w:vMerge w:val="restart"/>
          </w:tcPr>
          <w:p w14:paraId="6141E6B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09" w:type="dxa"/>
          </w:tcPr>
          <w:p w14:paraId="383CBBE5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Экологическая неделя «Защитим природу от мусора»</w:t>
            </w:r>
          </w:p>
          <w:p w14:paraId="0D0109A0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7BDAF2E6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Трудовое, социальное, духовно-нравственное</w:t>
            </w:r>
          </w:p>
        </w:tc>
        <w:tc>
          <w:tcPr>
            <w:tcW w:w="3204" w:type="dxa"/>
          </w:tcPr>
          <w:p w14:paraId="19A54F1A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Экологический десант в лес (парк) совместно с родителями</w:t>
            </w:r>
          </w:p>
        </w:tc>
        <w:tc>
          <w:tcPr>
            <w:tcW w:w="3225" w:type="dxa"/>
          </w:tcPr>
          <w:p w14:paraId="75D8617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0921492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59FCA0FD" w14:textId="77777777">
        <w:tc>
          <w:tcPr>
            <w:tcW w:w="1264" w:type="dxa"/>
            <w:vMerge/>
          </w:tcPr>
          <w:p w14:paraId="781B1158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41755C6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12 августа: День физкультурника</w:t>
            </w:r>
          </w:p>
          <w:p w14:paraId="4E677406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71DAED6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3204" w:type="dxa"/>
          </w:tcPr>
          <w:p w14:paraId="76D1B55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Спортивный праздник «Сильные, смелые, ловкие!»</w:t>
            </w:r>
          </w:p>
        </w:tc>
        <w:tc>
          <w:tcPr>
            <w:tcW w:w="3225" w:type="dxa"/>
          </w:tcPr>
          <w:p w14:paraId="6625FA3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7261E0" w14:paraId="5352AF61" w14:textId="77777777">
        <w:tc>
          <w:tcPr>
            <w:tcW w:w="1264" w:type="dxa"/>
            <w:vMerge/>
          </w:tcPr>
          <w:p w14:paraId="4BB8ECA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105C1F09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22 августа: День Государственного флага Российской Федерации</w:t>
            </w:r>
          </w:p>
        </w:tc>
        <w:tc>
          <w:tcPr>
            <w:tcW w:w="2955" w:type="dxa"/>
          </w:tcPr>
          <w:p w14:paraId="391F579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0270F67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Праздник «Флаг России»</w:t>
            </w:r>
          </w:p>
        </w:tc>
        <w:tc>
          <w:tcPr>
            <w:tcW w:w="3225" w:type="dxa"/>
          </w:tcPr>
          <w:p w14:paraId="42AC9B5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72D0E79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руководитель, инструктор по физкультуре</w:t>
            </w:r>
          </w:p>
        </w:tc>
      </w:tr>
      <w:tr w:rsidR="007261E0" w14:paraId="72AEFC7A" w14:textId="77777777">
        <w:tc>
          <w:tcPr>
            <w:tcW w:w="1264" w:type="dxa"/>
            <w:vMerge/>
          </w:tcPr>
          <w:p w14:paraId="261EF661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0CDEAE6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entury Schoolbook"/>
                <w:sz w:val="24"/>
                <w:szCs w:val="24"/>
              </w:rPr>
              <w:t>27 августа: День российского кино</w:t>
            </w:r>
          </w:p>
          <w:p w14:paraId="55D62E23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14B4EAC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7BA09E8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«Любимые мультфильмы»</w:t>
            </w:r>
          </w:p>
        </w:tc>
        <w:tc>
          <w:tcPr>
            <w:tcW w:w="3225" w:type="dxa"/>
          </w:tcPr>
          <w:p w14:paraId="5BED812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418050F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7875D0E0" w14:textId="77777777">
        <w:tc>
          <w:tcPr>
            <w:tcW w:w="1264" w:type="dxa"/>
            <w:vMerge w:val="restart"/>
          </w:tcPr>
          <w:p w14:paraId="3E18D1F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609" w:type="dxa"/>
          </w:tcPr>
          <w:p w14:paraId="593C2ED3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1 сентября: День знаний</w:t>
            </w:r>
          </w:p>
          <w:p w14:paraId="74DD27AC" w14:textId="77777777" w:rsidR="007261E0" w:rsidRDefault="007261E0">
            <w:pPr>
              <w:pStyle w:val="25"/>
              <w:shd w:val="clear" w:color="auto" w:fill="auto"/>
              <w:tabs>
                <w:tab w:val="left" w:pos="1009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6347D53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14:paraId="55CB6FD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Квест-игры «Буратино в гостях у ребят»</w:t>
            </w:r>
          </w:p>
        </w:tc>
        <w:tc>
          <w:tcPr>
            <w:tcW w:w="3225" w:type="dxa"/>
          </w:tcPr>
          <w:p w14:paraId="788DF17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руководитель, инструктор по физкультуре</w:t>
            </w:r>
          </w:p>
        </w:tc>
      </w:tr>
      <w:tr w:rsidR="007261E0" w14:paraId="672E2D39" w14:textId="77777777">
        <w:tc>
          <w:tcPr>
            <w:tcW w:w="1264" w:type="dxa"/>
            <w:vMerge/>
          </w:tcPr>
          <w:p w14:paraId="5ADB0F71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20EC5BD0" w14:textId="77777777" w:rsidR="007261E0" w:rsidRDefault="000404CC">
            <w:pPr>
              <w:pStyle w:val="25"/>
              <w:shd w:val="clear" w:color="auto" w:fill="auto"/>
              <w:tabs>
                <w:tab w:val="left" w:pos="1009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1-я неделя: 3 сентября: День окончания Второй мировой войны </w:t>
            </w:r>
          </w:p>
        </w:tc>
        <w:tc>
          <w:tcPr>
            <w:tcW w:w="2955" w:type="dxa"/>
          </w:tcPr>
          <w:p w14:paraId="268AF46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3BCF1C5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Беседа (с презентацией) </w:t>
            </w:r>
            <w:r>
              <w:rPr>
                <w:sz w:val="24"/>
                <w:szCs w:val="24"/>
                <w:shd w:val="clear" w:color="auto" w:fill="FFFFFF"/>
              </w:rPr>
              <w:t>«Горькая память войны»</w:t>
            </w:r>
          </w:p>
        </w:tc>
        <w:tc>
          <w:tcPr>
            <w:tcW w:w="3225" w:type="dxa"/>
          </w:tcPr>
          <w:p w14:paraId="137DFD6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6370530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2A42EF3F" w14:textId="77777777">
        <w:tc>
          <w:tcPr>
            <w:tcW w:w="1264" w:type="dxa"/>
            <w:vMerge/>
          </w:tcPr>
          <w:p w14:paraId="7189E34F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1E2345A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3 сентября: День солидарности в борьбе с терроризмом</w:t>
            </w:r>
          </w:p>
        </w:tc>
        <w:tc>
          <w:tcPr>
            <w:tcW w:w="2955" w:type="dxa"/>
          </w:tcPr>
          <w:p w14:paraId="6DFF34D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14:paraId="729AF54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Беседа о правилах антитеррористической безопасности</w:t>
            </w:r>
          </w:p>
          <w:p w14:paraId="3DC037E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22D58A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70AFFB2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7893581C" w14:textId="77777777">
        <w:tc>
          <w:tcPr>
            <w:tcW w:w="1264" w:type="dxa"/>
            <w:vMerge/>
          </w:tcPr>
          <w:p w14:paraId="64E102E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2739288B" w14:textId="77777777" w:rsidR="007261E0" w:rsidRDefault="000404CC">
            <w:pPr>
              <w:pStyle w:val="25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8 сентября: Международный день распространения грамотности</w:t>
            </w:r>
          </w:p>
          <w:p w14:paraId="56D5210E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961F7A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Социальное, познавательное</w:t>
            </w:r>
          </w:p>
        </w:tc>
        <w:tc>
          <w:tcPr>
            <w:tcW w:w="3204" w:type="dxa"/>
          </w:tcPr>
          <w:p w14:paraId="4E663B7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</w:t>
            </w:r>
            <w:proofErr w:type="spellStart"/>
            <w:r>
              <w:rPr>
                <w:rStyle w:val="11"/>
                <w:rFonts w:eastAsia="Century Schoolbook"/>
                <w:sz w:val="24"/>
                <w:szCs w:val="24"/>
              </w:rPr>
              <w:t>Книжкины</w:t>
            </w:r>
            <w:proofErr w:type="spellEnd"/>
            <w:r>
              <w:rPr>
                <w:rStyle w:val="11"/>
                <w:rFonts w:eastAsia="Century Schoolbook"/>
                <w:sz w:val="24"/>
                <w:szCs w:val="24"/>
              </w:rPr>
              <w:t xml:space="preserve"> друзья»</w:t>
            </w:r>
          </w:p>
        </w:tc>
        <w:tc>
          <w:tcPr>
            <w:tcW w:w="3225" w:type="dxa"/>
          </w:tcPr>
          <w:p w14:paraId="430381B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руководитель,</w:t>
            </w:r>
          </w:p>
        </w:tc>
      </w:tr>
      <w:tr w:rsidR="007261E0" w14:paraId="03B44B9F" w14:textId="77777777">
        <w:tc>
          <w:tcPr>
            <w:tcW w:w="1264" w:type="dxa"/>
            <w:vMerge/>
          </w:tcPr>
          <w:p w14:paraId="47A83131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1A740AEE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Неделя безопасности</w:t>
            </w:r>
          </w:p>
          <w:p w14:paraId="70D4160A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</w:tcPr>
          <w:p w14:paraId="135E65B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Социальное </w:t>
            </w:r>
          </w:p>
        </w:tc>
        <w:tc>
          <w:tcPr>
            <w:tcW w:w="3204" w:type="dxa"/>
          </w:tcPr>
          <w:p w14:paraId="2770B62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Тематический проект «Безопасная дорога детства» </w:t>
            </w:r>
          </w:p>
          <w:p w14:paraId="2A0806F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100696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57D78FC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5472EB69" w14:textId="77777777">
        <w:tc>
          <w:tcPr>
            <w:tcW w:w="1264" w:type="dxa"/>
            <w:vMerge/>
          </w:tcPr>
          <w:p w14:paraId="36C5C351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BE2C8E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27 сентября: День воспитателя и всех дошкольных работников.</w:t>
            </w:r>
          </w:p>
          <w:p w14:paraId="26411A09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A908AE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062CE21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«Наш веселый детский сад»</w:t>
            </w:r>
          </w:p>
        </w:tc>
        <w:tc>
          <w:tcPr>
            <w:tcW w:w="3225" w:type="dxa"/>
          </w:tcPr>
          <w:p w14:paraId="02EB162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0FBCAE2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083F24E7" w14:textId="77777777">
        <w:tc>
          <w:tcPr>
            <w:tcW w:w="1264" w:type="dxa"/>
            <w:vMerge w:val="restart"/>
          </w:tcPr>
          <w:p w14:paraId="57BDFDA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609" w:type="dxa"/>
          </w:tcPr>
          <w:p w14:paraId="2EB9AA38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1 октября: Международный день пожилых людей</w:t>
            </w:r>
          </w:p>
          <w:p w14:paraId="23C3EE0D" w14:textId="77777777" w:rsidR="007261E0" w:rsidRDefault="007261E0">
            <w:pPr>
              <w:pStyle w:val="25"/>
              <w:shd w:val="clear" w:color="auto" w:fill="auto"/>
              <w:tabs>
                <w:tab w:val="left" w:pos="94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E903C0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6E5C4B3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«Бабушка рядышком с дедушкой»</w:t>
            </w:r>
          </w:p>
        </w:tc>
        <w:tc>
          <w:tcPr>
            <w:tcW w:w="3225" w:type="dxa"/>
          </w:tcPr>
          <w:p w14:paraId="65BF237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70BFC6EB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руководитель, инструктор по физкультуре</w:t>
            </w:r>
          </w:p>
        </w:tc>
      </w:tr>
      <w:tr w:rsidR="007261E0" w14:paraId="29A7744C" w14:textId="77777777">
        <w:tc>
          <w:tcPr>
            <w:tcW w:w="1264" w:type="dxa"/>
            <w:vMerge/>
          </w:tcPr>
          <w:p w14:paraId="79776B63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55F9B04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1 октября: Международный день музыки</w:t>
            </w:r>
          </w:p>
        </w:tc>
        <w:tc>
          <w:tcPr>
            <w:tcW w:w="2955" w:type="dxa"/>
          </w:tcPr>
          <w:p w14:paraId="6FCAD19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Эстетическое, познавательное</w:t>
            </w:r>
          </w:p>
        </w:tc>
        <w:tc>
          <w:tcPr>
            <w:tcW w:w="3204" w:type="dxa"/>
          </w:tcPr>
          <w:p w14:paraId="52D6EE9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Творческий концерт «Юные таланты»</w:t>
            </w:r>
          </w:p>
        </w:tc>
        <w:tc>
          <w:tcPr>
            <w:tcW w:w="3225" w:type="dxa"/>
          </w:tcPr>
          <w:p w14:paraId="1A8CBA6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23D7D23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02679D1F" w14:textId="77777777">
        <w:tc>
          <w:tcPr>
            <w:tcW w:w="1264" w:type="dxa"/>
            <w:vMerge/>
          </w:tcPr>
          <w:p w14:paraId="182560ED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D042B5A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4 октября: День защиты животных</w:t>
            </w:r>
          </w:p>
          <w:p w14:paraId="540011EE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1BCC99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628DFEB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Акция «Братья наши меньшие»</w:t>
            </w:r>
          </w:p>
        </w:tc>
        <w:tc>
          <w:tcPr>
            <w:tcW w:w="3225" w:type="dxa"/>
          </w:tcPr>
          <w:p w14:paraId="7C729FE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546D5BC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2472AF56" w14:textId="77777777">
        <w:tc>
          <w:tcPr>
            <w:tcW w:w="1264" w:type="dxa"/>
            <w:vMerge/>
          </w:tcPr>
          <w:p w14:paraId="5C0352F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06931AD1" w14:textId="77777777" w:rsidR="007261E0" w:rsidRDefault="000404CC">
            <w:pPr>
              <w:pStyle w:val="25"/>
              <w:shd w:val="clear" w:color="auto" w:fill="auto"/>
              <w:tabs>
                <w:tab w:val="left" w:pos="94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5 октября: День учителя</w:t>
            </w:r>
          </w:p>
          <w:p w14:paraId="54786DCF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B198CA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0E3565B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Беседа (с презентацией) «Это важное слово – Учитель»</w:t>
            </w:r>
          </w:p>
        </w:tc>
        <w:tc>
          <w:tcPr>
            <w:tcW w:w="3225" w:type="dxa"/>
          </w:tcPr>
          <w:p w14:paraId="318CEEA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06AC8B8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0131E327" w14:textId="77777777">
        <w:tc>
          <w:tcPr>
            <w:tcW w:w="1264" w:type="dxa"/>
            <w:vMerge/>
          </w:tcPr>
          <w:p w14:paraId="5EBD4D88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1F544BB3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2-я неделя: Региональная неделя </w:t>
            </w:r>
          </w:p>
        </w:tc>
        <w:tc>
          <w:tcPr>
            <w:tcW w:w="2955" w:type="dxa"/>
          </w:tcPr>
          <w:p w14:paraId="7FE8DE1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патриотическое,</w:t>
            </w:r>
          </w:p>
          <w:p w14:paraId="239C8D1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204" w:type="dxa"/>
          </w:tcPr>
          <w:p w14:paraId="47DE887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Тематический проект «Путешествие по родному краю»</w:t>
            </w:r>
          </w:p>
        </w:tc>
        <w:tc>
          <w:tcPr>
            <w:tcW w:w="3225" w:type="dxa"/>
          </w:tcPr>
          <w:p w14:paraId="3F25615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181538D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33F70DEC" w14:textId="77777777">
        <w:tc>
          <w:tcPr>
            <w:tcW w:w="1264" w:type="dxa"/>
            <w:vMerge/>
          </w:tcPr>
          <w:p w14:paraId="71E4033E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35D449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Третье воскресенье октября: День отца в России</w:t>
            </w:r>
          </w:p>
          <w:p w14:paraId="3C1CCC17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7CE5E8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Социальное, </w:t>
            </w:r>
            <w:r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3204" w:type="dxa"/>
          </w:tcPr>
          <w:p w14:paraId="030D488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Спортивный праздник «Вместе с папой»</w:t>
            </w:r>
          </w:p>
        </w:tc>
        <w:tc>
          <w:tcPr>
            <w:tcW w:w="3225" w:type="dxa"/>
          </w:tcPr>
          <w:p w14:paraId="2FA3EA3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3E5DEA6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руководитель, инструктор по физкультуре</w:t>
            </w:r>
          </w:p>
        </w:tc>
      </w:tr>
      <w:tr w:rsidR="007261E0" w14:paraId="5228BF90" w14:textId="77777777">
        <w:tc>
          <w:tcPr>
            <w:tcW w:w="1264" w:type="dxa"/>
            <w:vMerge/>
          </w:tcPr>
          <w:p w14:paraId="27DDE4A9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0699FDA4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Неделя туриста</w:t>
            </w:r>
          </w:p>
        </w:tc>
        <w:tc>
          <w:tcPr>
            <w:tcW w:w="2955" w:type="dxa"/>
          </w:tcPr>
          <w:p w14:paraId="5CA432A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и </w:t>
            </w:r>
            <w:r>
              <w:rPr>
                <w:sz w:val="24"/>
                <w:szCs w:val="24"/>
              </w:rPr>
              <w:lastRenderedPageBreak/>
              <w:t>оздоровительное, социальное</w:t>
            </w:r>
          </w:p>
        </w:tc>
        <w:tc>
          <w:tcPr>
            <w:tcW w:w="3204" w:type="dxa"/>
          </w:tcPr>
          <w:p w14:paraId="2238F63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Тематический проект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«Тропою туриста»</w:t>
            </w:r>
          </w:p>
        </w:tc>
        <w:tc>
          <w:tcPr>
            <w:tcW w:w="3225" w:type="dxa"/>
          </w:tcPr>
          <w:p w14:paraId="7E4B180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Воспитатели всех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возрастных групп,</w:t>
            </w:r>
          </w:p>
          <w:p w14:paraId="21E612F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инструктор по физкультуре,</w:t>
            </w:r>
          </w:p>
          <w:p w14:paraId="12729E1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38873864" w14:textId="77777777">
        <w:tc>
          <w:tcPr>
            <w:tcW w:w="1264" w:type="dxa"/>
            <w:vMerge w:val="restart"/>
          </w:tcPr>
          <w:p w14:paraId="0049C8E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09" w:type="dxa"/>
          </w:tcPr>
          <w:p w14:paraId="29AD6511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4 ноября: День народного единства</w:t>
            </w:r>
          </w:p>
          <w:p w14:paraId="7C0B0F8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F5F617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192A1D4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Акция «Мы едины!»</w:t>
            </w:r>
          </w:p>
        </w:tc>
        <w:tc>
          <w:tcPr>
            <w:tcW w:w="3225" w:type="dxa"/>
          </w:tcPr>
          <w:p w14:paraId="7FB1A52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5D198EC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578D5A17" w14:textId="77777777">
        <w:tc>
          <w:tcPr>
            <w:tcW w:w="1264" w:type="dxa"/>
            <w:vMerge/>
          </w:tcPr>
          <w:p w14:paraId="368B34D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1576CDC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8 ноября: День памяти погибших при исполнении служебных обязанностей сотрудников органов внутренних дел России</w:t>
            </w:r>
          </w:p>
          <w:p w14:paraId="09C15BE8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9EF9C7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8532CA5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Тематическое занятие «Подвиги наших полицейских»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9E4897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1F7B4832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59C6C739" w14:textId="77777777">
        <w:tc>
          <w:tcPr>
            <w:tcW w:w="1264" w:type="dxa"/>
            <w:vMerge/>
          </w:tcPr>
          <w:p w14:paraId="64C5F979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1A007DFC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Неделя здоровья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1FEDFD0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Физкультурное и оздоровительное, социальное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81085C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Тематический проект «Здоровый образ жизни»</w:t>
            </w:r>
          </w:p>
          <w:p w14:paraId="7CE9F345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36268A3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7F90317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389F7907" w14:textId="77777777">
        <w:tc>
          <w:tcPr>
            <w:tcW w:w="1264" w:type="dxa"/>
            <w:vMerge/>
          </w:tcPr>
          <w:p w14:paraId="39D5AEA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</w:tcPr>
          <w:p w14:paraId="5599E115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18 ноября: День рождения Деда Мороза</w:t>
            </w:r>
          </w:p>
          <w:p w14:paraId="0B5CC71C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014F46E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Эстетическое, социальное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595FDB9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Развлечение «Подарки для Деда Мороза»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D7726B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6F15F68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0144D446" w14:textId="77777777">
        <w:tc>
          <w:tcPr>
            <w:tcW w:w="1264" w:type="dxa"/>
            <w:vMerge/>
          </w:tcPr>
          <w:p w14:paraId="58F2CF3E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605653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Последнее воскресенье ноября: День матери в России</w:t>
            </w:r>
          </w:p>
          <w:p w14:paraId="48092488" w14:textId="77777777" w:rsidR="007261E0" w:rsidRDefault="007261E0">
            <w:pPr>
              <w:pStyle w:val="25"/>
              <w:shd w:val="clear" w:color="auto" w:fill="auto"/>
              <w:tabs>
                <w:tab w:val="left" w:pos="108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1CB53B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10586DC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«Всё начинается с мамы»</w:t>
            </w:r>
          </w:p>
        </w:tc>
        <w:tc>
          <w:tcPr>
            <w:tcW w:w="3225" w:type="dxa"/>
          </w:tcPr>
          <w:p w14:paraId="2B7919C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14:paraId="5FDECBF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0D219FFA" w14:textId="77777777">
        <w:tc>
          <w:tcPr>
            <w:tcW w:w="1264" w:type="dxa"/>
            <w:vMerge/>
          </w:tcPr>
          <w:p w14:paraId="489044B7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1A8FEAA" w14:textId="77777777" w:rsidR="007261E0" w:rsidRDefault="000404CC">
            <w:pPr>
              <w:pStyle w:val="25"/>
              <w:shd w:val="clear" w:color="auto" w:fill="auto"/>
              <w:tabs>
                <w:tab w:val="left" w:pos="10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30 ноября: День Государственного герба Российской Федерации</w:t>
            </w:r>
          </w:p>
          <w:p w14:paraId="2B3EB16D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1F296B2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12FFA43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Тематический день «День Государственного герба России»</w:t>
            </w:r>
          </w:p>
        </w:tc>
        <w:tc>
          <w:tcPr>
            <w:tcW w:w="3225" w:type="dxa"/>
          </w:tcPr>
          <w:p w14:paraId="744C641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31A7CAF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7D90C256" w14:textId="77777777">
        <w:tc>
          <w:tcPr>
            <w:tcW w:w="1264" w:type="dxa"/>
            <w:vMerge w:val="restart"/>
          </w:tcPr>
          <w:p w14:paraId="5E02E92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609" w:type="dxa"/>
          </w:tcPr>
          <w:p w14:paraId="30B83565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3 декабря: День неизвестного солдата</w:t>
            </w:r>
          </w:p>
          <w:p w14:paraId="25E53990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65DE02EE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1123587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1405148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Беседа (с презентацией) «Неизвестный солдат»</w:t>
            </w:r>
          </w:p>
        </w:tc>
        <w:tc>
          <w:tcPr>
            <w:tcW w:w="3225" w:type="dxa"/>
          </w:tcPr>
          <w:p w14:paraId="21F0AC2D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2909F1D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6862EF02" w14:textId="77777777">
        <w:tc>
          <w:tcPr>
            <w:tcW w:w="1264" w:type="dxa"/>
            <w:vMerge/>
          </w:tcPr>
          <w:p w14:paraId="357C64A3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002DA3C0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1-я неделя: 3 декабря: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Международный день инвалидов (рекомендуется включать в план воспитательной работы с дошкольниками регионально и/или ситуативно</w:t>
            </w:r>
          </w:p>
        </w:tc>
        <w:tc>
          <w:tcPr>
            <w:tcW w:w="2955" w:type="dxa"/>
          </w:tcPr>
          <w:p w14:paraId="71EFAAC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Социальное, духовно-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3204" w:type="dxa"/>
          </w:tcPr>
          <w:p w14:paraId="12769C3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  <w:shd w:val="clear" w:color="auto" w:fill="FFFFFF"/>
              </w:rPr>
              <w:lastRenderedPageBreak/>
              <w:t>Б</w:t>
            </w:r>
            <w:r>
              <w:rPr>
                <w:color w:val="555555"/>
                <w:sz w:val="24"/>
                <w:szCs w:val="24"/>
              </w:rPr>
              <w:t xml:space="preserve">еседа 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«Все мы разные, все 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lastRenderedPageBreak/>
              <w:t>мы едины»</w:t>
            </w:r>
          </w:p>
        </w:tc>
        <w:tc>
          <w:tcPr>
            <w:tcW w:w="3225" w:type="dxa"/>
          </w:tcPr>
          <w:p w14:paraId="6B5298DA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Воспитатели старших и </w:t>
            </w:r>
            <w:r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подготовительных групп,</w:t>
            </w:r>
          </w:p>
          <w:p w14:paraId="5ABEE4F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78107111" w14:textId="77777777">
        <w:tc>
          <w:tcPr>
            <w:tcW w:w="1264" w:type="dxa"/>
            <w:vMerge/>
          </w:tcPr>
          <w:p w14:paraId="367815A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37E3F0DA" w14:textId="77777777" w:rsidR="007261E0" w:rsidRDefault="000404CC">
            <w:pPr>
              <w:pStyle w:val="25"/>
              <w:shd w:val="clear" w:color="auto" w:fill="auto"/>
              <w:tabs>
                <w:tab w:val="left" w:pos="937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5 декабря: День добровольца (волонтера) в России</w:t>
            </w:r>
          </w:p>
        </w:tc>
        <w:tc>
          <w:tcPr>
            <w:tcW w:w="2955" w:type="dxa"/>
          </w:tcPr>
          <w:p w14:paraId="3E9BA9B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Социальное, духовно-нравственное, трудовое </w:t>
            </w:r>
          </w:p>
        </w:tc>
        <w:tc>
          <w:tcPr>
            <w:tcW w:w="3204" w:type="dxa"/>
          </w:tcPr>
          <w:p w14:paraId="74CADF77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Акция «Поможем другим людям»</w:t>
            </w:r>
          </w:p>
        </w:tc>
        <w:tc>
          <w:tcPr>
            <w:tcW w:w="3225" w:type="dxa"/>
          </w:tcPr>
          <w:p w14:paraId="25EBE07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650E7E4E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5F5A8446" w14:textId="77777777">
        <w:tc>
          <w:tcPr>
            <w:tcW w:w="1264" w:type="dxa"/>
            <w:vMerge/>
          </w:tcPr>
          <w:p w14:paraId="29CE873F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3274F47" w14:textId="77777777" w:rsidR="007261E0" w:rsidRDefault="000404CC">
            <w:pPr>
              <w:pStyle w:val="25"/>
              <w:shd w:val="clear" w:color="auto" w:fill="auto"/>
              <w:tabs>
                <w:tab w:val="left" w:pos="9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8 декабря: Международный день художника</w:t>
            </w:r>
          </w:p>
          <w:p w14:paraId="46195D5D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561F9B51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159646C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Эстетическое, познавательное</w:t>
            </w:r>
          </w:p>
        </w:tc>
        <w:tc>
          <w:tcPr>
            <w:tcW w:w="3204" w:type="dxa"/>
          </w:tcPr>
          <w:p w14:paraId="4126C7D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Творческая выставка рисунков «Юные художники»</w:t>
            </w:r>
          </w:p>
        </w:tc>
        <w:tc>
          <w:tcPr>
            <w:tcW w:w="3225" w:type="dxa"/>
          </w:tcPr>
          <w:p w14:paraId="07CC704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48FAFA20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2267E714" w14:textId="77777777">
        <w:tc>
          <w:tcPr>
            <w:tcW w:w="1264" w:type="dxa"/>
            <w:vMerge/>
          </w:tcPr>
          <w:p w14:paraId="2E916BCA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1BE0EF9D" w14:textId="77777777" w:rsidR="007261E0" w:rsidRDefault="000404CC">
            <w:pPr>
              <w:pStyle w:val="25"/>
              <w:shd w:val="clear" w:color="auto" w:fill="auto"/>
              <w:tabs>
                <w:tab w:val="left" w:pos="9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1-я неделя: 9 декабря: День Героев Отечества</w:t>
            </w:r>
          </w:p>
          <w:p w14:paraId="1F551B9A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1F1093F3" w14:textId="77777777" w:rsidR="007261E0" w:rsidRDefault="007261E0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14:paraId="5A08A32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14:paraId="1868BD4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Беседа (с презентацией) «История праздника «День Героев Отечества»</w:t>
            </w:r>
          </w:p>
        </w:tc>
        <w:tc>
          <w:tcPr>
            <w:tcW w:w="3225" w:type="dxa"/>
          </w:tcPr>
          <w:p w14:paraId="0532350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7228CDB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7261E0" w14:paraId="12EF7D37" w14:textId="77777777">
        <w:tc>
          <w:tcPr>
            <w:tcW w:w="1264" w:type="dxa"/>
            <w:vMerge/>
          </w:tcPr>
          <w:p w14:paraId="0718B3C6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9B56DA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2-я неделя: 12 декабря: День Конституции Российской Федерации</w:t>
            </w:r>
          </w:p>
        </w:tc>
        <w:tc>
          <w:tcPr>
            <w:tcW w:w="2955" w:type="dxa"/>
          </w:tcPr>
          <w:p w14:paraId="203D48E9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14:paraId="6A22DBE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Тематическое занятие «Права ребенка»</w:t>
            </w:r>
          </w:p>
        </w:tc>
        <w:tc>
          <w:tcPr>
            <w:tcW w:w="3225" w:type="dxa"/>
          </w:tcPr>
          <w:p w14:paraId="565BDF4C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</w:t>
            </w:r>
          </w:p>
          <w:p w14:paraId="1D925C6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41BC2757" w14:textId="77777777">
        <w:tc>
          <w:tcPr>
            <w:tcW w:w="1264" w:type="dxa"/>
            <w:vMerge/>
          </w:tcPr>
          <w:p w14:paraId="08A35763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D5C317A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3-я неделя: Неделя в «Мастерской Деда Мороза»</w:t>
            </w:r>
          </w:p>
        </w:tc>
        <w:tc>
          <w:tcPr>
            <w:tcW w:w="2955" w:type="dxa"/>
          </w:tcPr>
          <w:p w14:paraId="54E2FE3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Трудовое, эстетическое, социальное</w:t>
            </w:r>
          </w:p>
        </w:tc>
        <w:tc>
          <w:tcPr>
            <w:tcW w:w="3204" w:type="dxa"/>
          </w:tcPr>
          <w:p w14:paraId="233F8F93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Трудовая акция «Украсим группу и прогулочный участок к Новому Году» </w:t>
            </w:r>
          </w:p>
        </w:tc>
        <w:tc>
          <w:tcPr>
            <w:tcW w:w="3225" w:type="dxa"/>
          </w:tcPr>
          <w:p w14:paraId="5873BD16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6B29E828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7261E0" w14:paraId="778DF80B" w14:textId="77777777">
        <w:tc>
          <w:tcPr>
            <w:tcW w:w="1264" w:type="dxa"/>
            <w:vMerge/>
          </w:tcPr>
          <w:p w14:paraId="6A3E0227" w14:textId="77777777" w:rsidR="007261E0" w:rsidRDefault="007261E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7E5924B" w14:textId="77777777" w:rsidR="007261E0" w:rsidRDefault="000404CC">
            <w:pPr>
              <w:pStyle w:val="25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4-я неделя: 31 декабря: Новый год</w:t>
            </w:r>
          </w:p>
        </w:tc>
        <w:tc>
          <w:tcPr>
            <w:tcW w:w="2955" w:type="dxa"/>
          </w:tcPr>
          <w:p w14:paraId="6D2A384F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Эстетическое, социальное</w:t>
            </w:r>
          </w:p>
        </w:tc>
        <w:tc>
          <w:tcPr>
            <w:tcW w:w="3204" w:type="dxa"/>
          </w:tcPr>
          <w:p w14:paraId="07BF329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Новогодний праздник «В гостях у Деда мороза»</w:t>
            </w:r>
          </w:p>
        </w:tc>
        <w:tc>
          <w:tcPr>
            <w:tcW w:w="3225" w:type="dxa"/>
          </w:tcPr>
          <w:p w14:paraId="4D03FF41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ДОО,</w:t>
            </w:r>
          </w:p>
          <w:p w14:paraId="2D642FE4" w14:textId="77777777" w:rsidR="007261E0" w:rsidRDefault="000404CC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</w:tbl>
    <w:p w14:paraId="1C71C35F" w14:textId="77777777" w:rsidR="007261E0" w:rsidRDefault="007261E0">
      <w:pPr>
        <w:pStyle w:val="25"/>
        <w:shd w:val="clear" w:color="auto" w:fill="auto"/>
        <w:tabs>
          <w:tab w:val="left" w:pos="1354"/>
        </w:tabs>
        <w:spacing w:before="0" w:after="0" w:line="240" w:lineRule="auto"/>
        <w:rPr>
          <w:rStyle w:val="11"/>
          <w:rFonts w:eastAsia="Century Schoolbook"/>
          <w:b/>
          <w:bCs/>
          <w:sz w:val="24"/>
          <w:szCs w:val="24"/>
        </w:rPr>
      </w:pPr>
    </w:p>
    <w:p w14:paraId="5360D346" w14:textId="77777777" w:rsidR="007261E0" w:rsidRDefault="007261E0">
      <w:pPr>
        <w:pStyle w:val="25"/>
        <w:shd w:val="clear" w:color="auto" w:fill="auto"/>
        <w:tabs>
          <w:tab w:val="left" w:pos="135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</w:p>
    <w:p w14:paraId="4496145F" w14:textId="77777777" w:rsidR="007261E0" w:rsidRDefault="000404CC">
      <w:pPr>
        <w:pStyle w:val="af6"/>
        <w:ind w:left="0"/>
        <w:jc w:val="center"/>
        <w:rPr>
          <w:b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</w:t>
      </w:r>
      <w:r>
        <w:rPr>
          <w:b/>
        </w:rPr>
        <w:t xml:space="preserve"> КРАТКАЯ ПРЕЗЕНТАЦИЯ ПРОГРАММЫ</w:t>
      </w:r>
    </w:p>
    <w:p w14:paraId="4C986896" w14:textId="77777777" w:rsidR="007261E0" w:rsidRDefault="007261E0">
      <w:pPr>
        <w:pStyle w:val="25"/>
        <w:shd w:val="clear" w:color="auto" w:fill="auto"/>
        <w:spacing w:before="0" w:after="0" w:line="240" w:lineRule="auto"/>
        <w:ind w:firstLine="709"/>
        <w:rPr>
          <w:rStyle w:val="11"/>
          <w:rFonts w:eastAsia="Century Schoolbook"/>
          <w:i/>
          <w:iCs/>
          <w:sz w:val="24"/>
          <w:szCs w:val="24"/>
        </w:rPr>
      </w:pPr>
    </w:p>
    <w:p w14:paraId="0DF127CC" w14:textId="77777777" w:rsidR="007261E0" w:rsidRDefault="00040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(далее – Программа) раскрывает содержание и организацию образовательной деятельности для детей младенческого, раннего и дошкольного возраста по образовательной области «Художественно-эстетическое развитие», раздел «Музыкальная деятельность».</w:t>
      </w:r>
    </w:p>
    <w:p w14:paraId="779086C3" w14:textId="77777777" w:rsidR="007261E0" w:rsidRDefault="000404CC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</w:t>
      </w:r>
      <w:r>
        <w:rPr>
          <w:bCs/>
          <w:sz w:val="24"/>
          <w:szCs w:val="24"/>
        </w:rPr>
        <w:t>приказом Министерства образования и науки Российской Федерации от 17.10.2013 г. № 1155, в редакции</w:t>
      </w:r>
      <w:r>
        <w:rPr>
          <w:rStyle w:val="fontstyle01"/>
          <w:sz w:val="24"/>
          <w:szCs w:val="24"/>
        </w:rPr>
        <w:t xml:space="preserve"> от 08.11.2022</w:t>
      </w:r>
      <w:r>
        <w:rPr>
          <w:bCs/>
          <w:sz w:val="24"/>
          <w:szCs w:val="24"/>
        </w:rPr>
        <w:t xml:space="preserve">, (далее – ФГОС ДО). </w:t>
      </w:r>
    </w:p>
    <w:p w14:paraId="7E8ED5E1" w14:textId="77777777" w:rsidR="007261E0" w:rsidRDefault="000404CC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14:paraId="48B0206F" w14:textId="77777777" w:rsidR="007261E0" w:rsidRDefault="000404CC">
      <w:pPr>
        <w:pStyle w:val="af6"/>
        <w:ind w:left="0" w:firstLine="709"/>
        <w:jc w:val="both"/>
        <w:rPr>
          <w:color w:val="000000"/>
          <w:szCs w:val="24"/>
        </w:rPr>
      </w:pPr>
      <w:r>
        <w:rPr>
          <w:rStyle w:val="fontstyle01"/>
          <w:sz w:val="24"/>
          <w:szCs w:val="24"/>
        </w:rPr>
        <w:t>1. Конвенция о правах ребенка (одобрена Генеральной Ассамблеей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ООН 20.11.1989) (вступила в силу для СССР 15.09.1990)</w:t>
      </w:r>
      <w:r>
        <w:rPr>
          <w:color w:val="000000"/>
          <w:szCs w:val="24"/>
        </w:rPr>
        <w:t>.</w:t>
      </w:r>
    </w:p>
    <w:p w14:paraId="27D91A5E" w14:textId="77777777" w:rsidR="007261E0" w:rsidRDefault="000404CC">
      <w:pPr>
        <w:pStyle w:val="af6"/>
        <w:ind w:left="0" w:firstLine="709"/>
        <w:jc w:val="both"/>
        <w:rPr>
          <w:rStyle w:val="fontstyle01"/>
          <w:sz w:val="24"/>
          <w:szCs w:val="24"/>
        </w:rPr>
      </w:pPr>
      <w:r>
        <w:rPr>
          <w:color w:val="000000"/>
          <w:szCs w:val="24"/>
        </w:rPr>
        <w:t xml:space="preserve">2. </w:t>
      </w:r>
      <w:r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(</w:t>
      </w:r>
      <w:r>
        <w:rPr>
          <w:rFonts w:eastAsiaTheme="minorHAnsi"/>
          <w:color w:val="000000"/>
          <w:kern w:val="2"/>
          <w:szCs w:val="24"/>
          <w:shd w:val="clear" w:color="auto" w:fill="FFFFFF"/>
        </w:rPr>
        <w:t>с изм. и доп., вступ. в силу с 28.02.2023).</w:t>
      </w:r>
    </w:p>
    <w:p w14:paraId="4ED54C08" w14:textId="77777777" w:rsidR="007261E0" w:rsidRDefault="000404CC">
      <w:pPr>
        <w:pStyle w:val="af6"/>
        <w:ind w:left="0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3. Федеральный закон 24 июля 1998 г. № 124-ФЗ (актуальная ред. от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14.07.2022) «Об основных гарантиях прав ребенка в Российской Федерации», (ред.</w:t>
      </w:r>
      <w:r>
        <w:rPr>
          <w:rFonts w:eastAsiaTheme="minorHAnsi"/>
          <w:b/>
          <w:bCs/>
          <w:color w:val="000000"/>
          <w:kern w:val="2"/>
          <w:szCs w:val="24"/>
          <w:shd w:val="clear" w:color="auto" w:fill="FFFFFF"/>
        </w:rPr>
        <w:t xml:space="preserve"> </w:t>
      </w:r>
      <w:r>
        <w:rPr>
          <w:rFonts w:eastAsiaTheme="minorHAnsi"/>
          <w:color w:val="000000"/>
          <w:kern w:val="2"/>
          <w:szCs w:val="24"/>
          <w:shd w:val="clear" w:color="auto" w:fill="FFFFFF"/>
        </w:rPr>
        <w:t>от 28.04.2023).</w:t>
      </w:r>
    </w:p>
    <w:p w14:paraId="67D2BE79" w14:textId="77777777" w:rsidR="007261E0" w:rsidRDefault="000404CC">
      <w:pPr>
        <w:pStyle w:val="af6"/>
        <w:ind w:left="0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4. Постановление Главного государственного санитарного врача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Российской Федерации от 28 сентября 2020 года № 28 Об утверждении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детей и молодежи».</w:t>
      </w:r>
    </w:p>
    <w:p w14:paraId="1AE2138F" w14:textId="77777777" w:rsidR="007261E0" w:rsidRDefault="000404CC">
      <w:pPr>
        <w:pStyle w:val="af6"/>
        <w:ind w:left="0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 Постановление Главного государственного санитарного врача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Российской Федерации от 27 октября 2020 г. № 32 Об утверждении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населения».</w:t>
      </w:r>
    </w:p>
    <w:p w14:paraId="6E150221" w14:textId="77777777" w:rsidR="007261E0" w:rsidRDefault="000404CC">
      <w:pPr>
        <w:pStyle w:val="af6"/>
        <w:ind w:left="0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6. Постановление Главного государственного санитарного врача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Российской Федерации от 28 января 2021 г. № 2 Об утверждении санитарных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>
        <w:rPr>
          <w:szCs w:val="24"/>
        </w:rPr>
        <w:t xml:space="preserve"> </w:t>
      </w:r>
      <w:r>
        <w:rPr>
          <w:rStyle w:val="fontstyle01"/>
          <w:sz w:val="24"/>
          <w:szCs w:val="24"/>
        </w:rPr>
        <w:t>к обеспечению безопасности и (или) безвредности для человека факторов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среды обитания».</w:t>
      </w:r>
    </w:p>
    <w:p w14:paraId="36FF9A22" w14:textId="77777777" w:rsidR="007261E0" w:rsidRDefault="000404CC">
      <w:pPr>
        <w:pStyle w:val="af6"/>
        <w:ind w:left="0" w:firstLine="709"/>
        <w:jc w:val="both"/>
        <w:rPr>
          <w:rStyle w:val="fontstyle01"/>
          <w:color w:val="auto"/>
          <w:sz w:val="24"/>
          <w:szCs w:val="24"/>
        </w:rPr>
      </w:pPr>
      <w:r>
        <w:rPr>
          <w:rStyle w:val="fontstyle01"/>
          <w:color w:val="auto"/>
          <w:sz w:val="24"/>
          <w:szCs w:val="24"/>
        </w:rPr>
        <w:t>7. Приказ Министерства просвещения Российской Федерации от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31.07.2020 № 373 «Об утверждении Порядка организации и осуществления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образовательной деятельности по основным общеобразовательным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программам - образовательным программам дошкольного образования».</w:t>
      </w:r>
    </w:p>
    <w:p w14:paraId="06C8E4CB" w14:textId="77777777" w:rsidR="007261E0" w:rsidRDefault="000404CC">
      <w:pPr>
        <w:pStyle w:val="af6"/>
        <w:ind w:left="0" w:firstLine="709"/>
        <w:jc w:val="both"/>
        <w:rPr>
          <w:rStyle w:val="fontstyle01"/>
          <w:color w:val="auto"/>
          <w:sz w:val="24"/>
          <w:szCs w:val="24"/>
        </w:rPr>
      </w:pPr>
      <w:r>
        <w:rPr>
          <w:rStyle w:val="fontstyle01"/>
          <w:color w:val="auto"/>
          <w:sz w:val="24"/>
          <w:szCs w:val="24"/>
        </w:rPr>
        <w:t>8. Приказ Министерство здравоохранения и социального развития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Российской Федерации от 26 августа 2010 г. № 761н (ред. от 31.05.2011) «Об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утверждении Единого квалификационного справочника должностей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руководителей, специалистов и служащих, раздел «Квалификационные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характеристики должностей работников образования».</w:t>
      </w:r>
    </w:p>
    <w:p w14:paraId="63FDFC70" w14:textId="77777777" w:rsidR="007261E0" w:rsidRDefault="000404CC">
      <w:pPr>
        <w:pStyle w:val="af6"/>
        <w:ind w:left="0" w:firstLine="709"/>
        <w:jc w:val="both"/>
        <w:rPr>
          <w:szCs w:val="24"/>
        </w:rPr>
      </w:pPr>
      <w:r>
        <w:rPr>
          <w:rStyle w:val="fontstyle01"/>
          <w:color w:val="auto"/>
          <w:sz w:val="24"/>
          <w:szCs w:val="24"/>
        </w:rPr>
        <w:t>9. Приказ Министерства образования и науки Российской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Федерации от 20 сентября 2013 г. № 1082 «Об утверждении Положения о</w:t>
      </w:r>
      <w:r>
        <w:rPr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психолого-медико-педагогической комиссии».</w:t>
      </w:r>
    </w:p>
    <w:p w14:paraId="21CA3379" w14:textId="77777777" w:rsidR="007261E0" w:rsidRDefault="007261E0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65257A2D" w14:textId="77777777" w:rsidR="007261E0" w:rsidRDefault="000404CC">
      <w:pPr>
        <w:pStyle w:val="25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Музыкальное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69CD0CA7" w14:textId="77777777" w:rsidR="007261E0" w:rsidRDefault="000404CC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задачи:</w:t>
      </w:r>
    </w:p>
    <w:p w14:paraId="7A6B499E" w14:textId="77777777" w:rsidR="007261E0" w:rsidRDefault="000404CC">
      <w:pPr>
        <w:pStyle w:val="af6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 Формировать музыкальные знания и навыки в различных видах музыкальной деятельности адекватно детским возможностям.</w:t>
      </w:r>
    </w:p>
    <w:p w14:paraId="00F42245" w14:textId="77777777" w:rsidR="007261E0" w:rsidRDefault="000404CC">
      <w:pPr>
        <w:pStyle w:val="af6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>
        <w:rPr>
          <w:szCs w:val="24"/>
        </w:rPr>
        <w:t>2. Развивать музыкальные способности: ладовое чувство, музыкально-слуховые представления, чувство ритма.</w:t>
      </w:r>
    </w:p>
    <w:p w14:paraId="30D36BE3" w14:textId="77777777" w:rsidR="007261E0" w:rsidRDefault="000404CC">
      <w:pPr>
        <w:pStyle w:val="af6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3. Развивать </w:t>
      </w:r>
      <w:r>
        <w:rPr>
          <w:szCs w:val="24"/>
        </w:rPr>
        <w:t>исполнительские и творческие способности.</w:t>
      </w:r>
    </w:p>
    <w:p w14:paraId="39DEAD7F" w14:textId="77777777" w:rsidR="007261E0" w:rsidRDefault="000404CC">
      <w:pPr>
        <w:pStyle w:val="af6"/>
        <w:tabs>
          <w:tab w:val="left" w:pos="1180"/>
        </w:tabs>
        <w:ind w:left="0" w:firstLine="709"/>
        <w:jc w:val="both"/>
        <w:rPr>
          <w:szCs w:val="24"/>
        </w:rPr>
      </w:pPr>
      <w:r>
        <w:rPr>
          <w:szCs w:val="24"/>
        </w:rPr>
        <w:t>4. Развивать эмоциональную отзывчивость и познавательный интерес к музыке и музыкальной деятельности.</w:t>
      </w:r>
    </w:p>
    <w:p w14:paraId="2EB2B1CC" w14:textId="77777777" w:rsidR="007261E0" w:rsidRDefault="000404CC">
      <w:pPr>
        <w:pStyle w:val="af6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>
        <w:rPr>
          <w:szCs w:val="24"/>
        </w:rPr>
        <w:t>5. Воспитывать эмоционально-ценностное отношение к окружающему миру посредством приобщения к музыкальному искусству.</w:t>
      </w:r>
    </w:p>
    <w:p w14:paraId="185BBA60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с учетом специфики региональных и социокультурных условий:</w:t>
      </w:r>
    </w:p>
    <w:p w14:paraId="1209B17F" w14:textId="77777777" w:rsidR="007261E0" w:rsidRDefault="000404CC">
      <w:pPr>
        <w:pStyle w:val="a0"/>
        <w:numPr>
          <w:ilvl w:val="0"/>
          <w:numId w:val="5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</w:r>
    </w:p>
    <w:p w14:paraId="18EB0698" w14:textId="77777777" w:rsidR="007261E0" w:rsidRDefault="000404CC">
      <w:pPr>
        <w:pStyle w:val="a0"/>
        <w:numPr>
          <w:ilvl w:val="0"/>
          <w:numId w:val="5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Вовлекать детей в художественно-творческую деятельность регионального содержания.</w:t>
      </w:r>
    </w:p>
    <w:p w14:paraId="0B68A434" w14:textId="77777777" w:rsidR="007261E0" w:rsidRDefault="000404CC">
      <w:pPr>
        <w:pStyle w:val="a0"/>
        <w:numPr>
          <w:ilvl w:val="0"/>
          <w:numId w:val="5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предпосылки ценностно-смыслового восприятия и понимания ближайшего окружающего мира посредством музыкального искусства.</w:t>
      </w:r>
    </w:p>
    <w:p w14:paraId="48700E18" w14:textId="77777777" w:rsidR="007261E0" w:rsidRDefault="000404CC">
      <w:pPr>
        <w:pStyle w:val="a0"/>
        <w:numPr>
          <w:ilvl w:val="0"/>
          <w:numId w:val="5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уважение к своему дому, малой Родине.</w:t>
      </w:r>
    </w:p>
    <w:p w14:paraId="0DD99932" w14:textId="77777777" w:rsidR="007261E0" w:rsidRDefault="007261E0">
      <w:pPr>
        <w:pStyle w:val="25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6FD6CAE8" w14:textId="77777777" w:rsidR="007261E0" w:rsidRDefault="000404CC">
      <w:pPr>
        <w:pStyle w:val="25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содержатся целевой, содержательный и организационный разделы.</w:t>
      </w:r>
    </w:p>
    <w:p w14:paraId="1E332BE1" w14:textId="77777777" w:rsidR="007261E0" w:rsidRDefault="000404CC">
      <w:pPr>
        <w:pStyle w:val="25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целевом разделе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педагогическая диагностика достижения планируемых результатов.</w:t>
      </w:r>
    </w:p>
    <w:p w14:paraId="2C272B7C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Содержательный раздел включает задачи и содержание образования по ОО «Художественно-эстетическое развитие», раздел «Музыкальная деятельность». 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 </w:t>
      </w:r>
    </w:p>
    <w:p w14:paraId="75BBF83B" w14:textId="77777777" w:rsidR="007261E0" w:rsidRDefault="000404CC">
      <w:pPr>
        <w:pStyle w:val="25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Показаны </w:t>
      </w:r>
      <w:r>
        <w:rPr>
          <w:bCs/>
          <w:sz w:val="24"/>
          <w:szCs w:val="24"/>
        </w:rPr>
        <w:t>особенности взаимодействия музыкального руководителя с семьями обучающихся. Даны направления и задачи коррекционно-развивающей работы.</w:t>
      </w:r>
    </w:p>
    <w:p w14:paraId="472ED483" w14:textId="77777777" w:rsidR="007261E0" w:rsidRDefault="000404C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 в рамках музыкального искусства, предусматривает приобщение детей к российским традиционным духовным ценностям в процессе музыкальной деятельности.</w:t>
      </w:r>
    </w:p>
    <w:p w14:paraId="6A9B80C6" w14:textId="77777777" w:rsidR="007261E0" w:rsidRDefault="000404CC">
      <w:pPr>
        <w:pStyle w:val="25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раздел Программы включает описание психолого-педагогических и кадровых условий реализации Программы, организацию развивающей предметно-пространственной среды в музыкальном зале и в группах детского сада, материально-техническое обеспечение. Раздел содержит примерный перечень музыкальных произведений для использования в образовательной работе в разных </w:t>
      </w:r>
      <w:r>
        <w:rPr>
          <w:sz w:val="24"/>
          <w:szCs w:val="24"/>
        </w:rPr>
        <w:lastRenderedPageBreak/>
        <w:t>возрастных группах. Представлены особенности организации образовательного процесса и календарный план воспитательной работы.</w:t>
      </w:r>
    </w:p>
    <w:p w14:paraId="6AA82E4D" w14:textId="77777777" w:rsidR="007261E0" w:rsidRDefault="007261E0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1054246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14:paraId="51CC4C66" w14:textId="77777777" w:rsidR="007261E0" w:rsidRDefault="0004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распределяется по возрастным группам (дети от 2-х месяцев до 7-ми лет) и видам музыкальной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 и коррекционная работа, представленная в Программе, обеспечивает всестороннее музыкальное развитие дошкольников. </w:t>
      </w:r>
    </w:p>
    <w:p w14:paraId="259BBE25" w14:textId="77777777" w:rsidR="007261E0" w:rsidRDefault="007261E0"/>
    <w:p w14:paraId="62DA6A28" w14:textId="77777777" w:rsidR="007261E0" w:rsidRDefault="007261E0"/>
    <w:p w14:paraId="70275CC4" w14:textId="77777777" w:rsidR="007261E0" w:rsidRDefault="007261E0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311EBC0C" w14:textId="77777777" w:rsidR="007261E0" w:rsidRDefault="007261E0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0320E11E" w14:textId="77777777" w:rsidR="007261E0" w:rsidRDefault="007261E0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1F68FDB0" w14:textId="77777777" w:rsidR="007261E0" w:rsidRDefault="007261E0">
      <w:pPr>
        <w:pStyle w:val="25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sectPr w:rsidR="007261E0" w:rsidSect="007261E0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2A43" w14:textId="77777777" w:rsidR="008A610F" w:rsidRDefault="008A610F">
      <w:pPr>
        <w:spacing w:line="240" w:lineRule="auto"/>
      </w:pPr>
      <w:r>
        <w:separator/>
      </w:r>
    </w:p>
  </w:endnote>
  <w:endnote w:type="continuationSeparator" w:id="0">
    <w:p w14:paraId="32BEB0DF" w14:textId="77777777" w:rsidR="008A610F" w:rsidRDefault="008A6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Franklin Gothic Book">
    <w:altName w:val="Segoe Print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EDA" w14:textId="77777777" w:rsidR="008A610F" w:rsidRDefault="008A610F">
      <w:pPr>
        <w:spacing w:after="0"/>
      </w:pPr>
      <w:r>
        <w:separator/>
      </w:r>
    </w:p>
  </w:footnote>
  <w:footnote w:type="continuationSeparator" w:id="0">
    <w:p w14:paraId="33BF3780" w14:textId="77777777" w:rsidR="008A610F" w:rsidRDefault="008A61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640549"/>
    </w:sdtPr>
    <w:sdtEndPr/>
    <w:sdtContent>
      <w:p w14:paraId="486624BF" w14:textId="77777777" w:rsidR="0033734F" w:rsidRDefault="00C71F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13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14:paraId="119C9552" w14:textId="77777777" w:rsidR="0033734F" w:rsidRDefault="003373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3DC4D57"/>
    <w:multiLevelType w:val="multilevel"/>
    <w:tmpl w:val="03DC4D57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CB1EA4"/>
    <w:multiLevelType w:val="multilevel"/>
    <w:tmpl w:val="04CB1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D5C7B"/>
    <w:multiLevelType w:val="multilevel"/>
    <w:tmpl w:val="08CD5C7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C452A"/>
    <w:multiLevelType w:val="multilevel"/>
    <w:tmpl w:val="095C4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0A8D7225"/>
    <w:multiLevelType w:val="multilevel"/>
    <w:tmpl w:val="0A8D72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520A8"/>
    <w:multiLevelType w:val="multilevel"/>
    <w:tmpl w:val="0FD52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0" w15:restartNumberingAfterBreak="0">
    <w:nsid w:val="1226634B"/>
    <w:multiLevelType w:val="multilevel"/>
    <w:tmpl w:val="122663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0259F"/>
    <w:multiLevelType w:val="multilevel"/>
    <w:tmpl w:val="130025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BA9"/>
    <w:multiLevelType w:val="multilevel"/>
    <w:tmpl w:val="17956BA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0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C095B"/>
    <w:multiLevelType w:val="multilevel"/>
    <w:tmpl w:val="1DAC09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AA9"/>
    <w:multiLevelType w:val="multilevel"/>
    <w:tmpl w:val="23390AA9"/>
    <w:lvl w:ilvl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83941E2"/>
    <w:multiLevelType w:val="multilevel"/>
    <w:tmpl w:val="283941E2"/>
    <w:lvl w:ilvl="0">
      <w:start w:val="3"/>
      <w:numFmt w:val="decimal"/>
      <w:lvlText w:val="%1."/>
      <w:lvlJc w:val="left"/>
      <w:pPr>
        <w:ind w:left="540" w:hanging="540"/>
      </w:pPr>
      <w:rPr>
        <w:rFonts w:eastAsia="Century Schoolbook" w:hint="default"/>
        <w:color w:val="00000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entury Schoolbook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entury Schoolbook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 Schoolbook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 Schoolbook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 Schoolbook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 Schoolbook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 Schoolbook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 Schoolbook" w:hint="default"/>
        <w:color w:val="000000"/>
      </w:rPr>
    </w:lvl>
  </w:abstractNum>
  <w:abstractNum w:abstractNumId="16" w15:restartNumberingAfterBreak="0">
    <w:nsid w:val="294E52BC"/>
    <w:multiLevelType w:val="multilevel"/>
    <w:tmpl w:val="294E52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517D98"/>
    <w:multiLevelType w:val="multilevel"/>
    <w:tmpl w:val="2B517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A7219"/>
    <w:multiLevelType w:val="multilevel"/>
    <w:tmpl w:val="2CDA7219"/>
    <w:lvl w:ilvl="0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CD349C"/>
    <w:multiLevelType w:val="multilevel"/>
    <w:tmpl w:val="2ECD349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46300"/>
    <w:multiLevelType w:val="multilevel"/>
    <w:tmpl w:val="30E46300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F97DAF"/>
    <w:multiLevelType w:val="multilevel"/>
    <w:tmpl w:val="37F97DAF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eastAsia="Century Schoolbook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entury Schoolbook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Century Schoolbook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entury Schoolbook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Century Schoolbook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entury Schoolbook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entury Schoolbook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entury Schoolbook" w:hint="default"/>
        <w:color w:val="000000"/>
      </w:rPr>
    </w:lvl>
  </w:abstractNum>
  <w:abstractNum w:abstractNumId="22" w15:restartNumberingAfterBreak="0">
    <w:nsid w:val="391067BD"/>
    <w:multiLevelType w:val="multilevel"/>
    <w:tmpl w:val="391067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3" w15:restartNumberingAfterBreak="0">
    <w:nsid w:val="3B562481"/>
    <w:multiLevelType w:val="multilevel"/>
    <w:tmpl w:val="3B56248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107FE8"/>
    <w:multiLevelType w:val="multilevel"/>
    <w:tmpl w:val="3F107FE8"/>
    <w:lvl w:ilvl="0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5758E"/>
    <w:multiLevelType w:val="multilevel"/>
    <w:tmpl w:val="40D5758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155684"/>
    <w:multiLevelType w:val="multilevel"/>
    <w:tmpl w:val="42155684"/>
    <w:lvl w:ilvl="0">
      <w:numFmt w:val="bullet"/>
      <w:lvlText w:val="-"/>
      <w:lvlJc w:val="left"/>
      <w:pPr>
        <w:ind w:left="14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 w15:restartNumberingAfterBreak="0">
    <w:nsid w:val="42242561"/>
    <w:multiLevelType w:val="multilevel"/>
    <w:tmpl w:val="42242561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D5C6A"/>
    <w:multiLevelType w:val="multilevel"/>
    <w:tmpl w:val="437D5C6A"/>
    <w:lvl w:ilvl="0">
      <w:start w:val="1"/>
      <w:numFmt w:val="decimal"/>
      <w:lvlText w:val="%1)"/>
      <w:lvlJc w:val="left"/>
      <w:pPr>
        <w:ind w:left="1460" w:hanging="360"/>
      </w:p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82D3BB4"/>
    <w:multiLevelType w:val="multilevel"/>
    <w:tmpl w:val="482D3BB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D6285C"/>
    <w:multiLevelType w:val="multilevel"/>
    <w:tmpl w:val="4AD62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CD555A0"/>
    <w:multiLevelType w:val="multilevel"/>
    <w:tmpl w:val="4CD555A0"/>
    <w:lvl w:ilvl="0">
      <w:start w:val="4"/>
      <w:numFmt w:val="decimal"/>
      <w:lvlText w:val="%1."/>
      <w:lvlJc w:val="left"/>
      <w:pPr>
        <w:ind w:left="360" w:hanging="360"/>
      </w:pPr>
      <w:rPr>
        <w:rFonts w:eastAsia="Century Schoolbook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entury Schoolbook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entury Schoolbook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 Schoolbook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 Schoolbook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 Schoolbook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 Schoolbook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 Schoolbook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 Schoolbook" w:hint="default"/>
        <w:color w:val="000000"/>
      </w:rPr>
    </w:lvl>
  </w:abstractNum>
  <w:abstractNum w:abstractNumId="32" w15:restartNumberingAfterBreak="0">
    <w:nsid w:val="506A28E2"/>
    <w:multiLevelType w:val="multilevel"/>
    <w:tmpl w:val="506A2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C1460B"/>
    <w:multiLevelType w:val="multilevel"/>
    <w:tmpl w:val="50C1460B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513C3011"/>
    <w:multiLevelType w:val="multilevel"/>
    <w:tmpl w:val="513C3011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numFmt w:val="bullet"/>
      <w:lvlText w:val="•"/>
      <w:lvlJc w:val="left"/>
      <w:pPr>
        <w:ind w:left="18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54156227"/>
    <w:multiLevelType w:val="multilevel"/>
    <w:tmpl w:val="541562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9523A"/>
    <w:multiLevelType w:val="multilevel"/>
    <w:tmpl w:val="58D952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87AFF"/>
    <w:multiLevelType w:val="multilevel"/>
    <w:tmpl w:val="58F87AFF"/>
    <w:lvl w:ilvl="0">
      <w:start w:val="1"/>
      <w:numFmt w:val="bullet"/>
      <w:lvlText w:val="-"/>
      <w:lvlJc w:val="left"/>
      <w:pPr>
        <w:ind w:left="144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AF33D6"/>
    <w:multiLevelType w:val="multilevel"/>
    <w:tmpl w:val="5AAF33D6"/>
    <w:lvl w:ilvl="0">
      <w:start w:val="1"/>
      <w:numFmt w:val="decimal"/>
      <w:lvlText w:val="%1)"/>
      <w:lvlJc w:val="left"/>
      <w:pPr>
        <w:ind w:left="1460" w:hanging="360"/>
      </w:p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39" w15:restartNumberingAfterBreak="0">
    <w:nsid w:val="63F90F1E"/>
    <w:multiLevelType w:val="multilevel"/>
    <w:tmpl w:val="63F90F1E"/>
    <w:lvl w:ilvl="0">
      <w:start w:val="1"/>
      <w:numFmt w:val="bullet"/>
      <w:lvlText w:val="-"/>
      <w:lvlJc w:val="left"/>
      <w:pPr>
        <w:ind w:left="180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1A1D5C"/>
    <w:multiLevelType w:val="multilevel"/>
    <w:tmpl w:val="6B1A1D5C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A9714A"/>
    <w:multiLevelType w:val="multilevel"/>
    <w:tmpl w:val="6BA971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07D7B"/>
    <w:multiLevelType w:val="multilevel"/>
    <w:tmpl w:val="6BB07D7B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801BFE"/>
    <w:multiLevelType w:val="multilevel"/>
    <w:tmpl w:val="70801BFE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A5439"/>
    <w:multiLevelType w:val="multilevel"/>
    <w:tmpl w:val="711A5439"/>
    <w:lvl w:ilvl="0">
      <w:start w:val="1"/>
      <w:numFmt w:val="bullet"/>
      <w:lvlText w:val="-"/>
      <w:lvlJc w:val="left"/>
      <w:pPr>
        <w:ind w:left="180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14B2BF9"/>
    <w:multiLevelType w:val="multilevel"/>
    <w:tmpl w:val="714B2BF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4763A6"/>
    <w:multiLevelType w:val="multilevel"/>
    <w:tmpl w:val="75476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D6174"/>
    <w:multiLevelType w:val="multilevel"/>
    <w:tmpl w:val="759D6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8" w15:restartNumberingAfterBreak="0">
    <w:nsid w:val="76F609B9"/>
    <w:multiLevelType w:val="multilevel"/>
    <w:tmpl w:val="76F609B9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72651E"/>
    <w:multiLevelType w:val="multilevel"/>
    <w:tmpl w:val="7C726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C6D69"/>
    <w:multiLevelType w:val="multilevel"/>
    <w:tmpl w:val="7F8C6D69"/>
    <w:lvl w:ilvl="0">
      <w:start w:val="1"/>
      <w:numFmt w:val="decimal"/>
      <w:lvlText w:val="%1)"/>
      <w:lvlJc w:val="left"/>
      <w:pPr>
        <w:ind w:left="1040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 w16cid:durableId="64687704">
    <w:abstractNumId w:val="48"/>
  </w:num>
  <w:num w:numId="2" w16cid:durableId="851996781">
    <w:abstractNumId w:val="25"/>
  </w:num>
  <w:num w:numId="3" w16cid:durableId="977029440">
    <w:abstractNumId w:val="49"/>
  </w:num>
  <w:num w:numId="4" w16cid:durableId="1822968496">
    <w:abstractNumId w:val="30"/>
  </w:num>
  <w:num w:numId="5" w16cid:durableId="1235362180">
    <w:abstractNumId w:val="22"/>
  </w:num>
  <w:num w:numId="6" w16cid:durableId="501940379">
    <w:abstractNumId w:val="46"/>
  </w:num>
  <w:num w:numId="7" w16cid:durableId="510528525">
    <w:abstractNumId w:val="0"/>
  </w:num>
  <w:num w:numId="8" w16cid:durableId="102573809">
    <w:abstractNumId w:val="1"/>
  </w:num>
  <w:num w:numId="9" w16cid:durableId="222984721">
    <w:abstractNumId w:val="2"/>
  </w:num>
  <w:num w:numId="10" w16cid:durableId="1180193674">
    <w:abstractNumId w:val="3"/>
  </w:num>
  <w:num w:numId="11" w16cid:durableId="335889012">
    <w:abstractNumId w:val="40"/>
  </w:num>
  <w:num w:numId="12" w16cid:durableId="587427296">
    <w:abstractNumId w:val="19"/>
  </w:num>
  <w:num w:numId="13" w16cid:durableId="1227642679">
    <w:abstractNumId w:val="29"/>
  </w:num>
  <w:num w:numId="14" w16cid:durableId="1612932517">
    <w:abstractNumId w:val="6"/>
  </w:num>
  <w:num w:numId="15" w16cid:durableId="1112822388">
    <w:abstractNumId w:val="36"/>
  </w:num>
  <w:num w:numId="16" w16cid:durableId="1454522328">
    <w:abstractNumId w:val="5"/>
  </w:num>
  <w:num w:numId="17" w16cid:durableId="777532561">
    <w:abstractNumId w:val="24"/>
  </w:num>
  <w:num w:numId="18" w16cid:durableId="940915482">
    <w:abstractNumId w:val="45"/>
  </w:num>
  <w:num w:numId="19" w16cid:durableId="327753011">
    <w:abstractNumId w:val="43"/>
  </w:num>
  <w:num w:numId="20" w16cid:durableId="570508610">
    <w:abstractNumId w:val="27"/>
  </w:num>
  <w:num w:numId="21" w16cid:durableId="672952916">
    <w:abstractNumId w:val="44"/>
  </w:num>
  <w:num w:numId="22" w16cid:durableId="1913466901">
    <w:abstractNumId w:val="34"/>
  </w:num>
  <w:num w:numId="23" w16cid:durableId="1866286706">
    <w:abstractNumId w:val="11"/>
  </w:num>
  <w:num w:numId="24" w16cid:durableId="968781780">
    <w:abstractNumId w:val="37"/>
  </w:num>
  <w:num w:numId="25" w16cid:durableId="968705160">
    <w:abstractNumId w:val="16"/>
  </w:num>
  <w:num w:numId="26" w16cid:durableId="130945414">
    <w:abstractNumId w:val="32"/>
  </w:num>
  <w:num w:numId="27" w16cid:durableId="460925788">
    <w:abstractNumId w:val="17"/>
  </w:num>
  <w:num w:numId="28" w16cid:durableId="915749862">
    <w:abstractNumId w:val="7"/>
  </w:num>
  <w:num w:numId="29" w16cid:durableId="1669017306">
    <w:abstractNumId w:val="39"/>
  </w:num>
  <w:num w:numId="30" w16cid:durableId="1699354092">
    <w:abstractNumId w:val="28"/>
  </w:num>
  <w:num w:numId="31" w16cid:durableId="294913322">
    <w:abstractNumId w:val="38"/>
  </w:num>
  <w:num w:numId="32" w16cid:durableId="811214552">
    <w:abstractNumId w:val="47"/>
  </w:num>
  <w:num w:numId="33" w16cid:durableId="677660362">
    <w:abstractNumId w:val="14"/>
  </w:num>
  <w:num w:numId="34" w16cid:durableId="1308974714">
    <w:abstractNumId w:val="21"/>
  </w:num>
  <w:num w:numId="35" w16cid:durableId="313147078">
    <w:abstractNumId w:val="33"/>
  </w:num>
  <w:num w:numId="36" w16cid:durableId="898783693">
    <w:abstractNumId w:val="15"/>
  </w:num>
  <w:num w:numId="37" w16cid:durableId="361631164">
    <w:abstractNumId w:val="50"/>
  </w:num>
  <w:num w:numId="38" w16cid:durableId="711073327">
    <w:abstractNumId w:val="23"/>
  </w:num>
  <w:num w:numId="39" w16cid:durableId="491797592">
    <w:abstractNumId w:val="12"/>
  </w:num>
  <w:num w:numId="40" w16cid:durableId="1847596277">
    <w:abstractNumId w:val="20"/>
  </w:num>
  <w:num w:numId="41" w16cid:durableId="531040583">
    <w:abstractNumId w:val="18"/>
  </w:num>
  <w:num w:numId="42" w16cid:durableId="2073845748">
    <w:abstractNumId w:val="26"/>
  </w:num>
  <w:num w:numId="43" w16cid:durableId="1086538276">
    <w:abstractNumId w:val="4"/>
  </w:num>
  <w:num w:numId="44" w16cid:durableId="1330400204">
    <w:abstractNumId w:val="35"/>
  </w:num>
  <w:num w:numId="45" w16cid:durableId="1864397467">
    <w:abstractNumId w:val="41"/>
  </w:num>
  <w:num w:numId="46" w16cid:durableId="1242325022">
    <w:abstractNumId w:val="8"/>
  </w:num>
  <w:num w:numId="47" w16cid:durableId="1652517542">
    <w:abstractNumId w:val="31"/>
  </w:num>
  <w:num w:numId="48" w16cid:durableId="1240214267">
    <w:abstractNumId w:val="13"/>
  </w:num>
  <w:num w:numId="49" w16cid:durableId="734089335">
    <w:abstractNumId w:val="10"/>
  </w:num>
  <w:num w:numId="50" w16cid:durableId="1680424369">
    <w:abstractNumId w:val="42"/>
  </w:num>
  <w:num w:numId="51" w16cid:durableId="1743290140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E68"/>
    <w:rsid w:val="00000570"/>
    <w:rsid w:val="00003DF1"/>
    <w:rsid w:val="00005552"/>
    <w:rsid w:val="00005BA7"/>
    <w:rsid w:val="00006B06"/>
    <w:rsid w:val="0001003C"/>
    <w:rsid w:val="00011C15"/>
    <w:rsid w:val="00011E31"/>
    <w:rsid w:val="000125C8"/>
    <w:rsid w:val="00013B3E"/>
    <w:rsid w:val="00013F07"/>
    <w:rsid w:val="000159C7"/>
    <w:rsid w:val="000210F9"/>
    <w:rsid w:val="000213BA"/>
    <w:rsid w:val="00022BD1"/>
    <w:rsid w:val="000236DE"/>
    <w:rsid w:val="00023AB3"/>
    <w:rsid w:val="00023CD8"/>
    <w:rsid w:val="00026C98"/>
    <w:rsid w:val="00031632"/>
    <w:rsid w:val="00031B4A"/>
    <w:rsid w:val="000325FC"/>
    <w:rsid w:val="00032B72"/>
    <w:rsid w:val="00033906"/>
    <w:rsid w:val="00033AF3"/>
    <w:rsid w:val="000346E3"/>
    <w:rsid w:val="0003576B"/>
    <w:rsid w:val="00035AF7"/>
    <w:rsid w:val="000403F3"/>
    <w:rsid w:val="00040413"/>
    <w:rsid w:val="000404CC"/>
    <w:rsid w:val="0004175C"/>
    <w:rsid w:val="00041DD2"/>
    <w:rsid w:val="000445ED"/>
    <w:rsid w:val="00044A52"/>
    <w:rsid w:val="00046CCD"/>
    <w:rsid w:val="0004764F"/>
    <w:rsid w:val="00047CE4"/>
    <w:rsid w:val="00050390"/>
    <w:rsid w:val="00050849"/>
    <w:rsid w:val="00050E2D"/>
    <w:rsid w:val="00050E4F"/>
    <w:rsid w:val="000520EE"/>
    <w:rsid w:val="00052275"/>
    <w:rsid w:val="00052900"/>
    <w:rsid w:val="00054495"/>
    <w:rsid w:val="00054CAF"/>
    <w:rsid w:val="00060147"/>
    <w:rsid w:val="000625DB"/>
    <w:rsid w:val="000645EA"/>
    <w:rsid w:val="00064CC5"/>
    <w:rsid w:val="00071B89"/>
    <w:rsid w:val="0007366D"/>
    <w:rsid w:val="0007379B"/>
    <w:rsid w:val="000757F6"/>
    <w:rsid w:val="000764D0"/>
    <w:rsid w:val="00076651"/>
    <w:rsid w:val="0007671E"/>
    <w:rsid w:val="000771D4"/>
    <w:rsid w:val="000777DC"/>
    <w:rsid w:val="00080F5A"/>
    <w:rsid w:val="00081716"/>
    <w:rsid w:val="0008196D"/>
    <w:rsid w:val="00081FA5"/>
    <w:rsid w:val="00083C59"/>
    <w:rsid w:val="00084822"/>
    <w:rsid w:val="00084A2F"/>
    <w:rsid w:val="000909EE"/>
    <w:rsid w:val="000910A4"/>
    <w:rsid w:val="000911E7"/>
    <w:rsid w:val="0009125E"/>
    <w:rsid w:val="00093313"/>
    <w:rsid w:val="00093891"/>
    <w:rsid w:val="00093994"/>
    <w:rsid w:val="000941DE"/>
    <w:rsid w:val="00094C6B"/>
    <w:rsid w:val="00095225"/>
    <w:rsid w:val="00095DE3"/>
    <w:rsid w:val="0009645B"/>
    <w:rsid w:val="0009742C"/>
    <w:rsid w:val="00097AC8"/>
    <w:rsid w:val="000A0391"/>
    <w:rsid w:val="000A1565"/>
    <w:rsid w:val="000A174F"/>
    <w:rsid w:val="000A17FA"/>
    <w:rsid w:val="000A2EF5"/>
    <w:rsid w:val="000A3229"/>
    <w:rsid w:val="000A4D9E"/>
    <w:rsid w:val="000A5EB7"/>
    <w:rsid w:val="000A686D"/>
    <w:rsid w:val="000A6D7B"/>
    <w:rsid w:val="000A6DBD"/>
    <w:rsid w:val="000B0684"/>
    <w:rsid w:val="000B154D"/>
    <w:rsid w:val="000B1636"/>
    <w:rsid w:val="000B1744"/>
    <w:rsid w:val="000B182A"/>
    <w:rsid w:val="000B1A6C"/>
    <w:rsid w:val="000B23E8"/>
    <w:rsid w:val="000B2F19"/>
    <w:rsid w:val="000B4E70"/>
    <w:rsid w:val="000C1207"/>
    <w:rsid w:val="000C1FE5"/>
    <w:rsid w:val="000C3C0D"/>
    <w:rsid w:val="000C48A0"/>
    <w:rsid w:val="000C4AE3"/>
    <w:rsid w:val="000C5C69"/>
    <w:rsid w:val="000C6FE1"/>
    <w:rsid w:val="000C7896"/>
    <w:rsid w:val="000D08A9"/>
    <w:rsid w:val="000D0E04"/>
    <w:rsid w:val="000D1327"/>
    <w:rsid w:val="000D1C8B"/>
    <w:rsid w:val="000D2E6E"/>
    <w:rsid w:val="000D4740"/>
    <w:rsid w:val="000D5134"/>
    <w:rsid w:val="000D5ABD"/>
    <w:rsid w:val="000D63B2"/>
    <w:rsid w:val="000D6A8C"/>
    <w:rsid w:val="000E01F1"/>
    <w:rsid w:val="000E09C9"/>
    <w:rsid w:val="000E1142"/>
    <w:rsid w:val="000E1AB4"/>
    <w:rsid w:val="000E1EB6"/>
    <w:rsid w:val="000E2C5B"/>
    <w:rsid w:val="000E3931"/>
    <w:rsid w:val="000E3EF3"/>
    <w:rsid w:val="000E3F43"/>
    <w:rsid w:val="000E5690"/>
    <w:rsid w:val="000E583E"/>
    <w:rsid w:val="000E7E55"/>
    <w:rsid w:val="000F0672"/>
    <w:rsid w:val="000F13F2"/>
    <w:rsid w:val="000F2210"/>
    <w:rsid w:val="000F2D94"/>
    <w:rsid w:val="000F3726"/>
    <w:rsid w:val="000F6721"/>
    <w:rsid w:val="000F747D"/>
    <w:rsid w:val="000F7BC7"/>
    <w:rsid w:val="001006DB"/>
    <w:rsid w:val="0010274C"/>
    <w:rsid w:val="00103705"/>
    <w:rsid w:val="00103830"/>
    <w:rsid w:val="0010563A"/>
    <w:rsid w:val="001073C3"/>
    <w:rsid w:val="00107B68"/>
    <w:rsid w:val="0011001B"/>
    <w:rsid w:val="0011088F"/>
    <w:rsid w:val="00110A78"/>
    <w:rsid w:val="00111D05"/>
    <w:rsid w:val="00115832"/>
    <w:rsid w:val="00116044"/>
    <w:rsid w:val="0011670C"/>
    <w:rsid w:val="00120A50"/>
    <w:rsid w:val="00120CDD"/>
    <w:rsid w:val="00120D1B"/>
    <w:rsid w:val="00121EE4"/>
    <w:rsid w:val="001227F5"/>
    <w:rsid w:val="001249D6"/>
    <w:rsid w:val="00125506"/>
    <w:rsid w:val="00125C6F"/>
    <w:rsid w:val="00127E2F"/>
    <w:rsid w:val="001306ED"/>
    <w:rsid w:val="00131AEE"/>
    <w:rsid w:val="00133BAF"/>
    <w:rsid w:val="00134A02"/>
    <w:rsid w:val="0013648C"/>
    <w:rsid w:val="001407C0"/>
    <w:rsid w:val="0014163C"/>
    <w:rsid w:val="00142DB3"/>
    <w:rsid w:val="00143D2F"/>
    <w:rsid w:val="00145330"/>
    <w:rsid w:val="001460FD"/>
    <w:rsid w:val="00146C47"/>
    <w:rsid w:val="00150CD1"/>
    <w:rsid w:val="00151F57"/>
    <w:rsid w:val="00152FE0"/>
    <w:rsid w:val="00153A4C"/>
    <w:rsid w:val="00153AC4"/>
    <w:rsid w:val="00154D88"/>
    <w:rsid w:val="00155460"/>
    <w:rsid w:val="00157309"/>
    <w:rsid w:val="00160ADA"/>
    <w:rsid w:val="00160C11"/>
    <w:rsid w:val="001627A3"/>
    <w:rsid w:val="00164AB8"/>
    <w:rsid w:val="00165089"/>
    <w:rsid w:val="00165E1F"/>
    <w:rsid w:val="001671A7"/>
    <w:rsid w:val="001679E0"/>
    <w:rsid w:val="00171150"/>
    <w:rsid w:val="0017180E"/>
    <w:rsid w:val="001718BB"/>
    <w:rsid w:val="00171D2D"/>
    <w:rsid w:val="00172DE1"/>
    <w:rsid w:val="00173097"/>
    <w:rsid w:val="00173FF0"/>
    <w:rsid w:val="00174FB0"/>
    <w:rsid w:val="00175095"/>
    <w:rsid w:val="001762D0"/>
    <w:rsid w:val="00176733"/>
    <w:rsid w:val="00176E3A"/>
    <w:rsid w:val="001777F5"/>
    <w:rsid w:val="00180487"/>
    <w:rsid w:val="00180A3C"/>
    <w:rsid w:val="0018102D"/>
    <w:rsid w:val="001810DB"/>
    <w:rsid w:val="00181813"/>
    <w:rsid w:val="00181DFA"/>
    <w:rsid w:val="00182825"/>
    <w:rsid w:val="001830FC"/>
    <w:rsid w:val="00183F8E"/>
    <w:rsid w:val="0018406D"/>
    <w:rsid w:val="0018428A"/>
    <w:rsid w:val="0018458E"/>
    <w:rsid w:val="00185C98"/>
    <w:rsid w:val="0018714B"/>
    <w:rsid w:val="00187A7F"/>
    <w:rsid w:val="0019107D"/>
    <w:rsid w:val="001912F5"/>
    <w:rsid w:val="0019225C"/>
    <w:rsid w:val="00192500"/>
    <w:rsid w:val="00192F02"/>
    <w:rsid w:val="001938EE"/>
    <w:rsid w:val="00193D0B"/>
    <w:rsid w:val="00194C55"/>
    <w:rsid w:val="00195916"/>
    <w:rsid w:val="001A1554"/>
    <w:rsid w:val="001A40A3"/>
    <w:rsid w:val="001A4355"/>
    <w:rsid w:val="001A4C8C"/>
    <w:rsid w:val="001A5D96"/>
    <w:rsid w:val="001A5DA4"/>
    <w:rsid w:val="001A6378"/>
    <w:rsid w:val="001A7A30"/>
    <w:rsid w:val="001B0CCE"/>
    <w:rsid w:val="001B25DA"/>
    <w:rsid w:val="001B46EF"/>
    <w:rsid w:val="001B47A7"/>
    <w:rsid w:val="001B52E6"/>
    <w:rsid w:val="001B5C8B"/>
    <w:rsid w:val="001B5F56"/>
    <w:rsid w:val="001B6348"/>
    <w:rsid w:val="001B6C7E"/>
    <w:rsid w:val="001B754E"/>
    <w:rsid w:val="001C0C0A"/>
    <w:rsid w:val="001C1885"/>
    <w:rsid w:val="001C19D1"/>
    <w:rsid w:val="001C1BDE"/>
    <w:rsid w:val="001C22B0"/>
    <w:rsid w:val="001C2421"/>
    <w:rsid w:val="001C29DD"/>
    <w:rsid w:val="001C2AB5"/>
    <w:rsid w:val="001C461A"/>
    <w:rsid w:val="001C5061"/>
    <w:rsid w:val="001C6767"/>
    <w:rsid w:val="001C6A98"/>
    <w:rsid w:val="001C6AA1"/>
    <w:rsid w:val="001C6E58"/>
    <w:rsid w:val="001C75A5"/>
    <w:rsid w:val="001D089D"/>
    <w:rsid w:val="001D1B1B"/>
    <w:rsid w:val="001D347F"/>
    <w:rsid w:val="001D367C"/>
    <w:rsid w:val="001D3B22"/>
    <w:rsid w:val="001D45C9"/>
    <w:rsid w:val="001D501C"/>
    <w:rsid w:val="001D53F4"/>
    <w:rsid w:val="001D57D1"/>
    <w:rsid w:val="001E278A"/>
    <w:rsid w:val="001E4507"/>
    <w:rsid w:val="001E5DAF"/>
    <w:rsid w:val="001E6DDF"/>
    <w:rsid w:val="001E75A8"/>
    <w:rsid w:val="001F172F"/>
    <w:rsid w:val="001F1B79"/>
    <w:rsid w:val="001F1D4C"/>
    <w:rsid w:val="001F207A"/>
    <w:rsid w:val="001F3707"/>
    <w:rsid w:val="001F440E"/>
    <w:rsid w:val="001F4929"/>
    <w:rsid w:val="001F6A57"/>
    <w:rsid w:val="001F7058"/>
    <w:rsid w:val="001F7881"/>
    <w:rsid w:val="00200BBC"/>
    <w:rsid w:val="00200D71"/>
    <w:rsid w:val="00205045"/>
    <w:rsid w:val="00205A6C"/>
    <w:rsid w:val="00205B25"/>
    <w:rsid w:val="00206F66"/>
    <w:rsid w:val="00207984"/>
    <w:rsid w:val="0021002F"/>
    <w:rsid w:val="00211D07"/>
    <w:rsid w:val="00213853"/>
    <w:rsid w:val="00213A0F"/>
    <w:rsid w:val="0021435A"/>
    <w:rsid w:val="00215C97"/>
    <w:rsid w:val="00216244"/>
    <w:rsid w:val="00216D27"/>
    <w:rsid w:val="00216D45"/>
    <w:rsid w:val="00217085"/>
    <w:rsid w:val="00217828"/>
    <w:rsid w:val="002229F7"/>
    <w:rsid w:val="00223D2F"/>
    <w:rsid w:val="00225883"/>
    <w:rsid w:val="00225A28"/>
    <w:rsid w:val="00227473"/>
    <w:rsid w:val="002306A9"/>
    <w:rsid w:val="0023126B"/>
    <w:rsid w:val="00231586"/>
    <w:rsid w:val="00231CA9"/>
    <w:rsid w:val="00232E03"/>
    <w:rsid w:val="002362E1"/>
    <w:rsid w:val="00237CA0"/>
    <w:rsid w:val="002400C0"/>
    <w:rsid w:val="002401DC"/>
    <w:rsid w:val="00240C74"/>
    <w:rsid w:val="002412CF"/>
    <w:rsid w:val="002418DB"/>
    <w:rsid w:val="00241C84"/>
    <w:rsid w:val="00243321"/>
    <w:rsid w:val="00243414"/>
    <w:rsid w:val="002434D2"/>
    <w:rsid w:val="002458B1"/>
    <w:rsid w:val="00245B3E"/>
    <w:rsid w:val="00245B74"/>
    <w:rsid w:val="00246152"/>
    <w:rsid w:val="00246A59"/>
    <w:rsid w:val="0024704C"/>
    <w:rsid w:val="00251281"/>
    <w:rsid w:val="00251851"/>
    <w:rsid w:val="00251920"/>
    <w:rsid w:val="00251985"/>
    <w:rsid w:val="002526BB"/>
    <w:rsid w:val="00253045"/>
    <w:rsid w:val="00253CC5"/>
    <w:rsid w:val="002546C8"/>
    <w:rsid w:val="0025755B"/>
    <w:rsid w:val="00260236"/>
    <w:rsid w:val="00260E06"/>
    <w:rsid w:val="00261878"/>
    <w:rsid w:val="00261DAB"/>
    <w:rsid w:val="0026226D"/>
    <w:rsid w:val="0026447E"/>
    <w:rsid w:val="00264E3B"/>
    <w:rsid w:val="00266166"/>
    <w:rsid w:val="00266CA0"/>
    <w:rsid w:val="0027056E"/>
    <w:rsid w:val="00270B52"/>
    <w:rsid w:val="00270EC4"/>
    <w:rsid w:val="002713E4"/>
    <w:rsid w:val="00271E1A"/>
    <w:rsid w:val="00272348"/>
    <w:rsid w:val="00272C44"/>
    <w:rsid w:val="00273B83"/>
    <w:rsid w:val="002745FC"/>
    <w:rsid w:val="00277866"/>
    <w:rsid w:val="00277DFB"/>
    <w:rsid w:val="002818D4"/>
    <w:rsid w:val="00281F49"/>
    <w:rsid w:val="00282D41"/>
    <w:rsid w:val="00283D0E"/>
    <w:rsid w:val="00284FEF"/>
    <w:rsid w:val="00286A21"/>
    <w:rsid w:val="00286E6E"/>
    <w:rsid w:val="00290E5C"/>
    <w:rsid w:val="00290FC3"/>
    <w:rsid w:val="00291895"/>
    <w:rsid w:val="00292E9C"/>
    <w:rsid w:val="00293C20"/>
    <w:rsid w:val="00296C0D"/>
    <w:rsid w:val="002A01A0"/>
    <w:rsid w:val="002A07E2"/>
    <w:rsid w:val="002A1269"/>
    <w:rsid w:val="002A1334"/>
    <w:rsid w:val="002A245E"/>
    <w:rsid w:val="002A2586"/>
    <w:rsid w:val="002A27C5"/>
    <w:rsid w:val="002A3BAA"/>
    <w:rsid w:val="002A5C5E"/>
    <w:rsid w:val="002A5F4E"/>
    <w:rsid w:val="002A6D11"/>
    <w:rsid w:val="002A75C1"/>
    <w:rsid w:val="002A7987"/>
    <w:rsid w:val="002B1CA8"/>
    <w:rsid w:val="002B4AF3"/>
    <w:rsid w:val="002B7DBA"/>
    <w:rsid w:val="002C051C"/>
    <w:rsid w:val="002C7A99"/>
    <w:rsid w:val="002D0485"/>
    <w:rsid w:val="002D101A"/>
    <w:rsid w:val="002D1301"/>
    <w:rsid w:val="002D1467"/>
    <w:rsid w:val="002D39D2"/>
    <w:rsid w:val="002D55B2"/>
    <w:rsid w:val="002D7040"/>
    <w:rsid w:val="002D72E5"/>
    <w:rsid w:val="002E088F"/>
    <w:rsid w:val="002E1825"/>
    <w:rsid w:val="002E1E2A"/>
    <w:rsid w:val="002E25D5"/>
    <w:rsid w:val="002F1EB5"/>
    <w:rsid w:val="002F3472"/>
    <w:rsid w:val="002F3DC5"/>
    <w:rsid w:val="002F4C76"/>
    <w:rsid w:val="002F5211"/>
    <w:rsid w:val="002F538E"/>
    <w:rsid w:val="002F598B"/>
    <w:rsid w:val="002F6746"/>
    <w:rsid w:val="002F6A91"/>
    <w:rsid w:val="002F73B8"/>
    <w:rsid w:val="002F7EF2"/>
    <w:rsid w:val="00301B11"/>
    <w:rsid w:val="00302252"/>
    <w:rsid w:val="003029DC"/>
    <w:rsid w:val="00302E22"/>
    <w:rsid w:val="003032FB"/>
    <w:rsid w:val="00303D80"/>
    <w:rsid w:val="0030463C"/>
    <w:rsid w:val="0030561C"/>
    <w:rsid w:val="00306BC0"/>
    <w:rsid w:val="00307258"/>
    <w:rsid w:val="003076BC"/>
    <w:rsid w:val="00307BA4"/>
    <w:rsid w:val="003106B7"/>
    <w:rsid w:val="0031072B"/>
    <w:rsid w:val="00310FBB"/>
    <w:rsid w:val="00314FDA"/>
    <w:rsid w:val="0031597C"/>
    <w:rsid w:val="00316BA2"/>
    <w:rsid w:val="003213F7"/>
    <w:rsid w:val="00321AA6"/>
    <w:rsid w:val="00321E5E"/>
    <w:rsid w:val="003220BF"/>
    <w:rsid w:val="00322202"/>
    <w:rsid w:val="00323753"/>
    <w:rsid w:val="0032471B"/>
    <w:rsid w:val="00325536"/>
    <w:rsid w:val="003262B4"/>
    <w:rsid w:val="00326D7A"/>
    <w:rsid w:val="00326EBE"/>
    <w:rsid w:val="00327209"/>
    <w:rsid w:val="00327B8F"/>
    <w:rsid w:val="00330B23"/>
    <w:rsid w:val="00332444"/>
    <w:rsid w:val="003328E4"/>
    <w:rsid w:val="00332ECD"/>
    <w:rsid w:val="003333EB"/>
    <w:rsid w:val="00334026"/>
    <w:rsid w:val="00335844"/>
    <w:rsid w:val="003363A8"/>
    <w:rsid w:val="0033734F"/>
    <w:rsid w:val="003377C0"/>
    <w:rsid w:val="00340485"/>
    <w:rsid w:val="003406B6"/>
    <w:rsid w:val="00340A85"/>
    <w:rsid w:val="00342869"/>
    <w:rsid w:val="00342D1E"/>
    <w:rsid w:val="00343D5D"/>
    <w:rsid w:val="0034529A"/>
    <w:rsid w:val="00345AFC"/>
    <w:rsid w:val="0034602C"/>
    <w:rsid w:val="0034687C"/>
    <w:rsid w:val="003470A3"/>
    <w:rsid w:val="003471D8"/>
    <w:rsid w:val="003475D7"/>
    <w:rsid w:val="00350891"/>
    <w:rsid w:val="00353178"/>
    <w:rsid w:val="0035483B"/>
    <w:rsid w:val="0035498D"/>
    <w:rsid w:val="00355A65"/>
    <w:rsid w:val="00356069"/>
    <w:rsid w:val="0036127C"/>
    <w:rsid w:val="00362029"/>
    <w:rsid w:val="00362334"/>
    <w:rsid w:val="00363B1E"/>
    <w:rsid w:val="003645D8"/>
    <w:rsid w:val="00365A50"/>
    <w:rsid w:val="00365B67"/>
    <w:rsid w:val="0036639E"/>
    <w:rsid w:val="00367267"/>
    <w:rsid w:val="003675D5"/>
    <w:rsid w:val="00373B94"/>
    <w:rsid w:val="00374E55"/>
    <w:rsid w:val="003752F7"/>
    <w:rsid w:val="0037710A"/>
    <w:rsid w:val="00377F9F"/>
    <w:rsid w:val="003809D1"/>
    <w:rsid w:val="00380CCB"/>
    <w:rsid w:val="0038191B"/>
    <w:rsid w:val="00381BA5"/>
    <w:rsid w:val="00381BAB"/>
    <w:rsid w:val="00383666"/>
    <w:rsid w:val="00384787"/>
    <w:rsid w:val="0038489A"/>
    <w:rsid w:val="00385FF6"/>
    <w:rsid w:val="00386CE5"/>
    <w:rsid w:val="00386F08"/>
    <w:rsid w:val="00387201"/>
    <w:rsid w:val="00387623"/>
    <w:rsid w:val="00387D86"/>
    <w:rsid w:val="003917F1"/>
    <w:rsid w:val="00392026"/>
    <w:rsid w:val="003929CB"/>
    <w:rsid w:val="00393D22"/>
    <w:rsid w:val="00393FBB"/>
    <w:rsid w:val="00396085"/>
    <w:rsid w:val="0039642D"/>
    <w:rsid w:val="003975C7"/>
    <w:rsid w:val="003A06D6"/>
    <w:rsid w:val="003A1612"/>
    <w:rsid w:val="003A1B79"/>
    <w:rsid w:val="003A1DCE"/>
    <w:rsid w:val="003A22CF"/>
    <w:rsid w:val="003A39E4"/>
    <w:rsid w:val="003A4509"/>
    <w:rsid w:val="003A4628"/>
    <w:rsid w:val="003A47DF"/>
    <w:rsid w:val="003A66DF"/>
    <w:rsid w:val="003A7BBB"/>
    <w:rsid w:val="003B0BF1"/>
    <w:rsid w:val="003B0C62"/>
    <w:rsid w:val="003B43DE"/>
    <w:rsid w:val="003B4D8F"/>
    <w:rsid w:val="003B5D89"/>
    <w:rsid w:val="003B5FCB"/>
    <w:rsid w:val="003B6846"/>
    <w:rsid w:val="003C1800"/>
    <w:rsid w:val="003C27A8"/>
    <w:rsid w:val="003C4420"/>
    <w:rsid w:val="003C4C81"/>
    <w:rsid w:val="003C61BD"/>
    <w:rsid w:val="003D13F4"/>
    <w:rsid w:val="003D1D04"/>
    <w:rsid w:val="003D2265"/>
    <w:rsid w:val="003D3E4C"/>
    <w:rsid w:val="003D42E9"/>
    <w:rsid w:val="003D4DFF"/>
    <w:rsid w:val="003D6354"/>
    <w:rsid w:val="003D65CF"/>
    <w:rsid w:val="003E087B"/>
    <w:rsid w:val="003E09A2"/>
    <w:rsid w:val="003E1578"/>
    <w:rsid w:val="003E2247"/>
    <w:rsid w:val="003E22C4"/>
    <w:rsid w:val="003E2676"/>
    <w:rsid w:val="003E2BFB"/>
    <w:rsid w:val="003E3036"/>
    <w:rsid w:val="003E396B"/>
    <w:rsid w:val="003E3C59"/>
    <w:rsid w:val="003E41C2"/>
    <w:rsid w:val="003E4F79"/>
    <w:rsid w:val="003E5707"/>
    <w:rsid w:val="003E5B65"/>
    <w:rsid w:val="003E5EE2"/>
    <w:rsid w:val="003E5FF3"/>
    <w:rsid w:val="003E7A06"/>
    <w:rsid w:val="003E7F96"/>
    <w:rsid w:val="003F3E57"/>
    <w:rsid w:val="003F4372"/>
    <w:rsid w:val="003F59B0"/>
    <w:rsid w:val="003F77C0"/>
    <w:rsid w:val="00400745"/>
    <w:rsid w:val="00401A5B"/>
    <w:rsid w:val="0040257B"/>
    <w:rsid w:val="00403E93"/>
    <w:rsid w:val="00404217"/>
    <w:rsid w:val="00405AE5"/>
    <w:rsid w:val="00407523"/>
    <w:rsid w:val="00410ADD"/>
    <w:rsid w:val="00411825"/>
    <w:rsid w:val="004124E9"/>
    <w:rsid w:val="00413259"/>
    <w:rsid w:val="00413F47"/>
    <w:rsid w:val="004141EC"/>
    <w:rsid w:val="00414D6D"/>
    <w:rsid w:val="00414D8F"/>
    <w:rsid w:val="00415766"/>
    <w:rsid w:val="004172D3"/>
    <w:rsid w:val="004225C6"/>
    <w:rsid w:val="00422DC9"/>
    <w:rsid w:val="004236E8"/>
    <w:rsid w:val="00424BC7"/>
    <w:rsid w:val="004309FA"/>
    <w:rsid w:val="004343BD"/>
    <w:rsid w:val="00434502"/>
    <w:rsid w:val="00434829"/>
    <w:rsid w:val="00434951"/>
    <w:rsid w:val="00434C52"/>
    <w:rsid w:val="00435279"/>
    <w:rsid w:val="0043548E"/>
    <w:rsid w:val="004355E2"/>
    <w:rsid w:val="0043741B"/>
    <w:rsid w:val="00440500"/>
    <w:rsid w:val="00442870"/>
    <w:rsid w:val="00443681"/>
    <w:rsid w:val="00444A2D"/>
    <w:rsid w:val="004451F1"/>
    <w:rsid w:val="00445D2B"/>
    <w:rsid w:val="004467C1"/>
    <w:rsid w:val="0044700A"/>
    <w:rsid w:val="00447358"/>
    <w:rsid w:val="004541BA"/>
    <w:rsid w:val="004548AB"/>
    <w:rsid w:val="00456D70"/>
    <w:rsid w:val="004610E4"/>
    <w:rsid w:val="0046145A"/>
    <w:rsid w:val="004616E3"/>
    <w:rsid w:val="00466C29"/>
    <w:rsid w:val="00467000"/>
    <w:rsid w:val="00470A8D"/>
    <w:rsid w:val="00470DBC"/>
    <w:rsid w:val="00470F9C"/>
    <w:rsid w:val="00471335"/>
    <w:rsid w:val="00471C57"/>
    <w:rsid w:val="00475937"/>
    <w:rsid w:val="004764B4"/>
    <w:rsid w:val="00477F62"/>
    <w:rsid w:val="00482236"/>
    <w:rsid w:val="004826BD"/>
    <w:rsid w:val="00485A83"/>
    <w:rsid w:val="00486275"/>
    <w:rsid w:val="0048675D"/>
    <w:rsid w:val="00486F50"/>
    <w:rsid w:val="0049014B"/>
    <w:rsid w:val="00493058"/>
    <w:rsid w:val="00493BCA"/>
    <w:rsid w:val="00493CFD"/>
    <w:rsid w:val="00494C01"/>
    <w:rsid w:val="00494DD7"/>
    <w:rsid w:val="00496446"/>
    <w:rsid w:val="00496447"/>
    <w:rsid w:val="00496ECF"/>
    <w:rsid w:val="004A0236"/>
    <w:rsid w:val="004A02AB"/>
    <w:rsid w:val="004A0C42"/>
    <w:rsid w:val="004A0E20"/>
    <w:rsid w:val="004A1CC3"/>
    <w:rsid w:val="004A1D3C"/>
    <w:rsid w:val="004A1DDB"/>
    <w:rsid w:val="004A26FD"/>
    <w:rsid w:val="004A3182"/>
    <w:rsid w:val="004A6770"/>
    <w:rsid w:val="004A7F98"/>
    <w:rsid w:val="004B3241"/>
    <w:rsid w:val="004B3FED"/>
    <w:rsid w:val="004B5134"/>
    <w:rsid w:val="004B53D0"/>
    <w:rsid w:val="004B56D4"/>
    <w:rsid w:val="004C093D"/>
    <w:rsid w:val="004C22B4"/>
    <w:rsid w:val="004C2B5C"/>
    <w:rsid w:val="004C3B70"/>
    <w:rsid w:val="004C43D4"/>
    <w:rsid w:val="004C47C4"/>
    <w:rsid w:val="004C47E6"/>
    <w:rsid w:val="004C5843"/>
    <w:rsid w:val="004C5A6D"/>
    <w:rsid w:val="004C60AC"/>
    <w:rsid w:val="004D038C"/>
    <w:rsid w:val="004D06E3"/>
    <w:rsid w:val="004D0B1D"/>
    <w:rsid w:val="004D22B8"/>
    <w:rsid w:val="004D3116"/>
    <w:rsid w:val="004D3F1D"/>
    <w:rsid w:val="004D4AAF"/>
    <w:rsid w:val="004D699E"/>
    <w:rsid w:val="004D730B"/>
    <w:rsid w:val="004E048A"/>
    <w:rsid w:val="004E04EB"/>
    <w:rsid w:val="004E1608"/>
    <w:rsid w:val="004E1AB6"/>
    <w:rsid w:val="004E2323"/>
    <w:rsid w:val="004E3BBF"/>
    <w:rsid w:val="004E4F72"/>
    <w:rsid w:val="004E5334"/>
    <w:rsid w:val="004E6319"/>
    <w:rsid w:val="004E7815"/>
    <w:rsid w:val="004F0876"/>
    <w:rsid w:val="004F08E2"/>
    <w:rsid w:val="004F307A"/>
    <w:rsid w:val="004F3140"/>
    <w:rsid w:val="004F3667"/>
    <w:rsid w:val="004F4B3B"/>
    <w:rsid w:val="004F65D1"/>
    <w:rsid w:val="004F7D5E"/>
    <w:rsid w:val="0050113F"/>
    <w:rsid w:val="00501289"/>
    <w:rsid w:val="0050211F"/>
    <w:rsid w:val="00502450"/>
    <w:rsid w:val="0050321C"/>
    <w:rsid w:val="00503350"/>
    <w:rsid w:val="005033FC"/>
    <w:rsid w:val="00503A5A"/>
    <w:rsid w:val="00505E8B"/>
    <w:rsid w:val="005061C3"/>
    <w:rsid w:val="00506683"/>
    <w:rsid w:val="00506EBC"/>
    <w:rsid w:val="005114FA"/>
    <w:rsid w:val="00514367"/>
    <w:rsid w:val="00514424"/>
    <w:rsid w:val="005147A5"/>
    <w:rsid w:val="0051550D"/>
    <w:rsid w:val="005171A7"/>
    <w:rsid w:val="00517642"/>
    <w:rsid w:val="00520E49"/>
    <w:rsid w:val="00522A2C"/>
    <w:rsid w:val="00523580"/>
    <w:rsid w:val="00525D00"/>
    <w:rsid w:val="0052667C"/>
    <w:rsid w:val="005274F9"/>
    <w:rsid w:val="005277E1"/>
    <w:rsid w:val="0053073B"/>
    <w:rsid w:val="00530D1C"/>
    <w:rsid w:val="005331D2"/>
    <w:rsid w:val="005332E8"/>
    <w:rsid w:val="00533E5E"/>
    <w:rsid w:val="0053569B"/>
    <w:rsid w:val="005358CC"/>
    <w:rsid w:val="00536A61"/>
    <w:rsid w:val="00540B0F"/>
    <w:rsid w:val="00541A70"/>
    <w:rsid w:val="0054301A"/>
    <w:rsid w:val="005435BF"/>
    <w:rsid w:val="00545CAE"/>
    <w:rsid w:val="00545DA8"/>
    <w:rsid w:val="0054673B"/>
    <w:rsid w:val="0055050D"/>
    <w:rsid w:val="0055066A"/>
    <w:rsid w:val="005508AE"/>
    <w:rsid w:val="00551B35"/>
    <w:rsid w:val="00552688"/>
    <w:rsid w:val="005548EB"/>
    <w:rsid w:val="0055661C"/>
    <w:rsid w:val="0055681E"/>
    <w:rsid w:val="00556E68"/>
    <w:rsid w:val="00557CB7"/>
    <w:rsid w:val="00560DFC"/>
    <w:rsid w:val="0056125C"/>
    <w:rsid w:val="00561793"/>
    <w:rsid w:val="00562710"/>
    <w:rsid w:val="00563C08"/>
    <w:rsid w:val="0056561C"/>
    <w:rsid w:val="0056619E"/>
    <w:rsid w:val="00566B53"/>
    <w:rsid w:val="0056729C"/>
    <w:rsid w:val="005674FB"/>
    <w:rsid w:val="00571847"/>
    <w:rsid w:val="00571A97"/>
    <w:rsid w:val="0057315B"/>
    <w:rsid w:val="00573EFC"/>
    <w:rsid w:val="0057517E"/>
    <w:rsid w:val="005761E4"/>
    <w:rsid w:val="005773F4"/>
    <w:rsid w:val="00580D22"/>
    <w:rsid w:val="005814D6"/>
    <w:rsid w:val="0058196E"/>
    <w:rsid w:val="00582B55"/>
    <w:rsid w:val="00582E59"/>
    <w:rsid w:val="00583DBD"/>
    <w:rsid w:val="00586F2D"/>
    <w:rsid w:val="00590F5C"/>
    <w:rsid w:val="00591405"/>
    <w:rsid w:val="005918D3"/>
    <w:rsid w:val="00593269"/>
    <w:rsid w:val="00595AED"/>
    <w:rsid w:val="00597670"/>
    <w:rsid w:val="00597E67"/>
    <w:rsid w:val="005A0AA7"/>
    <w:rsid w:val="005A1059"/>
    <w:rsid w:val="005A18E6"/>
    <w:rsid w:val="005A196A"/>
    <w:rsid w:val="005A5345"/>
    <w:rsid w:val="005A635A"/>
    <w:rsid w:val="005A7F75"/>
    <w:rsid w:val="005B269E"/>
    <w:rsid w:val="005B3F87"/>
    <w:rsid w:val="005B4553"/>
    <w:rsid w:val="005B4BFE"/>
    <w:rsid w:val="005B5335"/>
    <w:rsid w:val="005B5935"/>
    <w:rsid w:val="005C1475"/>
    <w:rsid w:val="005C1F26"/>
    <w:rsid w:val="005C270D"/>
    <w:rsid w:val="005C3202"/>
    <w:rsid w:val="005C53E6"/>
    <w:rsid w:val="005C56FC"/>
    <w:rsid w:val="005C5F8F"/>
    <w:rsid w:val="005C6920"/>
    <w:rsid w:val="005C7B76"/>
    <w:rsid w:val="005D0EAC"/>
    <w:rsid w:val="005D2021"/>
    <w:rsid w:val="005D2112"/>
    <w:rsid w:val="005D27BA"/>
    <w:rsid w:val="005D2A30"/>
    <w:rsid w:val="005D34A0"/>
    <w:rsid w:val="005D40E4"/>
    <w:rsid w:val="005D7673"/>
    <w:rsid w:val="005D7E41"/>
    <w:rsid w:val="005E0D49"/>
    <w:rsid w:val="005E0F4B"/>
    <w:rsid w:val="005E1DC0"/>
    <w:rsid w:val="005E25C1"/>
    <w:rsid w:val="005E33CE"/>
    <w:rsid w:val="005E3D49"/>
    <w:rsid w:val="005E3EFB"/>
    <w:rsid w:val="005E460C"/>
    <w:rsid w:val="005E4A33"/>
    <w:rsid w:val="005E602A"/>
    <w:rsid w:val="005E61C6"/>
    <w:rsid w:val="005E6544"/>
    <w:rsid w:val="005E65C1"/>
    <w:rsid w:val="005E679E"/>
    <w:rsid w:val="005E6FDA"/>
    <w:rsid w:val="005E732F"/>
    <w:rsid w:val="005F11E4"/>
    <w:rsid w:val="005F1EC6"/>
    <w:rsid w:val="005F3978"/>
    <w:rsid w:val="005F40A7"/>
    <w:rsid w:val="005F49A7"/>
    <w:rsid w:val="005F5666"/>
    <w:rsid w:val="00600D37"/>
    <w:rsid w:val="00600DC3"/>
    <w:rsid w:val="0060204B"/>
    <w:rsid w:val="00602163"/>
    <w:rsid w:val="006022B7"/>
    <w:rsid w:val="00603C48"/>
    <w:rsid w:val="00603D26"/>
    <w:rsid w:val="006040C8"/>
    <w:rsid w:val="0060424B"/>
    <w:rsid w:val="00604AF3"/>
    <w:rsid w:val="0060627A"/>
    <w:rsid w:val="00606A41"/>
    <w:rsid w:val="006076E2"/>
    <w:rsid w:val="00610431"/>
    <w:rsid w:val="00611C8F"/>
    <w:rsid w:val="00614565"/>
    <w:rsid w:val="00614C63"/>
    <w:rsid w:val="00616158"/>
    <w:rsid w:val="006178B1"/>
    <w:rsid w:val="00617A18"/>
    <w:rsid w:val="00620102"/>
    <w:rsid w:val="006212A8"/>
    <w:rsid w:val="006228EE"/>
    <w:rsid w:val="006247C8"/>
    <w:rsid w:val="0062665F"/>
    <w:rsid w:val="00635534"/>
    <w:rsid w:val="006366F6"/>
    <w:rsid w:val="00637163"/>
    <w:rsid w:val="006378DB"/>
    <w:rsid w:val="006400DB"/>
    <w:rsid w:val="00640C1C"/>
    <w:rsid w:val="00641ABD"/>
    <w:rsid w:val="00642D38"/>
    <w:rsid w:val="006460FF"/>
    <w:rsid w:val="00646132"/>
    <w:rsid w:val="00646D07"/>
    <w:rsid w:val="00651A0F"/>
    <w:rsid w:val="00653A75"/>
    <w:rsid w:val="00657B58"/>
    <w:rsid w:val="0066026F"/>
    <w:rsid w:val="00660A60"/>
    <w:rsid w:val="006617A6"/>
    <w:rsid w:val="006620ED"/>
    <w:rsid w:val="006623C4"/>
    <w:rsid w:val="00663AAD"/>
    <w:rsid w:val="00663F5D"/>
    <w:rsid w:val="00665C2E"/>
    <w:rsid w:val="00666B9C"/>
    <w:rsid w:val="0066747F"/>
    <w:rsid w:val="0067009D"/>
    <w:rsid w:val="00671779"/>
    <w:rsid w:val="00673040"/>
    <w:rsid w:val="00674D75"/>
    <w:rsid w:val="00674E67"/>
    <w:rsid w:val="006755B8"/>
    <w:rsid w:val="00675C08"/>
    <w:rsid w:val="00676770"/>
    <w:rsid w:val="00676BCD"/>
    <w:rsid w:val="0067781D"/>
    <w:rsid w:val="0068086C"/>
    <w:rsid w:val="00681C6A"/>
    <w:rsid w:val="00681E2D"/>
    <w:rsid w:val="00682195"/>
    <w:rsid w:val="006825F0"/>
    <w:rsid w:val="006833F6"/>
    <w:rsid w:val="00683974"/>
    <w:rsid w:val="0068489B"/>
    <w:rsid w:val="006909B4"/>
    <w:rsid w:val="0069171E"/>
    <w:rsid w:val="006939B4"/>
    <w:rsid w:val="00693AC6"/>
    <w:rsid w:val="0069491D"/>
    <w:rsid w:val="00694C81"/>
    <w:rsid w:val="006957A6"/>
    <w:rsid w:val="00696328"/>
    <w:rsid w:val="00696D3A"/>
    <w:rsid w:val="006972A8"/>
    <w:rsid w:val="00697481"/>
    <w:rsid w:val="00697B98"/>
    <w:rsid w:val="006A0760"/>
    <w:rsid w:val="006A0944"/>
    <w:rsid w:val="006A26FD"/>
    <w:rsid w:val="006A301E"/>
    <w:rsid w:val="006A3FB1"/>
    <w:rsid w:val="006A50FA"/>
    <w:rsid w:val="006A7571"/>
    <w:rsid w:val="006B2021"/>
    <w:rsid w:val="006B2B39"/>
    <w:rsid w:val="006B369D"/>
    <w:rsid w:val="006B3A45"/>
    <w:rsid w:val="006B41CD"/>
    <w:rsid w:val="006B469D"/>
    <w:rsid w:val="006B63A0"/>
    <w:rsid w:val="006B781E"/>
    <w:rsid w:val="006C05A3"/>
    <w:rsid w:val="006C178C"/>
    <w:rsid w:val="006C194D"/>
    <w:rsid w:val="006C1F7D"/>
    <w:rsid w:val="006C2080"/>
    <w:rsid w:val="006C4E4B"/>
    <w:rsid w:val="006C516B"/>
    <w:rsid w:val="006C5715"/>
    <w:rsid w:val="006C654F"/>
    <w:rsid w:val="006C6883"/>
    <w:rsid w:val="006D235A"/>
    <w:rsid w:val="006D26AA"/>
    <w:rsid w:val="006D4521"/>
    <w:rsid w:val="006D5969"/>
    <w:rsid w:val="006D5A57"/>
    <w:rsid w:val="006D5F58"/>
    <w:rsid w:val="006D61F3"/>
    <w:rsid w:val="006D670B"/>
    <w:rsid w:val="006D69FD"/>
    <w:rsid w:val="006D6ED6"/>
    <w:rsid w:val="006D76D1"/>
    <w:rsid w:val="006D777B"/>
    <w:rsid w:val="006D7BD1"/>
    <w:rsid w:val="006D7FF3"/>
    <w:rsid w:val="006E06E6"/>
    <w:rsid w:val="006E2DBE"/>
    <w:rsid w:val="006E3D77"/>
    <w:rsid w:val="006E494F"/>
    <w:rsid w:val="006E4CAF"/>
    <w:rsid w:val="006E5C0E"/>
    <w:rsid w:val="006E694B"/>
    <w:rsid w:val="006E757B"/>
    <w:rsid w:val="006F1999"/>
    <w:rsid w:val="006F20B3"/>
    <w:rsid w:val="006F3CBD"/>
    <w:rsid w:val="006F5F3F"/>
    <w:rsid w:val="006F7A34"/>
    <w:rsid w:val="006F7F4D"/>
    <w:rsid w:val="00700BA8"/>
    <w:rsid w:val="00701DD0"/>
    <w:rsid w:val="00706D56"/>
    <w:rsid w:val="00707492"/>
    <w:rsid w:val="00710435"/>
    <w:rsid w:val="00710C18"/>
    <w:rsid w:val="0071168E"/>
    <w:rsid w:val="007137FC"/>
    <w:rsid w:val="007145E8"/>
    <w:rsid w:val="00715CAB"/>
    <w:rsid w:val="00716686"/>
    <w:rsid w:val="0071795F"/>
    <w:rsid w:val="00720A5E"/>
    <w:rsid w:val="00721499"/>
    <w:rsid w:val="007221B8"/>
    <w:rsid w:val="00722E46"/>
    <w:rsid w:val="007230C3"/>
    <w:rsid w:val="0072407F"/>
    <w:rsid w:val="007248BA"/>
    <w:rsid w:val="00725702"/>
    <w:rsid w:val="00725890"/>
    <w:rsid w:val="0072600F"/>
    <w:rsid w:val="007261E0"/>
    <w:rsid w:val="00726229"/>
    <w:rsid w:val="00727CA7"/>
    <w:rsid w:val="00730A24"/>
    <w:rsid w:val="00730AAE"/>
    <w:rsid w:val="00732B07"/>
    <w:rsid w:val="007341ED"/>
    <w:rsid w:val="007342B3"/>
    <w:rsid w:val="0073659A"/>
    <w:rsid w:val="007379AF"/>
    <w:rsid w:val="00740241"/>
    <w:rsid w:val="007440EC"/>
    <w:rsid w:val="00744105"/>
    <w:rsid w:val="007448B5"/>
    <w:rsid w:val="00745033"/>
    <w:rsid w:val="007456C7"/>
    <w:rsid w:val="007456F9"/>
    <w:rsid w:val="0074630F"/>
    <w:rsid w:val="007478D9"/>
    <w:rsid w:val="0075175F"/>
    <w:rsid w:val="00752D17"/>
    <w:rsid w:val="00753585"/>
    <w:rsid w:val="007560B4"/>
    <w:rsid w:val="00756D60"/>
    <w:rsid w:val="00757A44"/>
    <w:rsid w:val="00760BD2"/>
    <w:rsid w:val="00760F24"/>
    <w:rsid w:val="007631D0"/>
    <w:rsid w:val="00763CFB"/>
    <w:rsid w:val="007643F8"/>
    <w:rsid w:val="0076648D"/>
    <w:rsid w:val="00767C57"/>
    <w:rsid w:val="007708B2"/>
    <w:rsid w:val="00771081"/>
    <w:rsid w:val="00773093"/>
    <w:rsid w:val="007737A1"/>
    <w:rsid w:val="007742FD"/>
    <w:rsid w:val="007748CC"/>
    <w:rsid w:val="00774A5D"/>
    <w:rsid w:val="00776723"/>
    <w:rsid w:val="0077697D"/>
    <w:rsid w:val="0077755A"/>
    <w:rsid w:val="00780A1E"/>
    <w:rsid w:val="00781BE0"/>
    <w:rsid w:val="00781EFB"/>
    <w:rsid w:val="007839F1"/>
    <w:rsid w:val="007846D1"/>
    <w:rsid w:val="00785EEF"/>
    <w:rsid w:val="00786A96"/>
    <w:rsid w:val="007931D3"/>
    <w:rsid w:val="00793AC2"/>
    <w:rsid w:val="0079603D"/>
    <w:rsid w:val="00796619"/>
    <w:rsid w:val="007973BE"/>
    <w:rsid w:val="00797BA9"/>
    <w:rsid w:val="007A0096"/>
    <w:rsid w:val="007A0E7C"/>
    <w:rsid w:val="007A20FE"/>
    <w:rsid w:val="007A2167"/>
    <w:rsid w:val="007A2B64"/>
    <w:rsid w:val="007A5A26"/>
    <w:rsid w:val="007A5F55"/>
    <w:rsid w:val="007A74DF"/>
    <w:rsid w:val="007B1D0B"/>
    <w:rsid w:val="007B28B2"/>
    <w:rsid w:val="007B3794"/>
    <w:rsid w:val="007B3DA7"/>
    <w:rsid w:val="007B41AC"/>
    <w:rsid w:val="007B49EB"/>
    <w:rsid w:val="007B59C6"/>
    <w:rsid w:val="007B6188"/>
    <w:rsid w:val="007B62E5"/>
    <w:rsid w:val="007B679F"/>
    <w:rsid w:val="007B77A7"/>
    <w:rsid w:val="007B7D86"/>
    <w:rsid w:val="007C0DC9"/>
    <w:rsid w:val="007C12DE"/>
    <w:rsid w:val="007C3A29"/>
    <w:rsid w:val="007C3C1C"/>
    <w:rsid w:val="007C4283"/>
    <w:rsid w:val="007C5962"/>
    <w:rsid w:val="007D0017"/>
    <w:rsid w:val="007D047D"/>
    <w:rsid w:val="007D0B09"/>
    <w:rsid w:val="007D0FE3"/>
    <w:rsid w:val="007D11B4"/>
    <w:rsid w:val="007D1DD2"/>
    <w:rsid w:val="007D44D2"/>
    <w:rsid w:val="007D4A52"/>
    <w:rsid w:val="007D4B6E"/>
    <w:rsid w:val="007D655D"/>
    <w:rsid w:val="007D7035"/>
    <w:rsid w:val="007D7511"/>
    <w:rsid w:val="007E0909"/>
    <w:rsid w:val="007E0B23"/>
    <w:rsid w:val="007E0F93"/>
    <w:rsid w:val="007E167B"/>
    <w:rsid w:val="007E2364"/>
    <w:rsid w:val="007E25C5"/>
    <w:rsid w:val="007E4577"/>
    <w:rsid w:val="007E546D"/>
    <w:rsid w:val="007E6793"/>
    <w:rsid w:val="007F06A6"/>
    <w:rsid w:val="007F085A"/>
    <w:rsid w:val="007F08B2"/>
    <w:rsid w:val="007F1601"/>
    <w:rsid w:val="007F1855"/>
    <w:rsid w:val="007F29A8"/>
    <w:rsid w:val="007F331B"/>
    <w:rsid w:val="007F339B"/>
    <w:rsid w:val="007F34B2"/>
    <w:rsid w:val="007F3BE7"/>
    <w:rsid w:val="007F404D"/>
    <w:rsid w:val="007F41CE"/>
    <w:rsid w:val="007F4701"/>
    <w:rsid w:val="007F4DB3"/>
    <w:rsid w:val="007F548A"/>
    <w:rsid w:val="007F5730"/>
    <w:rsid w:val="007F59EB"/>
    <w:rsid w:val="007F70C0"/>
    <w:rsid w:val="00801468"/>
    <w:rsid w:val="008023CC"/>
    <w:rsid w:val="008040C7"/>
    <w:rsid w:val="008041C8"/>
    <w:rsid w:val="0080570A"/>
    <w:rsid w:val="00806397"/>
    <w:rsid w:val="00806A1B"/>
    <w:rsid w:val="00806FBF"/>
    <w:rsid w:val="0080771E"/>
    <w:rsid w:val="00812220"/>
    <w:rsid w:val="0081307E"/>
    <w:rsid w:val="008135B3"/>
    <w:rsid w:val="00814AD5"/>
    <w:rsid w:val="00814D05"/>
    <w:rsid w:val="00815115"/>
    <w:rsid w:val="008165B2"/>
    <w:rsid w:val="00817DE7"/>
    <w:rsid w:val="00820D37"/>
    <w:rsid w:val="008230C1"/>
    <w:rsid w:val="0082427C"/>
    <w:rsid w:val="00824F0B"/>
    <w:rsid w:val="00825348"/>
    <w:rsid w:val="00831306"/>
    <w:rsid w:val="00831CED"/>
    <w:rsid w:val="008328D9"/>
    <w:rsid w:val="008330E6"/>
    <w:rsid w:val="00836D40"/>
    <w:rsid w:val="00840725"/>
    <w:rsid w:val="00841197"/>
    <w:rsid w:val="008446BC"/>
    <w:rsid w:val="00844BF3"/>
    <w:rsid w:val="00844DF7"/>
    <w:rsid w:val="008453AE"/>
    <w:rsid w:val="00845E6E"/>
    <w:rsid w:val="0084661E"/>
    <w:rsid w:val="00846836"/>
    <w:rsid w:val="00847640"/>
    <w:rsid w:val="00847C35"/>
    <w:rsid w:val="00852B37"/>
    <w:rsid w:val="00853852"/>
    <w:rsid w:val="00854D2D"/>
    <w:rsid w:val="008559EC"/>
    <w:rsid w:val="00855F16"/>
    <w:rsid w:val="00856300"/>
    <w:rsid w:val="008611D7"/>
    <w:rsid w:val="00861B54"/>
    <w:rsid w:val="00863186"/>
    <w:rsid w:val="0086320C"/>
    <w:rsid w:val="0086494E"/>
    <w:rsid w:val="00865418"/>
    <w:rsid w:val="00865E43"/>
    <w:rsid w:val="00867C7B"/>
    <w:rsid w:val="0087001E"/>
    <w:rsid w:val="008707F3"/>
    <w:rsid w:val="008708FA"/>
    <w:rsid w:val="00870974"/>
    <w:rsid w:val="00871AFB"/>
    <w:rsid w:val="00872026"/>
    <w:rsid w:val="0087297F"/>
    <w:rsid w:val="008746E3"/>
    <w:rsid w:val="008748DB"/>
    <w:rsid w:val="00875683"/>
    <w:rsid w:val="00875C7D"/>
    <w:rsid w:val="0088093B"/>
    <w:rsid w:val="0088280E"/>
    <w:rsid w:val="00882C9F"/>
    <w:rsid w:val="00883A94"/>
    <w:rsid w:val="0088589D"/>
    <w:rsid w:val="00885C85"/>
    <w:rsid w:val="0088762B"/>
    <w:rsid w:val="00891017"/>
    <w:rsid w:val="00891441"/>
    <w:rsid w:val="008919F3"/>
    <w:rsid w:val="00894286"/>
    <w:rsid w:val="00894732"/>
    <w:rsid w:val="0089636F"/>
    <w:rsid w:val="008A0762"/>
    <w:rsid w:val="008A24D6"/>
    <w:rsid w:val="008A2AF4"/>
    <w:rsid w:val="008A3199"/>
    <w:rsid w:val="008A3376"/>
    <w:rsid w:val="008A3BB7"/>
    <w:rsid w:val="008A4968"/>
    <w:rsid w:val="008A4A73"/>
    <w:rsid w:val="008A5358"/>
    <w:rsid w:val="008A610F"/>
    <w:rsid w:val="008A62C4"/>
    <w:rsid w:val="008A67C1"/>
    <w:rsid w:val="008B014A"/>
    <w:rsid w:val="008B0AC5"/>
    <w:rsid w:val="008B2BD7"/>
    <w:rsid w:val="008B6A52"/>
    <w:rsid w:val="008B7375"/>
    <w:rsid w:val="008C08F7"/>
    <w:rsid w:val="008C0E31"/>
    <w:rsid w:val="008C1898"/>
    <w:rsid w:val="008C1DDA"/>
    <w:rsid w:val="008C46FF"/>
    <w:rsid w:val="008C4E88"/>
    <w:rsid w:val="008C522A"/>
    <w:rsid w:val="008C627A"/>
    <w:rsid w:val="008C688E"/>
    <w:rsid w:val="008D011E"/>
    <w:rsid w:val="008D03EE"/>
    <w:rsid w:val="008D04DE"/>
    <w:rsid w:val="008D0606"/>
    <w:rsid w:val="008D0F7D"/>
    <w:rsid w:val="008D110A"/>
    <w:rsid w:val="008D15AC"/>
    <w:rsid w:val="008D17EC"/>
    <w:rsid w:val="008D2D51"/>
    <w:rsid w:val="008D3657"/>
    <w:rsid w:val="008D3FB6"/>
    <w:rsid w:val="008D478A"/>
    <w:rsid w:val="008D6412"/>
    <w:rsid w:val="008D72DE"/>
    <w:rsid w:val="008E02E3"/>
    <w:rsid w:val="008E12D7"/>
    <w:rsid w:val="008E1772"/>
    <w:rsid w:val="008E24F2"/>
    <w:rsid w:val="008E2522"/>
    <w:rsid w:val="008E295E"/>
    <w:rsid w:val="008E377F"/>
    <w:rsid w:val="008E3AA4"/>
    <w:rsid w:val="008E3CE4"/>
    <w:rsid w:val="008E4278"/>
    <w:rsid w:val="008E4966"/>
    <w:rsid w:val="008E51C1"/>
    <w:rsid w:val="008E6BC4"/>
    <w:rsid w:val="008F0A66"/>
    <w:rsid w:val="008F0B8D"/>
    <w:rsid w:val="008F0D51"/>
    <w:rsid w:val="008F1833"/>
    <w:rsid w:val="008F257D"/>
    <w:rsid w:val="008F2F87"/>
    <w:rsid w:val="008F676F"/>
    <w:rsid w:val="008F7A6B"/>
    <w:rsid w:val="008F7B99"/>
    <w:rsid w:val="008F7F5A"/>
    <w:rsid w:val="009007DB"/>
    <w:rsid w:val="009018F3"/>
    <w:rsid w:val="00901E70"/>
    <w:rsid w:val="009026FA"/>
    <w:rsid w:val="00902B93"/>
    <w:rsid w:val="00902D9E"/>
    <w:rsid w:val="0090368D"/>
    <w:rsid w:val="00903C66"/>
    <w:rsid w:val="0090492A"/>
    <w:rsid w:val="00904FA8"/>
    <w:rsid w:val="00905816"/>
    <w:rsid w:val="009061AA"/>
    <w:rsid w:val="00906B56"/>
    <w:rsid w:val="00907B2B"/>
    <w:rsid w:val="0091075C"/>
    <w:rsid w:val="00912853"/>
    <w:rsid w:val="0091327B"/>
    <w:rsid w:val="00913EE9"/>
    <w:rsid w:val="009147F9"/>
    <w:rsid w:val="009153BE"/>
    <w:rsid w:val="009158B6"/>
    <w:rsid w:val="00915950"/>
    <w:rsid w:val="00915CCC"/>
    <w:rsid w:val="00916933"/>
    <w:rsid w:val="00916E73"/>
    <w:rsid w:val="00917122"/>
    <w:rsid w:val="00917605"/>
    <w:rsid w:val="00917C4E"/>
    <w:rsid w:val="009204E2"/>
    <w:rsid w:val="009206BA"/>
    <w:rsid w:val="0092187F"/>
    <w:rsid w:val="00921FE1"/>
    <w:rsid w:val="009229BD"/>
    <w:rsid w:val="00922C7D"/>
    <w:rsid w:val="00924BEE"/>
    <w:rsid w:val="0092668C"/>
    <w:rsid w:val="00927E49"/>
    <w:rsid w:val="0093006A"/>
    <w:rsid w:val="009300BF"/>
    <w:rsid w:val="00931A03"/>
    <w:rsid w:val="009326E6"/>
    <w:rsid w:val="009329B8"/>
    <w:rsid w:val="00932BDA"/>
    <w:rsid w:val="0093510C"/>
    <w:rsid w:val="00937000"/>
    <w:rsid w:val="00937381"/>
    <w:rsid w:val="0093744C"/>
    <w:rsid w:val="00940BD3"/>
    <w:rsid w:val="0094145D"/>
    <w:rsid w:val="00941F4E"/>
    <w:rsid w:val="00942510"/>
    <w:rsid w:val="00943F55"/>
    <w:rsid w:val="00944821"/>
    <w:rsid w:val="009468E2"/>
    <w:rsid w:val="00946F8B"/>
    <w:rsid w:val="0095133C"/>
    <w:rsid w:val="00951D3C"/>
    <w:rsid w:val="00951F7F"/>
    <w:rsid w:val="0095340D"/>
    <w:rsid w:val="009556B6"/>
    <w:rsid w:val="009562AB"/>
    <w:rsid w:val="009568E3"/>
    <w:rsid w:val="009577A0"/>
    <w:rsid w:val="00957881"/>
    <w:rsid w:val="0096171A"/>
    <w:rsid w:val="00961EC0"/>
    <w:rsid w:val="009632AB"/>
    <w:rsid w:val="0096528C"/>
    <w:rsid w:val="009654EA"/>
    <w:rsid w:val="00965DB7"/>
    <w:rsid w:val="0096686C"/>
    <w:rsid w:val="00966F9E"/>
    <w:rsid w:val="00970C51"/>
    <w:rsid w:val="00971B06"/>
    <w:rsid w:val="009723F2"/>
    <w:rsid w:val="0097252F"/>
    <w:rsid w:val="00972F59"/>
    <w:rsid w:val="009743EF"/>
    <w:rsid w:val="00975714"/>
    <w:rsid w:val="00975D36"/>
    <w:rsid w:val="0097724F"/>
    <w:rsid w:val="00977301"/>
    <w:rsid w:val="00977B7E"/>
    <w:rsid w:val="00980632"/>
    <w:rsid w:val="0098072C"/>
    <w:rsid w:val="00980813"/>
    <w:rsid w:val="009813CF"/>
    <w:rsid w:val="00981CF4"/>
    <w:rsid w:val="009841CE"/>
    <w:rsid w:val="00984943"/>
    <w:rsid w:val="0098561E"/>
    <w:rsid w:val="0098650C"/>
    <w:rsid w:val="009875B9"/>
    <w:rsid w:val="00990CA1"/>
    <w:rsid w:val="00991806"/>
    <w:rsid w:val="00991DCE"/>
    <w:rsid w:val="00991F6F"/>
    <w:rsid w:val="009925D2"/>
    <w:rsid w:val="009952F5"/>
    <w:rsid w:val="00995CFA"/>
    <w:rsid w:val="00996501"/>
    <w:rsid w:val="00996664"/>
    <w:rsid w:val="00996BF8"/>
    <w:rsid w:val="009975E7"/>
    <w:rsid w:val="00997C03"/>
    <w:rsid w:val="009A0BA8"/>
    <w:rsid w:val="009A0FE2"/>
    <w:rsid w:val="009A23CA"/>
    <w:rsid w:val="009A3588"/>
    <w:rsid w:val="009A3B2F"/>
    <w:rsid w:val="009A59BA"/>
    <w:rsid w:val="009A5F94"/>
    <w:rsid w:val="009A64D4"/>
    <w:rsid w:val="009B260E"/>
    <w:rsid w:val="009B3F11"/>
    <w:rsid w:val="009B43F1"/>
    <w:rsid w:val="009B4F11"/>
    <w:rsid w:val="009B55A4"/>
    <w:rsid w:val="009B64BC"/>
    <w:rsid w:val="009B72F5"/>
    <w:rsid w:val="009B7990"/>
    <w:rsid w:val="009C0BFF"/>
    <w:rsid w:val="009C1AA3"/>
    <w:rsid w:val="009C2EF6"/>
    <w:rsid w:val="009C3D6C"/>
    <w:rsid w:val="009C3DBB"/>
    <w:rsid w:val="009C559C"/>
    <w:rsid w:val="009C56C9"/>
    <w:rsid w:val="009C7CDF"/>
    <w:rsid w:val="009D025A"/>
    <w:rsid w:val="009D0786"/>
    <w:rsid w:val="009D0E2D"/>
    <w:rsid w:val="009D3B15"/>
    <w:rsid w:val="009D3D09"/>
    <w:rsid w:val="009D3FF9"/>
    <w:rsid w:val="009D4207"/>
    <w:rsid w:val="009D4B42"/>
    <w:rsid w:val="009D572B"/>
    <w:rsid w:val="009D5EF7"/>
    <w:rsid w:val="009D6A6B"/>
    <w:rsid w:val="009E0C5B"/>
    <w:rsid w:val="009E1CC6"/>
    <w:rsid w:val="009E27C1"/>
    <w:rsid w:val="009E34F0"/>
    <w:rsid w:val="009E4462"/>
    <w:rsid w:val="009E45C4"/>
    <w:rsid w:val="009E4652"/>
    <w:rsid w:val="009E4BD3"/>
    <w:rsid w:val="009E6389"/>
    <w:rsid w:val="009E652F"/>
    <w:rsid w:val="009F0A03"/>
    <w:rsid w:val="009F12B4"/>
    <w:rsid w:val="009F3F43"/>
    <w:rsid w:val="009F4883"/>
    <w:rsid w:val="009F625A"/>
    <w:rsid w:val="009F7492"/>
    <w:rsid w:val="009F7D84"/>
    <w:rsid w:val="00A0068F"/>
    <w:rsid w:val="00A018AC"/>
    <w:rsid w:val="00A026D4"/>
    <w:rsid w:val="00A02DDD"/>
    <w:rsid w:val="00A03476"/>
    <w:rsid w:val="00A03679"/>
    <w:rsid w:val="00A03C06"/>
    <w:rsid w:val="00A05F14"/>
    <w:rsid w:val="00A0672C"/>
    <w:rsid w:val="00A07E72"/>
    <w:rsid w:val="00A101F4"/>
    <w:rsid w:val="00A10E3D"/>
    <w:rsid w:val="00A12C87"/>
    <w:rsid w:val="00A12FF5"/>
    <w:rsid w:val="00A142E8"/>
    <w:rsid w:val="00A169AF"/>
    <w:rsid w:val="00A174E7"/>
    <w:rsid w:val="00A209AE"/>
    <w:rsid w:val="00A209D8"/>
    <w:rsid w:val="00A2230A"/>
    <w:rsid w:val="00A2260D"/>
    <w:rsid w:val="00A2285B"/>
    <w:rsid w:val="00A22970"/>
    <w:rsid w:val="00A22FA5"/>
    <w:rsid w:val="00A23C21"/>
    <w:rsid w:val="00A26B67"/>
    <w:rsid w:val="00A26F70"/>
    <w:rsid w:val="00A31038"/>
    <w:rsid w:val="00A328AC"/>
    <w:rsid w:val="00A3587C"/>
    <w:rsid w:val="00A35A88"/>
    <w:rsid w:val="00A36110"/>
    <w:rsid w:val="00A375FC"/>
    <w:rsid w:val="00A405E6"/>
    <w:rsid w:val="00A428C4"/>
    <w:rsid w:val="00A429B0"/>
    <w:rsid w:val="00A43273"/>
    <w:rsid w:val="00A432D0"/>
    <w:rsid w:val="00A43660"/>
    <w:rsid w:val="00A44823"/>
    <w:rsid w:val="00A4531F"/>
    <w:rsid w:val="00A508FD"/>
    <w:rsid w:val="00A515B2"/>
    <w:rsid w:val="00A54C87"/>
    <w:rsid w:val="00A55021"/>
    <w:rsid w:val="00A5568F"/>
    <w:rsid w:val="00A565DF"/>
    <w:rsid w:val="00A56B73"/>
    <w:rsid w:val="00A60B94"/>
    <w:rsid w:val="00A611D6"/>
    <w:rsid w:val="00A62EB6"/>
    <w:rsid w:val="00A631E7"/>
    <w:rsid w:val="00A634B2"/>
    <w:rsid w:val="00A65EDC"/>
    <w:rsid w:val="00A66FE1"/>
    <w:rsid w:val="00A714EC"/>
    <w:rsid w:val="00A71855"/>
    <w:rsid w:val="00A7464E"/>
    <w:rsid w:val="00A759D0"/>
    <w:rsid w:val="00A82AF8"/>
    <w:rsid w:val="00A8607A"/>
    <w:rsid w:val="00A8652C"/>
    <w:rsid w:val="00A879F7"/>
    <w:rsid w:val="00A87A47"/>
    <w:rsid w:val="00A9108E"/>
    <w:rsid w:val="00A91A60"/>
    <w:rsid w:val="00A925DD"/>
    <w:rsid w:val="00A93337"/>
    <w:rsid w:val="00A93686"/>
    <w:rsid w:val="00A93E39"/>
    <w:rsid w:val="00A940D3"/>
    <w:rsid w:val="00A951B7"/>
    <w:rsid w:val="00A96430"/>
    <w:rsid w:val="00A968E4"/>
    <w:rsid w:val="00A96FFB"/>
    <w:rsid w:val="00A9759D"/>
    <w:rsid w:val="00AA0307"/>
    <w:rsid w:val="00AA11FB"/>
    <w:rsid w:val="00AA144F"/>
    <w:rsid w:val="00AA2963"/>
    <w:rsid w:val="00AA4942"/>
    <w:rsid w:val="00AA5B1A"/>
    <w:rsid w:val="00AB04FA"/>
    <w:rsid w:val="00AB1BC0"/>
    <w:rsid w:val="00AB3564"/>
    <w:rsid w:val="00AB468B"/>
    <w:rsid w:val="00AB46E6"/>
    <w:rsid w:val="00AB5D3E"/>
    <w:rsid w:val="00AB6B59"/>
    <w:rsid w:val="00AC06B6"/>
    <w:rsid w:val="00AC176F"/>
    <w:rsid w:val="00AC2725"/>
    <w:rsid w:val="00AC36A7"/>
    <w:rsid w:val="00AC4A57"/>
    <w:rsid w:val="00AC4BD0"/>
    <w:rsid w:val="00AC598F"/>
    <w:rsid w:val="00AC7D53"/>
    <w:rsid w:val="00AD1B84"/>
    <w:rsid w:val="00AD1FBF"/>
    <w:rsid w:val="00AD3329"/>
    <w:rsid w:val="00AD4D91"/>
    <w:rsid w:val="00AD55E9"/>
    <w:rsid w:val="00AD7852"/>
    <w:rsid w:val="00AE0EBA"/>
    <w:rsid w:val="00AE1A70"/>
    <w:rsid w:val="00AE1BDD"/>
    <w:rsid w:val="00AE2A0C"/>
    <w:rsid w:val="00AE3572"/>
    <w:rsid w:val="00AE35C1"/>
    <w:rsid w:val="00AE3780"/>
    <w:rsid w:val="00AE3BC1"/>
    <w:rsid w:val="00AE497D"/>
    <w:rsid w:val="00AE506D"/>
    <w:rsid w:val="00AE5DBD"/>
    <w:rsid w:val="00AE646E"/>
    <w:rsid w:val="00AE7124"/>
    <w:rsid w:val="00AE7AE3"/>
    <w:rsid w:val="00AF1A8E"/>
    <w:rsid w:val="00AF1CFA"/>
    <w:rsid w:val="00AF3512"/>
    <w:rsid w:val="00AF3860"/>
    <w:rsid w:val="00AF43DC"/>
    <w:rsid w:val="00AF4E3B"/>
    <w:rsid w:val="00AF50EA"/>
    <w:rsid w:val="00B00A3F"/>
    <w:rsid w:val="00B00D18"/>
    <w:rsid w:val="00B012E9"/>
    <w:rsid w:val="00B0167A"/>
    <w:rsid w:val="00B02060"/>
    <w:rsid w:val="00B02FD5"/>
    <w:rsid w:val="00B03EC2"/>
    <w:rsid w:val="00B04010"/>
    <w:rsid w:val="00B04D2D"/>
    <w:rsid w:val="00B076E3"/>
    <w:rsid w:val="00B119A0"/>
    <w:rsid w:val="00B119DA"/>
    <w:rsid w:val="00B127A8"/>
    <w:rsid w:val="00B133F0"/>
    <w:rsid w:val="00B13602"/>
    <w:rsid w:val="00B13626"/>
    <w:rsid w:val="00B13C7C"/>
    <w:rsid w:val="00B14599"/>
    <w:rsid w:val="00B15ACA"/>
    <w:rsid w:val="00B161A7"/>
    <w:rsid w:val="00B1659F"/>
    <w:rsid w:val="00B16664"/>
    <w:rsid w:val="00B16820"/>
    <w:rsid w:val="00B16DC2"/>
    <w:rsid w:val="00B16E41"/>
    <w:rsid w:val="00B17041"/>
    <w:rsid w:val="00B172F2"/>
    <w:rsid w:val="00B17E88"/>
    <w:rsid w:val="00B20651"/>
    <w:rsid w:val="00B2206B"/>
    <w:rsid w:val="00B222AB"/>
    <w:rsid w:val="00B23474"/>
    <w:rsid w:val="00B23C33"/>
    <w:rsid w:val="00B26620"/>
    <w:rsid w:val="00B2732B"/>
    <w:rsid w:val="00B3072A"/>
    <w:rsid w:val="00B30F5E"/>
    <w:rsid w:val="00B318B2"/>
    <w:rsid w:val="00B31AB5"/>
    <w:rsid w:val="00B32840"/>
    <w:rsid w:val="00B329B0"/>
    <w:rsid w:val="00B32E0E"/>
    <w:rsid w:val="00B34038"/>
    <w:rsid w:val="00B36D11"/>
    <w:rsid w:val="00B36F3D"/>
    <w:rsid w:val="00B403D4"/>
    <w:rsid w:val="00B41858"/>
    <w:rsid w:val="00B41E71"/>
    <w:rsid w:val="00B42A6A"/>
    <w:rsid w:val="00B43D0E"/>
    <w:rsid w:val="00B44057"/>
    <w:rsid w:val="00B4434E"/>
    <w:rsid w:val="00B457E2"/>
    <w:rsid w:val="00B45AFA"/>
    <w:rsid w:val="00B461CE"/>
    <w:rsid w:val="00B46AA1"/>
    <w:rsid w:val="00B5035D"/>
    <w:rsid w:val="00B50B00"/>
    <w:rsid w:val="00B51CA8"/>
    <w:rsid w:val="00B52038"/>
    <w:rsid w:val="00B53D45"/>
    <w:rsid w:val="00B55C3D"/>
    <w:rsid w:val="00B603C6"/>
    <w:rsid w:val="00B6068B"/>
    <w:rsid w:val="00B61655"/>
    <w:rsid w:val="00B61CFE"/>
    <w:rsid w:val="00B62457"/>
    <w:rsid w:val="00B62D66"/>
    <w:rsid w:val="00B64624"/>
    <w:rsid w:val="00B64D7B"/>
    <w:rsid w:val="00B64E13"/>
    <w:rsid w:val="00B66606"/>
    <w:rsid w:val="00B67510"/>
    <w:rsid w:val="00B676F1"/>
    <w:rsid w:val="00B70EAE"/>
    <w:rsid w:val="00B71289"/>
    <w:rsid w:val="00B72ACC"/>
    <w:rsid w:val="00B73946"/>
    <w:rsid w:val="00B74CF8"/>
    <w:rsid w:val="00B74F76"/>
    <w:rsid w:val="00B80C74"/>
    <w:rsid w:val="00B811C2"/>
    <w:rsid w:val="00B81890"/>
    <w:rsid w:val="00B81923"/>
    <w:rsid w:val="00B8223F"/>
    <w:rsid w:val="00B83544"/>
    <w:rsid w:val="00B8368B"/>
    <w:rsid w:val="00B86300"/>
    <w:rsid w:val="00B869FF"/>
    <w:rsid w:val="00B86F88"/>
    <w:rsid w:val="00B935A4"/>
    <w:rsid w:val="00B93B2F"/>
    <w:rsid w:val="00B95531"/>
    <w:rsid w:val="00BA080A"/>
    <w:rsid w:val="00BA0CAF"/>
    <w:rsid w:val="00BA11E3"/>
    <w:rsid w:val="00BA35E1"/>
    <w:rsid w:val="00BA3AA1"/>
    <w:rsid w:val="00BA4DB8"/>
    <w:rsid w:val="00BA602A"/>
    <w:rsid w:val="00BA6054"/>
    <w:rsid w:val="00BA6DB5"/>
    <w:rsid w:val="00BB29CD"/>
    <w:rsid w:val="00BB392D"/>
    <w:rsid w:val="00BB5B3D"/>
    <w:rsid w:val="00BC12B5"/>
    <w:rsid w:val="00BC1DB8"/>
    <w:rsid w:val="00BC1F6D"/>
    <w:rsid w:val="00BC25C3"/>
    <w:rsid w:val="00BC2627"/>
    <w:rsid w:val="00BC26F4"/>
    <w:rsid w:val="00BC2E3A"/>
    <w:rsid w:val="00BC4BFB"/>
    <w:rsid w:val="00BC7C38"/>
    <w:rsid w:val="00BD0345"/>
    <w:rsid w:val="00BD116D"/>
    <w:rsid w:val="00BD1F0A"/>
    <w:rsid w:val="00BD24F3"/>
    <w:rsid w:val="00BD2AD8"/>
    <w:rsid w:val="00BD2C99"/>
    <w:rsid w:val="00BD40D3"/>
    <w:rsid w:val="00BD5033"/>
    <w:rsid w:val="00BD592D"/>
    <w:rsid w:val="00BD6F2C"/>
    <w:rsid w:val="00BD7CB6"/>
    <w:rsid w:val="00BE19DD"/>
    <w:rsid w:val="00BE48DB"/>
    <w:rsid w:val="00BE4A1C"/>
    <w:rsid w:val="00BE5D76"/>
    <w:rsid w:val="00BE7422"/>
    <w:rsid w:val="00BE79AE"/>
    <w:rsid w:val="00BF0A0E"/>
    <w:rsid w:val="00BF0DC2"/>
    <w:rsid w:val="00BF0E63"/>
    <w:rsid w:val="00BF0EFD"/>
    <w:rsid w:val="00BF11E5"/>
    <w:rsid w:val="00BF22BF"/>
    <w:rsid w:val="00BF23CF"/>
    <w:rsid w:val="00BF2AEF"/>
    <w:rsid w:val="00BF414E"/>
    <w:rsid w:val="00BF4EE1"/>
    <w:rsid w:val="00BF56F6"/>
    <w:rsid w:val="00BF5AE3"/>
    <w:rsid w:val="00BF6190"/>
    <w:rsid w:val="00BF6F1B"/>
    <w:rsid w:val="00C02779"/>
    <w:rsid w:val="00C033E6"/>
    <w:rsid w:val="00C03F86"/>
    <w:rsid w:val="00C0418B"/>
    <w:rsid w:val="00C06CCE"/>
    <w:rsid w:val="00C07473"/>
    <w:rsid w:val="00C079F8"/>
    <w:rsid w:val="00C105D7"/>
    <w:rsid w:val="00C10825"/>
    <w:rsid w:val="00C10D18"/>
    <w:rsid w:val="00C11636"/>
    <w:rsid w:val="00C1233F"/>
    <w:rsid w:val="00C12424"/>
    <w:rsid w:val="00C1278F"/>
    <w:rsid w:val="00C132FD"/>
    <w:rsid w:val="00C138E9"/>
    <w:rsid w:val="00C13BE3"/>
    <w:rsid w:val="00C146B3"/>
    <w:rsid w:val="00C1564B"/>
    <w:rsid w:val="00C157D2"/>
    <w:rsid w:val="00C15FD6"/>
    <w:rsid w:val="00C201BE"/>
    <w:rsid w:val="00C229A4"/>
    <w:rsid w:val="00C237EA"/>
    <w:rsid w:val="00C26BC1"/>
    <w:rsid w:val="00C26CB3"/>
    <w:rsid w:val="00C279FB"/>
    <w:rsid w:val="00C31D56"/>
    <w:rsid w:val="00C31E1E"/>
    <w:rsid w:val="00C32D74"/>
    <w:rsid w:val="00C34552"/>
    <w:rsid w:val="00C34FE8"/>
    <w:rsid w:val="00C3546D"/>
    <w:rsid w:val="00C35566"/>
    <w:rsid w:val="00C36DA6"/>
    <w:rsid w:val="00C36DE1"/>
    <w:rsid w:val="00C403CE"/>
    <w:rsid w:val="00C40C0D"/>
    <w:rsid w:val="00C40E82"/>
    <w:rsid w:val="00C41BB5"/>
    <w:rsid w:val="00C41EC3"/>
    <w:rsid w:val="00C42090"/>
    <w:rsid w:val="00C44BFF"/>
    <w:rsid w:val="00C47F5C"/>
    <w:rsid w:val="00C51021"/>
    <w:rsid w:val="00C52755"/>
    <w:rsid w:val="00C5504F"/>
    <w:rsid w:val="00C553F2"/>
    <w:rsid w:val="00C55838"/>
    <w:rsid w:val="00C57CB7"/>
    <w:rsid w:val="00C600B2"/>
    <w:rsid w:val="00C63D06"/>
    <w:rsid w:val="00C6414B"/>
    <w:rsid w:val="00C6485F"/>
    <w:rsid w:val="00C64F47"/>
    <w:rsid w:val="00C65378"/>
    <w:rsid w:val="00C659C4"/>
    <w:rsid w:val="00C66385"/>
    <w:rsid w:val="00C703E5"/>
    <w:rsid w:val="00C704B2"/>
    <w:rsid w:val="00C70E69"/>
    <w:rsid w:val="00C71F02"/>
    <w:rsid w:val="00C72BBD"/>
    <w:rsid w:val="00C72CA1"/>
    <w:rsid w:val="00C73B90"/>
    <w:rsid w:val="00C742D9"/>
    <w:rsid w:val="00C74310"/>
    <w:rsid w:val="00C74B29"/>
    <w:rsid w:val="00C751C2"/>
    <w:rsid w:val="00C751E5"/>
    <w:rsid w:val="00C7572E"/>
    <w:rsid w:val="00C76FE8"/>
    <w:rsid w:val="00C81DC4"/>
    <w:rsid w:val="00C824F5"/>
    <w:rsid w:val="00C8252F"/>
    <w:rsid w:val="00C8378B"/>
    <w:rsid w:val="00C83E62"/>
    <w:rsid w:val="00C8432E"/>
    <w:rsid w:val="00C84ADE"/>
    <w:rsid w:val="00C85F60"/>
    <w:rsid w:val="00C860AF"/>
    <w:rsid w:val="00C87120"/>
    <w:rsid w:val="00C87C9A"/>
    <w:rsid w:val="00C925DD"/>
    <w:rsid w:val="00C927CA"/>
    <w:rsid w:val="00C931B2"/>
    <w:rsid w:val="00C97CAC"/>
    <w:rsid w:val="00CA0A4F"/>
    <w:rsid w:val="00CA0FDD"/>
    <w:rsid w:val="00CA554D"/>
    <w:rsid w:val="00CA658D"/>
    <w:rsid w:val="00CA7B07"/>
    <w:rsid w:val="00CB13AF"/>
    <w:rsid w:val="00CB3F81"/>
    <w:rsid w:val="00CB43B6"/>
    <w:rsid w:val="00CB49C1"/>
    <w:rsid w:val="00CB4BB0"/>
    <w:rsid w:val="00CB5150"/>
    <w:rsid w:val="00CB674A"/>
    <w:rsid w:val="00CB731C"/>
    <w:rsid w:val="00CC05FD"/>
    <w:rsid w:val="00CC2971"/>
    <w:rsid w:val="00CC38FE"/>
    <w:rsid w:val="00CC4D01"/>
    <w:rsid w:val="00CC653B"/>
    <w:rsid w:val="00CC659D"/>
    <w:rsid w:val="00CC7490"/>
    <w:rsid w:val="00CD0607"/>
    <w:rsid w:val="00CD0993"/>
    <w:rsid w:val="00CD10F2"/>
    <w:rsid w:val="00CD409B"/>
    <w:rsid w:val="00CD41B8"/>
    <w:rsid w:val="00CD4223"/>
    <w:rsid w:val="00CD580E"/>
    <w:rsid w:val="00CD68C5"/>
    <w:rsid w:val="00CD7760"/>
    <w:rsid w:val="00CD7978"/>
    <w:rsid w:val="00CD7F7E"/>
    <w:rsid w:val="00CE1DB1"/>
    <w:rsid w:val="00CE230F"/>
    <w:rsid w:val="00CE3C02"/>
    <w:rsid w:val="00CE6A48"/>
    <w:rsid w:val="00CF051E"/>
    <w:rsid w:val="00CF0FF9"/>
    <w:rsid w:val="00CF1FED"/>
    <w:rsid w:val="00CF2B79"/>
    <w:rsid w:val="00CF2E15"/>
    <w:rsid w:val="00CF66F3"/>
    <w:rsid w:val="00CF6CF0"/>
    <w:rsid w:val="00CF7BF4"/>
    <w:rsid w:val="00CF7C10"/>
    <w:rsid w:val="00D00164"/>
    <w:rsid w:val="00D01C56"/>
    <w:rsid w:val="00D06C4A"/>
    <w:rsid w:val="00D0773E"/>
    <w:rsid w:val="00D07806"/>
    <w:rsid w:val="00D11424"/>
    <w:rsid w:val="00D11C35"/>
    <w:rsid w:val="00D11DC6"/>
    <w:rsid w:val="00D11DF0"/>
    <w:rsid w:val="00D12777"/>
    <w:rsid w:val="00D139D6"/>
    <w:rsid w:val="00D14227"/>
    <w:rsid w:val="00D14994"/>
    <w:rsid w:val="00D14AD6"/>
    <w:rsid w:val="00D14D92"/>
    <w:rsid w:val="00D151D5"/>
    <w:rsid w:val="00D15714"/>
    <w:rsid w:val="00D168B9"/>
    <w:rsid w:val="00D173DA"/>
    <w:rsid w:val="00D1740E"/>
    <w:rsid w:val="00D2215A"/>
    <w:rsid w:val="00D22804"/>
    <w:rsid w:val="00D2423D"/>
    <w:rsid w:val="00D248F5"/>
    <w:rsid w:val="00D266EA"/>
    <w:rsid w:val="00D275A8"/>
    <w:rsid w:val="00D32A6A"/>
    <w:rsid w:val="00D3324D"/>
    <w:rsid w:val="00D3386C"/>
    <w:rsid w:val="00D33BC4"/>
    <w:rsid w:val="00D344B8"/>
    <w:rsid w:val="00D3711F"/>
    <w:rsid w:val="00D37E13"/>
    <w:rsid w:val="00D4181E"/>
    <w:rsid w:val="00D41B37"/>
    <w:rsid w:val="00D43572"/>
    <w:rsid w:val="00D436F8"/>
    <w:rsid w:val="00D44562"/>
    <w:rsid w:val="00D44925"/>
    <w:rsid w:val="00D47437"/>
    <w:rsid w:val="00D518CE"/>
    <w:rsid w:val="00D52A87"/>
    <w:rsid w:val="00D52DFB"/>
    <w:rsid w:val="00D550B5"/>
    <w:rsid w:val="00D55B02"/>
    <w:rsid w:val="00D5632F"/>
    <w:rsid w:val="00D57353"/>
    <w:rsid w:val="00D57BE3"/>
    <w:rsid w:val="00D60449"/>
    <w:rsid w:val="00D615F8"/>
    <w:rsid w:val="00D61728"/>
    <w:rsid w:val="00D62A05"/>
    <w:rsid w:val="00D62D7D"/>
    <w:rsid w:val="00D64217"/>
    <w:rsid w:val="00D65BCE"/>
    <w:rsid w:val="00D66997"/>
    <w:rsid w:val="00D67005"/>
    <w:rsid w:val="00D67E43"/>
    <w:rsid w:val="00D7061A"/>
    <w:rsid w:val="00D71BBC"/>
    <w:rsid w:val="00D732A2"/>
    <w:rsid w:val="00D755C4"/>
    <w:rsid w:val="00D756F4"/>
    <w:rsid w:val="00D76D10"/>
    <w:rsid w:val="00D77CCB"/>
    <w:rsid w:val="00D77CEB"/>
    <w:rsid w:val="00D80CAB"/>
    <w:rsid w:val="00D81701"/>
    <w:rsid w:val="00D82726"/>
    <w:rsid w:val="00D83341"/>
    <w:rsid w:val="00D83FA7"/>
    <w:rsid w:val="00D84639"/>
    <w:rsid w:val="00D855BC"/>
    <w:rsid w:val="00D861D5"/>
    <w:rsid w:val="00D90E2B"/>
    <w:rsid w:val="00D91FE5"/>
    <w:rsid w:val="00D9253C"/>
    <w:rsid w:val="00D92FE1"/>
    <w:rsid w:val="00D930AB"/>
    <w:rsid w:val="00D9316A"/>
    <w:rsid w:val="00D935A6"/>
    <w:rsid w:val="00D9377A"/>
    <w:rsid w:val="00D939F8"/>
    <w:rsid w:val="00D94AF7"/>
    <w:rsid w:val="00D94D8F"/>
    <w:rsid w:val="00D96EF8"/>
    <w:rsid w:val="00D97A22"/>
    <w:rsid w:val="00DA18E5"/>
    <w:rsid w:val="00DA2200"/>
    <w:rsid w:val="00DA375F"/>
    <w:rsid w:val="00DA45C7"/>
    <w:rsid w:val="00DA4AE0"/>
    <w:rsid w:val="00DA52F7"/>
    <w:rsid w:val="00DA5B8A"/>
    <w:rsid w:val="00DA621C"/>
    <w:rsid w:val="00DB0C9E"/>
    <w:rsid w:val="00DB1727"/>
    <w:rsid w:val="00DB30A5"/>
    <w:rsid w:val="00DB3A78"/>
    <w:rsid w:val="00DB4118"/>
    <w:rsid w:val="00DB4ED2"/>
    <w:rsid w:val="00DB6D35"/>
    <w:rsid w:val="00DC132C"/>
    <w:rsid w:val="00DC22C1"/>
    <w:rsid w:val="00DC2973"/>
    <w:rsid w:val="00DC3B9E"/>
    <w:rsid w:val="00DC451E"/>
    <w:rsid w:val="00DC45F0"/>
    <w:rsid w:val="00DC461A"/>
    <w:rsid w:val="00DC66A1"/>
    <w:rsid w:val="00DC6AC2"/>
    <w:rsid w:val="00DD146A"/>
    <w:rsid w:val="00DD2F3B"/>
    <w:rsid w:val="00DD47A7"/>
    <w:rsid w:val="00DD5915"/>
    <w:rsid w:val="00DD66CD"/>
    <w:rsid w:val="00DD7260"/>
    <w:rsid w:val="00DD77EF"/>
    <w:rsid w:val="00DE057A"/>
    <w:rsid w:val="00DE133F"/>
    <w:rsid w:val="00DE1D2D"/>
    <w:rsid w:val="00DE4D43"/>
    <w:rsid w:val="00DE4EF0"/>
    <w:rsid w:val="00DE52BC"/>
    <w:rsid w:val="00DE7120"/>
    <w:rsid w:val="00DF06CD"/>
    <w:rsid w:val="00DF1B32"/>
    <w:rsid w:val="00DF2697"/>
    <w:rsid w:val="00DF2789"/>
    <w:rsid w:val="00DF2B09"/>
    <w:rsid w:val="00DF31D9"/>
    <w:rsid w:val="00DF592E"/>
    <w:rsid w:val="00DF6A3F"/>
    <w:rsid w:val="00E013FA"/>
    <w:rsid w:val="00E01C6A"/>
    <w:rsid w:val="00E023A9"/>
    <w:rsid w:val="00E03D6A"/>
    <w:rsid w:val="00E04B18"/>
    <w:rsid w:val="00E052E7"/>
    <w:rsid w:val="00E05ED9"/>
    <w:rsid w:val="00E063B2"/>
    <w:rsid w:val="00E07B04"/>
    <w:rsid w:val="00E1001C"/>
    <w:rsid w:val="00E106A7"/>
    <w:rsid w:val="00E11950"/>
    <w:rsid w:val="00E12B0E"/>
    <w:rsid w:val="00E13466"/>
    <w:rsid w:val="00E153ED"/>
    <w:rsid w:val="00E1603A"/>
    <w:rsid w:val="00E20259"/>
    <w:rsid w:val="00E2067B"/>
    <w:rsid w:val="00E2094E"/>
    <w:rsid w:val="00E21449"/>
    <w:rsid w:val="00E21AFD"/>
    <w:rsid w:val="00E22213"/>
    <w:rsid w:val="00E22397"/>
    <w:rsid w:val="00E24651"/>
    <w:rsid w:val="00E24ADF"/>
    <w:rsid w:val="00E2582F"/>
    <w:rsid w:val="00E25B3B"/>
    <w:rsid w:val="00E3036C"/>
    <w:rsid w:val="00E303D4"/>
    <w:rsid w:val="00E306E4"/>
    <w:rsid w:val="00E31017"/>
    <w:rsid w:val="00E31F9A"/>
    <w:rsid w:val="00E32A79"/>
    <w:rsid w:val="00E33358"/>
    <w:rsid w:val="00E34340"/>
    <w:rsid w:val="00E35767"/>
    <w:rsid w:val="00E35FC9"/>
    <w:rsid w:val="00E35FD9"/>
    <w:rsid w:val="00E369F3"/>
    <w:rsid w:val="00E36CD6"/>
    <w:rsid w:val="00E4220E"/>
    <w:rsid w:val="00E435D3"/>
    <w:rsid w:val="00E43C68"/>
    <w:rsid w:val="00E45EBB"/>
    <w:rsid w:val="00E465DB"/>
    <w:rsid w:val="00E468AF"/>
    <w:rsid w:val="00E46B51"/>
    <w:rsid w:val="00E4778B"/>
    <w:rsid w:val="00E505B4"/>
    <w:rsid w:val="00E51EB5"/>
    <w:rsid w:val="00E56145"/>
    <w:rsid w:val="00E575D3"/>
    <w:rsid w:val="00E604FC"/>
    <w:rsid w:val="00E6286B"/>
    <w:rsid w:val="00E64D74"/>
    <w:rsid w:val="00E657CE"/>
    <w:rsid w:val="00E659E7"/>
    <w:rsid w:val="00E67DAB"/>
    <w:rsid w:val="00E67FE1"/>
    <w:rsid w:val="00E71651"/>
    <w:rsid w:val="00E7491B"/>
    <w:rsid w:val="00E74DAE"/>
    <w:rsid w:val="00E7577E"/>
    <w:rsid w:val="00E7644B"/>
    <w:rsid w:val="00E77173"/>
    <w:rsid w:val="00E77B40"/>
    <w:rsid w:val="00E800F1"/>
    <w:rsid w:val="00E80E29"/>
    <w:rsid w:val="00E842BC"/>
    <w:rsid w:val="00E846B9"/>
    <w:rsid w:val="00E84E2D"/>
    <w:rsid w:val="00E85BC8"/>
    <w:rsid w:val="00E85C73"/>
    <w:rsid w:val="00E8730D"/>
    <w:rsid w:val="00E90467"/>
    <w:rsid w:val="00E9192E"/>
    <w:rsid w:val="00E9222C"/>
    <w:rsid w:val="00E92FC8"/>
    <w:rsid w:val="00E941CD"/>
    <w:rsid w:val="00E94661"/>
    <w:rsid w:val="00E958FB"/>
    <w:rsid w:val="00E966EC"/>
    <w:rsid w:val="00E975B4"/>
    <w:rsid w:val="00EA2F93"/>
    <w:rsid w:val="00EA3156"/>
    <w:rsid w:val="00EA71BF"/>
    <w:rsid w:val="00EA745D"/>
    <w:rsid w:val="00EA7F9A"/>
    <w:rsid w:val="00EB0818"/>
    <w:rsid w:val="00EB1D57"/>
    <w:rsid w:val="00EB2582"/>
    <w:rsid w:val="00EB2835"/>
    <w:rsid w:val="00EB319D"/>
    <w:rsid w:val="00EB4537"/>
    <w:rsid w:val="00EB516D"/>
    <w:rsid w:val="00EB53FF"/>
    <w:rsid w:val="00EB5BC7"/>
    <w:rsid w:val="00EB63B5"/>
    <w:rsid w:val="00EB7213"/>
    <w:rsid w:val="00EC1B23"/>
    <w:rsid w:val="00EC1EAA"/>
    <w:rsid w:val="00EC3C99"/>
    <w:rsid w:val="00EC4272"/>
    <w:rsid w:val="00EC5DFD"/>
    <w:rsid w:val="00EC5E1E"/>
    <w:rsid w:val="00EC6013"/>
    <w:rsid w:val="00EC607E"/>
    <w:rsid w:val="00EC6204"/>
    <w:rsid w:val="00ED04CA"/>
    <w:rsid w:val="00ED09A4"/>
    <w:rsid w:val="00ED0D78"/>
    <w:rsid w:val="00ED2EF9"/>
    <w:rsid w:val="00ED58FF"/>
    <w:rsid w:val="00ED5E87"/>
    <w:rsid w:val="00ED64DD"/>
    <w:rsid w:val="00ED68F8"/>
    <w:rsid w:val="00ED6CF8"/>
    <w:rsid w:val="00EE06CC"/>
    <w:rsid w:val="00EE1362"/>
    <w:rsid w:val="00EE23EA"/>
    <w:rsid w:val="00EE2AAA"/>
    <w:rsid w:val="00EE47D7"/>
    <w:rsid w:val="00EE4ECC"/>
    <w:rsid w:val="00EE4EF0"/>
    <w:rsid w:val="00EE6E63"/>
    <w:rsid w:val="00EE7824"/>
    <w:rsid w:val="00EE7C97"/>
    <w:rsid w:val="00EF0929"/>
    <w:rsid w:val="00EF0FDF"/>
    <w:rsid w:val="00EF264D"/>
    <w:rsid w:val="00EF2C59"/>
    <w:rsid w:val="00EF3D72"/>
    <w:rsid w:val="00EF4342"/>
    <w:rsid w:val="00EF59EB"/>
    <w:rsid w:val="00EF7240"/>
    <w:rsid w:val="00EF73E8"/>
    <w:rsid w:val="00EF783D"/>
    <w:rsid w:val="00EF7EDF"/>
    <w:rsid w:val="00F00A51"/>
    <w:rsid w:val="00F00CC5"/>
    <w:rsid w:val="00F00D39"/>
    <w:rsid w:val="00F03E7A"/>
    <w:rsid w:val="00F04BAF"/>
    <w:rsid w:val="00F05EEF"/>
    <w:rsid w:val="00F073F8"/>
    <w:rsid w:val="00F0748C"/>
    <w:rsid w:val="00F074FA"/>
    <w:rsid w:val="00F07813"/>
    <w:rsid w:val="00F10C6C"/>
    <w:rsid w:val="00F114BD"/>
    <w:rsid w:val="00F11C6E"/>
    <w:rsid w:val="00F120D2"/>
    <w:rsid w:val="00F14137"/>
    <w:rsid w:val="00F148E9"/>
    <w:rsid w:val="00F16238"/>
    <w:rsid w:val="00F1639D"/>
    <w:rsid w:val="00F16C72"/>
    <w:rsid w:val="00F170CE"/>
    <w:rsid w:val="00F17228"/>
    <w:rsid w:val="00F2186F"/>
    <w:rsid w:val="00F22269"/>
    <w:rsid w:val="00F236EA"/>
    <w:rsid w:val="00F245B0"/>
    <w:rsid w:val="00F249CD"/>
    <w:rsid w:val="00F24C6E"/>
    <w:rsid w:val="00F264A5"/>
    <w:rsid w:val="00F2663C"/>
    <w:rsid w:val="00F31A42"/>
    <w:rsid w:val="00F323F3"/>
    <w:rsid w:val="00F3632B"/>
    <w:rsid w:val="00F36AA1"/>
    <w:rsid w:val="00F3775F"/>
    <w:rsid w:val="00F41BAF"/>
    <w:rsid w:val="00F42583"/>
    <w:rsid w:val="00F42844"/>
    <w:rsid w:val="00F4317E"/>
    <w:rsid w:val="00F4544F"/>
    <w:rsid w:val="00F47536"/>
    <w:rsid w:val="00F4778B"/>
    <w:rsid w:val="00F47DC2"/>
    <w:rsid w:val="00F51A3D"/>
    <w:rsid w:val="00F54A41"/>
    <w:rsid w:val="00F57DAD"/>
    <w:rsid w:val="00F60ED0"/>
    <w:rsid w:val="00F61C00"/>
    <w:rsid w:val="00F62AAA"/>
    <w:rsid w:val="00F64A30"/>
    <w:rsid w:val="00F65839"/>
    <w:rsid w:val="00F66ACB"/>
    <w:rsid w:val="00F705EC"/>
    <w:rsid w:val="00F71DA7"/>
    <w:rsid w:val="00F74FB4"/>
    <w:rsid w:val="00F751E2"/>
    <w:rsid w:val="00F754AA"/>
    <w:rsid w:val="00F75792"/>
    <w:rsid w:val="00F7656C"/>
    <w:rsid w:val="00F7725E"/>
    <w:rsid w:val="00F77862"/>
    <w:rsid w:val="00F80758"/>
    <w:rsid w:val="00F81397"/>
    <w:rsid w:val="00F81A75"/>
    <w:rsid w:val="00F83547"/>
    <w:rsid w:val="00F837CB"/>
    <w:rsid w:val="00F84628"/>
    <w:rsid w:val="00F84F6F"/>
    <w:rsid w:val="00F858A0"/>
    <w:rsid w:val="00F85FA1"/>
    <w:rsid w:val="00F87159"/>
    <w:rsid w:val="00F877B3"/>
    <w:rsid w:val="00F91902"/>
    <w:rsid w:val="00F91EB9"/>
    <w:rsid w:val="00F936B2"/>
    <w:rsid w:val="00F95567"/>
    <w:rsid w:val="00F96AC3"/>
    <w:rsid w:val="00FA0B31"/>
    <w:rsid w:val="00FA160F"/>
    <w:rsid w:val="00FA1778"/>
    <w:rsid w:val="00FA1916"/>
    <w:rsid w:val="00FA4416"/>
    <w:rsid w:val="00FA54FB"/>
    <w:rsid w:val="00FA744A"/>
    <w:rsid w:val="00FA7D16"/>
    <w:rsid w:val="00FB089E"/>
    <w:rsid w:val="00FB2F94"/>
    <w:rsid w:val="00FB72EC"/>
    <w:rsid w:val="00FB7E32"/>
    <w:rsid w:val="00FB7E8F"/>
    <w:rsid w:val="00FC11A2"/>
    <w:rsid w:val="00FC1796"/>
    <w:rsid w:val="00FC366E"/>
    <w:rsid w:val="00FC3F7B"/>
    <w:rsid w:val="00FC4B50"/>
    <w:rsid w:val="00FC4E70"/>
    <w:rsid w:val="00FC556C"/>
    <w:rsid w:val="00FC5AB1"/>
    <w:rsid w:val="00FC5ACE"/>
    <w:rsid w:val="00FC7411"/>
    <w:rsid w:val="00FD0788"/>
    <w:rsid w:val="00FD15B7"/>
    <w:rsid w:val="00FD3447"/>
    <w:rsid w:val="00FD47DF"/>
    <w:rsid w:val="00FD5388"/>
    <w:rsid w:val="00FE0BD4"/>
    <w:rsid w:val="00FE1026"/>
    <w:rsid w:val="00FE1A7C"/>
    <w:rsid w:val="00FE6E2E"/>
    <w:rsid w:val="00FE7957"/>
    <w:rsid w:val="00FE7A80"/>
    <w:rsid w:val="00FF0280"/>
    <w:rsid w:val="00FF114F"/>
    <w:rsid w:val="00FF2373"/>
    <w:rsid w:val="00FF3081"/>
    <w:rsid w:val="00FF31D8"/>
    <w:rsid w:val="00FF3B5C"/>
    <w:rsid w:val="00FF3C79"/>
    <w:rsid w:val="00FF3E74"/>
    <w:rsid w:val="00FF6006"/>
    <w:rsid w:val="00FF7B45"/>
    <w:rsid w:val="3D5E02E9"/>
    <w:rsid w:val="4A702EE2"/>
    <w:rsid w:val="4E3F5D13"/>
    <w:rsid w:val="657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CE6"/>
  <w15:docId w15:val="{D3457B6D-7988-4CB5-8B3D-85C31C65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1E0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61E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26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1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9"/>
    <w:unhideWhenUsed/>
    <w:qFormat/>
    <w:rsid w:val="007261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7261E0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footnote reference"/>
    <w:basedOn w:val="a1"/>
    <w:uiPriority w:val="99"/>
    <w:semiHidden/>
    <w:unhideWhenUsed/>
    <w:qFormat/>
    <w:rsid w:val="007261E0"/>
    <w:rPr>
      <w:vertAlign w:val="superscript"/>
    </w:rPr>
  </w:style>
  <w:style w:type="character" w:styleId="a6">
    <w:name w:val="Emphasis"/>
    <w:basedOn w:val="a1"/>
    <w:qFormat/>
    <w:rsid w:val="007261E0"/>
    <w:rPr>
      <w:i/>
      <w:iCs/>
    </w:rPr>
  </w:style>
  <w:style w:type="character" w:styleId="a7">
    <w:name w:val="Hyperlink"/>
    <w:basedOn w:val="a1"/>
    <w:uiPriority w:val="99"/>
    <w:unhideWhenUsed/>
    <w:qFormat/>
    <w:rsid w:val="007261E0"/>
    <w:rPr>
      <w:color w:val="0563C1" w:themeColor="hyperlink"/>
      <w:u w:val="single"/>
    </w:rPr>
  </w:style>
  <w:style w:type="character" w:styleId="a8">
    <w:name w:val="Strong"/>
    <w:uiPriority w:val="22"/>
    <w:qFormat/>
    <w:rsid w:val="007261E0"/>
    <w:rPr>
      <w:b/>
    </w:rPr>
  </w:style>
  <w:style w:type="paragraph" w:styleId="3">
    <w:name w:val="Body Text Indent 3"/>
    <w:basedOn w:val="a"/>
    <w:link w:val="30"/>
    <w:uiPriority w:val="99"/>
    <w:unhideWhenUsed/>
    <w:qFormat/>
    <w:rsid w:val="007261E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qFormat/>
    <w:rsid w:val="007261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rsid w:val="007261E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ody Text"/>
    <w:basedOn w:val="a"/>
    <w:link w:val="ae"/>
    <w:uiPriority w:val="99"/>
    <w:unhideWhenUsed/>
    <w:qFormat/>
    <w:rsid w:val="007261E0"/>
    <w:pPr>
      <w:spacing w:after="120"/>
    </w:pPr>
  </w:style>
  <w:style w:type="paragraph" w:styleId="af">
    <w:name w:val="Body Text Indent"/>
    <w:basedOn w:val="a"/>
    <w:link w:val="af0"/>
    <w:uiPriority w:val="99"/>
    <w:unhideWhenUsed/>
    <w:qFormat/>
    <w:rsid w:val="007261E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qFormat/>
    <w:rsid w:val="007261E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link w:val="af4"/>
    <w:uiPriority w:val="99"/>
    <w:unhideWhenUsed/>
    <w:qFormat/>
    <w:rsid w:val="007261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qFormat/>
    <w:rsid w:val="007261E0"/>
    <w:pPr>
      <w:spacing w:after="120" w:line="480" w:lineRule="auto"/>
      <w:ind w:left="283"/>
    </w:pPr>
    <w:rPr>
      <w:rFonts w:ascii="Calibri" w:eastAsia="Calibri" w:hAnsi="Calibri" w:cs="Times New Roman"/>
      <w:kern w:val="0"/>
    </w:rPr>
  </w:style>
  <w:style w:type="table" w:styleId="af5">
    <w:name w:val="Table Grid"/>
    <w:basedOn w:val="a2"/>
    <w:uiPriority w:val="39"/>
    <w:qFormat/>
    <w:rsid w:val="0072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1"/>
    <w:link w:val="ab"/>
    <w:uiPriority w:val="99"/>
    <w:qFormat/>
    <w:rsid w:val="007261E0"/>
  </w:style>
  <w:style w:type="character" w:customStyle="1" w:styleId="af2">
    <w:name w:val="Нижний колонтитул Знак"/>
    <w:basedOn w:val="a1"/>
    <w:link w:val="af1"/>
    <w:uiPriority w:val="99"/>
    <w:qFormat/>
    <w:rsid w:val="007261E0"/>
  </w:style>
  <w:style w:type="character" w:customStyle="1" w:styleId="23">
    <w:name w:val="Заголовок №2_"/>
    <w:basedOn w:val="a1"/>
    <w:link w:val="24"/>
    <w:qFormat/>
    <w:rsid w:val="007261E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7261E0"/>
    <w:pPr>
      <w:widowControl w:val="0"/>
      <w:shd w:val="clear" w:color="auto" w:fill="FFFFFF"/>
      <w:spacing w:before="1140" w:after="660" w:line="4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6">
    <w:name w:val="List Paragraph"/>
    <w:basedOn w:val="a"/>
    <w:link w:val="af7"/>
    <w:uiPriority w:val="1"/>
    <w:qFormat/>
    <w:rsid w:val="00726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</w:rPr>
  </w:style>
  <w:style w:type="character" w:customStyle="1" w:styleId="30">
    <w:name w:val="Основной текст с отступом 3 Знак"/>
    <w:basedOn w:val="a1"/>
    <w:link w:val="3"/>
    <w:uiPriority w:val="99"/>
    <w:qFormat/>
    <w:rsid w:val="007261E0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a4">
    <w:name w:val="Без интервала Знак"/>
    <w:link w:val="a0"/>
    <w:uiPriority w:val="1"/>
    <w:qFormat/>
    <w:rsid w:val="007261E0"/>
    <w:rPr>
      <w:rFonts w:ascii="Calibri" w:eastAsia="Calibri" w:hAnsi="Calibri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7261E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ru-RU" w:bidi="ru-RU"/>
    </w:rPr>
  </w:style>
  <w:style w:type="character" w:customStyle="1" w:styleId="af7">
    <w:name w:val="Абзац списка Знак"/>
    <w:link w:val="af6"/>
    <w:uiPriority w:val="1"/>
    <w:qFormat/>
    <w:rsid w:val="007261E0"/>
    <w:rPr>
      <w:rFonts w:ascii="Times New Roman" w:eastAsia="Calibri" w:hAnsi="Times New Roman" w:cs="Times New Roman"/>
      <w:kern w:val="0"/>
      <w:sz w:val="24"/>
    </w:rPr>
  </w:style>
  <w:style w:type="paragraph" w:customStyle="1" w:styleId="Style32">
    <w:name w:val="Style32"/>
    <w:basedOn w:val="a"/>
    <w:uiPriority w:val="99"/>
    <w:qFormat/>
    <w:rsid w:val="007261E0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31">
    <w:name w:val="Заголовок №3_"/>
    <w:basedOn w:val="a1"/>
    <w:link w:val="32"/>
    <w:qFormat/>
    <w:rsid w:val="007261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qFormat/>
    <w:rsid w:val="007261E0"/>
    <w:pPr>
      <w:widowControl w:val="0"/>
      <w:shd w:val="clear" w:color="auto" w:fill="FFFFFF"/>
      <w:spacing w:before="6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01">
    <w:name w:val="fontstyle01"/>
    <w:basedOn w:val="a1"/>
    <w:qFormat/>
    <w:rsid w:val="007261E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4">
    <w:name w:val="Обычный (Интернет) Знак"/>
    <w:link w:val="af3"/>
    <w:uiPriority w:val="99"/>
    <w:qFormat/>
    <w:locked/>
    <w:rsid w:val="007261E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qFormat/>
    <w:rsid w:val="007261E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Основной текст_"/>
    <w:basedOn w:val="a1"/>
    <w:link w:val="25"/>
    <w:qFormat/>
    <w:rsid w:val="007261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8"/>
    <w:qFormat/>
    <w:rsid w:val="007261E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Сноска_"/>
    <w:basedOn w:val="a1"/>
    <w:link w:val="afa"/>
    <w:qFormat/>
    <w:rsid w:val="007261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7261E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a">
    <w:name w:val="Текст сноски Знак"/>
    <w:basedOn w:val="a1"/>
    <w:link w:val="a9"/>
    <w:uiPriority w:val="99"/>
    <w:semiHidden/>
    <w:qFormat/>
    <w:rsid w:val="007261E0"/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character" w:customStyle="1" w:styleId="51">
    <w:name w:val="Основной текст (5)_"/>
    <w:basedOn w:val="a1"/>
    <w:link w:val="52"/>
    <w:qFormat/>
    <w:rsid w:val="007261E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7261E0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</w:rPr>
  </w:style>
  <w:style w:type="character" w:customStyle="1" w:styleId="CenturySchoolbook175pt">
    <w:name w:val="Основной текст + Century Schoolbook;17;5 pt;Полужирный;Курсив"/>
    <w:basedOn w:val="af8"/>
    <w:qFormat/>
    <w:rsid w:val="007261E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1"/>
    <w:link w:val="72"/>
    <w:qFormat/>
    <w:rsid w:val="007261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7261E0"/>
    <w:pPr>
      <w:widowControl w:val="0"/>
      <w:shd w:val="clear" w:color="auto" w:fill="FFFFFF"/>
      <w:spacing w:before="84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1"/>
    <w:basedOn w:val="af8"/>
    <w:qFormat/>
    <w:rsid w:val="007261E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8"/>
    <w:qFormat/>
    <w:rsid w:val="007261E0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0">
    <w:name w:val="c0"/>
    <w:basedOn w:val="a1"/>
    <w:qFormat/>
    <w:rsid w:val="007261E0"/>
  </w:style>
  <w:style w:type="paragraph" w:customStyle="1" w:styleId="Default">
    <w:name w:val="Default"/>
    <w:link w:val="Default0"/>
    <w:qFormat/>
    <w:rsid w:val="007261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1"/>
    <w:qFormat/>
    <w:rsid w:val="007261E0"/>
  </w:style>
  <w:style w:type="character" w:customStyle="1" w:styleId="fontstyle21">
    <w:name w:val="fontstyle21"/>
    <w:basedOn w:val="a1"/>
    <w:qFormat/>
    <w:rsid w:val="007261E0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qFormat/>
    <w:rsid w:val="007261E0"/>
    <w:rPr>
      <w:rFonts w:ascii="Symbol" w:hAnsi="Symbol" w:hint="default"/>
      <w:color w:val="000000"/>
      <w:sz w:val="24"/>
      <w:szCs w:val="24"/>
    </w:rPr>
  </w:style>
  <w:style w:type="paragraph" w:customStyle="1" w:styleId="c20">
    <w:name w:val="c20"/>
    <w:basedOn w:val="a"/>
    <w:qFormat/>
    <w:rsid w:val="0072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8">
    <w:name w:val="Основной текст8"/>
    <w:basedOn w:val="a"/>
    <w:qFormat/>
    <w:rsid w:val="007261E0"/>
    <w:pPr>
      <w:widowControl w:val="0"/>
      <w:shd w:val="clear" w:color="auto" w:fill="FFFFFF"/>
      <w:spacing w:after="60" w:line="326" w:lineRule="exact"/>
      <w:ind w:hanging="660"/>
      <w:jc w:val="both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33">
    <w:name w:val="Основной текст (3)_"/>
    <w:basedOn w:val="a1"/>
    <w:link w:val="34"/>
    <w:qFormat/>
    <w:rsid w:val="007261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261E0"/>
    <w:pPr>
      <w:widowControl w:val="0"/>
      <w:shd w:val="clear" w:color="auto" w:fill="FFFFFF"/>
      <w:spacing w:after="240" w:line="317" w:lineRule="exact"/>
      <w:ind w:hanging="760"/>
    </w:pPr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1"/>
    <w:qFormat/>
    <w:rsid w:val="007261E0"/>
  </w:style>
  <w:style w:type="character" w:customStyle="1" w:styleId="akismet-status">
    <w:name w:val="akismet-status"/>
    <w:basedOn w:val="a1"/>
    <w:qFormat/>
    <w:rsid w:val="007261E0"/>
  </w:style>
  <w:style w:type="character" w:customStyle="1" w:styleId="Tahoma55pt0pt">
    <w:name w:val="Основной текст + Tahoma;5.5 pt;Интервал 0 pt"/>
    <w:qFormat/>
    <w:rsid w:val="007261E0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9">
    <w:name w:val="c9"/>
    <w:basedOn w:val="a1"/>
    <w:qFormat/>
    <w:rsid w:val="007261E0"/>
  </w:style>
  <w:style w:type="paragraph" w:customStyle="1" w:styleId="c3">
    <w:name w:val="c3"/>
    <w:basedOn w:val="a"/>
    <w:rsid w:val="0072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unique">
    <w:name w:val="unique"/>
    <w:basedOn w:val="a1"/>
    <w:rsid w:val="007261E0"/>
  </w:style>
  <w:style w:type="character" w:customStyle="1" w:styleId="plagiat">
    <w:name w:val="plagiat"/>
    <w:basedOn w:val="a1"/>
    <w:rsid w:val="007261E0"/>
  </w:style>
  <w:style w:type="character" w:customStyle="1" w:styleId="ns-view-message-head-sender-name">
    <w:name w:val="ns-view-message-head-sender-name"/>
    <w:basedOn w:val="a1"/>
    <w:rsid w:val="007261E0"/>
  </w:style>
  <w:style w:type="character" w:customStyle="1" w:styleId="ae">
    <w:name w:val="Основной текст Знак"/>
    <w:basedOn w:val="a1"/>
    <w:link w:val="ad"/>
    <w:uiPriority w:val="99"/>
    <w:rsid w:val="007261E0"/>
  </w:style>
  <w:style w:type="character" w:customStyle="1" w:styleId="FontStyle178">
    <w:name w:val="Font Style178"/>
    <w:uiPriority w:val="99"/>
    <w:rsid w:val="007261E0"/>
    <w:rPr>
      <w:rFonts w:ascii="Times New Roman" w:hAnsi="Times New Roman" w:cs="Times New Roman"/>
      <w:sz w:val="26"/>
      <w:szCs w:val="26"/>
    </w:rPr>
  </w:style>
  <w:style w:type="paragraph" w:customStyle="1" w:styleId="Style133">
    <w:name w:val="Style133"/>
    <w:basedOn w:val="a"/>
    <w:uiPriority w:val="99"/>
    <w:rsid w:val="007261E0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">
    <w:name w:val="c11 Знак"/>
    <w:basedOn w:val="a1"/>
    <w:uiPriority w:val="99"/>
    <w:rsid w:val="007261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61E0"/>
    <w:rPr>
      <w:rFonts w:ascii="Calibri" w:eastAsia="Times New Roman" w:hAnsi="Calibri" w:cs="Times New Roman"/>
      <w:b/>
      <w:bCs/>
      <w:kern w:val="0"/>
      <w:sz w:val="28"/>
      <w:szCs w:val="28"/>
      <w:lang w:eastAsia="ru-RU"/>
    </w:rPr>
  </w:style>
  <w:style w:type="character" w:customStyle="1" w:styleId="41">
    <w:name w:val="Заголовок №4_"/>
    <w:basedOn w:val="a1"/>
    <w:link w:val="42"/>
    <w:qFormat/>
    <w:rsid w:val="007261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261E0"/>
    <w:pPr>
      <w:widowControl w:val="0"/>
      <w:shd w:val="clear" w:color="auto" w:fill="FFFFFF"/>
      <w:spacing w:before="30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fault0">
    <w:name w:val="Default Знак"/>
    <w:link w:val="Default"/>
    <w:locked/>
    <w:rsid w:val="007261E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26">
    <w:name w:val="Сноска (2)_"/>
    <w:basedOn w:val="a1"/>
    <w:link w:val="27"/>
    <w:rsid w:val="007261E0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7">
    <w:name w:val="Сноска (2)"/>
    <w:basedOn w:val="a"/>
    <w:link w:val="26"/>
    <w:rsid w:val="007261E0"/>
    <w:pPr>
      <w:widowControl w:val="0"/>
      <w:shd w:val="clear" w:color="auto" w:fill="FFFFFF"/>
      <w:spacing w:before="300" w:after="0" w:line="0" w:lineRule="atLeast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275pt0pt">
    <w:name w:val="Сноска (2) + 7;5 pt;Интервал 0 pt"/>
    <w:basedOn w:val="26"/>
    <w:rsid w:val="007261E0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f8"/>
    <w:rsid w:val="007261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atang8pt">
    <w:name w:val="Основной текст + Batang;8 pt"/>
    <w:basedOn w:val="af8"/>
    <w:rsid w:val="007261E0"/>
    <w:rPr>
      <w:rFonts w:ascii="Batang" w:eastAsia="Batang" w:hAnsi="Batang" w:cs="Batang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7261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261E0"/>
    <w:pPr>
      <w:widowControl w:val="0"/>
      <w:shd w:val="clear" w:color="auto" w:fill="FFFFFF"/>
      <w:spacing w:after="0" w:line="374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CordiaUPC20pt">
    <w:name w:val="Заголовок №3 (2) + CordiaUPC;20 pt;Полужирный"/>
    <w:basedOn w:val="320"/>
    <w:rsid w:val="007261E0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35">
    <w:name w:val="Сноска (3)_"/>
    <w:basedOn w:val="a1"/>
    <w:link w:val="36"/>
    <w:rsid w:val="007261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6">
    <w:name w:val="Сноска (3)"/>
    <w:basedOn w:val="a"/>
    <w:link w:val="35"/>
    <w:rsid w:val="007261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Подпись к таблице_"/>
    <w:basedOn w:val="a1"/>
    <w:link w:val="afc"/>
    <w:rsid w:val="007261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7261E0"/>
    <w:pPr>
      <w:widowControl w:val="0"/>
      <w:shd w:val="clear" w:color="auto" w:fill="FFFFFF"/>
      <w:spacing w:after="0" w:line="38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pt">
    <w:name w:val="Основной текст + 4 pt"/>
    <w:basedOn w:val="af8"/>
    <w:rsid w:val="007261E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FontStyle39">
    <w:name w:val="Font Style39"/>
    <w:basedOn w:val="a1"/>
    <w:uiPriority w:val="99"/>
    <w:rsid w:val="007261E0"/>
    <w:rPr>
      <w:rFonts w:ascii="Franklin Gothic Book" w:hAnsi="Franklin Gothic Book" w:cs="Franklin Gothic Book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261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style11"/>
    <w:basedOn w:val="a1"/>
    <w:rsid w:val="007261E0"/>
    <w:rPr>
      <w:rFonts w:ascii="TimesNewRomanPSMT" w:eastAsia="TimesNewRomanPSMT" w:hint="eastAsia"/>
      <w:color w:val="242021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7261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261E0"/>
    <w:rPr>
      <w:rFonts w:ascii="Calibri" w:eastAsia="Calibri" w:hAnsi="Calibri" w:cs="Times New Roman"/>
      <w:kern w:val="0"/>
    </w:rPr>
  </w:style>
  <w:style w:type="paragraph" w:customStyle="1" w:styleId="afd">
    <w:name w:val="Содержимое таблицы"/>
    <w:basedOn w:val="a"/>
    <w:qFormat/>
    <w:rsid w:val="007261E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0pt">
    <w:name w:val="Основной текст + Интервал 0 pt"/>
    <w:rsid w:val="007261E0"/>
    <w:rPr>
      <w:rFonts w:ascii="Calibri" w:eastAsia="Calibri" w:hAnsi="Calibri" w:cs="Calibri"/>
      <w:spacing w:val="-10"/>
      <w:sz w:val="18"/>
      <w:szCs w:val="18"/>
      <w:shd w:val="clear" w:color="auto" w:fill="FFFFFF"/>
    </w:rPr>
  </w:style>
  <w:style w:type="character" w:customStyle="1" w:styleId="CharAttribute484">
    <w:name w:val="CharAttribute484"/>
    <w:uiPriority w:val="99"/>
    <w:qFormat/>
    <w:rsid w:val="007261E0"/>
    <w:rPr>
      <w:rFonts w:ascii="Times New Roman" w:eastAsia="Times New Roman"/>
      <w:i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726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text">
    <w:name w:val="formattext"/>
    <w:basedOn w:val="a"/>
    <w:rsid w:val="0072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61E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basedOn w:val="a1"/>
    <w:link w:val="7"/>
    <w:uiPriority w:val="99"/>
    <w:rsid w:val="007261E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33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33734F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A605-117E-46CB-9FAF-388EC7F7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114</Pages>
  <Words>38496</Words>
  <Characters>219433</Characters>
  <Application>Microsoft Office Word</Application>
  <DocSecurity>0</DocSecurity>
  <Lines>1828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Павленко</cp:lastModifiedBy>
  <cp:revision>10</cp:revision>
  <cp:lastPrinted>2023-09-23T11:23:00Z</cp:lastPrinted>
  <dcterms:created xsi:type="dcterms:W3CDTF">2023-06-26T10:50:00Z</dcterms:created>
  <dcterms:modified xsi:type="dcterms:W3CDTF">2023-10-09T14:51:00Z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965CBAD721524F65844C41B7DFF94551</vt:lpwstr>
  </property>
</Properties>
</file>