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D7" w:rsidRDefault="007F1ED7" w:rsidP="007F1E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32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>Муниципальное бюджетное  образовательное учреждение</w:t>
      </w:r>
    </w:p>
    <w:p w:rsidR="007F1ED7" w:rsidRDefault="007F1ED7" w:rsidP="007F1E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8"/>
        </w:rPr>
        <w:t>Тимирязевская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основная общеобразовательная школа Азовского района </w:t>
      </w:r>
    </w:p>
    <w:p w:rsidR="007F1ED7" w:rsidRDefault="007F1ED7" w:rsidP="007F1E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1ED7" w:rsidRDefault="007F1ED7" w:rsidP="007F1E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1ED7" w:rsidRDefault="007F1ED7" w:rsidP="007F1E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«Рассмотрено»                                                                «Согласовано»                                               «Утверждаю»</w:t>
      </w:r>
    </w:p>
    <w:p w:rsidR="007F1ED7" w:rsidRDefault="007F1ED7" w:rsidP="007F1E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Руководитель ШМО                                                     зам. директора по УВР                               Директор МБО</w:t>
      </w:r>
    </w:p>
    <w:p w:rsidR="007F1ED7" w:rsidRDefault="007F1ED7" w:rsidP="007F1E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Естественн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математического цикла                         _________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Н.А.Хворова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Тимирязевской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ООШ</w:t>
      </w:r>
    </w:p>
    <w:p w:rsidR="007F1ED7" w:rsidRDefault="007F1ED7" w:rsidP="007F1E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_______   М.А. Зикеева                                               _____________                                           __________Р.В.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Сартакова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                        </w:t>
      </w:r>
    </w:p>
    <w:p w:rsidR="007F1ED7" w:rsidRDefault="007F1ED7" w:rsidP="007F1E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Протокол №__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_______                                                                                                                  Приказ № __ от ________  </w:t>
      </w:r>
    </w:p>
    <w:p w:rsidR="007F1ED7" w:rsidRDefault="007F1ED7" w:rsidP="007F1E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                                                                                                                                                    Протокол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пед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>овета</w:t>
      </w:r>
      <w:proofErr w:type="spellEnd"/>
    </w:p>
    <w:p w:rsidR="007F1ED7" w:rsidRDefault="007F1ED7" w:rsidP="007F1E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                                                                                                                                                     №1 от 22.08.2018г.</w:t>
      </w:r>
    </w:p>
    <w:p w:rsidR="007F1ED7" w:rsidRDefault="007F1ED7" w:rsidP="007F1E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1ED7" w:rsidRDefault="007F1ED7" w:rsidP="007F1E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Рабочая программа по географии</w:t>
      </w:r>
    </w:p>
    <w:p w:rsidR="007F1ED7" w:rsidRDefault="007F1ED7" w:rsidP="007F1E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1ED7" w:rsidRDefault="007F1ED7" w:rsidP="007F1E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                                Уровень общего образования (класс) - основное общее, 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>6 класс</w:t>
      </w:r>
    </w:p>
    <w:p w:rsidR="007F1ED7" w:rsidRDefault="007F1ED7" w:rsidP="007F1E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                                                                 Количество часов – 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>34 часа</w:t>
      </w:r>
    </w:p>
    <w:p w:rsidR="007F1ED7" w:rsidRDefault="007F1ED7" w:rsidP="007F1ED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                                           Учитель - 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Хворова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Наталья Александровна</w:t>
      </w:r>
    </w:p>
    <w:p w:rsidR="007F1ED7" w:rsidRDefault="007F1ED7" w:rsidP="007F1E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1ED7" w:rsidRDefault="007F1ED7" w:rsidP="007F1ED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Рабочая программа по географии  разработана на основании федерального компонента государственного образовательного стандарта основного общего образования и учебника «География» 5,6 классы. А.И. Алексеев, В.В. Николина, Е.К. Липкина и др. М.:  Просвещение, 2016г.</w:t>
      </w:r>
    </w:p>
    <w:p w:rsidR="007F1ED7" w:rsidRDefault="007F1ED7" w:rsidP="007F1E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1ED7" w:rsidRDefault="007F1ED7" w:rsidP="007F1E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1ED7" w:rsidRDefault="007F1ED7" w:rsidP="007F1E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1ED7" w:rsidRDefault="007F1ED7" w:rsidP="007F1ED7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F1ED7" w:rsidRDefault="007F1ED7" w:rsidP="007F1ED7">
      <w:pPr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2018-2019уч</w:t>
      </w:r>
      <w:proofErr w:type="gramStart"/>
      <w:r>
        <w:rPr>
          <w:rFonts w:ascii="Times New Roman" w:eastAsia="Times New Roman" w:hAnsi="Times New Roman" w:cs="Times New Roman"/>
          <w:sz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</w:rPr>
        <w:t>од</w:t>
      </w:r>
    </w:p>
    <w:p w:rsidR="007F1ED7" w:rsidRDefault="007F1ED7" w:rsidP="008E4142">
      <w:pPr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</w:t>
      </w:r>
      <w:bookmarkStart w:id="0" w:name="_GoBack"/>
      <w:bookmarkEnd w:id="0"/>
    </w:p>
    <w:p w:rsidR="007F1ED7" w:rsidRDefault="007F1ED7" w:rsidP="007F1ED7">
      <w:pPr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7F1ED7" w:rsidRDefault="007F1ED7" w:rsidP="007F1ED7">
      <w:pPr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lastRenderedPageBreak/>
        <w:t xml:space="preserve">                                                                                           ПОЯСНИТЕЛЬНАЯ ЗАПИСКА</w:t>
      </w:r>
    </w:p>
    <w:p w:rsidR="007F1ED7" w:rsidRDefault="007F1ED7" w:rsidP="007F1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7F1ED7" w:rsidRDefault="007F1ED7" w:rsidP="007F1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7F1ED7" w:rsidRDefault="007F1ED7" w:rsidP="007F1E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по географии для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6 класса  составлена на основе:</w:t>
      </w:r>
    </w:p>
    <w:p w:rsidR="007F1ED7" w:rsidRDefault="007F1ED7" w:rsidP="007F1E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 Закона Российской Федерации от 10.07.1992 № 3266-1 «Об образовании». </w:t>
      </w:r>
      <w:r>
        <w:rPr>
          <w:rFonts w:ascii="Times New Roman" w:eastAsia="Times New Roman" w:hAnsi="Times New Roman" w:cs="Times New Roman"/>
          <w:sz w:val="28"/>
        </w:rPr>
        <w:br/>
        <w:t xml:space="preserve"> -  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образования».</w:t>
      </w:r>
    </w:p>
    <w:p w:rsidR="007F1ED7" w:rsidRDefault="007F1ED7" w:rsidP="007F1E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Федерального компонента государственного стандарта основного общего образования.</w:t>
      </w:r>
    </w:p>
    <w:p w:rsidR="007F1ED7" w:rsidRDefault="007F1ED7" w:rsidP="007F1E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Примерной программы по географии.5-9 классы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М:. «Просвещение»,2011.</w:t>
      </w:r>
    </w:p>
    <w:p w:rsidR="007F1ED7" w:rsidRDefault="007F1ED7" w:rsidP="007F1E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Программы по географии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Предметная линия учебников «Полярная звезда» 5-9 классы. Николина В.В., Алексеев А.И., Липкина Е.К., М: Просвещение 2011г</w:t>
      </w:r>
    </w:p>
    <w:p w:rsidR="007F1ED7" w:rsidRDefault="007F1ED7" w:rsidP="007F1ED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Учебника «География» 5,6 классы. А.И. Алексеев, В.В. Николина, Е.К. Липкина и др. М.:  Просвещение, 2016г.</w:t>
      </w:r>
    </w:p>
    <w:p w:rsidR="007F1ED7" w:rsidRDefault="007F1ED7" w:rsidP="007F1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- Учебного плана МБОУ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Тимирязевской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ООШ Азовского района  на 2018 – 2019 учебный год;</w:t>
      </w:r>
    </w:p>
    <w:p w:rsidR="007F1ED7" w:rsidRDefault="007F1ED7" w:rsidP="007F1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- Образовательной программы основного общего образования МБОУ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Тимирязевской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ООШ Азовского района;</w:t>
      </w:r>
    </w:p>
    <w:p w:rsidR="007F1ED7" w:rsidRDefault="007F1ED7" w:rsidP="007F1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- Годового календарного учебного графика МБОУ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Тимирязевской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ООШ Азовского района на 2018-2019 учебный год.</w:t>
      </w:r>
    </w:p>
    <w:p w:rsidR="007F1ED7" w:rsidRDefault="007F1ED7" w:rsidP="007F1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6B386A" w:rsidRDefault="006B386A" w:rsidP="007F1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6B386A" w:rsidRDefault="006B386A" w:rsidP="006B38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ОБЩАЯ    ХАРАКТЕРИСТИКА    КУРСА     ГЕОГРАФИИ</w:t>
      </w:r>
    </w:p>
    <w:p w:rsidR="006B386A" w:rsidRDefault="006B386A" w:rsidP="006B3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в основной школе формирует  у обучающих систему комплексных социально ориентированных знаний о Земле как о планете  людей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об основных закономерностях развития природы ,о размещении населения и хозяйства ,об особенностях  и о динамики главных природных ,экологических ,социально- экономических ,политических процессов, протекающих в географическом пространстве, проблемах взаимодействия  природы и общества,  об адаптации человека к географическим условиям проживания ,о географических подходах к устойчивому развитию территории.</w:t>
      </w:r>
    </w:p>
    <w:p w:rsidR="006B386A" w:rsidRDefault="006B386A" w:rsidP="006B3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ЦЕЛЯМИ  </w:t>
      </w:r>
      <w:r>
        <w:rPr>
          <w:rFonts w:ascii="Times New Roman" w:hAnsi="Times New Roman" w:cs="Times New Roman"/>
          <w:sz w:val="28"/>
          <w:szCs w:val="28"/>
        </w:rPr>
        <w:t>изучения   географии в основной  школе  являются:</w:t>
      </w:r>
    </w:p>
    <w:p w:rsidR="006B386A" w:rsidRDefault="006B386A" w:rsidP="006B3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 системы географических знаний  как компонента  научной картины мира</w:t>
      </w:r>
    </w:p>
    <w:p w:rsidR="006B386A" w:rsidRDefault="006B386A" w:rsidP="006B3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целостного географического образа планеты Земля  на разных уровнях ( планета в целом, территории материков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России, своего региона)</w:t>
      </w:r>
    </w:p>
    <w:p w:rsidR="006B386A" w:rsidRDefault="006B386A" w:rsidP="006B3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-понимание особенностей взаимодействия человека и природы на современном этапе  его развития   с учетом исторических факторов</w:t>
      </w:r>
    </w:p>
    <w:p w:rsidR="006B386A" w:rsidRDefault="006B386A" w:rsidP="006B3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-понимание основных природных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социально- экономических ,экологических геополитических процессов  и закономерностей ,происходящих  в географическом пространстве  России и мира</w:t>
      </w:r>
    </w:p>
    <w:p w:rsidR="006B386A" w:rsidRDefault="006B386A" w:rsidP="006B3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системы интеллектуальных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практических ,универсальных ,учебных ,оценочных, коммуникативных  умений, ,обеспечивающих безопасное ,социально и экологически целесообразное поведение в окружающей среде</w:t>
      </w:r>
    </w:p>
    <w:p w:rsidR="006B386A" w:rsidRDefault="006B386A" w:rsidP="006B3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общечеловеческих ценностей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связанных  с пониманием значимости географического пространства для человека ,с заботой   о сохранении окружающей среды для жизни на Земле.</w:t>
      </w:r>
    </w:p>
    <w:p w:rsidR="006B386A" w:rsidRDefault="006B386A" w:rsidP="006B3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-формирования опыта жизнедеятельности через усвоенные человеческие научные общекультурные достижения ( карта,  космические снимки, наблюдения путешествия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традиции, использование приборов и техники), способствующие изучению освоению и сохранению географического пространства</w:t>
      </w:r>
    </w:p>
    <w:p w:rsidR="006B386A" w:rsidRDefault="006B386A" w:rsidP="006B3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-формирования опыта ориентирования в географическом пространстве с помощью различных приборо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план. карта. приборы. объекты природы),обеспечивающих реализацию собственных потребностей   ,интересов ,проектов</w:t>
      </w:r>
    </w:p>
    <w:p w:rsidR="006B386A" w:rsidRDefault="006B386A" w:rsidP="006B3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опыта творческой деятельности, 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коммуникативных  потребностей на основе создания собственных  географических продуктов ( схемы .карты, компьютерные  программы. презентации)</w:t>
      </w:r>
    </w:p>
    <w:p w:rsidR="006B386A" w:rsidRDefault="006B386A" w:rsidP="006B3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-понимание закономерностей размещения населения  и территориальных организации хозяйства в связи  с природными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социально- экономическими и экологическими факторами, зависимости проблем адаптации и здоровья  человека от географических условий проживания</w:t>
      </w:r>
    </w:p>
    <w:p w:rsidR="006B386A" w:rsidRDefault="006B386A" w:rsidP="006B3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-всестороннее изучение географии России, включая различные виды  ее географического положения, природу, население, хозяйство, регионы, особенности природопользования в их взаимосвязи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ориентацию в разнообразных  природных, социально- экономических процессах и явлениях, их пространственной дифференциации, понимание их истоков ,сущности и путей  решения проблем для устойчивого развития страны</w:t>
      </w:r>
    </w:p>
    <w:p w:rsidR="006B386A" w:rsidRDefault="006B386A" w:rsidP="006B3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 у учащихся понимания общественной потребности  в географических знаниях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также формирование  у них отношения  к географии  как возможной области  будущей практической деятельности</w:t>
      </w:r>
    </w:p>
    <w:p w:rsidR="006B386A" w:rsidRDefault="006B386A" w:rsidP="006B386A">
      <w:pPr>
        <w:jc w:val="both"/>
      </w:pPr>
    </w:p>
    <w:p w:rsidR="006B386A" w:rsidRDefault="006B386A" w:rsidP="006B3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</w:t>
      </w:r>
      <w:proofErr w:type="gramEnd"/>
    </w:p>
    <w:p w:rsidR="006B386A" w:rsidRDefault="006B386A" w:rsidP="006B386A">
      <w:pPr>
        <w:spacing w:line="226" w:lineRule="exact"/>
        <w:jc w:val="center"/>
        <w:rPr>
          <w:rFonts w:ascii="Times New Roman CYR" w:eastAsia="SimSun" w:hAnsi="Times New Roman CYR" w:cs="Times New Roman CYR"/>
          <w:b/>
          <w:bCs/>
        </w:rPr>
      </w:pPr>
    </w:p>
    <w:p w:rsidR="006B386A" w:rsidRDefault="006B386A" w:rsidP="006B386A">
      <w:pPr>
        <w:tabs>
          <w:tab w:val="left" w:pos="31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Место курса истории в учебном плане</w:t>
      </w:r>
    </w:p>
    <w:p w:rsidR="006B386A" w:rsidRDefault="006B386A" w:rsidP="006B38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В соответствии с годовым календарным графиком МБОУ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Тимирязевской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ООШ Азовского района на 2018 – 2019 учебный год в 6 классе будет проведено 34 часа (1 час в неделю).</w:t>
      </w:r>
    </w:p>
    <w:p w:rsidR="006B386A" w:rsidRDefault="006B386A" w:rsidP="006B38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В связи с государственными праздниками  программный материал будет выдан за счет сокращения часов повторения.</w:t>
      </w:r>
    </w:p>
    <w:p w:rsidR="006B386A" w:rsidRDefault="006B386A" w:rsidP="006B386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Планируемые предметные результаты освоения географии</w:t>
      </w:r>
    </w:p>
    <w:p w:rsidR="006B386A" w:rsidRDefault="006B386A" w:rsidP="006B386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B386A" w:rsidRDefault="006B386A" w:rsidP="006B386A">
      <w:pPr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b/>
          <w:sz w:val="28"/>
          <w:szCs w:val="28"/>
        </w:rPr>
        <w:t>Личностным результатом</w:t>
      </w:r>
      <w:r>
        <w:rPr>
          <w:rStyle w:val="dash041e0431044b0447043d044b0439char1"/>
          <w:sz w:val="28"/>
          <w:szCs w:val="28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6B386A" w:rsidRDefault="006B386A" w:rsidP="006B386A">
      <w:pPr>
        <w:ind w:firstLine="708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Важнейшие личностные результаты обучения географии:</w:t>
      </w:r>
    </w:p>
    <w:p w:rsidR="006B386A" w:rsidRDefault="006B386A" w:rsidP="006B386A">
      <w:pPr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– ценностные ориентации выпускников основной школы, отражающие их индивидуально-личностные позиции:</w:t>
      </w:r>
    </w:p>
    <w:p w:rsidR="006B386A" w:rsidRDefault="006B386A" w:rsidP="006B386A">
      <w:pPr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ab/>
      </w:r>
      <w:r>
        <w:rPr>
          <w:rStyle w:val="dash041e0431044b0447043d044b0439char1"/>
          <w:sz w:val="28"/>
          <w:szCs w:val="28"/>
        </w:rPr>
        <w:tab/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6B386A" w:rsidRDefault="006B386A" w:rsidP="006B386A">
      <w:pPr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ab/>
      </w:r>
      <w:r>
        <w:rPr>
          <w:rStyle w:val="dash041e0431044b0447043d044b0439char1"/>
          <w:sz w:val="28"/>
          <w:szCs w:val="28"/>
        </w:rPr>
        <w:tab/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6B386A" w:rsidRDefault="006B386A" w:rsidP="006B386A">
      <w:pPr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ab/>
      </w:r>
      <w:r>
        <w:rPr>
          <w:rStyle w:val="dash041e0431044b0447043d044b0439char1"/>
          <w:sz w:val="28"/>
          <w:szCs w:val="28"/>
        </w:rPr>
        <w:tab/>
        <w:t>осознание целостности природы, населения и хозяйства Земли, материков, их крупных районов и стран;</w:t>
      </w:r>
    </w:p>
    <w:p w:rsidR="006B386A" w:rsidRDefault="006B386A" w:rsidP="006B386A">
      <w:pPr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ab/>
      </w:r>
      <w:r>
        <w:rPr>
          <w:rStyle w:val="dash041e0431044b0447043d044b0439char1"/>
          <w:sz w:val="28"/>
          <w:szCs w:val="28"/>
        </w:rPr>
        <w:tab/>
        <w:t>представление о России как субъекте мирового географического пространства, её месте и роли в современном мире;</w:t>
      </w:r>
    </w:p>
    <w:p w:rsidR="006B386A" w:rsidRDefault="006B386A" w:rsidP="006B386A">
      <w:pPr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lastRenderedPageBreak/>
        <w:t xml:space="preserve"> </w:t>
      </w:r>
      <w:r>
        <w:rPr>
          <w:rStyle w:val="dash041e0431044b0447043d044b0439char1"/>
          <w:sz w:val="28"/>
          <w:szCs w:val="28"/>
        </w:rPr>
        <w:tab/>
      </w:r>
      <w:r>
        <w:rPr>
          <w:rStyle w:val="dash041e0431044b0447043d044b0439char1"/>
          <w:sz w:val="28"/>
          <w:szCs w:val="28"/>
        </w:rPr>
        <w:tab/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6B386A" w:rsidRDefault="006B386A" w:rsidP="006B386A">
      <w:pPr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осознание значимости и общности глобальных проблем человечества;</w:t>
      </w:r>
    </w:p>
    <w:p w:rsidR="006B386A" w:rsidRDefault="006B386A" w:rsidP="006B386A">
      <w:pPr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– гармонично развитые социальные чувства и качества:</w:t>
      </w:r>
    </w:p>
    <w:p w:rsidR="006B386A" w:rsidRDefault="006B386A" w:rsidP="006B386A">
      <w:pPr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умение оценивать с позиций социальных норм собственные поступки и поступки других людей; эмоционально-ценностное отношение к окружающей среде, необходимости её сохранения и рационального использования;</w:t>
      </w:r>
    </w:p>
    <w:p w:rsidR="006B386A" w:rsidRDefault="006B386A" w:rsidP="006B386A">
      <w:pPr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патриотизм, любовь к своей местности, своему региону, своей стране;</w:t>
      </w:r>
    </w:p>
    <w:p w:rsidR="006B386A" w:rsidRDefault="006B386A" w:rsidP="006B386A">
      <w:pPr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уважение к истории, культуре, национальным особенностям, традициям и образу жизни других народов, толерантность; 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6B386A" w:rsidRDefault="006B386A" w:rsidP="006B386A">
      <w:pPr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6B386A" w:rsidRDefault="006B386A" w:rsidP="006B386A">
      <w:pPr>
        <w:ind w:firstLine="708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Средством развития личностных результатов служат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6B386A" w:rsidRDefault="006B386A" w:rsidP="006B386A">
      <w:pPr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– умение формулировать своё отношение к актуальным проблемным ситуациям;</w:t>
      </w:r>
    </w:p>
    <w:p w:rsidR="006B386A" w:rsidRDefault="006B386A" w:rsidP="006B386A">
      <w:pPr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– умение толерантно определять своё отношение к разным народам;</w:t>
      </w:r>
    </w:p>
    <w:p w:rsidR="006B386A" w:rsidRDefault="006B386A" w:rsidP="006B386A">
      <w:pPr>
        <w:jc w:val="both"/>
        <w:rPr>
          <w:rStyle w:val="dash041e0431044b0447043d044b0439char1"/>
          <w:b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– умение использовать географические знания для адаптации и созидательной деятельности. </w:t>
      </w:r>
    </w:p>
    <w:p w:rsidR="006B386A" w:rsidRDefault="006B386A" w:rsidP="006B386A">
      <w:pPr>
        <w:ind w:firstLine="708"/>
        <w:jc w:val="both"/>
        <w:rPr>
          <w:rStyle w:val="dash041e0431044b0447043d044b0439char1"/>
          <w:sz w:val="28"/>
          <w:szCs w:val="28"/>
          <w:u w:val="single"/>
        </w:rPr>
      </w:pPr>
      <w:proofErr w:type="spellStart"/>
      <w:r>
        <w:rPr>
          <w:rStyle w:val="dash041e0431044b0447043d044b0439char1"/>
          <w:b/>
          <w:sz w:val="28"/>
          <w:szCs w:val="28"/>
        </w:rPr>
        <w:t>Метапредметными</w:t>
      </w:r>
      <w:proofErr w:type="spellEnd"/>
      <w:r>
        <w:rPr>
          <w:rStyle w:val="dash041e0431044b0447043d044b0439char1"/>
          <w:b/>
          <w:sz w:val="28"/>
          <w:szCs w:val="28"/>
        </w:rPr>
        <w:t xml:space="preserve"> результатами</w:t>
      </w:r>
      <w:r>
        <w:rPr>
          <w:rStyle w:val="dash041e0431044b0447043d044b0439char1"/>
          <w:sz w:val="28"/>
          <w:szCs w:val="28"/>
        </w:rPr>
        <w:t xml:space="preserve"> изучения курса «География» является формирование универсальных учебных действий (УУД).</w:t>
      </w:r>
    </w:p>
    <w:p w:rsidR="006B386A" w:rsidRDefault="006B386A" w:rsidP="006B386A">
      <w:pPr>
        <w:ind w:firstLine="708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  <w:u w:val="single"/>
        </w:rPr>
        <w:lastRenderedPageBreak/>
        <w:t>Регулятивные УУД:</w:t>
      </w:r>
    </w:p>
    <w:p w:rsidR="006B386A" w:rsidRDefault="006B386A" w:rsidP="006B386A">
      <w:pPr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6B386A" w:rsidRDefault="006B386A" w:rsidP="006B386A">
      <w:pPr>
        <w:jc w:val="both"/>
        <w:rPr>
          <w:rStyle w:val="dash041e0431044b0447043d044b0439char1"/>
          <w:b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6B386A" w:rsidRDefault="006B386A" w:rsidP="006B386A">
      <w:pPr>
        <w:ind w:firstLine="708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6B386A" w:rsidRDefault="006B386A" w:rsidP="006B386A">
      <w:pPr>
        <w:ind w:firstLine="708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>
        <w:rPr>
          <w:rStyle w:val="dash041e0431044b0447043d044b0439char1"/>
          <w:sz w:val="28"/>
          <w:szCs w:val="28"/>
        </w:rPr>
        <w:t>предложенных</w:t>
      </w:r>
      <w:proofErr w:type="gramEnd"/>
      <w:r>
        <w:rPr>
          <w:rStyle w:val="dash041e0431044b0447043d044b0439char1"/>
          <w:sz w:val="28"/>
          <w:szCs w:val="28"/>
        </w:rPr>
        <w:t xml:space="preserve"> и искать самостоятельно средства достижения цели.</w:t>
      </w:r>
    </w:p>
    <w:p w:rsidR="006B386A" w:rsidRDefault="006B386A" w:rsidP="006B386A">
      <w:pPr>
        <w:ind w:firstLine="708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Составлять (индивидуально или в группе) план решения проблемы (выполнения проекта).</w:t>
      </w:r>
    </w:p>
    <w:p w:rsidR="006B386A" w:rsidRDefault="006B386A" w:rsidP="006B386A">
      <w:pPr>
        <w:ind w:firstLine="708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самостоятельно.</w:t>
      </w:r>
    </w:p>
    <w:p w:rsidR="006B386A" w:rsidRDefault="006B386A" w:rsidP="006B386A">
      <w:pPr>
        <w:ind w:firstLine="708"/>
        <w:jc w:val="both"/>
        <w:rPr>
          <w:rStyle w:val="dash041e0431044b0447043d044b0439char1"/>
          <w:b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6B386A" w:rsidRDefault="006B386A" w:rsidP="006B386A">
      <w:pPr>
        <w:ind w:firstLine="708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6B386A" w:rsidRDefault="006B386A" w:rsidP="006B386A">
      <w:pPr>
        <w:ind w:firstLine="708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Осуществлять сравнение, </w:t>
      </w:r>
      <w:proofErr w:type="spellStart"/>
      <w:r>
        <w:rPr>
          <w:rStyle w:val="dash041e0431044b0447043d044b0439char1"/>
          <w:sz w:val="28"/>
          <w:szCs w:val="28"/>
        </w:rPr>
        <w:t>сериацию</w:t>
      </w:r>
      <w:proofErr w:type="spellEnd"/>
      <w:r>
        <w:rPr>
          <w:rStyle w:val="dash041e0431044b0447043d044b0439char1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6B386A" w:rsidRDefault="006B386A" w:rsidP="006B386A">
      <w:pPr>
        <w:ind w:firstLine="708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Строить </w:t>
      </w:r>
      <w:proofErr w:type="gramStart"/>
      <w:r>
        <w:rPr>
          <w:rStyle w:val="dash041e0431044b0447043d044b0439char1"/>
          <w:sz w:val="28"/>
          <w:szCs w:val="28"/>
        </w:rPr>
        <w:t>логическое рассуждение</w:t>
      </w:r>
      <w:proofErr w:type="gramEnd"/>
      <w:r>
        <w:rPr>
          <w:rStyle w:val="dash041e0431044b0447043d044b0439char1"/>
          <w:sz w:val="28"/>
          <w:szCs w:val="28"/>
        </w:rPr>
        <w:t>, включающее установление причинно-следственных связей.</w:t>
      </w:r>
    </w:p>
    <w:p w:rsidR="006B386A" w:rsidRDefault="006B386A" w:rsidP="006B386A">
      <w:pPr>
        <w:ind w:firstLine="708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Создавать схематические модели с выделением существенных характеристик объекта. </w:t>
      </w:r>
    </w:p>
    <w:p w:rsidR="006B386A" w:rsidRDefault="006B386A" w:rsidP="006B386A">
      <w:pPr>
        <w:ind w:left="708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lastRenderedPageBreak/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6B386A" w:rsidRDefault="006B386A" w:rsidP="006B386A">
      <w:pPr>
        <w:ind w:firstLine="708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Вычитывать все уровни текстовой информации. </w:t>
      </w:r>
    </w:p>
    <w:p w:rsidR="006B386A" w:rsidRDefault="006B386A" w:rsidP="006B386A">
      <w:pPr>
        <w:ind w:firstLine="708"/>
        <w:jc w:val="both"/>
        <w:rPr>
          <w:rStyle w:val="dash041e0431044b0447043d044b0439char1"/>
          <w:b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 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6B386A" w:rsidRDefault="006B386A" w:rsidP="006B386A">
      <w:pPr>
        <w:ind w:firstLine="708"/>
        <w:jc w:val="both"/>
        <w:rPr>
          <w:rStyle w:val="dash041e0431044b0447043d044b0439char1"/>
          <w:b/>
          <w:sz w:val="28"/>
          <w:szCs w:val="28"/>
        </w:rPr>
      </w:pPr>
      <w:r>
        <w:rPr>
          <w:rStyle w:val="dash041e0431044b0447043d044b0439char1"/>
          <w:b/>
          <w:sz w:val="28"/>
          <w:szCs w:val="28"/>
        </w:rPr>
        <w:t>Предметными результатами</w:t>
      </w:r>
      <w:r>
        <w:rPr>
          <w:rStyle w:val="dash041e0431044b0447043d044b0439char1"/>
          <w:sz w:val="28"/>
          <w:szCs w:val="28"/>
        </w:rPr>
        <w:t xml:space="preserve"> изучения курса «География» в 6 классе являются следующие умения:</w:t>
      </w:r>
    </w:p>
    <w:p w:rsidR="00DF40DA" w:rsidRPr="00DF40DA" w:rsidRDefault="00DF40DA" w:rsidP="00DF40DA">
      <w:pPr>
        <w:jc w:val="both"/>
        <w:rPr>
          <w:rStyle w:val="dash041e0431044b0447043d044b0439char1"/>
          <w:sz w:val="28"/>
          <w:szCs w:val="28"/>
        </w:rPr>
      </w:pPr>
      <w:r w:rsidRPr="00DF40DA">
        <w:rPr>
          <w:rStyle w:val="dash041e0431044b0447043d044b0439char1"/>
          <w:sz w:val="28"/>
          <w:szCs w:val="28"/>
        </w:rPr>
        <w:t>– осознание роли географии в познании окружающего мира:</w:t>
      </w:r>
    </w:p>
    <w:p w:rsidR="00DF40DA" w:rsidRPr="00DF40DA" w:rsidRDefault="00DF40DA" w:rsidP="00DF40DA">
      <w:pPr>
        <w:jc w:val="both"/>
        <w:rPr>
          <w:rStyle w:val="dash041e0431044b0447043d044b0439char1"/>
          <w:sz w:val="28"/>
          <w:szCs w:val="28"/>
        </w:rPr>
      </w:pPr>
      <w:r w:rsidRPr="00DF40DA">
        <w:rPr>
          <w:rStyle w:val="dash041e0431044b0447043d044b0439char1"/>
          <w:sz w:val="28"/>
          <w:szCs w:val="28"/>
        </w:rPr>
        <w:t>– объяснять роль различных источников географической информации.</w:t>
      </w:r>
    </w:p>
    <w:p w:rsidR="00DF40DA" w:rsidRPr="00DF40DA" w:rsidRDefault="00DF40DA" w:rsidP="00DF40DA">
      <w:pPr>
        <w:jc w:val="both"/>
        <w:rPr>
          <w:rStyle w:val="dash041e0431044b0447043d044b0439char1"/>
          <w:sz w:val="28"/>
          <w:szCs w:val="28"/>
        </w:rPr>
      </w:pPr>
      <w:r w:rsidRPr="00DF40DA">
        <w:rPr>
          <w:rStyle w:val="dash041e0431044b0447043d044b0439char1"/>
          <w:sz w:val="28"/>
          <w:szCs w:val="28"/>
        </w:rPr>
        <w:t>– освоение системы географических знаний о природе, населении, хозяйстве мира:</w:t>
      </w:r>
    </w:p>
    <w:p w:rsidR="00DF40DA" w:rsidRPr="00DF40DA" w:rsidRDefault="00DF40DA" w:rsidP="00DF40DA">
      <w:pPr>
        <w:jc w:val="both"/>
        <w:rPr>
          <w:rStyle w:val="dash041e0431044b0447043d044b0439char1"/>
          <w:sz w:val="28"/>
          <w:szCs w:val="28"/>
        </w:rPr>
      </w:pPr>
      <w:r w:rsidRPr="00DF40DA">
        <w:rPr>
          <w:rStyle w:val="dash041e0431044b0447043d044b0439char1"/>
          <w:sz w:val="28"/>
          <w:szCs w:val="28"/>
        </w:rPr>
        <w:t>– объяснять географические следствия формы, размеров и движения Земли;</w:t>
      </w:r>
    </w:p>
    <w:p w:rsidR="00DF40DA" w:rsidRPr="00DF40DA" w:rsidRDefault="00DF40DA" w:rsidP="00DF40DA">
      <w:pPr>
        <w:jc w:val="both"/>
        <w:rPr>
          <w:rStyle w:val="dash041e0431044b0447043d044b0439char1"/>
          <w:sz w:val="28"/>
          <w:szCs w:val="28"/>
        </w:rPr>
      </w:pPr>
      <w:r w:rsidRPr="00DF40DA">
        <w:rPr>
          <w:rStyle w:val="dash041e0431044b0447043d044b0439char1"/>
          <w:sz w:val="28"/>
          <w:szCs w:val="28"/>
        </w:rPr>
        <w:t>– объяснять воздействие Солнца и Луны на мир живой и неживой природы;</w:t>
      </w:r>
    </w:p>
    <w:p w:rsidR="00DF40DA" w:rsidRPr="00DF40DA" w:rsidRDefault="00DF40DA" w:rsidP="00DF40DA">
      <w:pPr>
        <w:jc w:val="both"/>
        <w:rPr>
          <w:rStyle w:val="dash041e0431044b0447043d044b0439char1"/>
          <w:sz w:val="28"/>
          <w:szCs w:val="28"/>
        </w:rPr>
      </w:pPr>
      <w:r w:rsidRPr="00DF40DA">
        <w:rPr>
          <w:rStyle w:val="dash041e0431044b0447043d044b0439char1"/>
          <w:sz w:val="28"/>
          <w:szCs w:val="28"/>
        </w:rPr>
        <w:t>– выделять, описывать и объяснять существенные признаки географических объектов и явлений;</w:t>
      </w:r>
    </w:p>
    <w:p w:rsidR="00DF40DA" w:rsidRPr="00DF40DA" w:rsidRDefault="00DF40DA" w:rsidP="00DF40DA">
      <w:pPr>
        <w:jc w:val="both"/>
        <w:rPr>
          <w:rStyle w:val="dash041e0431044b0447043d044b0439char1"/>
          <w:sz w:val="28"/>
          <w:szCs w:val="28"/>
        </w:rPr>
      </w:pPr>
      <w:r w:rsidRPr="00DF40DA">
        <w:rPr>
          <w:rStyle w:val="dash041e0431044b0447043d044b0439char1"/>
          <w:sz w:val="28"/>
          <w:szCs w:val="28"/>
        </w:rPr>
        <w:t>– 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DF40DA" w:rsidRPr="00DF40DA" w:rsidRDefault="00DF40DA" w:rsidP="00DF40DA">
      <w:pPr>
        <w:jc w:val="both"/>
        <w:rPr>
          <w:rStyle w:val="dash041e0431044b0447043d044b0439char1"/>
          <w:sz w:val="28"/>
          <w:szCs w:val="28"/>
        </w:rPr>
      </w:pPr>
      <w:r w:rsidRPr="00DF40DA">
        <w:rPr>
          <w:rStyle w:val="dash041e0431044b0447043d044b0439char1"/>
          <w:sz w:val="28"/>
          <w:szCs w:val="28"/>
        </w:rPr>
        <w:t>– различать типы земной коры; выявлять зависимость рельефа от воздействия внутренних и внешних сил;</w:t>
      </w:r>
    </w:p>
    <w:p w:rsidR="00DF40DA" w:rsidRPr="00DF40DA" w:rsidRDefault="00DF40DA" w:rsidP="00DF40DA">
      <w:pPr>
        <w:jc w:val="both"/>
        <w:rPr>
          <w:rStyle w:val="dash041e0431044b0447043d044b0439char1"/>
          <w:sz w:val="28"/>
          <w:szCs w:val="28"/>
        </w:rPr>
      </w:pPr>
      <w:r w:rsidRPr="00DF40DA">
        <w:rPr>
          <w:rStyle w:val="dash041e0431044b0447043d044b0439char1"/>
          <w:sz w:val="28"/>
          <w:szCs w:val="28"/>
        </w:rPr>
        <w:t>– выявлять главные причины различий в нагревании земной поверхности;</w:t>
      </w:r>
    </w:p>
    <w:p w:rsidR="00DF40DA" w:rsidRPr="00DF40DA" w:rsidRDefault="00DF40DA" w:rsidP="00DF40DA">
      <w:pPr>
        <w:jc w:val="both"/>
        <w:rPr>
          <w:rStyle w:val="dash041e0431044b0447043d044b0439char1"/>
          <w:sz w:val="28"/>
          <w:szCs w:val="28"/>
        </w:rPr>
      </w:pPr>
      <w:r w:rsidRPr="00DF40DA">
        <w:rPr>
          <w:rStyle w:val="dash041e0431044b0447043d044b0439char1"/>
          <w:sz w:val="28"/>
          <w:szCs w:val="28"/>
        </w:rPr>
        <w:t>– выделять причины стихийных явлений в геосферах.</w:t>
      </w:r>
    </w:p>
    <w:p w:rsidR="00DF40DA" w:rsidRPr="00DF40DA" w:rsidRDefault="00DF40DA" w:rsidP="00DF40DA">
      <w:pPr>
        <w:jc w:val="both"/>
        <w:rPr>
          <w:rStyle w:val="dash041e0431044b0447043d044b0439char1"/>
          <w:sz w:val="28"/>
          <w:szCs w:val="28"/>
        </w:rPr>
      </w:pPr>
      <w:r w:rsidRPr="00DF40DA">
        <w:rPr>
          <w:rStyle w:val="dash041e0431044b0447043d044b0439char1"/>
          <w:sz w:val="28"/>
          <w:szCs w:val="28"/>
        </w:rPr>
        <w:lastRenderedPageBreak/>
        <w:t>– использование географических умений:</w:t>
      </w:r>
    </w:p>
    <w:p w:rsidR="00DF40DA" w:rsidRPr="00DF40DA" w:rsidRDefault="00DF40DA" w:rsidP="00DF40DA">
      <w:pPr>
        <w:jc w:val="both"/>
        <w:rPr>
          <w:rStyle w:val="dash041e0431044b0447043d044b0439char1"/>
          <w:sz w:val="28"/>
          <w:szCs w:val="28"/>
        </w:rPr>
      </w:pPr>
      <w:r w:rsidRPr="00DF40DA">
        <w:rPr>
          <w:rStyle w:val="dash041e0431044b0447043d044b0439char1"/>
          <w:sz w:val="28"/>
          <w:szCs w:val="28"/>
        </w:rPr>
        <w:t>– находить в различных источниках и анализировать географическую информацию;</w:t>
      </w:r>
    </w:p>
    <w:p w:rsidR="00DF40DA" w:rsidRPr="00DF40DA" w:rsidRDefault="00DF40DA" w:rsidP="00DF40DA">
      <w:pPr>
        <w:jc w:val="both"/>
        <w:rPr>
          <w:rStyle w:val="dash041e0431044b0447043d044b0439char1"/>
          <w:sz w:val="28"/>
          <w:szCs w:val="28"/>
        </w:rPr>
      </w:pPr>
      <w:r w:rsidRPr="00DF40DA">
        <w:rPr>
          <w:rStyle w:val="dash041e0431044b0447043d044b0439char1"/>
          <w:sz w:val="28"/>
          <w:szCs w:val="28"/>
        </w:rPr>
        <w:t>– 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DF40DA" w:rsidRPr="00DF40DA" w:rsidRDefault="00DF40DA" w:rsidP="00DF40DA">
      <w:pPr>
        <w:jc w:val="both"/>
        <w:rPr>
          <w:rStyle w:val="dash041e0431044b0447043d044b0439char1"/>
          <w:sz w:val="28"/>
          <w:szCs w:val="28"/>
        </w:rPr>
      </w:pPr>
      <w:r w:rsidRPr="00DF40DA">
        <w:rPr>
          <w:rStyle w:val="dash041e0431044b0447043d044b0439char1"/>
          <w:sz w:val="28"/>
          <w:szCs w:val="28"/>
        </w:rPr>
        <w:t>– применять приборы и инструменты для определения количественных и качественных характеристик компонентов природы.</w:t>
      </w:r>
    </w:p>
    <w:p w:rsidR="00DF40DA" w:rsidRPr="00DF40DA" w:rsidRDefault="00DF40DA" w:rsidP="00DF40DA">
      <w:pPr>
        <w:jc w:val="both"/>
        <w:rPr>
          <w:rStyle w:val="dash041e0431044b0447043d044b0439char1"/>
          <w:sz w:val="28"/>
          <w:szCs w:val="28"/>
        </w:rPr>
      </w:pPr>
      <w:r w:rsidRPr="00DF40DA">
        <w:rPr>
          <w:rStyle w:val="dash041e0431044b0447043d044b0439char1"/>
          <w:sz w:val="28"/>
          <w:szCs w:val="28"/>
        </w:rPr>
        <w:t>– использование карт как моделей:</w:t>
      </w:r>
    </w:p>
    <w:p w:rsidR="00DF40DA" w:rsidRPr="00DF40DA" w:rsidRDefault="00DF40DA" w:rsidP="00DF40DA">
      <w:pPr>
        <w:jc w:val="both"/>
        <w:rPr>
          <w:rStyle w:val="dash041e0431044b0447043d044b0439char1"/>
          <w:sz w:val="28"/>
          <w:szCs w:val="28"/>
        </w:rPr>
      </w:pPr>
      <w:r w:rsidRPr="00DF40DA">
        <w:rPr>
          <w:rStyle w:val="dash041e0431044b0447043d044b0439char1"/>
          <w:sz w:val="28"/>
          <w:szCs w:val="28"/>
        </w:rPr>
        <w:t>– определять на карте местоположение географических объектов.</w:t>
      </w:r>
    </w:p>
    <w:p w:rsidR="00DF40DA" w:rsidRPr="00DF40DA" w:rsidRDefault="00DF40DA" w:rsidP="00DF40DA">
      <w:pPr>
        <w:jc w:val="both"/>
        <w:rPr>
          <w:rStyle w:val="dash041e0431044b0447043d044b0439char1"/>
          <w:sz w:val="28"/>
          <w:szCs w:val="28"/>
        </w:rPr>
      </w:pPr>
      <w:r w:rsidRPr="00DF40DA">
        <w:rPr>
          <w:rStyle w:val="dash041e0431044b0447043d044b0439char1"/>
          <w:sz w:val="28"/>
          <w:szCs w:val="28"/>
        </w:rPr>
        <w:t>– понимание смысла собственной действительности:</w:t>
      </w:r>
    </w:p>
    <w:p w:rsidR="00DF40DA" w:rsidRPr="00DF40DA" w:rsidRDefault="00DF40DA" w:rsidP="00DF40DA">
      <w:pPr>
        <w:jc w:val="both"/>
        <w:rPr>
          <w:rStyle w:val="dash041e0431044b0447043d044b0439char1"/>
          <w:sz w:val="28"/>
          <w:szCs w:val="28"/>
        </w:rPr>
      </w:pPr>
      <w:r w:rsidRPr="00DF40DA">
        <w:rPr>
          <w:rStyle w:val="dash041e0431044b0447043d044b0439char1"/>
          <w:sz w:val="28"/>
          <w:szCs w:val="28"/>
        </w:rPr>
        <w:t>– формулировать своё отношение к природным и антропогенным причинам изменения окружающей среды;</w:t>
      </w:r>
    </w:p>
    <w:p w:rsidR="00DF40DA" w:rsidRPr="00DF40DA" w:rsidRDefault="00DF40DA" w:rsidP="00DF40DA">
      <w:pPr>
        <w:jc w:val="both"/>
        <w:rPr>
          <w:rStyle w:val="dash041e0431044b0447043d044b0439char1"/>
          <w:sz w:val="28"/>
          <w:szCs w:val="28"/>
        </w:rPr>
      </w:pPr>
      <w:r w:rsidRPr="00DF40DA">
        <w:rPr>
          <w:rStyle w:val="dash041e0431044b0447043d044b0439char1"/>
          <w:sz w:val="28"/>
          <w:szCs w:val="28"/>
        </w:rPr>
        <w:t>–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DF40DA" w:rsidRPr="00DF40DA" w:rsidRDefault="00DF40DA" w:rsidP="006B386A">
      <w:pPr>
        <w:jc w:val="both"/>
        <w:rPr>
          <w:rStyle w:val="dash041e0431044b0447043d044b0439char1"/>
          <w:b/>
          <w:sz w:val="28"/>
          <w:szCs w:val="28"/>
        </w:rPr>
      </w:pPr>
      <w:r w:rsidRPr="00DF40DA">
        <w:rPr>
          <w:rStyle w:val="dash041e0431044b0447043d044b0439char1"/>
          <w:sz w:val="28"/>
          <w:szCs w:val="28"/>
        </w:rPr>
        <w:t>– приводить примеры использования и охраны природных ресурсов, адаптации человека к условиям окружающей среды.</w:t>
      </w:r>
    </w:p>
    <w:p w:rsidR="006B386A" w:rsidRDefault="006B386A" w:rsidP="006B386A">
      <w:pPr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Планируемые  результаты  изучения  курса  географии</w:t>
      </w:r>
    </w:p>
    <w:p w:rsidR="006B386A" w:rsidRDefault="006B386A" w:rsidP="006B3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ученик научится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6B386A" w:rsidRDefault="006B386A" w:rsidP="006B386A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6B386A" w:rsidRDefault="006B386A" w:rsidP="006B386A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анализировать, обобщать и интерпретировать географическую информацию;</w:t>
      </w:r>
    </w:p>
    <w:p w:rsidR="006B386A" w:rsidRDefault="006B386A" w:rsidP="006B386A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наблюдений (в том числе инструментальных) находить и формулировать зависимости и закономерности; </w:t>
      </w:r>
    </w:p>
    <w:p w:rsidR="006B386A" w:rsidRDefault="006B386A" w:rsidP="006B386A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6B386A" w:rsidRDefault="006B386A" w:rsidP="006B386A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работы с одним или несколькими источниками географической информации выявлять содержащуюся в них противоречивую информацию; </w:t>
      </w:r>
    </w:p>
    <w:p w:rsidR="006B386A" w:rsidRDefault="006B386A" w:rsidP="006B386A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описания географических объектов, процессов и явлений с использованием разных источников географической информации;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B386A" w:rsidRDefault="006B386A" w:rsidP="006B386A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6B386A" w:rsidRDefault="006B386A" w:rsidP="006B386A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6B386A" w:rsidRDefault="006B386A" w:rsidP="006B386A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6B386A" w:rsidRDefault="006B386A" w:rsidP="006B386A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6B386A" w:rsidRDefault="006B386A" w:rsidP="006B386A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6B386A" w:rsidRDefault="006B386A" w:rsidP="006B386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386A" w:rsidRDefault="006B386A" w:rsidP="006B386A">
      <w:pPr>
        <w:ind w:firstLine="51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>Ученик получит возможность научиться</w:t>
      </w:r>
    </w:p>
    <w:p w:rsidR="006B386A" w:rsidRDefault="006B386A" w:rsidP="006B386A">
      <w:pPr>
        <w:numPr>
          <w:ilvl w:val="1"/>
          <w:numId w:val="3"/>
        </w:numPr>
        <w:tabs>
          <w:tab w:val="left" w:pos="709"/>
        </w:tabs>
        <w:suppressAutoHyphens/>
        <w:spacing w:line="240" w:lineRule="auto"/>
        <w:ind w:left="709" w:hanging="28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ориентироваться на местности при помощи топографических карт и современных навигационных приборов;</w:t>
      </w:r>
    </w:p>
    <w:p w:rsidR="006B386A" w:rsidRDefault="006B386A" w:rsidP="006B386A">
      <w:pPr>
        <w:numPr>
          <w:ilvl w:val="1"/>
          <w:numId w:val="3"/>
        </w:numPr>
        <w:tabs>
          <w:tab w:val="left" w:pos="709"/>
        </w:tabs>
        <w:suppressAutoHyphens/>
        <w:spacing w:line="240" w:lineRule="auto"/>
        <w:ind w:left="709" w:hanging="28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читать космические снимки и аэрофотоснимки, планы местности и географические карты;</w:t>
      </w:r>
    </w:p>
    <w:p w:rsidR="006B386A" w:rsidRDefault="006B386A" w:rsidP="006B386A">
      <w:pPr>
        <w:numPr>
          <w:ilvl w:val="1"/>
          <w:numId w:val="3"/>
        </w:numPr>
        <w:tabs>
          <w:tab w:val="left" w:pos="709"/>
        </w:tabs>
        <w:suppressAutoHyphens/>
        <w:spacing w:line="240" w:lineRule="auto"/>
        <w:ind w:left="709" w:hanging="28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строить простые планы местности;</w:t>
      </w:r>
    </w:p>
    <w:p w:rsidR="006B386A" w:rsidRDefault="006B386A" w:rsidP="006B386A">
      <w:pPr>
        <w:numPr>
          <w:ilvl w:val="1"/>
          <w:numId w:val="3"/>
        </w:numPr>
        <w:tabs>
          <w:tab w:val="left" w:pos="709"/>
        </w:tabs>
        <w:suppressAutoHyphens/>
        <w:spacing w:line="240" w:lineRule="auto"/>
        <w:ind w:left="709" w:hanging="28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создавать простейшие географические карты различного содержания;</w:t>
      </w:r>
    </w:p>
    <w:p w:rsidR="006B386A" w:rsidRDefault="006B386A" w:rsidP="006B386A">
      <w:pPr>
        <w:numPr>
          <w:ilvl w:val="1"/>
          <w:numId w:val="3"/>
        </w:numPr>
        <w:tabs>
          <w:tab w:val="left" w:pos="709"/>
        </w:tabs>
        <w:suppressAutoHyphens/>
        <w:spacing w:line="240" w:lineRule="auto"/>
        <w:ind w:left="709" w:hanging="28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моделировать географические объекты и явления при помощи компьютерных программ.</w:t>
      </w:r>
    </w:p>
    <w:p w:rsidR="006B386A" w:rsidRDefault="006B386A" w:rsidP="006B386A">
      <w:pPr>
        <w:numPr>
          <w:ilvl w:val="1"/>
          <w:numId w:val="4"/>
        </w:numPr>
        <w:tabs>
          <w:tab w:val="left" w:pos="851"/>
        </w:tabs>
        <w:suppressAutoHyphens/>
        <w:spacing w:line="240" w:lineRule="auto"/>
        <w:ind w:left="851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6B386A" w:rsidRDefault="006B386A" w:rsidP="006B386A">
      <w:pPr>
        <w:numPr>
          <w:ilvl w:val="1"/>
          <w:numId w:val="4"/>
        </w:numPr>
        <w:tabs>
          <w:tab w:val="left" w:pos="851"/>
        </w:tabs>
        <w:suppressAutoHyphens/>
        <w:spacing w:line="240" w:lineRule="auto"/>
        <w:ind w:left="851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геоэкологических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6B386A" w:rsidRDefault="006B386A" w:rsidP="006B386A">
      <w:pPr>
        <w:numPr>
          <w:ilvl w:val="1"/>
          <w:numId w:val="4"/>
        </w:numPr>
        <w:tabs>
          <w:tab w:val="left" w:pos="851"/>
        </w:tabs>
        <w:suppressAutoHyphens/>
        <w:spacing w:line="240" w:lineRule="auto"/>
        <w:ind w:left="851" w:hanging="425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6B386A" w:rsidRPr="006B386A" w:rsidRDefault="006B386A" w:rsidP="006B386A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6B386A" w:rsidRPr="006B386A" w:rsidRDefault="006B386A" w:rsidP="006B386A">
      <w:pPr>
        <w:widowControl w:val="0"/>
        <w:spacing w:line="226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E3125D" w:rsidRPr="006B386A" w:rsidRDefault="00E3125D" w:rsidP="00E3125D">
      <w:pPr>
        <w:pStyle w:val="a3"/>
        <w:widowControl w:val="0"/>
        <w:spacing w:line="226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86A">
        <w:rPr>
          <w:rFonts w:ascii="Times New Roman" w:hAnsi="Times New Roman" w:cs="Times New Roman"/>
          <w:b/>
          <w:bCs/>
          <w:sz w:val="28"/>
          <w:szCs w:val="28"/>
        </w:rPr>
        <w:t>Содержание тем учебного предмета</w:t>
      </w:r>
    </w:p>
    <w:p w:rsidR="00E3125D" w:rsidRPr="006B386A" w:rsidRDefault="00E3125D" w:rsidP="00E3125D">
      <w:pPr>
        <w:pStyle w:val="a3"/>
        <w:widowControl w:val="0"/>
        <w:tabs>
          <w:tab w:val="left" w:pos="240"/>
        </w:tabs>
        <w:spacing w:line="2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125D" w:rsidRPr="006B386A" w:rsidRDefault="00E3125D" w:rsidP="00E3125D">
      <w:pPr>
        <w:pStyle w:val="a3"/>
        <w:widowControl w:val="0"/>
        <w:tabs>
          <w:tab w:val="left" w:pos="240"/>
        </w:tabs>
        <w:spacing w:line="2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86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6B386A">
        <w:rPr>
          <w:rFonts w:ascii="Times New Roman" w:hAnsi="Times New Roman" w:cs="Times New Roman"/>
          <w:bCs/>
          <w:i/>
          <w:sz w:val="28"/>
          <w:szCs w:val="28"/>
        </w:rPr>
        <w:t xml:space="preserve"> Гидросфера</w:t>
      </w:r>
      <w:r w:rsidRPr="006B386A">
        <w:rPr>
          <w:rFonts w:ascii="Times New Roman" w:hAnsi="Times New Roman" w:cs="Times New Roman"/>
          <w:bCs/>
          <w:sz w:val="28"/>
          <w:szCs w:val="28"/>
        </w:rPr>
        <w:t xml:space="preserve">. Строение гидросферы. Особенности Мирового круговорота воды. Мировой океан и его части. Свойства вод Мирового океана - температура и соленость. Движение воды в океане - волны, </w:t>
      </w:r>
      <w:proofErr w:type="spellStart"/>
      <w:r w:rsidRPr="006B386A">
        <w:rPr>
          <w:rFonts w:ascii="Times New Roman" w:hAnsi="Times New Roman" w:cs="Times New Roman"/>
          <w:bCs/>
          <w:sz w:val="28"/>
          <w:szCs w:val="28"/>
        </w:rPr>
        <w:t>течения</w:t>
      </w:r>
      <w:proofErr w:type="gramStart"/>
      <w:r w:rsidRPr="006B386A">
        <w:rPr>
          <w:rFonts w:ascii="Times New Roman" w:hAnsi="Times New Roman" w:cs="Times New Roman"/>
          <w:bCs/>
          <w:sz w:val="28"/>
          <w:szCs w:val="28"/>
        </w:rPr>
        <w:t>..</w:t>
      </w:r>
      <w:proofErr w:type="gramEnd"/>
      <w:r w:rsidRPr="006B386A">
        <w:rPr>
          <w:rFonts w:ascii="Times New Roman" w:hAnsi="Times New Roman" w:cs="Times New Roman"/>
          <w:bCs/>
          <w:sz w:val="28"/>
          <w:szCs w:val="28"/>
        </w:rPr>
        <w:t>Воды</w:t>
      </w:r>
      <w:proofErr w:type="spellEnd"/>
      <w:r w:rsidRPr="006B386A">
        <w:rPr>
          <w:rFonts w:ascii="Times New Roman" w:hAnsi="Times New Roman" w:cs="Times New Roman"/>
          <w:bCs/>
          <w:sz w:val="28"/>
          <w:szCs w:val="28"/>
        </w:rPr>
        <w:t xml:space="preserve"> суши. Реки на географической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Человек и гидросфера.</w:t>
      </w:r>
    </w:p>
    <w:p w:rsidR="00E3125D" w:rsidRPr="006B386A" w:rsidRDefault="00E3125D" w:rsidP="00E3125D">
      <w:pPr>
        <w:pStyle w:val="a3"/>
        <w:widowControl w:val="0"/>
        <w:tabs>
          <w:tab w:val="left" w:pos="240"/>
        </w:tabs>
        <w:spacing w:line="2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86A">
        <w:rPr>
          <w:rFonts w:ascii="Times New Roman" w:hAnsi="Times New Roman" w:cs="Times New Roman"/>
          <w:bCs/>
          <w:i/>
          <w:sz w:val="28"/>
          <w:szCs w:val="28"/>
        </w:rPr>
        <w:lastRenderedPageBreak/>
        <w:t>Атмосфера.</w:t>
      </w:r>
      <w:r w:rsidRPr="006B386A">
        <w:rPr>
          <w:rFonts w:ascii="Times New Roman" w:hAnsi="Times New Roman" w:cs="Times New Roman"/>
          <w:bCs/>
          <w:sz w:val="28"/>
          <w:szCs w:val="28"/>
        </w:rPr>
        <w:t xml:space="preserve"> Строение воздушной оболочки Земли. 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 Графическое отображение направления ветра. Роза ветров. Циркуляция атмосферы. Влажность воздуха. Понятие погоды. Наблюдения и прогноз погоды.  Метеостанция/</w:t>
      </w:r>
      <w:proofErr w:type="spellStart"/>
      <w:r w:rsidRPr="006B386A">
        <w:rPr>
          <w:rFonts w:ascii="Times New Roman" w:hAnsi="Times New Roman" w:cs="Times New Roman"/>
          <w:bCs/>
          <w:sz w:val="28"/>
          <w:szCs w:val="28"/>
        </w:rPr>
        <w:t>метеоприборы</w:t>
      </w:r>
      <w:proofErr w:type="spellEnd"/>
      <w:r w:rsidRPr="006B386A">
        <w:rPr>
          <w:rFonts w:ascii="Times New Roman" w:hAnsi="Times New Roman" w:cs="Times New Roman"/>
          <w:bCs/>
          <w:sz w:val="28"/>
          <w:szCs w:val="28"/>
        </w:rPr>
        <w:t xml:space="preserve">  (проведение</w:t>
      </w:r>
      <w:r w:rsidRPr="006B386A">
        <w:rPr>
          <w:rFonts w:ascii="Times New Roman" w:hAnsi="Times New Roman" w:cs="Times New Roman"/>
          <w:bCs/>
          <w:sz w:val="28"/>
          <w:szCs w:val="28"/>
        </w:rPr>
        <w:tab/>
        <w:t>наблюдений и измерений, фиксация результатов наблюдений, обработка результатов наблюдений). Понятие климата. Погода и климат. Климатообразующие факторы. Зависимость климата от абсолютной высоты местности. Климаты Земли. Влияние климата на здоровье людей. Человек и атмосфера.</w:t>
      </w:r>
    </w:p>
    <w:p w:rsidR="00E3125D" w:rsidRPr="006B386A" w:rsidRDefault="00E3125D" w:rsidP="00E3125D">
      <w:pPr>
        <w:widowControl w:val="0"/>
        <w:tabs>
          <w:tab w:val="left" w:pos="240"/>
        </w:tabs>
        <w:spacing w:line="226" w:lineRule="exact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86A">
        <w:rPr>
          <w:rFonts w:ascii="Times New Roman" w:hAnsi="Times New Roman" w:cs="Times New Roman"/>
          <w:bCs/>
          <w:i/>
          <w:sz w:val="28"/>
          <w:szCs w:val="28"/>
        </w:rPr>
        <w:t>Биосфера</w:t>
      </w:r>
      <w:r w:rsidRPr="006B386A">
        <w:rPr>
          <w:rFonts w:ascii="Times New Roman" w:hAnsi="Times New Roman" w:cs="Times New Roman"/>
          <w:bCs/>
          <w:sz w:val="28"/>
          <w:szCs w:val="28"/>
        </w:rPr>
        <w:t>. Биосфера -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Воздействие организмов на земные оболочки. Воздействие человека на природу. Охрана природы.</w:t>
      </w:r>
    </w:p>
    <w:p w:rsidR="00E3125D" w:rsidRPr="006B386A" w:rsidRDefault="00E3125D" w:rsidP="00E3125D">
      <w:pPr>
        <w:widowControl w:val="0"/>
        <w:tabs>
          <w:tab w:val="left" w:pos="240"/>
        </w:tabs>
        <w:spacing w:line="2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86A">
        <w:rPr>
          <w:rFonts w:ascii="Times New Roman" w:hAnsi="Times New Roman" w:cs="Times New Roman"/>
          <w:bCs/>
          <w:i/>
          <w:sz w:val="28"/>
          <w:szCs w:val="28"/>
        </w:rPr>
        <w:t>Географическая оболочка</w:t>
      </w:r>
      <w:r w:rsidRPr="006B386A">
        <w:rPr>
          <w:rFonts w:ascii="Times New Roman" w:hAnsi="Times New Roman" w:cs="Times New Roman"/>
          <w:bCs/>
          <w:sz w:val="28"/>
          <w:szCs w:val="28"/>
        </w:rPr>
        <w:t xml:space="preserve"> как среда жизни. Понятие о географической оболочке. Взаимодействие оболочек Земли. Строение </w:t>
      </w:r>
      <w:proofErr w:type="spellStart"/>
      <w:r w:rsidRPr="006B386A">
        <w:rPr>
          <w:rFonts w:ascii="Times New Roman" w:hAnsi="Times New Roman" w:cs="Times New Roman"/>
          <w:bCs/>
          <w:sz w:val="28"/>
          <w:szCs w:val="28"/>
        </w:rPr>
        <w:t>географическойоболочки</w:t>
      </w:r>
      <w:proofErr w:type="spellEnd"/>
      <w:r w:rsidRPr="006B386A">
        <w:rPr>
          <w:rFonts w:ascii="Times New Roman" w:hAnsi="Times New Roman" w:cs="Times New Roman"/>
          <w:bCs/>
          <w:sz w:val="28"/>
          <w:szCs w:val="28"/>
        </w:rPr>
        <w:t>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</w:t>
      </w:r>
    </w:p>
    <w:p w:rsidR="00E3125D" w:rsidRPr="006B386A" w:rsidRDefault="00E3125D" w:rsidP="00E3125D">
      <w:pPr>
        <w:pStyle w:val="a3"/>
        <w:widowControl w:val="0"/>
        <w:tabs>
          <w:tab w:val="left" w:pos="240"/>
        </w:tabs>
        <w:spacing w:line="2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86A">
        <w:rPr>
          <w:rFonts w:ascii="Times New Roman" w:hAnsi="Times New Roman" w:cs="Times New Roman"/>
          <w:bCs/>
          <w:i/>
          <w:sz w:val="28"/>
          <w:szCs w:val="28"/>
        </w:rPr>
        <w:t>Человечество на Земле</w:t>
      </w:r>
      <w:r w:rsidRPr="006B386A">
        <w:rPr>
          <w:rFonts w:ascii="Times New Roman" w:hAnsi="Times New Roman" w:cs="Times New Roman"/>
          <w:bCs/>
          <w:sz w:val="28"/>
          <w:szCs w:val="28"/>
        </w:rPr>
        <w:t>.</w:t>
      </w:r>
    </w:p>
    <w:p w:rsidR="00E3125D" w:rsidRPr="006B386A" w:rsidRDefault="00E3125D" w:rsidP="00E3125D">
      <w:pPr>
        <w:pStyle w:val="a3"/>
        <w:widowControl w:val="0"/>
        <w:tabs>
          <w:tab w:val="left" w:pos="240"/>
        </w:tabs>
        <w:spacing w:line="2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86A">
        <w:rPr>
          <w:rFonts w:ascii="Times New Roman" w:hAnsi="Times New Roman" w:cs="Times New Roman"/>
          <w:bCs/>
          <w:sz w:val="28"/>
          <w:szCs w:val="28"/>
        </w:rPr>
        <w:t>Численность населения Земли. Расовый состав. Нации и народы планеты. Страны на карте мира.  Освоение Земли человеком.</w:t>
      </w:r>
    </w:p>
    <w:p w:rsidR="00E3125D" w:rsidRDefault="00E3125D" w:rsidP="00E3125D">
      <w:pPr>
        <w:pStyle w:val="a3"/>
        <w:widowControl w:val="0"/>
        <w:tabs>
          <w:tab w:val="left" w:pos="240"/>
        </w:tabs>
        <w:spacing w:line="2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3934" w:rsidRDefault="00443934" w:rsidP="00E3125D">
      <w:pPr>
        <w:pStyle w:val="a3"/>
        <w:widowControl w:val="0"/>
        <w:tabs>
          <w:tab w:val="left" w:pos="240"/>
        </w:tabs>
        <w:spacing w:line="2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3934" w:rsidRDefault="00443934" w:rsidP="00E3125D">
      <w:pPr>
        <w:pStyle w:val="a3"/>
        <w:widowControl w:val="0"/>
        <w:tabs>
          <w:tab w:val="left" w:pos="240"/>
        </w:tabs>
        <w:spacing w:line="2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3934" w:rsidRPr="00443934" w:rsidRDefault="00443934" w:rsidP="00443934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3934">
        <w:rPr>
          <w:rFonts w:ascii="Times New Roman" w:hAnsi="Times New Roman" w:cs="Times New Roman"/>
          <w:b/>
          <w:sz w:val="28"/>
          <w:szCs w:val="28"/>
        </w:rPr>
        <w:t>Тематическое планирование с определением основных видов учебной деятельности</w:t>
      </w:r>
    </w:p>
    <w:p w:rsidR="00443934" w:rsidRPr="00443934" w:rsidRDefault="00443934" w:rsidP="00443934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748"/>
        <w:gridCol w:w="4320"/>
        <w:gridCol w:w="7690"/>
      </w:tblGrid>
      <w:tr w:rsidR="00443934" w:rsidRPr="00443934" w:rsidTr="0044393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934" w:rsidRPr="00443934" w:rsidRDefault="00443934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443934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Содержание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934" w:rsidRPr="00443934" w:rsidRDefault="00443934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-11"/>
                <w:sz w:val="28"/>
                <w:szCs w:val="28"/>
                <w:lang w:eastAsia="ar-SA"/>
              </w:rPr>
            </w:pPr>
            <w:r w:rsidRPr="0044393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34" w:rsidRPr="00443934" w:rsidRDefault="00443934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-11"/>
                <w:sz w:val="28"/>
                <w:szCs w:val="28"/>
                <w:lang w:eastAsia="ar-SA"/>
              </w:rPr>
            </w:pPr>
            <w:r w:rsidRPr="00443934"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  <w:t xml:space="preserve">Основные виды учебной деятельности </w:t>
            </w:r>
            <w:proofErr w:type="gramStart"/>
            <w:r w:rsidRPr="00443934"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  <w:t>обучающихся</w:t>
            </w:r>
            <w:proofErr w:type="gramEnd"/>
          </w:p>
        </w:tc>
      </w:tr>
      <w:tr w:rsidR="00443934" w:rsidRPr="00443934" w:rsidTr="0044393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934" w:rsidRPr="00443934" w:rsidRDefault="0044393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43934">
              <w:rPr>
                <w:rFonts w:ascii="Times New Roman" w:hAnsi="Times New Roman" w:cs="Times New Roman"/>
                <w:sz w:val="28"/>
                <w:szCs w:val="28"/>
              </w:rPr>
              <w:t xml:space="preserve">Гидросфера — водная оболочка Земли </w:t>
            </w:r>
          </w:p>
          <w:p w:rsidR="00443934" w:rsidRPr="00443934" w:rsidRDefault="0044393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43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( 7 часов)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34" w:rsidRPr="00443934" w:rsidRDefault="00443934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43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 и строение гидросферы. </w:t>
            </w:r>
          </w:p>
          <w:p w:rsidR="00443934" w:rsidRPr="00443934" w:rsidRDefault="0044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34">
              <w:rPr>
                <w:rFonts w:ascii="Times New Roman" w:hAnsi="Times New Roman" w:cs="Times New Roman"/>
                <w:sz w:val="28"/>
                <w:szCs w:val="28"/>
              </w:rPr>
              <w:t>Мировой океан.</w:t>
            </w:r>
          </w:p>
          <w:p w:rsidR="00443934" w:rsidRPr="00443934" w:rsidRDefault="0044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34">
              <w:rPr>
                <w:rFonts w:ascii="Times New Roman" w:hAnsi="Times New Roman" w:cs="Times New Roman"/>
                <w:sz w:val="28"/>
                <w:szCs w:val="28"/>
              </w:rPr>
              <w:t>Воды океана.</w:t>
            </w:r>
          </w:p>
          <w:p w:rsidR="00443934" w:rsidRPr="00443934" w:rsidRDefault="0044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Реки Земли.</w:t>
            </w:r>
          </w:p>
          <w:p w:rsidR="00443934" w:rsidRPr="00443934" w:rsidRDefault="0044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34">
              <w:rPr>
                <w:rFonts w:ascii="Times New Roman" w:hAnsi="Times New Roman" w:cs="Times New Roman"/>
                <w:sz w:val="28"/>
                <w:szCs w:val="28"/>
              </w:rPr>
              <w:t>Озёра,</w:t>
            </w:r>
            <w:r w:rsidR="000E7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934">
              <w:rPr>
                <w:rFonts w:ascii="Times New Roman" w:hAnsi="Times New Roman" w:cs="Times New Roman"/>
                <w:sz w:val="28"/>
                <w:szCs w:val="28"/>
              </w:rPr>
              <w:t>подземные воды и ледники.</w:t>
            </w:r>
          </w:p>
          <w:p w:rsidR="00443934" w:rsidRPr="00443934" w:rsidRDefault="0044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34">
              <w:rPr>
                <w:rFonts w:ascii="Times New Roman" w:hAnsi="Times New Roman" w:cs="Times New Roman"/>
                <w:sz w:val="28"/>
                <w:szCs w:val="28"/>
              </w:rPr>
              <w:t>Гидросфера и человек.</w:t>
            </w:r>
          </w:p>
          <w:p w:rsidR="00443934" w:rsidRPr="00443934" w:rsidRDefault="00443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34" w:rsidRPr="00443934" w:rsidRDefault="00443934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34" w:rsidRPr="00443934" w:rsidRDefault="004439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43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Сравнивать соотношение отдельных частей гидросферы. Выявлять взаимосвязи между составными частями гидросферы по схеме « круговорот воды в природе»</w:t>
            </w:r>
          </w:p>
          <w:p w:rsidR="00443934" w:rsidRPr="00443934" w:rsidRDefault="004439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934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черты сходства и различия океанов Земли. </w:t>
            </w:r>
            <w:r w:rsidRPr="00443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по карте ГП океанов, морей, заливов</w:t>
            </w:r>
            <w:proofErr w:type="gramStart"/>
            <w:r w:rsidRPr="0044393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43934">
              <w:rPr>
                <w:rFonts w:ascii="Times New Roman" w:hAnsi="Times New Roman" w:cs="Times New Roman"/>
                <w:sz w:val="28"/>
                <w:szCs w:val="28"/>
              </w:rPr>
              <w:t>проливов, островов, полуостровов. Определять по картам глубины, наносить на контурную карту океаны, моря, заливы</w:t>
            </w:r>
            <w:proofErr w:type="gramStart"/>
            <w:r w:rsidRPr="0044393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43934">
              <w:rPr>
                <w:rFonts w:ascii="Times New Roman" w:hAnsi="Times New Roman" w:cs="Times New Roman"/>
                <w:sz w:val="28"/>
                <w:szCs w:val="28"/>
              </w:rPr>
              <w:t>проливы, острова, полуострова. Выделять части рельефа дна. Составлять описание океана и моря по карте.</w:t>
            </w:r>
          </w:p>
          <w:p w:rsidR="00443934" w:rsidRPr="00443934" w:rsidRDefault="004439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934">
              <w:rPr>
                <w:rFonts w:ascii="Times New Roman" w:hAnsi="Times New Roman" w:cs="Times New Roman"/>
                <w:sz w:val="28"/>
                <w:szCs w:val="28"/>
              </w:rPr>
              <w:t>Решать задачи по расчёту относительной влажности на основе имеющихся данных. Наблюдать за облаками, составлять их описание.</w:t>
            </w:r>
          </w:p>
          <w:p w:rsidR="00443934" w:rsidRPr="00443934" w:rsidRDefault="004439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934">
              <w:rPr>
                <w:rFonts w:ascii="Times New Roman" w:hAnsi="Times New Roman" w:cs="Times New Roman"/>
                <w:sz w:val="28"/>
                <w:szCs w:val="28"/>
              </w:rPr>
              <w:t>Выявлять с помощью карт географические закономерности изменения температуры и солёности. Определять по карте крупнейшие тёплые и холодные течения. Выявлять зависимость течений от направления господствующих ветров.</w:t>
            </w:r>
          </w:p>
          <w:p w:rsidR="00443934" w:rsidRPr="00443934" w:rsidRDefault="004439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934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по карте истоки, устья главных рек, их притоки, водосборные бассейны, водоразделы. Составлять описание реки по плану. Анализировать графики изменения уровня  рек. Выявлять по рисунку </w:t>
            </w:r>
            <w:proofErr w:type="gramStart"/>
            <w:r w:rsidRPr="0044393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43934">
              <w:rPr>
                <w:rFonts w:ascii="Times New Roman" w:hAnsi="Times New Roman" w:cs="Times New Roman"/>
                <w:sz w:val="28"/>
                <w:szCs w:val="28"/>
              </w:rPr>
              <w:t>схеме) части долины реки. Осуществлять смысловое чтение</w:t>
            </w:r>
            <w:proofErr w:type="gramStart"/>
            <w:r w:rsidRPr="0044393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43934" w:rsidRPr="00443934" w:rsidRDefault="004439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934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по карте </w:t>
            </w:r>
            <w:proofErr w:type="spellStart"/>
            <w:r w:rsidRPr="00443934">
              <w:rPr>
                <w:rFonts w:ascii="Times New Roman" w:hAnsi="Times New Roman" w:cs="Times New Roman"/>
                <w:sz w:val="28"/>
                <w:szCs w:val="28"/>
              </w:rPr>
              <w:t>геоположение</w:t>
            </w:r>
            <w:proofErr w:type="spellEnd"/>
            <w:r w:rsidRPr="00443934">
              <w:rPr>
                <w:rFonts w:ascii="Times New Roman" w:hAnsi="Times New Roman" w:cs="Times New Roman"/>
                <w:sz w:val="28"/>
                <w:szCs w:val="28"/>
              </w:rPr>
              <w:t xml:space="preserve"> и размеры крупнейших озёр мира и России. Составлять описание озёр по плану на основе анализа карт. Описывать по карте районы распространения ледников.</w:t>
            </w:r>
          </w:p>
          <w:p w:rsidR="00443934" w:rsidRPr="00443934" w:rsidRDefault="0044393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43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Выявлять особенности воздействия гидросферы на другие оболочки земли и жизнь человека. Выявлять значение хозяйственного использования ресурсов Океана.</w:t>
            </w:r>
          </w:p>
        </w:tc>
      </w:tr>
      <w:tr w:rsidR="00443934" w:rsidRPr="00443934" w:rsidTr="0044393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934" w:rsidRPr="00443934" w:rsidRDefault="0044393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43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Атмосфера – воздушная оболочка земли (4)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934" w:rsidRPr="00443934" w:rsidRDefault="00443934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43934">
              <w:rPr>
                <w:rFonts w:ascii="Times New Roman" w:hAnsi="Times New Roman" w:cs="Times New Roman"/>
                <w:sz w:val="28"/>
                <w:szCs w:val="28"/>
              </w:rPr>
              <w:t>Состав и строение атмосферы.</w:t>
            </w:r>
          </w:p>
          <w:p w:rsidR="00443934" w:rsidRPr="00443934" w:rsidRDefault="0044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34">
              <w:rPr>
                <w:rFonts w:ascii="Times New Roman" w:hAnsi="Times New Roman" w:cs="Times New Roman"/>
                <w:sz w:val="28"/>
                <w:szCs w:val="28"/>
              </w:rPr>
              <w:t>Тепло в атмосфере.</w:t>
            </w:r>
          </w:p>
          <w:p w:rsidR="00443934" w:rsidRPr="00443934" w:rsidRDefault="0044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34">
              <w:rPr>
                <w:rFonts w:ascii="Times New Roman" w:hAnsi="Times New Roman" w:cs="Times New Roman"/>
                <w:sz w:val="28"/>
                <w:szCs w:val="28"/>
              </w:rPr>
              <w:t xml:space="preserve"> Атмосферное давление. Ветер.</w:t>
            </w:r>
          </w:p>
          <w:p w:rsidR="00443934" w:rsidRPr="00443934" w:rsidRDefault="0044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34">
              <w:rPr>
                <w:rFonts w:ascii="Times New Roman" w:hAnsi="Times New Roman" w:cs="Times New Roman"/>
                <w:sz w:val="28"/>
                <w:szCs w:val="28"/>
              </w:rPr>
              <w:t xml:space="preserve"> Влага в атмосфере.</w:t>
            </w:r>
          </w:p>
          <w:p w:rsidR="00443934" w:rsidRPr="00443934" w:rsidRDefault="0044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34">
              <w:rPr>
                <w:rFonts w:ascii="Times New Roman" w:hAnsi="Times New Roman" w:cs="Times New Roman"/>
                <w:sz w:val="28"/>
                <w:szCs w:val="28"/>
              </w:rPr>
              <w:t>Погода и климат.</w:t>
            </w:r>
          </w:p>
          <w:p w:rsidR="00443934" w:rsidRPr="00443934" w:rsidRDefault="0044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34">
              <w:rPr>
                <w:rFonts w:ascii="Times New Roman" w:hAnsi="Times New Roman" w:cs="Times New Roman"/>
                <w:sz w:val="28"/>
                <w:szCs w:val="28"/>
              </w:rPr>
              <w:t>Наблюдения за погодой. Карты погоды.</w:t>
            </w:r>
          </w:p>
          <w:p w:rsidR="00443934" w:rsidRPr="00443934" w:rsidRDefault="00443934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43934">
              <w:rPr>
                <w:rFonts w:ascii="Times New Roman" w:hAnsi="Times New Roman" w:cs="Times New Roman"/>
                <w:sz w:val="28"/>
                <w:szCs w:val="28"/>
              </w:rPr>
              <w:t>Атмосфера и человек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34" w:rsidRPr="00443934" w:rsidRDefault="004439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43934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</w:t>
            </w:r>
            <w:proofErr w:type="gramStart"/>
            <w:r w:rsidRPr="0044393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43934">
              <w:rPr>
                <w:rFonts w:ascii="Times New Roman" w:hAnsi="Times New Roman" w:cs="Times New Roman"/>
                <w:sz w:val="28"/>
                <w:szCs w:val="28"/>
              </w:rPr>
              <w:t xml:space="preserve"> следственные связи между свойствами ВМ и характером поверхности. Составлять характеристику ВМ.</w:t>
            </w:r>
          </w:p>
          <w:p w:rsidR="00443934" w:rsidRPr="00443934" w:rsidRDefault="004439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934">
              <w:rPr>
                <w:rFonts w:ascii="Times New Roman" w:hAnsi="Times New Roman" w:cs="Times New Roman"/>
                <w:sz w:val="28"/>
                <w:szCs w:val="28"/>
              </w:rPr>
              <w:t>Наблюдать за погодой и выявлять её особенности. Знакомиться с картами погоды. Описывать по карте количественные и качественные показатели состояния атмосферы</w:t>
            </w:r>
            <w:proofErr w:type="gramStart"/>
            <w:r w:rsidRPr="00443934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443934" w:rsidRPr="00443934" w:rsidRDefault="004439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934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значение атмосферы для человека. Составлять и обсуждать правила поведения во время опасных </w:t>
            </w:r>
            <w:proofErr w:type="gramStart"/>
            <w:r w:rsidRPr="00443934">
              <w:rPr>
                <w:rFonts w:ascii="Times New Roman" w:hAnsi="Times New Roman" w:cs="Times New Roman"/>
                <w:sz w:val="28"/>
                <w:szCs w:val="28"/>
              </w:rPr>
              <w:t>явлениях</w:t>
            </w:r>
            <w:proofErr w:type="gramEnd"/>
            <w:r w:rsidRPr="00443934">
              <w:rPr>
                <w:rFonts w:ascii="Times New Roman" w:hAnsi="Times New Roman" w:cs="Times New Roman"/>
                <w:sz w:val="28"/>
                <w:szCs w:val="28"/>
              </w:rPr>
              <w:t xml:space="preserve"> в атмосфере.</w:t>
            </w:r>
          </w:p>
          <w:p w:rsidR="00443934" w:rsidRPr="00443934" w:rsidRDefault="004439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934">
              <w:rPr>
                <w:rFonts w:ascii="Times New Roman" w:hAnsi="Times New Roman" w:cs="Times New Roman"/>
                <w:sz w:val="28"/>
                <w:szCs w:val="28"/>
              </w:rPr>
              <w:t>Выявлять роль содержащихся в атмосфере газов. Составлять и анализировать схему «Состав атмосферы». Высказывать мнение об 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ении                  </w:t>
            </w:r>
            <w:r w:rsidRPr="00443934">
              <w:rPr>
                <w:rFonts w:ascii="Times New Roman" w:hAnsi="Times New Roman" w:cs="Times New Roman"/>
                <w:sz w:val="28"/>
                <w:szCs w:val="28"/>
              </w:rPr>
              <w:t xml:space="preserve">  « Тропосфер</w:t>
            </w:r>
            <w:proofErr w:type="gramStart"/>
            <w:r w:rsidRPr="00443934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43934">
              <w:rPr>
                <w:rFonts w:ascii="Times New Roman" w:hAnsi="Times New Roman" w:cs="Times New Roman"/>
                <w:sz w:val="28"/>
                <w:szCs w:val="28"/>
              </w:rPr>
              <w:t xml:space="preserve"> кухня погоды»</w:t>
            </w:r>
          </w:p>
          <w:p w:rsidR="00443934" w:rsidRPr="00443934" w:rsidRDefault="004439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934">
              <w:rPr>
                <w:rFonts w:ascii="Times New Roman" w:hAnsi="Times New Roman" w:cs="Times New Roman"/>
                <w:sz w:val="28"/>
                <w:szCs w:val="28"/>
              </w:rPr>
              <w:t xml:space="preserve">Вычерчивать и анализировать графики изменения t, вычислять среднесуточные t и суточную амплитуду. Решать задачи на определение </w:t>
            </w:r>
            <w:proofErr w:type="gramStart"/>
            <w:r w:rsidRPr="00443934">
              <w:rPr>
                <w:rFonts w:ascii="Times New Roman" w:hAnsi="Times New Roman" w:cs="Times New Roman"/>
                <w:sz w:val="28"/>
                <w:szCs w:val="28"/>
              </w:rPr>
              <w:t>средне месячной</w:t>
            </w:r>
            <w:proofErr w:type="gramEnd"/>
            <w:r w:rsidRPr="00443934">
              <w:rPr>
                <w:rFonts w:ascii="Times New Roman" w:hAnsi="Times New Roman" w:cs="Times New Roman"/>
                <w:sz w:val="28"/>
                <w:szCs w:val="28"/>
              </w:rPr>
              <w:t xml:space="preserve"> t. Выявлять </w:t>
            </w:r>
            <w:proofErr w:type="spellStart"/>
            <w:r w:rsidRPr="00443934">
              <w:rPr>
                <w:rFonts w:ascii="Times New Roman" w:hAnsi="Times New Roman" w:cs="Times New Roman"/>
                <w:sz w:val="28"/>
                <w:szCs w:val="28"/>
              </w:rPr>
              <w:t>зависимость</w:t>
            </w:r>
            <w:proofErr w:type="gramStart"/>
            <w:r w:rsidRPr="0044393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proofErr w:type="gramEnd"/>
            <w:r w:rsidRPr="00443934">
              <w:rPr>
                <w:rFonts w:ascii="Times New Roman" w:hAnsi="Times New Roman" w:cs="Times New Roman"/>
                <w:sz w:val="28"/>
                <w:szCs w:val="28"/>
              </w:rPr>
              <w:t xml:space="preserve"> воздуха от высоты Солнца над горизонтом. </w:t>
            </w:r>
          </w:p>
          <w:p w:rsidR="00443934" w:rsidRPr="00443934" w:rsidRDefault="004439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Измерять АД с помощью барометра. Рассчитывать АД. На разной высоте. Выявлять по картам направления ветров. Вычерчивать разу ветров на основе дневника наблюдения.</w:t>
            </w:r>
          </w:p>
          <w:p w:rsidR="00443934" w:rsidRPr="00443934" w:rsidRDefault="0044393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43934">
              <w:rPr>
                <w:rFonts w:ascii="Times New Roman" w:hAnsi="Times New Roman" w:cs="Times New Roman"/>
                <w:sz w:val="28"/>
                <w:szCs w:val="28"/>
              </w:rPr>
              <w:t>Решать задачи по расчёту относительной влажности на основе имеющихся данных. Наблюдать за облаками, составлять их описание.</w:t>
            </w:r>
          </w:p>
        </w:tc>
      </w:tr>
      <w:tr w:rsidR="00443934" w:rsidRPr="00443934" w:rsidTr="0044393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934" w:rsidRPr="00443934" w:rsidRDefault="0044393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43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Биосфера – живая оболочка Земли (3 ч)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934" w:rsidRPr="00443934" w:rsidRDefault="00443934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43934">
              <w:rPr>
                <w:rFonts w:ascii="Times New Roman" w:hAnsi="Times New Roman" w:cs="Times New Roman"/>
                <w:sz w:val="28"/>
                <w:szCs w:val="28"/>
              </w:rPr>
              <w:t>Биосфер</w:t>
            </w:r>
            <w:proofErr w:type="gramStart"/>
            <w:r w:rsidRPr="00443934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43934">
              <w:rPr>
                <w:rFonts w:ascii="Times New Roman" w:hAnsi="Times New Roman" w:cs="Times New Roman"/>
                <w:sz w:val="28"/>
                <w:szCs w:val="28"/>
              </w:rPr>
              <w:t xml:space="preserve"> земная оболочка</w:t>
            </w:r>
          </w:p>
          <w:p w:rsidR="00443934" w:rsidRPr="00443934" w:rsidRDefault="0044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34">
              <w:rPr>
                <w:rFonts w:ascii="Times New Roman" w:hAnsi="Times New Roman" w:cs="Times New Roman"/>
                <w:sz w:val="28"/>
                <w:szCs w:val="28"/>
              </w:rPr>
              <w:t>Почва как особое природное образование.</w:t>
            </w:r>
          </w:p>
          <w:p w:rsidR="00443934" w:rsidRPr="00443934" w:rsidRDefault="00443934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43934">
              <w:rPr>
                <w:rFonts w:ascii="Times New Roman" w:hAnsi="Times New Roman" w:cs="Times New Roman"/>
                <w:sz w:val="28"/>
                <w:szCs w:val="28"/>
              </w:rPr>
              <w:t>Биосфер</w:t>
            </w:r>
            <w:proofErr w:type="gramStart"/>
            <w:r w:rsidRPr="00443934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43934">
              <w:rPr>
                <w:rFonts w:ascii="Times New Roman" w:hAnsi="Times New Roman" w:cs="Times New Roman"/>
                <w:sz w:val="28"/>
                <w:szCs w:val="28"/>
              </w:rPr>
              <w:t xml:space="preserve"> сфера жизни.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34" w:rsidRPr="00443934" w:rsidRDefault="004439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43934">
              <w:rPr>
                <w:rFonts w:ascii="Times New Roman" w:hAnsi="Times New Roman" w:cs="Times New Roman"/>
                <w:sz w:val="28"/>
                <w:szCs w:val="28"/>
              </w:rPr>
              <w:t>Сопоставлять границы биосферы с границами других оболочек. Составлять схему связей в биосфере. Выявлять приспособление организмов к среде обитания. Анализ схемы круговорота веществ в биосфере</w:t>
            </w:r>
          </w:p>
          <w:p w:rsidR="00443934" w:rsidRPr="00443934" w:rsidRDefault="004439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934">
              <w:rPr>
                <w:rFonts w:ascii="Times New Roman" w:hAnsi="Times New Roman" w:cs="Times New Roman"/>
                <w:sz w:val="28"/>
                <w:szCs w:val="28"/>
              </w:rPr>
              <w:t>Сравнивать профили подзолистой почвы и чернозёма. Выявлять причину разной степени плодородия.</w:t>
            </w:r>
          </w:p>
          <w:p w:rsidR="00443934" w:rsidRPr="00443934" w:rsidRDefault="0044393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43934">
              <w:rPr>
                <w:rFonts w:ascii="Times New Roman" w:hAnsi="Times New Roman" w:cs="Times New Roman"/>
                <w:sz w:val="28"/>
                <w:szCs w:val="28"/>
              </w:rPr>
              <w:t>Выявлять зависимость разнообразия растительного и животного мира от количества света, тепла, влаги. Высказывать мнение о значении биосферы и воздействии человека на биосферу.</w:t>
            </w:r>
          </w:p>
        </w:tc>
      </w:tr>
      <w:tr w:rsidR="00443934" w:rsidRPr="00443934" w:rsidTr="0044393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934" w:rsidRPr="00443934" w:rsidRDefault="000E7AFA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Географическая оболочка Земли </w:t>
            </w:r>
            <w:r w:rsidR="00443934" w:rsidRPr="00443934">
              <w:rPr>
                <w:rFonts w:ascii="Times New Roman" w:hAnsi="Times New Roman" w:cs="Times New Roman"/>
                <w:sz w:val="28"/>
                <w:szCs w:val="28"/>
              </w:rPr>
              <w:t xml:space="preserve"> 6 ч)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934" w:rsidRPr="00443934" w:rsidRDefault="00443934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43934">
              <w:rPr>
                <w:rFonts w:ascii="Times New Roman" w:hAnsi="Times New Roman" w:cs="Times New Roman"/>
                <w:sz w:val="28"/>
                <w:szCs w:val="28"/>
              </w:rPr>
              <w:t>Географическая оболочка Земли. Свойства и закономерности ГО. Природные зоны и культурные ландшафты.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34" w:rsidRPr="00443934" w:rsidRDefault="0044393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3934">
              <w:rPr>
                <w:rFonts w:ascii="Times New Roman" w:hAnsi="Times New Roman" w:cs="Times New Roman"/>
                <w:sz w:val="28"/>
                <w:szCs w:val="28"/>
              </w:rPr>
              <w:t>Приводить примеры взаимосвязи в ГО. Сравнивать ПЗ. Приводить примеры приспособленности животных и растений к среде обитания</w:t>
            </w:r>
            <w:proofErr w:type="gramStart"/>
            <w:r w:rsidRPr="0044393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43934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схему основных видов культурных ландшафтов. Приводить примеры  влияния человека на ландшафт. Подготавливать и обсуждать сообщения и презентации по проблемам антропогенного </w:t>
            </w:r>
            <w:r w:rsidRPr="00443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воздействия на природу.</w:t>
            </w:r>
          </w:p>
        </w:tc>
      </w:tr>
    </w:tbl>
    <w:p w:rsidR="00443934" w:rsidRPr="00443934" w:rsidRDefault="00443934" w:rsidP="00E3125D">
      <w:pPr>
        <w:pStyle w:val="a3"/>
        <w:widowControl w:val="0"/>
        <w:tabs>
          <w:tab w:val="left" w:pos="240"/>
        </w:tabs>
        <w:spacing w:line="2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3934" w:rsidRPr="00443934" w:rsidRDefault="00443934" w:rsidP="00E3125D">
      <w:pPr>
        <w:pStyle w:val="a3"/>
        <w:widowControl w:val="0"/>
        <w:tabs>
          <w:tab w:val="left" w:pos="240"/>
        </w:tabs>
        <w:spacing w:line="2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3934" w:rsidRPr="00443934" w:rsidRDefault="00443934" w:rsidP="00E3125D">
      <w:pPr>
        <w:pStyle w:val="a3"/>
        <w:widowControl w:val="0"/>
        <w:tabs>
          <w:tab w:val="left" w:pos="240"/>
        </w:tabs>
        <w:spacing w:line="2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3934" w:rsidRPr="00443934" w:rsidRDefault="00443934" w:rsidP="00E3125D">
      <w:pPr>
        <w:pStyle w:val="a3"/>
        <w:widowControl w:val="0"/>
        <w:tabs>
          <w:tab w:val="left" w:pos="240"/>
        </w:tabs>
        <w:spacing w:line="2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3934" w:rsidRPr="00443934" w:rsidRDefault="00443934" w:rsidP="00E3125D">
      <w:pPr>
        <w:pStyle w:val="a3"/>
        <w:widowControl w:val="0"/>
        <w:tabs>
          <w:tab w:val="left" w:pos="240"/>
        </w:tabs>
        <w:spacing w:line="2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3934" w:rsidRDefault="00443934" w:rsidP="00E3125D">
      <w:pPr>
        <w:pStyle w:val="a3"/>
        <w:widowControl w:val="0"/>
        <w:tabs>
          <w:tab w:val="left" w:pos="240"/>
        </w:tabs>
        <w:spacing w:line="2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3934" w:rsidRDefault="00443934" w:rsidP="00E3125D">
      <w:pPr>
        <w:pStyle w:val="a3"/>
        <w:widowControl w:val="0"/>
        <w:tabs>
          <w:tab w:val="left" w:pos="240"/>
        </w:tabs>
        <w:spacing w:line="2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3934" w:rsidRPr="006B386A" w:rsidRDefault="00443934" w:rsidP="00E3125D">
      <w:pPr>
        <w:pStyle w:val="a3"/>
        <w:widowControl w:val="0"/>
        <w:tabs>
          <w:tab w:val="left" w:pos="240"/>
        </w:tabs>
        <w:spacing w:line="2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6B51" w:rsidRPr="006B386A" w:rsidRDefault="00206B51" w:rsidP="00206B51">
      <w:pPr>
        <w:spacing w:before="280" w:after="28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6B386A">
        <w:rPr>
          <w:rFonts w:ascii="Times New Roman" w:hAnsi="Times New Roman" w:cs="Times New Roman"/>
          <w:b/>
          <w:bCs/>
          <w:sz w:val="28"/>
          <w:szCs w:val="28"/>
        </w:rPr>
        <w:t>Календарно-тем</w:t>
      </w:r>
      <w:r w:rsidR="00A051B7" w:rsidRPr="006B386A">
        <w:rPr>
          <w:rFonts w:ascii="Times New Roman" w:hAnsi="Times New Roman" w:cs="Times New Roman"/>
          <w:b/>
          <w:bCs/>
          <w:sz w:val="28"/>
          <w:szCs w:val="28"/>
        </w:rPr>
        <w:t xml:space="preserve">атическое планирование </w:t>
      </w:r>
    </w:p>
    <w:tbl>
      <w:tblPr>
        <w:tblW w:w="15503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80"/>
        <w:gridCol w:w="1680"/>
        <w:gridCol w:w="720"/>
        <w:gridCol w:w="1144"/>
        <w:gridCol w:w="1559"/>
        <w:gridCol w:w="2127"/>
        <w:gridCol w:w="1410"/>
        <w:gridCol w:w="1680"/>
        <w:gridCol w:w="2512"/>
        <w:gridCol w:w="1056"/>
        <w:gridCol w:w="1135"/>
      </w:tblGrid>
      <w:tr w:rsidR="00206B51" w:rsidRPr="006B386A" w:rsidTr="00E329E0">
        <w:trPr>
          <w:trHeight w:val="483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06B51" w:rsidRPr="006B386A" w:rsidRDefault="00206B51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6B386A">
              <w:rPr>
                <w:rFonts w:ascii="Times New Roman" w:eastAsia="SimSun" w:hAnsi="Times New Roman" w:cs="Times New Roman"/>
                <w:sz w:val="28"/>
                <w:szCs w:val="28"/>
              </w:rPr>
              <w:t>№</w:t>
            </w:r>
            <w:proofErr w:type="gramStart"/>
            <w:r w:rsidRPr="006B386A">
              <w:rPr>
                <w:rFonts w:ascii="Times New Roman" w:eastAsia="SimSun" w:hAnsi="Times New Roman" w:cs="Times New Roman"/>
                <w:sz w:val="28"/>
                <w:szCs w:val="28"/>
              </w:rPr>
              <w:t>п</w:t>
            </w:r>
            <w:proofErr w:type="gramEnd"/>
            <w:r w:rsidRPr="006B386A">
              <w:rPr>
                <w:rFonts w:ascii="Times New Roman" w:eastAsia="SimSu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06B51" w:rsidRPr="006B386A" w:rsidRDefault="00206B51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6B386A">
              <w:rPr>
                <w:rFonts w:ascii="Times New Roman" w:eastAsia="SimSu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06B51" w:rsidRPr="006B386A" w:rsidRDefault="00206B51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6B386A">
              <w:rPr>
                <w:rFonts w:ascii="Times New Roman" w:eastAsia="SimSu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1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06B51" w:rsidRPr="006B386A" w:rsidRDefault="00206B51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6B386A">
              <w:rPr>
                <w:rFonts w:ascii="Times New Roman" w:eastAsia="SimSu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06B51" w:rsidRPr="006B386A" w:rsidRDefault="00206B51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6B386A">
              <w:rPr>
                <w:rFonts w:ascii="Times New Roman" w:eastAsia="SimSun" w:hAnsi="Times New Roman" w:cs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06B51" w:rsidRPr="006B386A" w:rsidRDefault="00206B51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6B386A">
              <w:rPr>
                <w:rFonts w:ascii="Times New Roman" w:eastAsia="SimSun" w:hAnsi="Times New Roman" w:cs="Times New Roman"/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1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06B51" w:rsidRPr="006B386A" w:rsidRDefault="00206B51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6B386A">
              <w:rPr>
                <w:rFonts w:ascii="Times New Roman" w:eastAsia="SimSun" w:hAnsi="Times New Roman" w:cs="Times New Roman"/>
                <w:sz w:val="28"/>
                <w:szCs w:val="28"/>
              </w:rPr>
              <w:t>Вид контроля. Измерители</w:t>
            </w:r>
          </w:p>
        </w:tc>
        <w:tc>
          <w:tcPr>
            <w:tcW w:w="1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06B51" w:rsidRPr="006B386A" w:rsidRDefault="00206B51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6B386A">
              <w:rPr>
                <w:rFonts w:ascii="Times New Roman" w:eastAsia="SimSun" w:hAnsi="Times New Roman" w:cs="Times New Roman"/>
                <w:sz w:val="28"/>
                <w:szCs w:val="28"/>
              </w:rPr>
              <w:t>Элементы дополнительного содержания</w:t>
            </w:r>
          </w:p>
        </w:tc>
        <w:tc>
          <w:tcPr>
            <w:tcW w:w="2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06B51" w:rsidRPr="006B386A" w:rsidRDefault="00206B51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6B386A">
              <w:rPr>
                <w:rFonts w:ascii="Times New Roman" w:eastAsia="SimSu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2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06B51" w:rsidRPr="006B386A" w:rsidRDefault="00206B51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ar-SA"/>
              </w:rPr>
            </w:pPr>
            <w:r w:rsidRPr="006B386A">
              <w:rPr>
                <w:rFonts w:ascii="Times New Roman" w:eastAsia="SimSu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206B51" w:rsidRPr="00A051B7" w:rsidTr="00E329E0">
        <w:trPr>
          <w:trHeight w:val="506"/>
        </w:trPr>
        <w:tc>
          <w:tcPr>
            <w:tcW w:w="4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6B51" w:rsidRPr="00A051B7" w:rsidRDefault="00206B51">
            <w:pP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6B51" w:rsidRPr="00A051B7" w:rsidRDefault="00206B51">
            <w:pP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6B51" w:rsidRPr="00A051B7" w:rsidRDefault="00206B51">
            <w:pP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6B51" w:rsidRPr="00A051B7" w:rsidRDefault="00206B51">
            <w:pP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6B51" w:rsidRPr="00A051B7" w:rsidRDefault="00206B51">
            <w:pP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6B51" w:rsidRPr="00A051B7" w:rsidRDefault="00206B51">
            <w:pP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6B51" w:rsidRPr="00A051B7" w:rsidRDefault="00206B51">
            <w:pP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6B51" w:rsidRPr="00A051B7" w:rsidRDefault="00206B51">
            <w:pP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6B51" w:rsidRPr="00A051B7" w:rsidRDefault="00206B51">
            <w:pP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06B51" w:rsidRPr="00A051B7" w:rsidRDefault="00206B51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SimSu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06B51" w:rsidRPr="00A051B7" w:rsidRDefault="00206B51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ar-SA"/>
              </w:rPr>
            </w:pPr>
            <w:r w:rsidRPr="00A051B7">
              <w:rPr>
                <w:rFonts w:ascii="Times New Roman" w:eastAsia="SimSun" w:hAnsi="Times New Roman" w:cs="Times New Roman"/>
                <w:sz w:val="28"/>
                <w:szCs w:val="28"/>
              </w:rPr>
              <w:t>факт</w:t>
            </w:r>
          </w:p>
        </w:tc>
      </w:tr>
      <w:tr w:rsidR="00206B51" w:rsidRPr="00A051B7" w:rsidTr="00E329E0">
        <w:trPr>
          <w:trHeight w:val="24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Состав и строение гидросферы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Поиск информации по накоплению географических знаний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соотношение отдельных частей гидросферы. Выявлять взаимосвязи между составными частями гидросферы по </w:t>
            </w:r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схеме «Круговорот воды в природе»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</w:t>
            </w:r>
            <w:proofErr w:type="gram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, схема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П. Умение пользоваться логическими приемами: сравнения, умозаключения</w:t>
            </w:r>
          </w:p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Р. Излагать свое мнение.</w:t>
            </w:r>
          </w:p>
          <w:p w:rsidR="00206B51" w:rsidRPr="00A051B7" w:rsidRDefault="00206B51">
            <w:pPr>
              <w:suppressAutoHyphens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К. Осознанно использовать </w:t>
            </w:r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речевые средства.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6B51" w:rsidRPr="00A051B7" w:rsidTr="00E329E0">
        <w:trPr>
          <w:trHeight w:val="24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w w:val="102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Calibri" w:hAnsi="Times New Roman" w:cs="Times New Roman"/>
                <w:color w:val="000000"/>
                <w:w w:val="102"/>
                <w:sz w:val="28"/>
                <w:szCs w:val="28"/>
              </w:rPr>
              <w:t>Мировой океан. Части Океана.</w:t>
            </w:r>
            <w:r w:rsidRPr="00A051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Комбинированный урок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и описание по карте географического положения, глубины, размеров океанов, морей, заливов, проливов. Работа </w:t>
            </w:r>
            <w:proofErr w:type="gram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к/к.</w:t>
            </w:r>
          </w:p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Знание номенклатуры.</w:t>
            </w:r>
          </w:p>
          <w:p w:rsidR="00206B51" w:rsidRPr="00A051B7" w:rsidRDefault="00206B5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Острова, их классификация. Полуострова.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Определять черты сходства и различия океанов Земли. Определять по карте ГП океанов, морей, заливов, проливов, островов, </w:t>
            </w: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полуострововОпределять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по карте глубины морей и океанов. Составлять описание океана и моря по плану.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Фронтальный. Индивидуальный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П. Владеть смысловым чтением, самостоятельно вычитывать </w:t>
            </w: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фактуальную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информацию.</w:t>
            </w:r>
          </w:p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Р. Умение  работать по плану, сверяясь с целью.</w:t>
            </w:r>
          </w:p>
          <w:p w:rsidR="00206B51" w:rsidRPr="00A051B7" w:rsidRDefault="00206B51">
            <w:pPr>
              <w:suppressAutoHyphens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К. Создавать письменные тексты самостоятельно.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6B51" w:rsidRPr="00A051B7" w:rsidTr="00E329E0">
        <w:trPr>
          <w:trHeight w:val="24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w w:val="102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spacing w:before="9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Calibri" w:hAnsi="Times New Roman" w:cs="Times New Roman"/>
                <w:color w:val="000000"/>
                <w:w w:val="102"/>
                <w:sz w:val="28"/>
                <w:szCs w:val="28"/>
              </w:rPr>
              <w:t>Мировой океан. Острова и полуострова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Комбинированный урок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Наносить на </w:t>
            </w:r>
            <w:proofErr w:type="gram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/к океаны, моря, заливы, проливы, острова и полуострова. Выделять части рельефа дна океана.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Индивидуальный, схема, табл., кластер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П. Развитие навыков самостоятельной работы с различными учебными пособиями.</w:t>
            </w:r>
          </w:p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Р.Планировать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 учебной ситуации.</w:t>
            </w:r>
          </w:p>
          <w:p w:rsidR="00206B51" w:rsidRPr="00A051B7" w:rsidRDefault="00206B51">
            <w:pPr>
              <w:suppressAutoHyphens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К. Самостоятельно определять цели, вырабатывать решения.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6B51" w:rsidRPr="00A051B7" w:rsidTr="00E329E0">
        <w:trPr>
          <w:trHeight w:val="24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051B7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gramEnd"/>
            <w:r w:rsidRPr="00A051B7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/р</w:t>
            </w:r>
          </w:p>
          <w:p w:rsidR="00206B51" w:rsidRPr="00A051B7" w:rsidRDefault="00206B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1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сравнительной характеристики географического </w:t>
            </w:r>
            <w:r w:rsidRPr="00A051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положения двух океанов</w:t>
            </w:r>
          </w:p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Комбинированный урок: обобщение полученных ЗУН и </w:t>
            </w: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применение их на практике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Определять черты сходства и различия океанов Земли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проектное задание самостоятельно или в сотрудничестве. Работать с контурной картой. </w:t>
            </w:r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Оценивать и обсуждать результаты проделанной работы.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Индивидуальный. Отчет по </w:t>
            </w:r>
            <w:proofErr w:type="gramStart"/>
            <w:r w:rsidRPr="00A0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0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/р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П.Представлять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в различных формах.</w:t>
            </w:r>
          </w:p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Р. Планировать деятельность в учебной ситуации, используя ИКТ</w:t>
            </w:r>
          </w:p>
          <w:p w:rsidR="00206B51" w:rsidRPr="00A051B7" w:rsidRDefault="00206B51">
            <w:pPr>
              <w:suppressAutoHyphens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К.Умение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 учебное сотрудничество с учителем и сверстниками, планировать общие способы работы.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6B51" w:rsidRPr="00A051B7" w:rsidTr="00E329E0">
        <w:trPr>
          <w:trHeight w:val="24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Воды океана.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Анализ карт, выявление закономерностей в изменении температуры, солёности вод океана, определение по картам крупнейш</w:t>
            </w:r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тёплых и холодных течений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Выделять с помощью карт </w:t>
            </w: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. закономерности изменения температуры и солёности воды в Океане. Определять по карте крупнейшие тёплые и холодные течения. Выявлять </w:t>
            </w:r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зависимость направления поверхностных течений от направления господствующих ветров. Систематизировать информацию о течениях в сводной таблице.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Текущий, табл.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П.Представлять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в разных формах. Умение  сделать презентацию.</w:t>
            </w:r>
          </w:p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Р. Планировать деятельность в учебной ситуации, используя ИКТ</w:t>
            </w:r>
          </w:p>
          <w:p w:rsidR="00206B51" w:rsidRPr="00A051B7" w:rsidRDefault="00206B51">
            <w:pPr>
              <w:suppressAutoHyphens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К. Создавать презентации для решения задач общения.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6B51" w:rsidRPr="00A051B7" w:rsidTr="00E329E0">
        <w:trPr>
          <w:trHeight w:val="24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Реки Земли.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 карте истока и устья, притоков, бассейна реки, водораздела, работа </w:t>
            </w:r>
            <w:proofErr w:type="gram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к/к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по карте истоки, устья главных рек, их притоки, водосборные бассейны, водоразделы. Анализировать графики изменения </w:t>
            </w:r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 воды в реках. Выявлять по рисунку (схеме) части долины реки.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Групповой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П.Представлять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в разных формах. Умение  сделать презентацию.</w:t>
            </w:r>
          </w:p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Р. Планировать деятельность в учебной ситуации, используя ИКТ</w:t>
            </w:r>
          </w:p>
          <w:p w:rsidR="00206B51" w:rsidRPr="00A051B7" w:rsidRDefault="00206B51">
            <w:pPr>
              <w:suppressAutoHyphens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К. Создавать </w:t>
            </w:r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презентации для решения задач общения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6B51" w:rsidRPr="00A051B7" w:rsidTr="00E329E0">
        <w:trPr>
          <w:trHeight w:val="24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Реки Земли.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Составление характеристики равнинной (горной) реки по плану на основе анализа карт. Сравнение горных и равнинных рек по разным признакам.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Осуществлять смысловое чтение в соответствии с задачами ознакомления с жанром и основной идеей теста. Составлять характеристику равнинной и горной реки по плану.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0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Фронтальный</w:t>
            </w:r>
            <w:proofErr w:type="gramEnd"/>
            <w:r w:rsidRPr="00A0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номенклатура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П. Владеть смысловым чтением, самостоятельно вычитывать </w:t>
            </w: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фактуальную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информацию.</w:t>
            </w:r>
          </w:p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Р. Умение  работать по плану, сверяясь с целью.</w:t>
            </w:r>
          </w:p>
          <w:p w:rsidR="00206B51" w:rsidRPr="00A051B7" w:rsidRDefault="00206B51">
            <w:pPr>
              <w:suppressAutoHyphens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К. Создавать письменные тексты самостоятельно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6B51" w:rsidRPr="00A051B7" w:rsidTr="00E329E0">
        <w:trPr>
          <w:trHeight w:val="24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Озера и болота.  </w:t>
            </w:r>
            <w:proofErr w:type="gramStart"/>
            <w:r w:rsidRPr="00A051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A051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/Р. </w:t>
            </w:r>
            <w:r w:rsidRPr="00A051B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Описание озера по плану.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Комбинированный урок: обобщение полученных ЗУН и применение их на практике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Определение по карте географического положения и размеров крупнейших озер, заболоченных территорий мира. Обозначение на контурной карте крупнейших озер мира.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Определять по карте ГП и размеры крупнейших озёр мира и России. Составлять писание озера по плану.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Индивидуальный. Отчет по </w:t>
            </w:r>
            <w:proofErr w:type="gramStart"/>
            <w:r w:rsidRPr="00A0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0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/р.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П. Владеть смысловым чтением, самостоятельно вычитывать </w:t>
            </w: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фактуальную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информацию.</w:t>
            </w:r>
          </w:p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Р. Умение  работать по плану, сверяясь с целью.</w:t>
            </w:r>
          </w:p>
          <w:p w:rsidR="00206B51" w:rsidRPr="00A051B7" w:rsidRDefault="00206B51">
            <w:pPr>
              <w:suppressAutoHyphens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К. Создавать письменные тексты самостоятельно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6B51" w:rsidRPr="00A051B7" w:rsidTr="00E329E0">
        <w:trPr>
          <w:trHeight w:val="24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SimSu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Подземные воды и ледники.</w:t>
            </w:r>
          </w:p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Выявление причин образования и </w:t>
            </w: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закономерностей распространения ледников и многолетней мерзлоты. Обозначение на контурной карте областей распространения современных покровных ледников, определение их географического положения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Описывать по карте районы распространения ледников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Фронтальный, опрос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П.Самостоятельно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текст и составлять к нему план.</w:t>
            </w:r>
          </w:p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Р.Планировать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 учебной ситуации.</w:t>
            </w:r>
          </w:p>
          <w:p w:rsidR="00206B51" w:rsidRPr="00A051B7" w:rsidRDefault="00206B51">
            <w:pPr>
              <w:suppressAutoHyphens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К.Использовать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речевые средства в соответствии с ситуацией общения.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6B51" w:rsidRPr="00A051B7" w:rsidTr="00E329E0">
        <w:trPr>
          <w:trHeight w:val="24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Гидросфера и человек.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Урок-проект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Определение по карте географического положения и размеров крупнейших водохранилищ мира,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Выявлять особенности воздействия гидросферы на другие оболочки Земли и жизнь человека. Выявлять значение хозяйственного использования ресурсов океана для человека.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П.Представлять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в различных формах.</w:t>
            </w:r>
          </w:p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Р. Планировать деятельность в учебной ситуации, используя ИКТ</w:t>
            </w:r>
          </w:p>
          <w:p w:rsidR="00206B51" w:rsidRPr="00A051B7" w:rsidRDefault="00206B51">
            <w:pPr>
              <w:suppressAutoHyphens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К.Умение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 учебное сотрудничество с учителем и сверстниками, планировать общие способы работы.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6B51" w:rsidRPr="00A051B7" w:rsidTr="00E329E0">
        <w:trPr>
          <w:trHeight w:val="24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SimSu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Обобщение знаний по теме «Гидросфера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Урок-зачет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Систематизировать информацию по теме  «Гидросфера»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П.Представлять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свои знания  при выполнении заданий в  различной форме</w:t>
            </w:r>
          </w:p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Р. Умение </w:t>
            </w:r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оценивать свои действия, самостоятельно исправлять ошибки.</w:t>
            </w:r>
          </w:p>
          <w:p w:rsidR="00206B51" w:rsidRPr="00A051B7" w:rsidRDefault="00206B51">
            <w:pPr>
              <w:suppressAutoHyphens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К. Использовать речевые средства в соответствии с ситуацией общения.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6B51" w:rsidRPr="00A051B7" w:rsidTr="00E329E0">
        <w:trPr>
          <w:trHeight w:val="24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 и строение атмосферы. </w:t>
            </w:r>
            <w:proofErr w:type="gramStart"/>
            <w:r w:rsidRPr="00A051B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051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/Р. </w:t>
            </w:r>
            <w:r w:rsidRPr="00A051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Составление схемы «Состав атмосферы»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Составление и анализ схемы «Значение атмосферы для Земли». Объяснение значения атмосферы для природы </w:t>
            </w: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Земли.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Выявлять роль  содержащихся в атмосфере газов для природных процессов. Составлять и анализировать схему «Состав атмосферы». Высказывать мнение об утверждении;  </w:t>
            </w:r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«Тропосфера – кухня погоды»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Фронтальный. Индивидуальный. Отчет по </w:t>
            </w:r>
            <w:proofErr w:type="gramStart"/>
            <w:r w:rsidRPr="00A0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0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/р.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П.Устанавливать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причинно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– следственные связи.</w:t>
            </w:r>
          </w:p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Умение  представить изучаемый материал в виде простых схем.</w:t>
            </w:r>
          </w:p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Р.Планировать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 </w:t>
            </w:r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ситуации.</w:t>
            </w:r>
          </w:p>
          <w:p w:rsidR="00206B51" w:rsidRPr="00A051B7" w:rsidRDefault="00206B51">
            <w:pPr>
              <w:suppressAutoHyphens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К.Использовать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речевые средства в соответствии с ситуацией общения.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6B51" w:rsidRPr="00A051B7" w:rsidTr="00E329E0">
        <w:trPr>
          <w:trHeight w:val="24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Тепло в атмосфере.</w:t>
            </w:r>
          </w:p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составление и анализ графика изменения температур, вычисление средних суточных, месячных температур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Вычерчивать и анализировать графики изменения температуры в течение суток на основе данных дневников наблюдений погоды. Вычислять средние суточные температуры и суточную амплитуду  </w:t>
            </w:r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температур.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Индивидуальный.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П. Умение извлекать информацию из различных источников, анализировать ее и представлять в виде графиков.</w:t>
            </w:r>
          </w:p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Р.Планировать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 учебной ситуации.</w:t>
            </w:r>
          </w:p>
          <w:p w:rsidR="00206B51" w:rsidRPr="00A051B7" w:rsidRDefault="00206B51">
            <w:pPr>
              <w:suppressAutoHyphens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К.Организовывать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работу в парах.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6B51" w:rsidRPr="00A051B7" w:rsidTr="00E329E0">
        <w:trPr>
          <w:trHeight w:val="439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autoSpaceDE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14</w:t>
            </w:r>
          </w:p>
          <w:p w:rsidR="00206B51" w:rsidRPr="00A051B7" w:rsidRDefault="00206B51">
            <w:pPr>
              <w:autoSpaceDE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206B51" w:rsidRPr="00A051B7" w:rsidRDefault="00206B51">
            <w:pPr>
              <w:autoSpaceDE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206B51" w:rsidRPr="00A051B7" w:rsidRDefault="00206B51">
            <w:pPr>
              <w:autoSpaceDE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206B51" w:rsidRPr="00A051B7" w:rsidRDefault="00206B51">
            <w:pPr>
              <w:autoSpaceDE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206B51" w:rsidRPr="00A051B7" w:rsidRDefault="00206B51">
            <w:pPr>
              <w:autoSpaceDE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206B51" w:rsidRPr="00A051B7" w:rsidRDefault="00206B51">
            <w:pPr>
              <w:autoSpaceDE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206B51" w:rsidRPr="00A051B7" w:rsidRDefault="00206B51">
            <w:pPr>
              <w:autoSpaceDE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206B51" w:rsidRPr="00A051B7" w:rsidRDefault="00206B51">
            <w:pPr>
              <w:autoSpaceDE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206B51" w:rsidRPr="00A051B7" w:rsidRDefault="00206B51">
            <w:pPr>
              <w:autoSpaceDE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206B51" w:rsidRPr="00A051B7" w:rsidRDefault="00206B51">
            <w:pPr>
              <w:autoSpaceDE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206B51" w:rsidRPr="00A051B7" w:rsidRDefault="00206B51">
            <w:pPr>
              <w:autoSpaceDE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206B51" w:rsidRPr="00A051B7" w:rsidRDefault="00206B51">
            <w:pPr>
              <w:autoSpaceDE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206B51" w:rsidRPr="00A051B7" w:rsidRDefault="00206B51">
            <w:pPr>
              <w:autoSpaceDE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206B51" w:rsidRPr="00A051B7" w:rsidRDefault="00206B51">
            <w:pPr>
              <w:autoSpaceDE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206B51" w:rsidRPr="00A051B7" w:rsidRDefault="00206B51">
            <w:pPr>
              <w:autoSpaceDE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206B51" w:rsidRPr="00A051B7" w:rsidRDefault="00206B51">
            <w:pPr>
              <w:suppressAutoHyphens/>
              <w:autoSpaceDE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Тепло в атмосфере. </w:t>
            </w:r>
          </w:p>
          <w:p w:rsidR="00206B51" w:rsidRPr="00A051B7" w:rsidRDefault="00206B5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06B51" w:rsidRPr="00A051B7" w:rsidRDefault="00206B51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 w:rsidRPr="00A051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A051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/Р. </w:t>
            </w:r>
            <w:r w:rsidRPr="00A051B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Решение задач </w:t>
            </w:r>
            <w:r w:rsidRPr="00A051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 определение средней месячной температуры, изменения температуры с высотой</w:t>
            </w:r>
          </w:p>
          <w:p w:rsidR="00206B51" w:rsidRPr="00A051B7" w:rsidRDefault="00206B51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06B51" w:rsidRPr="00A051B7" w:rsidRDefault="00206B51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06B51" w:rsidRPr="00A051B7" w:rsidRDefault="00206B51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06B51" w:rsidRPr="00A051B7" w:rsidRDefault="00206B51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06B51" w:rsidRPr="00A051B7" w:rsidRDefault="00206B51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  <w:p w:rsidR="00206B51" w:rsidRPr="00A051B7" w:rsidRDefault="00206B51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B51" w:rsidRPr="00A051B7" w:rsidRDefault="00206B51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B51" w:rsidRPr="00A051B7" w:rsidRDefault="00206B51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B51" w:rsidRPr="00A051B7" w:rsidRDefault="00206B51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B51" w:rsidRPr="00A051B7" w:rsidRDefault="00206B51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B51" w:rsidRPr="00A051B7" w:rsidRDefault="00206B51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B51" w:rsidRPr="00A051B7" w:rsidRDefault="00206B51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B51" w:rsidRPr="00A051B7" w:rsidRDefault="00206B51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B51" w:rsidRPr="00A051B7" w:rsidRDefault="00206B51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B51" w:rsidRPr="00A051B7" w:rsidRDefault="00206B51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B51" w:rsidRPr="00A051B7" w:rsidRDefault="00206B51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B51" w:rsidRPr="00A051B7" w:rsidRDefault="00206B51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B51" w:rsidRPr="00A051B7" w:rsidRDefault="00206B51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комбинированный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Выявление на основе </w:t>
            </w:r>
            <w:proofErr w:type="gramStart"/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анализа карт закономерности уменьшения средних температур</w:t>
            </w:r>
            <w:proofErr w:type="gramEnd"/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зависимости от географической широты. Сравнение средних температур воздуха на разных географических широтах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autoSpaceDE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Выявлять зависимость температуры от угла падения солнечных лучей, закономерность уменьшения средних температур от экватора к полюсам. Решать задачи на определение средней месячной температуры, изменения температуры с высотой.</w:t>
            </w:r>
          </w:p>
          <w:p w:rsidR="00206B51" w:rsidRPr="00A051B7" w:rsidRDefault="00206B51">
            <w:pPr>
              <w:suppressAutoHyphens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Индивидуальный. Отчет по </w:t>
            </w:r>
            <w:proofErr w:type="gramStart"/>
            <w:r w:rsidRPr="00A0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0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/р.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П. Умение на практике пользоваться логическими приемами при решении задач</w:t>
            </w:r>
          </w:p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Р.Различать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и признавать в речи другого доказательства.</w:t>
            </w:r>
          </w:p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К.Создавать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устные и письменные тексты для решения задач общения.</w:t>
            </w:r>
          </w:p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B51" w:rsidRPr="00A051B7" w:rsidRDefault="00206B5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6B51" w:rsidRPr="00A051B7" w:rsidTr="00E329E0">
        <w:trPr>
          <w:trHeight w:val="24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Атмосферное давление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Объяснение причин различий в величине атмосферного давления в разных широтных поясах Земли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Измерять атмосферное давление с помощью барометра. Рассчитывать атмосферное давление на разной высоте в тропосфере.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П.Умение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на практике пользоваться логическими приемами при решении задач.</w:t>
            </w:r>
          </w:p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Р.Различать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и признавать в речи другого доказательства.</w:t>
            </w:r>
          </w:p>
          <w:p w:rsidR="00206B51" w:rsidRPr="00A051B7" w:rsidRDefault="00206B51">
            <w:pPr>
              <w:suppressAutoHyphens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К.Создавать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устные и </w:t>
            </w:r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письменные тексты для решения задач общения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6B51" w:rsidRPr="00A051B7" w:rsidTr="00E329E0">
        <w:trPr>
          <w:trHeight w:val="24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Определение направления ветров по картам. Объяснение различий в скорости и силе ветра, причин изменения направления ветров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Определять по картам направление ветров. Вычерчивать розу ветров на основе данных дневника наблюдений погоды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Фронтальный, индивидуальный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П. Умение извлекать информацию из различных источников, анализировать ее и представлять в виде графиков.</w:t>
            </w:r>
          </w:p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Р.Планировать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 учебной ситуации.</w:t>
            </w:r>
          </w:p>
          <w:p w:rsidR="00206B51" w:rsidRPr="00A051B7" w:rsidRDefault="00206B51">
            <w:pPr>
              <w:suppressAutoHyphens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К.Организовывать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работу в парах.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6B51" w:rsidRPr="00A051B7" w:rsidTr="00E329E0">
        <w:trPr>
          <w:trHeight w:val="24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SimSu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Вода в атмосфере.</w:t>
            </w:r>
          </w:p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Наблюдение за облаками, составление описания их облика, </w:t>
            </w: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определение степени облачности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Решать задачи по расчету относительно влажности на основе имеющихся </w:t>
            </w:r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данных.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Фронтальный, индивидуальный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SimSun" w:hAnsi="Times New Roman" w:cs="Times New Roman"/>
                <w:sz w:val="28"/>
                <w:szCs w:val="28"/>
              </w:rPr>
              <w:t>Решение задач по расчету абсолютной и относитель</w:t>
            </w:r>
            <w:r w:rsidRPr="00A051B7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ной влажности на основе имеющихся данных.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 Умение на практике пользоваться логическими приемами при </w:t>
            </w:r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решении задач.</w:t>
            </w:r>
          </w:p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Р.Различать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и признавать в речи другого доказательства.</w:t>
            </w:r>
          </w:p>
          <w:p w:rsidR="00206B51" w:rsidRPr="00A051B7" w:rsidRDefault="00206B51">
            <w:pPr>
              <w:suppressAutoHyphens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К.Создавать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устные и письменные тексты для решения задач общения.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6B51" w:rsidRPr="00A051B7" w:rsidTr="00E329E0">
        <w:trPr>
          <w:trHeight w:val="24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Атмосферные осадки.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комбинированный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Определение способов отображения видов осадков и их количества на картах погоды и климатических </w:t>
            </w: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картах.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Проводить простые наблюдения за  явлениями природы.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Фронтальный, индивидуальный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SimSun" w:hAnsi="Times New Roman" w:cs="Times New Roman"/>
                <w:sz w:val="28"/>
                <w:szCs w:val="28"/>
              </w:rPr>
              <w:t>Решение задач по расчету годового количества осадков на основе имеющихся данных.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П. Работать с различными источниками </w:t>
            </w: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. знаний, использовать ИКТ.</w:t>
            </w:r>
          </w:p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Р.Планировать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 деятельность в учебной ситуации, используя ИКТ.</w:t>
            </w:r>
          </w:p>
          <w:p w:rsidR="00206B51" w:rsidRPr="00A051B7" w:rsidRDefault="00206B51">
            <w:pPr>
              <w:suppressAutoHyphens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К.Осознанно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</w:t>
            </w:r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речевые средства в соответствии с ситуацией.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6B51" w:rsidRPr="00A051B7" w:rsidTr="00E329E0">
        <w:trPr>
          <w:trHeight w:val="24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Погода и климат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Чтение климатических карт, характеристика климатических показателей по карте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</w:t>
            </w: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причинно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– следственные связи между свойствами воздушных масс и характером поверхности, над которой они формируются. Составлять характеристику воздушных масс с разными свойствами.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Фронтальный, индивидуальный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П.Сравнивать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два понятия. Устанавливать анальгии для понимания закономерностей.</w:t>
            </w:r>
          </w:p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Р.Излагать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свое мнение.</w:t>
            </w:r>
          </w:p>
          <w:p w:rsidR="00206B51" w:rsidRPr="00A051B7" w:rsidRDefault="00206B51">
            <w:pPr>
              <w:suppressAutoHyphens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К. Осознанно использовать речевые средства в соответствии с ситуацией.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6B51" w:rsidRPr="00A051B7" w:rsidTr="00E329E0">
        <w:trPr>
          <w:trHeight w:val="24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SimSu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pacing w:after="28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Наблюдение за погодой. Карты </w:t>
            </w:r>
            <w:r w:rsidRPr="00A051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погоды.</w:t>
            </w:r>
          </w:p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по карте погоды количественные и </w:t>
            </w:r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качественные показатели состояния атмосферы. Сравнивать показатели, применяемые для характеристики погоды и климата.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Групповая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П.Умение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на практике пользоваться  методами </w:t>
            </w:r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наблюдения, объяснения, прогнозирования.</w:t>
            </w:r>
          </w:p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Р.Планировать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 паре.</w:t>
            </w:r>
          </w:p>
          <w:p w:rsidR="00206B51" w:rsidRPr="00A051B7" w:rsidRDefault="00206B51">
            <w:pPr>
              <w:suppressAutoHyphens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К.Организовывать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работу в парах.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6B51" w:rsidRPr="00A051B7" w:rsidTr="00E329E0">
        <w:trPr>
          <w:trHeight w:val="24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Атмосфера и человек.</w:t>
            </w:r>
          </w:p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051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A051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/Р. </w:t>
            </w:r>
            <w:r w:rsidRPr="00A051B7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и обсуждение правила поведения во время опасных атмосферных явлений.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Поиск дополнительной информации о неблагоприятных атмосферных явлениях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значение атмосферы для человека. Описывать влияние погодных и климатических условий на здоровье и быт людей. Составлять и обсуждать </w:t>
            </w:r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поведения во время опасных атмосферных явлений.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Индивидуальный. Отчет по </w:t>
            </w:r>
            <w:proofErr w:type="gramStart"/>
            <w:r w:rsidRPr="00A0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0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/р.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П.Формирование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умений ставить вопросы, строить </w:t>
            </w:r>
            <w:proofErr w:type="gram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логические рассуждения</w:t>
            </w:r>
            <w:proofErr w:type="gram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, аргументировать свои выводы, выполнять практические задания.</w:t>
            </w:r>
          </w:p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Р. Излагать свое мнение, понимать </w:t>
            </w:r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позицию </w:t>
            </w:r>
            <w:proofErr w:type="gram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  <w:proofErr w:type="gram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6B51" w:rsidRPr="00A051B7" w:rsidRDefault="00206B51">
            <w:pPr>
              <w:suppressAutoHyphens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К.Организовывать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работу в  группе.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6B51" w:rsidRPr="00A051B7" w:rsidTr="00E329E0">
        <w:trPr>
          <w:trHeight w:val="24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Обобщение знаний «Атмосфера»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Урок </w:t>
            </w:r>
            <w:proofErr w:type="gramStart"/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-з</w:t>
            </w:r>
            <w:proofErr w:type="gramEnd"/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ачет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Работа с итоговыми вопросами и заданиями по теме «Атмосфера – воздушная оболочка Земли»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Систематизировать и  представлять свои знания  при выполнении заданий в  различной форме.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П.Представлять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свои знания  при выполнении заданий в  различной форме</w:t>
            </w:r>
          </w:p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Р. Умение самостоятельно оценивать свои действия, самостоятельно исправлять ошибки.</w:t>
            </w:r>
          </w:p>
          <w:p w:rsidR="00206B51" w:rsidRPr="00A051B7" w:rsidRDefault="00206B51">
            <w:pPr>
              <w:suppressAutoHyphens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К.Использовать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речевые средства в соответствии с ситуацией общения</w:t>
            </w:r>
            <w:proofErr w:type="gram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6B51" w:rsidRPr="00A051B7" w:rsidTr="00E329E0">
        <w:trPr>
          <w:trHeight w:val="24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Биосфера – земная оболочка.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Урок-проект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Составление и анализ схемы биологического круговорота веществ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Сопоставлять границы биосферы с границами других оболочек Земли. Составлять схему связей биосферы с другими оболочками Земли. Сравнивать приспособленность отдельных групп организмов к среде обитания. Выявлять роль разных групп организмов в переносе веществ на основе анализа </w:t>
            </w:r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схемы биологического круговорота.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Групповая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П. Умение пользоваться логическими приемами: сравнения, умозаключения</w:t>
            </w:r>
          </w:p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Р. Излагать свое мнение.</w:t>
            </w:r>
          </w:p>
          <w:p w:rsidR="00206B51" w:rsidRPr="00A051B7" w:rsidRDefault="00206B51">
            <w:pPr>
              <w:suppressAutoHyphens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К. Осознанно использовать речевые средства.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6B51" w:rsidRPr="00A051B7" w:rsidTr="00E329E0">
        <w:trPr>
          <w:trHeight w:val="24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Почва как особое природное образование.</w:t>
            </w:r>
          </w:p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Изучение образцов почв своей местности, сравнение почвенных профилей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Сравнивать профили подзолистой почвы и чернозёма. Выявлять причины разной степени плодородия используемых человеком почв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П.Формирование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умения классифицировать материал, строить </w:t>
            </w:r>
            <w:proofErr w:type="gram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логические рассуждения</w:t>
            </w:r>
            <w:proofErr w:type="gram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, устанавливать </w:t>
            </w: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причинно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– следственные связи, делать выводы.</w:t>
            </w:r>
          </w:p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Р. Излагать свое мнение, понимать позицию </w:t>
            </w:r>
            <w:proofErr w:type="gram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  <w:proofErr w:type="gram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6B51" w:rsidRPr="00A051B7" w:rsidRDefault="00206B51">
            <w:pPr>
              <w:suppressAutoHyphens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К.Организовывать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работу в  группе.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6B51" w:rsidRPr="00A051B7" w:rsidTr="00E329E0">
        <w:trPr>
          <w:trHeight w:val="24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SimSu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Биосфера – сфера жизни.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растительного и </w:t>
            </w:r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животного миром своей местности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Выявлять зависимость разнообразия растительного </w:t>
            </w:r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животного мира от климата. Высказывать мнение о значении биосферы и воздействия человека на биосферу своей местности. Наблюдать за растительным и животным миром своей местности с целью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Фронтальная, парная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П. Работать с различными источниками </w:t>
            </w: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. знаний</w:t>
            </w:r>
            <w:proofErr w:type="gram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аботать с </w:t>
            </w:r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компьютером.</w:t>
            </w:r>
          </w:p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Р. Планировать  деятельность в учебной ситуации, используя ИКТ.</w:t>
            </w:r>
          </w:p>
          <w:p w:rsidR="00206B51" w:rsidRPr="00A051B7" w:rsidRDefault="00206B51">
            <w:pPr>
              <w:suppressAutoHyphens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К. Осознанно использовать речевые средства в соответствии с ситуацией.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6B51" w:rsidRPr="00A051B7" w:rsidTr="00E329E0">
        <w:trPr>
          <w:trHeight w:val="24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Обобщение знаний «Биосфера»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Урок-зачет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Систематизировать и  представлять свои знания  при выполнении заданий в  </w:t>
            </w:r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различной форме.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Индивидуальный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П.Представлять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свои знания  при выполнении заданий в  различной форме</w:t>
            </w:r>
          </w:p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Р. Умение самостоятельно </w:t>
            </w:r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оценивать свои действия, самостоятельно исправлять ошибки.</w:t>
            </w:r>
          </w:p>
          <w:p w:rsidR="00206B51" w:rsidRPr="00A051B7" w:rsidRDefault="00206B51">
            <w:pPr>
              <w:suppressAutoHyphens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К.Использовать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речевые средства в соответствии с ситуацией общения.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6B51" w:rsidRPr="00A051B7" w:rsidTr="00E329E0">
        <w:trPr>
          <w:trHeight w:val="24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Географическая оболочка Земли.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Объяснение взаимодействия внешних оболочек Земли в пределах географической оболочки.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примеры взаимосвязи частей географической оболочки. Выявлять доказательства существования главных закономерностей </w:t>
            </w: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. оболочки на основе анализа </w:t>
            </w:r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тематических карт.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Фронтальный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Выявление на конкретных примерах причинно-следственных связей процессов, протекающих в географической оболочке. Анализ </w:t>
            </w:r>
            <w:r w:rsidRPr="00A051B7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тематических карт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 Формирование умения классифицировать материал, строить </w:t>
            </w:r>
            <w:proofErr w:type="gram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логические рассуждения</w:t>
            </w:r>
            <w:proofErr w:type="gram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, устанавливать </w:t>
            </w: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причинно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– следственные связи, делать выводы.</w:t>
            </w:r>
          </w:p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Р.Определять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цель в деятельности.</w:t>
            </w:r>
          </w:p>
          <w:p w:rsidR="00206B51" w:rsidRPr="00A051B7" w:rsidRDefault="00206B51">
            <w:pPr>
              <w:suppressAutoHyphens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К.Осознанно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речевые средства общения.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6B51" w:rsidRPr="00A051B7" w:rsidTr="00E329E0">
        <w:trPr>
          <w:trHeight w:val="24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Природные зоны Земли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Урок-изучения</w:t>
            </w:r>
            <w:proofErr w:type="gramEnd"/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нового материала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Обозначение на контурной карте границ природных зон и их качественных характеристик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Работать с тематической картой «Природные зоны Земли». </w:t>
            </w:r>
          </w:p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Calibri" w:hAnsi="Times New Roman" w:cs="Times New Roman"/>
                <w:sz w:val="28"/>
                <w:szCs w:val="28"/>
              </w:rPr>
              <w:t>Выявлять приспособления животных и растений к среде обитания.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П.Владеть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смысловым чтением – самостоятельно вычитывать информацию.</w:t>
            </w:r>
          </w:p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Р. Выдвигать версии, оценивать степень достижении цели.</w:t>
            </w:r>
          </w:p>
          <w:p w:rsidR="00206B51" w:rsidRPr="00A051B7" w:rsidRDefault="00206B51">
            <w:pPr>
              <w:suppressAutoHyphens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К. Осознанно использовать речевые средства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6B51" w:rsidRPr="00A051B7" w:rsidTr="00E329E0">
        <w:trPr>
          <w:trHeight w:val="24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SimSu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Культурные ландшафты.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Урок-проект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обсуждение по проблемам антропогенного изменения </w:t>
            </w: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природных комплексов.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Выявлять наиболее и наименее изменённые человеком территории </w:t>
            </w:r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Земли на основе анализа разных источников </w:t>
            </w: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. информации. Составлять схему основных видов культурных ландшафтов.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Индивидуальный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Высказывание мнения о сохранении равновесия в </w:t>
            </w:r>
            <w:r w:rsidRPr="00A051B7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природных комплексах и путях его восстановления после нарушений, вызванных деятельностью человека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П.Сравнивать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объекты по самостоятельно определенным критериям. </w:t>
            </w:r>
          </w:p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Р.Планировать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 учебной ситуации.</w:t>
            </w:r>
          </w:p>
          <w:p w:rsidR="00206B51" w:rsidRPr="00A051B7" w:rsidRDefault="00206B51">
            <w:pPr>
              <w:suppressAutoHyphens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К. Осознанно использовать речевые средства общения.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6B51" w:rsidRPr="00A051B7" w:rsidTr="00E329E0">
        <w:trPr>
          <w:trHeight w:val="24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Влияние человека на ландшафт.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Урок-проект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примеры положительного и отрицательного влияния человека на ландшафт. Подготавливать и обсуждать сообщения (презентации) по проблемам </w:t>
            </w:r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антропогенного воздействия на природу.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Групповая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06B51" w:rsidRPr="00A051B7" w:rsidRDefault="00206B51">
            <w:pPr>
              <w:suppressAutoHyphens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П.Умение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 учебное сотрудничество с учителем и сверстниками, планировать общие способы работы.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6B51" w:rsidRPr="00A051B7" w:rsidTr="00E329E0">
        <w:trPr>
          <w:trHeight w:val="24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Обобщение знаний  по теме «Географическая оболочка Земли»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Урок </w:t>
            </w:r>
            <w:proofErr w:type="gramStart"/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–о</w:t>
            </w:r>
            <w:proofErr w:type="gramEnd"/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бобщения и закрепления ЗУН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Систематизировать и  представлять свои знания  при выполнении заданий в  различной форме.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П.Представлять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свои знания  при выполнении заданий в  различной форме</w:t>
            </w:r>
          </w:p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Р. Умение самостоятельно оценивать свои действия, самостоятельно исправлять ошибки.</w:t>
            </w:r>
          </w:p>
          <w:p w:rsidR="00206B51" w:rsidRPr="00A051B7" w:rsidRDefault="00206B51">
            <w:pPr>
              <w:suppressAutoHyphens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К.Использовать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речевые средства в соответствии с ситуацией общения.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6B51" w:rsidRPr="00A051B7" w:rsidTr="00E329E0">
        <w:trPr>
          <w:trHeight w:val="24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SimSu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Контрольная работа «Биосфера. Географическая оболочка Земли»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Урок-контроль ЗУН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6B51" w:rsidRPr="00A051B7" w:rsidRDefault="00206B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6B51" w:rsidRPr="00A051B7" w:rsidRDefault="00206B51">
            <w:pP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6B51" w:rsidRPr="00A051B7" w:rsidTr="00E329E0">
        <w:trPr>
          <w:trHeight w:val="24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SimSu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Подготовка к итоговому тестирован</w:t>
            </w:r>
            <w:r w:rsidRPr="00A051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ию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Урок </w:t>
            </w:r>
            <w:proofErr w:type="gramStart"/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–о</w:t>
            </w:r>
            <w:proofErr w:type="gramEnd"/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бобщения и </w:t>
            </w: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закрепления ЗУН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контрольных  заданий  </w:t>
            </w:r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различного уровня.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Фронтальный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П.Формирование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умения структурировать </w:t>
            </w:r>
            <w:r w:rsidRPr="00A0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изученный материал, выполнять познавательные и практические задания.</w:t>
            </w:r>
          </w:p>
          <w:p w:rsidR="00206B51" w:rsidRPr="00A051B7" w:rsidRDefault="0020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Р. Умение самостоятельно оценивать свои действия, самостоятельно исправлять ошибки.</w:t>
            </w:r>
          </w:p>
          <w:p w:rsidR="00206B51" w:rsidRPr="00A051B7" w:rsidRDefault="00206B51">
            <w:pPr>
              <w:suppressAutoHyphens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К.Использовать</w:t>
            </w:r>
            <w:proofErr w:type="spellEnd"/>
            <w:r w:rsidRPr="00A051B7">
              <w:rPr>
                <w:rFonts w:ascii="Times New Roman" w:hAnsi="Times New Roman" w:cs="Times New Roman"/>
                <w:sz w:val="28"/>
                <w:szCs w:val="28"/>
              </w:rPr>
              <w:t xml:space="preserve"> речевые средства в соответствии с ситуацией общения.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6B51" w:rsidRPr="00A051B7" w:rsidTr="00E329E0">
        <w:trPr>
          <w:trHeight w:val="24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Итоговое тестирование за учебный год.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sz w:val="28"/>
                <w:szCs w:val="28"/>
              </w:rPr>
              <w:t>1 часа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Урок-контроль ЗУН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6B51" w:rsidRPr="00A051B7" w:rsidRDefault="00206B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06B51" w:rsidRPr="00A051B7" w:rsidRDefault="00206B51">
            <w:pPr>
              <w:shd w:val="clear" w:color="auto" w:fill="FFFFFF"/>
              <w:suppressAutoHyphens/>
              <w:autoSpaceDE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0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6B51" w:rsidRPr="00A051B7" w:rsidRDefault="00206B51">
            <w:pP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6B51" w:rsidRPr="00A051B7" w:rsidRDefault="00206B51">
            <w:pPr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329E0" w:rsidRDefault="00E329E0" w:rsidP="00E329E0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329E0" w:rsidRDefault="00E329E0" w:rsidP="00E329E0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329E0" w:rsidRDefault="00E329E0" w:rsidP="00E329E0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329E0" w:rsidRDefault="00E329E0" w:rsidP="00E329E0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329E0" w:rsidRDefault="00E329E0" w:rsidP="00E329E0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329E0" w:rsidRDefault="00E329E0" w:rsidP="00E329E0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329E0" w:rsidRPr="00E329E0" w:rsidRDefault="00E329E0" w:rsidP="00E329E0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329E0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Требования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 уровню подготовки учащихся </w:t>
      </w:r>
      <w:r w:rsidRPr="00E329E0">
        <w:rPr>
          <w:rFonts w:ascii="Times New Roman" w:eastAsia="Calibri" w:hAnsi="Times New Roman" w:cs="Times New Roman"/>
          <w:b/>
          <w:sz w:val="28"/>
          <w:szCs w:val="28"/>
          <w:u w:val="single"/>
        </w:rPr>
        <w:t>6 класса</w:t>
      </w:r>
    </w:p>
    <w:p w:rsidR="00E329E0" w:rsidRPr="00E329E0" w:rsidRDefault="00E329E0" w:rsidP="00E329E0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329E0" w:rsidRPr="00E329E0" w:rsidRDefault="00E329E0" w:rsidP="00E329E0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9E0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</w:t>
      </w:r>
      <w:r>
        <w:rPr>
          <w:rFonts w:ascii="Times New Roman" w:eastAsia="Calibri" w:hAnsi="Times New Roman" w:cs="Times New Roman"/>
          <w:sz w:val="28"/>
          <w:szCs w:val="28"/>
        </w:rPr>
        <w:t>курса «География</w:t>
      </w:r>
      <w:r w:rsidRPr="00E329E0">
        <w:rPr>
          <w:rFonts w:ascii="Times New Roman" w:eastAsia="Calibri" w:hAnsi="Times New Roman" w:cs="Times New Roman"/>
          <w:sz w:val="28"/>
          <w:szCs w:val="28"/>
        </w:rPr>
        <w:t>» ученик должен:</w:t>
      </w:r>
    </w:p>
    <w:p w:rsidR="00E329E0" w:rsidRPr="00E329E0" w:rsidRDefault="00E329E0" w:rsidP="00E329E0">
      <w:pPr>
        <w:spacing w:after="0" w:line="240" w:lineRule="atLeas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329E0">
        <w:rPr>
          <w:rFonts w:ascii="Times New Roman" w:eastAsia="Calibri" w:hAnsi="Times New Roman" w:cs="Times New Roman"/>
          <w:b/>
          <w:i/>
          <w:sz w:val="28"/>
          <w:szCs w:val="28"/>
        </w:rPr>
        <w:t>Знать/понимать:</w:t>
      </w:r>
    </w:p>
    <w:p w:rsidR="00E329E0" w:rsidRPr="00E329E0" w:rsidRDefault="00E329E0" w:rsidP="00E329E0">
      <w:pPr>
        <w:pStyle w:val="a3"/>
        <w:numPr>
          <w:ilvl w:val="0"/>
          <w:numId w:val="5"/>
        </w:num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9E0">
        <w:rPr>
          <w:rFonts w:ascii="Times New Roman" w:eastAsia="Calibri" w:hAnsi="Times New Roman" w:cs="Times New Roman"/>
          <w:sz w:val="28"/>
          <w:szCs w:val="28"/>
        </w:rPr>
        <w:t>- значение географической науки в жизни общества и повседневной жизни людей,</w:t>
      </w:r>
    </w:p>
    <w:p w:rsidR="00E329E0" w:rsidRPr="00E329E0" w:rsidRDefault="00E329E0" w:rsidP="00E329E0">
      <w:pPr>
        <w:pStyle w:val="a3"/>
        <w:numPr>
          <w:ilvl w:val="0"/>
          <w:numId w:val="5"/>
        </w:num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9E0">
        <w:rPr>
          <w:rFonts w:ascii="Times New Roman" w:eastAsia="Calibri" w:hAnsi="Times New Roman" w:cs="Times New Roman"/>
          <w:sz w:val="28"/>
          <w:szCs w:val="28"/>
        </w:rPr>
        <w:t xml:space="preserve"> результаты и значение выдающихся географических открытий и путешествий, </w:t>
      </w:r>
    </w:p>
    <w:p w:rsidR="00E329E0" w:rsidRPr="00E329E0" w:rsidRDefault="00E329E0" w:rsidP="00E329E0">
      <w:pPr>
        <w:pStyle w:val="a3"/>
        <w:numPr>
          <w:ilvl w:val="0"/>
          <w:numId w:val="5"/>
        </w:num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9E0">
        <w:rPr>
          <w:rFonts w:ascii="Times New Roman" w:eastAsia="Calibri" w:hAnsi="Times New Roman" w:cs="Times New Roman"/>
          <w:sz w:val="28"/>
          <w:szCs w:val="28"/>
        </w:rPr>
        <w:t>основные источники географической информации,</w:t>
      </w:r>
    </w:p>
    <w:p w:rsidR="00E329E0" w:rsidRPr="00E329E0" w:rsidRDefault="00E329E0" w:rsidP="00E329E0">
      <w:pPr>
        <w:pStyle w:val="a3"/>
        <w:numPr>
          <w:ilvl w:val="0"/>
          <w:numId w:val="5"/>
        </w:num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9E0">
        <w:rPr>
          <w:rFonts w:ascii="Times New Roman" w:eastAsia="Calibri" w:hAnsi="Times New Roman" w:cs="Times New Roman"/>
          <w:sz w:val="28"/>
          <w:szCs w:val="28"/>
        </w:rPr>
        <w:t xml:space="preserve">методы изучения Земли, </w:t>
      </w:r>
    </w:p>
    <w:p w:rsidR="00E329E0" w:rsidRPr="00E329E0" w:rsidRDefault="00E329E0" w:rsidP="00E329E0">
      <w:pPr>
        <w:pStyle w:val="a3"/>
        <w:numPr>
          <w:ilvl w:val="0"/>
          <w:numId w:val="5"/>
        </w:num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9E0">
        <w:rPr>
          <w:rFonts w:ascii="Times New Roman" w:eastAsia="Calibri" w:hAnsi="Times New Roman" w:cs="Times New Roman"/>
          <w:sz w:val="28"/>
          <w:szCs w:val="28"/>
        </w:rPr>
        <w:t xml:space="preserve">географические следствия движения Земли вокруг своей оси, Солнца, </w:t>
      </w:r>
    </w:p>
    <w:p w:rsidR="00E329E0" w:rsidRPr="00E329E0" w:rsidRDefault="00E329E0" w:rsidP="00E329E0">
      <w:pPr>
        <w:pStyle w:val="a3"/>
        <w:numPr>
          <w:ilvl w:val="0"/>
          <w:numId w:val="5"/>
        </w:num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9E0">
        <w:rPr>
          <w:rFonts w:ascii="Times New Roman" w:eastAsia="Calibri" w:hAnsi="Times New Roman" w:cs="Times New Roman"/>
          <w:sz w:val="28"/>
          <w:szCs w:val="28"/>
        </w:rPr>
        <w:t xml:space="preserve">различия между планом местности, картой, глобусом, </w:t>
      </w:r>
    </w:p>
    <w:p w:rsidR="00E329E0" w:rsidRPr="00E329E0" w:rsidRDefault="00E329E0" w:rsidP="00E329E0">
      <w:pPr>
        <w:pStyle w:val="a3"/>
        <w:numPr>
          <w:ilvl w:val="0"/>
          <w:numId w:val="5"/>
        </w:num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9E0">
        <w:rPr>
          <w:rFonts w:ascii="Times New Roman" w:eastAsia="Calibri" w:hAnsi="Times New Roman" w:cs="Times New Roman"/>
          <w:sz w:val="28"/>
          <w:szCs w:val="28"/>
        </w:rPr>
        <w:t xml:space="preserve">современные способы создания карт, </w:t>
      </w:r>
    </w:p>
    <w:p w:rsidR="00E329E0" w:rsidRPr="00E329E0" w:rsidRDefault="00E329E0" w:rsidP="00E329E0">
      <w:pPr>
        <w:pStyle w:val="a3"/>
        <w:numPr>
          <w:ilvl w:val="0"/>
          <w:numId w:val="5"/>
        </w:num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9E0">
        <w:rPr>
          <w:rFonts w:ascii="Times New Roman" w:eastAsia="Calibri" w:hAnsi="Times New Roman" w:cs="Times New Roman"/>
          <w:sz w:val="28"/>
          <w:szCs w:val="28"/>
        </w:rPr>
        <w:t>как происходило освоение территории Земли, росла численность населения Земли, произошли основные расы,</w:t>
      </w:r>
    </w:p>
    <w:p w:rsidR="00E329E0" w:rsidRPr="00E329E0" w:rsidRDefault="00E329E0" w:rsidP="00E329E0">
      <w:pPr>
        <w:pStyle w:val="a3"/>
        <w:numPr>
          <w:ilvl w:val="0"/>
          <w:numId w:val="5"/>
        </w:num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9E0">
        <w:rPr>
          <w:rFonts w:ascii="Times New Roman" w:eastAsia="Calibri" w:hAnsi="Times New Roman" w:cs="Times New Roman"/>
          <w:sz w:val="28"/>
          <w:szCs w:val="28"/>
        </w:rPr>
        <w:t xml:space="preserve"> состав, строение оболочек Земли, основные географические явления, происходящие в них,</w:t>
      </w:r>
    </w:p>
    <w:p w:rsidR="00E329E0" w:rsidRPr="00E329E0" w:rsidRDefault="00E329E0" w:rsidP="00E329E0">
      <w:pPr>
        <w:pStyle w:val="a3"/>
        <w:numPr>
          <w:ilvl w:val="0"/>
          <w:numId w:val="5"/>
        </w:num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9E0">
        <w:rPr>
          <w:rFonts w:ascii="Times New Roman" w:eastAsia="Calibri" w:hAnsi="Times New Roman" w:cs="Times New Roman"/>
          <w:sz w:val="28"/>
          <w:szCs w:val="28"/>
        </w:rPr>
        <w:t>изменения, происходящие в оболочках Земли под влиянием деятельности человека,</w:t>
      </w:r>
    </w:p>
    <w:p w:rsidR="00E329E0" w:rsidRPr="00E329E0" w:rsidRDefault="00E329E0" w:rsidP="00E329E0">
      <w:pPr>
        <w:pStyle w:val="a3"/>
        <w:numPr>
          <w:ilvl w:val="0"/>
          <w:numId w:val="5"/>
        </w:num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9E0">
        <w:rPr>
          <w:rFonts w:ascii="Times New Roman" w:eastAsia="Calibri" w:hAnsi="Times New Roman" w:cs="Times New Roman"/>
          <w:sz w:val="28"/>
          <w:szCs w:val="28"/>
        </w:rPr>
        <w:t>географическую номенклатуру, выделенную в учебнике жирным шрифтом.</w:t>
      </w:r>
    </w:p>
    <w:p w:rsidR="00E329E0" w:rsidRPr="00E329E0" w:rsidRDefault="00E329E0" w:rsidP="00E329E0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9E0">
        <w:rPr>
          <w:rFonts w:ascii="Times New Roman" w:eastAsia="Calibri" w:hAnsi="Times New Roman" w:cs="Times New Roman"/>
          <w:b/>
          <w:i/>
          <w:sz w:val="28"/>
          <w:szCs w:val="28"/>
        </w:rPr>
        <w:t>Уметь</w:t>
      </w:r>
      <w:r w:rsidRPr="00E329E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329E0" w:rsidRPr="00E329E0" w:rsidRDefault="00E329E0" w:rsidP="00E329E0">
      <w:pPr>
        <w:pStyle w:val="a3"/>
        <w:numPr>
          <w:ilvl w:val="0"/>
          <w:numId w:val="6"/>
        </w:num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9E0">
        <w:rPr>
          <w:rFonts w:ascii="Times New Roman" w:eastAsia="Calibri" w:hAnsi="Times New Roman" w:cs="Times New Roman"/>
          <w:sz w:val="28"/>
          <w:szCs w:val="28"/>
        </w:rPr>
        <w:t xml:space="preserve"> показывать по физической карте полушарий, физической карте России, политической карте</w:t>
      </w:r>
    </w:p>
    <w:p w:rsidR="00E329E0" w:rsidRPr="00E329E0" w:rsidRDefault="00E329E0" w:rsidP="00E329E0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9E0">
        <w:rPr>
          <w:rFonts w:ascii="Times New Roman" w:eastAsia="Calibri" w:hAnsi="Times New Roman" w:cs="Times New Roman"/>
          <w:sz w:val="28"/>
          <w:szCs w:val="28"/>
        </w:rPr>
        <w:t xml:space="preserve">мира, карте Океанов, глобусу географические объекты, </w:t>
      </w:r>
    </w:p>
    <w:p w:rsidR="00E329E0" w:rsidRPr="00E329E0" w:rsidRDefault="00E329E0" w:rsidP="00E329E0">
      <w:pPr>
        <w:pStyle w:val="a3"/>
        <w:numPr>
          <w:ilvl w:val="0"/>
          <w:numId w:val="6"/>
        </w:num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9E0">
        <w:rPr>
          <w:rFonts w:ascii="Times New Roman" w:eastAsia="Calibri" w:hAnsi="Times New Roman" w:cs="Times New Roman"/>
          <w:sz w:val="28"/>
          <w:szCs w:val="28"/>
        </w:rPr>
        <w:t>обозначать и надписывать их на контурной карте,</w:t>
      </w:r>
    </w:p>
    <w:p w:rsidR="00E329E0" w:rsidRPr="00E329E0" w:rsidRDefault="00E329E0" w:rsidP="00E329E0">
      <w:pPr>
        <w:pStyle w:val="a3"/>
        <w:numPr>
          <w:ilvl w:val="0"/>
          <w:numId w:val="6"/>
        </w:num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9E0">
        <w:rPr>
          <w:rFonts w:ascii="Times New Roman" w:eastAsia="Calibri" w:hAnsi="Times New Roman" w:cs="Times New Roman"/>
          <w:sz w:val="28"/>
          <w:szCs w:val="28"/>
        </w:rPr>
        <w:t>давать описания существенных признаков географических объектов и явлений,</w:t>
      </w:r>
    </w:p>
    <w:p w:rsidR="00E329E0" w:rsidRPr="00E329E0" w:rsidRDefault="00E329E0" w:rsidP="00E329E0">
      <w:pPr>
        <w:pStyle w:val="a3"/>
        <w:numPr>
          <w:ilvl w:val="0"/>
          <w:numId w:val="6"/>
        </w:num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9E0">
        <w:rPr>
          <w:rFonts w:ascii="Times New Roman" w:eastAsia="Calibri" w:hAnsi="Times New Roman" w:cs="Times New Roman"/>
          <w:sz w:val="28"/>
          <w:szCs w:val="28"/>
        </w:rPr>
        <w:t xml:space="preserve"> находить и анализировать географическую информацию, полученную из карт, плана, СМИ, Интернета,</w:t>
      </w:r>
    </w:p>
    <w:p w:rsidR="00E329E0" w:rsidRPr="00E329E0" w:rsidRDefault="00E329E0" w:rsidP="00E329E0">
      <w:pPr>
        <w:pStyle w:val="a3"/>
        <w:numPr>
          <w:ilvl w:val="0"/>
          <w:numId w:val="6"/>
        </w:num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9E0">
        <w:rPr>
          <w:rFonts w:ascii="Times New Roman" w:eastAsia="Calibri" w:hAnsi="Times New Roman" w:cs="Times New Roman"/>
          <w:sz w:val="28"/>
          <w:szCs w:val="28"/>
        </w:rPr>
        <w:t xml:space="preserve"> приводить примеры:  развития представлений человека о Земле, крупнейших географических объектов на Земле, в России, своей местности, адаптации человека и его хозяйственной деятельности к условиям окружающей среды влияния природы на формирования культуры</w:t>
      </w:r>
      <w:proofErr w:type="gramStart"/>
      <w:r w:rsidRPr="00E329E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E329E0">
        <w:rPr>
          <w:rFonts w:ascii="Times New Roman" w:eastAsia="Calibri" w:hAnsi="Times New Roman" w:cs="Times New Roman"/>
          <w:sz w:val="28"/>
          <w:szCs w:val="28"/>
        </w:rPr>
        <w:t xml:space="preserve">источников загрязнения геосфер, использования и охраны природных ресурсов, </w:t>
      </w:r>
    </w:p>
    <w:p w:rsidR="00E329E0" w:rsidRPr="00E329E0" w:rsidRDefault="00E329E0" w:rsidP="00E329E0">
      <w:pPr>
        <w:pStyle w:val="a3"/>
        <w:numPr>
          <w:ilvl w:val="0"/>
          <w:numId w:val="6"/>
        </w:num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9E0">
        <w:rPr>
          <w:rFonts w:ascii="Times New Roman" w:eastAsia="Calibri" w:hAnsi="Times New Roman" w:cs="Times New Roman"/>
          <w:sz w:val="28"/>
          <w:szCs w:val="28"/>
        </w:rPr>
        <w:t>составлять простейшие схемы природных процессов и их взаимосвязи,</w:t>
      </w:r>
    </w:p>
    <w:p w:rsidR="00E329E0" w:rsidRPr="00E329E0" w:rsidRDefault="00E329E0" w:rsidP="00E329E0">
      <w:pPr>
        <w:pStyle w:val="a3"/>
        <w:numPr>
          <w:ilvl w:val="0"/>
          <w:numId w:val="6"/>
        </w:num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9E0">
        <w:rPr>
          <w:rFonts w:ascii="Times New Roman" w:eastAsia="Calibri" w:hAnsi="Times New Roman" w:cs="Times New Roman"/>
          <w:sz w:val="28"/>
          <w:szCs w:val="28"/>
        </w:rPr>
        <w:t xml:space="preserve"> описание образа природных объектов, </w:t>
      </w:r>
    </w:p>
    <w:p w:rsidR="00E329E0" w:rsidRPr="00E329E0" w:rsidRDefault="00E329E0" w:rsidP="00E329E0">
      <w:pPr>
        <w:pStyle w:val="a3"/>
        <w:numPr>
          <w:ilvl w:val="0"/>
          <w:numId w:val="6"/>
        </w:num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9E0">
        <w:rPr>
          <w:rFonts w:ascii="Times New Roman" w:eastAsia="Calibri" w:hAnsi="Times New Roman" w:cs="Times New Roman"/>
          <w:sz w:val="28"/>
          <w:szCs w:val="28"/>
        </w:rPr>
        <w:lastRenderedPageBreak/>
        <w:t>описание природных объектов по типовому плану,</w:t>
      </w:r>
    </w:p>
    <w:p w:rsidR="00E329E0" w:rsidRPr="00E329E0" w:rsidRDefault="00E329E0" w:rsidP="00E329E0">
      <w:pPr>
        <w:pStyle w:val="a3"/>
        <w:numPr>
          <w:ilvl w:val="0"/>
          <w:numId w:val="6"/>
        </w:num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9E0">
        <w:rPr>
          <w:rFonts w:ascii="Times New Roman" w:eastAsia="Calibri" w:hAnsi="Times New Roman" w:cs="Times New Roman"/>
          <w:sz w:val="28"/>
          <w:szCs w:val="28"/>
        </w:rPr>
        <w:t xml:space="preserve"> описание природных явлений и процессов по картам, наблюдениям, статистическим показателям, </w:t>
      </w:r>
    </w:p>
    <w:p w:rsidR="00E329E0" w:rsidRPr="00E329E0" w:rsidRDefault="00E329E0" w:rsidP="00E329E0">
      <w:pPr>
        <w:pStyle w:val="a3"/>
        <w:numPr>
          <w:ilvl w:val="0"/>
          <w:numId w:val="6"/>
        </w:num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9E0">
        <w:rPr>
          <w:rFonts w:ascii="Times New Roman" w:eastAsia="Calibri" w:hAnsi="Times New Roman" w:cs="Times New Roman"/>
          <w:sz w:val="28"/>
          <w:szCs w:val="28"/>
        </w:rPr>
        <w:t>определять на местности, плане, на карте расстояния, направления, высоты, географические координаты и местоположение объектов, виды горных поро</w:t>
      </w:r>
      <w:proofErr w:type="gramStart"/>
      <w:r w:rsidRPr="00E329E0">
        <w:rPr>
          <w:rFonts w:ascii="Times New Roman" w:eastAsia="Calibri" w:hAnsi="Times New Roman" w:cs="Times New Roman"/>
          <w:sz w:val="28"/>
          <w:szCs w:val="28"/>
        </w:rPr>
        <w:t>д(</w:t>
      </w:r>
      <w:proofErr w:type="gramEnd"/>
      <w:r w:rsidRPr="00E329E0">
        <w:rPr>
          <w:rFonts w:ascii="Times New Roman" w:eastAsia="Calibri" w:hAnsi="Times New Roman" w:cs="Times New Roman"/>
          <w:sz w:val="28"/>
          <w:szCs w:val="28"/>
        </w:rPr>
        <w:t>в Коллекциях),</w:t>
      </w:r>
    </w:p>
    <w:p w:rsidR="00E329E0" w:rsidRPr="00E329E0" w:rsidRDefault="00E329E0" w:rsidP="00E329E0">
      <w:pPr>
        <w:pStyle w:val="a3"/>
        <w:numPr>
          <w:ilvl w:val="0"/>
          <w:numId w:val="6"/>
        </w:num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9E0">
        <w:rPr>
          <w:rFonts w:ascii="Times New Roman" w:eastAsia="Calibri" w:hAnsi="Times New Roman" w:cs="Times New Roman"/>
          <w:sz w:val="28"/>
          <w:szCs w:val="28"/>
        </w:rPr>
        <w:t xml:space="preserve">применять приборы и инструменты для определения </w:t>
      </w:r>
      <w:proofErr w:type="gramStart"/>
      <w:r w:rsidRPr="00E329E0">
        <w:rPr>
          <w:rFonts w:ascii="Times New Roman" w:eastAsia="Calibri" w:hAnsi="Times New Roman" w:cs="Times New Roman"/>
          <w:sz w:val="28"/>
          <w:szCs w:val="28"/>
        </w:rPr>
        <w:t>количественных</w:t>
      </w:r>
      <w:proofErr w:type="gramEnd"/>
      <w:r w:rsidRPr="00E329E0">
        <w:rPr>
          <w:rFonts w:ascii="Times New Roman" w:eastAsia="Calibri" w:hAnsi="Times New Roman" w:cs="Times New Roman"/>
          <w:sz w:val="28"/>
          <w:szCs w:val="28"/>
        </w:rPr>
        <w:t xml:space="preserve"> и качественных</w:t>
      </w:r>
    </w:p>
    <w:p w:rsidR="00E329E0" w:rsidRPr="00E329E0" w:rsidRDefault="00E329E0" w:rsidP="00E329E0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9E0">
        <w:rPr>
          <w:rFonts w:ascii="Times New Roman" w:eastAsia="Calibri" w:hAnsi="Times New Roman" w:cs="Times New Roman"/>
          <w:sz w:val="28"/>
          <w:szCs w:val="28"/>
        </w:rPr>
        <w:t>характеристик компонентов природы,</w:t>
      </w:r>
    </w:p>
    <w:p w:rsidR="00E329E0" w:rsidRPr="00E329E0" w:rsidRDefault="00E329E0" w:rsidP="00E329E0">
      <w:pPr>
        <w:pStyle w:val="a3"/>
        <w:numPr>
          <w:ilvl w:val="0"/>
          <w:numId w:val="7"/>
        </w:num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9E0">
        <w:rPr>
          <w:rFonts w:ascii="Times New Roman" w:eastAsia="Calibri" w:hAnsi="Times New Roman" w:cs="Times New Roman"/>
          <w:sz w:val="28"/>
          <w:szCs w:val="28"/>
        </w:rPr>
        <w:t xml:space="preserve">представлять результаты измерений в разной форме, </w:t>
      </w:r>
    </w:p>
    <w:p w:rsidR="00E329E0" w:rsidRPr="00E329E0" w:rsidRDefault="00E329E0" w:rsidP="00E329E0">
      <w:pPr>
        <w:pStyle w:val="a3"/>
        <w:numPr>
          <w:ilvl w:val="0"/>
          <w:numId w:val="7"/>
        </w:num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329E0">
        <w:rPr>
          <w:rFonts w:ascii="Times New Roman" w:eastAsia="Calibri" w:hAnsi="Times New Roman" w:cs="Times New Roman"/>
          <w:sz w:val="28"/>
          <w:szCs w:val="28"/>
        </w:rPr>
        <w:t>использовать приобретенные знания и умения в практической деятельности для ориентирования на местности, проведения съемок участков местности, чтения карт различного содержания, учета фенологических изменений в природе, в своей местности, чтения карт различного содержания, проведения простейших наблюдений за географическими объектами, определения комфортных и дискомфортных параметров природных компонентов своей местности с помощью приборов и субъективных ощущений, решения практических задач по определению качества окружающей</w:t>
      </w:r>
      <w:proofErr w:type="gramEnd"/>
      <w:r w:rsidRPr="00E329E0">
        <w:rPr>
          <w:rFonts w:ascii="Times New Roman" w:eastAsia="Calibri" w:hAnsi="Times New Roman" w:cs="Times New Roman"/>
          <w:sz w:val="28"/>
          <w:szCs w:val="28"/>
        </w:rPr>
        <w:t xml:space="preserve"> среды, использованию, сохранению и улучшению, принятию необходимых мер в случае стихийных бедствий и техногенных катастроф, самостоятельного поиска географической информации на местности из различных источников.</w:t>
      </w:r>
    </w:p>
    <w:p w:rsidR="00E329E0" w:rsidRPr="00E329E0" w:rsidRDefault="00E329E0" w:rsidP="00E329E0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9E0">
        <w:rPr>
          <w:rFonts w:ascii="Times New Roman" w:eastAsia="Calibri" w:hAnsi="Times New Roman" w:cs="Times New Roman"/>
          <w:b/>
          <w:i/>
          <w:sz w:val="28"/>
          <w:szCs w:val="28"/>
        </w:rPr>
        <w:t>Оценивать:</w:t>
      </w:r>
      <w:r w:rsidRPr="00E329E0">
        <w:rPr>
          <w:rFonts w:ascii="Times New Roman" w:eastAsia="Calibri" w:hAnsi="Times New Roman" w:cs="Times New Roman"/>
          <w:sz w:val="28"/>
          <w:szCs w:val="28"/>
        </w:rPr>
        <w:t xml:space="preserve"> Роль географической науки в жизни общества, каждого человека и себя лично, универсальное</w:t>
      </w:r>
    </w:p>
    <w:p w:rsidR="00E329E0" w:rsidRPr="00E329E0" w:rsidRDefault="00E329E0" w:rsidP="00E329E0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9E0">
        <w:rPr>
          <w:rFonts w:ascii="Times New Roman" w:eastAsia="Calibri" w:hAnsi="Times New Roman" w:cs="Times New Roman"/>
          <w:sz w:val="28"/>
          <w:szCs w:val="28"/>
        </w:rPr>
        <w:t>значение природы</w:t>
      </w:r>
    </w:p>
    <w:p w:rsidR="00A66E20" w:rsidRPr="00A66E20" w:rsidRDefault="00A66E20" w:rsidP="00A66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E20">
        <w:rPr>
          <w:rStyle w:val="dash0410005f0431005f0437005f0430005f0446005f0020005f0441005f043f005f0438005f0441005f043a005f0430005f005fchar1char1"/>
          <w:b/>
          <w:sz w:val="28"/>
          <w:szCs w:val="28"/>
        </w:rPr>
        <w:t>Описание учебно-методического и материально-технического обеспечения образовательного процесса</w:t>
      </w:r>
    </w:p>
    <w:p w:rsidR="00A66E20" w:rsidRPr="00A66E20" w:rsidRDefault="00A66E20" w:rsidP="00A66E20">
      <w:pPr>
        <w:pStyle w:val="1"/>
        <w:shd w:val="clear" w:color="auto" w:fill="auto"/>
        <w:ind w:left="120" w:right="20"/>
        <w:rPr>
          <w:sz w:val="28"/>
          <w:szCs w:val="28"/>
        </w:rPr>
      </w:pPr>
      <w:proofErr w:type="spellStart"/>
      <w:r w:rsidRPr="00A66E20">
        <w:rPr>
          <w:sz w:val="28"/>
          <w:szCs w:val="28"/>
        </w:rPr>
        <w:t>Учсбно</w:t>
      </w:r>
      <w:proofErr w:type="spellEnd"/>
      <w:r w:rsidRPr="00A66E20">
        <w:rPr>
          <w:sz w:val="28"/>
          <w:szCs w:val="28"/>
        </w:rPr>
        <w:t>-методическое обеспечение учебного процесса пред</w:t>
      </w:r>
      <w:r w:rsidRPr="00A66E20">
        <w:rPr>
          <w:sz w:val="28"/>
          <w:szCs w:val="28"/>
        </w:rPr>
        <w:softHyphen/>
        <w:t>усматривает использование УМК (учебно-методических комп</w:t>
      </w:r>
      <w:r w:rsidRPr="00A66E20">
        <w:rPr>
          <w:sz w:val="28"/>
          <w:szCs w:val="28"/>
        </w:rPr>
        <w:softHyphen/>
        <w:t xml:space="preserve">лектов) линии «Полярная звезда» под редакцией профессора </w:t>
      </w:r>
      <w:r>
        <w:rPr>
          <w:sz w:val="28"/>
          <w:szCs w:val="28"/>
        </w:rPr>
        <w:t xml:space="preserve">А. И. Алексеева </w:t>
      </w:r>
    </w:p>
    <w:p w:rsidR="00A66E20" w:rsidRPr="00A66E20" w:rsidRDefault="00A66E20" w:rsidP="00A66E20">
      <w:pPr>
        <w:pStyle w:val="1"/>
        <w:shd w:val="clear" w:color="auto" w:fill="auto"/>
        <w:ind w:left="120" w:right="20"/>
        <w:rPr>
          <w:b/>
          <w:sz w:val="28"/>
          <w:szCs w:val="28"/>
        </w:rPr>
      </w:pPr>
    </w:p>
    <w:p w:rsidR="00A66E20" w:rsidRPr="00A66E20" w:rsidRDefault="00A66E20" w:rsidP="00A66E20">
      <w:pPr>
        <w:pStyle w:val="1"/>
        <w:shd w:val="clear" w:color="auto" w:fill="auto"/>
        <w:jc w:val="left"/>
        <w:rPr>
          <w:sz w:val="28"/>
          <w:szCs w:val="28"/>
        </w:rPr>
      </w:pPr>
      <w:r>
        <w:rPr>
          <w:sz w:val="28"/>
          <w:szCs w:val="28"/>
        </w:rPr>
        <w:t>А.</w:t>
      </w:r>
      <w:r w:rsidRPr="00A66E20">
        <w:rPr>
          <w:sz w:val="28"/>
          <w:szCs w:val="28"/>
        </w:rPr>
        <w:t xml:space="preserve"> И. Алексеев и др. География. 5—6 классы (учебник)</w:t>
      </w:r>
    </w:p>
    <w:p w:rsidR="00A66E20" w:rsidRPr="00A66E20" w:rsidRDefault="00A66E20" w:rsidP="00A66E20">
      <w:pPr>
        <w:pStyle w:val="1"/>
        <w:shd w:val="clear" w:color="auto" w:fill="auto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>А.</w:t>
      </w:r>
      <w:r w:rsidRPr="00A66E20">
        <w:rPr>
          <w:sz w:val="28"/>
          <w:szCs w:val="28"/>
        </w:rPr>
        <w:t xml:space="preserve"> В. Николина. География. Мой тренажёр. 5—6 классы (рабочая тетрадь)</w:t>
      </w:r>
    </w:p>
    <w:p w:rsidR="00A66E20" w:rsidRPr="00A66E20" w:rsidRDefault="00A66E20" w:rsidP="00A66E20">
      <w:pPr>
        <w:pStyle w:val="1"/>
        <w:shd w:val="clear" w:color="auto" w:fill="auto"/>
        <w:spacing w:after="180"/>
        <w:ind w:left="120" w:right="20"/>
        <w:jc w:val="left"/>
        <w:rPr>
          <w:sz w:val="28"/>
          <w:szCs w:val="28"/>
        </w:rPr>
      </w:pPr>
      <w:r w:rsidRPr="00A66E20">
        <w:rPr>
          <w:sz w:val="28"/>
          <w:szCs w:val="28"/>
        </w:rPr>
        <w:t>В. В. Николина. География. Поурочные разработки. 5—6 клас</w:t>
      </w:r>
      <w:r w:rsidRPr="00A66E20">
        <w:rPr>
          <w:sz w:val="28"/>
          <w:szCs w:val="28"/>
        </w:rPr>
        <w:softHyphen/>
        <w:t>сы (пособие для учителя)</w:t>
      </w:r>
    </w:p>
    <w:p w:rsidR="00E329E0" w:rsidRDefault="00E329E0" w:rsidP="00E329E0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66E20" w:rsidRDefault="00A66E20" w:rsidP="00E329E0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E329E0" w:rsidRDefault="00E329E0" w:rsidP="00E329E0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E329E0" w:rsidRDefault="00E329E0" w:rsidP="00E329E0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E329E0" w:rsidRDefault="00E329E0" w:rsidP="00E329E0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E329E0" w:rsidRDefault="00E329E0" w:rsidP="00E329E0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.</w:t>
      </w:r>
    </w:p>
    <w:p w:rsidR="0044227C" w:rsidRPr="00E3125D" w:rsidRDefault="0044227C" w:rsidP="00E312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227C" w:rsidRPr="00E3125D" w:rsidSect="007F1E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36D53CB2"/>
    <w:multiLevelType w:val="hybridMultilevel"/>
    <w:tmpl w:val="785830A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3A2978FD"/>
    <w:multiLevelType w:val="multilevel"/>
    <w:tmpl w:val="8DEE682E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3E842D3"/>
    <w:multiLevelType w:val="hybridMultilevel"/>
    <w:tmpl w:val="C114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4754C"/>
    <w:multiLevelType w:val="hybridMultilevel"/>
    <w:tmpl w:val="898A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42C25"/>
    <w:multiLevelType w:val="multilevel"/>
    <w:tmpl w:val="A8148966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F1"/>
    <w:rsid w:val="000E7AFA"/>
    <w:rsid w:val="00206B51"/>
    <w:rsid w:val="0044227C"/>
    <w:rsid w:val="00443934"/>
    <w:rsid w:val="006B386A"/>
    <w:rsid w:val="007F1ED7"/>
    <w:rsid w:val="008E2A63"/>
    <w:rsid w:val="008E4142"/>
    <w:rsid w:val="00A051B7"/>
    <w:rsid w:val="00A30DF1"/>
    <w:rsid w:val="00A66E20"/>
    <w:rsid w:val="00DF40DA"/>
    <w:rsid w:val="00E3125D"/>
    <w:rsid w:val="00E3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D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9E0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7F1E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E3125D"/>
    <w:pPr>
      <w:ind w:left="720"/>
      <w:contextualSpacing/>
    </w:pPr>
  </w:style>
  <w:style w:type="character" w:styleId="a4">
    <w:name w:val="Strong"/>
    <w:basedOn w:val="a0"/>
    <w:qFormat/>
    <w:rsid w:val="0044393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329E0"/>
    <w:rPr>
      <w:rFonts w:ascii="Cambria" w:eastAsia="Times New Roman" w:hAnsi="Cambria" w:cs="Times New Roman"/>
      <w:color w:val="365F91"/>
      <w:sz w:val="26"/>
      <w:szCs w:val="26"/>
      <w:lang w:val="x-none" w:eastAsia="ru-RU"/>
    </w:rPr>
  </w:style>
  <w:style w:type="character" w:customStyle="1" w:styleId="Exact">
    <w:name w:val="Основной текст Exact"/>
    <w:basedOn w:val="a0"/>
    <w:link w:val="1"/>
    <w:locked/>
    <w:rsid w:val="00A66E20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A66E20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66E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8E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14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D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9E0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7F1E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E3125D"/>
    <w:pPr>
      <w:ind w:left="720"/>
      <w:contextualSpacing/>
    </w:pPr>
  </w:style>
  <w:style w:type="character" w:styleId="a4">
    <w:name w:val="Strong"/>
    <w:basedOn w:val="a0"/>
    <w:qFormat/>
    <w:rsid w:val="0044393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329E0"/>
    <w:rPr>
      <w:rFonts w:ascii="Cambria" w:eastAsia="Times New Roman" w:hAnsi="Cambria" w:cs="Times New Roman"/>
      <w:color w:val="365F91"/>
      <w:sz w:val="26"/>
      <w:szCs w:val="26"/>
      <w:lang w:val="x-none" w:eastAsia="ru-RU"/>
    </w:rPr>
  </w:style>
  <w:style w:type="character" w:customStyle="1" w:styleId="Exact">
    <w:name w:val="Основной текст Exact"/>
    <w:basedOn w:val="a0"/>
    <w:link w:val="1"/>
    <w:locked/>
    <w:rsid w:val="00A66E20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A66E20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66E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8E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1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E9286-8D0A-4C06-A2E8-D228EBDF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6460</Words>
  <Characters>36826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Тимирязевская СОШ</cp:lastModifiedBy>
  <cp:revision>3</cp:revision>
  <cp:lastPrinted>2018-11-29T12:52:00Z</cp:lastPrinted>
  <dcterms:created xsi:type="dcterms:W3CDTF">2018-11-24T16:59:00Z</dcterms:created>
  <dcterms:modified xsi:type="dcterms:W3CDTF">2018-11-29T12:53:00Z</dcterms:modified>
</cp:coreProperties>
</file>