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1" w:rsidRPr="0022052C" w:rsidRDefault="00D01C31" w:rsidP="00D0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2C">
        <w:rPr>
          <w:rFonts w:ascii="Times New Roman" w:hAnsi="Times New Roman" w:cs="Times New Roman"/>
          <w:b/>
          <w:sz w:val="28"/>
          <w:szCs w:val="28"/>
        </w:rPr>
        <w:t>Муниципальное бюджетное  образовательное учреждение</w:t>
      </w:r>
    </w:p>
    <w:p w:rsidR="00D01C31" w:rsidRPr="0022052C" w:rsidRDefault="00D01C31" w:rsidP="00D0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2C">
        <w:rPr>
          <w:rFonts w:ascii="Times New Roman" w:hAnsi="Times New Roman" w:cs="Times New Roman"/>
          <w:b/>
          <w:sz w:val="28"/>
          <w:szCs w:val="28"/>
        </w:rPr>
        <w:t>Тимирязевская основная общеобразовательная школа Азовского района</w:t>
      </w:r>
    </w:p>
    <w:p w:rsidR="00D01C31" w:rsidRPr="0022052C" w:rsidRDefault="00D01C31" w:rsidP="00D01C31">
      <w:pPr>
        <w:rPr>
          <w:rFonts w:ascii="Times New Roman" w:hAnsi="Times New Roman" w:cs="Times New Roman"/>
          <w:sz w:val="28"/>
          <w:szCs w:val="28"/>
        </w:rPr>
      </w:pPr>
    </w:p>
    <w:p w:rsidR="00D01C31" w:rsidRPr="0022052C" w:rsidRDefault="00D01C31" w:rsidP="00D01C31">
      <w:pPr>
        <w:rPr>
          <w:rFonts w:ascii="Times New Roman" w:hAnsi="Times New Roman" w:cs="Times New Roman"/>
          <w:sz w:val="28"/>
          <w:szCs w:val="28"/>
        </w:rPr>
      </w:pPr>
      <w:r w:rsidRPr="0022052C">
        <w:rPr>
          <w:rFonts w:ascii="Times New Roman" w:hAnsi="Times New Roman" w:cs="Times New Roman"/>
          <w:sz w:val="28"/>
          <w:szCs w:val="28"/>
        </w:rPr>
        <w:t xml:space="preserve">«Рассмотрено»                          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052C">
        <w:rPr>
          <w:rFonts w:ascii="Times New Roman" w:hAnsi="Times New Roman" w:cs="Times New Roman"/>
          <w:sz w:val="28"/>
          <w:szCs w:val="28"/>
        </w:rPr>
        <w:t xml:space="preserve">   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052C">
        <w:rPr>
          <w:rFonts w:ascii="Times New Roman" w:hAnsi="Times New Roman" w:cs="Times New Roman"/>
          <w:sz w:val="28"/>
          <w:szCs w:val="28"/>
        </w:rPr>
        <w:t xml:space="preserve"> «Согласовано»                                          </w:t>
      </w:r>
      <w:r w:rsidR="00DB1236">
        <w:rPr>
          <w:rFonts w:ascii="Times New Roman" w:hAnsi="Times New Roman" w:cs="Times New Roman"/>
          <w:sz w:val="28"/>
          <w:szCs w:val="28"/>
        </w:rPr>
        <w:t xml:space="preserve">    </w:t>
      </w:r>
      <w:r w:rsidRPr="0022052C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D01C31" w:rsidRDefault="00D01C31" w:rsidP="00D01C31">
      <w:pPr>
        <w:rPr>
          <w:rFonts w:ascii="Times New Roman" w:hAnsi="Times New Roman" w:cs="Times New Roman"/>
          <w:sz w:val="28"/>
          <w:szCs w:val="28"/>
        </w:rPr>
      </w:pPr>
      <w:r w:rsidRPr="0022052C">
        <w:rPr>
          <w:rFonts w:ascii="Times New Roman" w:hAnsi="Times New Roman" w:cs="Times New Roman"/>
          <w:sz w:val="28"/>
          <w:szCs w:val="28"/>
        </w:rPr>
        <w:t xml:space="preserve"> Руководитель ШМО          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2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052C">
        <w:rPr>
          <w:rFonts w:ascii="Times New Roman" w:hAnsi="Times New Roman" w:cs="Times New Roman"/>
          <w:sz w:val="28"/>
          <w:szCs w:val="28"/>
        </w:rPr>
        <w:t xml:space="preserve">ам. директора по УВР              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052C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D01C31" w:rsidRPr="0022052C" w:rsidRDefault="00D01C31" w:rsidP="00D0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</w:t>
      </w:r>
      <w:r w:rsidR="000558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анитарного  цикла          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052C">
        <w:rPr>
          <w:rFonts w:ascii="Times New Roman" w:hAnsi="Times New Roman" w:cs="Times New Roman"/>
          <w:sz w:val="28"/>
          <w:szCs w:val="28"/>
        </w:rPr>
        <w:t>________</w:t>
      </w:r>
      <w:r w:rsidR="007D1C79">
        <w:rPr>
          <w:rFonts w:ascii="Times New Roman" w:hAnsi="Times New Roman" w:cs="Times New Roman"/>
          <w:sz w:val="28"/>
          <w:szCs w:val="28"/>
        </w:rPr>
        <w:t>Н.А. Хворова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2052C">
        <w:rPr>
          <w:rFonts w:ascii="Times New Roman" w:hAnsi="Times New Roman" w:cs="Times New Roman"/>
          <w:sz w:val="28"/>
          <w:szCs w:val="28"/>
        </w:rPr>
        <w:t>Тимирязевской ООШ</w:t>
      </w:r>
    </w:p>
    <w:p w:rsidR="00D01C31" w:rsidRPr="0022052C" w:rsidRDefault="00D01C31" w:rsidP="00D0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 В.Т. Котова       </w:t>
      </w:r>
      <w:r w:rsidR="00E443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43CF">
        <w:rPr>
          <w:rFonts w:ascii="Times New Roman" w:hAnsi="Times New Roman" w:cs="Times New Roman"/>
          <w:sz w:val="28"/>
          <w:szCs w:val="28"/>
        </w:rPr>
        <w:t>2</w:t>
      </w:r>
      <w:r w:rsidR="00CE2D3A">
        <w:rPr>
          <w:rFonts w:ascii="Times New Roman" w:hAnsi="Times New Roman" w:cs="Times New Roman"/>
          <w:sz w:val="28"/>
          <w:szCs w:val="28"/>
        </w:rPr>
        <w:t>2</w:t>
      </w:r>
      <w:r w:rsidR="00E443CF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1C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</w:t>
      </w:r>
      <w:r w:rsidRPr="0022052C">
        <w:rPr>
          <w:rFonts w:ascii="Times New Roman" w:hAnsi="Times New Roman" w:cs="Times New Roman"/>
          <w:sz w:val="28"/>
          <w:szCs w:val="28"/>
        </w:rPr>
        <w:t>Р.В. Сартакова</w:t>
      </w:r>
    </w:p>
    <w:p w:rsidR="00D01C31" w:rsidRDefault="007D1C79" w:rsidP="00D0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  <w:r w:rsidR="00D01C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2D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.08.2018</w:t>
      </w:r>
      <w:r w:rsidR="00DB1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01C31" w:rsidRPr="0022052C">
        <w:rPr>
          <w:rFonts w:ascii="Times New Roman" w:hAnsi="Times New Roman" w:cs="Times New Roman"/>
          <w:sz w:val="28"/>
          <w:szCs w:val="28"/>
        </w:rPr>
        <w:t>Приказ №__ от</w:t>
      </w:r>
      <w:r w:rsidR="00E443CF">
        <w:rPr>
          <w:rFonts w:ascii="Times New Roman" w:hAnsi="Times New Roman" w:cs="Times New Roman"/>
          <w:sz w:val="28"/>
          <w:szCs w:val="28"/>
        </w:rPr>
        <w:t xml:space="preserve">  </w:t>
      </w:r>
      <w:r w:rsidR="00CE2D3A">
        <w:rPr>
          <w:rFonts w:ascii="Times New Roman" w:hAnsi="Times New Roman" w:cs="Times New Roman"/>
          <w:sz w:val="28"/>
          <w:szCs w:val="28"/>
        </w:rPr>
        <w:t>__</w:t>
      </w:r>
      <w:r w:rsidR="00E443CF">
        <w:rPr>
          <w:rFonts w:ascii="Times New Roman" w:hAnsi="Times New Roman" w:cs="Times New Roman"/>
          <w:sz w:val="28"/>
          <w:szCs w:val="28"/>
        </w:rPr>
        <w:t>.08.2018</w:t>
      </w:r>
    </w:p>
    <w:p w:rsidR="00D01C31" w:rsidRPr="0022052C" w:rsidRDefault="00DB1236" w:rsidP="00D0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D263C">
        <w:rPr>
          <w:rFonts w:ascii="Times New Roman" w:hAnsi="Times New Roman" w:cs="Times New Roman"/>
          <w:sz w:val="28"/>
          <w:szCs w:val="28"/>
        </w:rPr>
        <w:t>Протокол пед.</w:t>
      </w:r>
      <w:r w:rsidR="0005587D">
        <w:rPr>
          <w:rFonts w:ascii="Times New Roman" w:hAnsi="Times New Roman" w:cs="Times New Roman"/>
          <w:sz w:val="28"/>
          <w:szCs w:val="28"/>
        </w:rPr>
        <w:t xml:space="preserve"> </w:t>
      </w:r>
      <w:r w:rsidR="003D263C">
        <w:rPr>
          <w:rFonts w:ascii="Times New Roman" w:hAnsi="Times New Roman" w:cs="Times New Roman"/>
          <w:sz w:val="28"/>
          <w:szCs w:val="28"/>
        </w:rPr>
        <w:t>совета № 1 от 2</w:t>
      </w:r>
      <w:r w:rsidR="00CE2D3A">
        <w:rPr>
          <w:rFonts w:ascii="Times New Roman" w:hAnsi="Times New Roman" w:cs="Times New Roman"/>
          <w:sz w:val="28"/>
          <w:szCs w:val="28"/>
        </w:rPr>
        <w:t>2</w:t>
      </w:r>
      <w:r w:rsidR="003D263C">
        <w:rPr>
          <w:rFonts w:ascii="Times New Roman" w:hAnsi="Times New Roman" w:cs="Times New Roman"/>
          <w:sz w:val="28"/>
          <w:szCs w:val="28"/>
        </w:rPr>
        <w:t>.08</w:t>
      </w:r>
      <w:r w:rsidR="00D01C31">
        <w:rPr>
          <w:rFonts w:ascii="Times New Roman" w:hAnsi="Times New Roman" w:cs="Times New Roman"/>
          <w:sz w:val="28"/>
          <w:szCs w:val="28"/>
        </w:rPr>
        <w:t>.201</w:t>
      </w:r>
      <w:r w:rsidR="007D1C79">
        <w:rPr>
          <w:rFonts w:ascii="Times New Roman" w:hAnsi="Times New Roman" w:cs="Times New Roman"/>
          <w:sz w:val="28"/>
          <w:szCs w:val="28"/>
        </w:rPr>
        <w:t>8</w:t>
      </w:r>
      <w:r w:rsidR="00D01C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1C31" w:rsidRPr="0022052C" w:rsidRDefault="00D01C31" w:rsidP="00D01C3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052C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D01C31" w:rsidRDefault="00D01C31" w:rsidP="00D01C31">
      <w:pPr>
        <w:spacing w:after="0" w:line="240" w:lineRule="auto"/>
        <w:jc w:val="center"/>
        <w:rPr>
          <w:rFonts w:ascii="Century" w:eastAsia="Times New Roman" w:hAnsi="Century" w:cs="Arial"/>
          <w:b/>
          <w:sz w:val="48"/>
          <w:szCs w:val="44"/>
          <w:lang w:eastAsia="ru-RU"/>
        </w:rPr>
      </w:pPr>
      <w:r>
        <w:rPr>
          <w:rFonts w:ascii="Century" w:eastAsia="Times New Roman" w:hAnsi="Century" w:cs="Arial"/>
          <w:b/>
          <w:sz w:val="48"/>
          <w:szCs w:val="44"/>
          <w:lang w:eastAsia="ru-RU"/>
        </w:rPr>
        <w:t>по русскому языку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080"/>
        <w:gridCol w:w="3479"/>
      </w:tblGrid>
      <w:tr w:rsidR="00D01C31" w:rsidTr="00541C1F">
        <w:tc>
          <w:tcPr>
            <w:tcW w:w="3227" w:type="dxa"/>
          </w:tcPr>
          <w:p w:rsidR="00D01C31" w:rsidRDefault="00D01C31" w:rsidP="00541C1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</w:tcPr>
          <w:p w:rsidR="00D01C31" w:rsidRDefault="00D01C31" w:rsidP="00541C1F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D01C31" w:rsidRDefault="00D01C31" w:rsidP="00541C1F">
            <w:pPr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Уровень общего образования (класс): </w:t>
            </w:r>
            <w:r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  <w:t>основное общее,</w:t>
            </w:r>
            <w:r w:rsidR="0005587D"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  <w:t xml:space="preserve"> </w:t>
            </w:r>
            <w:r w:rsidRPr="00E443CF">
              <w:rPr>
                <w:rFonts w:ascii="Times New Roman" w:eastAsia="Times New Roman" w:hAnsi="Times New Roman"/>
                <w:b/>
                <w:sz w:val="28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  <w:t xml:space="preserve"> класс.</w:t>
            </w:r>
          </w:p>
          <w:p w:rsidR="00D01C31" w:rsidRDefault="00D01C31" w:rsidP="00541C1F">
            <w:pPr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Количество часов: </w:t>
            </w:r>
            <w:r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  <w:t>210 ч</w:t>
            </w:r>
          </w:p>
          <w:p w:rsidR="00D01C31" w:rsidRDefault="00D01C31" w:rsidP="00541C1F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Учитель: </w:t>
            </w:r>
            <w:r w:rsidR="007D1C79"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  <w:t>Котова Валентина Тимофеевна</w:t>
            </w:r>
          </w:p>
          <w:p w:rsidR="00D01C31" w:rsidRDefault="00D01C31" w:rsidP="00541C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Программа разработана на основе: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 компонента государственного стандарта, в соответствии с примерной программой по русскому языку, Москва, Изд. «Дрофа», 2008г., авторской программы по русскому языку под редакцией М.М. Разумовской, Москва, «Дрофа», 2008г.</w:t>
            </w:r>
          </w:p>
          <w:p w:rsidR="00D01C31" w:rsidRDefault="00D01C31" w:rsidP="00541C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84A4C" w:rsidRDefault="00784A4C" w:rsidP="00541C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84A4C" w:rsidRPr="00D741AE" w:rsidRDefault="00CE2D3A" w:rsidP="00784A4C">
            <w:pPr>
              <w:pStyle w:val="1"/>
              <w:spacing w:before="0" w:after="0" w:afterAutospacing="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                                                                                             стр.</w:t>
            </w:r>
          </w:p>
          <w:p w:rsidR="00784A4C" w:rsidRDefault="00784A4C" w:rsidP="00784A4C">
            <w:pPr>
              <w:pStyle w:val="1"/>
              <w:spacing w:before="0" w:after="0" w:afterAutospacing="0"/>
              <w:outlineLvl w:val="0"/>
              <w:rPr>
                <w:color w:val="auto"/>
                <w:sz w:val="24"/>
                <w:szCs w:val="24"/>
              </w:rPr>
            </w:pPr>
            <w:r w:rsidRPr="00D741AE">
              <w:rPr>
                <w:color w:val="auto"/>
                <w:sz w:val="24"/>
                <w:szCs w:val="24"/>
              </w:rPr>
              <w:t>Пояснительная записка ……………………………………………………  2</w:t>
            </w:r>
          </w:p>
          <w:p w:rsidR="00784A4C" w:rsidRPr="00D741AE" w:rsidRDefault="00784A4C" w:rsidP="00784A4C">
            <w:pPr>
              <w:pStyle w:val="1"/>
              <w:spacing w:before="0" w:after="0" w:afterAutospacing="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Место предмета в учебном плане ………………………………………….3</w:t>
            </w:r>
          </w:p>
          <w:p w:rsidR="00784A4C" w:rsidRDefault="00784A4C" w:rsidP="00784A4C">
            <w:pPr>
              <w:pStyle w:val="1"/>
              <w:spacing w:before="0" w:after="0" w:afterAutospacing="0"/>
              <w:outlineLvl w:val="0"/>
              <w:rPr>
                <w:color w:val="auto"/>
                <w:sz w:val="24"/>
                <w:szCs w:val="24"/>
              </w:rPr>
            </w:pPr>
            <w:r w:rsidRPr="00D741AE">
              <w:rPr>
                <w:color w:val="auto"/>
                <w:sz w:val="24"/>
                <w:szCs w:val="24"/>
              </w:rPr>
              <w:t>Планируемые результаты освоения курса …………………………………..  3</w:t>
            </w:r>
          </w:p>
          <w:p w:rsidR="00784A4C" w:rsidRPr="00D741AE" w:rsidRDefault="00784A4C" w:rsidP="00784A4C">
            <w:pPr>
              <w:pStyle w:val="1"/>
              <w:spacing w:before="0" w:after="0" w:afterAutospacing="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Формы контроля ……………………………………………………………..  5</w:t>
            </w:r>
          </w:p>
          <w:p w:rsidR="00784A4C" w:rsidRPr="00D741AE" w:rsidRDefault="00784A4C" w:rsidP="00784A4C">
            <w:pPr>
              <w:pStyle w:val="1"/>
              <w:spacing w:before="0" w:after="0" w:afterAutospacing="0"/>
              <w:outlineLvl w:val="0"/>
              <w:rPr>
                <w:color w:val="auto"/>
                <w:sz w:val="24"/>
                <w:szCs w:val="24"/>
              </w:rPr>
            </w:pPr>
            <w:r w:rsidRPr="00D741AE">
              <w:rPr>
                <w:color w:val="auto"/>
                <w:sz w:val="24"/>
                <w:szCs w:val="24"/>
              </w:rPr>
              <w:t xml:space="preserve">Содержание учебного предмета ………………………………………… </w:t>
            </w:r>
            <w:r>
              <w:rPr>
                <w:color w:val="auto"/>
                <w:sz w:val="24"/>
                <w:szCs w:val="24"/>
              </w:rPr>
              <w:t>6</w:t>
            </w:r>
          </w:p>
          <w:p w:rsidR="00784A4C" w:rsidRPr="00D741AE" w:rsidRDefault="00784A4C" w:rsidP="00784A4C">
            <w:pPr>
              <w:pStyle w:val="1"/>
              <w:spacing w:before="0" w:after="0" w:afterAutospacing="0"/>
              <w:outlineLvl w:val="0"/>
              <w:rPr>
                <w:color w:val="auto"/>
                <w:sz w:val="24"/>
                <w:szCs w:val="24"/>
              </w:rPr>
            </w:pPr>
            <w:r w:rsidRPr="00D741AE">
              <w:rPr>
                <w:color w:val="auto"/>
                <w:sz w:val="24"/>
                <w:szCs w:val="24"/>
              </w:rPr>
              <w:t>Календарно-тематическое планирование  ……………………………………</w:t>
            </w:r>
            <w:r>
              <w:rPr>
                <w:color w:val="auto"/>
                <w:sz w:val="24"/>
                <w:szCs w:val="24"/>
              </w:rPr>
              <w:t>7</w:t>
            </w:r>
          </w:p>
          <w:p w:rsidR="00784A4C" w:rsidRDefault="00784A4C" w:rsidP="00541C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79" w:type="dxa"/>
          </w:tcPr>
          <w:p w:rsidR="00D01C31" w:rsidRDefault="00D01C31" w:rsidP="00541C1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128FB" w:rsidRPr="0005587D" w:rsidRDefault="00063642" w:rsidP="007C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8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Start w:id="0" w:name="_Toc366440549"/>
      <w:bookmarkStart w:id="1" w:name="_Toc396726570"/>
      <w:bookmarkEnd w:id="0"/>
      <w:bookmarkEnd w:id="1"/>
    </w:p>
    <w:p w:rsidR="009975C4" w:rsidRPr="0005587D" w:rsidRDefault="009128FB" w:rsidP="009975C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87D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русскому языку предназначена для обучения учащихся 6 класса и</w:t>
      </w:r>
      <w:r w:rsidRPr="000558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разработана на основании следующих нормативных документов:</w:t>
      </w:r>
    </w:p>
    <w:p w:rsidR="009975C4" w:rsidRPr="0005587D" w:rsidRDefault="009975C4" w:rsidP="00925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87D">
        <w:rPr>
          <w:rFonts w:ascii="Times New Roman" w:hAnsi="Times New Roman"/>
          <w:sz w:val="24"/>
          <w:szCs w:val="24"/>
        </w:rPr>
        <w:t>Федерального государственного образовательного  стандарта основного общего образования (</w:t>
      </w:r>
      <w:r w:rsidRPr="0005587D">
        <w:rPr>
          <w:rFonts w:ascii="Times New Roman" w:hAnsi="Times New Roman"/>
          <w:bCs/>
          <w:sz w:val="24"/>
          <w:szCs w:val="24"/>
        </w:rPr>
        <w:t xml:space="preserve">Приказ   МОН РФ № 1897 от 17.12.2010 года );  </w:t>
      </w:r>
    </w:p>
    <w:p w:rsidR="009975C4" w:rsidRPr="0005587D" w:rsidRDefault="009975C4" w:rsidP="009975C4">
      <w:pPr>
        <w:pStyle w:val="ab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587D">
        <w:rPr>
          <w:rFonts w:ascii="Times New Roman" w:hAnsi="Times New Roman"/>
          <w:sz w:val="24"/>
          <w:szCs w:val="24"/>
        </w:rPr>
        <w:t>3. Федерального Закона «Об образовании в РФ» (от 29.12.2012 г. №273 – ФЗ);</w:t>
      </w:r>
    </w:p>
    <w:p w:rsidR="009975C4" w:rsidRPr="0005587D" w:rsidRDefault="009975C4" w:rsidP="009975C4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5587D">
        <w:rPr>
          <w:rFonts w:ascii="Times New Roman" w:hAnsi="Times New Roman"/>
          <w:sz w:val="24"/>
          <w:szCs w:val="24"/>
          <w:lang w:eastAsia="ru-RU"/>
        </w:rPr>
        <w:t>4. Примерной программы основного общего образования по русскому языку /Примерные программы по учебным предметам.</w:t>
      </w:r>
      <w:r w:rsidR="0005587D" w:rsidRPr="000558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87D">
        <w:rPr>
          <w:rFonts w:ascii="Times New Roman" w:hAnsi="Times New Roman"/>
          <w:sz w:val="24"/>
          <w:szCs w:val="24"/>
          <w:lang w:eastAsia="ru-RU"/>
        </w:rPr>
        <w:t>Русский язык 5-9 классы – М.: Просвещение,2011 – (стандарты второго поколения);</w:t>
      </w:r>
    </w:p>
    <w:p w:rsidR="009975C4" w:rsidRPr="0005587D" w:rsidRDefault="009975C4" w:rsidP="00784A4C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05587D">
        <w:rPr>
          <w:rFonts w:ascii="Times New Roman" w:hAnsi="Times New Roman"/>
          <w:color w:val="1D1B11"/>
          <w:sz w:val="24"/>
          <w:szCs w:val="24"/>
        </w:rPr>
        <w:t xml:space="preserve">5.  Авторской программы  по русскому языку </w:t>
      </w:r>
      <w:r w:rsidRPr="0005587D">
        <w:rPr>
          <w:rFonts w:ascii="Times New Roman" w:hAnsi="Times New Roman"/>
          <w:sz w:val="24"/>
          <w:szCs w:val="24"/>
        </w:rPr>
        <w:t>под редакцией М.М. Разумовской, П.А. Леканта. М.: Дрофа, 2013</w:t>
      </w:r>
      <w:r w:rsidRPr="0005587D">
        <w:rPr>
          <w:rFonts w:ascii="Arial" w:hAnsi="Arial" w:cs="Arial"/>
          <w:i/>
          <w:sz w:val="24"/>
          <w:szCs w:val="24"/>
        </w:rPr>
        <w:t xml:space="preserve">.  </w:t>
      </w:r>
    </w:p>
    <w:p w:rsidR="009128FB" w:rsidRPr="0005587D" w:rsidRDefault="009128FB" w:rsidP="0092535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программ, созданных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Лекант, Программно-методические материалы. Русский язык. 5-9 классы / Сост. М.М. Разумовская, М.: Дрофа, 2012;</w:t>
      </w:r>
    </w:p>
    <w:p w:rsidR="009128FB" w:rsidRPr="0005587D" w:rsidRDefault="009128FB" w:rsidP="0092535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587D">
        <w:rPr>
          <w:rFonts w:ascii="Times New Roman" w:hAnsi="Times New Roman" w:cs="Times New Roman"/>
          <w:spacing w:val="-1"/>
          <w:sz w:val="24"/>
          <w:szCs w:val="24"/>
        </w:rPr>
        <w:t>Образовательной программы основного общего образования МБОУ Тимирязевской ООШ Азовского района;</w:t>
      </w:r>
    </w:p>
    <w:p w:rsidR="009128FB" w:rsidRPr="0005587D" w:rsidRDefault="009128FB" w:rsidP="0092535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587D">
        <w:rPr>
          <w:rFonts w:ascii="Times New Roman" w:hAnsi="Times New Roman" w:cs="Times New Roman"/>
          <w:color w:val="000000"/>
          <w:sz w:val="24"/>
          <w:szCs w:val="24"/>
        </w:rPr>
        <w:t>Учебного плана МБОУ Тимирязевской ООШ Азовского района на 201</w:t>
      </w:r>
      <w:r w:rsidR="007D1C79" w:rsidRPr="0005587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587D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D1C79" w:rsidRPr="000558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587D">
        <w:rPr>
          <w:rFonts w:ascii="Times New Roman" w:hAnsi="Times New Roman" w:cs="Times New Roman"/>
          <w:color w:val="000000"/>
          <w:sz w:val="24"/>
          <w:szCs w:val="24"/>
        </w:rPr>
        <w:t xml:space="preserve"> уч. год;</w:t>
      </w:r>
    </w:p>
    <w:p w:rsidR="009128FB" w:rsidRPr="0005587D" w:rsidRDefault="009128FB" w:rsidP="0092535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587D">
        <w:rPr>
          <w:rFonts w:ascii="Times New Roman" w:hAnsi="Times New Roman" w:cs="Times New Roman"/>
          <w:color w:val="000000"/>
          <w:sz w:val="24"/>
          <w:szCs w:val="24"/>
        </w:rPr>
        <w:t>Годового календарного учебного графика МБОУ Тимирязевской ООШ Азовского района на 201</w:t>
      </w:r>
      <w:r w:rsidR="007D1C79" w:rsidRPr="0005587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587D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D1C79" w:rsidRPr="000558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587D">
        <w:rPr>
          <w:rFonts w:ascii="Times New Roman" w:hAnsi="Times New Roman" w:cs="Times New Roman"/>
          <w:color w:val="000000"/>
          <w:sz w:val="24"/>
          <w:szCs w:val="24"/>
        </w:rPr>
        <w:t xml:space="preserve"> уч. год.</w:t>
      </w:r>
    </w:p>
    <w:p w:rsidR="001D0CB1" w:rsidRPr="0005587D" w:rsidRDefault="001D0CB1" w:rsidP="001D0CB1">
      <w:pPr>
        <w:pStyle w:val="afc"/>
        <w:rPr>
          <w:rFonts w:ascii="Times New Roman" w:hAnsi="Times New Roman"/>
          <w:b/>
          <w:sz w:val="24"/>
          <w:szCs w:val="24"/>
        </w:rPr>
      </w:pPr>
      <w:r w:rsidRPr="0005587D">
        <w:rPr>
          <w:rFonts w:ascii="Times New Roman" w:hAnsi="Times New Roman"/>
          <w:b/>
          <w:sz w:val="24"/>
          <w:szCs w:val="24"/>
        </w:rPr>
        <w:t xml:space="preserve">         Цели программы:</w:t>
      </w:r>
    </w:p>
    <w:p w:rsidR="001D0CB1" w:rsidRPr="0005587D" w:rsidRDefault="001D0CB1" w:rsidP="00925359">
      <w:pPr>
        <w:pStyle w:val="af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87D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D0CB1" w:rsidRPr="0005587D" w:rsidRDefault="001D0CB1" w:rsidP="00925359">
      <w:pPr>
        <w:pStyle w:val="af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87D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1D0CB1" w:rsidRPr="0005587D" w:rsidRDefault="001D0CB1" w:rsidP="00925359">
      <w:pPr>
        <w:pStyle w:val="af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87D">
        <w:rPr>
          <w:rFonts w:ascii="Times New Roman" w:hAnsi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D0CB1" w:rsidRPr="0005587D" w:rsidRDefault="001D0CB1" w:rsidP="00925359">
      <w:pPr>
        <w:pStyle w:val="af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87D">
        <w:rPr>
          <w:rFonts w:ascii="Times New Roman" w:hAnsi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D0CB1" w:rsidRPr="0005587D" w:rsidRDefault="001D0CB1" w:rsidP="00925359">
      <w:pPr>
        <w:pStyle w:val="af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87D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D0CB1" w:rsidRPr="0005587D" w:rsidRDefault="001D0CB1" w:rsidP="001D0CB1">
      <w:pPr>
        <w:pStyle w:val="afc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1D0CB1" w:rsidRPr="0005587D" w:rsidRDefault="001D0CB1" w:rsidP="001D0CB1">
      <w:pPr>
        <w:pStyle w:val="afc"/>
        <w:rPr>
          <w:rFonts w:ascii="Times New Roman" w:hAnsi="Times New Roman"/>
          <w:b/>
          <w:sz w:val="24"/>
          <w:szCs w:val="24"/>
          <w:lang w:eastAsia="ru-RU"/>
        </w:rPr>
      </w:pPr>
      <w:r w:rsidRPr="0005587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Основные задачи:</w:t>
      </w:r>
    </w:p>
    <w:p w:rsidR="001D0CB1" w:rsidRPr="0005587D" w:rsidRDefault="001D0CB1" w:rsidP="00925359">
      <w:pPr>
        <w:pStyle w:val="afc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87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и развития коммуникативной, языковой и лингвистической (языковедческой), культуроведческой компетенций;</w:t>
      </w:r>
    </w:p>
    <w:p w:rsidR="001D0CB1" w:rsidRPr="0005587D" w:rsidRDefault="001D0CB1" w:rsidP="00925359">
      <w:pPr>
        <w:pStyle w:val="afc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87D">
        <w:rPr>
          <w:rFonts w:ascii="Times New Roman" w:hAnsi="Times New Roman"/>
          <w:color w:val="000000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1D0CB1" w:rsidRPr="0005587D" w:rsidRDefault="001D0CB1" w:rsidP="00925359">
      <w:pPr>
        <w:pStyle w:val="afc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87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общеучебных умений – работа с книгой, со справочной литературой, совершенствование навыков чтения.</w:t>
      </w:r>
    </w:p>
    <w:p w:rsidR="001D0CB1" w:rsidRPr="0005587D" w:rsidRDefault="001D0CB1" w:rsidP="00925359">
      <w:pPr>
        <w:pStyle w:val="afc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87D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273194" w:rsidRPr="0005587D" w:rsidRDefault="00273194" w:rsidP="001D0CB1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96726572"/>
      <w:r w:rsidRPr="0005587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bookmarkEnd w:id="2"/>
    </w:p>
    <w:p w:rsidR="00273194" w:rsidRPr="0005587D" w:rsidRDefault="00273194" w:rsidP="00B0749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0" w:right="6" w:firstLine="57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587D">
        <w:rPr>
          <w:rFonts w:ascii="Times New Roman" w:hAnsi="Times New Roman" w:cs="Times New Roman"/>
          <w:spacing w:val="-1"/>
          <w:sz w:val="24"/>
          <w:szCs w:val="24"/>
        </w:rPr>
        <w:t>В Федеральном базисном учебном плане на изучение русского языка  в 6 классе отводится 2</w:t>
      </w:r>
      <w:r w:rsidR="00E16A23" w:rsidRPr="0005587D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05587D">
        <w:rPr>
          <w:rFonts w:ascii="Times New Roman" w:hAnsi="Times New Roman" w:cs="Times New Roman"/>
          <w:spacing w:val="-1"/>
          <w:sz w:val="24"/>
          <w:szCs w:val="24"/>
        </w:rPr>
        <w:t xml:space="preserve"> учебных часов из расчёта 6 учебных часов в неделю. </w:t>
      </w:r>
    </w:p>
    <w:p w:rsidR="00273194" w:rsidRPr="0005587D" w:rsidRDefault="00273194" w:rsidP="00B07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 w:firstLine="57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587D">
        <w:rPr>
          <w:rFonts w:ascii="Times New Roman" w:hAnsi="Times New Roman" w:cs="Times New Roman"/>
          <w:spacing w:val="-1"/>
          <w:sz w:val="24"/>
          <w:szCs w:val="24"/>
        </w:rPr>
        <w:t xml:space="preserve"> Учебным планом школы предусмотрено на изучение русского языка в 6 классе 6 часов в неделю, всего 2</w:t>
      </w:r>
      <w:r w:rsidR="00E16A23" w:rsidRPr="0005587D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05587D">
        <w:rPr>
          <w:rFonts w:ascii="Times New Roman" w:hAnsi="Times New Roman" w:cs="Times New Roman"/>
          <w:spacing w:val="-1"/>
          <w:sz w:val="24"/>
          <w:szCs w:val="24"/>
        </w:rPr>
        <w:t xml:space="preserve"> часов (3</w:t>
      </w:r>
      <w:r w:rsidR="00E16A23" w:rsidRPr="0005587D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05587D">
        <w:rPr>
          <w:rFonts w:ascii="Times New Roman" w:hAnsi="Times New Roman" w:cs="Times New Roman"/>
          <w:spacing w:val="-1"/>
          <w:sz w:val="24"/>
          <w:szCs w:val="24"/>
        </w:rPr>
        <w:t xml:space="preserve">учебных недель).   </w:t>
      </w:r>
    </w:p>
    <w:p w:rsidR="00273194" w:rsidRPr="0005587D" w:rsidRDefault="00273194" w:rsidP="00B07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5587D">
        <w:rPr>
          <w:rFonts w:ascii="Times New Roman" w:hAnsi="Times New Roman" w:cs="Times New Roman"/>
          <w:spacing w:val="-1"/>
          <w:sz w:val="24"/>
          <w:szCs w:val="24"/>
        </w:rPr>
        <w:t>Фактически в соответствии с годовым календарным учебным графиком МБОУ Тимирязевс</w:t>
      </w:r>
      <w:r w:rsidR="007C2921" w:rsidRPr="0005587D">
        <w:rPr>
          <w:rFonts w:ascii="Times New Roman" w:hAnsi="Times New Roman" w:cs="Times New Roman"/>
          <w:spacing w:val="-1"/>
          <w:sz w:val="24"/>
          <w:szCs w:val="24"/>
        </w:rPr>
        <w:t>кой ООШ Азовского района на 201</w:t>
      </w:r>
      <w:r w:rsidR="007D1C79" w:rsidRPr="0005587D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7C2921" w:rsidRPr="0005587D">
        <w:rPr>
          <w:rFonts w:ascii="Times New Roman" w:hAnsi="Times New Roman" w:cs="Times New Roman"/>
          <w:spacing w:val="-1"/>
          <w:sz w:val="24"/>
          <w:szCs w:val="24"/>
        </w:rPr>
        <w:t>-201</w:t>
      </w:r>
      <w:r w:rsidR="007D1C79" w:rsidRPr="0005587D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05587D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</w:t>
      </w:r>
      <w:r w:rsidR="00784A4C" w:rsidRPr="000558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8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 6  классе будет проведено </w:t>
      </w:r>
      <w:r w:rsidR="00212B5B" w:rsidRPr="0005587D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199</w:t>
      </w:r>
      <w:r w:rsidRPr="000558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</w:t>
      </w:r>
      <w:r w:rsidR="0005587D" w:rsidRPr="000558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58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(6 часов в неделю), </w:t>
      </w:r>
      <w:r w:rsidR="00212B5B" w:rsidRPr="0005587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связи с государственными праздниками ( 8 марта – пятница,  ,  1 мая –  среда, 2 мая – четверг, 3 мая- пятница,    9 мая –четверг, 10 мая - пятница) </w:t>
      </w:r>
      <w:r w:rsidRPr="0005587D">
        <w:rPr>
          <w:rFonts w:ascii="Times New Roman" w:hAnsi="Times New Roman" w:cs="Times New Roman"/>
          <w:sz w:val="24"/>
          <w:szCs w:val="24"/>
        </w:rPr>
        <w:t>Программный материал будет выдан полностью за счёт сокращения часов повторения.</w:t>
      </w:r>
    </w:p>
    <w:p w:rsidR="0005587D" w:rsidRPr="0005587D" w:rsidRDefault="0005587D" w:rsidP="007C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41" w:rsidRPr="00784A4C" w:rsidRDefault="008F0041" w:rsidP="007C2921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84A4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изучения русского языка в 6 классе ученик должен: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знать/ понимать: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определения изученных в 6 классе основных языковых единиц, речеведческих понятий;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орфографические, пунктуационные правила;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-уметь:</w:t>
      </w:r>
      <w:r w:rsidRPr="00784A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 деятельность: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аудирование: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784A4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воспринимая устную речь учителя, следить за ходом рассуждения, выделять главную информацию;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определять и формулировать основную мысль аудируемого текста;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вычленять структурные части исходного текста, составлять простой план;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чтение: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784A4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осмысленно читать, понимать и пересказывать учебные тесты лингвистического содержания;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дифференцировать главную и второстепенную информацию прочитанного текста;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разбивать текст на составные части и составлять сложный план;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 формулировать вопросы по содержанию прочитанного текста;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прогнозировать содержание теста, опираясь на средства зрительной наглядности (заготовки, иллюстрации, различные шрифтовые выделения информации);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выразительно читать художественные и научно-учебные тексты;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</w:t>
      </w:r>
      <w:r w:rsidRPr="00784A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пересказывать основное содержание прослушанного или прочитанного текста-рассуждения;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подробно и выборочно пересказывать художественные повествовательные тексты;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сохранять в тексте подробного изложения структуру исходного текста и языковые средства выразительности;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строить небольшое по объёму устное высказывание на заданную тему;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соблюдать последовательность и связность изложения;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письмо:</w:t>
      </w:r>
      <w:r w:rsidRPr="00784A4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подробно и выборочно пересказывать содержание прослушанного или прочитанного текста;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сохранять в тексте подробного изложения структуру исходного текста и языковые средства выразительности;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строить письменные высказывания на заданную тему;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соблюдать последовательность и связность изложения;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собирать материал к сочинению и систематизировать его;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составлять сложный план и на его основе создавать текст;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цепную и параллельную связь предложений в текстах разных стилей;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употреблять синонимы, повтор слов, однокоренные слова как средства выразительности текста и связи предложений;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  <w:r w:rsidRPr="00784A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Текст: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определять основную мысль теста, подбирать наиболее удачный заголовок, делить текст на смысловые части, составлять простой и сложный план анализируемого текста;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определять вид связи и средства связи предложений в тексте;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устанавливать принадлежность текста к определённой функциональной разновидности языка и стилю речи;</w:t>
      </w:r>
    </w:p>
    <w:p w:rsidR="008F0041" w:rsidRPr="00784A4C" w:rsidRDefault="008F0041" w:rsidP="008F00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A4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Фонетика и  орфоэпия: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фонетический и орфоэпический разбор слова;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транскрипцию;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 произносить широко употребляемые слова и формы слов изученных частей речи;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пользоваться орфоэпическим словарём, обнаруживать орфоэпические ошибки в звучащей речи;</w:t>
      </w:r>
    </w:p>
    <w:p w:rsidR="008F0041" w:rsidRPr="00784A4C" w:rsidRDefault="008F0041" w:rsidP="008F00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A4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84A4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Морфемика и словообразование: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выделять морфемы на основе словообразовательного анализа;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давать структурно- грамматическую характеристику словам по морфемной модели;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выделять исходную часть слова и словообразовательную морфему при проведении словообразовательного анализа слова;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изученные способы словообразования существительных, прилагательных, глаголов и наречий;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составлять словообразовательные пары и словообразовательные цепочки слов;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давать комментарии к словообразовательному гнезду;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объясняя смысловую и структурную связь однокоренных слов, пользоваться словообразовательным словарём, а также словарём морфемных моделей слов;</w:t>
      </w:r>
    </w:p>
    <w:p w:rsidR="008F0041" w:rsidRPr="00784A4C" w:rsidRDefault="008F0041" w:rsidP="008F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784A4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Лексикология и фразеология: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пользоваться разными способами толкования лексического значения слова;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употреблять слова (термины, заимствованные и др.) в соответствии с их лексическим значением, а также с условиями и задачами общения;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толковать лексическое значение слов и фразеологизмов;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подбирать синонимы и антонимы;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выбирать из синонимического ряда наиболее точное и уместное слово в данной речевой ситуации;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пользоваться различными видами словарей (синонимов, антонимов, иностранных слов, фразеологизмов, эпитетов и др.);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анализировать примеры использования слов в переносном значении;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лексический разбор слова;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Морфология: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указывать морфологические признаки изученных частей речи, правильно образовывать и употреблять соответствующие грамматические формы;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уместно и выразительно употреблять слова изученных частей речи;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опираться на морфологические признаки слова при решении задач правописания;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Орфография: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обнаруживать изученные орфограммы и объяснять написание соответствующих слов;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объяснять суть основного принципа русской орфографии (единообразное написание морфем) и с этой позиции анализировать написание морфем;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свободно пользоваться орфографическим словарём;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владеть приёмом поморфемного письма;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Синтаксис и пунктуация: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составлять схемы словосочетаний разных видов и конструировать словосочетания по предложенной схеме;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анализировать разные виды сложных предложений (простые случаи);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определять синтаксическую роль изученных частей речи;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 применять изученные пунктуационные правила;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устно объяснять пунктуацию предложения, использовать на письме специальные графические обозначения;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строить пунктуационные схемы предложений;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 подбирать примеры на изученные пунктуационные правила;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84A4C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Формы контроля:</w:t>
      </w:r>
      <w:r w:rsidRPr="00784A4C">
        <w:rPr>
          <w:rFonts w:ascii="Times New Roman" w:hAnsi="Times New Roman" w:cs="Times New Roman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диктант (с заданием, словарный, подготовленный, объяснительный, предупредительный, терминологический);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комплексный анализ текста;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осложнённое списывание;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тест;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составление сложного и простого плана к тексту;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изложение текста (подробное, сжатое, выборочное);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составление диалога на заданную тему;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составление текста определённого стиля и типа речи;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сочинение (описание пейзажа, помещения);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составление рассказа по сюжетным картинкам с включением части готового текста;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редактирование текста (исправление орфографических, грамматических, пунктуационных и речевых ошибок);</w:t>
      </w:r>
      <w:r w:rsidRPr="0078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с деформированным текстом.</w:t>
      </w:r>
    </w:p>
    <w:p w:rsidR="00063642" w:rsidRPr="00784A4C" w:rsidRDefault="00063642" w:rsidP="007C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4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A4C86" w:rsidRPr="00784A4C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273194" w:rsidRPr="00784A4C" w:rsidRDefault="00273194" w:rsidP="00B074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4C">
        <w:rPr>
          <w:rFonts w:ascii="Times New Roman" w:hAnsi="Times New Roman" w:cs="Times New Roman"/>
          <w:color w:val="000000"/>
          <w:sz w:val="24"/>
          <w:szCs w:val="24"/>
        </w:rPr>
        <w:t>Закрепление и углубление изученного в 5 классе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 xml:space="preserve">                О ЯЗЫКЕ (1 ч)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Закрепление и углубление изученного в 5 классе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 xml:space="preserve">            ГРАММАТИКА (5 ч)</w:t>
      </w:r>
    </w:p>
    <w:p w:rsidR="00E16A23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 Имя существительное, имя прилагательное и глагол; их общее грамматическое значение, морфологические и синтаксические признаки.   Словосочетание и предложение как основные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единицы синтаксиса. Главные и зависимые части словосочетания; главные и второстепенные члены предложения.     Понятие простого и сложного предложения. Предложение с однородными членами,   обращением и  прямой речью.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 xml:space="preserve">                ПРАВОПИСАНИЕ (15 ч)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Орфография: употребление прописных букв; буквы ъ и ь; орфограммы корня; правописание окончаний слов; слитное и раздельное написание не с глаголами, существительными, прилагательными.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и после слов автора; тире и двоеточие в предложениях с однородными членами и обобщающим словом; тире между подлежащим и сказуемым.</w:t>
      </w:r>
    </w:p>
    <w:p w:rsidR="00756766" w:rsidRPr="00784A4C" w:rsidRDefault="00756766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 xml:space="preserve">СЛОВООБРАЗОВАНИЕ, ПРАВОПИСАНИЕ И УПОТРЕБЛЕНИЕ В РЕЧИ ИМЕН СУЩЕСТВИТЕЛЬНЫХ, </w:t>
      </w:r>
    </w:p>
    <w:p w:rsidR="008B0D22" w:rsidRPr="00784A4C" w:rsidRDefault="00756766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ПРИЛАГАТЕЛЬНЫХ И ГЛАГОЛОВ (64 Ч)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Словообразование имен существительных, прилагательных, глаголов. Основные способы образования слов:   приставочный,   суффиксальный,   приставочно-суффиксальный, сложение. Сложносокращенные слова; верное определение их родовой принадлежности.   Словообразовательные   цепочки   однокоренных слов. Типичные словообразовательные модели имён существительных, прилагательных и глаголов. Правописание сложных имен существительных и прилагательных; употребление н, ннвименах прилагательных, образованных от имен существительных; правописание приставок при- и пре-, букв ы—и в корне после приставок.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Употребление в речи имен существительных, прилагательных и глаголов.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Особенности правописания некоторых форм имен существительных, прилагательных и глаголов</w:t>
      </w:r>
    </w:p>
    <w:p w:rsidR="008B0D22" w:rsidRPr="00784A4C" w:rsidRDefault="00566145" w:rsidP="00B07492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84A4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ГРАММАТИКА. </w:t>
      </w:r>
      <w:r w:rsidR="008B0D22" w:rsidRPr="00784A4C">
        <w:rPr>
          <w:rFonts w:ascii="Times New Roman" w:hAnsi="Times New Roman" w:cs="Times New Roman"/>
          <w:color w:val="1F497D" w:themeColor="text2"/>
          <w:sz w:val="24"/>
          <w:szCs w:val="24"/>
        </w:rPr>
        <w:t>МОРФОЛОГИЯ. ОРФОГРАФИЯ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 xml:space="preserve">                      ПРИЧАСТИЕ И ДЕЕПРИЧАСТИЕ (52Ч)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Краткие и полные страдательные причастия; их синтаксическая роль в предложении. Причастный оборот и знаки препинания в предло</w:t>
      </w:r>
      <w:r w:rsidRPr="00784A4C">
        <w:rPr>
          <w:rFonts w:ascii="Times New Roman" w:hAnsi="Times New Roman" w:cs="Times New Roman"/>
          <w:sz w:val="24"/>
          <w:szCs w:val="24"/>
        </w:rPr>
        <w:softHyphen/>
        <w:t>жениях с причастным оборотом. Правописание суффиксов действительных и стра</w:t>
      </w:r>
      <w:r w:rsidRPr="00784A4C">
        <w:rPr>
          <w:rFonts w:ascii="Times New Roman" w:hAnsi="Times New Roman" w:cs="Times New Roman"/>
          <w:sz w:val="24"/>
          <w:szCs w:val="24"/>
        </w:rPr>
        <w:softHyphen/>
        <w:t xml:space="preserve">дательных причастий. Не с причастиями. Склонение причастий. Правописание </w:t>
      </w:r>
      <w:r w:rsidRPr="00784A4C">
        <w:rPr>
          <w:rFonts w:ascii="Times New Roman" w:hAnsi="Times New Roman" w:cs="Times New Roman"/>
          <w:sz w:val="24"/>
          <w:szCs w:val="24"/>
        </w:rPr>
        <w:lastRenderedPageBreak/>
        <w:t>окончаний причастий. Употребление причастий в текстах разных стилей. Деепричастие как особая форма глагола: общее грамматическое значение, морфологические признаки, роль в предложении. Суффиксы деепричастий. Образование деепричастий совершенного и несо</w:t>
      </w:r>
      <w:r w:rsidRPr="00784A4C">
        <w:rPr>
          <w:rFonts w:ascii="Times New Roman" w:hAnsi="Times New Roman" w:cs="Times New Roman"/>
          <w:sz w:val="24"/>
          <w:szCs w:val="24"/>
        </w:rPr>
        <w:softHyphen/>
        <w:t>вершенного вида. Не с деепричастиями. Деепричастный оборот и знаки препинания в предложениях с деепричастным оборотом. Употребление деепричастий в текстах разных стилей.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 xml:space="preserve">                         ИМЯ ЧИСЛИТЕЛЬНОЕ (26</w:t>
      </w:r>
      <w:r w:rsidR="008237B1" w:rsidRPr="00784A4C">
        <w:rPr>
          <w:rFonts w:ascii="Times New Roman" w:hAnsi="Times New Roman" w:cs="Times New Roman"/>
          <w:sz w:val="24"/>
          <w:szCs w:val="24"/>
        </w:rPr>
        <w:t>ч</w:t>
      </w:r>
      <w:r w:rsidRPr="00784A4C">
        <w:rPr>
          <w:rFonts w:ascii="Times New Roman" w:hAnsi="Times New Roman" w:cs="Times New Roman"/>
          <w:sz w:val="24"/>
          <w:szCs w:val="24"/>
        </w:rPr>
        <w:t>)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  дробные;   их   значение,   особенности склонения и правописания. Нормы употребления числительных в устной речи. Правильное чтение (с точки зрения грамматических норм) текстов с именами числительными.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Местоимение (20ч)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правописание, роль в предложении. Употребление местоимений для связи предложений в тексте в роли синонимической замены.</w:t>
      </w:r>
    </w:p>
    <w:p w:rsidR="008B0D22" w:rsidRPr="00784A4C" w:rsidRDefault="008B0D22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4C">
        <w:rPr>
          <w:rFonts w:ascii="Times New Roman" w:hAnsi="Times New Roman" w:cs="Times New Roman"/>
          <w:sz w:val="24"/>
          <w:szCs w:val="24"/>
        </w:rPr>
        <w:t xml:space="preserve">  ПОВТОРЕНИЕ (23</w:t>
      </w:r>
      <w:r w:rsidR="008237B1" w:rsidRPr="00784A4C">
        <w:rPr>
          <w:rFonts w:ascii="Times New Roman" w:hAnsi="Times New Roman" w:cs="Times New Roman"/>
          <w:sz w:val="24"/>
          <w:szCs w:val="24"/>
        </w:rPr>
        <w:t>ч</w:t>
      </w:r>
      <w:r w:rsidRPr="00784A4C">
        <w:rPr>
          <w:rFonts w:ascii="Times New Roman" w:hAnsi="Times New Roman" w:cs="Times New Roman"/>
          <w:sz w:val="24"/>
          <w:szCs w:val="24"/>
        </w:rPr>
        <w:t>)РЕЗЕРВНЫЕ ЧАСЫ (4</w:t>
      </w:r>
      <w:r w:rsidR="008237B1" w:rsidRPr="00784A4C">
        <w:rPr>
          <w:rFonts w:ascii="Times New Roman" w:hAnsi="Times New Roman" w:cs="Times New Roman"/>
          <w:sz w:val="24"/>
          <w:szCs w:val="24"/>
        </w:rPr>
        <w:t>ч</w:t>
      </w:r>
      <w:r w:rsidRPr="00784A4C">
        <w:rPr>
          <w:rFonts w:ascii="Times New Roman" w:hAnsi="Times New Roman" w:cs="Times New Roman"/>
          <w:sz w:val="24"/>
          <w:szCs w:val="24"/>
        </w:rPr>
        <w:t>)</w:t>
      </w:r>
    </w:p>
    <w:p w:rsidR="00925359" w:rsidRPr="00784A4C" w:rsidRDefault="00925359" w:rsidP="00B0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1F" w:rsidRPr="00541C1F" w:rsidRDefault="00541C1F" w:rsidP="00541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C1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уроков русского языка в 6 классе.</w:t>
      </w:r>
    </w:p>
    <w:p w:rsidR="00541C1F" w:rsidRPr="00541C1F" w:rsidRDefault="00541C1F" w:rsidP="00541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C1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Количество часов на год</w:t>
      </w:r>
      <w:r w:rsidRPr="00541C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84A4C">
        <w:rPr>
          <w:rFonts w:ascii="Times New Roman" w:eastAsia="Calibri" w:hAnsi="Times New Roman" w:cs="Times New Roman"/>
          <w:sz w:val="24"/>
          <w:szCs w:val="24"/>
        </w:rPr>
        <w:t>199</w:t>
      </w:r>
      <w:r w:rsidRPr="00541C1F">
        <w:rPr>
          <w:rFonts w:ascii="Times New Roman" w:eastAsia="Calibri" w:hAnsi="Times New Roman" w:cs="Times New Roman"/>
          <w:sz w:val="24"/>
          <w:szCs w:val="24"/>
        </w:rPr>
        <w:t xml:space="preserve"> , в неделю - 6 часов.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10"/>
        <w:gridCol w:w="567"/>
        <w:gridCol w:w="2268"/>
        <w:gridCol w:w="142"/>
        <w:gridCol w:w="2409"/>
        <w:gridCol w:w="142"/>
        <w:gridCol w:w="2552"/>
        <w:gridCol w:w="283"/>
        <w:gridCol w:w="2126"/>
        <w:gridCol w:w="1276"/>
        <w:gridCol w:w="567"/>
        <w:gridCol w:w="567"/>
      </w:tblGrid>
      <w:tr w:rsidR="00925359" w:rsidRPr="00925359" w:rsidTr="00925359">
        <w:trPr>
          <w:gridAfter w:val="1"/>
          <w:wAfter w:w="567" w:type="dxa"/>
          <w:trHeight w:val="906"/>
        </w:trPr>
        <w:tc>
          <w:tcPr>
            <w:tcW w:w="682" w:type="dxa"/>
            <w:vMerge w:val="restart"/>
          </w:tcPr>
          <w:p w:rsidR="00925359" w:rsidRPr="00925359" w:rsidRDefault="00EC5B0D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5359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567" w:type="dxa"/>
            <w:vMerge w:val="restart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изучаемые вопросы, понятие, лингвистические термины</w:t>
            </w:r>
          </w:p>
        </w:tc>
        <w:tc>
          <w:tcPr>
            <w:tcW w:w="2551" w:type="dxa"/>
            <w:gridSpan w:val="2"/>
            <w:vMerge w:val="restart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результат.</w:t>
            </w:r>
          </w:p>
        </w:tc>
        <w:tc>
          <w:tcPr>
            <w:tcW w:w="2835" w:type="dxa"/>
            <w:gridSpan w:val="2"/>
            <w:vMerge w:val="restart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126" w:type="dxa"/>
            <w:vMerge w:val="restart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самостоятель</w:t>
            </w: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276" w:type="dxa"/>
            <w:vMerge w:val="restart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rPr>
          <w:trHeight w:val="729"/>
        </w:trPr>
        <w:tc>
          <w:tcPr>
            <w:tcW w:w="682" w:type="dxa"/>
            <w:vMerge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- основная единица языка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- основная единица языка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учебника, справочный аппарат учебника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учебником по заданиям, находить нужный материал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Письмо, слушание, чтение, беседа, ответы на вопросы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по работе с учебником.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1, упр. 7, 8.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диктовка.</w:t>
            </w:r>
          </w:p>
        </w:tc>
        <w:tc>
          <w:tcPr>
            <w:tcW w:w="567" w:type="dxa"/>
          </w:tcPr>
          <w:p w:rsidR="00925359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Стили и типы речи. Повторение изученного в 5 классе.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речь, анализ языковых явлений, типы речи, письменная и устная речь, абзац, стили речи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осознанный текст по теме урока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лингвистическими текстами, выполнение упражнений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чтение материалов учебника.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2, упр. 20, 25.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4-6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пунктуация. Повторение основных правил орфографии и пунктуации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(запятая, тире, двоеточие),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пунктограмма,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расставлять знаки препинания в текстах, применять правила орфографии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выполнение упражнений на повторение, построение схем предложений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словарный диктант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3, упр. 33, 34.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прописных букв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Прописные буквы.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собственные, контекст, значение, строение слов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алгоритм верного написания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обозначением морфем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ЗСП,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4, упр.41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C54551">
        <w:trPr>
          <w:trHeight w:val="1545"/>
        </w:trPr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ь и ъ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знак как разделительный, показатель грамматической формы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умение различать условия употребления Ь и Ъ знаков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правила по теме, составление текста на лингвистическую тему,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925359" w:rsidRPr="00925359" w:rsidRDefault="00925359" w:rsidP="00C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перфокартам.</w:t>
            </w:r>
            <w:r w:rsidR="00C54551"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П.5, упр. 45.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срез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51" w:rsidRPr="00925359" w:rsidTr="00C54551">
        <w:trPr>
          <w:trHeight w:val="1232"/>
        </w:trPr>
        <w:tc>
          <w:tcPr>
            <w:tcW w:w="682" w:type="dxa"/>
          </w:tcPr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C54551" w:rsidRPr="00DB1236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 №1</w:t>
            </w:r>
          </w:p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 срез</w:t>
            </w:r>
          </w:p>
        </w:tc>
        <w:tc>
          <w:tcPr>
            <w:tcW w:w="567" w:type="dxa"/>
          </w:tcPr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 срез</w:t>
            </w:r>
          </w:p>
        </w:tc>
        <w:tc>
          <w:tcPr>
            <w:tcW w:w="2551" w:type="dxa"/>
            <w:gridSpan w:val="2"/>
          </w:tcPr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ЗУН.</w:t>
            </w:r>
          </w:p>
        </w:tc>
        <w:tc>
          <w:tcPr>
            <w:tcW w:w="2835" w:type="dxa"/>
            <w:gridSpan w:val="2"/>
          </w:tcPr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</w:p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срез</w:t>
            </w:r>
          </w:p>
        </w:tc>
        <w:tc>
          <w:tcPr>
            <w:tcW w:w="1276" w:type="dxa"/>
          </w:tcPr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</w:t>
            </w:r>
          </w:p>
          <w:p w:rsidR="00C54551" w:rsidRPr="00925359" w:rsidRDefault="00C54551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срез </w:t>
            </w:r>
          </w:p>
        </w:tc>
        <w:tc>
          <w:tcPr>
            <w:tcW w:w="567" w:type="dxa"/>
          </w:tcPr>
          <w:p w:rsidR="00C54551" w:rsidRPr="00925359" w:rsidRDefault="00417510" w:rsidP="004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67" w:type="dxa"/>
          </w:tcPr>
          <w:p w:rsidR="00C54551" w:rsidRPr="00925359" w:rsidRDefault="00C54551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корня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орфограмм корня; опознавательные признаки орфограмм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орфограмму и применять таковую, повторение постановки знаков препинания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письменное выполнение задания, чтение на понимание текстов художественных произведений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теме, фронтальный опрос, выполнение текстовых заданий, осложненное списывание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6, упр. 48, 56.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417510" w:rsidRPr="00925359" w:rsidRDefault="00417510" w:rsidP="004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слов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различных частей речи, морфемный разбор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редукцию гласных и ассимиляцию согласных звуков, умение объяснить взаимозависимость ЗСП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в учебнике, создание текста на лингвистическую тему, диктант по памяти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слов, работа с текстом, списывание с обозначением,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7, упр. 61, 63.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2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41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</w:t>
            </w:r>
            <w:r w:rsidR="004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глаголами, существительными, прилагательными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(смысловой) анализ предложения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 повторенный материал по теме урока, уметь применять  алгоритмы по теме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теоретическим материалом учебника, разбор слов, словарный диктант, работа с алгоритмами  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итогам повторения, сопоставитель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анализ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8, упр. 67, 74(2).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417510" w:rsidRDefault="00417510" w:rsidP="004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 </w:t>
            </w:r>
          </w:p>
          <w:p w:rsidR="00417510" w:rsidRPr="00925359" w:rsidRDefault="00417510" w:rsidP="004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41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DB1236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К.Р.№2  </w:t>
            </w:r>
          </w:p>
          <w:p w:rsidR="00925359" w:rsidRPr="00925359" w:rsidRDefault="00925359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собственные ошибки, производить работу над ошибками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работа над ошибками.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диктант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410" w:type="dxa"/>
          </w:tcPr>
          <w:p w:rsidR="00F9171E" w:rsidRP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 №3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тестирование по итогам повторения.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пунктограмма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тестами и видами тестовых заданий, уметь перепроверять ответы, искать ошибки. Применять метод исключения и логический  метод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Что мы знаем о тексте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его признаки, тема, основная мысль, микротема, абзац, план.заголовок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текст согласно знаниям о признаках текста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текста, составление плана текста, построение лингвистического текста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заголовков, обдумывание ответов, осмысление прочитанного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9, упр. 78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лингвисти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текста.</w:t>
            </w:r>
          </w:p>
        </w:tc>
        <w:tc>
          <w:tcPr>
            <w:tcW w:w="567" w:type="dxa"/>
          </w:tcPr>
          <w:p w:rsidR="00925359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Подготовка к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сочинению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его признаки,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тема, основная мысль, микротема, абзац, план</w:t>
            </w:r>
            <w:r w:rsidR="00F9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Выработка умения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писать сочинения художественного стиля, применять план написания сочинения, умение работать с черновиком, редактировать написанное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ответы на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выполнение упражнения из учебника, работа с черновиком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9, упр. 82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925359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</w:tcPr>
          <w:p w:rsidR="00925359" w:rsidRPr="00925359" w:rsidRDefault="00925359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r w:rsidR="00F9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с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сосредотачиваться при написании, не отвлекаться на постороннее</w:t>
            </w:r>
          </w:p>
        </w:tc>
        <w:tc>
          <w:tcPr>
            <w:tcW w:w="2835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212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567" w:type="dxa"/>
          </w:tcPr>
          <w:p w:rsidR="00925359" w:rsidRPr="00925359" w:rsidRDefault="00417510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36" w:rsidRPr="00925359" w:rsidTr="00DB1236">
        <w:tc>
          <w:tcPr>
            <w:tcW w:w="682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12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речи, их грамматические признаки, словообразование, правописание и употребление в речи.</w:t>
            </w: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 члены предложения.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речи, члены предложения, морфология, лексическое и грамматическое значение слова, предмет синтаксиса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разграничивать понятия части речи и члены предложения, выделять служебные и самостоятельные части речи, главные и второстепенные члены предложения, определять синтаксическую функцию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и работа по ней, анализ предложений, работа с текстом, анализ его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высказывания на лингвистичес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тему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10,упр. 89, 95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3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имени существительного.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Морфологическая категория, существительное как часть речи, орфоэпические и морфологические нормы при употреблении существительных 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работы с текстом, орфографические и орфоэпические навыки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морфологический анализ, работа с таблицей в учебнике,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речевыми ошибками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конспекта, выполнение упражнений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11, Упр. 104, 110.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диктовку. </w:t>
            </w:r>
          </w:p>
        </w:tc>
        <w:tc>
          <w:tcPr>
            <w:tcW w:w="567" w:type="dxa"/>
          </w:tcPr>
          <w:p w:rsidR="00417510" w:rsidRDefault="00417510" w:rsidP="004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417510" w:rsidRPr="00925359" w:rsidRDefault="00417510" w:rsidP="004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Словообразование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 существительных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словообразования, словообразовательная цепочка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определять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орфограмму и находить условия ее применения, умение разрабатывать схемы по теме, умение правильно употреблять сложносокращенные слова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словообразовательной пары, работа со схемой, выполнение упражнений на словообразовательный анализ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учебника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12, упр. 116, 123, 128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тельная работа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имен существительных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существительные, условия написания сложных имен существительных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данным правилом на письме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примеров из таблицы учебника в тетрадь, чтение теоретического материала, комментирован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письмо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аналогичных примеров, работа со словарями учебника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13, упр. 132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</w:t>
            </w:r>
          </w:p>
          <w:p w:rsidR="00DB1236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со</w:t>
            </w:r>
          </w:p>
          <w:p w:rsidR="00925359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5359"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359"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оверкой.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36" w:rsidRPr="00925359" w:rsidTr="00784A4C">
        <w:tc>
          <w:tcPr>
            <w:tcW w:w="682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имен существительных в речи.  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по теме «Имя существительное»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исследовательские навыки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таблицей,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задания по лингвистике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паре, 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14, упр. 142, 147, 158.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по схемам</w:t>
            </w:r>
          </w:p>
        </w:tc>
        <w:tc>
          <w:tcPr>
            <w:tcW w:w="567" w:type="dxa"/>
          </w:tcPr>
          <w:p w:rsidR="00DB1236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67" w:type="dxa"/>
          </w:tcPr>
          <w:p w:rsidR="00DB1236" w:rsidRPr="00925359" w:rsidRDefault="00DB1236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36" w:rsidRPr="00925359" w:rsidTr="00784A4C">
        <w:tc>
          <w:tcPr>
            <w:tcW w:w="682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имён существительных.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имён существительных.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произносить имена существительные в речи.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14, упр. 167, 169.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  <w:p w:rsidR="00DB1236" w:rsidRPr="00925359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1236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67" w:type="dxa"/>
          </w:tcPr>
          <w:p w:rsidR="00DB1236" w:rsidRPr="00925359" w:rsidRDefault="00DB1236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rPr>
          <w:trHeight w:val="1440"/>
        </w:trPr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«Имя существительное»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по теме «Имя существительное»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по правописанию и употреблению существительных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Опорные записи, диалог, осложненное списывание, лингвистические задачи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.Тест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417510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36" w:rsidRPr="00925359" w:rsidTr="00784A4C">
        <w:trPr>
          <w:trHeight w:val="1125"/>
        </w:trPr>
        <w:tc>
          <w:tcPr>
            <w:tcW w:w="682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B1236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К.Р. №4 </w:t>
            </w:r>
            <w:r w:rsidR="00DB1236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и анализ.</w:t>
            </w:r>
          </w:p>
        </w:tc>
        <w:tc>
          <w:tcPr>
            <w:tcW w:w="567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в тексте ранее изученные орфограммы</w:t>
            </w:r>
          </w:p>
        </w:tc>
        <w:tc>
          <w:tcPr>
            <w:tcW w:w="2694" w:type="dxa"/>
            <w:gridSpan w:val="2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и анализ.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1236" w:rsidRDefault="00417510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DB1236" w:rsidRPr="00925359" w:rsidRDefault="00417510" w:rsidP="0041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36" w:rsidRPr="00925359" w:rsidTr="00784A4C">
        <w:trPr>
          <w:trHeight w:val="1462"/>
        </w:trPr>
        <w:tc>
          <w:tcPr>
            <w:tcW w:w="682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Стили речи.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 Р Разграничение деловой и научной речи. 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Характеристика научного стиля</w:t>
            </w:r>
          </w:p>
        </w:tc>
        <w:tc>
          <w:tcPr>
            <w:tcW w:w="567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Научно-деловая речь, официально-деловая речь, признаки научного и делового 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стилей речи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научного стиля, термины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 признакам определять тип и стиль речи, выделять основные признаки деловой и научной речи, использовать языковые средства данной речи своеобразно-речевой ситуации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основные признаки научного стиля речи</w:t>
            </w:r>
          </w:p>
        </w:tc>
        <w:tc>
          <w:tcPr>
            <w:tcW w:w="2694" w:type="dxa"/>
            <w:gridSpan w:val="2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осмысление теоретического материала по теме в справочной тетради, выполнение упражнений из учебника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толковым словарем,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409" w:type="dxa"/>
            <w:gridSpan w:val="2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из учебника.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15, упр. 174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задачи, создание текста по аналогии.</w:t>
            </w:r>
          </w:p>
          <w:p w:rsidR="00DB1236" w:rsidRPr="00925359" w:rsidRDefault="00DB1236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16, упр. 177.</w:t>
            </w:r>
          </w:p>
        </w:tc>
        <w:tc>
          <w:tcPr>
            <w:tcW w:w="1276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1236" w:rsidRPr="00925359" w:rsidRDefault="00417510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36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Default="00417510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Default="00417510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Pr="00925359" w:rsidRDefault="00417510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67" w:type="dxa"/>
          </w:tcPr>
          <w:p w:rsidR="00DB1236" w:rsidRPr="00925359" w:rsidRDefault="00DB1236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Определение научного понятия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термин, логическое определение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понятия в тексте, отличать родовые и видовые понятия, давать логическое определение понятию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на построение определений понятий, построение текста на лингвистическую тему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текста.</w:t>
            </w:r>
          </w:p>
          <w:p w:rsidR="00925359" w:rsidRPr="00925359" w:rsidRDefault="00925359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17, упр. 181, 188.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лингвистического текста.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Рассуждение-объяснение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рассуждение, доказательство, описание предмета, синонимы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F9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конспектировать теоретический материал, выделяя главное, умение говорить на лингвистическую тему, умение составлять план текста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текста, конспектирование,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алгоритмом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упражнения, подготовка устного сообщения.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18, упр. 191 или 192.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рование.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Характеристика делового стиля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Практикум «Деловой стиль речи»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стиль, деловые бумаги, документы, высказывание, языковые с делового стиля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стиль, деловые бумаги, документы, высказывание, языковые с делового стиля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отличительные признаки делового стиля речи, составлять тексты делового стиля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простейшие тексты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стиля речи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текстов, упражнения на определение речевой ситуации, редактирование текстов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паре,  с текстом, редактирование текста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редактирование текстов.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упр. 195, 199.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осложненное списывание, составление текста по аналогии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деловых бумаг по образцу.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rPr>
          <w:trHeight w:val="1911"/>
        </w:trPr>
        <w:tc>
          <w:tcPr>
            <w:tcW w:w="682" w:type="dxa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Подготовка и написание</w:t>
            </w:r>
          </w:p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сочинения-рассуждения. </w:t>
            </w:r>
          </w:p>
        </w:tc>
        <w:tc>
          <w:tcPr>
            <w:tcW w:w="567" w:type="dxa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текста- рассуждения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полученные знания и навыки по темам уроков № 40-49. Совершенствовать навыки написания текстов данного типа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сочинения, тезисов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черновым вариантом</w:t>
            </w:r>
          </w:p>
        </w:tc>
        <w:tc>
          <w:tcPr>
            <w:tcW w:w="1276" w:type="dxa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</w:t>
            </w:r>
          </w:p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</w:tcPr>
          <w:p w:rsidR="00F9171E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прилагательное.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признаки имени прилагательного.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имени прилагательного, согласование их с именами прилагательными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морфологические признаки прилагательных, согласовывать с именами существительными, находить и определять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орфограммы, связанные с темой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таблицей, выполнение упражнений из учебника,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из учебника, конструирова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словосочетаний.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20, упр. 205, 206.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имён прилага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567" w:type="dxa"/>
          </w:tcPr>
          <w:p w:rsidR="00925359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имен прилагательных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 имен прилагательных, словообразовательные модели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значения суффикса как морфемы, строить словообразовательные цепочки с прилагательными, умение правильно употреблять прилагательные-паронимы в речи, соблюдать нормы произношения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из учебника, работа со словарем, справочной тетрадью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Развернутые ответы на вопросы.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21, упр. 212, 215.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</w:tcPr>
          <w:p w:rsid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417510" w:rsidRPr="00925359" w:rsidRDefault="00417510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имен прилагательных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имена прилагательных, условия выбора правильного написания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писать сложные прилагательные,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навыкиморфемного разбора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орфографических упражнений, словарных диктантов с самопроверкой. Комментирован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письмо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упражнение, тестирование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22, упр.  220, 224.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правописания имен прилагательных и существительных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правописания имен прилагательных и существительных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навык выбора правильного  написания сложных прилагательных и существительных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д/з, выполнение упражнений, ответы на вопросы.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13, 22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 и НН в именах прилагательных, образованных от имен существительных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Морфемно–словообразовательный анализ слова, орфографическая проблема, словообразующий суффикс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писать слова по теме, следуя определенному алгоритму, умение видеть сопутствующие условия выбора правильного написания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заполнение таблицы и закрепление полученных знаний, слуховой диктант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заполнение таблицы и закрепление полученных знаний, тестирование.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П.23, упр. 227, 230, 233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6.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410" w:type="dxa"/>
          </w:tcPr>
          <w:p w:rsidR="00925359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К.Р. №5 </w:t>
            </w:r>
            <w:r w:rsidR="00925359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(тестирование или диктант</w:t>
            </w:r>
            <w:r w:rsidR="00925359"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по теме «Имя прилагательное»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по теме «Имя прилагательное»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имен прилагательных в речи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выразительность речи, субстантивация, переносное значение прилагательных и т.п.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прилагательные в роли эпитетов, тренировка в подборе синонимов и антонимов, умение определять особенности употребления в тексте переносного значения прилагательного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Лексико-стилистический анализ текста,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ответ на вопрос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диктант, подготовка « лингвистического театра», выполнение упражнений на употребление прилагательных –синонимов и др.</w:t>
            </w:r>
          </w:p>
          <w:p w:rsidR="00925359" w:rsidRPr="00925359" w:rsidRDefault="00925359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24, упр. 238, 245, 253, 254.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диктант.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имен прилагательных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форма прилагательных, сравнительная степень прилагательных.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произносить прилагательные, отработка правильного произношения прилагательного в форме сравнительной степени, умение выразительно читать тексты.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анализ текста, фонетический анализ слов, упражнения на выявление особенностей произношения прилагательных, орфоэпический диктант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орфоэпическим словарем, выполнение упражнений.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24, упр. 262.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К.Р. №6 </w:t>
            </w: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ЗУН.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тестов.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</w:p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567" w:type="dxa"/>
          </w:tcPr>
          <w:p w:rsidR="00F9171E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Способы связи предложений в тексте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Данное» и «новое» в тексте, способ  связи предложений во фрагментах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«данное» и «новое» в тексте, определять способ связи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предложений, уметь слушать текст, находить в нем новое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Аудирование, упражнение на нахождение «данного» и «нового» в тексте,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графический анализ текста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научного текста, разбор схемы предложений.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25, упр. 268.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Средства связи предложений в тексте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Последовательная и параллельная связь в тексте между предложениями, повторы в тексте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текстах группы предложений с последовательной и параллельной связью, с повтором, уметь составлять тексты,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по плану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по вопросам, работа с научным текстом, трансформационное упражнение,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тексту.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26, упр. 274, 285.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Употребление параллельной связи с повтором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 связь с повтором и речевые средства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воспроизводить речевые средства и параллельную связь с повтором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работа с текстом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27, упр. 285.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30.1103.12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Как исправить текст с неудачным повтором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Экспрессивный повтор, повтор-недочет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текст с экспрессивным повтором, работа с ним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теме, работа с текстом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28, упр. 295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Изложение с экспрессивным повтором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передавать содержание текста  согласно нормам, с сохранением экспрессивного повтора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беседа по вопросам, написание чернового варианта и его редактирование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Глагол.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признаки глагола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речи, его морфологические признаки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смысловую, синтаксическую функцию глагола в речи, тексте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текста, тренировочные упражнения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восстановление текста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29, упр. 304, 310.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индивиду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карточкам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Словообразование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глагола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глаголов, морфемный, словообразовательный разбор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определять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словообразовательное значение морфем, выполнять морфемный, словообразовательный разбор 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работа со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словообразовательными цепочками, анализ текста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Тренировочные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словообразовательных цепочек.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30, упр. 314, 318.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азовательный разбор глаголов.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ПРЕ- и ПРИ-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приставок, их этимология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приставки на основе их значения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Монологический развернутый ответ по теме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диктант, осложненное списывание.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31, упр. 326, 331, 337.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перфокартами.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Ы-И в корне после приставок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выбора приставки, приставки иноязычного происхождения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определять приставку на основе условий ее написания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диктант, устный орфографический анализ слов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32, упр. 340.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перфокартами.</w:t>
            </w: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10" w:type="dxa"/>
          </w:tcPr>
          <w:p w:rsidR="00925359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К.Р. №7 </w:t>
            </w:r>
            <w:r w:rsidR="00925359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ЗУН.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знания на практике  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Употребление глаголов в речи.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3.Произношение  глаголов.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информативность и выразительность речи, этикетные слова, олицетворение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глаголы в прямом и переносном значении, фразеологизмы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схемой, текстом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списывание, работа со словарем.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33, упр. 348, 356, 362.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по теме «Глагол».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контрольной работе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«Глагол».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выполнять морфологический, морфемный разбор глагола, работать с орфограммами по теме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редактирование текста, осложненное списывание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индивидуальным карточкам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376.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</w:tcPr>
          <w:p w:rsidR="00925359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К.Р. №8 </w:t>
            </w:r>
            <w:r w:rsidR="00925359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и её анализ.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ЗУН.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 при изучении темы «Глагол»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378.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диктовка.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</w:tcPr>
          <w:p w:rsidR="00F9171E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причастие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Причастие, морфологические признаки причастия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причастие в тексте по признакам; глагол, от которого оно образовано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схемой, таблицей, беседа по вопросам, сообщение по теме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 словарная работа</w:t>
            </w:r>
          </w:p>
          <w:p w:rsidR="00925359" w:rsidRPr="00925359" w:rsidRDefault="00925359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П.34, упр.  388, 392, 400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оборот, нормы пунктуации при причастном обороте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причастный оборот в тексте и правильно его обособлять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Лингвистические задачи, работа с текстом и таблицей. Обсуждение творческих заданий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раздаточным материалом,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списывание.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35, упр. 407, 410.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№8.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причастий.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причастия, суффиксы причастий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причастия, способ его образования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 заполнение таблицы,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словосочетаний 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паре, редактирование текста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 w:rsidR="0078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78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36,упр. 414, 420,423, 426, ЗСП-10.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7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925359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К.Р. №8 </w:t>
            </w:r>
            <w:r w:rsidR="00925359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ЗУН по теме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</w:t>
            </w:r>
          </w:p>
          <w:p w:rsidR="00925359" w:rsidRPr="00925359" w:rsidRDefault="00925359" w:rsidP="007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причастия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 полное причастие, его синтаксическая роль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причастия, его роль в тексте, правильно произносить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диктант, работа над речевыми ошибками,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орфоэпическая работа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списывание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37, упр. 428, 438, 440.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диктовка.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4546E2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4546E2" w:rsidRPr="00925359" w:rsidRDefault="004546E2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104-</w:t>
            </w:r>
          </w:p>
          <w:p w:rsidR="00925359" w:rsidRPr="00925359" w:rsidRDefault="00925359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причастий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Постоянные, непостоянные  морфологические признаки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причастия по плану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разбор слова.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37, упр 441.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4546E2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</w:t>
            </w:r>
          </w:p>
          <w:p w:rsidR="00925359" w:rsidRPr="00925359" w:rsidRDefault="00925359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Н-НН в причастиях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причастий, грамматический анализ, условия выбора орфограмм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отглагольные прилагательные от причастий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правописание,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списывание.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анализ слов.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38. Упр. 444, 448, 451.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перфокартами.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4546E2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4546E2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-раздельное написание НЕ с причастиями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 и ее роль в тексте; слитное – раздельное написание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условия написания НЕ с причастием и сопоставлять с другими частями речи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с самопроверкой, распределительный диктант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39, упр.453, ЗСП- 11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«Проверь себя»</w:t>
            </w: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31.0101.02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«Причастие».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причастия, синтаксическая роль; изобразительная роль в тексте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практике, совершенствовать навыки монологической речи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упражнения на выявление ошибок,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списывание с взаимопровер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9.</w:t>
            </w: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25359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К.Р. №9 </w:t>
            </w:r>
            <w:r w:rsidR="00925359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Морфологические, синтаксические признаки причастия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67" w:type="dxa"/>
          </w:tcPr>
          <w:p w:rsidR="00925359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речи.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</w:t>
            </w:r>
          </w:p>
          <w:p w:rsidR="00925359" w:rsidRPr="00925359" w:rsidRDefault="00925359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Повествование художественного и разговорного стилей</w:t>
            </w: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Повествование; художественный и разговорный стиль, речевая ситуация</w:t>
            </w:r>
          </w:p>
        </w:tc>
        <w:tc>
          <w:tcPr>
            <w:tcW w:w="2551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разграничи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стили, речевые ситуации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текстами, беседа по вопросам</w:t>
            </w: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текстов-миниатюр разговорного и художественного стилей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40, упр. 460, 468, 470.</w:t>
            </w: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Сочинение- миниатюра.</w:t>
            </w: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  <w:p w:rsidR="004546E2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4546E2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9" w:rsidRPr="00925359" w:rsidTr="00784A4C">
        <w:trPr>
          <w:trHeight w:val="2010"/>
        </w:trPr>
        <w:tc>
          <w:tcPr>
            <w:tcW w:w="682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116-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Повествование в рассказе.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рассказа, сюжет, композиция, языковые особенности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25359" w:rsidRPr="00925359" w:rsidRDefault="00925359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отражать в рассказе признаки жанра. Совершенствовать навыки устного рассказа на основе услышанного.</w:t>
            </w:r>
          </w:p>
        </w:tc>
        <w:tc>
          <w:tcPr>
            <w:tcW w:w="2694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рассказа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текста. 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41, упр.475, 478.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4546E2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5359" w:rsidRPr="00925359" w:rsidRDefault="00925359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rPr>
          <w:trHeight w:val="1462"/>
        </w:trPr>
        <w:tc>
          <w:tcPr>
            <w:tcW w:w="682" w:type="dxa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10" w:type="dxa"/>
          </w:tcPr>
          <w:p w:rsidR="00F9171E" w:rsidRPr="00925359" w:rsidRDefault="00F9171E" w:rsidP="00EC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в жанре рассказа и его анализ.</w:t>
            </w:r>
          </w:p>
        </w:tc>
        <w:tc>
          <w:tcPr>
            <w:tcW w:w="567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F9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жанре рассказа и его анализ.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сочинение в жанре рассказа и его анализ.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жанре рассказа и его анализ.</w:t>
            </w:r>
          </w:p>
        </w:tc>
        <w:tc>
          <w:tcPr>
            <w:tcW w:w="567" w:type="dxa"/>
          </w:tcPr>
          <w:p w:rsidR="00F9171E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4546E2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4546E2" w:rsidRPr="00925359" w:rsidRDefault="004546E2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rPr>
          <w:trHeight w:val="1357"/>
        </w:trPr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Повествование делового и научного стилей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 научный стили, их языковые признаки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стили речи по их языковым признакам, применять знания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текстом, составление простейших документов, научных описаний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аналогии.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42, упр. 484, 489.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Изложение и его анализ.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сюжет, композиция, языковые особенности текста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отражать в работе признаки жанра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rPr>
          <w:gridAfter w:val="1"/>
          <w:wAfter w:w="567" w:type="dxa"/>
        </w:trPr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деепричастие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деепричастия, суффиксы, морфологические признаки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отличать причастия от деепричастия по значению, вопросу, суффиксам и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морфологическим признакам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схемой, словарная работа, распределитель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диктант.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толковым словарем, упражнения.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43. Упр.  491, 495.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диктант.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границы деепричастного оборота и обособлять их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 работа со схемой, беседа по вопросам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предложений.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44, упр.497, 499.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НЕ; НЕ с частями речи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правило написания НЕ с частями речи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заполнение таблицы,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разбор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45, упр. 502, 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деепричастий по видам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деепричастие по морфологическим признакам, его образование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схемой, распределитель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диктант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теме,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речевыми ошибками.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46, упр. 505, 508.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10.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9171E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К.Р. №9 </w:t>
            </w:r>
            <w:r w:rsidR="00F9171E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Морфологические, синтаксические признаки деепричастия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ЗУН по теме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деепричастия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образовывать деепричастия, определять в тексте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 монологические выступления по теме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 заполнение таблицы.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46, упр. 514.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Употребление причастий и деепричастий в речи.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Произношение причастий и деепричастий.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причастий и деепричастий в речи, субстантивация в языке;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роль особых форм глагола в речи; причастный и деепричастный оборот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текста, редактирование, сообщение по теме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Орфографичес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диктовка.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47, упр. 522, 528, 536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темы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«Деепричастие»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для причастий и деепричастий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навыков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изученными темами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Тренировочные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упражнения. Беседа по вопросам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Диктант с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самопроверкой.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539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Диктант с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самопроверкой.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410" w:type="dxa"/>
          </w:tcPr>
          <w:p w:rsidR="00F9171E" w:rsidRPr="00925359" w:rsidRDefault="00EC5B0D" w:rsidP="00EC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К.Р. №10 </w:t>
            </w:r>
            <w:r w:rsidR="00F9171E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ЗУН по теме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речи. Описание.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места.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места, структура описания места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тип речи – описание конкретно – место в соответствии с признаками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работа с репродукцией картины, устное словесное рисование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художествен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зарисовок.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48. Упр. 563, 571.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по фотографии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сочинения-описания по фотографии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 предыдущего урока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вопросам,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ключевых фраз, слов и словосочетаний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чернового варианта</w:t>
            </w:r>
          </w:p>
        </w:tc>
        <w:tc>
          <w:tcPr>
            <w:tcW w:w="1276" w:type="dxa"/>
          </w:tcPr>
          <w:p w:rsidR="00F9171E" w:rsidRPr="00925359" w:rsidRDefault="00212B5B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Дом.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9171E"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rPr>
          <w:trHeight w:val="270"/>
        </w:trPr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числительное.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числительное, склонение числительных, употребление в речи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употреблять числительные в речи, произносить их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 памяти,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 с текстом, упражнения на аудирование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 объяснительный диктант.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49. Упр. 577 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Простые, сложные, составные числительные. Их правописание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количественных и порядковых числительных на группы в соответствии со структурой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писать сложные порядковые числительные, склонять составные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 говорение, комментирован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письмо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 выборочный диктант.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П.50, упр.581, 584.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Количественные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числительные. Их разряды, склонение, правописание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Разряды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числительных, особенности склонения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Уметьправильно и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уместно употреблять числительные в речи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Проговаривание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числительных,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учебника.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Тренировочные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ответ на вопрос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51, упр. 591. 599. 603. 607.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Самост.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11.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порядковых числительных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числительные, их склонение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определять окончания по вопросу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лингвистическую тему.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материалом учебника.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52, упр. 608, 613.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</w:tcPr>
          <w:p w:rsidR="00F9171E" w:rsidRP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К.Р. №11 </w:t>
            </w:r>
            <w:r w:rsidR="00F9171E" w:rsidRPr="00EC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ЗУН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числительных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Постоянные, непостоянные морфологические признаки числительного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морфологический разбор согласно плану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разбор,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числительных.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учебника.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изучение теоретического материала.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статьи.</w:t>
            </w:r>
          </w:p>
          <w:p w:rsidR="00F9171E" w:rsidRPr="00925359" w:rsidRDefault="00F9171E" w:rsidP="00EC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52, упр. 614.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Употребление числительных в речи.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Произношение имён числительных. 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числительных в речи, точность и информативность речи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использовать числительные в речи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паре, со словарем,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материала по учебнику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по теме.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53, упр.619, 625.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«Имя числительное»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числительных в речи, точность и информативность речи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паре, тренировочные упражнения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10" w:type="dxa"/>
          </w:tcPr>
          <w:p w:rsidR="00F9171E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К.Р. №12 </w:t>
            </w:r>
            <w:r w:rsidR="00F9171E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="00F9171E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и ее анализ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ЗУН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D14F95">
        <w:trPr>
          <w:trHeight w:val="3609"/>
        </w:trPr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речи. Описание (продолжение).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Описание состояния окружающей среды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D1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описаний, отличительные признаки; состояние окружающей среды; единство темы и развитие мысли. 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текст типа описания состояния окружающей среды от других типов речи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иллюстрациями, словарем синонимов, эпитетов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Pr="00925359" w:rsidRDefault="00F9171E" w:rsidP="00EC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данного типа речи; коррекция работ с речевыми недостатками; создание художествен</w:t>
            </w:r>
            <w:r w:rsidR="00EC5B0D"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зарисовок.</w:t>
            </w:r>
          </w:p>
          <w:p w:rsidR="00F9171E" w:rsidRPr="00925359" w:rsidRDefault="00EC5B0D" w:rsidP="00EC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54, упр. 645, 642.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текста.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0D" w:rsidRPr="00925359" w:rsidTr="00784A4C">
        <w:trPr>
          <w:trHeight w:val="1004"/>
        </w:trPr>
        <w:tc>
          <w:tcPr>
            <w:tcW w:w="682" w:type="dxa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</w:t>
            </w:r>
          </w:p>
          <w:p w:rsidR="00EC5B0D" w:rsidRPr="00925359" w:rsidRDefault="00EC5B0D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10" w:type="dxa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 №13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r w:rsidRPr="00EC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и его анализ.</w:t>
            </w:r>
          </w:p>
        </w:tc>
        <w:tc>
          <w:tcPr>
            <w:tcW w:w="567" w:type="dxa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и его анализ.</w:t>
            </w:r>
          </w:p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подробно услышанный текст.</w:t>
            </w:r>
          </w:p>
        </w:tc>
        <w:tc>
          <w:tcPr>
            <w:tcW w:w="2694" w:type="dxa"/>
            <w:gridSpan w:val="2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плана.</w:t>
            </w:r>
          </w:p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2409" w:type="dxa"/>
            <w:gridSpan w:val="2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Изложение.</w:t>
            </w:r>
          </w:p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6" w:type="dxa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C5B0D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EC5B0D" w:rsidRPr="00925359" w:rsidRDefault="00D14F95" w:rsidP="00D1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567" w:type="dxa"/>
          </w:tcPr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называются местоимениями.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местоимения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местоимение по его морфологическим признакам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лингвистическую тему, тренировочные упражнения, языковой анализ текста и составление плана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редактирование, лингвистичес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задачи.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55,  упр. 651. 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12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 по значению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 по значению, их грамматические признаки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местоимения разных разрядов в тексте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паре, упражнения на языковое наблюдение.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материалам учебника.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учебника.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памяти, выборочный диктант.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56, упр.653.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Личные местоимения.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1.Морфологичес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разбор местоимения.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Морфологические, орфографические и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синтаксические особенности личных местоимений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опознавать личные местоимения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тексте, правильно их писать и употреблять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склонение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местоимений, разбор местоимений по образцу.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закрепление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умений.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57, упр. 658.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Морфологический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местоиме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Морфологические, орфографические и синтаксические особенности возвратного местоимения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опознавать возвратное местоимение в тексте, правильно его писать и употреблять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словосочетаний с местоимением.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речевых ошибок.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58. Упр. 663.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Морфологические, орфографические и синтаксические особенности притяжательных местоимений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притяжательные, личные, возвратное местоимения; определять их синтаксическую роль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учебником,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вспомогательной схемы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разбор слов,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разбор.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59. Упр. 668, ЗСП-14.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указательных местоимений, синтаксическая роль; роль средства связи между предложениями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 местоимения в тексте, правильно употреблять в тексте и речи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таблицей, тренировочные упражнения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диктант, сообщение на лингвистичес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тему.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60, упр. 672, 673.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rPr>
          <w:trHeight w:val="895"/>
        </w:trPr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К.Р. №14 </w:t>
            </w:r>
            <w:r w:rsidR="00F9171E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Частотность употребления местоимений в речи, включение в состав фразеологизмов</w:t>
            </w:r>
          </w:p>
          <w:p w:rsid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ЗУН по теме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 местоимения в тексте, правильно употреблять в тексте и речи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EC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Тренировочные упражнения,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речевых ошибок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правописание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61, упр. 676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EC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0D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</w:p>
          <w:p w:rsidR="00F9171E" w:rsidRPr="00925359" w:rsidRDefault="00F9171E" w:rsidP="00EC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работа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Семантика вопросительных и относительных местоимений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понимать значение указанного разряда слов, образовывать их и писать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Орфоэпическая разминка, 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языковым анализом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упражнения на распределение местоимений.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62. Упр. 682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понимать значение указанного разряда слов, образовывать их и писать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правописание, осложненное списывание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лингвистического текста,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наблюдения по материалу учебника.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индивидуальным заданием.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 63. Упр. 685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отрицательных и неопределенных местоимений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понимать значение указанного разряда слов, образовывать их и писать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правописание, редактирование текста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лингвистичес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задачи.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диктовка.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учебника.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64 Упр. 690.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 № 13.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173- 174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местоимений в речи, их произношение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нормы употребления местоимений в тексте, речи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писать, употреблять местоимения в соответствии с нормами языка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произношение местоимений, 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письмо, работа со словарями.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65, упр. 697, 702.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«Местоимение»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нормы употребления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местоимений в тексте, речи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применять знания по теме на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Развернутые ответы на вопросы.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567" w:type="dxa"/>
          </w:tcPr>
          <w:p w:rsidR="00F9171E" w:rsidRPr="00925359" w:rsidRDefault="00D14F95" w:rsidP="00D1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71E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К.Р. №15  </w:t>
            </w:r>
            <w:r w:rsidR="00F9171E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с грамматическим заданием и работа над ошибками.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ЗУН.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поученные знания на практике.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Текст.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Соединение в тексте разных типовых фрагментов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текст и его признаки в тексте описания среды и места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о соединении в тексте разных типовых значений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схемой, текстом,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сочинений, составление цитатного плана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66, упр. 708, 711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по картине Левитана «Лесистый берег»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картины, места, окружающей среды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при написании сочинения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чернового варианта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 по плану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Соединение в тексте разных типовых фрагментов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текст и его признаки в тексте описания среды и места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о соединении в тексте разных типовых значений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художественных зарисовок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опорных слов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66, упр. 722.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 рассказ.</w:t>
            </w: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Изложение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текста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план, работать с ключевыми словами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чернового варианта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1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за год</w:t>
            </w:r>
          </w:p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орфографии и пунктуации</w:t>
            </w:r>
          </w:p>
        </w:tc>
        <w:tc>
          <w:tcPr>
            <w:tcW w:w="567" w:type="dxa"/>
          </w:tcPr>
          <w:p w:rsidR="00F9171E" w:rsidRPr="00925359" w:rsidRDefault="00212B5B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Орфограммы, изученные в 6 классе; семантика частей речи 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ЗУН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паре, группе, объяснительный диктант, сообщения на лингвистическую тему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диктант, осложненное списывание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14.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  <w:p w:rsidR="00D14F95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21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171E" w:rsidRPr="00925359" w:rsidRDefault="00F9171E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1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9171E" w:rsidRPr="00925359" w:rsidRDefault="00EC5B0D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К.Р. №16  </w:t>
            </w:r>
            <w:r w:rsidR="00F9171E"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Орфограммы, изученные в 6 классе; семантика частей речи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ЗУН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тестирование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1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171E" w:rsidRPr="00925359" w:rsidRDefault="00212B5B" w:rsidP="0021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по разделу «Речь»</w:t>
            </w:r>
          </w:p>
        </w:tc>
        <w:tc>
          <w:tcPr>
            <w:tcW w:w="567" w:type="dxa"/>
          </w:tcPr>
          <w:p w:rsidR="00F9171E" w:rsidRPr="00925359" w:rsidRDefault="00212B5B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признаки; описание и его виды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ЗУН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текста, словарный диктант, беседа по вопросам, лингвистические задачи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по аналогии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текста.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212B5B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196-197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«Итоговая работа по разделу Речь»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признаки текста, композиция, типы и стили речи, их семантика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ЗУН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«Итоговая работа по разделу Речь»</w:t>
            </w:r>
          </w:p>
        </w:tc>
        <w:tc>
          <w:tcPr>
            <w:tcW w:w="567" w:type="dxa"/>
          </w:tcPr>
          <w:p w:rsidR="00F9171E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D14F95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71E" w:rsidRPr="00925359" w:rsidTr="00784A4C">
        <w:tc>
          <w:tcPr>
            <w:tcW w:w="682" w:type="dxa"/>
          </w:tcPr>
          <w:p w:rsidR="00F9171E" w:rsidRPr="00925359" w:rsidRDefault="00212B5B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198-199</w:t>
            </w:r>
          </w:p>
        </w:tc>
        <w:tc>
          <w:tcPr>
            <w:tcW w:w="2410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567" w:type="dxa"/>
          </w:tcPr>
          <w:p w:rsidR="00F9171E" w:rsidRPr="00925359" w:rsidRDefault="00212B5B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частей речи, орфограммы и пунктограммы за курс 6 класса</w:t>
            </w:r>
          </w:p>
        </w:tc>
        <w:tc>
          <w:tcPr>
            <w:tcW w:w="2551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на практике</w:t>
            </w:r>
          </w:p>
        </w:tc>
        <w:tc>
          <w:tcPr>
            <w:tcW w:w="2694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на лингвистическую тему, упражнения</w:t>
            </w:r>
          </w:p>
        </w:tc>
        <w:tc>
          <w:tcPr>
            <w:tcW w:w="2409" w:type="dxa"/>
            <w:gridSpan w:val="2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занимательные задания по лингвистике</w:t>
            </w:r>
          </w:p>
        </w:tc>
        <w:tc>
          <w:tcPr>
            <w:tcW w:w="1276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171E" w:rsidRPr="00925359" w:rsidRDefault="00D14F95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bookmarkStart w:id="3" w:name="_GoBack"/>
            <w:bookmarkEnd w:id="3"/>
          </w:p>
        </w:tc>
        <w:tc>
          <w:tcPr>
            <w:tcW w:w="567" w:type="dxa"/>
          </w:tcPr>
          <w:p w:rsidR="00F9171E" w:rsidRPr="00925359" w:rsidRDefault="00F9171E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359" w:rsidRDefault="00925359" w:rsidP="0092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DE" w:rsidRPr="0016674C" w:rsidRDefault="001D78DE" w:rsidP="001D78DE">
      <w:pPr>
        <w:pStyle w:val="afc"/>
        <w:ind w:left="360"/>
        <w:rPr>
          <w:rFonts w:ascii="Times New Roman" w:hAnsi="Times New Roman"/>
          <w:b/>
          <w:sz w:val="28"/>
          <w:szCs w:val="28"/>
        </w:rPr>
      </w:pPr>
      <w:r w:rsidRPr="0016674C">
        <w:rPr>
          <w:rFonts w:ascii="Times New Roman" w:hAnsi="Times New Roman"/>
          <w:b/>
          <w:sz w:val="28"/>
          <w:szCs w:val="28"/>
        </w:rPr>
        <w:t>Литература и средства обучения.</w:t>
      </w:r>
    </w:p>
    <w:p w:rsidR="001D78DE" w:rsidRPr="0016674C" w:rsidRDefault="001D78DE" w:rsidP="001D78DE">
      <w:pPr>
        <w:pStyle w:val="ParagraphStyle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674C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16674C">
        <w:rPr>
          <w:rFonts w:ascii="Times New Roman" w:hAnsi="Times New Roman" w:cs="Times New Roman"/>
          <w:i/>
          <w:iCs/>
          <w:sz w:val="28"/>
          <w:szCs w:val="28"/>
        </w:rPr>
        <w:t>Разумовская, М. М.</w:t>
      </w:r>
      <w:r w:rsidRPr="0016674C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Львов– М. : Дрофа, 2013. </w:t>
      </w:r>
    </w:p>
    <w:p w:rsidR="001D78DE" w:rsidRPr="0016674C" w:rsidRDefault="001D78DE" w:rsidP="001D78DE">
      <w:pPr>
        <w:pStyle w:val="afc"/>
        <w:rPr>
          <w:rFonts w:ascii="Times New Roman" w:hAnsi="Times New Roman"/>
          <w:iCs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2. Русский язык. 6 класс»/ Авт.-сост. </w:t>
      </w:r>
      <w:r w:rsidRPr="0016674C">
        <w:rPr>
          <w:rFonts w:ascii="Times New Roman" w:hAnsi="Times New Roman"/>
          <w:iCs/>
          <w:sz w:val="28"/>
          <w:szCs w:val="28"/>
        </w:rPr>
        <w:t>М.М. Разумовская, С.И. Львова, В.И Капинос; под ред. М.М. Разумовской, П. А. Леканта. – 2-е  изд., стереотип. – М.: Дрофа, 2014г.</w:t>
      </w:r>
    </w:p>
    <w:p w:rsidR="001D78DE" w:rsidRPr="0016674C" w:rsidRDefault="001D78DE" w:rsidP="001D78DE">
      <w:pPr>
        <w:pStyle w:val="ParagraphStyle"/>
        <w:tabs>
          <w:tab w:val="left" w:pos="52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674C">
        <w:rPr>
          <w:rFonts w:ascii="Times New Roman" w:hAnsi="Times New Roman" w:cs="Times New Roman"/>
          <w:sz w:val="28"/>
          <w:szCs w:val="28"/>
        </w:rPr>
        <w:t xml:space="preserve">3. </w:t>
      </w:r>
      <w:r w:rsidRPr="0016674C"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 w:rsidRPr="0016674C">
        <w:rPr>
          <w:rFonts w:ascii="Times New Roman" w:hAnsi="Times New Roman" w:cs="Times New Roman"/>
          <w:sz w:val="28"/>
          <w:szCs w:val="28"/>
        </w:rPr>
        <w:t xml:space="preserve"> язык. 6 кл. : методические рекомендации к учебнику / под ред. М. М. Разумовской. – М. : Дрофа, 2013. – 224 с.</w:t>
      </w:r>
    </w:p>
    <w:p w:rsidR="001D78DE" w:rsidRPr="0016674C" w:rsidRDefault="001D78DE" w:rsidP="001D78DE">
      <w:pPr>
        <w:pStyle w:val="ParagraphStyle"/>
        <w:tabs>
          <w:tab w:val="left" w:pos="525"/>
        </w:tabs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16674C">
        <w:rPr>
          <w:rFonts w:ascii="Times New Roman" w:hAnsi="Times New Roman" w:cs="Times New Roman"/>
          <w:sz w:val="28"/>
          <w:szCs w:val="28"/>
          <w:u w:val="single"/>
        </w:rPr>
        <w:t>Учебно-методический комплект дополняет литература, используемая при реализации данной программы:</w:t>
      </w:r>
    </w:p>
    <w:p w:rsidR="001D78DE" w:rsidRPr="0016674C" w:rsidRDefault="001D78DE" w:rsidP="00925359">
      <w:pPr>
        <w:pStyle w:val="ParagraphStyle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674C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Ларионова, Л. Г.</w:t>
      </w:r>
      <w:r w:rsidRPr="0016674C">
        <w:rPr>
          <w:rFonts w:ascii="Times New Roman" w:hAnsi="Times New Roman" w:cs="Times New Roman"/>
          <w:sz w:val="28"/>
          <w:szCs w:val="28"/>
        </w:rPr>
        <w:t xml:space="preserve"> Русский язык. 6 класс: рабочая тетрадь / Л. Г. Ларионова. – М. : Дрофа, 2013.</w:t>
      </w:r>
    </w:p>
    <w:p w:rsidR="001D78DE" w:rsidRPr="0016674C" w:rsidRDefault="001D78DE" w:rsidP="00925359">
      <w:pPr>
        <w:pStyle w:val="ParagraphStyle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674C">
        <w:rPr>
          <w:rFonts w:ascii="Times New Roman" w:hAnsi="Times New Roman" w:cs="Times New Roman"/>
          <w:i/>
          <w:iCs/>
          <w:sz w:val="28"/>
          <w:szCs w:val="28"/>
        </w:rPr>
        <w:t>Лебедев, Н. М</w:t>
      </w:r>
      <w:r w:rsidRPr="0016674C">
        <w:rPr>
          <w:rFonts w:ascii="Times New Roman" w:hAnsi="Times New Roman" w:cs="Times New Roman"/>
          <w:sz w:val="28"/>
          <w:szCs w:val="28"/>
        </w:rPr>
        <w:t>. Обобщающие таблицы и упражнения по русскому языку : книга для учителя / Н. М. Лебедев. – 2-е изд., дораб. – М. : Просвещение, 2000.</w:t>
      </w:r>
    </w:p>
    <w:p w:rsidR="001D78DE" w:rsidRPr="0016674C" w:rsidRDefault="001D78DE" w:rsidP="00925359">
      <w:pPr>
        <w:pStyle w:val="ParagraphStyle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674C">
        <w:rPr>
          <w:rFonts w:ascii="Times New Roman" w:hAnsi="Times New Roman" w:cs="Times New Roman"/>
          <w:i/>
          <w:iCs/>
          <w:sz w:val="28"/>
          <w:szCs w:val="28"/>
        </w:rPr>
        <w:t>Львов, В. В.</w:t>
      </w:r>
      <w:r w:rsidRPr="0016674C">
        <w:rPr>
          <w:rFonts w:ascii="Times New Roman" w:hAnsi="Times New Roman" w:cs="Times New Roman"/>
          <w:sz w:val="28"/>
          <w:szCs w:val="28"/>
        </w:rPr>
        <w:t xml:space="preserve"> Тетрадь для оценки качества знаний по русскому языку. 6 класс / В. В. Львов. – М. : Дрофа, 2009. </w:t>
      </w:r>
    </w:p>
    <w:p w:rsidR="001D78DE" w:rsidRPr="0016674C" w:rsidRDefault="001D78DE" w:rsidP="00925359">
      <w:pPr>
        <w:pStyle w:val="ParagraphStyle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674C">
        <w:rPr>
          <w:rFonts w:ascii="Times New Roman" w:hAnsi="Times New Roman" w:cs="Times New Roman"/>
          <w:i/>
          <w:iCs/>
          <w:sz w:val="28"/>
          <w:szCs w:val="28"/>
        </w:rPr>
        <w:t>Львов, В. В.</w:t>
      </w:r>
      <w:r w:rsidRPr="0016674C">
        <w:rPr>
          <w:rFonts w:ascii="Times New Roman" w:hAnsi="Times New Roman" w:cs="Times New Roman"/>
          <w:sz w:val="28"/>
          <w:szCs w:val="28"/>
        </w:rPr>
        <w:t xml:space="preserve"> Русский язык. 6 класс. Учебно-методическое пособие к учебнику под редакцией М. М. Разумовской, П. А. Леканта : книга для учителя / В. В. Львов, Ю. Н. Гостева. – М. : Дрофа, 2010. </w:t>
      </w:r>
    </w:p>
    <w:p w:rsidR="001D78DE" w:rsidRPr="0016674C" w:rsidRDefault="001D78DE" w:rsidP="001D78DE">
      <w:pPr>
        <w:shd w:val="clear" w:color="auto" w:fill="FFFFFF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sz w:val="28"/>
          <w:szCs w:val="28"/>
          <w:u w:val="single"/>
        </w:rPr>
      </w:pPr>
      <w:r w:rsidRPr="0016674C">
        <w:rPr>
          <w:rFonts w:ascii="Times New Roman" w:hAnsi="Times New Roman"/>
          <w:sz w:val="28"/>
          <w:szCs w:val="28"/>
          <w:u w:val="single"/>
        </w:rPr>
        <w:t>Словари и справочники:</w:t>
      </w:r>
    </w:p>
    <w:p w:rsidR="001D78DE" w:rsidRPr="0016674C" w:rsidRDefault="001D78DE" w:rsidP="00925359">
      <w:pPr>
        <w:pStyle w:val="ab"/>
        <w:numPr>
          <w:ilvl w:val="0"/>
          <w:numId w:val="9"/>
        </w:numPr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>Быстрова Е. А. и др. Краткий фразеологический словарь русского языка. - СПб.: отд-ние изд-ва «Просвещение», 1994.-271с</w:t>
      </w:r>
    </w:p>
    <w:p w:rsidR="001D78DE" w:rsidRPr="0016674C" w:rsidRDefault="001D78DE" w:rsidP="00925359">
      <w:pPr>
        <w:pStyle w:val="ab"/>
        <w:numPr>
          <w:ilvl w:val="0"/>
          <w:numId w:val="9"/>
        </w:numPr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>Лексические трудности русского языка: Словарь-справочник: А.А.Семенюк  руководитель и автор коллектива), И.Л.Городецкая, М.А.Матюшина и др. – М.:Рус.яз., 1994. – 586с.</w:t>
      </w:r>
    </w:p>
    <w:p w:rsidR="001D78DE" w:rsidRPr="0016674C" w:rsidRDefault="001D78DE" w:rsidP="00925359">
      <w:pPr>
        <w:pStyle w:val="ab"/>
        <w:numPr>
          <w:ilvl w:val="0"/>
          <w:numId w:val="9"/>
        </w:numPr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>М.А.Надель-Червинская. Толковый словарь иностранных слов. Общеупотребительная лексика для школ, лицеев, гимназий). Г.Ростов-на-Дону, «Феникс», 1995г. С.608.</w:t>
      </w:r>
    </w:p>
    <w:p w:rsidR="001D78DE" w:rsidRPr="0016674C" w:rsidRDefault="001D78DE" w:rsidP="00925359">
      <w:pPr>
        <w:pStyle w:val="ab"/>
        <w:numPr>
          <w:ilvl w:val="0"/>
          <w:numId w:val="9"/>
        </w:numPr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1D78DE" w:rsidRPr="0016674C" w:rsidRDefault="001D78DE" w:rsidP="00925359">
      <w:pPr>
        <w:pStyle w:val="ab"/>
        <w:numPr>
          <w:ilvl w:val="0"/>
          <w:numId w:val="9"/>
        </w:numPr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>Тихонов А. Н. Словообразовательный словарь русского языка: В 2 т. М., 1985; 2-е изд., стер. М., 1990.</w:t>
      </w:r>
    </w:p>
    <w:p w:rsidR="001D78DE" w:rsidRPr="0016674C" w:rsidRDefault="001D78DE" w:rsidP="00925359">
      <w:pPr>
        <w:pStyle w:val="ab"/>
        <w:numPr>
          <w:ilvl w:val="0"/>
          <w:numId w:val="9"/>
        </w:numPr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Школьный орфографический </w:t>
      </w:r>
      <w:hyperlink r:id="rId9" w:history="1">
        <w:r w:rsidRPr="0016674C">
          <w:rPr>
            <w:rStyle w:val="a3"/>
            <w:sz w:val="28"/>
            <w:szCs w:val="28"/>
          </w:rPr>
          <w:t>словарь</w:t>
        </w:r>
      </w:hyperlink>
      <w:r w:rsidRPr="0016674C">
        <w:rPr>
          <w:rFonts w:ascii="Times New Roman" w:hAnsi="Times New Roman"/>
          <w:sz w:val="28"/>
          <w:szCs w:val="28"/>
        </w:rPr>
        <w:t xml:space="preserve"> Д.Н.Ушаков, С.Е.Крючков,15 000 слов</w:t>
      </w:r>
    </w:p>
    <w:p w:rsidR="001D78DE" w:rsidRPr="0016674C" w:rsidRDefault="001D78DE" w:rsidP="00925359">
      <w:pPr>
        <w:pStyle w:val="ab"/>
        <w:numPr>
          <w:ilvl w:val="0"/>
          <w:numId w:val="9"/>
        </w:numPr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>Учебный словарь синонимов русского языка/Авт. В.И.Зимин, Л.П.Александрова и др. – М.: школа-пресс, 1994. – 384с.</w:t>
      </w:r>
    </w:p>
    <w:p w:rsidR="001D78DE" w:rsidRPr="0016674C" w:rsidRDefault="001D78DE" w:rsidP="00925359">
      <w:pPr>
        <w:pStyle w:val="ab"/>
        <w:numPr>
          <w:ilvl w:val="0"/>
          <w:numId w:val="9"/>
        </w:numPr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>Электронные словари: Толковый словарь русского языка. С.И. и Н.Ю.Шведова; Словарь синонимов русского языка. З.Е.Александрова</w:t>
      </w:r>
    </w:p>
    <w:p w:rsidR="001D78DE" w:rsidRPr="0016674C" w:rsidRDefault="001D78DE" w:rsidP="001D78D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6674C">
        <w:rPr>
          <w:rFonts w:ascii="Times New Roman" w:hAnsi="Times New Roman"/>
          <w:sz w:val="28"/>
          <w:szCs w:val="28"/>
          <w:u w:val="single"/>
        </w:rPr>
        <w:t>Цифровые образовательные ресурсы:</w:t>
      </w:r>
    </w:p>
    <w:p w:rsidR="001D78DE" w:rsidRPr="0016674C" w:rsidRDefault="001D78DE" w:rsidP="0092535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>Виртуальная школа Кирилла и Мефодия</w:t>
      </w:r>
    </w:p>
    <w:p w:rsidR="001D78DE" w:rsidRPr="0016674C" w:rsidRDefault="004546E2" w:rsidP="0092535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hyperlink r:id="rId10" w:history="1">
        <w:r w:rsidR="001D78DE" w:rsidRPr="0016674C">
          <w:rPr>
            <w:rStyle w:val="a3"/>
            <w:sz w:val="28"/>
            <w:szCs w:val="28"/>
          </w:rPr>
          <w:t>http://repetitor.1c.ru/</w:t>
        </w:r>
      </w:hyperlink>
      <w:r w:rsidR="001D78DE" w:rsidRPr="0016674C">
        <w:rPr>
          <w:rFonts w:ascii="Times New Roman" w:hAnsi="Times New Roman"/>
          <w:b/>
          <w:sz w:val="28"/>
          <w:szCs w:val="28"/>
        </w:rPr>
        <w:t xml:space="preserve"> - </w:t>
      </w:r>
      <w:r w:rsidR="001D78DE" w:rsidRPr="0016674C">
        <w:rPr>
          <w:rFonts w:ascii="Times New Roman" w:hAnsi="Times New Roman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1D78DE" w:rsidRPr="0016674C" w:rsidRDefault="004546E2" w:rsidP="0092535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hyperlink r:id="rId11" w:history="1">
        <w:r w:rsidR="001D78DE" w:rsidRPr="0016674C">
          <w:rPr>
            <w:rStyle w:val="a3"/>
            <w:sz w:val="28"/>
            <w:szCs w:val="28"/>
          </w:rPr>
          <w:t>http://www.gramota.ru/-</w:t>
        </w:r>
      </w:hyperlink>
      <w:r w:rsidR="001D78DE" w:rsidRPr="0016674C">
        <w:rPr>
          <w:rFonts w:ascii="Times New Roman" w:hAnsi="Times New Roman"/>
          <w:sz w:val="28"/>
          <w:szCs w:val="28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1D78DE" w:rsidRPr="0016674C" w:rsidRDefault="004546E2" w:rsidP="0092535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hyperlink r:id="rId12" w:history="1">
        <w:r w:rsidR="001D78DE" w:rsidRPr="0016674C">
          <w:rPr>
            <w:rStyle w:val="a3"/>
            <w:sz w:val="28"/>
            <w:szCs w:val="28"/>
          </w:rPr>
          <w:t>http://www.gramma.ru/</w:t>
        </w:r>
      </w:hyperlink>
      <w:r w:rsidR="001D78DE" w:rsidRPr="0016674C">
        <w:rPr>
          <w:rFonts w:ascii="Times New Roman" w:hAnsi="Times New Roman"/>
          <w:b/>
          <w:sz w:val="28"/>
          <w:szCs w:val="28"/>
        </w:rPr>
        <w:t xml:space="preserve"> - </w:t>
      </w:r>
      <w:r w:rsidR="001D78DE" w:rsidRPr="0016674C">
        <w:rPr>
          <w:rFonts w:ascii="Times New Roman" w:hAnsi="Times New Roman"/>
          <w:sz w:val="28"/>
          <w:szCs w:val="28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1D78DE" w:rsidRPr="0016674C" w:rsidRDefault="004546E2" w:rsidP="0092535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hyperlink r:id="rId13" w:history="1">
        <w:r w:rsidR="001D78DE" w:rsidRPr="0016674C">
          <w:rPr>
            <w:rStyle w:val="a3"/>
            <w:sz w:val="28"/>
            <w:szCs w:val="28"/>
          </w:rPr>
          <w:t>http://www.school.edu.ru/</w:t>
        </w:r>
      </w:hyperlink>
      <w:r w:rsidR="001D78DE" w:rsidRPr="0016674C">
        <w:rPr>
          <w:rFonts w:ascii="Times New Roman" w:hAnsi="Times New Roman"/>
          <w:sz w:val="28"/>
          <w:szCs w:val="28"/>
        </w:rPr>
        <w:t xml:space="preserve"> -Российский образовательный портал</w:t>
      </w:r>
    </w:p>
    <w:p w:rsidR="001D78DE" w:rsidRPr="0016674C" w:rsidRDefault="004546E2" w:rsidP="0092535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hyperlink r:id="rId14" w:history="1">
        <w:r w:rsidR="001D78DE" w:rsidRPr="0016674C">
          <w:rPr>
            <w:rStyle w:val="a3"/>
            <w:sz w:val="28"/>
            <w:szCs w:val="28"/>
          </w:rPr>
          <w:t>http://www.1september.ru/ru/</w:t>
        </w:r>
      </w:hyperlink>
      <w:r w:rsidR="001D78DE" w:rsidRPr="0016674C">
        <w:rPr>
          <w:rFonts w:ascii="Times New Roman" w:hAnsi="Times New Roman"/>
          <w:sz w:val="28"/>
          <w:szCs w:val="28"/>
        </w:rPr>
        <w:t xml:space="preserve"> - газета «Первое сентября»</w:t>
      </w:r>
    </w:p>
    <w:p w:rsidR="001D78DE" w:rsidRPr="0016674C" w:rsidRDefault="004546E2" w:rsidP="00925359">
      <w:pPr>
        <w:numPr>
          <w:ilvl w:val="0"/>
          <w:numId w:val="10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hyperlink r:id="rId15" w:history="1">
        <w:r w:rsidR="001D78DE" w:rsidRPr="0016674C">
          <w:rPr>
            <w:rStyle w:val="a3"/>
            <w:sz w:val="28"/>
            <w:szCs w:val="28"/>
          </w:rPr>
          <w:t>http://all.edu.ru/</w:t>
        </w:r>
      </w:hyperlink>
      <w:r w:rsidR="001D78DE" w:rsidRPr="0016674C">
        <w:rPr>
          <w:rFonts w:ascii="Times New Roman" w:hAnsi="Times New Roman"/>
          <w:sz w:val="28"/>
          <w:szCs w:val="28"/>
        </w:rPr>
        <w:t xml:space="preserve"> - Все образование Интернета</w:t>
      </w:r>
    </w:p>
    <w:p w:rsidR="001D78DE" w:rsidRPr="0016674C" w:rsidRDefault="001D78DE" w:rsidP="009253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Культура письменной речи </w:t>
      </w:r>
      <w:hyperlink r:id="rId16" w:history="1">
        <w:r w:rsidRPr="0016674C">
          <w:rPr>
            <w:rStyle w:val="a3"/>
            <w:sz w:val="28"/>
            <w:szCs w:val="28"/>
          </w:rPr>
          <w:t>http://www.gramma.ru</w:t>
        </w:r>
      </w:hyperlink>
    </w:p>
    <w:p w:rsidR="001D78DE" w:rsidRPr="0016674C" w:rsidRDefault="001D78DE" w:rsidP="009253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Имена.org – популярно об именах и фамилиях </w:t>
      </w:r>
      <w:hyperlink r:id="rId17" w:history="1">
        <w:r w:rsidRPr="0016674C">
          <w:rPr>
            <w:rStyle w:val="a3"/>
            <w:sz w:val="28"/>
            <w:szCs w:val="28"/>
          </w:rPr>
          <w:t>http://www.imena.org</w:t>
        </w:r>
      </w:hyperlink>
    </w:p>
    <w:p w:rsidR="001D78DE" w:rsidRPr="0016674C" w:rsidRDefault="001D78DE" w:rsidP="009253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Крылатые слова и выражения </w:t>
      </w:r>
      <w:hyperlink r:id="rId18" w:history="1">
        <w:r w:rsidRPr="0016674C">
          <w:rPr>
            <w:rStyle w:val="a3"/>
            <w:sz w:val="28"/>
            <w:szCs w:val="28"/>
          </w:rPr>
          <w:t>http://slova.ndo.ru</w:t>
        </w:r>
      </w:hyperlink>
    </w:p>
    <w:p w:rsidR="001D78DE" w:rsidRPr="0016674C" w:rsidRDefault="001D78DE" w:rsidP="009253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Мир слова русского </w:t>
      </w:r>
      <w:hyperlink r:id="rId19" w:history="1">
        <w:r w:rsidRPr="0016674C">
          <w:rPr>
            <w:rStyle w:val="a3"/>
            <w:sz w:val="28"/>
            <w:szCs w:val="28"/>
          </w:rPr>
          <w:t>http://www.rusword.org</w:t>
        </w:r>
      </w:hyperlink>
    </w:p>
    <w:p w:rsidR="001D78DE" w:rsidRPr="0016674C" w:rsidRDefault="001D78DE" w:rsidP="009253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Рукописные памятники Древней Руси </w:t>
      </w:r>
      <w:hyperlink r:id="rId20" w:history="1">
        <w:r w:rsidRPr="0016674C">
          <w:rPr>
            <w:rStyle w:val="a3"/>
            <w:sz w:val="28"/>
            <w:szCs w:val="28"/>
          </w:rPr>
          <w:t>http://www.lrc-lib.ru</w:t>
        </w:r>
      </w:hyperlink>
    </w:p>
    <w:p w:rsidR="001D78DE" w:rsidRPr="0016674C" w:rsidRDefault="001D78DE" w:rsidP="009253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Русская фонетика: мультимедийный Интернет – учебник </w:t>
      </w:r>
      <w:hyperlink r:id="rId21" w:history="1">
        <w:r w:rsidRPr="0016674C">
          <w:rPr>
            <w:rStyle w:val="a3"/>
            <w:sz w:val="28"/>
            <w:szCs w:val="28"/>
          </w:rPr>
          <w:t>http://www.philol.msu.ru/rus/galva-1/</w:t>
        </w:r>
      </w:hyperlink>
    </w:p>
    <w:p w:rsidR="001D78DE" w:rsidRPr="0016674C" w:rsidRDefault="001D78DE" w:rsidP="009253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Русское письмо: происхождение письменности, рукописи, шрифты </w:t>
      </w:r>
      <w:hyperlink r:id="rId22" w:history="1">
        <w:r w:rsidRPr="0016674C">
          <w:rPr>
            <w:rStyle w:val="a3"/>
            <w:sz w:val="28"/>
            <w:szCs w:val="28"/>
          </w:rPr>
          <w:t>http://character.webzone.ru</w:t>
        </w:r>
      </w:hyperlink>
    </w:p>
    <w:p w:rsidR="001D78DE" w:rsidRPr="0016674C" w:rsidRDefault="001D78DE" w:rsidP="009253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74C">
        <w:rPr>
          <w:rFonts w:ascii="Times New Roman" w:hAnsi="Times New Roman"/>
          <w:sz w:val="28"/>
          <w:szCs w:val="28"/>
        </w:rPr>
        <w:t xml:space="preserve">Светозар: Открытая международная олимпиада школьников по русскому языку </w:t>
      </w:r>
      <w:hyperlink r:id="rId23" w:history="1">
        <w:r w:rsidRPr="0016674C">
          <w:rPr>
            <w:rStyle w:val="a3"/>
            <w:sz w:val="28"/>
            <w:szCs w:val="28"/>
          </w:rPr>
          <w:t>http://www.svetozar.ru</w:t>
        </w:r>
      </w:hyperlink>
    </w:p>
    <w:p w:rsidR="0091516A" w:rsidRPr="0016674C" w:rsidRDefault="0091516A" w:rsidP="00B122E0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sectPr w:rsidR="0091516A" w:rsidRPr="0016674C" w:rsidSect="00C1328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E2" w:rsidRDefault="004546E2" w:rsidP="00121880">
      <w:pPr>
        <w:spacing w:after="0" w:line="240" w:lineRule="auto"/>
      </w:pPr>
      <w:r>
        <w:separator/>
      </w:r>
    </w:p>
  </w:endnote>
  <w:endnote w:type="continuationSeparator" w:id="0">
    <w:p w:rsidR="004546E2" w:rsidRDefault="004546E2" w:rsidP="0012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E2" w:rsidRDefault="004546E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08"/>
      <w:docPartObj>
        <w:docPartGallery w:val="Page Numbers (Bottom of Page)"/>
        <w:docPartUnique/>
      </w:docPartObj>
    </w:sdtPr>
    <w:sdtContent>
      <w:p w:rsidR="004546E2" w:rsidRDefault="004546E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F9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546E2" w:rsidRDefault="004546E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E2" w:rsidRDefault="004546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E2" w:rsidRDefault="004546E2" w:rsidP="00121880">
      <w:pPr>
        <w:spacing w:after="0" w:line="240" w:lineRule="auto"/>
      </w:pPr>
      <w:r>
        <w:separator/>
      </w:r>
    </w:p>
  </w:footnote>
  <w:footnote w:type="continuationSeparator" w:id="0">
    <w:p w:rsidR="004546E2" w:rsidRDefault="004546E2" w:rsidP="0012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E2" w:rsidRDefault="004546E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E2" w:rsidRDefault="004546E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E2" w:rsidRDefault="004546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E2AD3"/>
    <w:multiLevelType w:val="hybridMultilevel"/>
    <w:tmpl w:val="42008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5B26DB"/>
    <w:multiLevelType w:val="hybridMultilevel"/>
    <w:tmpl w:val="54B07E1A"/>
    <w:lvl w:ilvl="0" w:tplc="8F6472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42EB0"/>
    <w:multiLevelType w:val="hybridMultilevel"/>
    <w:tmpl w:val="97A6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60BBE"/>
    <w:multiLevelType w:val="hybridMultilevel"/>
    <w:tmpl w:val="45AC65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65FF0"/>
    <w:multiLevelType w:val="hybridMultilevel"/>
    <w:tmpl w:val="351A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C42EF"/>
    <w:multiLevelType w:val="hybridMultilevel"/>
    <w:tmpl w:val="1B98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D3578"/>
    <w:multiLevelType w:val="hybridMultilevel"/>
    <w:tmpl w:val="810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FDC"/>
    <w:rsid w:val="00013848"/>
    <w:rsid w:val="00016C61"/>
    <w:rsid w:val="00034CE2"/>
    <w:rsid w:val="000449D6"/>
    <w:rsid w:val="0005587D"/>
    <w:rsid w:val="0006059C"/>
    <w:rsid w:val="00063642"/>
    <w:rsid w:val="000777F8"/>
    <w:rsid w:val="00082546"/>
    <w:rsid w:val="00092C6F"/>
    <w:rsid w:val="0009794C"/>
    <w:rsid w:val="000A5E06"/>
    <w:rsid w:val="000B593E"/>
    <w:rsid w:val="000B7764"/>
    <w:rsid w:val="000C4134"/>
    <w:rsid w:val="000F034D"/>
    <w:rsid w:val="000F1CFA"/>
    <w:rsid w:val="00106DD2"/>
    <w:rsid w:val="00107BEF"/>
    <w:rsid w:val="001127BD"/>
    <w:rsid w:val="00121880"/>
    <w:rsid w:val="00122FE1"/>
    <w:rsid w:val="001349BD"/>
    <w:rsid w:val="00137BA0"/>
    <w:rsid w:val="00164153"/>
    <w:rsid w:val="0016674C"/>
    <w:rsid w:val="00170306"/>
    <w:rsid w:val="00175E18"/>
    <w:rsid w:val="001807B4"/>
    <w:rsid w:val="0018482D"/>
    <w:rsid w:val="00190FD4"/>
    <w:rsid w:val="001967B0"/>
    <w:rsid w:val="001B2887"/>
    <w:rsid w:val="001C3B61"/>
    <w:rsid w:val="001D0CB1"/>
    <w:rsid w:val="001D1932"/>
    <w:rsid w:val="001D78DE"/>
    <w:rsid w:val="001E56CF"/>
    <w:rsid w:val="001F2B0F"/>
    <w:rsid w:val="00212B5B"/>
    <w:rsid w:val="00217FB4"/>
    <w:rsid w:val="00222596"/>
    <w:rsid w:val="002423CA"/>
    <w:rsid w:val="002501F3"/>
    <w:rsid w:val="0025237C"/>
    <w:rsid w:val="00273194"/>
    <w:rsid w:val="00277CFF"/>
    <w:rsid w:val="002834F3"/>
    <w:rsid w:val="002911C8"/>
    <w:rsid w:val="00291E70"/>
    <w:rsid w:val="002A43B9"/>
    <w:rsid w:val="002A4EEE"/>
    <w:rsid w:val="002A5F8C"/>
    <w:rsid w:val="002C2F9C"/>
    <w:rsid w:val="002C574C"/>
    <w:rsid w:val="002D09EA"/>
    <w:rsid w:val="002D5AFD"/>
    <w:rsid w:val="00311C9A"/>
    <w:rsid w:val="00323C80"/>
    <w:rsid w:val="003357D4"/>
    <w:rsid w:val="003530E6"/>
    <w:rsid w:val="003601FB"/>
    <w:rsid w:val="003827BD"/>
    <w:rsid w:val="003838AD"/>
    <w:rsid w:val="00384512"/>
    <w:rsid w:val="00397EC7"/>
    <w:rsid w:val="003A183B"/>
    <w:rsid w:val="003A3CE3"/>
    <w:rsid w:val="003B16AD"/>
    <w:rsid w:val="003B1D0C"/>
    <w:rsid w:val="003B674D"/>
    <w:rsid w:val="003D263C"/>
    <w:rsid w:val="003E2060"/>
    <w:rsid w:val="003F16E0"/>
    <w:rsid w:val="0040062C"/>
    <w:rsid w:val="00417510"/>
    <w:rsid w:val="004375AD"/>
    <w:rsid w:val="004377C5"/>
    <w:rsid w:val="004546E2"/>
    <w:rsid w:val="00457EB6"/>
    <w:rsid w:val="00496E6E"/>
    <w:rsid w:val="004C050D"/>
    <w:rsid w:val="004C16FE"/>
    <w:rsid w:val="004C21E7"/>
    <w:rsid w:val="004D7D6D"/>
    <w:rsid w:val="004E07B2"/>
    <w:rsid w:val="00524079"/>
    <w:rsid w:val="0052654E"/>
    <w:rsid w:val="00530411"/>
    <w:rsid w:val="005309CB"/>
    <w:rsid w:val="00534A89"/>
    <w:rsid w:val="00541C1F"/>
    <w:rsid w:val="00554BF4"/>
    <w:rsid w:val="00557330"/>
    <w:rsid w:val="00566145"/>
    <w:rsid w:val="0057253E"/>
    <w:rsid w:val="005A56E2"/>
    <w:rsid w:val="005B513D"/>
    <w:rsid w:val="005D03D5"/>
    <w:rsid w:val="005D0FE3"/>
    <w:rsid w:val="005E466D"/>
    <w:rsid w:val="005F5773"/>
    <w:rsid w:val="00603EDC"/>
    <w:rsid w:val="00616915"/>
    <w:rsid w:val="00621EBE"/>
    <w:rsid w:val="00630F55"/>
    <w:rsid w:val="0063495C"/>
    <w:rsid w:val="00637997"/>
    <w:rsid w:val="0064150B"/>
    <w:rsid w:val="00643BF3"/>
    <w:rsid w:val="00643D2C"/>
    <w:rsid w:val="00646CF9"/>
    <w:rsid w:val="00694648"/>
    <w:rsid w:val="006A0493"/>
    <w:rsid w:val="006B1A95"/>
    <w:rsid w:val="006D6D27"/>
    <w:rsid w:val="006E1080"/>
    <w:rsid w:val="00700C89"/>
    <w:rsid w:val="00707E68"/>
    <w:rsid w:val="0072727E"/>
    <w:rsid w:val="007502BD"/>
    <w:rsid w:val="00754CAA"/>
    <w:rsid w:val="00756766"/>
    <w:rsid w:val="00765F9C"/>
    <w:rsid w:val="0077470A"/>
    <w:rsid w:val="00784A4C"/>
    <w:rsid w:val="00787FDC"/>
    <w:rsid w:val="0079173C"/>
    <w:rsid w:val="007A4C86"/>
    <w:rsid w:val="007C2921"/>
    <w:rsid w:val="007C2E85"/>
    <w:rsid w:val="007C7EE4"/>
    <w:rsid w:val="007D1C79"/>
    <w:rsid w:val="007E050B"/>
    <w:rsid w:val="007E3658"/>
    <w:rsid w:val="007E5D50"/>
    <w:rsid w:val="00810E46"/>
    <w:rsid w:val="0081461C"/>
    <w:rsid w:val="008237B1"/>
    <w:rsid w:val="008425C5"/>
    <w:rsid w:val="0084264B"/>
    <w:rsid w:val="00843C39"/>
    <w:rsid w:val="008466EE"/>
    <w:rsid w:val="00850944"/>
    <w:rsid w:val="00861F73"/>
    <w:rsid w:val="00865DD4"/>
    <w:rsid w:val="0086664B"/>
    <w:rsid w:val="00895813"/>
    <w:rsid w:val="00897A16"/>
    <w:rsid w:val="008A64B6"/>
    <w:rsid w:val="008B0D22"/>
    <w:rsid w:val="008B1052"/>
    <w:rsid w:val="008B3D83"/>
    <w:rsid w:val="008C0D86"/>
    <w:rsid w:val="008C7143"/>
    <w:rsid w:val="008E1540"/>
    <w:rsid w:val="008F0041"/>
    <w:rsid w:val="00910088"/>
    <w:rsid w:val="009109FC"/>
    <w:rsid w:val="009128FB"/>
    <w:rsid w:val="0091516A"/>
    <w:rsid w:val="00925359"/>
    <w:rsid w:val="00936755"/>
    <w:rsid w:val="00937EC1"/>
    <w:rsid w:val="00950D62"/>
    <w:rsid w:val="009544FD"/>
    <w:rsid w:val="009975C4"/>
    <w:rsid w:val="009A01DF"/>
    <w:rsid w:val="009A176B"/>
    <w:rsid w:val="009B5B5D"/>
    <w:rsid w:val="009C4EED"/>
    <w:rsid w:val="009D19E5"/>
    <w:rsid w:val="009D2D05"/>
    <w:rsid w:val="009E7AAF"/>
    <w:rsid w:val="009F6488"/>
    <w:rsid w:val="00A060FA"/>
    <w:rsid w:val="00A13AB5"/>
    <w:rsid w:val="00A17E6C"/>
    <w:rsid w:val="00A331DA"/>
    <w:rsid w:val="00A40BAF"/>
    <w:rsid w:val="00A5321B"/>
    <w:rsid w:val="00A57021"/>
    <w:rsid w:val="00A64F00"/>
    <w:rsid w:val="00A86F79"/>
    <w:rsid w:val="00A93A6F"/>
    <w:rsid w:val="00AA22B6"/>
    <w:rsid w:val="00AD4C94"/>
    <w:rsid w:val="00AD5547"/>
    <w:rsid w:val="00AE028F"/>
    <w:rsid w:val="00AE3CB5"/>
    <w:rsid w:val="00AE6DFC"/>
    <w:rsid w:val="00AF0C3B"/>
    <w:rsid w:val="00B003C5"/>
    <w:rsid w:val="00B07492"/>
    <w:rsid w:val="00B122E0"/>
    <w:rsid w:val="00B313EB"/>
    <w:rsid w:val="00B31DA2"/>
    <w:rsid w:val="00B415F1"/>
    <w:rsid w:val="00B47EFA"/>
    <w:rsid w:val="00B52492"/>
    <w:rsid w:val="00B67909"/>
    <w:rsid w:val="00B91543"/>
    <w:rsid w:val="00BA048E"/>
    <w:rsid w:val="00BA3E4E"/>
    <w:rsid w:val="00BB6AAD"/>
    <w:rsid w:val="00BB7FBF"/>
    <w:rsid w:val="00BC30F5"/>
    <w:rsid w:val="00BC61CC"/>
    <w:rsid w:val="00BD172F"/>
    <w:rsid w:val="00BD1D47"/>
    <w:rsid w:val="00BD2B00"/>
    <w:rsid w:val="00BD31CF"/>
    <w:rsid w:val="00BE7D86"/>
    <w:rsid w:val="00BF4E69"/>
    <w:rsid w:val="00C12900"/>
    <w:rsid w:val="00C1328A"/>
    <w:rsid w:val="00C14333"/>
    <w:rsid w:val="00C217E0"/>
    <w:rsid w:val="00C25A1F"/>
    <w:rsid w:val="00C43AB8"/>
    <w:rsid w:val="00C44854"/>
    <w:rsid w:val="00C453EC"/>
    <w:rsid w:val="00C54551"/>
    <w:rsid w:val="00C62D88"/>
    <w:rsid w:val="00C86599"/>
    <w:rsid w:val="00C96168"/>
    <w:rsid w:val="00CB038D"/>
    <w:rsid w:val="00CE0DC3"/>
    <w:rsid w:val="00CE254E"/>
    <w:rsid w:val="00CE2D3A"/>
    <w:rsid w:val="00CE5F82"/>
    <w:rsid w:val="00D00BFD"/>
    <w:rsid w:val="00D01C31"/>
    <w:rsid w:val="00D035B7"/>
    <w:rsid w:val="00D0681A"/>
    <w:rsid w:val="00D14F95"/>
    <w:rsid w:val="00D2703B"/>
    <w:rsid w:val="00D316E1"/>
    <w:rsid w:val="00D31754"/>
    <w:rsid w:val="00D3374F"/>
    <w:rsid w:val="00D40DAC"/>
    <w:rsid w:val="00D60B43"/>
    <w:rsid w:val="00DA219C"/>
    <w:rsid w:val="00DB1236"/>
    <w:rsid w:val="00DB2571"/>
    <w:rsid w:val="00DD7B7E"/>
    <w:rsid w:val="00DE517E"/>
    <w:rsid w:val="00DF4B0A"/>
    <w:rsid w:val="00E02F8D"/>
    <w:rsid w:val="00E137F7"/>
    <w:rsid w:val="00E15682"/>
    <w:rsid w:val="00E16A23"/>
    <w:rsid w:val="00E443CF"/>
    <w:rsid w:val="00E5263D"/>
    <w:rsid w:val="00E76682"/>
    <w:rsid w:val="00E85133"/>
    <w:rsid w:val="00E87B6C"/>
    <w:rsid w:val="00E97D0F"/>
    <w:rsid w:val="00EA239C"/>
    <w:rsid w:val="00EA29BD"/>
    <w:rsid w:val="00EC03E2"/>
    <w:rsid w:val="00EC5B0D"/>
    <w:rsid w:val="00ED33E3"/>
    <w:rsid w:val="00EE0B06"/>
    <w:rsid w:val="00F02BAC"/>
    <w:rsid w:val="00F100AA"/>
    <w:rsid w:val="00F152E3"/>
    <w:rsid w:val="00F23585"/>
    <w:rsid w:val="00F30DDC"/>
    <w:rsid w:val="00F6721C"/>
    <w:rsid w:val="00F70AB6"/>
    <w:rsid w:val="00F9129A"/>
    <w:rsid w:val="00F9171E"/>
    <w:rsid w:val="00F931D8"/>
    <w:rsid w:val="00FA72C2"/>
    <w:rsid w:val="00FB4F33"/>
    <w:rsid w:val="00FC4F25"/>
    <w:rsid w:val="00FE43FA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C"/>
  </w:style>
  <w:style w:type="paragraph" w:styleId="1">
    <w:name w:val="heading 1"/>
    <w:basedOn w:val="a"/>
    <w:link w:val="10"/>
    <w:qFormat/>
    <w:rsid w:val="00787FDC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qFormat/>
    <w:rsid w:val="0078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qFormat/>
    <w:rsid w:val="00787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7F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7F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7FD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87F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87FD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87FD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FDC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787FDC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787FDC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787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87F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787FD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787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87FD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87FD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7FDC"/>
  </w:style>
  <w:style w:type="character" w:styleId="a3">
    <w:name w:val="Hyperlink"/>
    <w:basedOn w:val="a0"/>
    <w:semiHidden/>
    <w:unhideWhenUsed/>
    <w:rsid w:val="00787FDC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7FDC"/>
    <w:rPr>
      <w:strike w:val="0"/>
      <w:dstrike w:val="0"/>
      <w:color w:val="6D9A00"/>
      <w:u w:val="none"/>
      <w:effect w:val="none"/>
    </w:rPr>
  </w:style>
  <w:style w:type="character" w:styleId="a5">
    <w:name w:val="Emphasis"/>
    <w:basedOn w:val="a0"/>
    <w:uiPriority w:val="20"/>
    <w:qFormat/>
    <w:rsid w:val="00787FDC"/>
    <w:rPr>
      <w:i/>
      <w:iCs/>
    </w:rPr>
  </w:style>
  <w:style w:type="character" w:styleId="a6">
    <w:name w:val="Strong"/>
    <w:basedOn w:val="a0"/>
    <w:uiPriority w:val="22"/>
    <w:qFormat/>
    <w:rsid w:val="00787FDC"/>
    <w:rPr>
      <w:b/>
      <w:bCs/>
    </w:rPr>
  </w:style>
  <w:style w:type="paragraph" w:styleId="a7">
    <w:name w:val="Normal (Web)"/>
    <w:basedOn w:val="a"/>
    <w:uiPriority w:val="99"/>
    <w:unhideWhenUsed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uiPriority w:val="99"/>
    <w:rsid w:val="00787FDC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rsid w:val="00787FDC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rsid w:val="00787FDC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rsid w:val="00787FD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rsid w:val="00787FDC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rsid w:val="00787FDC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rsid w:val="00787FDC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rsid w:val="00787FDC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rsid w:val="00787FD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hotos-album">
    <w:name w:val="photos-album"/>
    <w:basedOn w:val="a"/>
    <w:uiPriority w:val="99"/>
    <w:rsid w:val="00787FD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eft">
    <w:name w:val="album-lef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right">
    <w:name w:val="album-right"/>
    <w:basedOn w:val="a"/>
    <w:uiPriority w:val="99"/>
    <w:rsid w:val="00787FDC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image">
    <w:name w:val="photos-image"/>
    <w:basedOn w:val="a"/>
    <w:uiPriority w:val="99"/>
    <w:rsid w:val="00787FD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">
    <w:name w:val="image-b"/>
    <w:basedOn w:val="a"/>
    <w:uiPriority w:val="99"/>
    <w:rsid w:val="00787FDC"/>
    <w:pPr>
      <w:shd w:val="clear" w:color="auto" w:fill="E8F5E8"/>
      <w:spacing w:before="75" w:after="75" w:line="240" w:lineRule="auto"/>
      <w:jc w:val="center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image-a">
    <w:name w:val="image-a"/>
    <w:basedOn w:val="a"/>
    <w:uiPriority w:val="99"/>
    <w:rsid w:val="00787FD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ager">
    <w:name w:val="photos-pager"/>
    <w:basedOn w:val="a"/>
    <w:uiPriority w:val="99"/>
    <w:rsid w:val="00787FD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es">
    <w:name w:val="editdes"/>
    <w:basedOn w:val="a"/>
    <w:uiPriority w:val="99"/>
    <w:rsid w:val="00787FDC"/>
    <w:pPr>
      <w:shd w:val="clear" w:color="auto" w:fill="E8F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photos-images">
    <w:name w:val="photos-images"/>
    <w:basedOn w:val="a"/>
    <w:uiPriority w:val="99"/>
    <w:rsid w:val="00787FD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rev">
    <w:name w:val="photos-prev"/>
    <w:basedOn w:val="a"/>
    <w:uiPriority w:val="99"/>
    <w:rsid w:val="00787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zoom">
    <w:name w:val="image-zoom"/>
    <w:basedOn w:val="a"/>
    <w:uiPriority w:val="99"/>
    <w:rsid w:val="00787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a">
    <w:name w:val="album-a"/>
    <w:basedOn w:val="a"/>
    <w:uiPriority w:val="99"/>
    <w:rsid w:val="00787FD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rsid w:val="00787FDC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-zoom">
    <w:name w:val="photo-zoom"/>
    <w:basedOn w:val="a"/>
    <w:uiPriority w:val="99"/>
    <w:rsid w:val="00787FDC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prevt">
    <w:name w:val="image-prevt"/>
    <w:basedOn w:val="a"/>
    <w:uiPriority w:val="99"/>
    <w:rsid w:val="00787FDC"/>
    <w:pPr>
      <w:pBdr>
        <w:top w:val="single" w:sz="6" w:space="4" w:color="9BAD8E"/>
        <w:left w:val="single" w:sz="6" w:space="4" w:color="9BAD8E"/>
        <w:right w:val="single" w:sz="6" w:space="4" w:color="9BAD8E"/>
      </w:pBdr>
      <w:shd w:val="clear" w:color="auto" w:fill="F0F7EA"/>
      <w:spacing w:after="0" w:line="336" w:lineRule="auto"/>
    </w:pPr>
    <w:rPr>
      <w:rFonts w:ascii="Times New Roman" w:eastAsia="Times New Roman" w:hAnsi="Times New Roman" w:cs="Times New Roman"/>
      <w:color w:val="295A15"/>
      <w:sz w:val="24"/>
      <w:szCs w:val="24"/>
      <w:lang w:eastAsia="ru-RU"/>
    </w:rPr>
  </w:style>
  <w:style w:type="paragraph" w:customStyle="1" w:styleId="image-prev">
    <w:name w:val="image-prev"/>
    <w:basedOn w:val="a"/>
    <w:uiPriority w:val="99"/>
    <w:rsid w:val="00787FDC"/>
    <w:pPr>
      <w:pBdr>
        <w:top w:val="single" w:sz="6" w:space="4" w:color="9BAD8E"/>
        <w:left w:val="single" w:sz="6" w:space="4" w:color="9BAD8E"/>
        <w:bottom w:val="single" w:sz="6" w:space="4" w:color="9BAD8E"/>
        <w:right w:val="single" w:sz="6" w:space="4" w:color="9BAD8E"/>
      </w:pBdr>
      <w:shd w:val="clear" w:color="auto" w:fill="F0F7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ink">
    <w:name w:val="image-link"/>
    <w:basedOn w:val="a"/>
    <w:uiPriority w:val="99"/>
    <w:rsid w:val="00787FDC"/>
    <w:pPr>
      <w:spacing w:before="75" w:after="7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er">
    <w:name w:val="errer"/>
    <w:basedOn w:val="a"/>
    <w:uiPriority w:val="99"/>
    <w:rsid w:val="00787FDC"/>
    <w:pPr>
      <w:shd w:val="clear" w:color="auto" w:fill="F2EA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uiPriority w:val="99"/>
    <w:rsid w:val="00787FD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3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h2">
    <w:name w:val="photos-h2"/>
    <w:basedOn w:val="a"/>
    <w:uiPriority w:val="99"/>
    <w:rsid w:val="00787FDC"/>
    <w:pPr>
      <w:pBdr>
        <w:bottom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47417"/>
      <w:sz w:val="24"/>
      <w:szCs w:val="24"/>
      <w:lang w:eastAsia="ru-RU"/>
    </w:rPr>
  </w:style>
  <w:style w:type="paragraph" w:customStyle="1" w:styleId="photos-editmenu">
    <w:name w:val="photos-editmenu"/>
    <w:basedOn w:val="a"/>
    <w:uiPriority w:val="99"/>
    <w:rsid w:val="00787FDC"/>
    <w:pPr>
      <w:spacing w:before="75" w:after="75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des">
    <w:name w:val="photos-des"/>
    <w:basedOn w:val="a"/>
    <w:uiPriority w:val="99"/>
    <w:rsid w:val="00787FDC"/>
    <w:pPr>
      <w:shd w:val="clear" w:color="auto" w:fill="F0ED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iewuser">
    <w:name w:val="photos-viewuse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ime">
    <w:name w:val="photos-tim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infotop">
    <w:name w:val="photo_info_top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otoinfobottom">
    <w:name w:val="photo_info_bottom"/>
    <w:basedOn w:val="a"/>
    <w:uiPriority w:val="99"/>
    <w:rsid w:val="00787FD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rsid w:val="00787FD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quote">
    <w:name w:val="photos-quote"/>
    <w:basedOn w:val="a"/>
    <w:uiPriority w:val="99"/>
    <w:rsid w:val="00787FD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msg">
    <w:name w:val="photo-msg"/>
    <w:basedOn w:val="a"/>
    <w:uiPriority w:val="99"/>
    <w:rsid w:val="00787FDC"/>
    <w:pPr>
      <w:pBdr>
        <w:top w:val="single" w:sz="6" w:space="4" w:color="CCCCCC"/>
        <w:left w:val="single" w:sz="6" w:space="9" w:color="CCCCCC"/>
        <w:bottom w:val="single" w:sz="6" w:space="4" w:color="CCCCCC"/>
        <w:right w:val="single" w:sz="6" w:space="9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hoto-input">
    <w:name w:val="photo-inpu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A781"/>
      <w:sz w:val="24"/>
      <w:szCs w:val="24"/>
      <w:lang w:eastAsia="ru-RU"/>
    </w:rPr>
  </w:style>
  <w:style w:type="paragraph" w:customStyle="1" w:styleId="albumselect">
    <w:name w:val="albumselect"/>
    <w:basedOn w:val="a"/>
    <w:uiPriority w:val="99"/>
    <w:rsid w:val="00787FD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left">
    <w:name w:val="quote_title_lef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right">
    <w:name w:val="quote_title_right"/>
    <w:basedOn w:val="a"/>
    <w:uiPriority w:val="99"/>
    <w:rsid w:val="00787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rsid w:val="00787FDC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rsid w:val="00787FDC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787F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787F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787F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787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787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787FD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787F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rsid w:val="00787FDC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rsid w:val="00787FDC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rsid w:val="00787FDC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rsid w:val="00787FDC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rsid w:val="00787FDC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rsid w:val="00787FDC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rsid w:val="00787FDC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rsid w:val="00787FDC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rsid w:val="00787F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rsid w:val="00787FD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rsid w:val="00787FDC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787FDC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rsid w:val="00787FD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rsid w:val="00787FD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rsid w:val="00787FD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rsid w:val="00787FD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rsid w:val="00787FDC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rsid w:val="00787FDC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rsid w:val="00787FDC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rsid w:val="00787F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rsid w:val="00787FDC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rsid w:val="00787F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rsid w:val="00787FDC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rsid w:val="00787FDC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rsid w:val="00787F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rsid w:val="00787F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rsid w:val="00787FDC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787FDC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rsid w:val="00787FDC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rsid w:val="00787F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787FDC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rsid w:val="00787FDC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787FDC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rsid w:val="00787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rsid w:val="00787FDC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rsid w:val="00787FDC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">
    <w:name w:val="cancelbt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gressbar">
    <w:name w:val="progressbar"/>
    <w:basedOn w:val="a0"/>
    <w:rsid w:val="00787FDC"/>
  </w:style>
  <w:style w:type="character" w:customStyle="1" w:styleId="vote-text1">
    <w:name w:val="vote-text1"/>
    <w:basedOn w:val="a0"/>
    <w:rsid w:val="00787FDC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uiPriority w:val="99"/>
    <w:rsid w:val="00787FD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rsid w:val="00787FD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rsid w:val="00787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rsid w:val="00787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787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rsid w:val="00787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787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1">
    <w:name w:val="feed-title1"/>
    <w:basedOn w:val="a"/>
    <w:uiPriority w:val="99"/>
    <w:rsid w:val="00787F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uiPriority w:val="99"/>
    <w:rsid w:val="00787FD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uiPriority w:val="99"/>
    <w:rsid w:val="00787FD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uiPriority w:val="99"/>
    <w:rsid w:val="00787FD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uiPriority w:val="99"/>
    <w:rsid w:val="00787FD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uiPriority w:val="99"/>
    <w:rsid w:val="00787F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rsid w:val="00787FDC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rsid w:val="00787FDC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787FDC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787FDC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787FDC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rsid w:val="00787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787FDC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rsid w:val="00787FDC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rsid w:val="00787FDC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787FD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rsid w:val="00787FDC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rsid w:val="00787FDC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787FDC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787FDC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node1">
    <w:name w:val="node1"/>
    <w:basedOn w:val="a"/>
    <w:uiPriority w:val="99"/>
    <w:rsid w:val="00787FDC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787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rsid w:val="00787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787FDC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787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787F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1">
    <w:name w:val="rg1"/>
    <w:basedOn w:val="a"/>
    <w:uiPriority w:val="99"/>
    <w:rsid w:val="00787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1">
    <w:name w:val="cancelbtn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gressbar1">
    <w:name w:val="progressbar1"/>
    <w:basedOn w:val="a0"/>
    <w:rsid w:val="00787FDC"/>
    <w:rPr>
      <w:vanish w:val="0"/>
      <w:webHidden w:val="0"/>
      <w:sz w:val="2"/>
      <w:szCs w:val="2"/>
      <w:shd w:val="clear" w:color="auto" w:fill="FF0000"/>
      <w:specVanish w:val="0"/>
    </w:rPr>
  </w:style>
  <w:style w:type="paragraph" w:customStyle="1" w:styleId="icon1">
    <w:name w:val="icon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rsid w:val="00787FD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787FD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787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787FDC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787FD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787FD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rsid w:val="00787FDC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rsid w:val="00787FDC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787FD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787FD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787FD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787FD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rsid w:val="00787F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rsid w:val="00787F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787FD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rsid w:val="00787FDC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rsid w:val="00787FDC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rsid w:val="00787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rsid w:val="00787FD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rsid w:val="00787FD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787FDC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rsid w:val="00787FDC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rsid w:val="00787F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787FD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787FD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rsid w:val="00787FDC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787FDC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rsid w:val="00787FDC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rsid w:val="00787FDC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rsid w:val="0078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rsid w:val="00787FD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rsid w:val="00787F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rsid w:val="00787FDC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787FDC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rsid w:val="007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78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7FDC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787F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87F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7FDC"/>
    <w:pPr>
      <w:ind w:left="720"/>
      <w:contextualSpacing/>
    </w:pPr>
  </w:style>
  <w:style w:type="table" w:styleId="ac">
    <w:name w:val="Table Grid"/>
    <w:basedOn w:val="a1"/>
    <w:rsid w:val="0078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787FD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87F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87F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87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8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7FDC"/>
    <w:pPr>
      <w:widowControl w:val="0"/>
      <w:autoSpaceDE w:val="0"/>
      <w:autoSpaceDN w:val="0"/>
      <w:adjustRightInd w:val="0"/>
      <w:spacing w:after="0" w:line="312" w:lineRule="exact"/>
      <w:ind w:hanging="17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87FD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87FDC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5">
    <w:name w:val="Font Style15"/>
    <w:basedOn w:val="a0"/>
    <w:uiPriority w:val="99"/>
    <w:rsid w:val="00787FD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787FDC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87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8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87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8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semiHidden/>
    <w:unhideWhenUsed/>
    <w:qFormat/>
    <w:rsid w:val="00787FD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f2">
    <w:name w:val="Body Text"/>
    <w:basedOn w:val="a"/>
    <w:link w:val="af3"/>
    <w:unhideWhenUsed/>
    <w:rsid w:val="00787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87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787F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87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787F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787F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787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B47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5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A5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A5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5321B"/>
  </w:style>
  <w:style w:type="paragraph" w:styleId="af8">
    <w:name w:val="Title"/>
    <w:basedOn w:val="a"/>
    <w:link w:val="af9"/>
    <w:uiPriority w:val="10"/>
    <w:qFormat/>
    <w:rsid w:val="00A5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A5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cxsplast">
    <w:name w:val="msotitlecxsplast"/>
    <w:basedOn w:val="a"/>
    <w:rsid w:val="00A5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A5321B"/>
  </w:style>
  <w:style w:type="paragraph" w:customStyle="1" w:styleId="TableContents">
    <w:name w:val="Table Contents"/>
    <w:basedOn w:val="standard"/>
    <w:rsid w:val="0063495C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Lucida Sans Unicode" w:cs="Tahoma"/>
      <w:kern w:val="3"/>
    </w:rPr>
  </w:style>
  <w:style w:type="paragraph" w:styleId="13">
    <w:name w:val="toc 1"/>
    <w:basedOn w:val="a"/>
    <w:next w:val="a"/>
    <w:autoRedefine/>
    <w:uiPriority w:val="39"/>
    <w:semiHidden/>
    <w:unhideWhenUsed/>
    <w:rsid w:val="0072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72727E"/>
    <w:pPr>
      <w:keepNext/>
      <w:keepLines/>
      <w:spacing w:before="240" w:after="0" w:afterAutospacing="0" w:line="256" w:lineRule="auto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character" w:customStyle="1" w:styleId="apple-converted-space">
    <w:name w:val="apple-converted-space"/>
    <w:basedOn w:val="a0"/>
    <w:rsid w:val="00190FD4"/>
  </w:style>
  <w:style w:type="character" w:customStyle="1" w:styleId="butback">
    <w:name w:val="butback"/>
    <w:basedOn w:val="a0"/>
    <w:rsid w:val="00190FD4"/>
  </w:style>
  <w:style w:type="character" w:customStyle="1" w:styleId="submenu-table">
    <w:name w:val="submenu-table"/>
    <w:basedOn w:val="a0"/>
    <w:rsid w:val="00190FD4"/>
  </w:style>
  <w:style w:type="table" w:customStyle="1" w:styleId="14">
    <w:name w:val="Сетка таблицы1"/>
    <w:basedOn w:val="a1"/>
    <w:uiPriority w:val="59"/>
    <w:rsid w:val="001C3B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3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uiPriority w:val="99"/>
    <w:qFormat/>
    <w:rsid w:val="001D0C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basedOn w:val="a0"/>
    <w:link w:val="afc"/>
    <w:uiPriority w:val="99"/>
    <w:locked/>
    <w:rsid w:val="001D0CB1"/>
    <w:rPr>
      <w:rFonts w:ascii="Calibri" w:eastAsia="Times New Roman" w:hAnsi="Calibri" w:cs="Times New Roman"/>
    </w:rPr>
  </w:style>
  <w:style w:type="paragraph" w:customStyle="1" w:styleId="afe">
    <w:name w:val="Знак Знак Знак"/>
    <w:basedOn w:val="a"/>
    <w:rsid w:val="00541C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customStyle="1" w:styleId="15">
    <w:name w:val="Сильное выделение1"/>
    <w:basedOn w:val="a0"/>
    <w:uiPriority w:val="21"/>
    <w:qFormat/>
    <w:rsid w:val="00541C1F"/>
    <w:rPr>
      <w:b/>
      <w:bCs/>
      <w:i/>
      <w:iCs/>
      <w:color w:val="4F81BD"/>
    </w:rPr>
  </w:style>
  <w:style w:type="character" w:styleId="aff">
    <w:name w:val="Intense Emphasis"/>
    <w:basedOn w:val="a0"/>
    <w:uiPriority w:val="21"/>
    <w:qFormat/>
    <w:rsid w:val="00541C1F"/>
    <w:rPr>
      <w:b/>
      <w:bCs/>
      <w:i/>
      <w:iCs/>
      <w:color w:val="4F81BD" w:themeColor="accent1"/>
    </w:rPr>
  </w:style>
  <w:style w:type="numbering" w:customStyle="1" w:styleId="23">
    <w:name w:val="Нет списка2"/>
    <w:next w:val="a2"/>
    <w:semiHidden/>
    <w:rsid w:val="00925359"/>
  </w:style>
  <w:style w:type="table" w:customStyle="1" w:styleId="24">
    <w:name w:val="Сетка таблицы2"/>
    <w:basedOn w:val="a1"/>
    <w:next w:val="ac"/>
    <w:rsid w:val="0092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slova.ndo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hilol.msu.ru/rus/galva-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imena.org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www.lrc-lib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a.ru/-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ll.edu.ru/" TargetMode="External"/><Relationship Id="rId23" Type="http://schemas.openxmlformats.org/officeDocument/2006/relationships/hyperlink" Target="http://www.svetozar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repetitor.1c.ru/" TargetMode="External"/><Relationship Id="rId19" Type="http://schemas.openxmlformats.org/officeDocument/2006/relationships/hyperlink" Target="http://www.rusword.org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usertags/&#1089;&#1083;&#1086;&#1074;&#1072;&#1088;&#1100;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character.webzone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CFF1-D442-423E-A9B1-EB42206C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30</Pages>
  <Words>8550</Words>
  <Characters>48739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ВТ</dc:creator>
  <cp:lastModifiedBy>Тимирязевская ООШ</cp:lastModifiedBy>
  <cp:revision>126</cp:revision>
  <cp:lastPrinted>2018-09-13T17:29:00Z</cp:lastPrinted>
  <dcterms:created xsi:type="dcterms:W3CDTF">2012-09-02T15:16:00Z</dcterms:created>
  <dcterms:modified xsi:type="dcterms:W3CDTF">2018-09-19T10:45:00Z</dcterms:modified>
</cp:coreProperties>
</file>