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D3" w:rsidRPr="00AB39D3" w:rsidRDefault="00AB39D3" w:rsidP="00AB39D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 образовательное учреждение</w:t>
      </w:r>
    </w:p>
    <w:p w:rsidR="00AB39D3" w:rsidRPr="00AB39D3" w:rsidRDefault="00AB39D3" w:rsidP="00AB39D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AB3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Тимирязевская</w:t>
      </w:r>
      <w:proofErr w:type="spellEnd"/>
      <w:r w:rsidRPr="00AB39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основная общеобразовательная школа Азовского района</w:t>
      </w:r>
    </w:p>
    <w:p w:rsidR="00AB39D3" w:rsidRPr="00AB39D3" w:rsidRDefault="00AB39D3" w:rsidP="00AB39D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«Рассмотрено»                                                       «Согласовано»                                                    «Утверждаю»</w:t>
      </w:r>
    </w:p>
    <w:p w:rsidR="00AB39D3" w:rsidRPr="00AB39D3" w:rsidRDefault="00AB39D3" w:rsidP="00AB39D3">
      <w:pPr>
        <w:tabs>
          <w:tab w:val="left" w:pos="10954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Руководитель ШМО                                            Зам. директора по УВР                                        Директор МБОУ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B39D3" w:rsidRPr="00AB39D3" w:rsidRDefault="00AB39D3" w:rsidP="00AB39D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гуманитарного цикла                                             ________</w:t>
      </w:r>
      <w:r w:rsidR="009E7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Н.А. </w:t>
      </w:r>
      <w:proofErr w:type="spellStart"/>
      <w:r w:rsidR="009E74F2">
        <w:rPr>
          <w:rFonts w:ascii="Times New Roman" w:eastAsia="Calibri" w:hAnsi="Times New Roman" w:cs="Times New Roman"/>
          <w:sz w:val="28"/>
          <w:szCs w:val="28"/>
          <w:lang w:eastAsia="en-US"/>
        </w:rPr>
        <w:t>Хворова</w:t>
      </w:r>
      <w:proofErr w:type="spellEnd"/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>Тимирязевской</w:t>
      </w:r>
      <w:proofErr w:type="spellEnd"/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</w:t>
      </w:r>
    </w:p>
    <w:p w:rsidR="00AB39D3" w:rsidRPr="00AB39D3" w:rsidRDefault="00AB39D3" w:rsidP="00AB39D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_______  В.Т. Котова                                                   2</w:t>
      </w:r>
      <w:r w:rsidR="00E5454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>.08.201</w:t>
      </w:r>
      <w:r w:rsidR="009E74F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________ Р.В. </w:t>
      </w:r>
      <w:proofErr w:type="spellStart"/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>Сартакова</w:t>
      </w:r>
      <w:proofErr w:type="spellEnd"/>
    </w:p>
    <w:p w:rsidR="00AB39D3" w:rsidRPr="00AB39D3" w:rsidRDefault="00AB39D3" w:rsidP="00AB39D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Протокол №1 от 2</w:t>
      </w:r>
      <w:r w:rsidR="00E5454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>.08.201</w:t>
      </w:r>
      <w:r w:rsidR="00D31A8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Приказ №</w:t>
      </w:r>
      <w:r w:rsidR="00E5454F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E5454F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B39D3">
        <w:rPr>
          <w:rFonts w:ascii="Times New Roman" w:eastAsia="Calibri" w:hAnsi="Times New Roman" w:cs="Times New Roman"/>
          <w:sz w:val="28"/>
          <w:szCs w:val="28"/>
          <w:lang w:eastAsia="en-US"/>
        </w:rPr>
        <w:t>.08.201</w:t>
      </w:r>
      <w:r w:rsidR="009E74F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A1524B" w:rsidRDefault="00EA7B95" w:rsidP="00BB6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B69F3" w:rsidRDefault="00EA7B95" w:rsidP="00BB6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A7B95">
        <w:rPr>
          <w:rFonts w:ascii="Times New Roman" w:hAnsi="Times New Roman" w:cs="Times New Roman"/>
          <w:sz w:val="28"/>
          <w:szCs w:val="28"/>
        </w:rPr>
        <w:t>Протокол педсовета №1 от 2</w:t>
      </w:r>
      <w:r w:rsidR="00E5454F">
        <w:rPr>
          <w:rFonts w:ascii="Times New Roman" w:hAnsi="Times New Roman" w:cs="Times New Roman"/>
          <w:sz w:val="28"/>
          <w:szCs w:val="28"/>
        </w:rPr>
        <w:t>2</w:t>
      </w:r>
      <w:r w:rsidRPr="00EA7B95">
        <w:rPr>
          <w:rFonts w:ascii="Times New Roman" w:hAnsi="Times New Roman" w:cs="Times New Roman"/>
          <w:sz w:val="28"/>
          <w:szCs w:val="28"/>
        </w:rPr>
        <w:t>.08.2018</w:t>
      </w:r>
    </w:p>
    <w:p w:rsidR="00A1524B" w:rsidRDefault="00A1524B" w:rsidP="00BB6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24B" w:rsidRDefault="00A1524B" w:rsidP="00BB6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24B" w:rsidRPr="00EA7B95" w:rsidRDefault="00A1524B" w:rsidP="00BB6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F3" w:rsidRPr="00BB69F3" w:rsidRDefault="00BB69F3" w:rsidP="00BB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F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B69F3" w:rsidRPr="00BB69F3" w:rsidRDefault="00BB69F3" w:rsidP="00BB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F3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3479"/>
      </w:tblGrid>
      <w:tr w:rsidR="00BB69F3" w:rsidRPr="00BB69F3" w:rsidTr="00A753DF">
        <w:tc>
          <w:tcPr>
            <w:tcW w:w="3227" w:type="dxa"/>
            <w:shd w:val="clear" w:color="auto" w:fill="auto"/>
          </w:tcPr>
          <w:p w:rsidR="00BB69F3" w:rsidRPr="00BB69F3" w:rsidRDefault="00BB69F3" w:rsidP="00BB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B69F3" w:rsidRPr="00BB69F3" w:rsidRDefault="00BB69F3" w:rsidP="00BB6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69F3" w:rsidRPr="00BB69F3" w:rsidRDefault="00BB69F3" w:rsidP="00BB6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общее, 8</w:t>
            </w:r>
            <w:r w:rsidRPr="00BB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класс.</w:t>
            </w:r>
          </w:p>
          <w:p w:rsidR="00BB69F3" w:rsidRPr="00BB69F3" w:rsidRDefault="00BB69F3" w:rsidP="00BB6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часов: </w:t>
            </w:r>
            <w:r w:rsidR="00BF301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70</w:t>
            </w:r>
          </w:p>
          <w:p w:rsidR="00BB69F3" w:rsidRPr="00BB69F3" w:rsidRDefault="00BB69F3" w:rsidP="00BB6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B6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</w:t>
            </w:r>
            <w:r w:rsidRPr="00BB69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Котова Валентина Тимофеевна.</w:t>
            </w:r>
          </w:p>
          <w:p w:rsidR="00BB69F3" w:rsidRPr="00BB69F3" w:rsidRDefault="00BB69F3" w:rsidP="00BB6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основе: </w:t>
            </w:r>
            <w:r w:rsidRPr="00BB69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 для общеобразовательных учреждений «Литература 5-11 классы (Базовый уровень)» под редакцией В.Я. Коровиной,  М: «Просвещение», 20</w:t>
            </w:r>
            <w:r w:rsidR="000069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B69F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B69F3" w:rsidRPr="00BB69F3" w:rsidRDefault="00BB69F3" w:rsidP="00BB69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:rsidR="00BB69F3" w:rsidRPr="00BB69F3" w:rsidRDefault="00BB69F3" w:rsidP="00BB6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0964" w:rsidRDefault="00310964" w:rsidP="00BB69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9F3" w:rsidRDefault="00BB69F3" w:rsidP="00BB6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3E" w:rsidRPr="003116F9" w:rsidRDefault="00A1524B" w:rsidP="00405E6F">
      <w:pPr>
        <w:pStyle w:val="aa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                             </w:t>
      </w:r>
      <w:r w:rsidR="00E5454F">
        <w:rPr>
          <w:rFonts w:ascii="Times New Roman" w:hAnsi="Times New Roman"/>
          <w:b/>
          <w:color w:val="auto"/>
          <w:sz w:val="24"/>
          <w:szCs w:val="24"/>
        </w:rPr>
        <w:t>Содержание                                                      стр.</w:t>
      </w:r>
    </w:p>
    <w:p w:rsidR="00405E6F" w:rsidRDefault="00405E6F" w:rsidP="00405E6F">
      <w:pPr>
        <w:rPr>
          <w:rFonts w:ascii="Times New Roman" w:hAnsi="Times New Roman" w:cs="Times New Roman"/>
          <w:sz w:val="24"/>
          <w:szCs w:val="24"/>
        </w:rPr>
      </w:pPr>
      <w:r w:rsidRPr="003116F9">
        <w:rPr>
          <w:rFonts w:ascii="Times New Roman" w:hAnsi="Times New Roman" w:cs="Times New Roman"/>
          <w:sz w:val="24"/>
          <w:szCs w:val="24"/>
        </w:rPr>
        <w:t>Пояснительная записка ………………</w:t>
      </w:r>
      <w:r w:rsidR="00E5454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116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3EB7" w:rsidRPr="00F73EB7" w:rsidRDefault="00F73EB7" w:rsidP="00405E6F">
      <w:pPr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E5454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5E6F" w:rsidRDefault="00405E6F" w:rsidP="00405E6F">
      <w:pPr>
        <w:rPr>
          <w:rFonts w:ascii="Times New Roman" w:hAnsi="Times New Roman" w:cs="Times New Roman"/>
          <w:sz w:val="24"/>
          <w:szCs w:val="24"/>
        </w:rPr>
      </w:pPr>
      <w:r w:rsidRPr="003116F9">
        <w:rPr>
          <w:rFonts w:ascii="Times New Roman" w:hAnsi="Times New Roman" w:cs="Times New Roman"/>
          <w:sz w:val="24"/>
          <w:szCs w:val="24"/>
        </w:rPr>
        <w:t>Планируемые результаты освоения  курса ……</w:t>
      </w:r>
      <w:r w:rsidR="00E5454F">
        <w:rPr>
          <w:rFonts w:ascii="Times New Roman" w:hAnsi="Times New Roman" w:cs="Times New Roman"/>
          <w:sz w:val="24"/>
          <w:szCs w:val="24"/>
        </w:rPr>
        <w:t>………………</w:t>
      </w:r>
      <w:r w:rsidRPr="003116F9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F73EB7" w:rsidRPr="003116F9" w:rsidRDefault="00F73EB7" w:rsidP="00405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E5454F">
        <w:rPr>
          <w:rFonts w:ascii="Times New Roman" w:hAnsi="Times New Roman" w:cs="Times New Roman"/>
          <w:sz w:val="24"/>
          <w:szCs w:val="24"/>
        </w:rPr>
        <w:t xml:space="preserve"> контроля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5E6F" w:rsidRPr="003116F9" w:rsidRDefault="00405E6F" w:rsidP="00405E6F">
      <w:pPr>
        <w:rPr>
          <w:rFonts w:ascii="Times New Roman" w:hAnsi="Times New Roman" w:cs="Times New Roman"/>
          <w:sz w:val="24"/>
          <w:szCs w:val="24"/>
        </w:rPr>
      </w:pPr>
      <w:r w:rsidRPr="003116F9">
        <w:rPr>
          <w:rFonts w:ascii="Times New Roman" w:hAnsi="Times New Roman" w:cs="Times New Roman"/>
          <w:sz w:val="24"/>
          <w:szCs w:val="24"/>
        </w:rPr>
        <w:t>Содержание учебного предмета ……</w:t>
      </w:r>
      <w:r w:rsidR="00E5454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116F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05E6F" w:rsidRPr="003116F9" w:rsidRDefault="00405E6F" w:rsidP="00405E6F">
      <w:pPr>
        <w:rPr>
          <w:rFonts w:ascii="Times New Roman" w:hAnsi="Times New Roman" w:cs="Times New Roman"/>
          <w:sz w:val="24"/>
          <w:szCs w:val="24"/>
        </w:rPr>
      </w:pPr>
      <w:r w:rsidRPr="00311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E5454F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3116F9">
        <w:rPr>
          <w:rFonts w:ascii="Times New Roman" w:hAnsi="Times New Roman" w:cs="Times New Roman"/>
          <w:sz w:val="24"/>
          <w:szCs w:val="24"/>
        </w:rPr>
        <w:t>9</w:t>
      </w:r>
    </w:p>
    <w:p w:rsidR="005A689D" w:rsidRPr="003116F9" w:rsidRDefault="005A689D" w:rsidP="008F1D9F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</w:rPr>
        <w:t>Пояснительная записка</w:t>
      </w:r>
      <w:bookmarkStart w:id="0" w:name="_Toc366440549"/>
      <w:bookmarkStart w:id="1" w:name="_Toc396726570"/>
      <w:bookmarkEnd w:id="0"/>
      <w:bookmarkEnd w:id="1"/>
    </w:p>
    <w:p w:rsidR="005A689D" w:rsidRPr="003116F9" w:rsidRDefault="005A689D" w:rsidP="008F1D9F">
      <w:pPr>
        <w:pStyle w:val="Default"/>
      </w:pPr>
      <w:r w:rsidRPr="003116F9">
        <w:t xml:space="preserve">Данная рабочая программа по литературе предназначена для обучения учащихся 8 класса и </w:t>
      </w:r>
      <w:r w:rsidRPr="003116F9">
        <w:rPr>
          <w:b/>
          <w:bCs/>
          <w:i/>
          <w:iCs/>
        </w:rPr>
        <w:t>разработана на основе</w:t>
      </w:r>
      <w:r w:rsidRPr="003116F9">
        <w:rPr>
          <w:b/>
          <w:i/>
        </w:rPr>
        <w:t xml:space="preserve"> следующих нормативных документов</w:t>
      </w:r>
      <w:r w:rsidRPr="003116F9">
        <w:rPr>
          <w:b/>
          <w:bCs/>
          <w:i/>
          <w:iCs/>
        </w:rPr>
        <w:t xml:space="preserve">: </w:t>
      </w:r>
    </w:p>
    <w:p w:rsidR="009E74F2" w:rsidRPr="009E74F2" w:rsidRDefault="009E74F2" w:rsidP="009E74F2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4F2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 стандарта основного общего образования (</w:t>
      </w:r>
      <w:r w:rsidRPr="009E74F2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МОН РФ № 1897 от 17.12.2010 года);  </w:t>
      </w:r>
    </w:p>
    <w:p w:rsidR="009E74F2" w:rsidRPr="009E74F2" w:rsidRDefault="009E74F2" w:rsidP="009E74F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Pr="009E74F2">
        <w:rPr>
          <w:rFonts w:ascii="Times New Roman" w:eastAsia="Calibri" w:hAnsi="Times New Roman" w:cs="Times New Roman"/>
          <w:sz w:val="24"/>
          <w:szCs w:val="24"/>
          <w:lang w:eastAsia="en-US"/>
        </w:rPr>
        <w:t>. Федерального Закона «Об образовании в РФ» (от 29.12.2012 г. №273 – ФЗ);</w:t>
      </w:r>
    </w:p>
    <w:p w:rsidR="009E74F2" w:rsidRPr="009E74F2" w:rsidRDefault="009E74F2" w:rsidP="009E74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E74F2">
        <w:rPr>
          <w:rFonts w:ascii="Times New Roman" w:eastAsia="Calibri" w:hAnsi="Times New Roman" w:cs="Times New Roman"/>
          <w:sz w:val="24"/>
          <w:szCs w:val="24"/>
        </w:rPr>
        <w:t>. Примерной программы основного общего образования по литературе /Примерные программы по учебным предметам. Литература 5-9 классы – М.: Просвещение,2011 – (стандарты второго поколения);</w:t>
      </w:r>
    </w:p>
    <w:p w:rsidR="009E74F2" w:rsidRPr="009E74F2" w:rsidRDefault="009E74F2" w:rsidP="009E74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>4</w:t>
      </w:r>
      <w:r w:rsidRPr="009E74F2">
        <w:rPr>
          <w:rFonts w:ascii="Times New Roman" w:eastAsia="Calibri" w:hAnsi="Times New Roman" w:cs="Times New Roman"/>
          <w:color w:val="1D1B11"/>
          <w:sz w:val="24"/>
          <w:szCs w:val="24"/>
          <w:lang w:eastAsia="en-US"/>
        </w:rPr>
        <w:t xml:space="preserve">.  Авторской программы  по литературе  </w:t>
      </w:r>
      <w:r w:rsidRPr="009E74F2">
        <w:rPr>
          <w:rFonts w:ascii="Times New Roman" w:eastAsia="Calibri" w:hAnsi="Times New Roman" w:cs="Times New Roman"/>
          <w:sz w:val="24"/>
          <w:szCs w:val="24"/>
          <w:lang w:eastAsia="en-US"/>
        </w:rPr>
        <w:t>под редакцией Коровиной  В.Я. и др</w:t>
      </w:r>
      <w:proofErr w:type="gramStart"/>
      <w:r w:rsidRPr="009E7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proofErr w:type="gramEnd"/>
      <w:r w:rsidRPr="009E74F2">
        <w:rPr>
          <w:rFonts w:ascii="Times New Roman" w:eastAsia="Calibri" w:hAnsi="Times New Roman" w:cs="Times New Roman"/>
          <w:sz w:val="24"/>
          <w:szCs w:val="24"/>
          <w:lang w:eastAsia="en-US"/>
        </w:rPr>
        <w:t>М.:  Просвещение 2011.</w:t>
      </w:r>
      <w:r w:rsidRPr="009E74F2">
        <w:rPr>
          <w:rFonts w:ascii="Arial" w:eastAsia="Calibri" w:hAnsi="Arial" w:cs="Arial"/>
          <w:i/>
          <w:sz w:val="24"/>
          <w:szCs w:val="24"/>
          <w:lang w:eastAsia="en-US"/>
        </w:rPr>
        <w:t xml:space="preserve">.  </w:t>
      </w:r>
      <w:proofErr w:type="spellStart"/>
      <w:r w:rsidRPr="009E74F2">
        <w:rPr>
          <w:rFonts w:ascii="Times New Roman" w:eastAsia="Times New Roman" w:hAnsi="Times New Roman" w:cs="Times New Roman"/>
          <w:sz w:val="24"/>
          <w:szCs w:val="24"/>
        </w:rPr>
        <w:t>имерных</w:t>
      </w:r>
      <w:proofErr w:type="spellEnd"/>
      <w:r w:rsidRPr="009E74F2">
        <w:rPr>
          <w:rFonts w:ascii="Times New Roman" w:eastAsia="Times New Roman" w:hAnsi="Times New Roman" w:cs="Times New Roman"/>
          <w:sz w:val="24"/>
          <w:szCs w:val="24"/>
        </w:rPr>
        <w:t xml:space="preserve"> программ, созданных на основе федерального государственного образовательного стандарта: «Программа по  литературе для 5-9 классов общеобразовательных учреждений» /  В.Я. Коровина и др., Программно-методические материалы. Литература. 5-9 классы</w:t>
      </w:r>
      <w:proofErr w:type="gramStart"/>
      <w:r w:rsidRPr="009E74F2">
        <w:rPr>
          <w:rFonts w:ascii="Times New Roman" w:eastAsia="Times New Roman" w:hAnsi="Times New Roman" w:cs="Times New Roman"/>
          <w:sz w:val="24"/>
          <w:szCs w:val="24"/>
        </w:rPr>
        <w:t xml:space="preserve"> /С</w:t>
      </w:r>
      <w:proofErr w:type="gramEnd"/>
      <w:r w:rsidRPr="009E74F2">
        <w:rPr>
          <w:rFonts w:ascii="Times New Roman" w:eastAsia="Times New Roman" w:hAnsi="Times New Roman" w:cs="Times New Roman"/>
          <w:sz w:val="24"/>
          <w:szCs w:val="24"/>
        </w:rPr>
        <w:t>ост. В.Я. Коровина и др. М: Просвещение;</w:t>
      </w:r>
    </w:p>
    <w:p w:rsidR="009E74F2" w:rsidRPr="009E74F2" w:rsidRDefault="009E74F2" w:rsidP="009E74F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E74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Образовательной программы основного общего образования МБОУ </w:t>
      </w:r>
      <w:proofErr w:type="spellStart"/>
      <w:r w:rsidRPr="009E74F2">
        <w:rPr>
          <w:rFonts w:ascii="Times New Roman" w:eastAsia="Calibri" w:hAnsi="Times New Roman" w:cs="Times New Roman"/>
          <w:spacing w:val="-1"/>
          <w:sz w:val="24"/>
          <w:szCs w:val="24"/>
        </w:rPr>
        <w:t>Тимирязевской</w:t>
      </w:r>
      <w:proofErr w:type="spellEnd"/>
      <w:r w:rsidRPr="009E74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ООШ Азовского района;</w:t>
      </w:r>
    </w:p>
    <w:p w:rsidR="009E74F2" w:rsidRPr="009E74F2" w:rsidRDefault="009E74F2" w:rsidP="009E74F2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Учебного плана МБОУ </w:t>
      </w:r>
      <w:proofErr w:type="spellStart"/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Тимирязевской</w:t>
      </w:r>
      <w:proofErr w:type="spellEnd"/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ООШ Азовского района на 2018-2019 уч. год;</w:t>
      </w:r>
    </w:p>
    <w:p w:rsidR="009E74F2" w:rsidRPr="009E74F2" w:rsidRDefault="009E74F2" w:rsidP="009E74F2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Годового календарного учебного графика МБОУ </w:t>
      </w:r>
      <w:proofErr w:type="spellStart"/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Тимирязевской</w:t>
      </w:r>
      <w:proofErr w:type="spellEnd"/>
      <w:r w:rsidRPr="009E74F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ООШ Азовского района на 2018-2019 уч. год.</w:t>
      </w:r>
    </w:p>
    <w:p w:rsidR="005A689D" w:rsidRPr="00BA2963" w:rsidRDefault="005A689D" w:rsidP="0016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6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A3273" w:rsidRPr="003116F9" w:rsidRDefault="000A3273" w:rsidP="000A327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40" w:right="6" w:firstLine="57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 Федеральном базисном учебном плане на изучение литературы  в 8 классе отводится 70 учебных часов из расчёта 2 учебных часов в неделю. </w:t>
      </w:r>
    </w:p>
    <w:p w:rsidR="000A3273" w:rsidRPr="003116F9" w:rsidRDefault="000A3273" w:rsidP="000A3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Учебным планом школы предусмотрено на изучение литературы  в 8 классе 2 часа в неделю, всего 70 часов (35учебных недель).   </w:t>
      </w:r>
    </w:p>
    <w:p w:rsidR="000A3273" w:rsidRPr="003116F9" w:rsidRDefault="000A3273" w:rsidP="000A32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Фактически в соответствии с годовым календарным учебным графиком МБОУ </w:t>
      </w:r>
      <w:proofErr w:type="spellStart"/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Тимирязевской</w:t>
      </w:r>
      <w:proofErr w:type="spellEnd"/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ООШ Азовского района на 201</w:t>
      </w:r>
      <w:r w:rsidR="009E74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8</w:t>
      </w:r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-201</w:t>
      </w:r>
      <w:r w:rsidR="009E74F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9</w:t>
      </w:r>
      <w:r w:rsidRPr="003116F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учебный </w:t>
      </w:r>
      <w:r w:rsidR="00E5454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год в </w:t>
      </w:r>
      <w:r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8  классе будет проведено </w:t>
      </w:r>
      <w:r w:rsidR="00E5454F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  <w:lang w:eastAsia="en-US"/>
        </w:rPr>
        <w:t>68</w:t>
      </w:r>
      <w:r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ч (</w:t>
      </w:r>
      <w:r w:rsidR="00405E6F"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2</w:t>
      </w:r>
      <w:r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час</w:t>
      </w:r>
      <w:r w:rsidR="00405E6F"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а</w:t>
      </w:r>
      <w:r w:rsidRPr="003116F9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в неделю</w:t>
      </w:r>
      <w:r w:rsidR="00E5454F" w:rsidRPr="00780036">
        <w:rPr>
          <w:rFonts w:ascii="Times New Roman" w:hAnsi="Times New Roman"/>
          <w:sz w:val="28"/>
        </w:rPr>
        <w:t xml:space="preserve">), 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 xml:space="preserve">в связи с государственными праздниками ( 8 марта – </w:t>
      </w:r>
      <w:r w:rsidR="00E5454F">
        <w:rPr>
          <w:rFonts w:ascii="Times New Roman" w:hAnsi="Times New Roman"/>
          <w:spacing w:val="-1"/>
          <w:sz w:val="24"/>
          <w:szCs w:val="24"/>
        </w:rPr>
        <w:t>пятница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5454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 xml:space="preserve">,  1 мая – </w:t>
      </w:r>
      <w:r w:rsidR="00E5454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 xml:space="preserve">среда, 2 мая </w:t>
      </w:r>
      <w:r w:rsidR="00E5454F">
        <w:rPr>
          <w:rFonts w:ascii="Times New Roman" w:hAnsi="Times New Roman"/>
          <w:spacing w:val="-1"/>
          <w:sz w:val="24"/>
          <w:szCs w:val="24"/>
        </w:rPr>
        <w:t>– четверг, 3 ма</w:t>
      </w:r>
      <w:proofErr w:type="gramStart"/>
      <w:r w:rsidR="00E5454F">
        <w:rPr>
          <w:rFonts w:ascii="Times New Roman" w:hAnsi="Times New Roman"/>
          <w:spacing w:val="-1"/>
          <w:sz w:val="24"/>
          <w:szCs w:val="24"/>
        </w:rPr>
        <w:t>я-</w:t>
      </w:r>
      <w:proofErr w:type="gramEnd"/>
      <w:r w:rsidR="00E5454F">
        <w:rPr>
          <w:rFonts w:ascii="Times New Roman" w:hAnsi="Times New Roman"/>
          <w:spacing w:val="-1"/>
          <w:sz w:val="24"/>
          <w:szCs w:val="24"/>
        </w:rPr>
        <w:t xml:space="preserve"> пятница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>,    9 мая –</w:t>
      </w:r>
      <w:r w:rsidR="00E5454F">
        <w:rPr>
          <w:rFonts w:ascii="Times New Roman" w:hAnsi="Times New Roman"/>
          <w:spacing w:val="-1"/>
          <w:sz w:val="24"/>
          <w:szCs w:val="24"/>
        </w:rPr>
        <w:t>четверг, 10 мая - пятница</w:t>
      </w:r>
      <w:r w:rsidR="00E5454F" w:rsidRPr="00D741AE">
        <w:rPr>
          <w:rFonts w:ascii="Times New Roman" w:hAnsi="Times New Roman"/>
          <w:spacing w:val="-1"/>
          <w:sz w:val="24"/>
          <w:szCs w:val="24"/>
        </w:rPr>
        <w:t>)</w:t>
      </w:r>
      <w:r w:rsidR="00E5454F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3116F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Программный материал будет выдан полностью за счёт сокращения часов повторения.</w:t>
      </w:r>
    </w:p>
    <w:p w:rsidR="00D31A88" w:rsidRDefault="00D31A88" w:rsidP="000A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4F" w:rsidRDefault="00E5454F" w:rsidP="00D3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4F" w:rsidRDefault="00E5454F" w:rsidP="00D3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4F" w:rsidRDefault="00E5454F" w:rsidP="00D3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A88" w:rsidRPr="003116F9" w:rsidRDefault="00D31A88" w:rsidP="00D3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F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Личностные результаты: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воспитание российской гражданской иден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тичности: патриотизма, любви и уважения к Отечеству, чувства гордости за свою Роди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ну, прошлое и настоящее многонациональ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 народа России; осознание своей этни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формирование ответственного отношения к учению, готовности и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способности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об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учающихся к саморазвитию и самообразова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нию на основе мотивации к обучению и по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ний, с учетом устойчивых познавательных интересов;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ковое, духовное многообразие современного мира;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туре, языку, вере, гражданской позиции, к 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гими людьми и достигать в нем взаимопони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мания;</w:t>
      </w:r>
      <w:proofErr w:type="gramEnd"/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освоение социальных норм, правил пове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развитие морального сознания и компетент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ности в решении моральных проблем на осно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ве личностного выбора, формирование нрав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формирование коммуникативной компетент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ности в общении и сотрудничестве со сверст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гих видах деятельности;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формирование экологической культуры на ос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нове признания ценности жизни во всех ее проявлениях и необходимости ответствен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ного, бережного отношения к окружающей среде;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развитие эстетического сознания через освое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 художественного наследия народов Рос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сии и мира, творческой деятельности эстети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ческого характера.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Метапредметные</w:t>
      </w:r>
      <w:proofErr w:type="spell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 результаты: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самостоятельно определять цели сво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самостоятельно планировать пути до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соотносить свои действия с планируе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ний, корректировать свои действия в соответ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ствии с изменяющейся ситуацией;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lastRenderedPageBreak/>
        <w:t xml:space="preserve"> владение основами самоконтроля, самооцен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ки, принятия решений и осуществления осо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знанного выбора в учебной и познавательной деятельности;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определять понятия, создавать обоб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щения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станавливать аналогии, классифици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ровать, самостоятельно выбирать основания и критерии для классификации, устанавли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вать причинно-следственные связи, строить логическое рассуждение, умозаключение (ин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дуктивное, дедуктивное и по аналогии) и де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лать выводы;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создавать, применять и преобразо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вывать знаки и символы, модели и схемы для решения учебных и познавательных задач;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смысловое чтение; умение организовывать учебное сотрудничество и совместную дея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тельность с учителем и сверстниками; 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ботать индивидуально и в группе: находить общее решение и разрешать конфликты на ос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осознанно использовать речевые сред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ства в соответствии с задачей коммуникации, для выражения своих чувств, мыслей и по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формирование и развитие компетентности в области использования информационно-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коммуникационных технологий.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Предметные результаты: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понимание ключевых проблем изученных произведений русского фольклора и фольк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лора других народов, древнерусской литера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туры, литературы XVIII в., русских писателей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XIX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XX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вв</w:t>
      </w:r>
      <w:proofErr w:type="spellEnd"/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., литературы народов России и за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рубежной литературы;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ных ценностей и их современного звучания;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анализировать литературное про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ственный пафос литературного произведения; характеризовать его героев, сопоставлять ге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роев одного или нескольких произведений;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определение в произведении элементов сю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жета, композиции, изобразительно-вырази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тельных средств языка, понимание их роли в раскрытии идейно-художественного содер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жания произведения (элементы филологиче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ского анализа); владение элементарной лите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ратуроведческой терминологией при анализе литературного произведения;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приобщение к духовно-нравственным цен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ностям русской литературы и культуры, со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поставление их с духовно-нравственными ценностями других народов;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формулирование собственного отношения к произведениям литературы, их оценка;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собственная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интерпретации (в отдельных слу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чаях) изученных литературных произведений;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понимание авторской позиции и свое отно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шение к ней;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восприятие на слух литературных произве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дений разных жанров, осмысленное чтение и адекватное восприятие;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умение пересказывать прозаические произве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дения или их отрывки с использованием об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разных средств русского языка и цитат из тек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 творческие работы; рефераты на литера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турные и общекультурные темы;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мирование эстетического вкуса;</w:t>
      </w:r>
    </w:p>
    <w:p w:rsidR="00D31A88" w:rsidRPr="00D31A88" w:rsidRDefault="00D31A88" w:rsidP="00D31A88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lastRenderedPageBreak/>
        <w:t xml:space="preserve"> понимание русского слова в его эстетиче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ской функции, роли изобразительно-вы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разительных языковых сре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дств в с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оздании художественных образов литературных про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изведений.</w:t>
      </w:r>
    </w:p>
    <w:p w:rsidR="000A3273" w:rsidRPr="003116F9" w:rsidRDefault="000A3273" w:rsidP="000A3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B7" w:rsidRPr="00F73EB7" w:rsidRDefault="00E5454F" w:rsidP="00F73EB7">
      <w:pPr>
        <w:pStyle w:val="WW-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3EB7" w:rsidRPr="00F73EB7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сочинение на литературную тему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выразительное чтение наизусть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монологический устный ответ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промежуточный: пересказ (подробный, сжатый, выборочный, с изменение лица)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анализ эпизода</w:t>
      </w:r>
    </w:p>
    <w:p w:rsidR="00F73EB7" w:rsidRPr="00F73EB7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реферат</w:t>
      </w:r>
    </w:p>
    <w:p w:rsidR="000A3273" w:rsidRPr="003116F9" w:rsidRDefault="00F73EB7" w:rsidP="00F73EB7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EB7">
        <w:rPr>
          <w:rFonts w:ascii="Times New Roman" w:hAnsi="Times New Roman" w:cs="Times New Roman"/>
          <w:sz w:val="24"/>
          <w:szCs w:val="24"/>
        </w:rPr>
        <w:t>- сообщение</w:t>
      </w:r>
    </w:p>
    <w:p w:rsidR="0000698B" w:rsidRPr="003116F9" w:rsidRDefault="00E5454F" w:rsidP="0000698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698B" w:rsidRPr="003116F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ВВЕДЕНИЕ (1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Русская литература и история. Интерес русских писателей к историческому прошлому своего наро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да. Историзм творчества классиков русской лите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ратуры.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УСТНОЕ НАРОДНОЕ ТВОРЧЕСТВО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В мире русской народной песни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(лирические, 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торические песни).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«В темном лесе», «Уж ты ночка, ноченька тем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ная...», «Вдоль по улице метелица метет...», «Пуга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чев в темнице», «Пугачев казнен».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Отражение жизни народа в народной песне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Частушки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как малый песенный жанр. Отражение различных сторон жизни народа в частушках. Разно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образие тематики частушек. Поэтика частушек.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Предания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как исторический жанр русской народ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ной прозы.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«О Пугачеве», «О покорении Сибири Ермаком...».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Особенности содержания и формы народных пре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даний.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Народная песня, частушка (развитие представлений). Предание (развитие пред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Развитие речи (далее —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.).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 чте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зованием цитирования.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ИЗ ДРЕВНЕРУССКОЙ ЛИТЕРАТУРЫ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Из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«Жития Александра Невского».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Зашита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рус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ских земель от нашествий и набегов врагов. Бран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бенности воинской повести и жития.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«Шемякин суд».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Изображение действительных и вымышленных событий — главное новшество ли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тературы XVII в.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Летопись. Древнерусская во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рическая повесть как жанр древнерусской литературы (начальные представления).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фрагментов древ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ристика героев литературы XVII в. и их нравствен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ная оценка.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lastRenderedPageBreak/>
        <w:t>ИЗ РУССКОЙ ЛИТЕРАТУРЫ XVIII ВЕКА (3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Денис Иванович Фонвизин.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«Недоросль»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(сцены). Сатирическая направлен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Теория литературы. Понятие о классицизме. 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Ос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новные</w:t>
      </w:r>
      <w:proofErr w:type="gram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 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правила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классицизма</w:t>
      </w:r>
      <w:proofErr w:type="spell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 в драматическом произ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ведении.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Контрольная работа (далее —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К.Р.).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ная работа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en-US"/>
        </w:rPr>
        <w:t>N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°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1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 комедии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Д.И.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Фонвизина «Не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доросль».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ИЗ РУССКОЙ ЛИТЕРАТУРЫ XIX ВЕКА (35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Иван  Андреевич Крылов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теля. Поэт и мудрец. Язвительный сатирик и бас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нописец.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«Обоз».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 пороков: самонадеянности, безответственности, зазнайства.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Теория литературы. Басня. Мораль. Аллегория (развитие 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представлении</w:t>
      </w:r>
      <w:proofErr w:type="gram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басни. Устное рецен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зирование выразительного чтения. Участие в кол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ление плана басни (в том числе цитатного).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Кондратий Федорович Рылеев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 Автор сатир и дум. Оценка дум современниками.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«Смерть Ермака».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Дума (начальное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ление).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отрывков думы. Уст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ное рецензирование выразительного чтения. Уча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стие в коллективном диалоге. Устный и письменный ответы на вопросы.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Александр Сергеевич Пушкин (9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об отношении поэта к истории и исторической теме в литературе.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«Туча».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Разноплановость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содержания стихотво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рения — зарисовка природы, отклик на десятилетие восстания декабристов.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</w:t>
      </w:r>
      <w:proofErr w:type="gram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***»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(«Я помню чудное мгновенье...»). Обо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гащение любовной лирики мотивами пробуждения души к творчеству.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«19 октября».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Мотивы дружбы, прочного союза и единения друзей. Дружба как нравственный жиз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ненный стержень сообщества избранных.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«История Пугачева»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(отрывки). Заглавие А.С. Пушкина («История Пугачева») и поправка Ни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кин). История создания романа. Пугачев в исто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Роман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«Капитанская дочка».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историзм А.С.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lastRenderedPageBreak/>
        <w:t xml:space="preserve">Пушкина.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Историческая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тории Пугачева».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Историзм художественной литературы (начальные представления). Роман (на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чальные представления). Реализм (начальные пред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ставления).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2 по произведениям А.С. Пушкина.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стихотворений, фрагментов романа. Устное рецензирование выра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зительного чтения. Участие в коллективном диало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нительная). Составление анализа эпизода. Характе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ристик сюжета романа, его тематики, проблематики, идейно-эмоционального содержания.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Михаил Юрьевич Лермонтов (5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 Отношение М.Ю. Лермонтова к историческим 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мам и воплощение этих тем в его творчестве.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Поэма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«Мцыри».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тивопоставление человека и обстоятельств. Особен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Поэма (развитие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лений). Романтический герой (начальные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ления), романтическая поэма (начальные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 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3 по произведениям М.Ю. Лермонтова.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Составление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плана анализа фрагмента ли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стие в коллективном диалоге. Устный и письменный ответы на проблемные вопросы.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Николай Васильевич Гоголь (7 ч)</w:t>
      </w:r>
    </w:p>
    <w:p w:rsid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«Ревизор».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Комедия «со злостью и солью». 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ственности к комедии «Ревизор». Разоблачение по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чала до конца вытекает из характеров» (В.И. Неми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рович-Данченко). Хлестаков и «миражная интрига» (Ю. Манн).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Хлестаковщина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как общественное яв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ление.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«Шинель».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Образ «маленького человека» в ли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тературе. Потеря Акакием Акакиевичем 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Башма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ч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-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киным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го адского холода. Незлобивость мелкого чиновни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венном произведении.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Комедия (развитие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лений). Сатира и юмор (развитие представлений). Ре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марки как форма выражения авторской позиции (на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чальные представления). Фантастическое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 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4 по произведению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Н.В. Гоголя «Ревизор».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lastRenderedPageBreak/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Письменный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ответ на вопрос проблемного характера с использованием цитирования. Состав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ление плана анализа фрагмента драматического про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тельного чтения. Написание сочинения на литера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Иван Сергеевич Тургенев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ля. И.С. Тургенев как пропагандист русской лите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ратуры в Европе.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Рассказ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«Певцы».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Образ рассказчика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Михаил </w:t>
      </w:r>
      <w:proofErr w:type="spellStart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Евграфович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 Салтыков-Щедрин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ля. М.Е. Салтыков-Щедрин - писатель, редактор, издатель.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«История одного города»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(отрывок). Художест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венно-политическая сатира на современные писа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телю порядки. Ирония писателя-гражданина, би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фрагментов рома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на. Устное рецензирование выразительного чте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Николай Семенович Лесков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«Старый гений».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Сатира на чиновничество. За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шита беззащитных. Нравственные проблемы расска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за. Деталь как средство создания образа в рассказе.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Рассказ (развитие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лений). Художественная деталь (развитие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Участие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 коллективном диалоге. Вырази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зов. Составление плана анализа эпизода. Анализ фрагмента рассказа.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Лев Николаевич Толстой (3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 Идеал взаимной любви и согласия в обществе.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«После бала».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Идея 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разделенности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двух Россий. Противоречие между сословиями и внутри сосло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ступков героя. Мечта о воссоединении дворянства и народа.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Художественная деталь. Ан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титеза (развитие представлений). Композиция (раз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витие представлений). Роль антитезы в композиции произведений.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Составление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стика героев и средств создания их образов.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Поэзия родной природы в русской литературе XIX в. (обзор)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А.С. Пушкин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«Цветы последние милей...»;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М.Ю. Лермонтов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«Осень»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Ф</w:t>
      </w:r>
      <w:proofErr w:type="gram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.И. Тютчев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«Осенний ве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чер»;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А.А. Фет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«Первый ландыш»;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А.Н. Майков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«Поле зыблется цветами...».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Поэтическое изображение родной природы и выражение авторского настрое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ния, миросозерцания.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Лирика как род литературы. Пейзажная лирика как жанр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lastRenderedPageBreak/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стихотворений. Уст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вания. Устный и письменный анализ стихотворений по плану.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Антон Павлович Чехов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«О любви»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(из трилогии). История о любви и упу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щенном счастье.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Психологизм художественной литературы (начальные представления).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рассказа. Устное ре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ванием цитирования.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ИЗ РУССКОЙ ЛИТЕРАТУРЫ XX ВЕКА (19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Иван Алексеевич Бунин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«Кавказ».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Повествование о любви в различных ее состояниях и в различных жизненных ситуаци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ях. Мастерство Бунина-рассказчика. Психологизм прозы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Понятие о теме и идее про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изведения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Р. 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Выразительное чтение фрагментов рассказа. Устное и письменное рецензирование выразитель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прос с использованием цитирования.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Александр Иванович Куприн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«Куст сирени».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Утверждение согласия и взаимо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понимания, любви и счастья в семье. Самоотвержен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ность и находчивость главной героини.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Сюжет и фабула.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фрагментов расска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за. Устное или письменное рецензирование выра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менный ответ на проблемный вопрос с использова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нием цитирования.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Александр Александрович Блок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поэта.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«Россия».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Историческая тема в стихотворении, ее современное звучание и смысл.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Лирический герой (развитие представлений). Обогащение знаний о ритме и рифме.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Участие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 коллективном диалоге. Вырази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тельное чтение. Рецензирование выразительного чтения.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Сергей Александрович Есенин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поэта.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«Пугачев».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Поэма на историческую тему. Харак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временность и историческое прошлое в драматиче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ской поэме С.А. Есенина.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Драматическая поэма (на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чальные представления).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 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5 по творчеству С.А. Есенина и А.А. Блока.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стихотворений. Уст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Иван Сергеевич Шмелев (1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lastRenderedPageBreak/>
        <w:t>Краткий рассказ о жизни и творчестве писателя (детство, юность, начало творческого пути).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«Как я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ста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л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писателем».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Рассказ о пути к творче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ству. Сопоставление художественного произведения с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документально-биографическими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(мемуары, вос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поминания, дневники).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Мемуарная литература (раз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Участие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 коллективном диалоге. Различ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Писатели улыбаются (4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Журнал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Сатирикон</w:t>
      </w:r>
      <w:proofErr w:type="spell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»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.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Т</w:t>
      </w:r>
      <w:proofErr w:type="gram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эффи, О. Дымов, А.Т. .Аверченко, </w:t>
      </w:r>
      <w:r w:rsidRPr="00D31A8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ru-RU"/>
        </w:rPr>
        <w:t>«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Всеобщая история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,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обработанная “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Сатириконом</w:t>
      </w:r>
      <w:proofErr w:type="spell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”».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Сатирическое изображение ис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Сатира, сатирические прие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мы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чтение. Рецензирование выразительного чтения.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Тэффи.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Рассказ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«Жизнь и воротник».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Другие рас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сказы писательницы (для внеклассного чтения). Са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тира и юмор в рассказе.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Историко-литературный комментарий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Устные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 содержания.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Михаил Михайлович Зощенко.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Рассказ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«История болезни».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Другие рассказы писателя (для внеклассно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го чтения). Сатира и юмор в рассказе.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Литературные традиции. Сатира. Юмор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Устное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теристика сюжета и героев рассказа, их идейно-эмо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ционального содержания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Михаил Андреевич Осоргин.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Рассказ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«Пенсне».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фрагментов рассказа. Различные виды пересказов. Участие в коллектив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Александр </w:t>
      </w:r>
      <w:proofErr w:type="spellStart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Трифонович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 Твардовский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«Василий Теркин».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Жизнь народа на крутых пере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Реалистическая</w:t>
      </w:r>
      <w:proofErr w:type="gram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приятие поэмы читателями-фронтовиками. Оценка поэмы в литературной критике.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Теория литературы. 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Фольклоризм</w:t>
      </w:r>
      <w:proofErr w:type="spell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 литературы (развитие понятия). Авторские отступления как эле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мент композиции (развитие понятий).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6 по творчеству А.Т. Твардовского.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Участие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в коллективном диалоге. Составле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ние плана характеристики героев. Устный и пись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менный анализ эпизода.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Стихи и песни о Великой Отечественной войне 1941—1945 гг. (обзор)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Традиции в изображении боевых подвигов наро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 xml:space="preserve">да и военных будней. Героизм воинов, защищавших свою Родину.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М.В. Исаковский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«Катюша», «Вра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ги сожгли родную хату»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Б</w:t>
      </w:r>
      <w:proofErr w:type="gram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.Ш. Окуджава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«Песенка о пехоте», «Здесь птицы не поют...»;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А.И. Фатьянов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Соловьи»;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Л.И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 </w:t>
      </w:r>
      <w:proofErr w:type="spellStart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Ошанин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«Дороги»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lastRenderedPageBreak/>
        <w:t>др. Лирические и героические песни в годы Великой Отечественной войны. Их призывно-</w:t>
      </w:r>
      <w:proofErr w:type="spellStart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воодушевляюший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ления).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чтение. Устное и письмен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ное рецензирование выразительного чтения. Уча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стие в коллективном диалоге. Устный и письменный ответ на проблемный вопрос.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Виктор Петрович Астафьев (3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«Фотография, на которой меня нет».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Автобио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графический характер рассказа. Отражение военно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ревни.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Герой-повествователь (раз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Контрольная работа № 7 по произведениям о Великой Отечественной войне.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отрывков. Комплекс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ный анализ эпизодов. Рецензирование выразитель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 чтения.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Русские поэты о Родине, родной природе (обзор)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И.Ф. Анненский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«Снег»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Д</w:t>
      </w:r>
      <w:proofErr w:type="gram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.С. Мережковский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«Родное», «Не надо звуков»;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Н.А. Заболоцкий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«Вечер на Оке», «Уступи мне, скворец, уголок...»;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Н.М. Руб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softHyphen/>
        <w:t xml:space="preserve">цов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«По вечерам», «Встреча», «Привет, Россия...».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Поэты русского зарубежья об оставленной ими Родине.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Н.А. Оцуп 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«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Мне трудно без России...» (отрывок)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З</w:t>
      </w:r>
      <w:proofErr w:type="gram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.Н. Гиппиус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«Знайте!», «Так и есть»; 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Дон-</w:t>
      </w:r>
      <w:proofErr w:type="spellStart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Аминадо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 xml:space="preserve">«Бабье </w:t>
      </w: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лето»;</w:t>
      </w: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И.А</w:t>
      </w:r>
      <w:proofErr w:type="spellEnd"/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 xml:space="preserve">. Бунин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«У птицы есть гнездо...».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Общее и индивидуальное в про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изведениях поэтов русского зарубежья о Родине. Проект.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Изобразительно-выразитель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ные средства языка (развитие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отрывков. Комплекс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ный анализ эпизодов. Рецензирование выразитель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ного чтения.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ИЗ ЗАРУБЕЖНОЙ ЛИТЕРАТУРЫ (5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Уильям Шекспир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«Ромео и Джульетта».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Семейная вражда и лю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Конфликт как основа сюже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та драматического произведения.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Сонеты 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«Ее глаза на звезды не похожи...», «Увы, мой стих не блещет новизной...».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 строгой форме сонетов живая мысль, под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вищница лирической поэзии» (В.Г. Белинский).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Сонет как форма лирической поэзии.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и устное рецензи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рование выразительного чтения отрывков драма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тического произведения и сонетов. Устный и пись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Жан Батист Мольер (2 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lastRenderedPageBreak/>
        <w:t>«Мещанин во дворянстве»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(обзор с чтением от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медиограф эпохи классицизма. «Мещанин во дво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дийное мастерство Ж.-Б. Мольера. Народные исто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ки смеха Ж.-Б. Мольера. Общечеловеческий смысл комедии.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Классицизм. Комедия (раз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 xml:space="preserve">витие </w:t>
      </w:r>
      <w:proofErr w:type="gram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понятии</w:t>
      </w:r>
      <w:proofErr w:type="gramEnd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Р. 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Устный анализ фрагментов комедии. Выра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Вальтер Скотт (1ч)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Краткий рассказ о жизни и творчестве писателя.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«Айвенго».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Исторический роман. Средневековая Англия в романе. Главные герои и события. Исто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машнего быта, обстановки, семейных устоев и от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ношений.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Теория литературы. Исторический роман (разви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softHyphen/>
        <w:t>тие представлений).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proofErr w:type="spellStart"/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en-US"/>
        </w:rPr>
        <w:t>P</w:t>
      </w: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>Выразительное</w:t>
      </w:r>
      <w:proofErr w:type="spellEnd"/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чтение отрывков. Рецензи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D31A88" w:rsidRP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t>ИТОГОВЫЙ КОНТРОЛЬ (1 ч)</w:t>
      </w:r>
    </w:p>
    <w:p w:rsidR="00D31A88" w:rsidRDefault="00D31A88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D31A88">
        <w:rPr>
          <w:rFonts w:ascii="Times New Roman" w:eastAsia="Calibri" w:hAnsi="Times New Roman" w:cs="Times New Roman"/>
          <w:i/>
          <w:iCs/>
          <w:sz w:val="24"/>
          <w:szCs w:val="24"/>
          <w:lang w:eastAsia="en-US" w:bidi="ru-RU"/>
        </w:rPr>
        <w:t>К.Р.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Контрольное тестирование по итогам из</w:t>
      </w:r>
      <w:r w:rsidRPr="00D31A88">
        <w:rPr>
          <w:rFonts w:ascii="Times New Roman" w:eastAsia="Calibri" w:hAnsi="Times New Roman" w:cs="Times New Roman"/>
          <w:sz w:val="24"/>
          <w:szCs w:val="24"/>
          <w:lang w:eastAsia="en-US" w:bidi="ru-RU"/>
        </w:rPr>
        <w:softHyphen/>
        <w:t>учения курса.</w:t>
      </w:r>
    </w:p>
    <w:p w:rsidR="00EA7B95" w:rsidRDefault="00EA7B95" w:rsidP="00D31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D31A88" w:rsidRPr="00103109" w:rsidRDefault="00103109" w:rsidP="00103109">
      <w:pPr>
        <w:tabs>
          <w:tab w:val="center" w:pos="7699"/>
          <w:tab w:val="left" w:pos="120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ab/>
      </w:r>
      <w:r w:rsidR="00D31A88" w:rsidRPr="00D31A88">
        <w:rPr>
          <w:rFonts w:ascii="Times New Roman" w:eastAsia="Calibri" w:hAnsi="Times New Roman" w:cs="Times New Roman"/>
          <w:b/>
          <w:lang w:eastAsia="en-US"/>
        </w:rPr>
        <w:t>КАЛЕНДАРНО-ТЕМАТИЧЕСКОЕ ПЛАНИРОВАНИЕ</w:t>
      </w:r>
      <w:r w:rsidR="00EA7B95">
        <w:rPr>
          <w:rFonts w:ascii="Times New Roman" w:eastAsia="Calibri" w:hAnsi="Times New Roman" w:cs="Times New Roman"/>
          <w:b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="00EA7B95" w:rsidRPr="001031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литература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EA7B95" w:rsidRPr="001031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</w:t>
      </w:r>
      <w:r>
        <w:rPr>
          <w:rFonts w:ascii="Times New Roman" w:eastAsia="Calibri" w:hAnsi="Times New Roman" w:cs="Times New Roman"/>
          <w:b/>
          <w:lang w:eastAsia="en-US"/>
        </w:rPr>
        <w:tab/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134"/>
        <w:gridCol w:w="109"/>
        <w:gridCol w:w="21"/>
        <w:gridCol w:w="851"/>
        <w:gridCol w:w="709"/>
        <w:gridCol w:w="11"/>
        <w:gridCol w:w="851"/>
        <w:gridCol w:w="1125"/>
        <w:gridCol w:w="1118"/>
        <w:gridCol w:w="2409"/>
        <w:gridCol w:w="27"/>
        <w:gridCol w:w="2107"/>
        <w:gridCol w:w="27"/>
        <w:gridCol w:w="1674"/>
        <w:gridCol w:w="27"/>
        <w:gridCol w:w="824"/>
        <w:gridCol w:w="27"/>
      </w:tblGrid>
      <w:tr w:rsidR="00161D37" w:rsidRPr="00D31A88" w:rsidTr="00161D37">
        <w:tc>
          <w:tcPr>
            <w:tcW w:w="517" w:type="dxa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4" w:type="dxa"/>
            <w:gridSpan w:val="3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раздела,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675" w:type="dxa"/>
            <w:gridSpan w:val="8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УУД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Д/з</w:t>
            </w:r>
          </w:p>
        </w:tc>
      </w:tr>
      <w:tr w:rsidR="00161D37" w:rsidRPr="00D31A88" w:rsidTr="00161D37">
        <w:trPr>
          <w:trHeight w:val="276"/>
        </w:trPr>
        <w:tc>
          <w:tcPr>
            <w:tcW w:w="517" w:type="dxa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675" w:type="dxa"/>
            <w:gridSpan w:val="8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gridSpan w:val="3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trHeight w:val="372"/>
        </w:trPr>
        <w:tc>
          <w:tcPr>
            <w:tcW w:w="517" w:type="dxa"/>
            <w:shd w:val="clear" w:color="auto" w:fill="auto"/>
            <w:vAlign w:val="center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 w:bidi="ru-RU"/>
              </w:rPr>
              <w:t>ВВЕДЕНИЕ (1 Ч.)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Русская литература и история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идейно-исто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выбирать действия в соот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ветствии с поставленной задачей.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ставить вопросы и обращаться за помощью к учебной лите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ратуре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«стартовой»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обучению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учителя, задания в учебнике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trHeight w:val="320"/>
        </w:trPr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235" w:type="dxa"/>
            <w:gridSpan w:val="10"/>
            <w:shd w:val="clear" w:color="auto" w:fill="auto"/>
          </w:tcPr>
          <w:p w:rsidR="00161D37" w:rsidRPr="00D31A88" w:rsidRDefault="00161D37" w:rsidP="00A1524B">
            <w:pPr>
              <w:widowControl w:val="0"/>
              <w:spacing w:after="0" w:line="240" w:lineRule="auto"/>
              <w:ind w:left="1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УСТНОЕ НАРОДНОЕ ТВОРЧЕСТВО (2 ч)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мире рус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ской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народ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ной песни. «В темном лесе...»,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«Уж ты ноч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стушки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опре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делять жанрово- композиционные особенности песни, их смысловую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правленность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осмысленно читать и объяснять значение прочитанного, выби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рать текст для чтения в зависимости от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ставленной цели, определять понятия. 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учебные 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следственные связи.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строить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целостного, соци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 ориентиро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ванного представ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 о жизни, быте и культуре наших предков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Вопросы 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учителя, задания в учебнике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Предания «О Пу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гачеве», «О покорении Сибири Ермаком». Духовный подвиг самопожертвования Александра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Невского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жанровое свое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образие преданий, житийной литера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туры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 уметь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задачу, планировать и регули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свою деятельность.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монологической контекстной речью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индивиду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альной и 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учителя, задания в учебнике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gridAfter w:val="1"/>
          <w:wAfter w:w="27" w:type="dxa"/>
        </w:trPr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5" w:type="dxa"/>
            <w:gridSpan w:val="8"/>
            <w:shd w:val="clear" w:color="auto" w:fill="auto"/>
          </w:tcPr>
          <w:p w:rsidR="00161D37" w:rsidRPr="00D31A88" w:rsidRDefault="00161D37" w:rsidP="00A1524B">
            <w:pPr>
              <w:widowControl w:val="0"/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ИЗ ДРЕВНЕРУССКОЙ ЛИТЕРАТУРЫ (2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Житие Александра Невского» (фрагмен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ты). Защита русских земель от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шествия врагов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Научиться находить композиционно- жанровые признаки житийной литера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туры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выполнять учебные действия, планировать алгоритм ответа. </w:t>
            </w: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определять об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щую цель и пути ее достижения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Практикум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 xml:space="preserve">Письменная </w:t>
            </w:r>
            <w:proofErr w:type="spellStart"/>
            <w:r w:rsidRPr="00D31A88">
              <w:rPr>
                <w:rFonts w:ascii="Calibri" w:eastAsia="Calibri" w:hAnsi="Calibri" w:cs="Times New Roman"/>
                <w:lang w:eastAsia="en-US"/>
              </w:rPr>
              <w:t>хар</w:t>
            </w:r>
            <w:proofErr w:type="spell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-ка </w:t>
            </w:r>
            <w:proofErr w:type="spellStart"/>
            <w:r w:rsidRPr="00D31A88">
              <w:rPr>
                <w:rFonts w:ascii="Calibri" w:eastAsia="Calibri" w:hAnsi="Calibri" w:cs="Times New Roman"/>
                <w:lang w:eastAsia="en-US"/>
              </w:rPr>
              <w:t>А.Невского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Изображе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ствительных и вымыш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ленных событий в повести «Шемякин суд»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Научиться опреде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лять жанровые при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знаки сатирической повести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Познавательные: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синтезировать по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определять меры усвоения изученного материала. </w:t>
            </w: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делать анализ текста, используя изученную терминоло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гию и полученные знания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навыков </w:t>
            </w:r>
            <w:proofErr w:type="spellStart"/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</w:t>
            </w:r>
            <w:proofErr w:type="spell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-действия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Сочинение-миниатюра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7101" w:type="dxa"/>
            <w:gridSpan w:val="8"/>
            <w:shd w:val="clear" w:color="auto" w:fill="auto"/>
          </w:tcPr>
          <w:p w:rsidR="00161D37" w:rsidRPr="00D31A88" w:rsidRDefault="00161D37" w:rsidP="00A1524B">
            <w:pPr>
              <w:spacing w:after="0" w:line="240" w:lineRule="auto"/>
              <w:ind w:left="151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Из русской литературы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xviii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века (3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Сатириче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направ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ленность комедии Д.И. Фонви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зина «Недо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росль»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идейно-этиче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скую направленность комедии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задачу, планировать и регули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свою деятельности;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этических чувств, доброжелательно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 и эмоциональ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но-нравственной отзывчивости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Тест на восприятие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Речевые характе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8C4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нологией по теме, выразительному чте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нию и рецензирова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нию выразительного чтения отрывков комедии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внутренней пози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 школьника на основе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ступков положи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тельного героя, формирование нравственно-эти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ческой ориента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ции, обеспечиваю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щей личностный моральный выбор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Анализ эпизода. Проект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Контрольная работа № 1 по комедии Д.И. Фонвизина «Недоросль»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8C4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нологией по теме, навыкам устной и письменной моно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логической речью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выделять и форму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лировать познавательную цель.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оценивать и формули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то, что уже усвоено.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моделировать монологическое высказывание, аргументи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свою позицию 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координировать ее с позициями партнеров при выработке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щего решения в совместной деятельности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дования текста с опорой не только на информацию, но и на жанр, ком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позицию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ырази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тельные средства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242" w:rsidRPr="00D31A88" w:rsidTr="008C4242">
        <w:trPr>
          <w:gridAfter w:val="8"/>
          <w:wAfter w:w="7122" w:type="dxa"/>
        </w:trPr>
        <w:tc>
          <w:tcPr>
            <w:tcW w:w="517" w:type="dxa"/>
            <w:shd w:val="clear" w:color="auto" w:fill="auto"/>
          </w:tcPr>
          <w:p w:rsidR="008C4242" w:rsidRPr="00D31A88" w:rsidRDefault="008C4242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6929" w:type="dxa"/>
            <w:gridSpan w:val="9"/>
            <w:tcBorders>
              <w:right w:val="nil"/>
            </w:tcBorders>
            <w:shd w:val="clear" w:color="auto" w:fill="auto"/>
          </w:tcPr>
          <w:p w:rsidR="008C4242" w:rsidRPr="008C4242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42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русской литературы 19 века</w:t>
            </w: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Иван Андреевич К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рылов (2 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Язвитель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ный сати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рик и бас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нописец И.А. Крылов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находить цитатные примеры из басни для состав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ления аргументации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определять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щую цель и пути ее достижения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>адание.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Осмеяние пороков в басне И.А. Крылова «Обоз»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понимать смысл произведения И.А. Крылова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димую информацию из прослушанного или прочитанного текста; узнавать, назы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и определять объекты в соответствии с содержанием.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текст жития;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саморегуля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выков самоанализа и самоконтроля, готовности и спо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собности вести диалог с другими людьми и дости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гать в нем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учителя, задания в учебнике, 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103109">
            <w:pPr>
              <w:widowControl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Кондратий Федорович Р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ылеев (1 ч)</w:t>
            </w:r>
          </w:p>
          <w:p w:rsidR="00161D37" w:rsidRDefault="00161D37" w:rsidP="0010310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Истори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ческая тема думы «Смерть Ермака</w:t>
            </w:r>
          </w:p>
          <w:p w:rsidR="00161D37" w:rsidRPr="00D31A88" w:rsidRDefault="00161D37" w:rsidP="0010310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08.10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участво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вать в коллективном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диалоге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держанием (формировать умения работать по алгоритмам).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навыки коллективного взаимодействия при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диагностике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вации к активной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 в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ставе пары, группы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Групповые проекты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01" w:type="dxa"/>
            <w:gridSpan w:val="8"/>
            <w:shd w:val="clear" w:color="auto" w:fill="auto"/>
          </w:tcPr>
          <w:p w:rsidR="00161D37" w:rsidRPr="00D31A88" w:rsidRDefault="00161D37" w:rsidP="00A1524B">
            <w:pPr>
              <w:widowControl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Александр Сергеевич П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ушкин (9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Разноплановость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содер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жания 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хотворения А.С. Пушки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«Туча»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анализи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те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кст ст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творения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димую информацию из прослушанного или прочитанного текста.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стихо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творный текст.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выков самоанализа и самоконтроля, готовности и спо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собности вести диалог с другими людьми и дости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гать в нем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учителя, задания в учебнике, 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Темы</w:t>
            </w:r>
            <w:proofErr w:type="spellEnd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любви и дружбы в стихо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творениях А.С. Пушки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на «****» и «19 октя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бря»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правиль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 и четко давать ответы на поставлен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ные вопросы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определять меры усвоения изученного материала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делать анализ текста, используя изученную терминоло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гию и полученные знания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выков самоанализа и самоконтроля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История Пу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гачевского восстания в художест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венном про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изведении и историче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ском труде писателя и историка А.С. Пуш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кина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(«История Пугачева», «Капитан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ская дочка»)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аргумен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тировать свою точку зрения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определять меры усвоения изученного материала.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делать анализ текста, используя изученную терминоло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гию и полученные знания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Тест на </w:t>
            </w: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восприятие романа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15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Петр Гри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нев: жизнен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ный путь, формиро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вание его характера в повести А.С. Пуш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кина «Капитанская дочка»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понимать, выразительно читать текст повести;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изводить самостоя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тельный и групповой анализ фрагментов текста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вслух, понимать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прочитанное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аргументировать свою точку зрения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обучению и самосовершен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Сжатый пересказ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Маша</w:t>
            </w:r>
            <w:proofErr w:type="spellEnd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Миронова - нравствен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ная красота героини по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вести А.С. Пуш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кина «Капитанская дочка»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анализи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текст повести с позиции ее идей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но-тематической направленности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а(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анализа, самоанализа и 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моконтроля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Письменный ответ: «Как  и почему изменилось отношение Гринева к своему пребыванию в крепости?».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 xml:space="preserve">Анализ </w:t>
            </w: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эпизода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17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Швабрин — антигерой повести А.С. Пуш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кина «Ка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питанская дочка»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значение картин быта XVIII в. для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нимания характеров и идеи повести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выбирать действия в соот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ветствии с поставленной задачей, клас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ставить вопросы и обращаться за помощью к учебной 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тературе; устанавливать причинно-след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ственные связи, строить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логическое рассуждение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Пересказ. Анализ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18-19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Проект</w:t>
            </w:r>
            <w:proofErr w:type="spellEnd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. Со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ставление электронной презентации «Герои по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вести “ Ка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питанская дочка” и их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прототипы»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13.11</w:t>
            </w:r>
          </w:p>
          <w:p w:rsidR="008C4242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сопостав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литературных героев с их прототи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пами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осмысленно читать и объяснять значение прочитанного, выби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рать текст для чтения в зависимости от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ставленной цели, определять понятия.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учебные 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следственные связи.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строить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тивной </w:t>
            </w:r>
            <w:r w:rsidRPr="00D31A8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помощи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20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Контрольная работа № 2 по произведениям А.С. Пушкина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реа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лизовывать ин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дуального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нения диагности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ческих заданий по алгоритму 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шения литературо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ведческой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Михаил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Л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ермонтов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103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(5часов)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«Мцыри»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как романтическая поэма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логией по теме, владеть навыками устной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речи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исследо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Трагическое противопо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ставление человека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и обстоя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тельств в поэме М.Ю. Лер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монтова «Мцыри»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27.11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выявлять характерные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худо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жественные средства и приемы лиро-эпи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ческого изображения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сообщение исследовательского характера в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устной форме.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флексии и самодиагностики.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проявлять актив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ность для решения коммуникативных и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знавательных задач</w:t>
            </w:r>
            <w:proofErr w:type="gramEnd"/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диагностики по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результатам исследовательской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Тест на восприятие поэмы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23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Особенности компози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ции поэмы М.Ю. Лер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монтова «Мцыри». Эпиграф и сюжет поэ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мы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анализи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эпизод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планировать алгоритм ответа.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и высказывать свою точку зрения на собы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тия и поступки героев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Наизусть отрывок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Портрет</w:t>
            </w:r>
            <w:proofErr w:type="spellEnd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и речь героя как средства выражения авторского отношения. Смысл фи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нала поэмы. Проект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нологией по теме, владеть навыками устной и письмен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ной монологической речи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выков исследова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тельской деятель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ности, готовности и способности вести диалог с дру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гими и достигать в нем взаимопони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lang w:eastAsia="en-US"/>
              </w:rPr>
              <w:t>Реализация исследовательских проектов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Контрольная работа №3 по произ</w:t>
            </w: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softHyphen/>
              <w:t>ведениям М.Ю. Лер</w:t>
            </w: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softHyphen/>
              <w:t>монтова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реа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лизовывать ин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дивидуальный маршрут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дуального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нения диагности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ческих заданий по алгоритму 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шения литературо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ведческой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26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Николай В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сильевич Г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оголь (7 ч)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«Ревизор». Комедия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«со злостью и солью»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делять авторское отношение к героям, идейно-эмоцио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нальное содержание комедии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ставить вопросы, обра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lang w:eastAsia="en-US" w:bidi="ru-RU"/>
              </w:rPr>
              <w:t>Развернутые ответы на вопросы.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Поворот русской драматургии к социаль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ной теме. «Комедия Н.В. Гоголя «Ревизор»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понимать смысл произведения и видеть главное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димую информацию из прослушанного или прочитанного текста.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стихо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творный текст.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самостоя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тельной работы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 «ма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ленького» человека в литерату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ре. Повесть Н.В. Гоголя «Шинель». Проект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lang w:eastAsia="en-US"/>
              </w:rPr>
              <w:t>Реализация исследовательских проектов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29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Шинель как последняя надежда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греться в 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лодном мире (по повести Н.В. Гоголя «Шинель»)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выявлять художественные осо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бенности поэмы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 (формировать умения работать по алгоритмам).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Петербург как символ вечного ад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ского холода в повести Н.В. Гоголя «Шинель»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Обобщить и си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Письменная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Роль фанта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стики в про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изведениях Н.В. Гоголя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8C4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роль фантасти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ки в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произведении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лученную информацию для составления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ответ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а(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тивации к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дуальной 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адание.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32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Контрольная работа № 4 по произ</w:t>
            </w: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softHyphen/>
              <w:t>ведениям Н.В. Гоголя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реа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лизовывать ин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дуального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нения диагности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ческих заданий по алгоритму 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шения литературо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ведческой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Иван Сергеевич Т</w:t>
            </w:r>
            <w:r w:rsidRPr="00D31A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ургенев (1ч)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Изображе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состав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характеристику героя (-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ев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планировать алгоритм ответа.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и высказывать свою точку зрения на собы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тия и поступки героев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Пересказ.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адание.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5454F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Евграфови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Салтыков-Щ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едрин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(2 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Художест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венная сатира на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временные писателю порядки в романе «История одного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рода» (отры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вок)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лять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сатирические способы художест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венного изображе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действительно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самодиа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гностики по алго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ритму выполнения задачи при кон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сультативной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Тест на понимание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35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Роман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М.Е. Салты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кова-Щед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рина «Исто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офици-альные</w:t>
            </w:r>
            <w:proofErr w:type="spellEnd"/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-торические сочинения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признаки 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тературной пародии в художественном тексте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ционного поиска, в том числе с помощью компьютерных средств.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Коммуникативные: </w:t>
            </w:r>
            <w:r w:rsidRPr="00D31A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адание.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47" w:type="dxa"/>
            <w:gridSpan w:val="5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Николай Семенович Л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есков (1ч)</w:t>
            </w:r>
            <w:r w:rsidR="008C4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Сатира на чинов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ничество в рассказе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«Старый гений»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29.01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аргумен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тировать свои ответы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выделять и форму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лировать познавательную цель.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оценивать и формули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то, что уже усвоено.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моделировать монологическое высказывание, аргументи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щего решения в совместной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индивиду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альной и 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37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Лев Николаевич Т</w:t>
            </w:r>
            <w:r w:rsidRPr="00D31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олстой (3 ч)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Идеал взаимной любви и согласия в обществе. Рассказ «После бала»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выстраи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внутреннюю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нологическую речь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определять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щую цель и пути ее достижения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учителя, задания в учебнике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Психоло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гизм расска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за Л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H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Тол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стого «После база»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индивидуальное задание в 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проектной деятельности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ставить вопросы, обра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Цитатный план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P</w:t>
            </w:r>
            <w:r w:rsidRPr="00C312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Нравствен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ность в ос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нове поступ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ков героя рассказа 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Л.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H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Толсто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го «После бала»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состав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портрет героя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димую информацию из прослушанного или прочитанного текста.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текст.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Мини-сочинение: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1.Полковник на балу и после бала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2.Письмо Ивана Васильевича Вареньке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3.Утро, изменившее жизнь…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gridAfter w:val="10"/>
          <w:wAfter w:w="9365" w:type="dxa"/>
        </w:trPr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134" w:type="dxa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40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Вн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. чт.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А.С.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Пуш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кин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«Цветы последние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милеи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...», М.Ю. Лер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монтов «Осень»,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Ф.И. Тютчев «Осенний вечер»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8C4242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анализи</w:t>
            </w:r>
            <w:r w:rsidR="00161D37"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ровать поэтический текст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тивации к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дуальной и 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А.А. Фет «Первый ландыш», А.Н. Май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ков «Поле зыблется цветами...» Поэтическое изображе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родной природы и выражение авторского настроения, миросозер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цания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вырази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читать текст по образцу из фоно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хрестоматии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 (формировать умения работать по алгоритмам).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ционного поиска, в том числе с помощью компьютерных средств.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Антон Павлович Ч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ехов (2 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История о любви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упущен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 счастье в рассказе 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«О любви»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идейно-эмоцио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нальное содержание рассказа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самодиа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гностики по алго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ритму выполнения задачи при кон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сультативной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Психо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логизм 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рассказа А.П. Чехова «О любви»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особенности повествования А.П. Чехова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 xml:space="preserve">Реализация 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индивидуального задания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tcBorders>
              <w:bottom w:val="nil"/>
            </w:tcBorders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01" w:type="dxa"/>
            <w:gridSpan w:val="8"/>
            <w:tcBorders>
              <w:bottom w:val="nil"/>
            </w:tcBorders>
            <w:shd w:val="clear" w:color="auto" w:fill="auto"/>
          </w:tcPr>
          <w:p w:rsidR="00161D37" w:rsidRPr="00D31A88" w:rsidRDefault="00161D37" w:rsidP="00A1524B">
            <w:pPr>
              <w:widowControl w:val="0"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ИЗ РУССКОЙ ЛИТЕРАТУРЫ XX ВЕКА (19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Иван Алексеевич Б</w:t>
            </w:r>
            <w:r w:rsidRPr="00D31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унин (1 ч)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Повествова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ние о любви в различных ее состояни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ях и в раз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Научиться анализи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ровать текст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gramStart"/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Познавательные: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синтезировать по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Регулятивные: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Коммуникативные: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уметь строить моноло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Формирование устойчивой моти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вации к самосовер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шенствованию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Мини-сочинение «Над чем заставляет задуматься рассказ»?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Александр Иванович К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уприн </w:t>
            </w:r>
            <w:r w:rsidRPr="00700E3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(1ч)</w:t>
            </w:r>
            <w:r w:rsidRPr="0070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70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70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70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Утверждение согласия и взаимо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понимания, любви и сча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стья в семье (по рассказу «Куст сире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ни» А.И. Ку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прина</w:t>
            </w:r>
            <w:r w:rsidRPr="00D31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Научиться анализи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ровать текст рассказа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Познавательные: уметь искать и выделять необходимую информацию из учебника, 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Формирование мо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тивации к индиви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дуальной и 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коллек</w:t>
            </w: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тивной творческой деятельности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Анализ эпизода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trHeight w:val="4832"/>
        </w:trPr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46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Б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лок (1ч)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Александр Александрович</w:t>
            </w:r>
            <w:r w:rsidRPr="00EA7B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C3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C3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C3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C3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Историче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ская тема в стихо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8C4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тему и идею поэтического текста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осмысленно читать и объяснять значение прочитанного, выби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рать текст для чтения в зависимости от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ставленной цели, определять понятия.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учебные 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следственные связи.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строить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Сергей Александрович Е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сенин (2 ч)</w:t>
            </w:r>
          </w:p>
          <w:p w:rsidR="00161D37" w:rsidRPr="00C31275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Поэма «Пугачев» С.А. Есени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 на исто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рическую тему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устанавливать ана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логии, ориентироваться в разнообразии способов решения задач.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формулировать и удержи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учебную задачу.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Наизусть отрывок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48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Контрольная работа № 5 по твор</w:t>
            </w:r>
            <w:r w:rsidRPr="00D31A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честву С.А. Есенина и А.А. Блока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кор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ректировать индивидуальный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планировать алгоритм ответа.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тивации к ин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Иван Сергеевич Ш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мелев (1ч)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Рас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особенности повествования И.С. Шмелева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выбирать действия в соот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ветствии с поставленной задачей.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ставить вопросы и обращаться за помощью к учебной лите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ратуре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i/>
                <w:lang w:eastAsia="en-US"/>
              </w:rPr>
              <w:t>Сочинение на тему: «Как я написал свое первое сочинение»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01" w:type="dxa"/>
            <w:gridSpan w:val="8"/>
            <w:shd w:val="clear" w:color="auto" w:fill="auto"/>
          </w:tcPr>
          <w:p w:rsidR="00161D37" w:rsidRPr="00D31A88" w:rsidRDefault="00161D37" w:rsidP="00A1524B">
            <w:pPr>
              <w:widowControl w:val="0"/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Писатели улыбаются (4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Журнал «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тирикон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». Тэффи,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О. Дымов,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А.Т. Авер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ченко. «Всеобщая история, обработан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ная «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риконом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 (отрывки). Проект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нологией по теме, владеть навыками устной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ской речи, выпол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тивной </w:t>
            </w:r>
            <w:r w:rsidRPr="00D31A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помощи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>адание.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Тэффи. Рас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сказ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«Жизнь и воротник».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аргумен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тировать свой ответ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выделять и форму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лировать познавательную цель.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оценивать и формули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то, что уже усвоено.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моделировать монологическое высказывание, аргументи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щего решения в совместной деятельности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Формирование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>адание.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52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P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М.М. Зо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щенко. Рассказ «Ис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тория болез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выделять приемы сатириче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димую информацию из прослушанного или прочитанного текста и составлять раз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вернутое сообщение.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текст и соотносить чужие нравственные прин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ципы со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своими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вслух, понимать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прочитанное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аргументировать свою точку зрения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Сочинение-миниатюра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М.А. Осоргин.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особенности повествования М.А. Осоргина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искать и выделять необходимую информацию в предложен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ных текстах.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осознавать усвоенный материал, осознавать качество и уровень усвоения.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ставить вопросы, обра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полнения задачи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тивной </w:t>
            </w:r>
            <w:r w:rsidRPr="00D31A88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помощи</w:t>
            </w:r>
            <w:r w:rsidR="00E465A0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Ответы на проблемные вопросы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54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Трифонович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Т</w:t>
            </w: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вардовский (2 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Жизнь наро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да на крутых переломах и поворотах истории в произведе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нии А. Твар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довского «Василий Теркин»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8C4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аргумен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тировать свой ответ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выделять и форму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лировать познавательную цель.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оценивать и формули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то, что уже усвоено.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моделировать монологическое высказывание, аргументи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щего решения в совместной деятельности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на восприятие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адание. Наизусть отрывок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Контрольная работа № 6 по твор</w:t>
            </w: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softHyphen/>
              <w:t>честву А. Т. Твардов</w:t>
            </w:r>
            <w:r w:rsidRPr="00D31A8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softHyphen/>
              <w:t>ского</w:t>
            </w:r>
          </w:p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кор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ректировать индивидуальный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диагно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стической деятель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235" w:type="dxa"/>
            <w:gridSpan w:val="10"/>
            <w:shd w:val="clear" w:color="auto" w:fill="auto"/>
          </w:tcPr>
          <w:p w:rsidR="00161D37" w:rsidRPr="00D31A88" w:rsidRDefault="00161D37" w:rsidP="00161D37">
            <w:pPr>
              <w:widowControl w:val="0"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Стихи и песни о Великой О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течественной войне 1941-1945 гг. (обзор) (2 ч)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М.В. Иса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ковский «Катюша», «Враги со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жгли род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 xml:space="preserve">ную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хату»; Б.Ш. Оку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джава «Пе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сенка о пе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хоте», «Здесь птицы не поют»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="008C4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идейно-эмоцио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нальное содержание произведений о вой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держанием (формировать умения работать по алгоритмам).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ционного поиска, в том числе с помощью компьютерных средств.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тивации к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дуальной 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57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А.И. Фать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янов «Со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ловьи»;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Л.И. </w:t>
            </w:r>
            <w:proofErr w:type="spellStart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Оша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нин</w:t>
            </w:r>
            <w:proofErr w:type="spellEnd"/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«До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роги».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Лирические и героиче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ские песни о Великой Отечествен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ной войне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делять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жанрово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композиционные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особенности песен о Великой Отечест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венной войне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определять меры усвоения изученного материала.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делать анализ текста, используя изученную терминоло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гию и полученные знания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Индивид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D31A88">
              <w:rPr>
                <w:rFonts w:ascii="Calibri" w:eastAsia="Calibri" w:hAnsi="Calibri" w:cs="Times New Roman"/>
                <w:lang w:eastAsia="en-US"/>
              </w:rPr>
              <w:t>з</w:t>
            </w:r>
            <w:proofErr w:type="gramEnd"/>
            <w:r w:rsidRPr="00D31A88">
              <w:rPr>
                <w:rFonts w:ascii="Calibri" w:eastAsia="Calibri" w:hAnsi="Calibri" w:cs="Times New Roman"/>
                <w:lang w:eastAsia="en-US"/>
              </w:rPr>
              <w:t>адание.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Виктор Петрович А</w:t>
            </w: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стафьев (3 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Автобиогра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фический характер рассказа В.П. Астафь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ева «Фо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8C4242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делять идейно-те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матическое свое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образие рассказа В.П. Астафьева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гическое высказывание, формулировать свою точку зрения, адекватно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тивации к индиви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дуальной и коллек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творческой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Анализ эпизода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59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Мечты и ре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альность военного детства в рассказе В.П. Астафь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ева «Фо</w:t>
            </w:r>
            <w:r w:rsidRPr="00C3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8C42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приме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нять алгоритм прове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дения анализа текста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синтезировать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нировать алгоритм ответа, работать само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стоятельно.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моноло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Анализ эпизода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EA7B95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7B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Контрольная работа №</w:t>
            </w:r>
            <w:r w:rsidRPr="00EA7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7 </w:t>
            </w:r>
            <w:r w:rsidRPr="00EA7B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 произве</w:t>
            </w:r>
            <w:r w:rsidRPr="00EA7B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дениям о Ве</w:t>
            </w:r>
            <w:r w:rsidRPr="00EA7B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ликой Оте</w:t>
            </w:r>
            <w:r w:rsidRPr="00EA7B9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чественной войне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кор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ректировать индивидуальный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диагно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стической деятель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b/>
                <w:lang w:eastAsia="en-US"/>
              </w:rPr>
              <w:t>Контрольная работа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01" w:type="dxa"/>
            <w:gridSpan w:val="8"/>
            <w:shd w:val="clear" w:color="auto" w:fill="auto"/>
          </w:tcPr>
          <w:p w:rsidR="00161D37" w:rsidRPr="00D31A88" w:rsidRDefault="00161D37" w:rsidP="00161D37">
            <w:pPr>
              <w:widowControl w:val="0"/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Русские поэты о родине, родной природе (обзор) (2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И.Ф. </w:t>
            </w:r>
            <w:proofErr w:type="spellStart"/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Аннен</w:t>
            </w:r>
            <w:proofErr w:type="spellEnd"/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ский</w:t>
            </w:r>
            <w:proofErr w:type="spellEnd"/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«Снег»;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Д.С. Ме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режковский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«Родное»,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«Не надо звуков»;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Н.А. Забо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лоцкий «Ве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чер на Оке»,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«Уступи мне,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скворец, уголок...»;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Н.М. Рубцов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«По ве</w:t>
            </w: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черам»,</w:t>
            </w:r>
          </w:p>
          <w:p w:rsidR="00161D37" w:rsidRPr="00700E39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«Встреча».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«Привет, Россия...»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выявлять характерные особен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лирики о при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роде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строить сообщение исследовательского характера в устной форме.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ситуацию ре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флексии и самодиагностики.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проявлять актив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ность для решения коммуникативных и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знавательных задач</w:t>
            </w:r>
            <w:proofErr w:type="gramEnd"/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62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Поэты рус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зарубе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жья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оставленной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ими Роди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не. Н.А. Оцуп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«Мне трудно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без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сии...»;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З.Н. Гиппиус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«Знайте!»,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«Так и есть»;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Дон-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Ами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надо «Ба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бье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лето»;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И.А. Бунин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«У птицы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есть гнез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до...» Общее и индивидуальное в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изведениях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русских поэтов о Родине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5E20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жанрово-сти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листические черты лирического произ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ведения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самостоятельно делать выводы, перерабатывать информацию.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планировать алгоритм ответа.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и высказывать свою точку зрения в соотне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сении с позицией автора текста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Чтение наизусть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rPr>
          <w:trHeight w:val="316"/>
        </w:trPr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01" w:type="dxa"/>
            <w:gridSpan w:val="8"/>
            <w:shd w:val="clear" w:color="auto" w:fill="auto"/>
          </w:tcPr>
          <w:p w:rsidR="00161D37" w:rsidRPr="00D31A88" w:rsidRDefault="00161D37" w:rsidP="00161D37">
            <w:pPr>
              <w:widowControl w:val="0"/>
              <w:spacing w:after="0" w:line="240" w:lineRule="auto"/>
              <w:ind w:left="71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  <w:t>Из зарубежной литературы (5 ч)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Семейная вражда и лю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бовь героев в трагедии «Ромео и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Джульетта» У. Шекспи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ра. Сонеты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идейно-эмоцио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нальное содержание трагедии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выделять и формулиро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вать познавательную цель.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применять метод информа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довательской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Тест на восприятие. Наизусть </w:t>
            </w: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отрывок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64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Ромео и Джульет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та — символ любви и 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ности. Тема жертвенно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E465A0" w:rsidP="005E2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5E20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владеть изученной терми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нологией по теме, навыкам устной 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нологической речи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выделять и форму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лировать познавательную цель. 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оценивать и формули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ровать то, что уже усвоено.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моделировать монологическое высказывание, аргументи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щего решения в совместной деятельности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устойчивой моти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вации к самосовер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шенствованию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Сочинение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Ж.-Б. Моль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ер - вели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кий коме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диограф. «Мещанин во дворян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стве» — 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тира на дво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рянство и невежество буржуа</w:t>
            </w: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жанрово-стили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стические черты пье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сы Ж.-Б. Мольера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Познавательные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en-US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амостоятельно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делать выводы, перерабатывать информацию.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планировать алгоритм ответа.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формулировать и высказывать свою точку зрения в соотне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сении с позицией автора текста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t>Тест на восприятие и понимание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Особенности классицизма в комедии 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lastRenderedPageBreak/>
              <w:t>«Мещанин во дворян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стве» Ж.- Б. Мольера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опреде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лять признаки клас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сицизма в комедии Ж.-Б. Мольера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Познавательные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извлекать необхо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димую информацию из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прослушанного или прочитанного текста.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анализировать текст.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довательской 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деятельности, го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товности и способ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1A88">
              <w:rPr>
                <w:rFonts w:ascii="Calibri" w:eastAsia="Calibri" w:hAnsi="Calibri" w:cs="Times New Roman"/>
                <w:lang w:eastAsia="en-US"/>
              </w:rPr>
              <w:lastRenderedPageBreak/>
              <w:t>Сочинение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lastRenderedPageBreak/>
              <w:t>67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Вальтер Скотт. Историче</w:t>
            </w:r>
            <w:r w:rsidRPr="00C31275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ский роман «Айвенго»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46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465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Научиться 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вырази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тельно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читать текст, анализировать текст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узнавать, называть и определять объекты в соответствии с со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держанием.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формировать ситуацию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морегуляции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эмоциональных состояний, т. е. формировать </w:t>
            </w:r>
            <w:proofErr w:type="spell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операциональный</w:t>
            </w:r>
            <w:proofErr w:type="spell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опыт.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читать вслух и понимать прочитанное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взаимо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действия в группе по алгоритму вы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полнения задачи при консульта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тивной помощи учителя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D37" w:rsidRPr="00D31A88" w:rsidTr="00161D37">
        <w:tc>
          <w:tcPr>
            <w:tcW w:w="517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D31A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2264" w:type="dxa"/>
            <w:gridSpan w:val="3"/>
            <w:shd w:val="clear" w:color="auto" w:fill="auto"/>
          </w:tcPr>
          <w:p w:rsidR="00161D37" w:rsidRPr="00EA7B9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EA7B9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Итоговое</w:t>
            </w:r>
          </w:p>
          <w:p w:rsidR="00161D37" w:rsidRPr="00EA7B9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</w:pPr>
            <w:r w:rsidRPr="00EA7B9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ru-RU"/>
              </w:rPr>
              <w:t>тестирование</w:t>
            </w:r>
          </w:p>
          <w:p w:rsidR="00161D37" w:rsidRPr="00C31275" w:rsidRDefault="00161D37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61D37" w:rsidRPr="00D31A88" w:rsidRDefault="005E20EC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bookmarkStart w:id="2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bookmarkEnd w:id="2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Научиться про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ектировать и кор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ректировать индивидуальный маршрут восполне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ния проблемных зон в изученных темах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Познавательные: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уметь осмысленно читать и объяснять значение прочитанного, выби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рать текст для чтения в зависимости от по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ставленной цели, определять понятия.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Регулятивные: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выполнять учебные дей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следственные связи.</w:t>
            </w:r>
          </w:p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Коммуникативные: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строить монологиче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ские высказывания в письменной форме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161D37" w:rsidRPr="00D31A88" w:rsidRDefault="00161D37" w:rsidP="00EA7B95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навыков иссле</w:t>
            </w:r>
            <w:r w:rsidRPr="00D3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довательской и диагностической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</w:t>
            </w:r>
          </w:p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31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1D37" w:rsidRPr="00D31A88" w:rsidRDefault="00161D37" w:rsidP="00EA7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1A88" w:rsidRPr="00D31A88" w:rsidRDefault="00D31A88" w:rsidP="00EA7B95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D31A88" w:rsidRDefault="00D31A88" w:rsidP="00EA7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8B" w:rsidRPr="0000698B" w:rsidRDefault="0000698B" w:rsidP="00EA7B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  <w:r w:rsidRPr="0000698B"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  <w:lastRenderedPageBreak/>
        <w:t xml:space="preserve">                                                   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85"/>
        <w:gridCol w:w="6379"/>
        <w:gridCol w:w="4253"/>
      </w:tblGrid>
      <w:tr w:rsidR="0000698B" w:rsidRPr="0000698B" w:rsidTr="00700E39">
        <w:tc>
          <w:tcPr>
            <w:tcW w:w="959" w:type="dxa"/>
            <w:shd w:val="clear" w:color="auto" w:fill="auto"/>
          </w:tcPr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Учебники </w:t>
            </w:r>
          </w:p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(автор, год издания, издательство)</w:t>
            </w:r>
          </w:p>
        </w:tc>
        <w:tc>
          <w:tcPr>
            <w:tcW w:w="6379" w:type="dxa"/>
            <w:shd w:val="clear" w:color="auto" w:fill="auto"/>
          </w:tcPr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Методические материалы</w:t>
            </w:r>
          </w:p>
        </w:tc>
        <w:tc>
          <w:tcPr>
            <w:tcW w:w="4253" w:type="dxa"/>
            <w:shd w:val="clear" w:color="auto" w:fill="auto"/>
          </w:tcPr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Материалы для контроля </w:t>
            </w:r>
          </w:p>
        </w:tc>
      </w:tr>
      <w:tr w:rsidR="0000698B" w:rsidRPr="0000698B" w:rsidTr="00700E39">
        <w:tc>
          <w:tcPr>
            <w:tcW w:w="959" w:type="dxa"/>
            <w:shd w:val="clear" w:color="auto" w:fill="auto"/>
          </w:tcPr>
          <w:p w:rsidR="0000698B" w:rsidRPr="0000698B" w:rsidRDefault="00700E39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Коровина В.Я., Жур</w:t>
            </w:r>
            <w:r w:rsidR="00700E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 xml:space="preserve">авлев В.П., Коровин В.И., </w:t>
            </w:r>
            <w:proofErr w:type="spellStart"/>
            <w:r w:rsidR="00700E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Збар</w:t>
            </w:r>
            <w:r w:rsidRPr="00006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>скии</w:t>
            </w:r>
            <w:proofErr w:type="spellEnd"/>
            <w:r w:rsidRPr="00006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ru-RU"/>
              </w:rPr>
              <w:t xml:space="preserve"> И.С.</w:t>
            </w:r>
            <w:r w:rsidRPr="0000698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Литература: Учебник для 8 класса общеобра</w:t>
            </w:r>
            <w:r w:rsidRPr="0000698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softHyphen/>
              <w:t>зовательных учреждений. М.: Просвещение, 2018.</w:t>
            </w:r>
          </w:p>
          <w:p w:rsidR="0000698B" w:rsidRPr="0000698B" w:rsidRDefault="0000698B" w:rsidP="00EA7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</w:p>
        </w:tc>
        <w:tc>
          <w:tcPr>
            <w:tcW w:w="6379" w:type="dxa"/>
            <w:shd w:val="clear" w:color="auto" w:fill="auto"/>
          </w:tcPr>
          <w:p w:rsidR="0000698B" w:rsidRPr="0000698B" w:rsidRDefault="0000698B" w:rsidP="00EA7B95">
            <w:pPr>
              <w:numPr>
                <w:ilvl w:val="0"/>
                <w:numId w:val="18"/>
              </w:numPr>
              <w:tabs>
                <w:tab w:val="num" w:pos="17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кл</w:t>
            </w:r>
            <w:proofErr w:type="spellEnd"/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. авт.-сост. В.Я.Коровина и др.»</w:t>
            </w:r>
          </w:p>
          <w:p w:rsidR="0000698B" w:rsidRPr="0000698B" w:rsidRDefault="0000698B" w:rsidP="00EA7B95">
            <w:pPr>
              <w:numPr>
                <w:ilvl w:val="0"/>
                <w:numId w:val="18"/>
              </w:numPr>
              <w:tabs>
                <w:tab w:val="num" w:pos="17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00698B" w:rsidRPr="0000698B" w:rsidRDefault="0000698B" w:rsidP="00EA7B95">
            <w:pPr>
              <w:numPr>
                <w:ilvl w:val="0"/>
                <w:numId w:val="18"/>
              </w:numPr>
              <w:tabs>
                <w:tab w:val="num" w:pos="175"/>
              </w:tabs>
              <w:spacing w:after="0" w:line="240" w:lineRule="auto"/>
              <w:ind w:left="317" w:hanging="14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Коровина В.Я. и др. Читаем, думаем, спорим…: 8 </w:t>
            </w:r>
            <w:proofErr w:type="spellStart"/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кл</w:t>
            </w:r>
            <w:proofErr w:type="spellEnd"/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. – М.: Просвещение, 2010.</w:t>
            </w:r>
          </w:p>
        </w:tc>
        <w:tc>
          <w:tcPr>
            <w:tcW w:w="4253" w:type="dxa"/>
            <w:shd w:val="clear" w:color="auto" w:fill="auto"/>
          </w:tcPr>
          <w:p w:rsidR="0000698B" w:rsidRPr="0000698B" w:rsidRDefault="0000698B" w:rsidP="00700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8" w:history="1">
              <w:r w:rsidRPr="0000698B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 w:bidi="ru-RU"/>
                </w:rPr>
                <w:t>Экзамен</w:t>
              </w:r>
            </w:hyperlink>
            <w:r w:rsidRPr="000069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  <w:t>, 2013.</w:t>
            </w:r>
          </w:p>
          <w:p w:rsidR="0000698B" w:rsidRPr="0000698B" w:rsidRDefault="0000698B" w:rsidP="00700E39">
            <w:pPr>
              <w:tabs>
                <w:tab w:val="left" w:pos="4320"/>
              </w:tabs>
              <w:spacing w:after="0" w:line="240" w:lineRule="auto"/>
              <w:ind w:left="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Л.Ю., </w:t>
            </w:r>
            <w:proofErr w:type="spellStart"/>
            <w:r w:rsidRPr="0000698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0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Тесты по литературе. – М.: Айрис, 2013</w:t>
            </w:r>
          </w:p>
        </w:tc>
      </w:tr>
    </w:tbl>
    <w:p w:rsidR="0000698B" w:rsidRPr="0000698B" w:rsidRDefault="0000698B" w:rsidP="00EA7B9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 w:bidi="ru-RU"/>
        </w:rPr>
      </w:pPr>
    </w:p>
    <w:p w:rsidR="003116F9" w:rsidRDefault="003116F9" w:rsidP="008F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16F9" w:rsidSect="0031096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A0" w:rsidRDefault="00E465A0" w:rsidP="002A5F4E">
      <w:pPr>
        <w:spacing w:after="0" w:line="240" w:lineRule="auto"/>
      </w:pPr>
      <w:r>
        <w:separator/>
      </w:r>
    </w:p>
  </w:endnote>
  <w:endnote w:type="continuationSeparator" w:id="0">
    <w:p w:rsidR="00E465A0" w:rsidRDefault="00E465A0" w:rsidP="002A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499"/>
      <w:docPartObj>
        <w:docPartGallery w:val="Page Numbers (Bottom of Page)"/>
        <w:docPartUnique/>
      </w:docPartObj>
    </w:sdtPr>
    <w:sdtContent>
      <w:p w:rsidR="00E465A0" w:rsidRDefault="00E465A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465A0" w:rsidRDefault="00E465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A0" w:rsidRDefault="00E465A0" w:rsidP="002A5F4E">
      <w:pPr>
        <w:spacing w:after="0" w:line="240" w:lineRule="auto"/>
      </w:pPr>
      <w:r>
        <w:separator/>
      </w:r>
    </w:p>
  </w:footnote>
  <w:footnote w:type="continuationSeparator" w:id="0">
    <w:p w:rsidR="00E465A0" w:rsidRDefault="00E465A0" w:rsidP="002A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B26DB"/>
    <w:multiLevelType w:val="hybridMultilevel"/>
    <w:tmpl w:val="54B07E1A"/>
    <w:lvl w:ilvl="0" w:tplc="8F647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F3C4B"/>
    <w:multiLevelType w:val="multilevel"/>
    <w:tmpl w:val="8A90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C7A79"/>
    <w:multiLevelType w:val="multilevel"/>
    <w:tmpl w:val="9AC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00ADF"/>
    <w:multiLevelType w:val="multilevel"/>
    <w:tmpl w:val="7CE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7EF5"/>
    <w:multiLevelType w:val="hybridMultilevel"/>
    <w:tmpl w:val="C2A85AA8"/>
    <w:lvl w:ilvl="0" w:tplc="F710D1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9858D5"/>
    <w:multiLevelType w:val="hybridMultilevel"/>
    <w:tmpl w:val="8A6838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6596"/>
    <w:multiLevelType w:val="hybridMultilevel"/>
    <w:tmpl w:val="0D38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17"/>
  </w:num>
  <w:num w:numId="16">
    <w:abstractNumId w:val="15"/>
  </w:num>
  <w:num w:numId="17">
    <w:abstractNumId w:val="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F28"/>
    <w:rsid w:val="0000698B"/>
    <w:rsid w:val="000A3273"/>
    <w:rsid w:val="000C36BC"/>
    <w:rsid w:val="000C4D1E"/>
    <w:rsid w:val="00103109"/>
    <w:rsid w:val="00120027"/>
    <w:rsid w:val="00125928"/>
    <w:rsid w:val="00135628"/>
    <w:rsid w:val="00135AC2"/>
    <w:rsid w:val="0015217A"/>
    <w:rsid w:val="0015672C"/>
    <w:rsid w:val="00161D37"/>
    <w:rsid w:val="00167E48"/>
    <w:rsid w:val="001D11C2"/>
    <w:rsid w:val="001E35E4"/>
    <w:rsid w:val="00206BC7"/>
    <w:rsid w:val="00237A1E"/>
    <w:rsid w:val="00255677"/>
    <w:rsid w:val="00262A53"/>
    <w:rsid w:val="00270532"/>
    <w:rsid w:val="002A5F4E"/>
    <w:rsid w:val="00310964"/>
    <w:rsid w:val="003116F9"/>
    <w:rsid w:val="003155BE"/>
    <w:rsid w:val="0032776D"/>
    <w:rsid w:val="003573A7"/>
    <w:rsid w:val="0036403E"/>
    <w:rsid w:val="003C1F28"/>
    <w:rsid w:val="00405E6F"/>
    <w:rsid w:val="0041633F"/>
    <w:rsid w:val="004261A8"/>
    <w:rsid w:val="00434DBB"/>
    <w:rsid w:val="00441D72"/>
    <w:rsid w:val="004B0F8E"/>
    <w:rsid w:val="004B214C"/>
    <w:rsid w:val="004B6BB1"/>
    <w:rsid w:val="00504C25"/>
    <w:rsid w:val="00510DF2"/>
    <w:rsid w:val="005111DB"/>
    <w:rsid w:val="00565DA9"/>
    <w:rsid w:val="00591FF1"/>
    <w:rsid w:val="005A41E5"/>
    <w:rsid w:val="005A689D"/>
    <w:rsid w:val="005E20EC"/>
    <w:rsid w:val="005E280D"/>
    <w:rsid w:val="005F23CE"/>
    <w:rsid w:val="006513A9"/>
    <w:rsid w:val="00654065"/>
    <w:rsid w:val="00686192"/>
    <w:rsid w:val="0069045B"/>
    <w:rsid w:val="006A19BB"/>
    <w:rsid w:val="006A1C4F"/>
    <w:rsid w:val="006A7E02"/>
    <w:rsid w:val="006B0425"/>
    <w:rsid w:val="006C0128"/>
    <w:rsid w:val="006D7951"/>
    <w:rsid w:val="00700E39"/>
    <w:rsid w:val="00727FBA"/>
    <w:rsid w:val="0074285E"/>
    <w:rsid w:val="00751804"/>
    <w:rsid w:val="00755F96"/>
    <w:rsid w:val="007907A5"/>
    <w:rsid w:val="007D71ED"/>
    <w:rsid w:val="007F3B05"/>
    <w:rsid w:val="00803C26"/>
    <w:rsid w:val="00816204"/>
    <w:rsid w:val="008415CD"/>
    <w:rsid w:val="00865524"/>
    <w:rsid w:val="00892165"/>
    <w:rsid w:val="008A35E9"/>
    <w:rsid w:val="008B1943"/>
    <w:rsid w:val="008C4242"/>
    <w:rsid w:val="008D2195"/>
    <w:rsid w:val="008D7E3B"/>
    <w:rsid w:val="008E2D1C"/>
    <w:rsid w:val="008F1D9F"/>
    <w:rsid w:val="009016E7"/>
    <w:rsid w:val="00923F64"/>
    <w:rsid w:val="009511FC"/>
    <w:rsid w:val="009553BC"/>
    <w:rsid w:val="0099153E"/>
    <w:rsid w:val="00993A20"/>
    <w:rsid w:val="009A54CC"/>
    <w:rsid w:val="009C2398"/>
    <w:rsid w:val="009D59C8"/>
    <w:rsid w:val="009E4841"/>
    <w:rsid w:val="009E74F2"/>
    <w:rsid w:val="009F450F"/>
    <w:rsid w:val="00A03630"/>
    <w:rsid w:val="00A1524B"/>
    <w:rsid w:val="00A22BD9"/>
    <w:rsid w:val="00A551CE"/>
    <w:rsid w:val="00A56673"/>
    <w:rsid w:val="00A631FA"/>
    <w:rsid w:val="00A753DF"/>
    <w:rsid w:val="00A75A3E"/>
    <w:rsid w:val="00AA552C"/>
    <w:rsid w:val="00AB39D3"/>
    <w:rsid w:val="00AE3D6C"/>
    <w:rsid w:val="00AF669D"/>
    <w:rsid w:val="00B00EAF"/>
    <w:rsid w:val="00B04FDE"/>
    <w:rsid w:val="00B353F6"/>
    <w:rsid w:val="00B67FDA"/>
    <w:rsid w:val="00B72488"/>
    <w:rsid w:val="00B72656"/>
    <w:rsid w:val="00B72B15"/>
    <w:rsid w:val="00BA0625"/>
    <w:rsid w:val="00BA2963"/>
    <w:rsid w:val="00BB69F3"/>
    <w:rsid w:val="00BC74F3"/>
    <w:rsid w:val="00BE1FB9"/>
    <w:rsid w:val="00BE7632"/>
    <w:rsid w:val="00BF3017"/>
    <w:rsid w:val="00C02277"/>
    <w:rsid w:val="00C139CA"/>
    <w:rsid w:val="00C31275"/>
    <w:rsid w:val="00C31B20"/>
    <w:rsid w:val="00C54EBE"/>
    <w:rsid w:val="00C60E0D"/>
    <w:rsid w:val="00C64770"/>
    <w:rsid w:val="00C73621"/>
    <w:rsid w:val="00C93B9B"/>
    <w:rsid w:val="00C96AD3"/>
    <w:rsid w:val="00CB36DB"/>
    <w:rsid w:val="00CF22DA"/>
    <w:rsid w:val="00D01DA8"/>
    <w:rsid w:val="00D119DB"/>
    <w:rsid w:val="00D1648A"/>
    <w:rsid w:val="00D203FF"/>
    <w:rsid w:val="00D31A88"/>
    <w:rsid w:val="00D42075"/>
    <w:rsid w:val="00D53D79"/>
    <w:rsid w:val="00D70CBB"/>
    <w:rsid w:val="00D724A0"/>
    <w:rsid w:val="00D954F7"/>
    <w:rsid w:val="00DB78D7"/>
    <w:rsid w:val="00E134B0"/>
    <w:rsid w:val="00E15F48"/>
    <w:rsid w:val="00E353F5"/>
    <w:rsid w:val="00E465A0"/>
    <w:rsid w:val="00E5454F"/>
    <w:rsid w:val="00E60FF2"/>
    <w:rsid w:val="00EA69FB"/>
    <w:rsid w:val="00EA7B95"/>
    <w:rsid w:val="00EE346A"/>
    <w:rsid w:val="00F13E2B"/>
    <w:rsid w:val="00F15B00"/>
    <w:rsid w:val="00F45EED"/>
    <w:rsid w:val="00F64AD9"/>
    <w:rsid w:val="00F73EB7"/>
    <w:rsid w:val="00F90169"/>
    <w:rsid w:val="00F97228"/>
    <w:rsid w:val="00FC5E29"/>
    <w:rsid w:val="00F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A"/>
  </w:style>
  <w:style w:type="paragraph" w:styleId="1">
    <w:name w:val="heading 1"/>
    <w:basedOn w:val="a"/>
    <w:next w:val="a"/>
    <w:link w:val="10"/>
    <w:qFormat/>
    <w:rsid w:val="005A68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10DF2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510DF2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510DF2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9E4841"/>
    <w:pPr>
      <w:suppressLineNumbers/>
      <w:suppressAutoHyphens/>
    </w:pPr>
    <w:rPr>
      <w:rFonts w:ascii="Calibri" w:eastAsia="Lucida Sans Unicode" w:hAnsi="Calibri" w:cs="font211"/>
      <w:kern w:val="1"/>
      <w:lang w:eastAsia="ar-SA"/>
    </w:rPr>
  </w:style>
  <w:style w:type="paragraph" w:customStyle="1" w:styleId="11">
    <w:name w:val="Абзац списка1"/>
    <w:rsid w:val="00B67FDA"/>
    <w:pPr>
      <w:widowControl w:val="0"/>
      <w:suppressAutoHyphens/>
      <w:ind w:left="720"/>
    </w:pPr>
    <w:rPr>
      <w:rFonts w:ascii="Calibri" w:eastAsia="Lucida Sans Unicode" w:hAnsi="Calibri" w:cs="font211"/>
      <w:kern w:val="1"/>
      <w:lang w:eastAsia="ar-SA"/>
    </w:rPr>
  </w:style>
  <w:style w:type="table" w:styleId="a4">
    <w:name w:val="Table Grid"/>
    <w:basedOn w:val="a1"/>
    <w:uiPriority w:val="59"/>
    <w:rsid w:val="0042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2277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C0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C022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rsid w:val="00BE7632"/>
    <w:rPr>
      <w:color w:val="0000FF"/>
      <w:u w:val="single"/>
      <w:lang w:val="ru-RU" w:eastAsia="ru-RU" w:bidi="ru-RU"/>
    </w:rPr>
  </w:style>
  <w:style w:type="paragraph" w:customStyle="1" w:styleId="WW-">
    <w:name w:val="WW-Базовый"/>
    <w:rsid w:val="00BE763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paragraph" w:styleId="a9">
    <w:name w:val="Normal (Web)"/>
    <w:basedOn w:val="WW-"/>
    <w:uiPriority w:val="99"/>
    <w:rsid w:val="00BE7632"/>
  </w:style>
  <w:style w:type="character" w:customStyle="1" w:styleId="10">
    <w:name w:val="Заголовок 1 Знак"/>
    <w:basedOn w:val="a0"/>
    <w:link w:val="1"/>
    <w:rsid w:val="005A68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8c26">
    <w:name w:val="c8 c26"/>
    <w:basedOn w:val="a"/>
    <w:rsid w:val="005A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A689D"/>
  </w:style>
  <w:style w:type="character" w:customStyle="1" w:styleId="apple-converted-space">
    <w:name w:val="apple-converted-space"/>
    <w:basedOn w:val="a0"/>
    <w:rsid w:val="005A689D"/>
  </w:style>
  <w:style w:type="paragraph" w:customStyle="1" w:styleId="Default">
    <w:name w:val="Default"/>
    <w:rsid w:val="005A6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5A689D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5A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A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5F4E"/>
  </w:style>
  <w:style w:type="paragraph" w:styleId="ad">
    <w:name w:val="footer"/>
    <w:basedOn w:val="a"/>
    <w:link w:val="ae"/>
    <w:uiPriority w:val="99"/>
    <w:unhideWhenUsed/>
    <w:rsid w:val="002A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5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38</Pages>
  <Words>11209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Тимирязевская ООШ</cp:lastModifiedBy>
  <cp:revision>86</cp:revision>
  <cp:lastPrinted>2018-09-02T18:21:00Z</cp:lastPrinted>
  <dcterms:created xsi:type="dcterms:W3CDTF">2010-08-29T17:23:00Z</dcterms:created>
  <dcterms:modified xsi:type="dcterms:W3CDTF">2018-09-20T12:07:00Z</dcterms:modified>
</cp:coreProperties>
</file>