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ей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965AE">
        <w:rPr>
          <w:rFonts w:ascii="Times New Roman" w:hAnsi="Times New Roman" w:cs="Times New Roman"/>
          <w:b/>
          <w:sz w:val="28"/>
          <w:szCs w:val="24"/>
        </w:rPr>
        <w:t>информатике</w:t>
      </w:r>
    </w:p>
    <w:p w:rsidR="005334A8" w:rsidRPr="001D67FD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на 20</w:t>
      </w:r>
      <w:r w:rsidR="001D67FD"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6D0921">
        <w:rPr>
          <w:rFonts w:ascii="Times New Roman" w:hAnsi="Times New Roman" w:cs="Times New Roman"/>
          <w:b/>
          <w:sz w:val="28"/>
          <w:szCs w:val="24"/>
        </w:rPr>
        <w:t>2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6D0921">
        <w:rPr>
          <w:rFonts w:ascii="Times New Roman" w:hAnsi="Times New Roman" w:cs="Times New Roman"/>
          <w:b/>
          <w:sz w:val="28"/>
          <w:szCs w:val="24"/>
        </w:rPr>
        <w:t>3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334A8" w:rsidRPr="001D67FD" w:rsidRDefault="001D67F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8</w:t>
      </w:r>
      <w:r w:rsidR="00D6165F"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Pr="001D67FD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1D67FD" w:rsidRDefault="00F965AE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1D67FD" w:rsidRDefault="001D67FD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1D67FD" w:rsidRDefault="00F965AE" w:rsidP="006D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1D67FD" w:rsidRDefault="008E5FB6" w:rsidP="006D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D4E"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F965AE" w:rsidRDefault="00F965AE" w:rsidP="00F965AE">
            <w:pPr>
              <w:pStyle w:val="Default"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b/>
                <w:sz w:val="28"/>
                <w:szCs w:val="28"/>
              </w:rPr>
              <w:t>Цели и задачи курса</w:t>
            </w:r>
          </w:p>
          <w:p w:rsidR="00F965AE" w:rsidRPr="00A96142" w:rsidRDefault="00F965AE" w:rsidP="00F965AE">
            <w:pPr>
              <w:pStyle w:val="Default"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Изучение информатики и информационных технологий в основной школе направлено на достижение следующих целей: </w:t>
            </w:r>
          </w:p>
          <w:p w:rsidR="00F965AE" w:rsidRPr="00A96142" w:rsidRDefault="00F965AE" w:rsidP="00F965AE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F965AE" w:rsidRPr="00A96142" w:rsidRDefault="00F965AE" w:rsidP="00F965AE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умений и способов деятельности в области </w:t>
            </w:r>
            <w:proofErr w:type="gramStart"/>
            <w:r w:rsidRPr="00A96142">
              <w:rPr>
                <w:sz w:val="28"/>
                <w:szCs w:val="28"/>
              </w:rPr>
              <w:t>информатики ;</w:t>
            </w:r>
            <w:proofErr w:type="gramEnd"/>
            <w:r w:rsidRPr="00A96142">
              <w:rPr>
                <w:sz w:val="28"/>
                <w:szCs w:val="28"/>
              </w:rPr>
              <w:t xml:space="preserve"> </w:t>
            </w:r>
          </w:p>
          <w:p w:rsidR="00F965AE" w:rsidRPr="00A96142" w:rsidRDefault="00F965AE" w:rsidP="00F965AE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A96142">
              <w:rPr>
                <w:sz w:val="28"/>
                <w:szCs w:val="28"/>
              </w:rPr>
              <w:t>общеучебных</w:t>
            </w:r>
            <w:proofErr w:type="spellEnd"/>
            <w:r w:rsidRPr="00A96142">
              <w:rPr>
                <w:sz w:val="28"/>
                <w:szCs w:val="28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F965AE" w:rsidRPr="009B2532" w:rsidRDefault="00F965AE" w:rsidP="00F965AE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ind w:left="-567" w:firstLine="567"/>
              <w:jc w:val="both"/>
              <w:rPr>
                <w:color w:val="auto"/>
                <w:sz w:val="28"/>
                <w:szCs w:val="28"/>
              </w:rPr>
            </w:pPr>
            <w:r w:rsidRPr="009B2532">
              <w:rPr>
                <w:sz w:val="28"/>
                <w:szCs w:val="28"/>
              </w:rPr>
      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  <w:p w:rsidR="00F965AE" w:rsidRPr="00A96142" w:rsidRDefault="00F965AE" w:rsidP="00F965AE">
            <w:pPr>
              <w:pStyle w:val="Default"/>
              <w:ind w:left="-567" w:firstLine="567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A96142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Задачи: </w:t>
            </w:r>
          </w:p>
          <w:p w:rsidR="00F965AE" w:rsidRPr="00A96142" w:rsidRDefault="00F965AE" w:rsidP="00F965AE">
            <w:pPr>
              <w:pStyle w:val="Default"/>
              <w:numPr>
                <w:ilvl w:val="0"/>
                <w:numId w:val="16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      </w:r>
          </w:p>
          <w:p w:rsidR="00F965AE" w:rsidRPr="00A96142" w:rsidRDefault="00F965AE" w:rsidP="00F965AE">
            <w:pPr>
              <w:pStyle w:val="Default"/>
              <w:numPr>
                <w:ilvl w:val="0"/>
                <w:numId w:val="16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средствами ИКТ; </w:t>
            </w:r>
          </w:p>
          <w:p w:rsidR="00F965AE" w:rsidRPr="00A96142" w:rsidRDefault="00F965AE" w:rsidP="00F965AE">
            <w:pPr>
              <w:pStyle w:val="Default"/>
              <w:numPr>
                <w:ilvl w:val="0"/>
                <w:numId w:val="16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F965AE" w:rsidRDefault="00F965AE" w:rsidP="00F965AE">
            <w:pPr>
              <w:pStyle w:val="Default"/>
              <w:numPr>
                <w:ilvl w:val="0"/>
                <w:numId w:val="16"/>
              </w:numPr>
              <w:suppressAutoHyphens/>
              <w:autoSpaceDN/>
              <w:adjustRightInd/>
              <w:ind w:left="-567" w:firstLine="567"/>
              <w:jc w:val="both"/>
              <w:rPr>
                <w:sz w:val="28"/>
                <w:szCs w:val="28"/>
              </w:rPr>
            </w:pPr>
            <w:r w:rsidRPr="00A96142">
              <w:rPr>
                <w:sz w:val="28"/>
                <w:szCs w:val="28"/>
              </w:rPr>
      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      </w:r>
          </w:p>
          <w:p w:rsidR="005334A8" w:rsidRPr="007D40F6" w:rsidRDefault="005334A8" w:rsidP="007D40F6">
            <w:pPr>
              <w:pStyle w:val="Default"/>
              <w:numPr>
                <w:ilvl w:val="0"/>
                <w:numId w:val="15"/>
              </w:num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7D40F6" w:rsidRDefault="00F965AE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  <w:p w:rsidR="00F965AE" w:rsidRDefault="00F965AE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Математические основы информатики</w:t>
            </w:r>
          </w:p>
          <w:p w:rsidR="00F965AE" w:rsidRDefault="00F965AE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алгоритмизации</w:t>
            </w:r>
          </w:p>
          <w:p w:rsidR="00F965AE" w:rsidRDefault="00F965AE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Начала программирования</w:t>
            </w:r>
          </w:p>
          <w:p w:rsidR="00F965AE" w:rsidRPr="001D67FD" w:rsidRDefault="00F965AE" w:rsidP="00B35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F965AE" w:rsidRPr="00F965AE" w:rsidRDefault="00F965AE" w:rsidP="00F965AE">
            <w:pPr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suppressAutoHyphens/>
              <w:ind w:left="0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Крылов С.С., </w:t>
            </w:r>
            <w:proofErr w:type="spellStart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Лещинер</w:t>
            </w:r>
            <w:proofErr w:type="spellEnd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В.Р., Супрун П.Г., Якушкин П.А.</w:t>
            </w:r>
            <w:r w:rsidRPr="00F96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Единый Государственный Экзамен 2007 г. Учебно-тренировочные материалы для подготовки учащихся. </w:t>
            </w:r>
            <w:proofErr w:type="gramStart"/>
            <w:r w:rsidRPr="00F965A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Информатика.:</w:t>
            </w:r>
            <w:proofErr w:type="gramEnd"/>
            <w:r w:rsidRPr="00F96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Учебное пособие Допущено Федеральной службой по надзору в сфере образования и науки</w:t>
            </w:r>
            <w:r w:rsidRPr="00F96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М.: «Интеллект-Центр», 2005-2007.</w:t>
            </w:r>
          </w:p>
          <w:p w:rsidR="00F965AE" w:rsidRPr="00F965AE" w:rsidRDefault="00F965AE" w:rsidP="00F965AE">
            <w:pPr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suppressAutoHyphens/>
              <w:ind w:left="0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Андреева Е.В., </w:t>
            </w:r>
            <w:proofErr w:type="spellStart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Фалина</w:t>
            </w:r>
            <w:proofErr w:type="spellEnd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И.Н. Системы счисления и компьютерная </w:t>
            </w:r>
            <w:proofErr w:type="gramStart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арифметика.:</w:t>
            </w:r>
            <w:proofErr w:type="gramEnd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Учебное пособие. – М.: Бином. Лаборатория знания.), 2004.</w:t>
            </w:r>
          </w:p>
          <w:p w:rsidR="00F965AE" w:rsidRPr="00F965AE" w:rsidRDefault="00F965AE" w:rsidP="00F965AE">
            <w:pPr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suppressAutoHyphens/>
              <w:ind w:left="0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Андреева Е.В., </w:t>
            </w:r>
            <w:proofErr w:type="spellStart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Л.Л., </w:t>
            </w:r>
            <w:proofErr w:type="spellStart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Фалина</w:t>
            </w:r>
            <w:proofErr w:type="spellEnd"/>
            <w:r w:rsidRPr="00F9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      </w:r>
          </w:p>
          <w:p w:rsidR="00F965AE" w:rsidRPr="00F965AE" w:rsidRDefault="00F965AE" w:rsidP="00F965AE">
            <w:pPr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suppressAutoHyphens/>
              <w:ind w:left="0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Л. Л. </w:t>
            </w:r>
            <w:proofErr w:type="spellStart"/>
            <w:r w:rsidRPr="00F96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Босовой</w:t>
            </w:r>
            <w:proofErr w:type="spellEnd"/>
            <w:r w:rsidRPr="00F96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А. Ю. </w:t>
            </w:r>
            <w:proofErr w:type="spellStart"/>
            <w:r w:rsidRPr="00F96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Босовой</w:t>
            </w:r>
            <w:proofErr w:type="spellEnd"/>
            <w:r w:rsidRPr="00F96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«Бином» 2020</w:t>
            </w:r>
          </w:p>
          <w:p w:rsidR="00F965AE" w:rsidRPr="00F965AE" w:rsidRDefault="00F965AE" w:rsidP="00F965AE">
            <w:pPr>
              <w:tabs>
                <w:tab w:val="left" w:pos="709"/>
              </w:tabs>
              <w:ind w:firstLine="4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AE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учебные пособия</w:t>
            </w:r>
          </w:p>
          <w:p w:rsidR="00F965AE" w:rsidRPr="00F965AE" w:rsidRDefault="006D0921" w:rsidP="00F965AE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http://www.metodist.ru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Лаборатория</w:t>
            </w:r>
            <w:proofErr w:type="gramEnd"/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МИОО</w:t>
            </w:r>
          </w:p>
          <w:p w:rsidR="00F965AE" w:rsidRPr="00F965AE" w:rsidRDefault="006D0921" w:rsidP="00F965AE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http://www.it-n.ru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Сеть творческих учителей информатики</w:t>
            </w:r>
          </w:p>
          <w:p w:rsidR="00F965AE" w:rsidRPr="00F965AE" w:rsidRDefault="006D0921" w:rsidP="00F965AE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http://www.metod-kopilka.ru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копилка учителя информатики</w:t>
            </w:r>
          </w:p>
          <w:p w:rsidR="00F965AE" w:rsidRPr="00F965AE" w:rsidRDefault="006D0921" w:rsidP="00F965AE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http://eor.edu.ru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центр информационных образовательных ресурсов (ОМ</w:t>
            </w:r>
            <w:r w:rsidR="00F965AE" w:rsidRPr="00F96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65AE" w:rsidRPr="00F965AE" w:rsidRDefault="006D0921" w:rsidP="00F965AE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ind w:left="0" w:firstLine="4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http://pedsovet.su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сообщество</w:t>
            </w:r>
          </w:p>
          <w:p w:rsidR="00F965AE" w:rsidRPr="00EF5AC5" w:rsidRDefault="006D0921" w:rsidP="00F965AE">
            <w:pPr>
              <w:numPr>
                <w:ilvl w:val="0"/>
                <w:numId w:val="18"/>
              </w:numPr>
              <w:tabs>
                <w:tab w:val="left" w:pos="709"/>
              </w:tabs>
              <w:suppressAutoHyphens/>
              <w:ind w:left="0" w:firstLine="425"/>
              <w:rPr>
                <w:sz w:val="28"/>
                <w:szCs w:val="28"/>
              </w:rPr>
            </w:pPr>
            <w:hyperlink r:id="rId11" w:history="1">
              <w:r w:rsidR="00F965AE" w:rsidRPr="00F965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  <w:r w:rsidR="00F965AE" w:rsidRPr="00F965AE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коллекция цифровых образовательных ресурсов.</w:t>
            </w:r>
          </w:p>
          <w:p w:rsidR="005334A8" w:rsidRPr="007D40F6" w:rsidRDefault="005334A8" w:rsidP="007D4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1D67FD" w:rsidRDefault="005334A8" w:rsidP="006D0921">
            <w:pPr>
              <w:pStyle w:val="Default"/>
              <w:jc w:val="both"/>
              <w:rPr>
                <w:sz w:val="28"/>
                <w:szCs w:val="28"/>
              </w:rPr>
            </w:pPr>
            <w:r w:rsidRPr="001D67FD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6521E3">
              <w:rPr>
                <w:color w:val="auto"/>
                <w:sz w:val="28"/>
                <w:szCs w:val="28"/>
              </w:rPr>
              <w:t>8</w:t>
            </w:r>
            <w:r w:rsidR="005D71D1" w:rsidRPr="001D67FD">
              <w:rPr>
                <w:color w:val="auto"/>
                <w:sz w:val="28"/>
                <w:szCs w:val="28"/>
              </w:rPr>
              <w:t xml:space="preserve"> классе </w:t>
            </w:r>
            <w:r w:rsidR="006D0921">
              <w:rPr>
                <w:color w:val="auto"/>
                <w:sz w:val="28"/>
                <w:szCs w:val="28"/>
              </w:rPr>
              <w:t>16</w:t>
            </w:r>
            <w:r w:rsidRPr="001D67FD">
              <w:rPr>
                <w:color w:val="auto"/>
                <w:sz w:val="28"/>
                <w:szCs w:val="28"/>
              </w:rPr>
              <w:t>.0</w:t>
            </w:r>
            <w:r w:rsidR="006D0921">
              <w:rPr>
                <w:color w:val="auto"/>
                <w:sz w:val="28"/>
                <w:szCs w:val="28"/>
              </w:rPr>
              <w:t>2</w:t>
            </w:r>
            <w:r w:rsidRPr="001D67FD">
              <w:rPr>
                <w:color w:val="auto"/>
                <w:sz w:val="28"/>
                <w:szCs w:val="28"/>
              </w:rPr>
              <w:t>.20</w:t>
            </w:r>
            <w:r w:rsidR="00180BB8" w:rsidRPr="001D67FD">
              <w:rPr>
                <w:color w:val="auto"/>
                <w:sz w:val="28"/>
                <w:szCs w:val="28"/>
              </w:rPr>
              <w:t>2</w:t>
            </w:r>
            <w:r w:rsidR="006D0921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D67FD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3F0D6E" w:rsidRPr="001D67FD" w:rsidRDefault="003F0D6E" w:rsidP="007D40F6">
      <w:pPr>
        <w:rPr>
          <w:rFonts w:ascii="Times New Roman" w:hAnsi="Times New Roman" w:cs="Times New Roman"/>
          <w:sz w:val="28"/>
          <w:szCs w:val="28"/>
        </w:rPr>
      </w:pPr>
    </w:p>
    <w:sectPr w:rsidR="003F0D6E" w:rsidRPr="001D67FD" w:rsidSect="00B35DD6">
      <w:pgSz w:w="23810" w:h="16840" w:orient="landscape"/>
      <w:pgMar w:top="709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6799D"/>
    <w:multiLevelType w:val="hybridMultilevel"/>
    <w:tmpl w:val="20E68A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D67FD"/>
    <w:rsid w:val="0038686D"/>
    <w:rsid w:val="003D55C6"/>
    <w:rsid w:val="003F0D6E"/>
    <w:rsid w:val="005334A8"/>
    <w:rsid w:val="005D71D1"/>
    <w:rsid w:val="0063570C"/>
    <w:rsid w:val="006521E3"/>
    <w:rsid w:val="006D0921"/>
    <w:rsid w:val="00771514"/>
    <w:rsid w:val="007D40F6"/>
    <w:rsid w:val="008551B0"/>
    <w:rsid w:val="008643B8"/>
    <w:rsid w:val="008E5FB6"/>
    <w:rsid w:val="0091070B"/>
    <w:rsid w:val="009D5655"/>
    <w:rsid w:val="00A73194"/>
    <w:rsid w:val="00A938E4"/>
    <w:rsid w:val="00B35DD6"/>
    <w:rsid w:val="00B43D4E"/>
    <w:rsid w:val="00B52FEB"/>
    <w:rsid w:val="00D6165F"/>
    <w:rsid w:val="00E51E94"/>
    <w:rsid w:val="00F45DCC"/>
    <w:rsid w:val="00F552DA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6334-444A-4E99-A54E-CBBDFBC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link w:val="a6"/>
    <w:uiPriority w:val="99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8E5FB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8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6">
    <w:name w:val="Абзац списка Знак"/>
    <w:link w:val="a5"/>
    <w:uiPriority w:val="99"/>
    <w:locked/>
    <w:rsid w:val="001D67FD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F9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etodist.ru/" TargetMode="Externa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20</cp:revision>
  <dcterms:created xsi:type="dcterms:W3CDTF">2019-05-15T04:58:00Z</dcterms:created>
  <dcterms:modified xsi:type="dcterms:W3CDTF">2022-09-19T18:04:00Z</dcterms:modified>
</cp:coreProperties>
</file>