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29" w:rsidRDefault="00120E29" w:rsidP="009E5B64">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120E29" w:rsidRDefault="005A777E" w:rsidP="00120E29">
      <w:pPr>
        <w:suppressAutoHyphens w:val="0"/>
        <w:spacing w:after="0" w:line="240" w:lineRule="auto"/>
        <w:contextualSpacing/>
        <w:jc w:val="center"/>
        <w:rPr>
          <w:rFonts w:ascii="Times New Roman" w:eastAsia="Times New Roman" w:hAnsi="Times New Roman" w:cs="Times New Roman"/>
          <w:b/>
          <w:color w:val="auto"/>
          <w:kern w:val="0"/>
          <w:sz w:val="32"/>
          <w:szCs w:val="32"/>
          <w:lang w:eastAsia="ru-RU"/>
        </w:rPr>
      </w:pPr>
      <w:r>
        <w:rPr>
          <w:rFonts w:ascii="Times New Roman" w:eastAsia="Times New Roman" w:hAnsi="Times New Roman" w:cs="Times New Roman"/>
          <w:color w:val="auto"/>
          <w:kern w:val="0"/>
          <w:sz w:val="24"/>
          <w:szCs w:val="24"/>
          <w:lang w:eastAsia="ru-RU"/>
        </w:rPr>
        <w:t>Муниципальное бюджетное общеобразовательное учреждение средняя общеобразовательная школа № 19 Азовского района</w:t>
      </w:r>
    </w:p>
    <w:p w:rsidR="00120E29" w:rsidRPr="00120E29" w:rsidRDefault="00120E29" w:rsidP="00120E29">
      <w:pPr>
        <w:suppressAutoHyphens w:val="0"/>
        <w:spacing w:after="0" w:line="240" w:lineRule="auto"/>
        <w:contextualSpacing/>
        <w:jc w:val="center"/>
        <w:rPr>
          <w:rFonts w:ascii="Times New Roman" w:eastAsia="Times New Roman" w:hAnsi="Times New Roman" w:cs="Times New Roman"/>
          <w:b/>
          <w:color w:val="auto"/>
          <w:kern w:val="0"/>
          <w:sz w:val="32"/>
          <w:szCs w:val="32"/>
          <w:lang w:eastAsia="ru-RU"/>
        </w:rPr>
      </w:pPr>
    </w:p>
    <w:p w:rsidR="009E5B64" w:rsidRPr="009E5B64" w:rsidRDefault="009E5B64" w:rsidP="009E5B64">
      <w:pPr>
        <w:jc w:val="right"/>
        <w:rPr>
          <w:rFonts w:ascii="Times New Roman" w:hAnsi="Times New Roman" w:cs="Times New Roman"/>
          <w:sz w:val="28"/>
          <w:szCs w:val="28"/>
        </w:rPr>
      </w:pPr>
      <w:r w:rsidRPr="009E5B64">
        <w:rPr>
          <w:rFonts w:ascii="Times New Roman" w:hAnsi="Times New Roman" w:cs="Times New Roman"/>
          <w:sz w:val="28"/>
          <w:szCs w:val="28"/>
        </w:rPr>
        <w:t>"Утверждаю"</w:t>
      </w:r>
    </w:p>
    <w:p w:rsidR="009E5B64" w:rsidRPr="009E5B64" w:rsidRDefault="009E5B64" w:rsidP="009E5B64">
      <w:pPr>
        <w:jc w:val="right"/>
        <w:rPr>
          <w:rFonts w:ascii="Times New Roman" w:hAnsi="Times New Roman" w:cs="Times New Roman"/>
          <w:sz w:val="28"/>
          <w:szCs w:val="28"/>
        </w:rPr>
      </w:pPr>
      <w:r w:rsidRPr="009E5B64">
        <w:rPr>
          <w:rFonts w:ascii="Times New Roman" w:hAnsi="Times New Roman" w:cs="Times New Roman"/>
          <w:sz w:val="28"/>
          <w:szCs w:val="28"/>
        </w:rPr>
        <w:t>Директор МБОУ СОШ №19</w:t>
      </w:r>
      <w:r>
        <w:rPr>
          <w:rFonts w:ascii="Times New Roman" w:hAnsi="Times New Roman" w:cs="Times New Roman"/>
          <w:sz w:val="28"/>
          <w:szCs w:val="28"/>
        </w:rPr>
        <w:t xml:space="preserve">                                                                                      </w:t>
      </w:r>
      <w:r w:rsidRPr="009E5B64">
        <w:rPr>
          <w:rFonts w:ascii="Times New Roman" w:hAnsi="Times New Roman" w:cs="Times New Roman"/>
          <w:sz w:val="28"/>
          <w:szCs w:val="28"/>
        </w:rPr>
        <w:t>Азовского района</w:t>
      </w:r>
      <w:r>
        <w:rPr>
          <w:rFonts w:ascii="Times New Roman" w:hAnsi="Times New Roman" w:cs="Times New Roman"/>
          <w:sz w:val="28"/>
          <w:szCs w:val="28"/>
        </w:rPr>
        <w:t xml:space="preserve">                                                                                                              </w:t>
      </w:r>
      <w:r w:rsidRPr="009E5B64">
        <w:rPr>
          <w:rFonts w:ascii="Times New Roman" w:hAnsi="Times New Roman" w:cs="Times New Roman"/>
          <w:sz w:val="28"/>
          <w:szCs w:val="28"/>
        </w:rPr>
        <w:t xml:space="preserve">____________Е.В. Мащенко </w:t>
      </w:r>
      <w:r>
        <w:rPr>
          <w:rFonts w:ascii="Times New Roman" w:hAnsi="Times New Roman" w:cs="Times New Roman"/>
          <w:sz w:val="28"/>
          <w:szCs w:val="28"/>
        </w:rPr>
        <w:t xml:space="preserve">                                                                                                     </w:t>
      </w:r>
      <w:r w:rsidRPr="009E5B64">
        <w:rPr>
          <w:rFonts w:ascii="Times New Roman" w:hAnsi="Times New Roman" w:cs="Times New Roman"/>
          <w:sz w:val="28"/>
          <w:szCs w:val="28"/>
        </w:rPr>
        <w:t>Приказ от  26.08.2019 г.  №111</w:t>
      </w:r>
    </w:p>
    <w:p w:rsidR="009E5B64" w:rsidRPr="009E5B64" w:rsidRDefault="009E5B64" w:rsidP="009E5B64">
      <w:pPr>
        <w:jc w:val="right"/>
        <w:rPr>
          <w:rFonts w:ascii="Times New Roman" w:hAnsi="Times New Roman" w:cs="Times New Roman"/>
          <w:sz w:val="28"/>
          <w:szCs w:val="28"/>
        </w:rPr>
      </w:pPr>
    </w:p>
    <w:p w:rsidR="00120E29" w:rsidRPr="00120E29" w:rsidRDefault="00120E29" w:rsidP="00120E29">
      <w:pPr>
        <w:suppressAutoHyphens w:val="0"/>
        <w:spacing w:after="0" w:line="240" w:lineRule="auto"/>
        <w:contextualSpacing/>
        <w:jc w:val="center"/>
        <w:rPr>
          <w:rFonts w:ascii="Times New Roman" w:eastAsia="Times New Roman" w:hAnsi="Times New Roman" w:cs="Times New Roman"/>
          <w:b/>
          <w:color w:val="auto"/>
          <w:kern w:val="0"/>
          <w:sz w:val="32"/>
          <w:szCs w:val="32"/>
          <w:lang w:eastAsia="ru-RU"/>
        </w:rPr>
      </w:pPr>
    </w:p>
    <w:p w:rsidR="00926262" w:rsidRDefault="00926262" w:rsidP="009E5B64">
      <w:pPr>
        <w:pStyle w:val="Bodytext30"/>
        <w:shd w:val="clear" w:color="auto" w:fill="auto"/>
        <w:spacing w:before="0"/>
        <w:jc w:val="right"/>
      </w:pPr>
    </w:p>
    <w:p w:rsidR="00926262" w:rsidRDefault="00926262" w:rsidP="00926262">
      <w:pPr>
        <w:pStyle w:val="Bodytext30"/>
        <w:shd w:val="clear" w:color="auto" w:fill="auto"/>
        <w:spacing w:before="0"/>
      </w:pPr>
    </w:p>
    <w:p w:rsidR="00926262" w:rsidRDefault="00926262" w:rsidP="00926262">
      <w:pPr>
        <w:pStyle w:val="Bodytext30"/>
        <w:shd w:val="clear" w:color="auto" w:fill="auto"/>
        <w:spacing w:before="0"/>
        <w:jc w:val="left"/>
      </w:pPr>
    </w:p>
    <w:p w:rsidR="00926262" w:rsidRDefault="00926262" w:rsidP="00926262">
      <w:pPr>
        <w:pStyle w:val="Bodytext30"/>
        <w:shd w:val="clear" w:color="auto" w:fill="auto"/>
        <w:spacing w:before="0"/>
      </w:pPr>
      <w:r>
        <w:t xml:space="preserve">Адаптированная основная общеобразовательная программа </w:t>
      </w:r>
      <w:r w:rsidR="00BD0E7D">
        <w:t xml:space="preserve">общего </w:t>
      </w:r>
      <w:r>
        <w:t>образования обучающихся с расстройствами аутистического спектра</w:t>
      </w:r>
    </w:p>
    <w:p w:rsidR="00926262" w:rsidRDefault="00926262" w:rsidP="00926262">
      <w:pPr>
        <w:pStyle w:val="Bodytext30"/>
        <w:shd w:val="clear" w:color="auto" w:fill="auto"/>
        <w:spacing w:before="0" w:after="1655"/>
      </w:pPr>
      <w:r>
        <w:t>(вариант 8.3.)</w:t>
      </w:r>
    </w:p>
    <w:p w:rsidR="001F6333" w:rsidRDefault="001F6333" w:rsidP="009E5B64">
      <w:pPr>
        <w:pStyle w:val="Bodytext20"/>
        <w:shd w:val="clear" w:color="auto" w:fill="auto"/>
        <w:spacing w:line="270" w:lineRule="exact"/>
        <w:jc w:val="left"/>
      </w:pPr>
    </w:p>
    <w:p w:rsidR="00926262" w:rsidRDefault="00926262" w:rsidP="00926262">
      <w:pPr>
        <w:pStyle w:val="Bodytext20"/>
        <w:shd w:val="clear" w:color="auto" w:fill="auto"/>
        <w:spacing w:line="270" w:lineRule="exact"/>
        <w:jc w:val="center"/>
      </w:pPr>
    </w:p>
    <w:p w:rsidR="001F6333" w:rsidRDefault="001F6333" w:rsidP="00926262">
      <w:pPr>
        <w:pStyle w:val="Bodytext20"/>
        <w:shd w:val="clear" w:color="auto" w:fill="auto"/>
        <w:spacing w:line="270" w:lineRule="exact"/>
        <w:jc w:val="center"/>
      </w:pPr>
    </w:p>
    <w:p w:rsidR="009E5B64" w:rsidRPr="009E5B64" w:rsidRDefault="009E5B64" w:rsidP="009E5B64">
      <w:pPr>
        <w:rPr>
          <w:rFonts w:ascii="Times New Roman" w:hAnsi="Times New Roman" w:cs="Times New Roman"/>
          <w:sz w:val="28"/>
          <w:szCs w:val="28"/>
        </w:rPr>
      </w:pPr>
      <w:r w:rsidRPr="009E5B64">
        <w:rPr>
          <w:rFonts w:ascii="Times New Roman" w:eastAsia="Times New Roman" w:hAnsi="Times New Roman" w:cs="Times New Roman"/>
          <w:sz w:val="28"/>
          <w:szCs w:val="28"/>
        </w:rPr>
        <w:t>Обсуждена</w:t>
      </w:r>
      <w:r w:rsidRPr="009E5B64">
        <w:rPr>
          <w:rFonts w:ascii="Times New Roman" w:hAnsi="Times New Roman" w:cs="Times New Roman"/>
          <w:sz w:val="28"/>
          <w:szCs w:val="28"/>
        </w:rPr>
        <w:t xml:space="preserve">                                                                                                                                              </w:t>
      </w:r>
      <w:r w:rsidRPr="009E5B64">
        <w:rPr>
          <w:rFonts w:ascii="Times New Roman" w:eastAsia="Times New Roman" w:hAnsi="Times New Roman" w:cs="Times New Roman"/>
          <w:sz w:val="28"/>
          <w:szCs w:val="28"/>
        </w:rPr>
        <w:t>и рекомендована  к утверждению                                                                                             педагогическим советом</w:t>
      </w:r>
      <w:r w:rsidRPr="009E5B64">
        <w:rPr>
          <w:rFonts w:ascii="Times New Roman" w:hAnsi="Times New Roman" w:cs="Times New Roman"/>
          <w:sz w:val="28"/>
          <w:szCs w:val="28"/>
        </w:rPr>
        <w:t xml:space="preserve">                                                                                                                                                     </w:t>
      </w:r>
      <w:r w:rsidRPr="009E5B64">
        <w:rPr>
          <w:rFonts w:ascii="Times New Roman" w:eastAsia="Times New Roman" w:hAnsi="Times New Roman" w:cs="Times New Roman"/>
          <w:sz w:val="28"/>
          <w:szCs w:val="28"/>
        </w:rPr>
        <w:t>МБОУ СОШ №19 Азовского района</w:t>
      </w:r>
    </w:p>
    <w:p w:rsidR="009E5B64" w:rsidRDefault="009E5B64" w:rsidP="009E5B64">
      <w:pPr>
        <w:tabs>
          <w:tab w:val="left" w:pos="1140"/>
        </w:tabs>
        <w:rPr>
          <w:rFonts w:ascii="Times New Roman" w:hAnsi="Times New Roman" w:cs="Times New Roman"/>
          <w:sz w:val="28"/>
          <w:szCs w:val="28"/>
        </w:rPr>
      </w:pPr>
      <w:r w:rsidRPr="009E5B64">
        <w:rPr>
          <w:rFonts w:ascii="Times New Roman" w:eastAsia="Times New Roman" w:hAnsi="Times New Roman" w:cs="Times New Roman"/>
          <w:sz w:val="28"/>
          <w:szCs w:val="28"/>
        </w:rPr>
        <w:t>Протокол №1</w:t>
      </w:r>
      <w:r w:rsidRPr="009E5B64">
        <w:rPr>
          <w:rFonts w:ascii="Times New Roman" w:hAnsi="Times New Roman" w:cs="Times New Roman"/>
          <w:sz w:val="28"/>
          <w:szCs w:val="28"/>
        </w:rPr>
        <w:t xml:space="preserve">                                                                                                                                                      </w:t>
      </w:r>
      <w:r w:rsidRPr="009E5B64">
        <w:rPr>
          <w:rFonts w:ascii="Times New Roman" w:eastAsia="Times New Roman" w:hAnsi="Times New Roman" w:cs="Times New Roman"/>
          <w:sz w:val="28"/>
          <w:szCs w:val="28"/>
        </w:rPr>
        <w:t>от 26 августа 2019 года</w:t>
      </w:r>
    </w:p>
    <w:p w:rsidR="0036168F" w:rsidRPr="009E5B64" w:rsidRDefault="0036168F" w:rsidP="009E5B64">
      <w:pPr>
        <w:tabs>
          <w:tab w:val="left" w:pos="1140"/>
        </w:tabs>
        <w:rPr>
          <w:rFonts w:ascii="Times New Roman" w:hAnsi="Times New Roman" w:cs="Times New Roman"/>
          <w:sz w:val="28"/>
          <w:szCs w:val="28"/>
        </w:rPr>
      </w:pPr>
      <w:r w:rsidRPr="00C44BBA">
        <w:rPr>
          <w:rFonts w:ascii="Times New Roman" w:hAnsi="Times New Roman" w:cs="Times New Roman"/>
          <w:b/>
          <w:color w:val="auto"/>
          <w:sz w:val="28"/>
          <w:szCs w:val="28"/>
        </w:rPr>
        <w:t>ОГЛАВЛЕНИЕ</w:t>
      </w:r>
    </w:p>
    <w:p w:rsidR="00536786" w:rsidRPr="00C44BBA" w:rsidRDefault="00157EEF" w:rsidP="0076516C">
      <w:pPr>
        <w:pStyle w:val="11"/>
        <w:tabs>
          <w:tab w:val="right" w:leader="dot" w:pos="9628"/>
        </w:tabs>
        <w:rPr>
          <w:rFonts w:ascii="Times New Roman" w:eastAsia="Times New Roman" w:hAnsi="Times New Roman" w:cs="Times New Roman"/>
          <w:noProof/>
          <w:color w:val="auto"/>
          <w:kern w:val="0"/>
          <w:sz w:val="28"/>
          <w:szCs w:val="28"/>
          <w:lang w:eastAsia="ru-RU"/>
        </w:rPr>
      </w:pPr>
      <w:r w:rsidRPr="00157EEF">
        <w:rPr>
          <w:rFonts w:ascii="Times New Roman" w:hAnsi="Times New Roman" w:cs="Times New Roman"/>
          <w:b/>
          <w:sz w:val="28"/>
          <w:szCs w:val="28"/>
        </w:rPr>
        <w:lastRenderedPageBreak/>
        <w:fldChar w:fldCharType="begin"/>
      </w:r>
      <w:r w:rsidR="00536786" w:rsidRPr="00C44BBA">
        <w:rPr>
          <w:rFonts w:ascii="Times New Roman" w:hAnsi="Times New Roman" w:cs="Times New Roman"/>
          <w:b/>
          <w:sz w:val="28"/>
          <w:szCs w:val="28"/>
        </w:rPr>
        <w:instrText xml:space="preserve"> TOC \o "1-3" \h \z \u </w:instrText>
      </w:r>
      <w:r w:rsidRPr="00157EEF">
        <w:rPr>
          <w:rFonts w:ascii="Times New Roman" w:hAnsi="Times New Roman" w:cs="Times New Roman"/>
          <w:b/>
          <w:sz w:val="28"/>
          <w:szCs w:val="28"/>
        </w:rPr>
        <w:fldChar w:fldCharType="separate"/>
      </w:r>
      <w:hyperlink w:anchor="_Toc413974290" w:history="1">
        <w:r w:rsidR="00536786" w:rsidRPr="00C44BBA">
          <w:rPr>
            <w:rStyle w:val="a6"/>
            <w:rFonts w:ascii="Times New Roman" w:hAnsi="Times New Roman" w:cs="Times New Roman"/>
            <w:b/>
            <w:noProof/>
            <w:sz w:val="28"/>
            <w:szCs w:val="28"/>
          </w:rPr>
          <w:t>1. ОБЩИЕ ПОЛОЖЕНИЯ</w:t>
        </w:r>
        <w:r w:rsidR="00536786" w:rsidRPr="00C44BBA">
          <w:rPr>
            <w:rFonts w:ascii="Times New Roman" w:hAnsi="Times New Roman" w:cs="Times New Roman"/>
            <w:noProof/>
            <w:webHidden/>
            <w:sz w:val="28"/>
            <w:szCs w:val="28"/>
          </w:rPr>
          <w:tab/>
        </w:r>
      </w:hyperlink>
    </w:p>
    <w:p w:rsidR="00536786" w:rsidRPr="00C44BBA" w:rsidRDefault="00157EEF" w:rsidP="0076516C">
      <w:pPr>
        <w:pStyle w:val="31"/>
        <w:rPr>
          <w:rFonts w:eastAsia="Times New Roman"/>
          <w:color w:val="auto"/>
          <w:kern w:val="0"/>
          <w:sz w:val="28"/>
          <w:szCs w:val="28"/>
          <w:lang w:eastAsia="ru-RU"/>
        </w:rPr>
      </w:pPr>
      <w:r w:rsidRPr="00C44BBA">
        <w:rPr>
          <w:sz w:val="28"/>
          <w:szCs w:val="28"/>
        </w:rPr>
        <w:fldChar w:fldCharType="end"/>
      </w:r>
      <w:r w:rsidRPr="00157EEF">
        <w:rPr>
          <w:sz w:val="28"/>
          <w:szCs w:val="28"/>
        </w:rPr>
        <w:fldChar w:fldCharType="begin"/>
      </w:r>
      <w:r w:rsidR="00536786" w:rsidRPr="00C44BBA">
        <w:rPr>
          <w:sz w:val="28"/>
          <w:szCs w:val="28"/>
        </w:rPr>
        <w:instrText xml:space="preserve"> TOC \o "1-3" \h \z \u </w:instrText>
      </w:r>
      <w:r w:rsidRPr="00157EEF">
        <w:rPr>
          <w:sz w:val="28"/>
          <w:szCs w:val="28"/>
        </w:rPr>
        <w:fldChar w:fldCharType="separate"/>
      </w:r>
      <w:hyperlink w:anchor="_Toc412988207" w:history="1">
        <w:r w:rsidR="007C1184" w:rsidRPr="00C44BBA">
          <w:rPr>
            <w:rStyle w:val="a6"/>
            <w:b/>
            <w:sz w:val="28"/>
            <w:szCs w:val="28"/>
          </w:rPr>
          <w:t>2</w:t>
        </w:r>
        <w:r w:rsidR="00536786" w:rsidRPr="00C44BBA">
          <w:rPr>
            <w:rStyle w:val="a6"/>
            <w:b/>
            <w:sz w:val="28"/>
            <w:szCs w:val="28"/>
          </w:rPr>
          <w:t xml:space="preserve">. </w:t>
        </w:r>
        <w:r w:rsidR="00536786" w:rsidRPr="00C44BBA">
          <w:rPr>
            <w:rStyle w:val="a6"/>
            <w:b/>
            <w:caps/>
            <w:kern w:val="28"/>
            <w:sz w:val="28"/>
            <w:szCs w:val="28"/>
          </w:rPr>
          <w:t>а</w:t>
        </w:r>
        <w:r w:rsidR="00536786" w:rsidRPr="00C44BBA">
          <w:rPr>
            <w:rStyle w:val="a6"/>
            <w:b/>
            <w:caps/>
            <w:sz w:val="28"/>
            <w:szCs w:val="28"/>
          </w:rPr>
          <w:t>даптированная основная общеобразовател</w:t>
        </w:r>
        <w:r w:rsidR="00BD0E7D">
          <w:rPr>
            <w:rStyle w:val="a6"/>
            <w:b/>
            <w:caps/>
            <w:sz w:val="28"/>
            <w:szCs w:val="28"/>
          </w:rPr>
          <w:t xml:space="preserve">ьная программа </w:t>
        </w:r>
        <w:r w:rsidR="00536786" w:rsidRPr="00C44BBA">
          <w:rPr>
            <w:rStyle w:val="a6"/>
            <w:b/>
            <w:caps/>
            <w:sz w:val="28"/>
            <w:szCs w:val="28"/>
          </w:rPr>
          <w:t xml:space="preserve"> </w:t>
        </w:r>
        <w:r w:rsidR="00BD0E7D">
          <w:rPr>
            <w:rStyle w:val="a6"/>
            <w:b/>
            <w:caps/>
            <w:sz w:val="28"/>
            <w:szCs w:val="28"/>
          </w:rPr>
          <w:t xml:space="preserve">ОБЩЕГО </w:t>
        </w:r>
        <w:r w:rsidR="00536786" w:rsidRPr="00C44BBA">
          <w:rPr>
            <w:rStyle w:val="a6"/>
            <w:b/>
            <w:caps/>
            <w:sz w:val="28"/>
            <w:szCs w:val="28"/>
          </w:rPr>
          <w:t xml:space="preserve">образования обучающихся  </w:t>
        </w:r>
        <w:r w:rsidR="00BD0E7D">
          <w:rPr>
            <w:rStyle w:val="a6"/>
            <w:b/>
            <w:caps/>
            <w:sz w:val="28"/>
            <w:szCs w:val="28"/>
          </w:rPr>
          <w:t xml:space="preserve">                                   </w:t>
        </w:r>
        <w:r w:rsidR="00536786" w:rsidRPr="00C44BBA">
          <w:rPr>
            <w:rStyle w:val="a6"/>
            <w:b/>
            <w:caps/>
            <w:sz w:val="28"/>
            <w:szCs w:val="28"/>
          </w:rPr>
          <w:t>С РАССТРОЙСТВАМИ АУТИСТИЧЕСКОГО СПЕКТРА (вариант 8.3)</w:t>
        </w:r>
        <w:r w:rsidR="00536786" w:rsidRPr="00C44BBA">
          <w:rPr>
            <w:webHidden/>
            <w:sz w:val="28"/>
            <w:szCs w:val="28"/>
          </w:rPr>
          <w:tab/>
        </w:r>
      </w:hyperlink>
    </w:p>
    <w:p w:rsidR="00536786" w:rsidRPr="00C44BBA" w:rsidRDefault="00157EEF" w:rsidP="0076516C">
      <w:pPr>
        <w:pStyle w:val="21"/>
        <w:rPr>
          <w:rFonts w:eastAsia="Times New Roman"/>
          <w:color w:val="auto"/>
          <w:kern w:val="0"/>
          <w:sz w:val="28"/>
          <w:szCs w:val="28"/>
          <w:lang w:eastAsia="ru-RU"/>
        </w:rPr>
      </w:pPr>
      <w:hyperlink w:anchor="_Toc412988208" w:history="1">
        <w:r w:rsidR="007C1184" w:rsidRPr="00C44BBA">
          <w:rPr>
            <w:rStyle w:val="a6"/>
            <w:b/>
            <w:sz w:val="28"/>
            <w:szCs w:val="28"/>
          </w:rPr>
          <w:t>2</w:t>
        </w:r>
        <w:r w:rsidR="00536786" w:rsidRPr="00C44BBA">
          <w:rPr>
            <w:rStyle w:val="a6"/>
            <w:b/>
            <w:sz w:val="28"/>
            <w:szCs w:val="28"/>
          </w:rPr>
          <w:t>.1. Целевой раздел</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09" w:history="1">
        <w:r w:rsidR="007C1184" w:rsidRPr="00C44BBA">
          <w:rPr>
            <w:rStyle w:val="a6"/>
            <w:sz w:val="28"/>
            <w:szCs w:val="28"/>
          </w:rPr>
          <w:t>2</w:t>
        </w:r>
        <w:r w:rsidR="00536786" w:rsidRPr="00C44BBA">
          <w:rPr>
            <w:rStyle w:val="a6"/>
            <w:sz w:val="28"/>
            <w:szCs w:val="28"/>
          </w:rPr>
          <w:t>.1.1. Пояснительная записка</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0" w:history="1">
        <w:r w:rsidR="007C1184" w:rsidRPr="00C44BBA">
          <w:rPr>
            <w:rStyle w:val="a6"/>
            <w:sz w:val="28"/>
            <w:szCs w:val="28"/>
          </w:rPr>
          <w:t>2</w:t>
        </w:r>
        <w:r w:rsidR="00536786" w:rsidRPr="00C44BBA">
          <w:rPr>
            <w:rStyle w:val="a6"/>
            <w:sz w:val="28"/>
            <w:szCs w:val="28"/>
          </w:rPr>
          <w:t>.1.2. Планируемые результаты освоения обучающимися с расстройствами аутистического спектра адаптированной основной общеобра</w:t>
        </w:r>
        <w:r w:rsidR="00ED0C0B">
          <w:rPr>
            <w:rStyle w:val="a6"/>
            <w:sz w:val="28"/>
            <w:szCs w:val="28"/>
          </w:rPr>
          <w:t xml:space="preserve">зовательной </w:t>
        </w:r>
        <w:r w:rsidR="00536786" w:rsidRPr="00C44BBA">
          <w:rPr>
            <w:rStyle w:val="a6"/>
            <w:sz w:val="28"/>
            <w:szCs w:val="28"/>
          </w:rPr>
          <w:t>общего образования</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1" w:history="1">
        <w:r w:rsidR="007C1184" w:rsidRPr="00C44BBA">
          <w:rPr>
            <w:rStyle w:val="a6"/>
            <w:sz w:val="28"/>
            <w:szCs w:val="28"/>
          </w:rPr>
          <w:t>2</w:t>
        </w:r>
        <w:r w:rsidR="00536786" w:rsidRPr="00C44BBA">
          <w:rPr>
            <w:rStyle w:val="a6"/>
            <w:sz w:val="28"/>
            <w:szCs w:val="28"/>
          </w:rPr>
          <w:t xml:space="preserve">.1.3. </w:t>
        </w:r>
        <w:r w:rsidR="00536786" w:rsidRPr="00C44BBA">
          <w:rPr>
            <w:rStyle w:val="a6"/>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C44BBA">
          <w:rPr>
            <w:rStyle w:val="a6"/>
            <w:sz w:val="28"/>
            <w:szCs w:val="28"/>
          </w:rPr>
          <w:t>адаптированной основной общеобраз</w:t>
        </w:r>
        <w:r w:rsidR="00BD0E7D">
          <w:rPr>
            <w:rStyle w:val="a6"/>
            <w:sz w:val="28"/>
            <w:szCs w:val="28"/>
          </w:rPr>
          <w:t xml:space="preserve">овательной программы </w:t>
        </w:r>
        <w:r w:rsidR="00536786" w:rsidRPr="00C44BBA">
          <w:rPr>
            <w:rStyle w:val="a6"/>
            <w:sz w:val="28"/>
            <w:szCs w:val="28"/>
          </w:rPr>
          <w:t>общего образования</w:t>
        </w:r>
        <w:r w:rsidR="00536786" w:rsidRPr="00C44BBA">
          <w:rPr>
            <w:webHidden/>
            <w:sz w:val="28"/>
            <w:szCs w:val="28"/>
          </w:rPr>
          <w:tab/>
        </w:r>
      </w:hyperlink>
    </w:p>
    <w:p w:rsidR="00536786" w:rsidRPr="00C44BBA" w:rsidRDefault="00157EEF" w:rsidP="0076516C">
      <w:pPr>
        <w:pStyle w:val="21"/>
        <w:rPr>
          <w:rFonts w:eastAsia="Times New Roman"/>
          <w:color w:val="auto"/>
          <w:kern w:val="0"/>
          <w:sz w:val="28"/>
          <w:szCs w:val="28"/>
          <w:lang w:eastAsia="ru-RU"/>
        </w:rPr>
      </w:pPr>
      <w:hyperlink w:anchor="_Toc412988212" w:history="1">
        <w:r w:rsidR="007C1184" w:rsidRPr="00C44BBA">
          <w:rPr>
            <w:rStyle w:val="a6"/>
            <w:b/>
            <w:sz w:val="28"/>
            <w:szCs w:val="28"/>
          </w:rPr>
          <w:t>2</w:t>
        </w:r>
        <w:r w:rsidR="00536786" w:rsidRPr="00C44BBA">
          <w:rPr>
            <w:rStyle w:val="a6"/>
            <w:b/>
            <w:sz w:val="28"/>
            <w:szCs w:val="28"/>
          </w:rPr>
          <w:t>.2. Содержательный раздел</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3" w:history="1">
        <w:r w:rsidR="007C1184" w:rsidRPr="00C44BBA">
          <w:rPr>
            <w:rStyle w:val="a6"/>
            <w:sz w:val="28"/>
            <w:szCs w:val="28"/>
          </w:rPr>
          <w:t>2</w:t>
        </w:r>
        <w:r w:rsidR="00536786" w:rsidRPr="00C44BBA">
          <w:rPr>
            <w:rStyle w:val="a6"/>
            <w:sz w:val="28"/>
            <w:szCs w:val="28"/>
          </w:rPr>
          <w:t>.2.1. Программа формирования базовых учебных действий</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4" w:history="1">
        <w:r w:rsidR="007C1184" w:rsidRPr="00C44BBA">
          <w:rPr>
            <w:rStyle w:val="a6"/>
            <w:sz w:val="28"/>
            <w:szCs w:val="28"/>
          </w:rPr>
          <w:t>2</w:t>
        </w:r>
        <w:r w:rsidR="00536786" w:rsidRPr="00C44BBA">
          <w:rPr>
            <w:rStyle w:val="a6"/>
            <w:sz w:val="28"/>
            <w:szCs w:val="28"/>
          </w:rPr>
          <w:t>.2.2. Программы учебных предметов, курсов  коррекционно-развивающей области</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5" w:history="1">
        <w:r w:rsidR="007C1184" w:rsidRPr="00C44BBA">
          <w:rPr>
            <w:rStyle w:val="a6"/>
            <w:spacing w:val="2"/>
            <w:sz w:val="28"/>
            <w:szCs w:val="28"/>
          </w:rPr>
          <w:t>2</w:t>
        </w:r>
        <w:r w:rsidR="00536786" w:rsidRPr="00C44BBA">
          <w:rPr>
            <w:rStyle w:val="a6"/>
            <w:spacing w:val="2"/>
            <w:sz w:val="28"/>
            <w:szCs w:val="28"/>
          </w:rPr>
          <w:t>.2.3. Программа духовно-нравственного развития, воспитания</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6" w:history="1">
        <w:r w:rsidR="007C1184" w:rsidRPr="00C44BBA">
          <w:rPr>
            <w:rStyle w:val="a6"/>
            <w:sz w:val="28"/>
            <w:szCs w:val="28"/>
          </w:rPr>
          <w:t>2</w:t>
        </w:r>
        <w:r w:rsidR="00536786" w:rsidRPr="00C44BBA">
          <w:rPr>
            <w:rStyle w:val="a6"/>
            <w:sz w:val="28"/>
            <w:szCs w:val="28"/>
          </w:rPr>
          <w:t>.2.4. Программа формирования экологической культуры, здорового  и безопасного образа жизни</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7" w:history="1">
        <w:r w:rsidR="007C1184" w:rsidRPr="00C44BBA">
          <w:rPr>
            <w:rStyle w:val="a6"/>
            <w:spacing w:val="2"/>
            <w:sz w:val="28"/>
            <w:szCs w:val="28"/>
          </w:rPr>
          <w:t>2</w:t>
        </w:r>
        <w:r w:rsidR="00536786" w:rsidRPr="00C44BBA">
          <w:rPr>
            <w:rStyle w:val="a6"/>
            <w:spacing w:val="2"/>
            <w:sz w:val="28"/>
            <w:szCs w:val="28"/>
          </w:rPr>
          <w:t>.2.5. Программа коррекционной работы</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18" w:history="1">
        <w:r w:rsidR="007C1184" w:rsidRPr="00C44BBA">
          <w:rPr>
            <w:rStyle w:val="a6"/>
            <w:spacing w:val="2"/>
            <w:sz w:val="28"/>
            <w:szCs w:val="28"/>
          </w:rPr>
          <w:t>2</w:t>
        </w:r>
        <w:r w:rsidR="00536786" w:rsidRPr="00C44BBA">
          <w:rPr>
            <w:rStyle w:val="a6"/>
            <w:spacing w:val="2"/>
            <w:sz w:val="28"/>
            <w:szCs w:val="28"/>
          </w:rPr>
          <w:t>.2.6. Программа внеурочной деятельности</w:t>
        </w:r>
        <w:r w:rsidR="00536786" w:rsidRPr="00C44BBA">
          <w:rPr>
            <w:webHidden/>
            <w:sz w:val="28"/>
            <w:szCs w:val="28"/>
          </w:rPr>
          <w:tab/>
        </w:r>
      </w:hyperlink>
    </w:p>
    <w:p w:rsidR="00536786" w:rsidRPr="00C44BBA" w:rsidRDefault="00157EEF" w:rsidP="0076516C">
      <w:pPr>
        <w:pStyle w:val="21"/>
        <w:rPr>
          <w:rFonts w:eastAsia="Times New Roman"/>
          <w:color w:val="auto"/>
          <w:kern w:val="0"/>
          <w:sz w:val="28"/>
          <w:szCs w:val="28"/>
          <w:lang w:eastAsia="ru-RU"/>
        </w:rPr>
      </w:pPr>
      <w:hyperlink w:anchor="_Toc412988219" w:history="1">
        <w:r w:rsidR="007C1184" w:rsidRPr="00C44BBA">
          <w:rPr>
            <w:rStyle w:val="a6"/>
            <w:b/>
            <w:sz w:val="28"/>
            <w:szCs w:val="28"/>
          </w:rPr>
          <w:t>2</w:t>
        </w:r>
        <w:r w:rsidR="00536786" w:rsidRPr="00C44BBA">
          <w:rPr>
            <w:rStyle w:val="a6"/>
            <w:b/>
            <w:sz w:val="28"/>
            <w:szCs w:val="28"/>
          </w:rPr>
          <w:t>.3. Организационный раздел</w:t>
        </w:r>
        <w:r w:rsidR="00536786" w:rsidRPr="00C44BBA">
          <w:rPr>
            <w:webHidden/>
            <w:sz w:val="28"/>
            <w:szCs w:val="28"/>
          </w:rPr>
          <w:tab/>
        </w:r>
      </w:hyperlink>
    </w:p>
    <w:p w:rsidR="00536786" w:rsidRPr="00C44BBA" w:rsidRDefault="00157EEF" w:rsidP="0076516C">
      <w:pPr>
        <w:pStyle w:val="31"/>
        <w:rPr>
          <w:rFonts w:eastAsia="Times New Roman"/>
          <w:color w:val="auto"/>
          <w:kern w:val="0"/>
          <w:sz w:val="28"/>
          <w:szCs w:val="28"/>
          <w:lang w:eastAsia="ru-RU"/>
        </w:rPr>
      </w:pPr>
      <w:hyperlink w:anchor="_Toc412988220" w:history="1">
        <w:r w:rsidR="007C1184" w:rsidRPr="00C44BBA">
          <w:rPr>
            <w:rStyle w:val="a6"/>
            <w:sz w:val="28"/>
            <w:szCs w:val="28"/>
          </w:rPr>
          <w:t>2</w:t>
        </w:r>
        <w:r w:rsidR="00536786" w:rsidRPr="00C44BBA">
          <w:rPr>
            <w:rStyle w:val="a6"/>
            <w:sz w:val="28"/>
            <w:szCs w:val="28"/>
          </w:rPr>
          <w:t>.3.1. Учебный план</w:t>
        </w:r>
        <w:r w:rsidR="00536786" w:rsidRPr="00C44BBA">
          <w:rPr>
            <w:webHidden/>
            <w:sz w:val="28"/>
            <w:szCs w:val="28"/>
          </w:rPr>
          <w:tab/>
        </w:r>
      </w:hyperlink>
    </w:p>
    <w:p w:rsidR="00113375" w:rsidRPr="00113375" w:rsidRDefault="00157EEF" w:rsidP="00113375">
      <w:pPr>
        <w:pStyle w:val="aa"/>
        <w:widowControl w:val="0"/>
        <w:tabs>
          <w:tab w:val="left" w:pos="1134"/>
          <w:tab w:val="left" w:pos="2309"/>
          <w:tab w:val="left" w:pos="3552"/>
          <w:tab w:val="left" w:pos="5237"/>
          <w:tab w:val="left" w:pos="7540"/>
        </w:tabs>
        <w:kinsoku w:val="0"/>
        <w:overflowPunct w:val="0"/>
        <w:autoSpaceDE w:val="0"/>
        <w:autoSpaceDN w:val="0"/>
        <w:adjustRightInd w:val="0"/>
        <w:spacing w:before="258" w:after="55" w:line="240" w:lineRule="auto"/>
        <w:ind w:left="0"/>
        <w:contextualSpacing w:val="0"/>
        <w:rPr>
          <w:sz w:val="28"/>
          <w:szCs w:val="28"/>
        </w:rPr>
      </w:pPr>
      <w:r w:rsidRPr="00C44BBA">
        <w:fldChar w:fldCharType="end"/>
      </w:r>
      <w:r w:rsidR="00113375" w:rsidRPr="00113375">
        <w:rPr>
          <w:sz w:val="28"/>
        </w:rPr>
        <w:t xml:space="preserve">2.3.2. </w:t>
      </w:r>
      <w:r w:rsidR="00113375" w:rsidRPr="00113375">
        <w:rPr>
          <w:caps w:val="0"/>
          <w:sz w:val="28"/>
          <w:szCs w:val="28"/>
        </w:rPr>
        <w:t>Система</w:t>
      </w:r>
      <w:r w:rsidR="00113375" w:rsidRPr="00113375">
        <w:rPr>
          <w:caps w:val="0"/>
          <w:sz w:val="28"/>
          <w:szCs w:val="28"/>
        </w:rPr>
        <w:tab/>
        <w:t>условий</w:t>
      </w:r>
      <w:r w:rsidR="00113375" w:rsidRPr="00113375">
        <w:rPr>
          <w:caps w:val="0"/>
          <w:sz w:val="28"/>
          <w:szCs w:val="28"/>
        </w:rPr>
        <w:tab/>
        <w:t>реализации</w:t>
      </w:r>
      <w:r w:rsidR="00113375" w:rsidRPr="00113375">
        <w:rPr>
          <w:caps w:val="0"/>
          <w:sz w:val="28"/>
          <w:szCs w:val="28"/>
        </w:rPr>
        <w:tab/>
        <w:t>адаптированной</w:t>
      </w:r>
      <w:r w:rsidR="00113375" w:rsidRPr="00113375">
        <w:rPr>
          <w:caps w:val="0"/>
          <w:sz w:val="28"/>
          <w:szCs w:val="28"/>
        </w:rPr>
        <w:tab/>
        <w:t>основной</w:t>
      </w:r>
    </w:p>
    <w:tbl>
      <w:tblPr>
        <w:tblW w:w="10771" w:type="dxa"/>
        <w:tblInd w:w="117" w:type="dxa"/>
        <w:tblLayout w:type="fixed"/>
        <w:tblCellMar>
          <w:left w:w="0" w:type="dxa"/>
          <w:right w:w="0" w:type="dxa"/>
        </w:tblCellMar>
        <w:tblLook w:val="0000"/>
      </w:tblPr>
      <w:tblGrid>
        <w:gridCol w:w="9806"/>
        <w:gridCol w:w="965"/>
      </w:tblGrid>
      <w:tr w:rsidR="00113375" w:rsidRPr="00113375" w:rsidTr="00BD0E7D">
        <w:trPr>
          <w:trHeight w:val="627"/>
        </w:trPr>
        <w:tc>
          <w:tcPr>
            <w:tcW w:w="9806" w:type="dxa"/>
            <w:tcBorders>
              <w:top w:val="none" w:sz="6" w:space="0" w:color="auto"/>
              <w:left w:val="none" w:sz="6" w:space="0" w:color="auto"/>
              <w:bottom w:val="none" w:sz="6" w:space="0" w:color="auto"/>
              <w:right w:val="none" w:sz="6" w:space="0" w:color="auto"/>
            </w:tcBorders>
          </w:tcPr>
          <w:p w:rsidR="00113375" w:rsidRPr="00113375" w:rsidRDefault="00113375" w:rsidP="00113375">
            <w:pPr>
              <w:widowControl w:val="0"/>
              <w:suppressAutoHyphens w:val="0"/>
              <w:kinsoku w:val="0"/>
              <w:overflowPunct w:val="0"/>
              <w:autoSpaceDE w:val="0"/>
              <w:autoSpaceDN w:val="0"/>
              <w:adjustRightInd w:val="0"/>
              <w:spacing w:after="0" w:line="308" w:lineRule="exact"/>
              <w:ind w:left="200"/>
              <w:rPr>
                <w:rFonts w:ascii="Times New Roman" w:eastAsia="Times New Roman" w:hAnsi="Times New Roman" w:cs="Times New Roman"/>
                <w:bCs/>
                <w:color w:val="000009"/>
                <w:kern w:val="0"/>
                <w:sz w:val="28"/>
                <w:szCs w:val="28"/>
                <w:lang w:eastAsia="ru-RU"/>
              </w:rPr>
            </w:pPr>
            <w:r w:rsidRPr="00113375">
              <w:rPr>
                <w:rFonts w:ascii="Times New Roman" w:eastAsia="Times New Roman" w:hAnsi="Times New Roman" w:cs="Times New Roman"/>
                <w:bCs/>
                <w:color w:val="000009"/>
                <w:kern w:val="0"/>
                <w:sz w:val="28"/>
                <w:szCs w:val="28"/>
                <w:lang w:eastAsia="ru-RU"/>
              </w:rPr>
              <w:t>общеобраз</w:t>
            </w:r>
            <w:r w:rsidR="00BD0E7D">
              <w:rPr>
                <w:rFonts w:ascii="Times New Roman" w:eastAsia="Times New Roman" w:hAnsi="Times New Roman" w:cs="Times New Roman"/>
                <w:bCs/>
                <w:color w:val="000009"/>
                <w:kern w:val="0"/>
                <w:sz w:val="28"/>
                <w:szCs w:val="28"/>
                <w:lang w:eastAsia="ru-RU"/>
              </w:rPr>
              <w:t xml:space="preserve">овательной программы </w:t>
            </w:r>
            <w:r w:rsidRPr="00113375">
              <w:rPr>
                <w:rFonts w:ascii="Times New Roman" w:eastAsia="Times New Roman" w:hAnsi="Times New Roman" w:cs="Times New Roman"/>
                <w:bCs/>
                <w:color w:val="000009"/>
                <w:kern w:val="0"/>
                <w:sz w:val="28"/>
                <w:szCs w:val="28"/>
                <w:lang w:eastAsia="ru-RU"/>
              </w:rPr>
              <w:t>общего образования</w:t>
            </w:r>
            <w:r w:rsidR="00BD0E7D">
              <w:rPr>
                <w:rFonts w:ascii="Times New Roman" w:eastAsia="Times New Roman" w:hAnsi="Times New Roman" w:cs="Times New Roman"/>
                <w:bCs/>
                <w:color w:val="000009"/>
                <w:kern w:val="0"/>
                <w:sz w:val="28"/>
                <w:szCs w:val="28"/>
                <w:lang w:eastAsia="ru-RU"/>
              </w:rPr>
              <w:t xml:space="preserve"> обучающихся с РАС</w:t>
            </w:r>
          </w:p>
          <w:p w:rsidR="00113375" w:rsidRPr="00113375" w:rsidRDefault="00113375" w:rsidP="00113375">
            <w:pPr>
              <w:widowControl w:val="0"/>
              <w:suppressAutoHyphens w:val="0"/>
              <w:kinsoku w:val="0"/>
              <w:overflowPunct w:val="0"/>
              <w:autoSpaceDE w:val="0"/>
              <w:autoSpaceDN w:val="0"/>
              <w:adjustRightInd w:val="0"/>
              <w:spacing w:after="0" w:line="300" w:lineRule="exact"/>
              <w:ind w:left="200"/>
              <w:rPr>
                <w:rFonts w:ascii="Times New Roman" w:eastAsia="Times New Roman" w:hAnsi="Times New Roman" w:cs="Times New Roman"/>
                <w:color w:val="000009"/>
                <w:kern w:val="0"/>
                <w:sz w:val="28"/>
                <w:szCs w:val="28"/>
                <w:lang w:eastAsia="ru-RU"/>
              </w:rPr>
            </w:pPr>
          </w:p>
        </w:tc>
        <w:tc>
          <w:tcPr>
            <w:tcW w:w="965" w:type="dxa"/>
            <w:tcBorders>
              <w:top w:val="none" w:sz="6" w:space="0" w:color="auto"/>
              <w:left w:val="none" w:sz="6" w:space="0" w:color="auto"/>
              <w:bottom w:val="none" w:sz="6" w:space="0" w:color="auto"/>
              <w:right w:val="none" w:sz="6" w:space="0" w:color="auto"/>
            </w:tcBorders>
          </w:tcPr>
          <w:p w:rsidR="00113375" w:rsidRPr="00113375" w:rsidRDefault="00113375" w:rsidP="00113375">
            <w:pPr>
              <w:widowControl w:val="0"/>
              <w:suppressAutoHyphens w:val="0"/>
              <w:kinsoku w:val="0"/>
              <w:overflowPunct w:val="0"/>
              <w:autoSpaceDE w:val="0"/>
              <w:autoSpaceDN w:val="0"/>
              <w:adjustRightInd w:val="0"/>
              <w:spacing w:before="6" w:after="0" w:line="240" w:lineRule="auto"/>
              <w:rPr>
                <w:rFonts w:ascii="Times New Roman" w:eastAsia="Times New Roman" w:hAnsi="Times New Roman" w:cs="Times New Roman"/>
                <w:bCs/>
                <w:color w:val="auto"/>
                <w:kern w:val="0"/>
                <w:sz w:val="28"/>
                <w:szCs w:val="28"/>
                <w:lang w:eastAsia="ru-RU"/>
              </w:rPr>
            </w:pPr>
          </w:p>
          <w:p w:rsidR="00113375" w:rsidRPr="00113375" w:rsidRDefault="00113375" w:rsidP="00113375">
            <w:pPr>
              <w:widowControl w:val="0"/>
              <w:suppressAutoHyphens w:val="0"/>
              <w:kinsoku w:val="0"/>
              <w:overflowPunct w:val="0"/>
              <w:autoSpaceDE w:val="0"/>
              <w:autoSpaceDN w:val="0"/>
              <w:adjustRightInd w:val="0"/>
              <w:spacing w:after="0" w:line="302" w:lineRule="exact"/>
              <w:ind w:left="352"/>
              <w:rPr>
                <w:rFonts w:ascii="Times New Roman" w:eastAsia="Times New Roman" w:hAnsi="Times New Roman" w:cs="Times New Roman"/>
                <w:color w:val="auto"/>
                <w:kern w:val="0"/>
                <w:sz w:val="28"/>
                <w:szCs w:val="28"/>
                <w:lang w:eastAsia="ru-RU"/>
              </w:rPr>
            </w:pPr>
          </w:p>
        </w:tc>
      </w:tr>
    </w:tbl>
    <w:p w:rsidR="007C1184" w:rsidRDefault="007C1184" w:rsidP="0076516C">
      <w:pPr>
        <w:pStyle w:val="31"/>
      </w:pPr>
    </w:p>
    <w:p w:rsidR="00BD0E7D" w:rsidRDefault="00BD0E7D" w:rsidP="00BD0E7D"/>
    <w:p w:rsidR="00BD0E7D" w:rsidRPr="00BD0E7D" w:rsidRDefault="00BD0E7D" w:rsidP="00BD0E7D"/>
    <w:p w:rsidR="00A05BCC" w:rsidRPr="00A05BCC" w:rsidRDefault="00A05BCC" w:rsidP="00A05BCC"/>
    <w:p w:rsidR="0036168F" w:rsidRPr="0076516C" w:rsidRDefault="0036168F" w:rsidP="0076516C">
      <w:pPr>
        <w:spacing w:before="240" w:after="240"/>
        <w:jc w:val="center"/>
        <w:outlineLvl w:val="0"/>
        <w:rPr>
          <w:rFonts w:ascii="Times New Roman" w:hAnsi="Times New Roman" w:cs="Times New Roman"/>
          <w:b/>
          <w:sz w:val="24"/>
          <w:szCs w:val="24"/>
        </w:rPr>
      </w:pPr>
      <w:bookmarkStart w:id="0" w:name="_Toc413974290"/>
      <w:r w:rsidRPr="0076516C">
        <w:rPr>
          <w:rFonts w:ascii="Times New Roman" w:hAnsi="Times New Roman" w:cs="Times New Roman"/>
          <w:b/>
          <w:sz w:val="24"/>
          <w:szCs w:val="24"/>
        </w:rPr>
        <w:lastRenderedPageBreak/>
        <w:t>1. ОБЩИЕ ПОЛОЖЕНИЯ</w:t>
      </w:r>
      <w:bookmarkEnd w:id="0"/>
    </w:p>
    <w:p w:rsidR="00222C2E" w:rsidRPr="00926262" w:rsidRDefault="00F16AAA" w:rsidP="006075B7">
      <w:pPr>
        <w:ind w:firstLine="708"/>
        <w:jc w:val="both"/>
        <w:rPr>
          <w:rFonts w:ascii="Times New Roman" w:hAnsi="Times New Roman" w:cs="Times New Roman"/>
          <w:bCs/>
          <w:sz w:val="28"/>
          <w:szCs w:val="28"/>
        </w:rPr>
      </w:pPr>
      <w:r w:rsidRPr="00926262">
        <w:rPr>
          <w:rFonts w:ascii="Times New Roman" w:hAnsi="Times New Roman" w:cs="Times New Roman"/>
          <w:color w:val="auto"/>
          <w:sz w:val="28"/>
          <w:szCs w:val="28"/>
        </w:rPr>
        <w:t xml:space="preserve">Адаптированная основная образовательная программа (АООП) </w:t>
      </w:r>
      <w:r w:rsidR="00ED0C0B">
        <w:rPr>
          <w:rFonts w:ascii="Times New Roman" w:hAnsi="Times New Roman" w:cs="Times New Roman"/>
          <w:color w:val="auto"/>
          <w:sz w:val="28"/>
          <w:szCs w:val="28"/>
        </w:rPr>
        <w:t xml:space="preserve">для </w:t>
      </w:r>
      <w:r w:rsidRPr="00926262">
        <w:rPr>
          <w:rFonts w:ascii="Times New Roman" w:hAnsi="Times New Roman" w:cs="Times New Roman"/>
          <w:color w:val="auto"/>
          <w:sz w:val="28"/>
          <w:szCs w:val="28"/>
        </w:rPr>
        <w:t>обучающихся с расстройствами аутистического спектра</w:t>
      </w:r>
      <w:r w:rsidR="00324015" w:rsidRPr="00926262">
        <w:rPr>
          <w:rFonts w:ascii="Times New Roman" w:hAnsi="Times New Roman" w:cs="Times New Roman"/>
          <w:color w:val="auto"/>
          <w:sz w:val="28"/>
          <w:szCs w:val="28"/>
        </w:rPr>
        <w:t xml:space="preserve"> (РАС)</w:t>
      </w:r>
      <w:r w:rsidR="00222C2E" w:rsidRPr="00926262">
        <w:rPr>
          <w:rFonts w:ascii="Times New Roman" w:hAnsi="Times New Roman" w:cs="Times New Roman"/>
          <w:color w:val="auto"/>
          <w:sz w:val="28"/>
          <w:szCs w:val="28"/>
        </w:rPr>
        <w:t xml:space="preserve"> (вариант 8.3)</w:t>
      </w:r>
      <w:r w:rsidR="00ED0C0B">
        <w:rPr>
          <w:rFonts w:ascii="Times New Roman" w:hAnsi="Times New Roman" w:cs="Times New Roman"/>
          <w:color w:val="auto"/>
          <w:sz w:val="28"/>
          <w:szCs w:val="28"/>
        </w:rPr>
        <w:t xml:space="preserve"> </w:t>
      </w:r>
      <w:r w:rsidR="00FE2956">
        <w:rPr>
          <w:rFonts w:ascii="Times New Roman" w:hAnsi="Times New Roman" w:cs="Times New Roman"/>
          <w:bCs/>
          <w:sz w:val="28"/>
          <w:szCs w:val="28"/>
        </w:rPr>
        <w:t xml:space="preserve">МБОУ СОШ № 19 Азовского района </w:t>
      </w:r>
      <w:r w:rsidR="00222C2E" w:rsidRPr="00926262">
        <w:rPr>
          <w:rFonts w:ascii="Times New Roman" w:hAnsi="Times New Roman" w:cs="Times New Roman"/>
          <w:sz w:val="28"/>
          <w:szCs w:val="28"/>
        </w:rPr>
        <w:t>ра</w:t>
      </w:r>
      <w:r w:rsidR="00ED0C0B">
        <w:rPr>
          <w:rFonts w:ascii="Times New Roman" w:hAnsi="Times New Roman" w:cs="Times New Roman"/>
          <w:sz w:val="28"/>
          <w:szCs w:val="28"/>
        </w:rPr>
        <w:t xml:space="preserve">зработанав соответствии с ФГОС </w:t>
      </w:r>
      <w:r w:rsidR="00222C2E" w:rsidRPr="00926262">
        <w:rPr>
          <w:rFonts w:ascii="Times New Roman" w:hAnsi="Times New Roman" w:cs="Times New Roman"/>
          <w:sz w:val="28"/>
          <w:szCs w:val="28"/>
        </w:rPr>
        <w:t>ОО для обучающихся с расстройствами аутистического спектра и с учетом при</w:t>
      </w:r>
      <w:r w:rsidR="00222C2E" w:rsidRPr="00926262">
        <w:rPr>
          <w:rFonts w:ascii="Times New Roman" w:hAnsi="Times New Roman" w:cs="Times New Roman"/>
          <w:sz w:val="28"/>
          <w:szCs w:val="28"/>
        </w:rPr>
        <w:softHyphen/>
        <w:t>ме</w:t>
      </w:r>
      <w:r w:rsidR="00222C2E" w:rsidRPr="00926262">
        <w:rPr>
          <w:rFonts w:ascii="Times New Roman" w:hAnsi="Times New Roman" w:cs="Times New Roman"/>
          <w:sz w:val="28"/>
          <w:szCs w:val="28"/>
        </w:rPr>
        <w:softHyphen/>
        <w:t>р</w:t>
      </w:r>
      <w:r w:rsidR="00222C2E" w:rsidRPr="00926262">
        <w:rPr>
          <w:rFonts w:ascii="Times New Roman" w:hAnsi="Times New Roman" w:cs="Times New Roman"/>
          <w:sz w:val="28"/>
          <w:szCs w:val="28"/>
        </w:rPr>
        <w:softHyphen/>
        <w:t>ной адаптированной основной общеобразовательной программы</w:t>
      </w:r>
      <w:r w:rsidR="00222C2E" w:rsidRPr="00926262">
        <w:rPr>
          <w:rFonts w:ascii="Times New Roman" w:hAnsi="Times New Roman" w:cs="Times New Roman"/>
          <w:color w:val="auto"/>
          <w:sz w:val="28"/>
          <w:szCs w:val="28"/>
        </w:rPr>
        <w:t xml:space="preserve"> начального общего образования обучающихся с расстройствами аутистического спектра (РАС) (вариант 8.3)</w:t>
      </w:r>
      <w:r w:rsidR="00222C2E" w:rsidRPr="00926262">
        <w:rPr>
          <w:rFonts w:ascii="Times New Roman" w:hAnsi="Times New Roman" w:cs="Times New Roman"/>
          <w:sz w:val="28"/>
          <w:szCs w:val="28"/>
        </w:rPr>
        <w:t xml:space="preserve">. </w:t>
      </w:r>
    </w:p>
    <w:p w:rsidR="00F16AAA" w:rsidRPr="00926262" w:rsidRDefault="00222C2E"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sz w:val="28"/>
          <w:szCs w:val="28"/>
        </w:rPr>
        <w:t xml:space="preserve">АООП образования обучающихся с РАС (вариант 8.3) </w:t>
      </w:r>
      <w:r w:rsidR="00F16AAA" w:rsidRPr="00926262">
        <w:rPr>
          <w:rFonts w:ascii="Times New Roman" w:hAnsi="Times New Roman" w:cs="Times New Roman"/>
          <w:color w:val="auto"/>
          <w:sz w:val="28"/>
          <w:szCs w:val="28"/>
        </w:rPr>
        <w:t>― это об</w:t>
      </w:r>
      <w:r w:rsidR="00F16AAA" w:rsidRPr="00926262">
        <w:rPr>
          <w:rFonts w:ascii="Times New Roman" w:hAnsi="Times New Roman" w:cs="Times New Roman"/>
          <w:color w:val="auto"/>
          <w:sz w:val="28"/>
          <w:szCs w:val="28"/>
        </w:rPr>
        <w:softHyphen/>
        <w:t>ра</w:t>
      </w:r>
      <w:r w:rsidR="00F16AAA" w:rsidRPr="00926262">
        <w:rPr>
          <w:rFonts w:ascii="Times New Roman" w:hAnsi="Times New Roman" w:cs="Times New Roman"/>
          <w:color w:val="auto"/>
          <w:sz w:val="28"/>
          <w:szCs w:val="28"/>
        </w:rPr>
        <w:softHyphen/>
        <w:t>зо</w:t>
      </w:r>
      <w:r w:rsidR="00F16AAA" w:rsidRPr="00926262">
        <w:rPr>
          <w:rFonts w:ascii="Times New Roman" w:hAnsi="Times New Roman" w:cs="Times New Roman"/>
          <w:color w:val="auto"/>
          <w:sz w:val="28"/>
          <w:szCs w:val="28"/>
        </w:rPr>
        <w:softHyphen/>
        <w:t>ва</w:t>
      </w:r>
      <w:r w:rsidR="00F16AAA" w:rsidRPr="00926262">
        <w:rPr>
          <w:rFonts w:ascii="Times New Roman" w:hAnsi="Times New Roman" w:cs="Times New Roman"/>
          <w:color w:val="auto"/>
          <w:sz w:val="28"/>
          <w:szCs w:val="28"/>
        </w:rPr>
        <w:softHyphen/>
        <w:t>тель</w:t>
      </w:r>
      <w:r w:rsidR="00F16AAA" w:rsidRPr="00926262">
        <w:rPr>
          <w:rFonts w:ascii="Times New Roman" w:hAnsi="Times New Roman" w:cs="Times New Roman"/>
          <w:color w:val="auto"/>
          <w:sz w:val="28"/>
          <w:szCs w:val="28"/>
        </w:rPr>
        <w:softHyphen/>
        <w:t>ная программа, адаптированная для обучения этой категории обу</w:t>
      </w:r>
      <w:r w:rsidR="00F16AAA" w:rsidRPr="00926262">
        <w:rPr>
          <w:rFonts w:ascii="Times New Roman" w:hAnsi="Times New Roman" w:cs="Times New Roman"/>
          <w:color w:val="auto"/>
          <w:sz w:val="28"/>
          <w:szCs w:val="28"/>
        </w:rPr>
        <w:softHyphen/>
        <w:t>ча</w:t>
      </w:r>
      <w:r w:rsidR="00F16AAA" w:rsidRPr="00926262">
        <w:rPr>
          <w:rFonts w:ascii="Times New Roman" w:hAnsi="Times New Roman" w:cs="Times New Roman"/>
          <w:color w:val="auto"/>
          <w:sz w:val="28"/>
          <w:szCs w:val="28"/>
        </w:rPr>
        <w:softHyphen/>
        <w:t>ю</w:t>
      </w:r>
      <w:r w:rsidR="00F16AAA" w:rsidRPr="00926262">
        <w:rPr>
          <w:rFonts w:ascii="Times New Roman" w:hAnsi="Times New Roman" w:cs="Times New Roman"/>
          <w:color w:val="auto"/>
          <w:sz w:val="28"/>
          <w:szCs w:val="28"/>
        </w:rPr>
        <w:softHyphen/>
        <w:t>щи</w:t>
      </w:r>
      <w:r w:rsidR="00F16AAA" w:rsidRPr="00926262">
        <w:rPr>
          <w:rFonts w:ascii="Times New Roman" w:hAnsi="Times New Roman" w:cs="Times New Roman"/>
          <w:color w:val="auto"/>
          <w:sz w:val="28"/>
          <w:szCs w:val="28"/>
        </w:rPr>
        <w:softHyphen/>
        <w:t>х</w:t>
      </w:r>
      <w:r w:rsidR="00F16AAA" w:rsidRPr="00926262">
        <w:rPr>
          <w:rFonts w:ascii="Times New Roman" w:hAnsi="Times New Roman" w:cs="Times New Roman"/>
          <w:color w:val="auto"/>
          <w:sz w:val="28"/>
          <w:szCs w:val="28"/>
        </w:rPr>
        <w:softHyphen/>
        <w:t>ся с учетом особенностей их психофизического развития, ин</w:t>
      </w:r>
      <w:r w:rsidR="00F16AAA" w:rsidRPr="00926262">
        <w:rPr>
          <w:rFonts w:ascii="Times New Roman" w:hAnsi="Times New Roman" w:cs="Times New Roman"/>
          <w:color w:val="auto"/>
          <w:sz w:val="28"/>
          <w:szCs w:val="28"/>
        </w:rPr>
        <w:softHyphen/>
        <w:t>ди</w:t>
      </w:r>
      <w:r w:rsidR="00F16AAA" w:rsidRPr="00926262">
        <w:rPr>
          <w:rFonts w:ascii="Times New Roman" w:hAnsi="Times New Roman" w:cs="Times New Roman"/>
          <w:color w:val="auto"/>
          <w:sz w:val="28"/>
          <w:szCs w:val="28"/>
        </w:rPr>
        <w:softHyphen/>
        <w:t>ви</w:t>
      </w:r>
      <w:r w:rsidR="00F16AAA" w:rsidRPr="00926262">
        <w:rPr>
          <w:rFonts w:ascii="Times New Roman" w:hAnsi="Times New Roman" w:cs="Times New Roman"/>
          <w:color w:val="auto"/>
          <w:sz w:val="28"/>
          <w:szCs w:val="28"/>
        </w:rPr>
        <w:softHyphen/>
        <w:t>ду</w:t>
      </w:r>
      <w:r w:rsidR="00F16AAA" w:rsidRPr="00926262">
        <w:rPr>
          <w:rFonts w:ascii="Times New Roman" w:hAnsi="Times New Roman" w:cs="Times New Roman"/>
          <w:color w:val="auto"/>
          <w:sz w:val="28"/>
          <w:szCs w:val="28"/>
        </w:rPr>
        <w:softHyphen/>
        <w:t>аль</w:t>
      </w:r>
      <w:r w:rsidR="00F16AAA" w:rsidRPr="00926262">
        <w:rPr>
          <w:rFonts w:ascii="Times New Roman" w:hAnsi="Times New Roman" w:cs="Times New Roman"/>
          <w:color w:val="auto"/>
          <w:sz w:val="28"/>
          <w:szCs w:val="28"/>
        </w:rPr>
        <w:softHyphen/>
        <w:t>ных возможностей, обеспечивающая коррекцию нарушений развития и со</w:t>
      </w:r>
      <w:r w:rsidR="00F16AAA" w:rsidRPr="00926262">
        <w:rPr>
          <w:rFonts w:ascii="Times New Roman" w:hAnsi="Times New Roman" w:cs="Times New Roman"/>
          <w:color w:val="auto"/>
          <w:sz w:val="28"/>
          <w:szCs w:val="28"/>
        </w:rPr>
        <w:softHyphen/>
        <w:t>ци</w:t>
      </w:r>
      <w:r w:rsidR="00F16AAA" w:rsidRPr="00926262">
        <w:rPr>
          <w:rFonts w:ascii="Times New Roman" w:hAnsi="Times New Roman" w:cs="Times New Roman"/>
          <w:color w:val="auto"/>
          <w:sz w:val="28"/>
          <w:szCs w:val="28"/>
        </w:rPr>
        <w:softHyphen/>
        <w:t>аль</w:t>
      </w:r>
      <w:r w:rsidR="00F16AAA" w:rsidRPr="00926262">
        <w:rPr>
          <w:rFonts w:ascii="Times New Roman" w:hAnsi="Times New Roman" w:cs="Times New Roman"/>
          <w:color w:val="auto"/>
          <w:sz w:val="28"/>
          <w:szCs w:val="28"/>
        </w:rPr>
        <w:softHyphen/>
        <w:t xml:space="preserve">ную адаптацию. </w:t>
      </w:r>
    </w:p>
    <w:p w:rsidR="00F16AAA" w:rsidRPr="00926262" w:rsidRDefault="00F16AAA" w:rsidP="00FE2956">
      <w:pPr>
        <w:suppressAutoHyphens w:val="0"/>
        <w:spacing w:after="0" w:line="240" w:lineRule="auto"/>
        <w:ind w:firstLine="708"/>
        <w:contextualSpacing/>
        <w:rPr>
          <w:rFonts w:ascii="Times New Roman" w:hAnsi="Times New Roman" w:cs="Times New Roman"/>
          <w:sz w:val="28"/>
          <w:szCs w:val="28"/>
        </w:rPr>
      </w:pPr>
      <w:r w:rsidRPr="00926262">
        <w:rPr>
          <w:rFonts w:ascii="Times New Roman" w:hAnsi="Times New Roman" w:cs="Times New Roman"/>
          <w:sz w:val="28"/>
          <w:szCs w:val="28"/>
        </w:rPr>
        <w:t>АООП начального общего образования обучающихся с РАС</w:t>
      </w:r>
      <w:r w:rsidR="00222C2E" w:rsidRPr="00926262">
        <w:rPr>
          <w:rFonts w:ascii="Times New Roman" w:hAnsi="Times New Roman" w:cs="Times New Roman"/>
          <w:sz w:val="28"/>
          <w:szCs w:val="28"/>
        </w:rPr>
        <w:t xml:space="preserve"> (вариант 8.3) </w:t>
      </w:r>
      <w:r w:rsidR="00FE2956">
        <w:rPr>
          <w:rFonts w:ascii="Times New Roman" w:eastAsia="Times New Roman" w:hAnsi="Times New Roman" w:cs="Times New Roman"/>
          <w:bCs/>
          <w:color w:val="auto"/>
          <w:kern w:val="0"/>
          <w:sz w:val="28"/>
          <w:szCs w:val="28"/>
          <w:lang w:eastAsia="ru-RU"/>
        </w:rPr>
        <w:t xml:space="preserve">МБОУ СОШ № 19 Азовского района </w:t>
      </w:r>
      <w:r w:rsidRPr="00926262">
        <w:rPr>
          <w:rFonts w:ascii="Times New Roman" w:hAnsi="Times New Roman" w:cs="Times New Roman"/>
          <w:sz w:val="28"/>
          <w:szCs w:val="28"/>
        </w:rPr>
        <w:t>определяет содержание образования, ожидаемые результаты и условия ее реализации.</w:t>
      </w:r>
    </w:p>
    <w:p w:rsidR="00F16AAA" w:rsidRPr="00926262" w:rsidRDefault="00F16AAA"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В структуре примерной вариативной </w:t>
      </w:r>
      <w:r w:rsidR="00AE2C58" w:rsidRPr="00926262">
        <w:rPr>
          <w:rFonts w:ascii="Times New Roman" w:hAnsi="Times New Roman" w:cs="Times New Roman"/>
          <w:color w:val="auto"/>
          <w:sz w:val="28"/>
          <w:szCs w:val="28"/>
        </w:rPr>
        <w:t>А</w:t>
      </w:r>
      <w:r w:rsidRPr="00926262">
        <w:rPr>
          <w:rFonts w:ascii="Times New Roman" w:hAnsi="Times New Roman" w:cs="Times New Roman"/>
          <w:color w:val="auto"/>
          <w:sz w:val="28"/>
          <w:szCs w:val="28"/>
        </w:rPr>
        <w:t>ООП</w:t>
      </w:r>
      <w:r w:rsidR="00ED0C0B">
        <w:rPr>
          <w:rFonts w:ascii="Times New Roman" w:hAnsi="Times New Roman" w:cs="Times New Roman"/>
          <w:color w:val="auto"/>
          <w:sz w:val="28"/>
          <w:szCs w:val="28"/>
        </w:rPr>
        <w:t xml:space="preserve"> для</w:t>
      </w:r>
      <w:r w:rsidRPr="00926262">
        <w:rPr>
          <w:rFonts w:ascii="Times New Roman" w:hAnsi="Times New Roman" w:cs="Times New Roman"/>
          <w:color w:val="auto"/>
          <w:sz w:val="28"/>
          <w:szCs w:val="28"/>
        </w:rPr>
        <w:t xml:space="preserve"> детей с РАС представлены:</w:t>
      </w:r>
    </w:p>
    <w:p w:rsidR="00AE2C58" w:rsidRPr="00926262" w:rsidRDefault="00F16AAA"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1.</w:t>
      </w:r>
      <w:r w:rsidR="00AE2C58" w:rsidRPr="00926262">
        <w:rPr>
          <w:rFonts w:ascii="Times New Roman" w:hAnsi="Times New Roman" w:cs="Times New Roman"/>
          <w:sz w:val="28"/>
          <w:szCs w:val="28"/>
        </w:rPr>
        <w:t xml:space="preserve"> Целевой раздел, включающий: </w:t>
      </w:r>
    </w:p>
    <w:p w:rsidR="00AE2C58" w:rsidRPr="00926262" w:rsidRDefault="00AE2C5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w:t>
      </w:r>
      <w:r w:rsidR="00F16AAA" w:rsidRPr="00926262">
        <w:rPr>
          <w:rFonts w:ascii="Times New Roman" w:hAnsi="Times New Roman" w:cs="Times New Roman"/>
          <w:sz w:val="28"/>
          <w:szCs w:val="28"/>
        </w:rPr>
        <w:t>ояснительн</w:t>
      </w:r>
      <w:r w:rsidRPr="00926262">
        <w:rPr>
          <w:rFonts w:ascii="Times New Roman" w:hAnsi="Times New Roman" w:cs="Times New Roman"/>
          <w:sz w:val="28"/>
          <w:szCs w:val="28"/>
        </w:rPr>
        <w:t xml:space="preserve">ую </w:t>
      </w:r>
      <w:r w:rsidR="00F16AAA" w:rsidRPr="00926262">
        <w:rPr>
          <w:rFonts w:ascii="Times New Roman" w:hAnsi="Times New Roman" w:cs="Times New Roman"/>
          <w:sz w:val="28"/>
          <w:szCs w:val="28"/>
        </w:rPr>
        <w:t>записк</w:t>
      </w:r>
      <w:r w:rsidRPr="00926262">
        <w:rPr>
          <w:rFonts w:ascii="Times New Roman" w:hAnsi="Times New Roman" w:cs="Times New Roman"/>
          <w:sz w:val="28"/>
          <w:szCs w:val="28"/>
        </w:rPr>
        <w:t>у</w:t>
      </w:r>
      <w:r w:rsidR="00222C2E" w:rsidRPr="00926262">
        <w:rPr>
          <w:rFonts w:ascii="Times New Roman" w:hAnsi="Times New Roman" w:cs="Times New Roman"/>
          <w:sz w:val="28"/>
          <w:szCs w:val="28"/>
        </w:rPr>
        <w:t>;</w:t>
      </w:r>
    </w:p>
    <w:p w:rsidR="00F16AAA" w:rsidRPr="00926262" w:rsidRDefault="00222C2E" w:rsidP="0076516C">
      <w:pPr>
        <w:spacing w:after="0"/>
        <w:ind w:firstLine="709"/>
        <w:jc w:val="both"/>
        <w:rPr>
          <w:rFonts w:ascii="Times New Roman" w:hAnsi="Times New Roman" w:cs="Times New Roman"/>
          <w:color w:val="auto"/>
          <w:spacing w:val="2"/>
          <w:sz w:val="28"/>
          <w:szCs w:val="28"/>
        </w:rPr>
      </w:pPr>
      <w:r w:rsidRPr="00926262">
        <w:rPr>
          <w:rFonts w:ascii="Times New Roman" w:hAnsi="Times New Roman" w:cs="Times New Roman"/>
          <w:color w:val="auto"/>
          <w:sz w:val="28"/>
          <w:szCs w:val="28"/>
        </w:rPr>
        <w:t xml:space="preserve">- </w:t>
      </w:r>
      <w:r w:rsidR="00AE2C58" w:rsidRPr="00926262">
        <w:rPr>
          <w:rFonts w:ascii="Times New Roman" w:hAnsi="Times New Roman" w:cs="Times New Roman"/>
          <w:color w:val="auto"/>
          <w:sz w:val="28"/>
          <w:szCs w:val="28"/>
        </w:rPr>
        <w:t>п</w:t>
      </w:r>
      <w:r w:rsidR="00F16AAA" w:rsidRPr="00926262">
        <w:rPr>
          <w:rFonts w:ascii="Times New Roman" w:hAnsi="Times New Roman" w:cs="Times New Roman"/>
          <w:color w:val="auto"/>
          <w:spacing w:val="2"/>
          <w:sz w:val="28"/>
          <w:szCs w:val="28"/>
        </w:rPr>
        <w:t xml:space="preserve">ланируемые результаты освоения обучающимися адаптированной основной </w:t>
      </w:r>
      <w:r w:rsidR="00CE2FCF" w:rsidRPr="00926262">
        <w:rPr>
          <w:rFonts w:ascii="Times New Roman" w:hAnsi="Times New Roman" w:cs="Times New Roman"/>
          <w:color w:val="auto"/>
          <w:spacing w:val="2"/>
          <w:sz w:val="28"/>
          <w:szCs w:val="28"/>
        </w:rPr>
        <w:t>обще</w:t>
      </w:r>
      <w:r w:rsidR="00F16AAA" w:rsidRPr="00926262">
        <w:rPr>
          <w:rFonts w:ascii="Times New Roman" w:hAnsi="Times New Roman" w:cs="Times New Roman"/>
          <w:color w:val="auto"/>
          <w:spacing w:val="2"/>
          <w:sz w:val="28"/>
          <w:szCs w:val="28"/>
        </w:rPr>
        <w:t>образовательной программ</w:t>
      </w:r>
      <w:r w:rsidR="00BC1CB8" w:rsidRPr="00926262">
        <w:rPr>
          <w:rFonts w:ascii="Times New Roman" w:hAnsi="Times New Roman" w:cs="Times New Roman"/>
          <w:color w:val="auto"/>
          <w:spacing w:val="2"/>
          <w:sz w:val="28"/>
          <w:szCs w:val="28"/>
        </w:rPr>
        <w:t>ы начального общего образования;</w:t>
      </w:r>
    </w:p>
    <w:p w:rsidR="00F16AAA" w:rsidRPr="00926262" w:rsidRDefault="00AE2C58" w:rsidP="0076516C">
      <w:pPr>
        <w:spacing w:after="0"/>
        <w:ind w:firstLine="709"/>
        <w:jc w:val="both"/>
        <w:rPr>
          <w:rFonts w:ascii="Times New Roman" w:hAnsi="Times New Roman" w:cs="Times New Roman"/>
          <w:color w:val="auto"/>
          <w:spacing w:val="2"/>
          <w:sz w:val="28"/>
          <w:szCs w:val="28"/>
        </w:rPr>
      </w:pPr>
      <w:r w:rsidRPr="00926262">
        <w:rPr>
          <w:rFonts w:ascii="Times New Roman" w:hAnsi="Times New Roman" w:cs="Times New Roman"/>
          <w:color w:val="auto"/>
          <w:sz w:val="28"/>
          <w:szCs w:val="28"/>
        </w:rPr>
        <w:t>- с</w:t>
      </w:r>
      <w:r w:rsidR="00F16AAA" w:rsidRPr="00926262">
        <w:rPr>
          <w:rFonts w:ascii="Times New Roman" w:hAnsi="Times New Roman" w:cs="Times New Roman"/>
          <w:color w:val="auto"/>
          <w:spacing w:val="2"/>
          <w:sz w:val="28"/>
          <w:szCs w:val="28"/>
        </w:rPr>
        <w:t>истем</w:t>
      </w:r>
      <w:r w:rsidRPr="00926262">
        <w:rPr>
          <w:rFonts w:ascii="Times New Roman" w:hAnsi="Times New Roman" w:cs="Times New Roman"/>
          <w:color w:val="auto"/>
          <w:spacing w:val="2"/>
          <w:sz w:val="28"/>
          <w:szCs w:val="28"/>
        </w:rPr>
        <w:t>у</w:t>
      </w:r>
      <w:r w:rsidR="00F16AAA" w:rsidRPr="00926262">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926262" w:rsidRDefault="00AE2C58"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2. </w:t>
      </w:r>
      <w:r w:rsidR="00F16AAA" w:rsidRPr="00926262">
        <w:rPr>
          <w:rFonts w:ascii="Times New Roman" w:hAnsi="Times New Roman" w:cs="Times New Roman"/>
          <w:color w:val="auto"/>
          <w:sz w:val="28"/>
          <w:szCs w:val="28"/>
        </w:rPr>
        <w:t>Содержа</w:t>
      </w:r>
      <w:r w:rsidRPr="00926262">
        <w:rPr>
          <w:rFonts w:ascii="Times New Roman" w:hAnsi="Times New Roman" w:cs="Times New Roman"/>
          <w:color w:val="auto"/>
          <w:sz w:val="28"/>
          <w:szCs w:val="28"/>
        </w:rPr>
        <w:t>тельный раздел, включающий:</w:t>
      </w:r>
    </w:p>
    <w:p w:rsidR="00461978" w:rsidRPr="00926262" w:rsidRDefault="006075B7" w:rsidP="0076516C">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w:t>
      </w:r>
      <w:r w:rsidR="00461978" w:rsidRPr="00926262">
        <w:rPr>
          <w:rFonts w:ascii="Times New Roman" w:hAnsi="Times New Roman" w:cs="Times New Roman"/>
          <w:color w:val="auto"/>
          <w:sz w:val="28"/>
          <w:szCs w:val="28"/>
        </w:rPr>
        <w:t>п</w:t>
      </w:r>
      <w:r w:rsidR="00461978" w:rsidRPr="00926262">
        <w:rPr>
          <w:rFonts w:ascii="Times New Roman" w:hAnsi="Times New Roman" w:cs="Times New Roman"/>
          <w:sz w:val="28"/>
          <w:szCs w:val="28"/>
        </w:rPr>
        <w:t>рограмму формирования базовых учебных действий;</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программу отдельных учебных предметов;</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программу духовно-нравственного развития обучающихся;</w:t>
      </w:r>
    </w:p>
    <w:p w:rsidR="00461978" w:rsidRPr="00926262" w:rsidRDefault="006075B7" w:rsidP="0076516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61978" w:rsidRPr="00926262">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программу внеурочной деятельности;</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направлени</w:t>
      </w:r>
      <w:r w:rsidR="00BC1CB8" w:rsidRPr="00926262">
        <w:rPr>
          <w:rFonts w:ascii="Times New Roman" w:hAnsi="Times New Roman" w:cs="Times New Roman"/>
          <w:sz w:val="28"/>
          <w:szCs w:val="28"/>
        </w:rPr>
        <w:t>я</w:t>
      </w:r>
      <w:r w:rsidRPr="00926262">
        <w:rPr>
          <w:rFonts w:ascii="Times New Roman" w:hAnsi="Times New Roman" w:cs="Times New Roman"/>
          <w:sz w:val="28"/>
          <w:szCs w:val="28"/>
        </w:rPr>
        <w:t xml:space="preserve"> и содержание программы коррекционной работы.</w:t>
      </w:r>
    </w:p>
    <w:p w:rsidR="00CD3FE3" w:rsidRPr="00926262" w:rsidRDefault="00461978"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3. Организационный раздел, содержащий:</w:t>
      </w:r>
    </w:p>
    <w:p w:rsidR="00CD3FE3" w:rsidRPr="00926262" w:rsidRDefault="00CD3FE3"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учебный план;</w:t>
      </w:r>
    </w:p>
    <w:p w:rsidR="00CD3FE3" w:rsidRPr="00926262" w:rsidRDefault="00CD3FE3"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систему  специальных условий реализации АООП НОО обучающихся с РАС (к</w:t>
      </w:r>
      <w:r w:rsidRPr="00926262">
        <w:rPr>
          <w:rFonts w:ascii="Times New Roman" w:hAnsi="Times New Roman" w:cs="Times New Roman"/>
          <w:kern w:val="28"/>
          <w:sz w:val="28"/>
          <w:szCs w:val="28"/>
        </w:rPr>
        <w:t>адровые, финансовые, материально-технические условия).</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основу разработки АООП </w:t>
      </w:r>
      <w:r w:rsidR="00ED0C0B">
        <w:rPr>
          <w:rFonts w:ascii="Times New Roman" w:hAnsi="Times New Roman" w:cs="Times New Roman"/>
          <w:color w:val="auto"/>
          <w:kern w:val="28"/>
          <w:sz w:val="28"/>
          <w:szCs w:val="28"/>
        </w:rPr>
        <w:t xml:space="preserve">для </w:t>
      </w:r>
      <w:r w:rsidRPr="00926262">
        <w:rPr>
          <w:rFonts w:ascii="Times New Roman" w:hAnsi="Times New Roman" w:cs="Times New Roman"/>
          <w:color w:val="auto"/>
          <w:kern w:val="28"/>
          <w:sz w:val="28"/>
          <w:szCs w:val="28"/>
        </w:rPr>
        <w:t xml:space="preserve">обучающихся </w:t>
      </w:r>
      <w:r w:rsidRPr="00926262">
        <w:rPr>
          <w:rFonts w:ascii="Times New Roman" w:hAnsi="Times New Roman" w:cs="Times New Roman"/>
          <w:color w:val="auto"/>
          <w:sz w:val="28"/>
          <w:szCs w:val="28"/>
        </w:rPr>
        <w:t>с РАС</w:t>
      </w:r>
      <w:r w:rsidR="00CE2FCF" w:rsidRPr="00926262">
        <w:rPr>
          <w:rFonts w:ascii="Times New Roman" w:hAnsi="Times New Roman" w:cs="Times New Roman"/>
          <w:color w:val="auto"/>
          <w:sz w:val="28"/>
          <w:szCs w:val="28"/>
        </w:rPr>
        <w:t xml:space="preserve"> (вариант 8.3)</w:t>
      </w:r>
      <w:r w:rsidRPr="00926262">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926262" w:rsidRDefault="00F16AAA" w:rsidP="00CE2FCF">
      <w:pPr>
        <w:spacing w:after="0"/>
        <w:ind w:firstLine="720"/>
        <w:jc w:val="both"/>
        <w:rPr>
          <w:rFonts w:ascii="Times New Roman" w:hAnsi="Times New Roman" w:cs="Times New Roman"/>
          <w:color w:val="auto"/>
          <w:kern w:val="28"/>
          <w:sz w:val="28"/>
          <w:szCs w:val="28"/>
        </w:rPr>
      </w:pPr>
      <w:r w:rsidRPr="00926262">
        <w:rPr>
          <w:rFonts w:ascii="Times New Roman" w:hAnsi="Times New Roman" w:cs="Times New Roman"/>
          <w:i/>
          <w:color w:val="auto"/>
          <w:kern w:val="28"/>
          <w:sz w:val="28"/>
          <w:szCs w:val="28"/>
        </w:rPr>
        <w:lastRenderedPageBreak/>
        <w:t>Дифференцированный</w:t>
      </w:r>
      <w:r w:rsidRPr="00926262">
        <w:rPr>
          <w:rFonts w:ascii="Times New Roman" w:hAnsi="Times New Roman" w:cs="Times New Roman"/>
          <w:color w:val="auto"/>
          <w:kern w:val="28"/>
          <w:sz w:val="28"/>
          <w:szCs w:val="28"/>
        </w:rPr>
        <w:t xml:space="preserve"> подход к построению АООП для обучающихся</w:t>
      </w:r>
      <w:r w:rsidRPr="00926262">
        <w:rPr>
          <w:rFonts w:ascii="Times New Roman" w:hAnsi="Times New Roman" w:cs="Times New Roman"/>
          <w:color w:val="auto"/>
          <w:sz w:val="28"/>
          <w:szCs w:val="28"/>
        </w:rPr>
        <w:t xml:space="preserve"> с РАС</w:t>
      </w:r>
      <w:r w:rsidRPr="00926262">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926262" w:rsidRDefault="00F16AAA" w:rsidP="0076516C">
      <w:pPr>
        <w:autoSpaceDE w:val="0"/>
        <w:autoSpaceDN w:val="0"/>
        <w:adjustRightInd w:val="0"/>
        <w:spacing w:after="0"/>
        <w:ind w:firstLine="720"/>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Применение </w:t>
      </w:r>
      <w:r w:rsidR="00BC1CB8" w:rsidRPr="00926262">
        <w:rPr>
          <w:rFonts w:ascii="Times New Roman" w:hAnsi="Times New Roman" w:cs="Times New Roman"/>
          <w:color w:val="auto"/>
          <w:kern w:val="28"/>
          <w:sz w:val="28"/>
          <w:szCs w:val="28"/>
        </w:rPr>
        <w:t>дифференцированного</w:t>
      </w:r>
      <w:r w:rsidR="009E5B64">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sidRPr="00926262">
        <w:rPr>
          <w:rFonts w:ascii="Times New Roman" w:hAnsi="Times New Roman" w:cs="Times New Roman"/>
          <w:color w:val="auto"/>
          <w:kern w:val="28"/>
          <w:sz w:val="28"/>
          <w:szCs w:val="28"/>
        </w:rPr>
        <w:t xml:space="preserve">вариативность </w:t>
      </w:r>
      <w:r w:rsidRPr="00926262">
        <w:rPr>
          <w:rFonts w:ascii="Times New Roman" w:hAnsi="Times New Roman" w:cs="Times New Roman"/>
          <w:color w:val="auto"/>
          <w:kern w:val="28"/>
          <w:sz w:val="28"/>
          <w:szCs w:val="28"/>
        </w:rPr>
        <w:t>содержания</w:t>
      </w:r>
      <w:r w:rsidR="00CD3FE3" w:rsidRPr="00926262">
        <w:rPr>
          <w:rFonts w:ascii="Times New Roman" w:hAnsi="Times New Roman" w:cs="Times New Roman"/>
          <w:color w:val="auto"/>
          <w:kern w:val="28"/>
          <w:sz w:val="28"/>
          <w:szCs w:val="28"/>
        </w:rPr>
        <w:t xml:space="preserve"> образования</w:t>
      </w:r>
      <w:r w:rsidRPr="00926262">
        <w:rPr>
          <w:rFonts w:ascii="Times New Roman" w:hAnsi="Times New Roman" w:cs="Times New Roman"/>
          <w:color w:val="auto"/>
          <w:kern w:val="28"/>
          <w:sz w:val="28"/>
          <w:szCs w:val="28"/>
        </w:rPr>
        <w:t>, предоставляя обучающимся</w:t>
      </w:r>
      <w:r w:rsidR="009E5B64">
        <w:rPr>
          <w:rFonts w:ascii="Times New Roman" w:hAnsi="Times New Roman" w:cs="Times New Roman"/>
          <w:color w:val="auto"/>
          <w:kern w:val="28"/>
          <w:sz w:val="28"/>
          <w:szCs w:val="28"/>
        </w:rPr>
        <w:t xml:space="preserve">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Cs/>
          <w:i/>
          <w:iCs/>
          <w:color w:val="auto"/>
          <w:kern w:val="28"/>
          <w:sz w:val="28"/>
          <w:szCs w:val="28"/>
        </w:rPr>
        <w:t>Деятельностный</w:t>
      </w:r>
      <w:r w:rsidRPr="00926262">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Деятельностный</w:t>
      </w:r>
      <w:r w:rsidR="009E5B64">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926262" w:rsidRDefault="00F16AAA" w:rsidP="0076516C">
      <w:pPr>
        <w:numPr>
          <w:ilvl w:val="0"/>
          <w:numId w:val="1"/>
        </w:numPr>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926262" w:rsidRDefault="00F16AAA" w:rsidP="0076516C">
      <w:pPr>
        <w:numPr>
          <w:ilvl w:val="0"/>
          <w:numId w:val="1"/>
        </w:numPr>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926262" w:rsidRDefault="00F16AAA" w:rsidP="0076516C">
      <w:pPr>
        <w:numPr>
          <w:ilvl w:val="0"/>
          <w:numId w:val="1"/>
        </w:numPr>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926262" w:rsidRDefault="00F16AAA" w:rsidP="0076516C">
      <w:pPr>
        <w:numPr>
          <w:ilvl w:val="0"/>
          <w:numId w:val="1"/>
        </w:numPr>
        <w:tabs>
          <w:tab w:val="clear" w:pos="720"/>
        </w:tabs>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основу </w:t>
      </w:r>
      <w:r w:rsidRPr="00926262">
        <w:rPr>
          <w:rFonts w:ascii="Times New Roman" w:hAnsi="Times New Roman" w:cs="Times New Roman"/>
          <w:color w:val="auto"/>
          <w:spacing w:val="2"/>
          <w:kern w:val="28"/>
          <w:sz w:val="28"/>
          <w:szCs w:val="28"/>
        </w:rPr>
        <w:t xml:space="preserve">формирования адаптированной основной </w:t>
      </w:r>
      <w:r w:rsidR="00CE2FCF" w:rsidRPr="00926262">
        <w:rPr>
          <w:rFonts w:ascii="Times New Roman" w:hAnsi="Times New Roman" w:cs="Times New Roman"/>
          <w:color w:val="auto"/>
          <w:spacing w:val="2"/>
          <w:kern w:val="28"/>
          <w:sz w:val="28"/>
          <w:szCs w:val="28"/>
        </w:rPr>
        <w:t>обще</w:t>
      </w:r>
      <w:r w:rsidRPr="00926262">
        <w:rPr>
          <w:rFonts w:ascii="Times New Roman" w:hAnsi="Times New Roman" w:cs="Times New Roman"/>
          <w:color w:val="auto"/>
          <w:spacing w:val="2"/>
          <w:kern w:val="28"/>
          <w:sz w:val="28"/>
          <w:szCs w:val="28"/>
        </w:rPr>
        <w:t xml:space="preserve">образовательной программы общего образования </w:t>
      </w:r>
      <w:r w:rsidRPr="00926262">
        <w:rPr>
          <w:rFonts w:ascii="Times New Roman" w:hAnsi="Times New Roman" w:cs="Times New Roman"/>
          <w:color w:val="auto"/>
          <w:kern w:val="28"/>
          <w:sz w:val="28"/>
          <w:szCs w:val="28"/>
        </w:rPr>
        <w:t xml:space="preserve">обучающихся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положены следующие принципы:</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 xml:space="preserve">принципы государственной политики </w:t>
      </w:r>
      <w:r>
        <w:rPr>
          <w:caps w:val="0"/>
          <w:kern w:val="28"/>
          <w:sz w:val="28"/>
          <w:szCs w:val="28"/>
        </w:rPr>
        <w:t>РФ</w:t>
      </w:r>
      <w:r w:rsidRPr="004D2207">
        <w:rPr>
          <w:caps w:val="0"/>
          <w:kern w:val="28"/>
          <w:sz w:val="28"/>
          <w:szCs w:val="28"/>
        </w:rPr>
        <w:t xml:space="preserve"> в области образования (гуманистический характер образования, единство образовательного </w:t>
      </w:r>
      <w:r w:rsidRPr="004D2207">
        <w:rPr>
          <w:caps w:val="0"/>
          <w:kern w:val="28"/>
          <w:sz w:val="28"/>
          <w:szCs w:val="28"/>
        </w:rPr>
        <w:lastRenderedPageBreak/>
        <w:t xml:space="preserve">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 принцип учета типологических и индивидуальных образовательных потребностей обучающихся;</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принцип коррекционной направленности образовательного процесса;</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 xml:space="preserve"> онтогенетический принцип; </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4D2207" w:rsidRDefault="004D2207" w:rsidP="004D2207">
      <w:pPr>
        <w:pStyle w:val="aa"/>
        <w:numPr>
          <w:ilvl w:val="0"/>
          <w:numId w:val="39"/>
        </w:numPr>
        <w:ind w:left="0" w:firstLine="0"/>
        <w:jc w:val="both"/>
        <w:rPr>
          <w:kern w:val="28"/>
          <w:sz w:val="28"/>
          <w:szCs w:val="28"/>
        </w:rPr>
      </w:pPr>
      <w:r w:rsidRPr="004D2207">
        <w:rPr>
          <w:caps w:val="0"/>
          <w:kern w:val="28"/>
          <w:sz w:val="28"/>
          <w:szCs w:val="28"/>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A05BCC" w:rsidRDefault="004D2207" w:rsidP="004D2207">
      <w:pPr>
        <w:pStyle w:val="aa"/>
        <w:numPr>
          <w:ilvl w:val="0"/>
          <w:numId w:val="39"/>
        </w:numPr>
        <w:ind w:left="0" w:firstLine="0"/>
        <w:jc w:val="both"/>
        <w:rPr>
          <w:kern w:val="28"/>
          <w:sz w:val="28"/>
          <w:szCs w:val="28"/>
        </w:rPr>
      </w:pPr>
      <w:r w:rsidRPr="004D2207">
        <w:rPr>
          <w:caps w:val="0"/>
          <w:kern w:val="28"/>
          <w:sz w:val="28"/>
          <w:szCs w:val="28"/>
        </w:rPr>
        <w:t> принцип сотрудничества с семьей.</w:t>
      </w:r>
    </w:p>
    <w:p w:rsidR="00981810" w:rsidRPr="00926262" w:rsidRDefault="00981810" w:rsidP="006075B7">
      <w:pPr>
        <w:spacing w:after="0"/>
        <w:ind w:firstLine="709"/>
        <w:jc w:val="center"/>
        <w:rPr>
          <w:rFonts w:ascii="Times New Roman" w:hAnsi="Times New Roman" w:cs="Times New Roman"/>
          <w:b/>
          <w:color w:val="auto"/>
          <w:kern w:val="28"/>
          <w:sz w:val="28"/>
          <w:szCs w:val="28"/>
        </w:rPr>
      </w:pPr>
      <w:r w:rsidRPr="00926262">
        <w:rPr>
          <w:rFonts w:ascii="Times New Roman" w:hAnsi="Times New Roman" w:cs="Times New Roman"/>
          <w:b/>
          <w:color w:val="auto"/>
          <w:kern w:val="28"/>
          <w:sz w:val="28"/>
          <w:szCs w:val="28"/>
        </w:rPr>
        <w:t>Психолого-педагогическая характеристика обучающихся с РАС</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w:t>
      </w:r>
      <w:r w:rsidRPr="00926262">
        <w:rPr>
          <w:rFonts w:ascii="Times New Roman" w:hAnsi="Times New Roman" w:cs="Times New Roman"/>
          <w:color w:val="auto"/>
          <w:kern w:val="28"/>
          <w:sz w:val="28"/>
          <w:szCs w:val="28"/>
        </w:rPr>
        <w:lastRenderedPageBreak/>
        <w:t>проявляющимся в  становлении его аффективно-волевой сферы, в когнитивном и личностном развитии.</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В</w:t>
      </w:r>
      <w:r w:rsidR="009E5B64">
        <w:rPr>
          <w:rFonts w:ascii="Times New Roman" w:hAnsi="Times New Roman" w:cs="Times New Roman"/>
          <w:color w:val="auto"/>
          <w:kern w:val="28"/>
          <w:sz w:val="28"/>
          <w:szCs w:val="28"/>
        </w:rPr>
        <w:t xml:space="preserve"> </w:t>
      </w:r>
      <w:r w:rsidRPr="00926262">
        <w:rPr>
          <w:rFonts w:ascii="Times New Roman" w:hAnsi="Times New Roman" w:cs="Times New Roman"/>
          <w:bCs/>
          <w:color w:val="auto"/>
          <w:kern w:val="28"/>
          <w:sz w:val="28"/>
          <w:szCs w:val="28"/>
        </w:rPr>
        <w:t>настоящее время говорят уже не только о  детском аутизме, но и о широком круге расстройств аутистического спектра.</w:t>
      </w:r>
      <w:r w:rsidR="009E5B64">
        <w:rPr>
          <w:rFonts w:ascii="Times New Roman" w:hAnsi="Times New Roman" w:cs="Times New Roman"/>
          <w:bCs/>
          <w:color w:val="auto"/>
          <w:kern w:val="28"/>
          <w:sz w:val="28"/>
          <w:szCs w:val="28"/>
        </w:rPr>
        <w:t xml:space="preserve"> </w:t>
      </w:r>
      <w:r w:rsidRPr="00926262">
        <w:rPr>
          <w:rFonts w:ascii="Times New Roman" w:hAnsi="Times New Roman" w:cs="Times New Roman"/>
          <w:color w:val="auto"/>
          <w:kern w:val="28"/>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
          <w:bCs/>
          <w:color w:val="auto"/>
          <w:kern w:val="28"/>
          <w:sz w:val="28"/>
          <w:szCs w:val="28"/>
        </w:rPr>
        <w:t>Первая группа</w:t>
      </w:r>
      <w:r w:rsidRPr="00926262">
        <w:rPr>
          <w:rFonts w:ascii="Times New Roman" w:hAnsi="Times New Roman" w:cs="Times New Roman"/>
          <w:color w:val="auto"/>
          <w:kern w:val="28"/>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26262">
        <w:rPr>
          <w:rFonts w:ascii="Times New Roman" w:hAnsi="Times New Roman" w:cs="Times New Roman"/>
          <w:i/>
          <w:iCs/>
          <w:color w:val="auto"/>
          <w:kern w:val="28"/>
          <w:sz w:val="28"/>
          <w:szCs w:val="28"/>
        </w:rPr>
        <w:t>отрешенность от происходящего</w:t>
      </w:r>
      <w:r w:rsidRPr="00926262">
        <w:rPr>
          <w:rFonts w:ascii="Times New Roman" w:hAnsi="Times New Roman" w:cs="Times New Roman"/>
          <w:color w:val="auto"/>
          <w:kern w:val="28"/>
          <w:sz w:val="28"/>
          <w:szCs w:val="28"/>
        </w:rPr>
        <w:t xml:space="preserve">.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w:t>
      </w:r>
      <w:r w:rsidRPr="00926262">
        <w:rPr>
          <w:rFonts w:ascii="Times New Roman" w:hAnsi="Times New Roman" w:cs="Times New Roman"/>
          <w:color w:val="auto"/>
          <w:kern w:val="28"/>
          <w:sz w:val="28"/>
          <w:szCs w:val="28"/>
        </w:rPr>
        <w:lastRenderedPageBreak/>
        <w:t xml:space="preserve">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color w:val="auto"/>
          <w:kern w:val="28"/>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926262">
        <w:rPr>
          <w:rFonts w:ascii="Times New Roman" w:hAnsi="Times New Roman" w:cs="Times New Roman"/>
          <w:b/>
          <w:bCs/>
          <w:i/>
          <w:iCs/>
          <w:color w:val="auto"/>
          <w:kern w:val="28"/>
          <w:sz w:val="28"/>
          <w:szCs w:val="28"/>
        </w:rPr>
        <w:t xml:space="preserve">Реализация этих задач требует индивидуальной программы обучения такого ребенка. </w:t>
      </w:r>
      <w:r w:rsidRPr="00926262">
        <w:rPr>
          <w:rFonts w:ascii="Times New Roman" w:hAnsi="Times New Roman" w:cs="Times New Roman"/>
          <w:color w:val="auto"/>
          <w:kern w:val="28"/>
          <w:sz w:val="28"/>
          <w:szCs w:val="28"/>
        </w:rPr>
        <w:t xml:space="preserve">Эта индивидуальная программа должна </w:t>
      </w:r>
      <w:r w:rsidRPr="00926262">
        <w:rPr>
          <w:rFonts w:ascii="Times New Roman" w:hAnsi="Times New Roman" w:cs="Times New Roman"/>
          <w:color w:val="auto"/>
          <w:kern w:val="28"/>
          <w:sz w:val="28"/>
          <w:szCs w:val="28"/>
        </w:rPr>
        <w:lastRenderedPageBreak/>
        <w:t xml:space="preserve">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926262">
        <w:rPr>
          <w:rFonts w:ascii="Times New Roman" w:hAnsi="Times New Roman" w:cs="Times New Roman"/>
          <w:i/>
          <w:iCs/>
          <w:color w:val="auto"/>
          <w:kern w:val="28"/>
          <w:sz w:val="28"/>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b/>
          <w:bCs/>
          <w:color w:val="auto"/>
          <w:kern w:val="28"/>
          <w:sz w:val="28"/>
          <w:szCs w:val="28"/>
        </w:rPr>
        <w:t>Вторая группа</w:t>
      </w:r>
      <w:r w:rsidRPr="00926262">
        <w:rPr>
          <w:rFonts w:ascii="Times New Roman" w:hAnsi="Times New Roman" w:cs="Times New Roman"/>
          <w:color w:val="auto"/>
          <w:kern w:val="28"/>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26262">
        <w:rPr>
          <w:rFonts w:ascii="Times New Roman" w:hAnsi="Times New Roman" w:cs="Times New Roman"/>
          <w:i/>
          <w:iCs/>
          <w:color w:val="auto"/>
          <w:kern w:val="28"/>
          <w:sz w:val="28"/>
          <w:szCs w:val="28"/>
        </w:rPr>
        <w:t xml:space="preserve">аутистические </w:t>
      </w:r>
      <w:r w:rsidR="00353041">
        <w:rPr>
          <w:rFonts w:ascii="Times New Roman" w:hAnsi="Times New Roman" w:cs="Times New Roman"/>
          <w:i/>
          <w:iCs/>
          <w:color w:val="auto"/>
          <w:kern w:val="28"/>
          <w:sz w:val="28"/>
          <w:szCs w:val="28"/>
        </w:rPr>
        <w:t xml:space="preserve"> </w:t>
      </w:r>
      <w:r w:rsidRPr="00926262">
        <w:rPr>
          <w:rFonts w:ascii="Times New Roman" w:hAnsi="Times New Roman" w:cs="Times New Roman"/>
          <w:i/>
          <w:iCs/>
          <w:color w:val="auto"/>
          <w:kern w:val="28"/>
          <w:sz w:val="28"/>
          <w:szCs w:val="28"/>
        </w:rPr>
        <w:t>установки более выражаются в активном негативизме (отвержении).</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w:t>
      </w:r>
      <w:r w:rsidR="00C94E55">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 xml:space="preserve">ребенка и спровоцировать поведенческий срыв, который может проявиться в активном негативизме, генерализованной агрессии и самоагрессии.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lastRenderedPageBreak/>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i/>
          <w:iCs/>
          <w:color w:val="auto"/>
          <w:kern w:val="28"/>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
          <w:bCs/>
          <w:color w:val="auto"/>
          <w:kern w:val="28"/>
          <w:sz w:val="28"/>
          <w:szCs w:val="28"/>
        </w:rPr>
        <w:t>Третья группа</w:t>
      </w:r>
      <w:r w:rsidRPr="00926262">
        <w:rPr>
          <w:rFonts w:ascii="Times New Roman" w:hAnsi="Times New Roman" w:cs="Times New Roman"/>
          <w:color w:val="auto"/>
          <w:kern w:val="28"/>
          <w:sz w:val="28"/>
          <w:szCs w:val="28"/>
        </w:rPr>
        <w:t xml:space="preserve">. Дети имеют развёрнутые, но крайне косные формы контакта с окружающим миром и людьми – достаточно сложные, но жёсткие </w:t>
      </w:r>
      <w:r w:rsidRPr="00926262">
        <w:rPr>
          <w:rFonts w:ascii="Times New Roman" w:hAnsi="Times New Roman" w:cs="Times New Roman"/>
          <w:color w:val="auto"/>
          <w:kern w:val="28"/>
          <w:sz w:val="28"/>
          <w:szCs w:val="28"/>
        </w:rPr>
        <w:lastRenderedPageBreak/>
        <w:t xml:space="preserve">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26262">
        <w:rPr>
          <w:rFonts w:ascii="Times New Roman" w:hAnsi="Times New Roman" w:cs="Times New Roman"/>
          <w:i/>
          <w:iCs/>
          <w:color w:val="auto"/>
          <w:kern w:val="28"/>
          <w:sz w:val="28"/>
          <w:szCs w:val="28"/>
        </w:rPr>
        <w:t>поглощенность собственными стереотипными интересами и  неспособность выстраивать диалогическое взаимодействие</w:t>
      </w:r>
      <w:r w:rsidRPr="00926262">
        <w:rPr>
          <w:rFonts w:ascii="Times New Roman" w:hAnsi="Times New Roman" w:cs="Times New Roman"/>
          <w:color w:val="auto"/>
          <w:kern w:val="28"/>
          <w:sz w:val="28"/>
          <w:szCs w:val="28"/>
        </w:rPr>
        <w:t>.</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w:t>
      </w:r>
      <w:r w:rsidRPr="00926262">
        <w:rPr>
          <w:rFonts w:ascii="Times New Roman" w:hAnsi="Times New Roman" w:cs="Times New Roman"/>
          <w:color w:val="auto"/>
          <w:kern w:val="28"/>
          <w:sz w:val="28"/>
          <w:szCs w:val="28"/>
        </w:rPr>
        <w:lastRenderedPageBreak/>
        <w:t xml:space="preserve">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i/>
          <w:iCs/>
          <w:color w:val="auto"/>
          <w:kern w:val="28"/>
          <w:sz w:val="28"/>
          <w:szCs w:val="28"/>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
          <w:bCs/>
          <w:color w:val="auto"/>
          <w:kern w:val="28"/>
          <w:sz w:val="28"/>
          <w:szCs w:val="28"/>
        </w:rPr>
        <w:t>Четвертая группа</w:t>
      </w:r>
      <w:r w:rsidRPr="00926262">
        <w:rPr>
          <w:rFonts w:ascii="Times New Roman" w:hAnsi="Times New Roman" w:cs="Times New Roman"/>
          <w:color w:val="auto"/>
          <w:kern w:val="28"/>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lastRenderedPageBreak/>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w:t>
      </w:r>
      <w:r w:rsidRPr="00926262">
        <w:rPr>
          <w:rFonts w:ascii="Times New Roman" w:hAnsi="Times New Roman" w:cs="Times New Roman"/>
          <w:color w:val="auto"/>
          <w:kern w:val="28"/>
          <w:sz w:val="28"/>
          <w:szCs w:val="28"/>
        </w:rPr>
        <w:lastRenderedPageBreak/>
        <w:t>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i/>
          <w:iCs/>
          <w:color w:val="auto"/>
          <w:kern w:val="28"/>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w:t>
      </w:r>
      <w:r w:rsidRPr="00926262">
        <w:rPr>
          <w:rFonts w:ascii="Times New Roman" w:hAnsi="Times New Roman" w:cs="Times New Roman"/>
          <w:color w:val="auto"/>
          <w:kern w:val="28"/>
          <w:sz w:val="28"/>
          <w:szCs w:val="28"/>
        </w:rPr>
        <w:lastRenderedPageBreak/>
        <w:t xml:space="preserve">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926262">
        <w:rPr>
          <w:rFonts w:ascii="Times New Roman" w:hAnsi="Times New Roman" w:cs="Times New Roman"/>
          <w:i/>
          <w:iCs/>
          <w:color w:val="auto"/>
          <w:kern w:val="28"/>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926262">
        <w:rPr>
          <w:rFonts w:ascii="Times New Roman" w:hAnsi="Times New Roman" w:cs="Times New Roman"/>
          <w:color w:val="auto"/>
          <w:kern w:val="28"/>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926262">
        <w:rPr>
          <w:rFonts w:ascii="Times New Roman" w:hAnsi="Times New Roman" w:cs="Times New Roman"/>
          <w:i/>
          <w:iCs/>
          <w:color w:val="auto"/>
          <w:kern w:val="28"/>
          <w:sz w:val="28"/>
          <w:szCs w:val="28"/>
        </w:rPr>
        <w:t>РАС могут отмечаться и у детей со сложными и множественными нарушениями развития.</w:t>
      </w:r>
      <w:r w:rsidRPr="00926262">
        <w:rPr>
          <w:rFonts w:ascii="Times New Roman" w:hAnsi="Times New Roman" w:cs="Times New Roman"/>
          <w:color w:val="auto"/>
          <w:kern w:val="28"/>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D93577" w:rsidRPr="00926262" w:rsidRDefault="00D93577" w:rsidP="0076516C">
      <w:pPr>
        <w:spacing w:after="0"/>
        <w:ind w:firstLine="709"/>
        <w:jc w:val="both"/>
        <w:rPr>
          <w:rFonts w:ascii="Times New Roman" w:hAnsi="Times New Roman" w:cs="Times New Roman"/>
          <w:b/>
          <w:color w:val="auto"/>
          <w:sz w:val="28"/>
          <w:szCs w:val="28"/>
        </w:rPr>
      </w:pPr>
      <w:r w:rsidRPr="00926262">
        <w:rPr>
          <w:rFonts w:ascii="Times New Roman" w:hAnsi="Times New Roman" w:cs="Times New Roman"/>
          <w:b/>
          <w:color w:val="auto"/>
          <w:sz w:val="28"/>
          <w:szCs w:val="28"/>
        </w:rPr>
        <w:t>Особые образовательные потребности обучающихся с РАС</w:t>
      </w:r>
    </w:p>
    <w:p w:rsidR="00D93577" w:rsidRPr="00926262" w:rsidRDefault="00D93577" w:rsidP="0076516C">
      <w:pPr>
        <w:tabs>
          <w:tab w:val="left" w:pos="426"/>
          <w:tab w:val="right" w:leader="dot" w:pos="9639"/>
        </w:tabs>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926262" w:rsidRDefault="00D93577"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w:t>
      </w:r>
      <w:r w:rsidRPr="00926262">
        <w:rPr>
          <w:rFonts w:ascii="Times New Roman" w:hAnsi="Times New Roman" w:cs="Times New Roman"/>
          <w:sz w:val="28"/>
          <w:szCs w:val="28"/>
        </w:rPr>
        <w:lastRenderedPageBreak/>
        <w:t>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926262" w:rsidRDefault="00D93577" w:rsidP="0076516C">
      <w:pPr>
        <w:spacing w:after="0"/>
        <w:ind w:firstLine="709"/>
        <w:jc w:val="both"/>
        <w:rPr>
          <w:rFonts w:ascii="Times New Roman" w:hAnsi="Times New Roman" w:cs="Times New Roman"/>
          <w:i/>
          <w:iCs/>
          <w:sz w:val="28"/>
          <w:szCs w:val="28"/>
        </w:rPr>
      </w:pPr>
      <w:r w:rsidRPr="00926262">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926262">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926262" w:rsidRDefault="00D93577"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926262">
        <w:rPr>
          <w:rFonts w:ascii="Times New Roman" w:hAnsi="Times New Roman" w:cs="Times New Roman"/>
          <w:sz w:val="28"/>
          <w:szCs w:val="28"/>
        </w:rPr>
        <w:t>;</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w:t>
      </w:r>
      <w:r w:rsidRPr="00926262">
        <w:rPr>
          <w:rFonts w:ascii="Times New Roman" w:hAnsi="Times New Roman" w:cs="Times New Roman"/>
          <w:sz w:val="28"/>
          <w:szCs w:val="28"/>
        </w:rPr>
        <w:lastRenderedPageBreak/>
        <w:t xml:space="preserve">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ребенок с РАС нуждается, по крайней мере, на первых порах, в специальной организации на перемене, в вовлечении его в привычные занятия, </w:t>
      </w:r>
      <w:r w:rsidRPr="00926262">
        <w:rPr>
          <w:rFonts w:ascii="Times New Roman" w:hAnsi="Times New Roman" w:cs="Times New Roman"/>
          <w:sz w:val="28"/>
          <w:szCs w:val="28"/>
        </w:rPr>
        <w:lastRenderedPageBreak/>
        <w:t>позволяющее ему отдохнуть и, при возможности включиться во взаимодействие с другими детьми;</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926262" w:rsidRDefault="00D93577" w:rsidP="0076516C">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926262" w:rsidRDefault="00D93577" w:rsidP="0076516C">
      <w:pPr>
        <w:suppressAutoHyphens w:val="0"/>
        <w:spacing w:after="0"/>
        <w:jc w:val="both"/>
        <w:rPr>
          <w:rFonts w:ascii="Times New Roman" w:hAnsi="Times New Roman" w:cs="Times New Roman"/>
          <w:sz w:val="28"/>
          <w:szCs w:val="28"/>
        </w:rPr>
      </w:pPr>
    </w:p>
    <w:p w:rsidR="00FA303E" w:rsidRPr="00926262" w:rsidRDefault="00F16AAA" w:rsidP="003F20E0">
      <w:pPr>
        <w:tabs>
          <w:tab w:val="left" w:pos="0"/>
          <w:tab w:val="right" w:leader="dot" w:pos="9639"/>
        </w:tabs>
        <w:spacing w:before="240" w:after="240"/>
        <w:jc w:val="center"/>
        <w:rPr>
          <w:rFonts w:ascii="Times New Roman" w:hAnsi="Times New Roman" w:cs="Times New Roman"/>
          <w:sz w:val="28"/>
          <w:szCs w:val="28"/>
        </w:rPr>
      </w:pPr>
      <w:r w:rsidRPr="00926262">
        <w:rPr>
          <w:rFonts w:ascii="Times New Roman" w:hAnsi="Times New Roman" w:cs="Times New Roman"/>
          <w:color w:val="auto"/>
          <w:kern w:val="28"/>
          <w:sz w:val="28"/>
          <w:szCs w:val="28"/>
        </w:rPr>
        <w:br w:type="page"/>
      </w:r>
    </w:p>
    <w:p w:rsidR="0036168F" w:rsidRPr="00926262" w:rsidRDefault="003F20E0" w:rsidP="0076516C">
      <w:pPr>
        <w:suppressAutoHyphens w:val="0"/>
        <w:spacing w:before="240" w:after="240"/>
        <w:jc w:val="center"/>
        <w:outlineLvl w:val="0"/>
        <w:rPr>
          <w:rFonts w:ascii="Times New Roman" w:hAnsi="Times New Roman" w:cs="Times New Roman"/>
          <w:b/>
          <w:color w:val="auto"/>
          <w:sz w:val="28"/>
          <w:szCs w:val="28"/>
        </w:rPr>
      </w:pPr>
      <w:r w:rsidRPr="00926262">
        <w:rPr>
          <w:rFonts w:ascii="Times New Roman" w:hAnsi="Times New Roman" w:cs="Times New Roman"/>
          <w:b/>
          <w:color w:val="auto"/>
          <w:sz w:val="28"/>
          <w:szCs w:val="28"/>
        </w:rPr>
        <w:lastRenderedPageBreak/>
        <w:t>2</w:t>
      </w:r>
      <w:r w:rsidR="0036168F" w:rsidRPr="00926262">
        <w:rPr>
          <w:rFonts w:ascii="Times New Roman" w:hAnsi="Times New Roman" w:cs="Times New Roman"/>
          <w:b/>
          <w:color w:val="auto"/>
          <w:sz w:val="28"/>
          <w:szCs w:val="28"/>
        </w:rPr>
        <w:t xml:space="preserve">. </w:t>
      </w:r>
      <w:r w:rsidR="0036168F" w:rsidRPr="00926262">
        <w:rPr>
          <w:rFonts w:ascii="Times New Roman" w:hAnsi="Times New Roman" w:cs="Times New Roman"/>
          <w:b/>
          <w:caps/>
          <w:color w:val="auto"/>
          <w:kern w:val="28"/>
          <w:sz w:val="28"/>
          <w:szCs w:val="28"/>
        </w:rPr>
        <w:t>а</w:t>
      </w:r>
      <w:r w:rsidR="0036168F" w:rsidRPr="00926262">
        <w:rPr>
          <w:rFonts w:ascii="Times New Roman" w:hAnsi="Times New Roman" w:cs="Times New Roman"/>
          <w:b/>
          <w:caps/>
          <w:color w:val="auto"/>
          <w:sz w:val="28"/>
          <w:szCs w:val="28"/>
        </w:rPr>
        <w:t xml:space="preserve">даптированная основная общеобразовательная программа </w:t>
      </w:r>
      <w:r w:rsidR="00ED0C0B">
        <w:rPr>
          <w:rFonts w:ascii="Times New Roman" w:hAnsi="Times New Roman" w:cs="Times New Roman"/>
          <w:b/>
          <w:caps/>
          <w:color w:val="auto"/>
          <w:sz w:val="28"/>
          <w:szCs w:val="28"/>
        </w:rPr>
        <w:t xml:space="preserve">ОБРАЗОВАНИЯ </w:t>
      </w:r>
      <w:r w:rsidR="0036168F" w:rsidRPr="00926262">
        <w:rPr>
          <w:rFonts w:ascii="Times New Roman" w:hAnsi="Times New Roman" w:cs="Times New Roman"/>
          <w:b/>
          <w:caps/>
          <w:color w:val="auto"/>
          <w:sz w:val="28"/>
          <w:szCs w:val="28"/>
        </w:rPr>
        <w:t xml:space="preserve">обучающихся </w:t>
      </w:r>
      <w:r w:rsidR="0036168F" w:rsidRPr="00926262">
        <w:rPr>
          <w:rFonts w:ascii="Times New Roman" w:hAnsi="Times New Roman" w:cs="Times New Roman"/>
          <w:b/>
          <w:caps/>
          <w:color w:val="auto"/>
          <w:sz w:val="28"/>
          <w:szCs w:val="28"/>
        </w:rPr>
        <w:br/>
        <w:t>С РАССТРОЙСТВАМИ АУТИСТИЧЕСКОГО СПЕКТРА (вариант 8.3)</w:t>
      </w:r>
    </w:p>
    <w:p w:rsidR="0036168F" w:rsidRPr="00926262" w:rsidRDefault="003F20E0" w:rsidP="0076516C">
      <w:pPr>
        <w:spacing w:before="240" w:after="120"/>
        <w:jc w:val="center"/>
        <w:outlineLvl w:val="1"/>
        <w:rPr>
          <w:rFonts w:ascii="Times New Roman" w:hAnsi="Times New Roman" w:cs="Times New Roman"/>
          <w:b/>
          <w:caps/>
          <w:color w:val="auto"/>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.1. Целевой раздел</w:t>
      </w:r>
    </w:p>
    <w:p w:rsidR="0036168F" w:rsidRPr="00926262" w:rsidRDefault="003F20E0" w:rsidP="0076516C">
      <w:pPr>
        <w:spacing w:before="120" w:after="120"/>
        <w:jc w:val="center"/>
        <w:outlineLvl w:val="2"/>
        <w:rPr>
          <w:rFonts w:ascii="Times New Roman" w:hAnsi="Times New Roman" w:cs="Times New Roman"/>
          <w:b/>
          <w:color w:val="auto"/>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.1.1. Пояснительная записка</w:t>
      </w:r>
    </w:p>
    <w:p w:rsidR="0097229B" w:rsidRPr="00926262" w:rsidRDefault="0097229B" w:rsidP="0076516C">
      <w:pPr>
        <w:pStyle w:val="14TexstOSNOVA1012"/>
        <w:spacing w:line="276" w:lineRule="auto"/>
        <w:ind w:firstLine="720"/>
        <w:rPr>
          <w:rFonts w:ascii="Times New Roman" w:hAnsi="Times New Roman" w:cs="Times New Roman"/>
          <w:sz w:val="28"/>
          <w:szCs w:val="28"/>
        </w:rPr>
      </w:pPr>
      <w:r w:rsidRPr="00926262">
        <w:rPr>
          <w:rFonts w:ascii="Times New Roman" w:hAnsi="Times New Roman" w:cs="Times New Roman"/>
          <w:sz w:val="28"/>
          <w:szCs w:val="28"/>
        </w:rPr>
        <w:t>Цел</w:t>
      </w:r>
      <w:r w:rsidR="00191FDF" w:rsidRPr="00926262">
        <w:rPr>
          <w:rFonts w:ascii="Times New Roman" w:hAnsi="Times New Roman" w:cs="Times New Roman"/>
          <w:sz w:val="28"/>
          <w:szCs w:val="28"/>
        </w:rPr>
        <w:t>ь</w:t>
      </w:r>
      <w:r w:rsidRPr="00926262">
        <w:rPr>
          <w:rFonts w:ascii="Times New Roman" w:hAnsi="Times New Roman" w:cs="Times New Roman"/>
          <w:sz w:val="28"/>
          <w:szCs w:val="28"/>
        </w:rPr>
        <w:t xml:space="preserve"> реализации адаптированной основной образовательной программы  </w:t>
      </w:r>
      <w:r w:rsidR="00191FDF" w:rsidRPr="00926262">
        <w:rPr>
          <w:rFonts w:ascii="Times New Roman" w:hAnsi="Times New Roman" w:cs="Times New Roman"/>
          <w:sz w:val="28"/>
          <w:szCs w:val="28"/>
        </w:rPr>
        <w:t xml:space="preserve">определяется ФГОС </w:t>
      </w:r>
      <w:r w:rsidR="00887201">
        <w:rPr>
          <w:rFonts w:ascii="Times New Roman" w:hAnsi="Times New Roman" w:cs="Times New Roman"/>
          <w:sz w:val="28"/>
          <w:szCs w:val="28"/>
        </w:rPr>
        <w:t xml:space="preserve">образования </w:t>
      </w:r>
      <w:r w:rsidR="00191FDF" w:rsidRPr="00926262">
        <w:rPr>
          <w:rFonts w:ascii="Times New Roman" w:hAnsi="Times New Roman" w:cs="Times New Roman"/>
          <w:sz w:val="28"/>
          <w:szCs w:val="28"/>
        </w:rPr>
        <w:t xml:space="preserve">обучающихся с ОВЗ.  </w:t>
      </w:r>
      <w:r w:rsidRPr="00926262">
        <w:rPr>
          <w:rFonts w:ascii="Times New Roman" w:hAnsi="Times New Roman" w:cs="Times New Roman"/>
          <w:sz w:val="28"/>
          <w:szCs w:val="28"/>
        </w:rPr>
        <w:t xml:space="preserve">Адаптированная основная </w:t>
      </w:r>
      <w:r w:rsidR="006F52C3" w:rsidRPr="00926262">
        <w:rPr>
          <w:rFonts w:ascii="Times New Roman" w:hAnsi="Times New Roman" w:cs="Times New Roman"/>
          <w:sz w:val="28"/>
          <w:szCs w:val="28"/>
        </w:rPr>
        <w:t>обще</w:t>
      </w:r>
      <w:r w:rsidRPr="00926262">
        <w:rPr>
          <w:rFonts w:ascii="Times New Roman" w:hAnsi="Times New Roman" w:cs="Times New Roman"/>
          <w:sz w:val="28"/>
          <w:szCs w:val="28"/>
        </w:rPr>
        <w:t xml:space="preserve">образовательная программа образования  обучающихся с расстройствами аутистического спектра направлена на овладение </w:t>
      </w:r>
      <w:r w:rsidR="007F45D1" w:rsidRPr="00926262">
        <w:rPr>
          <w:rFonts w:ascii="Times New Roman" w:hAnsi="Times New Roman" w:cs="Times New Roman"/>
          <w:sz w:val="28"/>
          <w:szCs w:val="28"/>
        </w:rPr>
        <w:t xml:space="preserve">ими </w:t>
      </w:r>
      <w:r w:rsidRPr="00926262">
        <w:rPr>
          <w:rFonts w:ascii="Times New Roman" w:hAnsi="Times New Roman" w:cs="Times New Roman"/>
          <w:sz w:val="28"/>
          <w:szCs w:val="28"/>
        </w:rPr>
        <w:t>учебной деятельностью</w:t>
      </w:r>
      <w:r w:rsidR="007F45D1" w:rsidRPr="00926262">
        <w:rPr>
          <w:rFonts w:ascii="Times New Roman" w:hAnsi="Times New Roman" w:cs="Times New Roman"/>
          <w:sz w:val="28"/>
          <w:szCs w:val="28"/>
        </w:rPr>
        <w:t xml:space="preserve">, </w:t>
      </w:r>
      <w:r w:rsidRPr="00926262">
        <w:rPr>
          <w:rFonts w:ascii="Times New Roman" w:hAnsi="Times New Roman" w:cs="Times New Roman"/>
          <w:sz w:val="28"/>
          <w:szCs w:val="28"/>
        </w:rPr>
        <w:t>и формирование у них общей</w:t>
      </w:r>
      <w:r w:rsidR="00C94E55">
        <w:rPr>
          <w:rFonts w:ascii="Times New Roman" w:hAnsi="Times New Roman" w:cs="Times New Roman"/>
          <w:sz w:val="28"/>
          <w:szCs w:val="28"/>
        </w:rPr>
        <w:t xml:space="preserve"> </w:t>
      </w:r>
      <w:r w:rsidRPr="00926262">
        <w:rPr>
          <w:rFonts w:ascii="Times New Roman" w:hAnsi="Times New Roman" w:cs="Times New Roman"/>
          <w:sz w:val="28"/>
          <w:szCs w:val="28"/>
        </w:rPr>
        <w:t>культуры,</w:t>
      </w:r>
      <w:r w:rsidR="00353041">
        <w:rPr>
          <w:rFonts w:ascii="Times New Roman" w:hAnsi="Times New Roman" w:cs="Times New Roman"/>
          <w:sz w:val="28"/>
          <w:szCs w:val="28"/>
        </w:rPr>
        <w:t xml:space="preserve"> </w:t>
      </w:r>
      <w:r w:rsidR="007D0421" w:rsidRPr="00926262">
        <w:rPr>
          <w:rFonts w:ascii="Times New Roman" w:hAnsi="Times New Roman" w:cs="Times New Roman"/>
          <w:sz w:val="28"/>
          <w:szCs w:val="28"/>
        </w:rPr>
        <w:t>р</w:t>
      </w:r>
      <w:r w:rsidRPr="00926262">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926262" w:rsidRDefault="0097229B" w:rsidP="0076516C">
      <w:pPr>
        <w:tabs>
          <w:tab w:val="left" w:pos="0"/>
        </w:tabs>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sidRPr="00926262">
        <w:rPr>
          <w:rFonts w:ascii="Times New Roman" w:hAnsi="Times New Roman" w:cs="Times New Roman"/>
          <w:sz w:val="28"/>
          <w:szCs w:val="28"/>
        </w:rPr>
        <w:t xml:space="preserve">предполагает  решение </w:t>
      </w:r>
      <w:r w:rsidRPr="00926262">
        <w:rPr>
          <w:rFonts w:ascii="Times New Roman" w:hAnsi="Times New Roman" w:cs="Times New Roman"/>
          <w:sz w:val="28"/>
          <w:szCs w:val="28"/>
        </w:rPr>
        <w:t>следующих задач</w:t>
      </w:r>
      <w:r w:rsidR="007F45D1" w:rsidRPr="00926262">
        <w:rPr>
          <w:rFonts w:ascii="Times New Roman" w:hAnsi="Times New Roman" w:cs="Times New Roman"/>
          <w:sz w:val="28"/>
          <w:szCs w:val="28"/>
        </w:rPr>
        <w:t xml:space="preserve">: </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формирование основ гражданской идентичности и мировоззрения обучающихся в со</w:t>
      </w:r>
      <w:r w:rsidRPr="00926262">
        <w:rPr>
          <w:rFonts w:ascii="Times New Roman" w:hAnsi="Times New Roman" w:cs="Times New Roman"/>
          <w:sz w:val="28"/>
          <w:szCs w:val="28"/>
        </w:rPr>
        <w:softHyphen/>
        <w:t>от</w:t>
      </w:r>
      <w:r w:rsidRPr="00926262">
        <w:rPr>
          <w:rFonts w:ascii="Times New Roman" w:hAnsi="Times New Roman" w:cs="Times New Roman"/>
          <w:sz w:val="28"/>
          <w:szCs w:val="28"/>
        </w:rPr>
        <w:softHyphen/>
        <w:t>ве</w:t>
      </w:r>
      <w:r w:rsidRPr="00926262">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926262">
        <w:rPr>
          <w:rFonts w:ascii="Times New Roman" w:hAnsi="Times New Roman" w:cs="Times New Roman"/>
          <w:sz w:val="28"/>
          <w:szCs w:val="28"/>
        </w:rPr>
        <w:softHyphen/>
        <w:t>но</w:t>
      </w:r>
      <w:r w:rsidRPr="00926262">
        <w:rPr>
          <w:rFonts w:ascii="Times New Roman" w:hAnsi="Times New Roman" w:cs="Times New Roman"/>
          <w:sz w:val="28"/>
          <w:szCs w:val="28"/>
        </w:rPr>
        <w:softHyphen/>
        <w:t>стями;</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создание специальных условий для получения образования в соответствии с во</w:t>
      </w:r>
      <w:r w:rsidRPr="00926262">
        <w:rPr>
          <w:rFonts w:ascii="Times New Roman" w:hAnsi="Times New Roman" w:cs="Times New Roman"/>
          <w:sz w:val="28"/>
          <w:szCs w:val="28"/>
        </w:rPr>
        <w:softHyphen/>
        <w:t>з</w:t>
      </w:r>
      <w:r w:rsidRPr="00926262">
        <w:rPr>
          <w:rFonts w:ascii="Times New Roman" w:hAnsi="Times New Roman" w:cs="Times New Roman"/>
          <w:sz w:val="28"/>
          <w:szCs w:val="28"/>
        </w:rPr>
        <w:softHyphen/>
        <w:t>ра</w:t>
      </w:r>
      <w:r w:rsidRPr="00926262">
        <w:rPr>
          <w:rFonts w:ascii="Times New Roman" w:hAnsi="Times New Roman" w:cs="Times New Roman"/>
          <w:sz w:val="28"/>
          <w:szCs w:val="28"/>
        </w:rPr>
        <w:softHyphen/>
        <w:t>с</w:t>
      </w:r>
      <w:r w:rsidRPr="00926262">
        <w:rPr>
          <w:rFonts w:ascii="Times New Roman" w:hAnsi="Times New Roman" w:cs="Times New Roman"/>
          <w:sz w:val="28"/>
          <w:szCs w:val="28"/>
        </w:rPr>
        <w:softHyphen/>
        <w:t>т</w:t>
      </w:r>
      <w:r w:rsidRPr="00926262">
        <w:rPr>
          <w:rFonts w:ascii="Times New Roman" w:hAnsi="Times New Roman" w:cs="Times New Roman"/>
          <w:sz w:val="28"/>
          <w:szCs w:val="28"/>
        </w:rPr>
        <w:softHyphen/>
        <w:t>ны</w:t>
      </w:r>
      <w:r w:rsidRPr="00926262">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926262">
        <w:rPr>
          <w:rFonts w:ascii="Times New Roman" w:hAnsi="Times New Roman" w:cs="Times New Roman"/>
          <w:sz w:val="28"/>
          <w:szCs w:val="28"/>
        </w:rPr>
        <w:softHyphen/>
        <w:t>ческого потенциала каждого обучающегося как субъекта отношений в сфере образования;</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926262" w:rsidRDefault="0036168F" w:rsidP="0076516C">
      <w:pPr>
        <w:pStyle w:val="14TexstOSNOVA1012"/>
        <w:spacing w:line="276" w:lineRule="auto"/>
        <w:ind w:firstLine="709"/>
        <w:rPr>
          <w:rFonts w:ascii="Times New Roman" w:hAnsi="Times New Roman" w:cs="Times New Roman"/>
          <w:b/>
          <w:color w:val="auto"/>
          <w:sz w:val="28"/>
          <w:szCs w:val="28"/>
        </w:rPr>
      </w:pPr>
      <w:r w:rsidRPr="00926262">
        <w:rPr>
          <w:rFonts w:ascii="Times New Roman" w:hAnsi="Times New Roman" w:cs="Times New Roman"/>
          <w:b/>
          <w:sz w:val="28"/>
          <w:szCs w:val="28"/>
        </w:rPr>
        <w:lastRenderedPageBreak/>
        <w:t xml:space="preserve">Общая характеристика </w:t>
      </w:r>
      <w:r w:rsidR="007D0421" w:rsidRPr="00926262">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97229B" w:rsidRPr="00926262" w:rsidRDefault="00AB2554" w:rsidP="0076516C">
      <w:pPr>
        <w:pStyle w:val="14TexstOSNOVA1012"/>
        <w:spacing w:line="276" w:lineRule="auto"/>
        <w:ind w:firstLine="709"/>
        <w:rPr>
          <w:rFonts w:ascii="Times New Roman" w:hAnsi="Times New Roman" w:cs="Times New Roman"/>
          <w:color w:val="auto"/>
          <w:sz w:val="28"/>
          <w:szCs w:val="28"/>
        </w:rPr>
      </w:pPr>
      <w:r w:rsidRPr="00926262">
        <w:rPr>
          <w:rFonts w:ascii="Times New Roman" w:hAnsi="Times New Roman" w:cs="Times New Roman"/>
          <w:sz w:val="28"/>
          <w:szCs w:val="28"/>
        </w:rPr>
        <w:t>Вариант 8.3 предполагает, что  обучающийся с РАС, осложненными  легкой умственной отсталостью, о</w:t>
      </w:r>
      <w:r w:rsidR="0097229B" w:rsidRPr="00926262">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926262">
        <w:rPr>
          <w:rFonts w:ascii="Times New Roman" w:hAnsi="Times New Roman" w:cs="Times New Roman"/>
          <w:color w:val="auto"/>
          <w:sz w:val="28"/>
          <w:szCs w:val="28"/>
        </w:rPr>
        <w:softHyphen/>
        <w:t>щего образования, по</w:t>
      </w:r>
      <w:r w:rsidR="0097229B" w:rsidRPr="00926262">
        <w:rPr>
          <w:rFonts w:ascii="Times New Roman" w:hAnsi="Times New Roman" w:cs="Times New Roman"/>
          <w:color w:val="auto"/>
          <w:sz w:val="28"/>
          <w:szCs w:val="28"/>
        </w:rPr>
        <w:softHyphen/>
        <w:t>лу</w:t>
      </w:r>
      <w:r w:rsidR="0097229B" w:rsidRPr="00926262">
        <w:rPr>
          <w:rFonts w:ascii="Times New Roman" w:hAnsi="Times New Roman" w:cs="Times New Roman"/>
          <w:color w:val="auto"/>
          <w:sz w:val="28"/>
          <w:szCs w:val="28"/>
        </w:rPr>
        <w:softHyphen/>
        <w:t>ча</w:t>
      </w:r>
      <w:r w:rsidR="0097229B" w:rsidRPr="00926262">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926262">
        <w:rPr>
          <w:rFonts w:ascii="Times New Roman" w:hAnsi="Times New Roman" w:cs="Times New Roman"/>
          <w:color w:val="auto"/>
          <w:sz w:val="28"/>
          <w:szCs w:val="28"/>
        </w:rPr>
        <w:softHyphen/>
        <w:t>лон</w:t>
      </w:r>
      <w:r w:rsidR="0097229B" w:rsidRPr="00926262">
        <w:rPr>
          <w:rFonts w:ascii="Times New Roman" w:hAnsi="Times New Roman" w:cs="Times New Roman"/>
          <w:color w:val="auto"/>
          <w:sz w:val="28"/>
          <w:szCs w:val="28"/>
        </w:rPr>
        <w:softHyphen/>
        <w:t>гированные календарные сроки, которые определяются Стандартом.</w:t>
      </w:r>
      <w:r w:rsidR="00C94E55">
        <w:rPr>
          <w:rFonts w:ascii="Times New Roman" w:hAnsi="Times New Roman" w:cs="Times New Roman"/>
          <w:color w:val="auto"/>
          <w:sz w:val="28"/>
          <w:szCs w:val="28"/>
        </w:rPr>
        <w:t xml:space="preserve"> </w:t>
      </w:r>
      <w:r w:rsidRPr="00926262">
        <w:rPr>
          <w:rFonts w:ascii="Times New Roman" w:hAnsi="Times New Roman" w:cs="Times New Roman"/>
          <w:color w:val="auto"/>
          <w:sz w:val="28"/>
          <w:szCs w:val="28"/>
        </w:rPr>
        <w:t>В связи с</w:t>
      </w:r>
      <w:r w:rsidR="00F408AB" w:rsidRPr="00926262">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АООП создается на основе Стандарта и при необходимости ин</w:t>
      </w:r>
      <w:r w:rsidRPr="00926262">
        <w:rPr>
          <w:rFonts w:ascii="Times New Roman" w:hAnsi="Times New Roman" w:cs="Times New Roman"/>
          <w:color w:val="auto"/>
          <w:sz w:val="28"/>
          <w:szCs w:val="28"/>
        </w:rPr>
        <w:softHyphen/>
        <w:t>ди</w:t>
      </w:r>
      <w:r w:rsidRPr="00926262">
        <w:rPr>
          <w:rFonts w:ascii="Times New Roman" w:hAnsi="Times New Roman" w:cs="Times New Roman"/>
          <w:color w:val="auto"/>
          <w:sz w:val="28"/>
          <w:szCs w:val="28"/>
        </w:rPr>
        <w:softHyphen/>
        <w:t>ви</w:t>
      </w:r>
      <w:r w:rsidRPr="00926262">
        <w:rPr>
          <w:rFonts w:ascii="Times New Roman" w:hAnsi="Times New Roman" w:cs="Times New Roman"/>
          <w:color w:val="auto"/>
          <w:sz w:val="28"/>
          <w:szCs w:val="28"/>
        </w:rPr>
        <w:softHyphen/>
        <w:t>ду</w:t>
      </w:r>
      <w:r w:rsidRPr="00926262">
        <w:rPr>
          <w:rFonts w:ascii="Times New Roman" w:hAnsi="Times New Roman" w:cs="Times New Roman"/>
          <w:color w:val="auto"/>
          <w:sz w:val="28"/>
          <w:szCs w:val="28"/>
        </w:rPr>
        <w:softHyphen/>
        <w:t>а</w:t>
      </w:r>
      <w:r w:rsidRPr="00926262">
        <w:rPr>
          <w:rFonts w:ascii="Times New Roman" w:hAnsi="Times New Roman" w:cs="Times New Roman"/>
          <w:color w:val="auto"/>
          <w:sz w:val="28"/>
          <w:szCs w:val="28"/>
        </w:rPr>
        <w:softHyphen/>
        <w:t>ли</w:t>
      </w:r>
      <w:r w:rsidRPr="00926262">
        <w:rPr>
          <w:rFonts w:ascii="Times New Roman" w:hAnsi="Times New Roman" w:cs="Times New Roman"/>
          <w:color w:val="auto"/>
          <w:sz w:val="28"/>
          <w:szCs w:val="28"/>
        </w:rPr>
        <w:softHyphen/>
        <w:t>зируется. К АООП с уче</w:t>
      </w:r>
      <w:r w:rsidRPr="00926262">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926262">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926262">
        <w:rPr>
          <w:rFonts w:ascii="Times New Roman" w:hAnsi="Times New Roman" w:cs="Times New Roman"/>
          <w:color w:val="auto"/>
          <w:sz w:val="28"/>
          <w:szCs w:val="28"/>
        </w:rPr>
        <w:softHyphen/>
        <w:t>ны.</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926262">
        <w:rPr>
          <w:rFonts w:ascii="Times New Roman" w:hAnsi="Times New Roman" w:cs="Times New Roman"/>
          <w:color w:val="auto"/>
          <w:sz w:val="28"/>
          <w:szCs w:val="28"/>
        </w:rPr>
        <w:softHyphen/>
        <w:t>пользованием ресурсов как образовательных, так и иных организаций.</w:t>
      </w:r>
    </w:p>
    <w:p w:rsidR="0097229B" w:rsidRPr="00926262" w:rsidRDefault="0097229B"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926262" w:rsidRDefault="006F52C3" w:rsidP="0076516C">
      <w:pPr>
        <w:spacing w:before="120" w:after="120"/>
        <w:jc w:val="center"/>
        <w:outlineLvl w:val="2"/>
        <w:rPr>
          <w:rFonts w:ascii="Times New Roman" w:hAnsi="Times New Roman" w:cs="Times New Roman"/>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.1.2.</w:t>
      </w:r>
      <w:r w:rsidR="0036168F" w:rsidRPr="00926262">
        <w:rPr>
          <w:rFonts w:ascii="Times New Roman" w:hAnsi="Times New Roman" w:cs="Times New Roman"/>
          <w:b/>
          <w:sz w:val="28"/>
          <w:szCs w:val="28"/>
        </w:rPr>
        <w:t xml:space="preserve">Планируемые результаты освоения обучающимися с расстройствами аутистического спектра адаптированной основной </w:t>
      </w:r>
      <w:r w:rsidR="00887201">
        <w:rPr>
          <w:rFonts w:ascii="Times New Roman" w:hAnsi="Times New Roman" w:cs="Times New Roman"/>
          <w:b/>
          <w:sz w:val="28"/>
          <w:szCs w:val="28"/>
        </w:rPr>
        <w:t xml:space="preserve">                         </w:t>
      </w:r>
      <w:r w:rsidR="0036168F" w:rsidRPr="00926262">
        <w:rPr>
          <w:rFonts w:ascii="Times New Roman" w:hAnsi="Times New Roman" w:cs="Times New Roman"/>
          <w:b/>
          <w:sz w:val="28"/>
          <w:szCs w:val="28"/>
        </w:rPr>
        <w:t xml:space="preserve">общеобразовательной программы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Результаты освоения с обучающимися с РАС АООП оцениваются как итоговые на момент завершения общего образования.</w:t>
      </w:r>
    </w:p>
    <w:p w:rsidR="0097229B" w:rsidRPr="00B9324E"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B9324E">
        <w:rPr>
          <w:rFonts w:ascii="Times New Roman" w:hAnsi="Times New Roman" w:cs="Times New Roman"/>
          <w:b/>
          <w:i/>
          <w:color w:val="auto"/>
          <w:sz w:val="28"/>
          <w:szCs w:val="28"/>
        </w:rPr>
        <w:t xml:space="preserve">личностных и предметных.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В структуре планируемых результатов ведущее место принадлежит </w:t>
      </w:r>
      <w:r w:rsidRPr="00B9324E">
        <w:rPr>
          <w:rFonts w:ascii="Times New Roman" w:hAnsi="Times New Roman" w:cs="Times New Roman"/>
          <w:b/>
          <w:i/>
          <w:color w:val="auto"/>
          <w:sz w:val="28"/>
          <w:szCs w:val="28"/>
        </w:rPr>
        <w:t>ли</w:t>
      </w:r>
      <w:r w:rsidRPr="00B9324E">
        <w:rPr>
          <w:rFonts w:ascii="Times New Roman" w:hAnsi="Times New Roman" w:cs="Times New Roman"/>
          <w:b/>
          <w:i/>
          <w:color w:val="auto"/>
          <w:sz w:val="28"/>
          <w:szCs w:val="28"/>
        </w:rPr>
        <w:softHyphen/>
        <w:t>ч</w:t>
      </w:r>
      <w:r w:rsidRPr="00B9324E">
        <w:rPr>
          <w:rFonts w:ascii="Times New Roman" w:hAnsi="Times New Roman" w:cs="Times New Roman"/>
          <w:b/>
          <w:i/>
          <w:color w:val="auto"/>
          <w:sz w:val="28"/>
          <w:szCs w:val="28"/>
        </w:rPr>
        <w:softHyphen/>
        <w:t>но</w:t>
      </w:r>
      <w:r w:rsidRPr="00B9324E">
        <w:rPr>
          <w:rFonts w:ascii="Times New Roman" w:hAnsi="Times New Roman" w:cs="Times New Roman"/>
          <w:b/>
          <w:i/>
          <w:color w:val="auto"/>
          <w:sz w:val="28"/>
          <w:szCs w:val="28"/>
        </w:rPr>
        <w:softHyphen/>
        <w:t>стным</w:t>
      </w:r>
      <w:r w:rsidRPr="00926262">
        <w:rPr>
          <w:rFonts w:ascii="Times New Roman" w:hAnsi="Times New Roman" w:cs="Times New Roman"/>
          <w:color w:val="auto"/>
          <w:sz w:val="28"/>
          <w:szCs w:val="28"/>
        </w:rPr>
        <w:t xml:space="preserve"> результатам, поскольку именно они обеспечивают овладение ком</w:t>
      </w:r>
      <w:r w:rsidRPr="00926262">
        <w:rPr>
          <w:rFonts w:ascii="Times New Roman" w:hAnsi="Times New Roman" w:cs="Times New Roman"/>
          <w:color w:val="auto"/>
          <w:sz w:val="28"/>
          <w:szCs w:val="28"/>
        </w:rPr>
        <w:softHyphen/>
        <w:t>п</w:t>
      </w:r>
      <w:r w:rsidRPr="00926262">
        <w:rPr>
          <w:rFonts w:ascii="Times New Roman" w:hAnsi="Times New Roman" w:cs="Times New Roman"/>
          <w:color w:val="auto"/>
          <w:sz w:val="28"/>
          <w:szCs w:val="28"/>
        </w:rPr>
        <w:softHyphen/>
        <w:t>ле</w:t>
      </w:r>
      <w:r w:rsidRPr="00926262">
        <w:rPr>
          <w:rFonts w:ascii="Times New Roman" w:hAnsi="Times New Roman" w:cs="Times New Roman"/>
          <w:color w:val="auto"/>
          <w:sz w:val="28"/>
          <w:szCs w:val="28"/>
        </w:rPr>
        <w:softHyphen/>
        <w:t xml:space="preserve">ксом </w:t>
      </w:r>
      <w:r w:rsidRPr="00926262">
        <w:rPr>
          <w:rFonts w:ascii="Times New Roman" w:hAnsi="Times New Roman" w:cs="Times New Roman"/>
          <w:color w:val="auto"/>
          <w:sz w:val="28"/>
          <w:szCs w:val="28"/>
        </w:rPr>
        <w:lastRenderedPageBreak/>
        <w:t>социальных (жизненных) компетенций, необходимых для до</w:t>
      </w:r>
      <w:r w:rsidRPr="00926262">
        <w:rPr>
          <w:rFonts w:ascii="Times New Roman" w:hAnsi="Times New Roman" w:cs="Times New Roman"/>
          <w:color w:val="auto"/>
          <w:sz w:val="28"/>
          <w:szCs w:val="28"/>
        </w:rPr>
        <w:softHyphen/>
        <w:t>с</w:t>
      </w:r>
      <w:r w:rsidRPr="00926262">
        <w:rPr>
          <w:rFonts w:ascii="Times New Roman" w:hAnsi="Times New Roman" w:cs="Times New Roman"/>
          <w:color w:val="auto"/>
          <w:sz w:val="28"/>
          <w:szCs w:val="28"/>
        </w:rPr>
        <w:softHyphen/>
        <w:t>ти</w:t>
      </w:r>
      <w:r w:rsidRPr="00926262">
        <w:rPr>
          <w:rFonts w:ascii="Times New Roman" w:hAnsi="Times New Roman" w:cs="Times New Roman"/>
          <w:color w:val="auto"/>
          <w:sz w:val="28"/>
          <w:szCs w:val="28"/>
        </w:rPr>
        <w:softHyphen/>
        <w:t>же</w:t>
      </w:r>
      <w:r w:rsidRPr="00926262">
        <w:rPr>
          <w:rFonts w:ascii="Times New Roman" w:hAnsi="Times New Roman" w:cs="Times New Roman"/>
          <w:color w:val="auto"/>
          <w:sz w:val="28"/>
          <w:szCs w:val="28"/>
        </w:rPr>
        <w:softHyphen/>
        <w:t>ния ос</w:t>
      </w:r>
      <w:r w:rsidRPr="00926262">
        <w:rPr>
          <w:rFonts w:ascii="Times New Roman" w:hAnsi="Times New Roman" w:cs="Times New Roman"/>
          <w:color w:val="auto"/>
          <w:sz w:val="28"/>
          <w:szCs w:val="28"/>
        </w:rPr>
        <w:softHyphen/>
        <w:t>новной цели современного образования ― введения обучающихся с РАС в культуру, овладение ими социокультурным опытом.</w:t>
      </w:r>
    </w:p>
    <w:p w:rsidR="00DC0C49" w:rsidRPr="00926262" w:rsidRDefault="00DC0C49" w:rsidP="0076516C">
      <w:pPr>
        <w:spacing w:after="0"/>
        <w:ind w:firstLine="709"/>
        <w:jc w:val="both"/>
        <w:rPr>
          <w:rFonts w:ascii="Times New Roman" w:hAnsi="Times New Roman" w:cs="Times New Roman"/>
          <w:sz w:val="28"/>
          <w:szCs w:val="28"/>
        </w:rPr>
      </w:pPr>
      <w:r w:rsidRPr="00926262">
        <w:rPr>
          <w:rFonts w:ascii="Times New Roman" w:hAnsi="Times New Roman" w:cs="Times New Roman"/>
          <w:bCs/>
          <w:sz w:val="28"/>
          <w:szCs w:val="28"/>
        </w:rPr>
        <w:t>Личностные результаты</w:t>
      </w:r>
      <w:r w:rsidRPr="00926262">
        <w:rPr>
          <w:rFonts w:ascii="Times New Roman" w:hAnsi="Times New Roman" w:cs="Times New Roman"/>
          <w:sz w:val="28"/>
          <w:szCs w:val="28"/>
        </w:rPr>
        <w:t xml:space="preserve"> освоения АООП обучающихся с РАС, осложненными легкой умственной отсталостью (интеллектуальными нарушениями), с учетом</w:t>
      </w:r>
      <w:r w:rsidR="00C94E55">
        <w:rPr>
          <w:rFonts w:ascii="Times New Roman" w:hAnsi="Times New Roman" w:cs="Times New Roman"/>
          <w:sz w:val="28"/>
          <w:szCs w:val="28"/>
        </w:rPr>
        <w:t xml:space="preserve"> </w:t>
      </w:r>
      <w:r w:rsidRPr="00926262">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2) развитие мотивации к обучению;</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926262" w:rsidRDefault="00DC0C49" w:rsidP="0076516C">
      <w:pPr>
        <w:pStyle w:val="af9"/>
        <w:tabs>
          <w:tab w:val="clear" w:pos="4677"/>
          <w:tab w:val="clear" w:pos="9355"/>
          <w:tab w:val="left" w:pos="709"/>
        </w:tabs>
        <w:spacing w:before="20" w:after="20"/>
        <w:ind w:firstLine="720"/>
        <w:jc w:val="both"/>
        <w:rPr>
          <w:rFonts w:ascii="Times New Roman" w:hAnsi="Times New Roman" w:cs="Times New Roman"/>
          <w:sz w:val="28"/>
          <w:szCs w:val="28"/>
        </w:rPr>
      </w:pPr>
      <w:r w:rsidRPr="00926262">
        <w:rPr>
          <w:rFonts w:ascii="Times New Roman" w:hAnsi="Times New Roman" w:cs="Times New Roman"/>
          <w:sz w:val="28"/>
          <w:szCs w:val="28"/>
        </w:rPr>
        <w:t>6) развитие положительных свойств и качеств личности;</w:t>
      </w:r>
    </w:p>
    <w:p w:rsidR="00DC0C49" w:rsidRPr="00926262" w:rsidRDefault="00DC0C49" w:rsidP="0076516C">
      <w:pPr>
        <w:pStyle w:val="af9"/>
        <w:tabs>
          <w:tab w:val="clear" w:pos="4677"/>
          <w:tab w:val="clear" w:pos="9355"/>
          <w:tab w:val="left" w:pos="709"/>
        </w:tabs>
        <w:spacing w:before="20" w:after="20"/>
        <w:ind w:firstLine="720"/>
        <w:jc w:val="both"/>
        <w:rPr>
          <w:rFonts w:ascii="Times New Roman" w:hAnsi="Times New Roman" w:cs="Times New Roman"/>
          <w:sz w:val="28"/>
          <w:szCs w:val="28"/>
        </w:rPr>
      </w:pPr>
      <w:r w:rsidRPr="00926262">
        <w:rPr>
          <w:rFonts w:ascii="Times New Roman" w:hAnsi="Times New Roman" w:cs="Times New Roman"/>
          <w:sz w:val="28"/>
          <w:szCs w:val="28"/>
        </w:rPr>
        <w:t>7) готовность к вхождению обучающегося в социальную среду.</w:t>
      </w:r>
    </w:p>
    <w:p w:rsidR="0097229B" w:rsidRPr="00926262" w:rsidRDefault="0097229B" w:rsidP="0076516C">
      <w:pPr>
        <w:spacing w:after="0"/>
        <w:ind w:firstLine="720"/>
        <w:jc w:val="both"/>
        <w:rPr>
          <w:rFonts w:ascii="Times New Roman" w:hAnsi="Times New Roman" w:cs="Times New Roman"/>
          <w:color w:val="auto"/>
          <w:sz w:val="28"/>
          <w:szCs w:val="28"/>
        </w:rPr>
      </w:pPr>
      <w:r w:rsidRPr="00B9324E">
        <w:rPr>
          <w:rFonts w:ascii="Times New Roman" w:hAnsi="Times New Roman" w:cs="Times New Roman"/>
          <w:b/>
          <w:i/>
          <w:color w:val="auto"/>
          <w:sz w:val="28"/>
          <w:szCs w:val="28"/>
        </w:rPr>
        <w:t>Предметные результаты</w:t>
      </w:r>
      <w:r w:rsidRPr="00926262">
        <w:rPr>
          <w:rFonts w:ascii="Times New Roman" w:hAnsi="Times New Roman" w:cs="Times New Roman"/>
          <w:color w:val="auto"/>
          <w:sz w:val="28"/>
          <w:szCs w:val="28"/>
        </w:rPr>
        <w:t xml:space="preserve"> освоения АООП вклю</w:t>
      </w:r>
      <w:r w:rsidRPr="00926262">
        <w:rPr>
          <w:rFonts w:ascii="Times New Roman" w:hAnsi="Times New Roman" w:cs="Times New Roman"/>
          <w:color w:val="auto"/>
          <w:sz w:val="28"/>
          <w:szCs w:val="28"/>
        </w:rPr>
        <w:softHyphen/>
        <w:t>ча</w:t>
      </w:r>
      <w:r w:rsidRPr="00926262">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926262">
        <w:rPr>
          <w:rFonts w:ascii="Times New Roman" w:hAnsi="Times New Roman" w:cs="Times New Roman"/>
          <w:color w:val="auto"/>
          <w:sz w:val="28"/>
          <w:szCs w:val="28"/>
        </w:rPr>
        <w:softHyphen/>
        <w:t>зуль</w:t>
      </w:r>
      <w:r w:rsidRPr="00926262">
        <w:rPr>
          <w:rFonts w:ascii="Times New Roman" w:hAnsi="Times New Roman" w:cs="Times New Roman"/>
          <w:color w:val="auto"/>
          <w:sz w:val="28"/>
          <w:szCs w:val="28"/>
        </w:rPr>
        <w:softHyphen/>
        <w:t>та</w:t>
      </w:r>
      <w:r w:rsidRPr="00926262">
        <w:rPr>
          <w:rFonts w:ascii="Times New Roman" w:hAnsi="Times New Roman" w:cs="Times New Roman"/>
          <w:color w:val="auto"/>
          <w:sz w:val="28"/>
          <w:szCs w:val="28"/>
        </w:rPr>
        <w:softHyphen/>
        <w:t>ты обучающихся с РАС не являются основным критерием при принятии решения о переводе обучающегося в следующий класс, но рас</w:t>
      </w:r>
      <w:r w:rsidRPr="00926262">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Минимальный уровень является обязательным для всех обучающихся с РАС. Отсутствие достижения этого уровня по от</w:t>
      </w:r>
      <w:r w:rsidRPr="00926262">
        <w:rPr>
          <w:rFonts w:ascii="Times New Roman" w:hAnsi="Times New Roman" w:cs="Times New Roman"/>
          <w:color w:val="auto"/>
          <w:sz w:val="28"/>
          <w:szCs w:val="28"/>
        </w:rPr>
        <w:softHyphen/>
        <w:t>дель</w:t>
      </w:r>
      <w:r w:rsidRPr="00926262">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926262">
        <w:rPr>
          <w:rFonts w:ascii="Times New Roman" w:hAnsi="Times New Roman" w:cs="Times New Roman"/>
          <w:color w:val="auto"/>
          <w:sz w:val="28"/>
          <w:szCs w:val="28"/>
        </w:rPr>
        <w:softHyphen/>
        <w:t>ному ва</w:t>
      </w:r>
      <w:r w:rsidRPr="00926262">
        <w:rPr>
          <w:rFonts w:ascii="Times New Roman" w:hAnsi="Times New Roman" w:cs="Times New Roman"/>
          <w:color w:val="auto"/>
          <w:sz w:val="28"/>
          <w:szCs w:val="28"/>
        </w:rPr>
        <w:softHyphen/>
        <w:t>рианту программы. В том случае, если обучающийся не достигает ми</w:t>
      </w:r>
      <w:r w:rsidRPr="00926262">
        <w:rPr>
          <w:rFonts w:ascii="Times New Roman" w:hAnsi="Times New Roman" w:cs="Times New Roman"/>
          <w:color w:val="auto"/>
          <w:sz w:val="28"/>
          <w:szCs w:val="28"/>
        </w:rPr>
        <w:softHyphen/>
        <w:t>ни</w:t>
      </w:r>
      <w:r w:rsidRPr="00926262">
        <w:rPr>
          <w:rFonts w:ascii="Times New Roman" w:hAnsi="Times New Roman" w:cs="Times New Roman"/>
          <w:color w:val="auto"/>
          <w:sz w:val="28"/>
          <w:szCs w:val="28"/>
        </w:rPr>
        <w:softHyphen/>
        <w:t>мального уровня ов</w:t>
      </w:r>
      <w:r w:rsidRPr="00926262">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926262">
        <w:rPr>
          <w:rFonts w:ascii="Times New Roman" w:hAnsi="Times New Roman" w:cs="Times New Roman"/>
          <w:color w:val="auto"/>
          <w:sz w:val="28"/>
          <w:szCs w:val="28"/>
        </w:rPr>
        <w:softHyphen/>
        <w:t>комендации психолого-медико-педагогической комиссии и с согласия ро</w:t>
      </w:r>
      <w:r w:rsidRPr="00926262">
        <w:rPr>
          <w:rFonts w:ascii="Times New Roman" w:hAnsi="Times New Roman" w:cs="Times New Roman"/>
          <w:color w:val="auto"/>
          <w:sz w:val="28"/>
          <w:szCs w:val="28"/>
        </w:rPr>
        <w:softHyphen/>
        <w:t>дителей (за</w:t>
      </w:r>
      <w:r w:rsidRPr="00926262">
        <w:rPr>
          <w:rFonts w:ascii="Times New Roman" w:hAnsi="Times New Roman" w:cs="Times New Roman"/>
          <w:color w:val="auto"/>
          <w:sz w:val="28"/>
          <w:szCs w:val="28"/>
        </w:rPr>
        <w:softHyphen/>
        <w:t>ко</w:t>
      </w:r>
      <w:r w:rsidRPr="00926262">
        <w:rPr>
          <w:rFonts w:ascii="Times New Roman" w:hAnsi="Times New Roman" w:cs="Times New Roman"/>
          <w:color w:val="auto"/>
          <w:sz w:val="28"/>
          <w:szCs w:val="28"/>
        </w:rPr>
        <w:softHyphen/>
        <w:t>н</w:t>
      </w:r>
      <w:r w:rsidRPr="00926262">
        <w:rPr>
          <w:rFonts w:ascii="Times New Roman" w:hAnsi="Times New Roman" w:cs="Times New Roman"/>
          <w:color w:val="auto"/>
          <w:sz w:val="28"/>
          <w:szCs w:val="28"/>
        </w:rPr>
        <w:softHyphen/>
        <w:t>ных представителей) образовательная организация может пе</w:t>
      </w:r>
      <w:r w:rsidRPr="00926262">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926262">
        <w:rPr>
          <w:rFonts w:ascii="Times New Roman" w:hAnsi="Times New Roman" w:cs="Times New Roman"/>
          <w:color w:val="auto"/>
          <w:sz w:val="28"/>
          <w:szCs w:val="28"/>
        </w:rPr>
        <w:softHyphen/>
        <w:t>ри</w:t>
      </w:r>
      <w:r w:rsidRPr="00926262">
        <w:rPr>
          <w:rFonts w:ascii="Times New Roman" w:hAnsi="Times New Roman" w:cs="Times New Roman"/>
          <w:color w:val="auto"/>
          <w:sz w:val="28"/>
          <w:szCs w:val="28"/>
        </w:rPr>
        <w:softHyphen/>
        <w:t xml:space="preserve">ант </w:t>
      </w:r>
      <w:r w:rsidR="00DC0C49" w:rsidRPr="00926262">
        <w:rPr>
          <w:rFonts w:ascii="Times New Roman" w:hAnsi="Times New Roman" w:cs="Times New Roman"/>
          <w:color w:val="auto"/>
          <w:sz w:val="28"/>
          <w:szCs w:val="28"/>
        </w:rPr>
        <w:t>8.4.</w:t>
      </w:r>
      <w:r w:rsidRPr="00926262">
        <w:rPr>
          <w:rFonts w:ascii="Times New Roman" w:hAnsi="Times New Roman" w:cs="Times New Roman"/>
          <w:color w:val="auto"/>
          <w:sz w:val="28"/>
          <w:szCs w:val="28"/>
        </w:rPr>
        <w:t xml:space="preserve"> общеобразовательной программы.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lastRenderedPageBreak/>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b/>
          <w:i/>
          <w:color w:val="auto"/>
          <w:sz w:val="28"/>
          <w:szCs w:val="28"/>
        </w:rPr>
        <w:t>Русский язык</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u w:val="single"/>
        </w:rPr>
      </w:pPr>
      <w:r w:rsidRPr="00926262">
        <w:rPr>
          <w:sz w:val="28"/>
          <w:szCs w:val="28"/>
          <w:u w:val="single"/>
        </w:rPr>
        <w:t>Минимальный уровень:</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деление слов на слоги для переноса;</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списывание по слогам и целыми словами с рукописного и печатного текста с орфографическим проговариванием;</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запись под диктовку слов и коротких предложений (2-4 слова) с изученными орфограммами;</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дифференциация и подбор слов, обозначающих предметы, действия, признаки;</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выделение из текста предложений на заданную тему;</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участие в обсуждении темы текста и выбора заголовка к нему.</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Достаточный уровень:</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списывание рукописного и печатного текста целыми словами с орфографическим проговариванием;</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запись под диктовку текст</w:t>
      </w:r>
      <w:r w:rsidR="00C82903" w:rsidRPr="00926262">
        <w:rPr>
          <w:sz w:val="28"/>
          <w:szCs w:val="28"/>
        </w:rPr>
        <w:t>ов</w:t>
      </w:r>
      <w:r w:rsidRPr="00926262">
        <w:rPr>
          <w:sz w:val="28"/>
          <w:szCs w:val="28"/>
        </w:rPr>
        <w:t>, включающи</w:t>
      </w:r>
      <w:r w:rsidR="00C82903" w:rsidRPr="00926262">
        <w:rPr>
          <w:sz w:val="28"/>
          <w:szCs w:val="28"/>
        </w:rPr>
        <w:t>х</w:t>
      </w:r>
      <w:r w:rsidRPr="00926262">
        <w:rPr>
          <w:sz w:val="28"/>
          <w:szCs w:val="28"/>
        </w:rPr>
        <w:t xml:space="preserve"> слова с изученными орфограммами (30-35 слов);</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дифференциация и подбор слов различных категорий по вопросу (название предметов, действий и признаков предметов);</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деление текста на предложения;</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выделение темы текста (о чём идет речь), озаглавливание его;</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самостоятельная запись 3-4 предложений из составленного текста после его анализа.</w:t>
      </w:r>
    </w:p>
    <w:p w:rsidR="0097229B" w:rsidRPr="00926262" w:rsidRDefault="0097229B" w:rsidP="0076516C">
      <w:pPr>
        <w:spacing w:after="0"/>
        <w:ind w:firstLine="709"/>
        <w:jc w:val="both"/>
        <w:rPr>
          <w:rFonts w:ascii="Times New Roman" w:hAnsi="Times New Roman" w:cs="Times New Roman"/>
          <w:i/>
          <w:color w:val="auto"/>
          <w:sz w:val="28"/>
          <w:szCs w:val="28"/>
        </w:rPr>
      </w:pPr>
      <w:r w:rsidRPr="00926262">
        <w:rPr>
          <w:rFonts w:ascii="Times New Roman" w:hAnsi="Times New Roman" w:cs="Times New Roman"/>
          <w:b/>
          <w:i/>
          <w:color w:val="auto"/>
          <w:sz w:val="28"/>
          <w:szCs w:val="28"/>
        </w:rPr>
        <w:t>Чтение</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осознанно и правильно читать текст вслух по слогам и целыми словами;</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пересказывать содержание прочитанного текста по вопросам;</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участвовать в коллективной работе по оценке поступков героев и событий;</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выразительно читать наизусть коротки</w:t>
      </w:r>
      <w:r w:rsidR="00C82903" w:rsidRPr="00926262">
        <w:rPr>
          <w:sz w:val="28"/>
          <w:szCs w:val="28"/>
        </w:rPr>
        <w:t>е</w:t>
      </w:r>
      <w:r w:rsidRPr="00926262">
        <w:rPr>
          <w:sz w:val="28"/>
          <w:szCs w:val="28"/>
        </w:rPr>
        <w:t xml:space="preserve"> стихотворени</w:t>
      </w:r>
      <w:r w:rsidR="00C82903" w:rsidRPr="00926262">
        <w:rPr>
          <w:sz w:val="28"/>
          <w:szCs w:val="28"/>
        </w:rPr>
        <w:t>я</w:t>
      </w:r>
      <w:r w:rsidRPr="00926262">
        <w:rPr>
          <w:sz w:val="28"/>
          <w:szCs w:val="28"/>
        </w:rPr>
        <w:t>.</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Достаточный уровень:</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lastRenderedPageBreak/>
        <w:t>отвечать на вопросы учителя по прочитанному тексту;</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определять основную мысль текста после предварительного его анализа;</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читать текст про себя, выполняя задание учителя;</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выделять главных действующих героев, давать элементарную оценку их поступкам;</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пересказывать текст по частям с опорой на вопросы учителя, картинный план или иллюстрацию;</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rStyle w:val="s12"/>
          <w:sz w:val="28"/>
          <w:szCs w:val="28"/>
        </w:rPr>
        <w:t>в</w:t>
      </w:r>
      <w:r w:rsidRPr="00926262">
        <w:rPr>
          <w:sz w:val="28"/>
          <w:szCs w:val="28"/>
        </w:rPr>
        <w:t>ыразительно читать наизусть стихотворени</w:t>
      </w:r>
      <w:r w:rsidR="00C82903" w:rsidRPr="00926262">
        <w:rPr>
          <w:sz w:val="28"/>
          <w:szCs w:val="28"/>
        </w:rPr>
        <w:t>я</w:t>
      </w:r>
      <w:r w:rsidRPr="00926262">
        <w:rPr>
          <w:sz w:val="28"/>
          <w:szCs w:val="28"/>
        </w:rPr>
        <w:t>.</w:t>
      </w:r>
    </w:p>
    <w:p w:rsidR="0097229B" w:rsidRPr="00926262"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b/>
          <w:i/>
          <w:color w:val="auto"/>
          <w:sz w:val="28"/>
          <w:szCs w:val="28"/>
        </w:rPr>
        <w:t>Речевая практика</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rStyle w:val="s13"/>
          <w:sz w:val="28"/>
          <w:szCs w:val="28"/>
        </w:rPr>
        <w:t>в</w:t>
      </w:r>
      <w:r w:rsidRPr="00926262">
        <w:rPr>
          <w:sz w:val="28"/>
          <w:szCs w:val="28"/>
        </w:rPr>
        <w:t>ыражать свои просьбы, желания, используя этикетные слова и выражения;</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сообщать свое имя и фамилию, домашний адрес; объяснять, как можно доехать или дойти до школы;</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участвовать в ролевых играх в соответствии с речевыми возможностями;</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слушать сказку или рассказ, уметь отвечать на вопросы с опорой на иллюстративный материал;</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выразительно произносить чистоговорки, короткие стихотворения с опорой на образец чтения учителя;</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участвовать в беседе на темы, близкие личному опыту ребенка;</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слушать радио, смотреть телепередачи, отвечать на вопросы учителя по их содержанию.</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u w:val="single"/>
        </w:rPr>
      </w:pPr>
      <w:r w:rsidRPr="00926262">
        <w:rPr>
          <w:sz w:val="28"/>
          <w:szCs w:val="28"/>
          <w:u w:val="single"/>
        </w:rPr>
        <w:t>Достаточный уровень:</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rStyle w:val="s13"/>
          <w:sz w:val="28"/>
          <w:szCs w:val="28"/>
        </w:rPr>
        <w:t>п</w:t>
      </w:r>
      <w:r w:rsidRPr="00926262">
        <w:rPr>
          <w:sz w:val="28"/>
          <w:szCs w:val="28"/>
        </w:rPr>
        <w:t>онимать содержание небольших по объему сказок, рассказов и стихотворений; отвечать на вопросы по их содержанию;</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понимать содержание детских радио- и телепередач, отвечать на вопросы по поводу услышанного;</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выбирать правильные средства интонации, ориентируясь на образец речи учителя и анализ речевой ситуации;</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принимать активное участие в диалогах по темам речевых ситуаций;</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принимать участие в коллективном составлении рассказа или сказки по темам речевых ситуаций;</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воспроизводить составленные рассказы с опорой на картинный или картинно-символический план.</w:t>
      </w:r>
    </w:p>
    <w:p w:rsidR="0097229B" w:rsidRPr="00926262"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b/>
          <w:i/>
          <w:color w:val="auto"/>
          <w:sz w:val="28"/>
          <w:szCs w:val="28"/>
        </w:rPr>
        <w:lastRenderedPageBreak/>
        <w:t>Математика:</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таблицу умножения однозначных чисел до 5;</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926262" w:rsidRDefault="0097229B" w:rsidP="0076516C">
      <w:pPr>
        <w:suppressAutoHyphens w:val="0"/>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Достаточный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знать числовой ряд 1—100 в прямом и обратном порядке, считать, присчитывая, отсчитывая по единице и равными числовыми группами по 2, 5, 4, </w:t>
      </w:r>
      <w:r w:rsidRPr="00926262">
        <w:rPr>
          <w:rFonts w:ascii="Times New Roman" w:hAnsi="Times New Roman" w:cs="Times New Roman"/>
          <w:color w:val="auto"/>
          <w:kern w:val="0"/>
          <w:sz w:val="28"/>
          <w:szCs w:val="28"/>
          <w:lang w:eastAsia="ru-RU"/>
        </w:rPr>
        <w:lastRenderedPageBreak/>
        <w:t>в пределах 100; откладывать, используя счетный материал, любые числа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926262"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b/>
          <w:i/>
          <w:color w:val="auto"/>
          <w:sz w:val="28"/>
          <w:szCs w:val="28"/>
        </w:rPr>
        <w:t>Мир природы и человека</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 xml:space="preserve">иметь представления о назначении объектов изучения;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узнавать и называть изученные объекты на иллюстрациях, фотографиях;</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ухаживать за комнатными растениями; подкармливать зимующих птиц;</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развернуто характеризовать свое отношение к изученным объектам;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отличительные существенные признаки групп объектов;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правила гигиены органов чувств;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совершать действия по соблюдению санитарно-гигиенических норм;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доступные природоохранительные действия;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926262" w:rsidRDefault="0097229B" w:rsidP="0076516C">
      <w:pPr>
        <w:spacing w:after="0"/>
        <w:ind w:firstLine="709"/>
        <w:jc w:val="both"/>
        <w:rPr>
          <w:rFonts w:ascii="Times New Roman" w:hAnsi="Times New Roman" w:cs="Times New Roman"/>
          <w:b/>
          <w:i/>
          <w:sz w:val="28"/>
          <w:szCs w:val="28"/>
        </w:rPr>
      </w:pPr>
      <w:r w:rsidRPr="00926262">
        <w:rPr>
          <w:rFonts w:ascii="Times New Roman" w:hAnsi="Times New Roman" w:cs="Times New Roman"/>
          <w:b/>
          <w:i/>
          <w:sz w:val="28"/>
          <w:szCs w:val="28"/>
        </w:rPr>
        <w:t>Физическая культура</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Минимальный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комплексы утренней гимнастики под руководством учителя;</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основные правила поведения на уроках физической культуры и осознанно их применять;</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выполнять несложные упражнения по словесной инструкции при выполнении строевых команд;</w:t>
      </w:r>
    </w:p>
    <w:p w:rsidR="0097229B" w:rsidRPr="00926262" w:rsidRDefault="0097229B" w:rsidP="0076516C">
      <w:pPr>
        <w:pStyle w:val="p6"/>
        <w:spacing w:before="0" w:beforeAutospacing="0" w:after="0" w:afterAutospacing="0" w:line="276" w:lineRule="auto"/>
        <w:ind w:firstLine="709"/>
        <w:jc w:val="both"/>
        <w:rPr>
          <w:rStyle w:val="s2"/>
          <w:sz w:val="28"/>
          <w:szCs w:val="28"/>
        </w:rPr>
      </w:pPr>
      <w:r w:rsidRPr="00926262">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принимать правильную осанку; ходить в различном темпе с различными исходными положениями;</w:t>
      </w:r>
    </w:p>
    <w:p w:rsidR="00A05BCC" w:rsidRDefault="0097229B" w:rsidP="0076516C">
      <w:pPr>
        <w:pStyle w:val="p6"/>
        <w:spacing w:before="0" w:beforeAutospacing="0" w:after="0" w:afterAutospacing="0" w:line="276" w:lineRule="auto"/>
        <w:ind w:firstLine="709"/>
        <w:jc w:val="both"/>
        <w:rPr>
          <w:rStyle w:val="s2"/>
          <w:sz w:val="28"/>
          <w:szCs w:val="28"/>
        </w:rPr>
      </w:pPr>
      <w:r w:rsidRPr="00926262">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926262" w:rsidRDefault="0097229B" w:rsidP="0076516C">
      <w:pPr>
        <w:spacing w:after="0"/>
        <w:ind w:firstLine="709"/>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самостоятельно выполнение комплексов утренней гимнастики;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выполнять основные двигательные действия в соответствии с заданием учителя: бег, ходьба, прыжки и др.;</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подавать и выполнять строевые команды, вести подсчёт при выполнении общеразвивающих упражнений.</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овладение навыками совместного участия со сверстниками в подвижных играх и эстафетах;</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lastRenderedPageBreak/>
        <w:t>оказывать посильную помощь и поддержку сверстникам в процессе участия в подвижных играх и сор</w:t>
      </w:r>
      <w:r w:rsidRPr="00926262">
        <w:rPr>
          <w:rStyle w:val="s5"/>
          <w:sz w:val="28"/>
          <w:szCs w:val="28"/>
        </w:rPr>
        <w:t>е</w:t>
      </w:r>
      <w:r w:rsidRPr="00926262">
        <w:rPr>
          <w:rStyle w:val="s2"/>
          <w:sz w:val="28"/>
          <w:szCs w:val="28"/>
        </w:rPr>
        <w:t xml:space="preserve">внованиях; </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 xml:space="preserve">знать спортивные традиции своего народа и других народов; </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соблюдать требования техники безопасности в процессе участия в физкультурно-спортивных мероприятиях.</w:t>
      </w:r>
    </w:p>
    <w:p w:rsidR="0097229B" w:rsidRPr="00926262" w:rsidRDefault="0097229B" w:rsidP="0076516C">
      <w:pPr>
        <w:spacing w:after="0"/>
        <w:ind w:firstLine="709"/>
        <w:jc w:val="both"/>
        <w:rPr>
          <w:rFonts w:ascii="Times New Roman" w:hAnsi="Times New Roman" w:cs="Times New Roman"/>
          <w:b/>
          <w:i/>
          <w:sz w:val="28"/>
          <w:szCs w:val="28"/>
        </w:rPr>
      </w:pPr>
      <w:r w:rsidRPr="00926262">
        <w:rPr>
          <w:rFonts w:ascii="Times New Roman" w:hAnsi="Times New Roman" w:cs="Times New Roman"/>
          <w:b/>
          <w:i/>
          <w:sz w:val="28"/>
          <w:szCs w:val="28"/>
        </w:rPr>
        <w:t>Рисование</w:t>
      </w:r>
    </w:p>
    <w:p w:rsidR="0097229B" w:rsidRPr="00926262" w:rsidRDefault="0097229B" w:rsidP="0076516C">
      <w:pPr>
        <w:spacing w:after="0"/>
        <w:ind w:firstLine="709"/>
        <w:rPr>
          <w:rFonts w:ascii="Times New Roman" w:hAnsi="Times New Roman" w:cs="Times New Roman"/>
          <w:sz w:val="28"/>
          <w:szCs w:val="28"/>
          <w:u w:val="single"/>
        </w:rPr>
      </w:pPr>
      <w:r w:rsidRPr="00926262">
        <w:rPr>
          <w:rFonts w:ascii="Times New Roman" w:hAnsi="Times New Roman" w:cs="Times New Roman"/>
          <w:sz w:val="28"/>
          <w:szCs w:val="28"/>
          <w:u w:val="single"/>
        </w:rPr>
        <w:t>Минимальный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предметов, подлежащих рисованию;</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lastRenderedPageBreak/>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926262" w:rsidRDefault="0097229B" w:rsidP="0076516C">
      <w:pPr>
        <w:spacing w:after="0"/>
        <w:ind w:firstLine="709"/>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926262" w:rsidRDefault="0097229B" w:rsidP="0076516C">
      <w:pPr>
        <w:autoSpaceDE w:val="0"/>
        <w:autoSpaceDN w:val="0"/>
        <w:adjustRightInd w:val="0"/>
        <w:spacing w:after="0"/>
        <w:ind w:firstLine="709"/>
        <w:jc w:val="both"/>
        <w:rPr>
          <w:rFonts w:ascii="Times New Roman" w:hAnsi="Times New Roman" w:cs="Times New Roman"/>
          <w:sz w:val="28"/>
          <w:szCs w:val="28"/>
        </w:rPr>
      </w:pPr>
      <w:r w:rsidRPr="00926262">
        <w:rPr>
          <w:rFonts w:ascii="Times New Roman" w:hAnsi="Times New Roman" w:cs="Times New Roman"/>
          <w:b/>
          <w:i/>
          <w:color w:val="auto"/>
          <w:sz w:val="28"/>
          <w:szCs w:val="28"/>
        </w:rPr>
        <w:t xml:space="preserve">Музыка </w:t>
      </w:r>
    </w:p>
    <w:p w:rsidR="0097229B" w:rsidRPr="00926262" w:rsidRDefault="0097229B" w:rsidP="0076516C">
      <w:pPr>
        <w:autoSpaceDE w:val="0"/>
        <w:autoSpaceDN w:val="0"/>
        <w:adjustRightInd w:val="0"/>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определять характер и содержание знакомых музыкальных произведений, предусмотренных Программой;</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петь с инструментальным сопровождением и без него (с помощью педагога);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правильно передавать мелодию в диапазоне ре1-си1;</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различать вступление, запев, припев, проигрыш, окончание песни;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различать песню, танец, марш;</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владеть элементарными представлениями о нотной грамоте.</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свирель,гармонь, трещетка, деревянные ложки,бас-балалайка);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петь хором, выполняя требования художественного исполнения;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ясно и четко произносить слова в песнях подвижного характера;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различать разнообразные по характеру и звучанию песни, марши, танцы;</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926262" w:rsidRDefault="0097229B" w:rsidP="0076516C">
      <w:pPr>
        <w:spacing w:after="0"/>
        <w:ind w:firstLine="709"/>
        <w:jc w:val="both"/>
        <w:rPr>
          <w:rFonts w:ascii="Times New Roman" w:hAnsi="Times New Roman" w:cs="Times New Roman"/>
          <w:b/>
          <w:i/>
          <w:sz w:val="28"/>
          <w:szCs w:val="28"/>
        </w:rPr>
      </w:pPr>
      <w:r w:rsidRPr="00926262">
        <w:rPr>
          <w:rFonts w:ascii="Times New Roman" w:hAnsi="Times New Roman" w:cs="Times New Roman"/>
          <w:b/>
          <w:i/>
          <w:sz w:val="28"/>
          <w:szCs w:val="28"/>
        </w:rPr>
        <w:t>Ручной труд</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 xml:space="preserve">Минимальный уровень: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rsidRPr="00926262">
        <w:rPr>
          <w:rFonts w:ascii="Times New Roman" w:hAnsi="Times New Roman" w:cs="Times New Roman"/>
          <w:sz w:val="28"/>
          <w:szCs w:val="28"/>
        </w:rPr>
        <w:lastRenderedPageBreak/>
        <w:t>располагать инструменты, материалы и приспособления на рабочем столе, сохранять порядок на рабочем месте);</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знание видов трудовых работ;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составлять стандартный план работы по пунктам;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A05BCC" w:rsidRDefault="00A05BCC" w:rsidP="0076516C">
      <w:pPr>
        <w:spacing w:after="0"/>
        <w:ind w:firstLine="709"/>
        <w:jc w:val="both"/>
        <w:rPr>
          <w:rFonts w:ascii="Times New Roman" w:hAnsi="Times New Roman" w:cs="Times New Roman"/>
          <w:sz w:val="28"/>
          <w:szCs w:val="28"/>
          <w:u w:val="single"/>
        </w:rPr>
      </w:pP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об исторической, культурной  и эстетической ценности вещей;</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видов художественных ремесел;</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работать с разнообразной наглядностью: составлять план работы над изделием с опорой на предметно-операционные и графические планы, </w:t>
      </w:r>
      <w:r w:rsidRPr="00926262">
        <w:rPr>
          <w:rFonts w:ascii="Times New Roman" w:hAnsi="Times New Roman" w:cs="Times New Roman"/>
          <w:sz w:val="28"/>
          <w:szCs w:val="28"/>
        </w:rPr>
        <w:lastRenderedPageBreak/>
        <w:t>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926262" w:rsidRDefault="005673CB" w:rsidP="0076516C">
      <w:pPr>
        <w:spacing w:before="120" w:after="120"/>
        <w:jc w:val="center"/>
        <w:rPr>
          <w:rFonts w:ascii="Times New Roman" w:hAnsi="Times New Roman" w:cs="Times New Roman"/>
          <w:b/>
          <w:color w:val="auto"/>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 xml:space="preserve">.1.3. </w:t>
      </w:r>
      <w:r w:rsidR="0036168F" w:rsidRPr="00926262">
        <w:rPr>
          <w:rFonts w:ascii="Times New Roman" w:hAnsi="Times New Roman" w:cs="Times New Roman"/>
          <w:b/>
          <w:color w:val="auto"/>
          <w:spacing w:val="2"/>
          <w:sz w:val="28"/>
          <w:szCs w:val="28"/>
        </w:rPr>
        <w:t xml:space="preserve">Система оценки достижения обучающимися с </w:t>
      </w:r>
      <w:r w:rsidR="0036168F" w:rsidRPr="00926262">
        <w:rPr>
          <w:rFonts w:ascii="Times New Roman" w:hAnsi="Times New Roman" w:cs="Times New Roman"/>
          <w:b/>
          <w:sz w:val="28"/>
          <w:szCs w:val="28"/>
        </w:rPr>
        <w:t xml:space="preserve">расстройствами аутистического спектра </w:t>
      </w:r>
      <w:r w:rsidR="0036168F" w:rsidRPr="00926262">
        <w:rPr>
          <w:rFonts w:ascii="Times New Roman" w:hAnsi="Times New Roman" w:cs="Times New Roman"/>
          <w:b/>
          <w:color w:val="auto"/>
          <w:spacing w:val="2"/>
          <w:sz w:val="28"/>
          <w:szCs w:val="28"/>
        </w:rPr>
        <w:t xml:space="preserve">планируемых результатов освоения </w:t>
      </w:r>
      <w:r w:rsidR="0036168F" w:rsidRPr="00926262">
        <w:rPr>
          <w:rFonts w:ascii="Times New Roman" w:hAnsi="Times New Roman" w:cs="Times New Roman"/>
          <w:b/>
          <w:sz w:val="28"/>
          <w:szCs w:val="28"/>
        </w:rPr>
        <w:t xml:space="preserve">адаптированной основной общеобразовательной программы </w:t>
      </w:r>
      <w:r w:rsidR="00F3591D" w:rsidRPr="00926262">
        <w:rPr>
          <w:rFonts w:ascii="Times New Roman" w:hAnsi="Times New Roman" w:cs="Times New Roman"/>
          <w:b/>
          <w:sz w:val="28"/>
          <w:szCs w:val="28"/>
        </w:rPr>
        <w:br/>
      </w:r>
    </w:p>
    <w:p w:rsidR="00654534" w:rsidRPr="00926262" w:rsidRDefault="00654534"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Основными направлениями и целями оценочной деятельности в со</w:t>
      </w:r>
      <w:r w:rsidRPr="00926262">
        <w:rPr>
          <w:rFonts w:ascii="Times New Roman" w:hAnsi="Times New Roman" w:cs="Times New Roman"/>
          <w:color w:val="auto"/>
          <w:sz w:val="28"/>
          <w:szCs w:val="28"/>
        </w:rPr>
        <w:softHyphen/>
        <w:t>от</w:t>
      </w:r>
      <w:r w:rsidRPr="00926262">
        <w:rPr>
          <w:rFonts w:ascii="Times New Roman" w:hAnsi="Times New Roman" w:cs="Times New Roman"/>
          <w:color w:val="auto"/>
          <w:sz w:val="28"/>
          <w:szCs w:val="28"/>
        </w:rPr>
        <w:softHyphen/>
        <w:t>вет</w:t>
      </w:r>
      <w:r w:rsidRPr="00926262">
        <w:rPr>
          <w:rFonts w:ascii="Times New Roman" w:hAnsi="Times New Roman" w:cs="Times New Roman"/>
          <w:color w:val="auto"/>
          <w:sz w:val="28"/>
          <w:szCs w:val="28"/>
        </w:rPr>
        <w:softHyphen/>
        <w:t>ствии с тре</w:t>
      </w:r>
      <w:r w:rsidRPr="00926262">
        <w:rPr>
          <w:rFonts w:ascii="Times New Roman" w:hAnsi="Times New Roman" w:cs="Times New Roman"/>
          <w:color w:val="auto"/>
          <w:sz w:val="28"/>
          <w:szCs w:val="28"/>
        </w:rPr>
        <w:softHyphen/>
        <w:t>бо</w:t>
      </w:r>
      <w:r w:rsidRPr="00926262">
        <w:rPr>
          <w:rFonts w:ascii="Times New Roman" w:hAnsi="Times New Roman" w:cs="Times New Roman"/>
          <w:color w:val="auto"/>
          <w:sz w:val="28"/>
          <w:szCs w:val="28"/>
        </w:rPr>
        <w:softHyphen/>
        <w:t>ваниями Стандарта являются оценка образовательных до</w:t>
      </w:r>
      <w:r w:rsidRPr="00926262">
        <w:rPr>
          <w:rFonts w:ascii="Times New Roman" w:hAnsi="Times New Roman" w:cs="Times New Roman"/>
          <w:color w:val="auto"/>
          <w:sz w:val="28"/>
          <w:szCs w:val="28"/>
        </w:rPr>
        <w:softHyphen/>
        <w:t>сти</w:t>
      </w:r>
      <w:r w:rsidRPr="00926262">
        <w:rPr>
          <w:rFonts w:ascii="Times New Roman" w:hAnsi="Times New Roman" w:cs="Times New Roman"/>
          <w:color w:val="auto"/>
          <w:sz w:val="28"/>
          <w:szCs w:val="28"/>
        </w:rPr>
        <w:softHyphen/>
        <w:t xml:space="preserve">жений обучающихся. </w:t>
      </w:r>
    </w:p>
    <w:p w:rsidR="00654534" w:rsidRPr="00926262" w:rsidRDefault="00654534" w:rsidP="0076516C">
      <w:pPr>
        <w:spacing w:after="0"/>
        <w:ind w:firstLine="567"/>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Система оценки достижения обучающимися с РАС планируемых результатов освоения АООП призвана решить следующие задачи:</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26262">
        <w:rPr>
          <w:rFonts w:ascii="Times New Roman" w:hAnsi="Times New Roman" w:cs="Times New Roman"/>
          <w:color w:val="auto"/>
          <w:sz w:val="28"/>
          <w:szCs w:val="28"/>
        </w:rPr>
        <w:softHyphen/>
        <w:t>ми</w:t>
      </w:r>
      <w:r w:rsidRPr="00926262">
        <w:rPr>
          <w:rFonts w:ascii="Times New Roman" w:hAnsi="Times New Roman" w:cs="Times New Roman"/>
          <w:color w:val="auto"/>
          <w:sz w:val="28"/>
          <w:szCs w:val="28"/>
        </w:rPr>
        <w:softHyphen/>
        <w:t>ро</w:t>
      </w:r>
      <w:r w:rsidRPr="00926262">
        <w:rPr>
          <w:rFonts w:ascii="Times New Roman" w:hAnsi="Times New Roman" w:cs="Times New Roman"/>
          <w:color w:val="auto"/>
          <w:sz w:val="28"/>
          <w:szCs w:val="28"/>
        </w:rPr>
        <w:softHyphen/>
        <w:t>ва</w:t>
      </w:r>
      <w:r w:rsidRPr="00926262">
        <w:rPr>
          <w:rFonts w:ascii="Times New Roman" w:hAnsi="Times New Roman" w:cs="Times New Roman"/>
          <w:color w:val="auto"/>
          <w:sz w:val="28"/>
          <w:szCs w:val="28"/>
        </w:rPr>
        <w:softHyphen/>
        <w:t>ние базовых учебных действий;</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обеспечивать комплексный подход к оценке результатов</w:t>
      </w:r>
      <w:r w:rsidR="00B9324E">
        <w:rPr>
          <w:rFonts w:ascii="Times New Roman" w:hAnsi="Times New Roman" w:cs="Times New Roman"/>
          <w:color w:val="auto"/>
          <w:sz w:val="28"/>
          <w:szCs w:val="28"/>
        </w:rPr>
        <w:t xml:space="preserve"> </w:t>
      </w:r>
      <w:r w:rsidRPr="00926262">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926262" w:rsidRDefault="00654534"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Результаты достижений обучающихся с РАС в овладении АООП являются значимыми для оценки качества об</w:t>
      </w:r>
      <w:r w:rsidRPr="00926262">
        <w:rPr>
          <w:rFonts w:ascii="Times New Roman" w:hAnsi="Times New Roman" w:cs="Times New Roman"/>
          <w:color w:val="auto"/>
          <w:kern w:val="28"/>
          <w:sz w:val="28"/>
          <w:szCs w:val="28"/>
        </w:rPr>
        <w:softHyphen/>
        <w:t>ра</w:t>
      </w:r>
      <w:r w:rsidRPr="00926262">
        <w:rPr>
          <w:rFonts w:ascii="Times New Roman" w:hAnsi="Times New Roman" w:cs="Times New Roman"/>
          <w:color w:val="auto"/>
          <w:kern w:val="28"/>
          <w:sz w:val="28"/>
          <w:szCs w:val="28"/>
        </w:rPr>
        <w:softHyphen/>
        <w:t>зо</w:t>
      </w:r>
      <w:r w:rsidRPr="00926262">
        <w:rPr>
          <w:rFonts w:ascii="Times New Roman" w:hAnsi="Times New Roman" w:cs="Times New Roman"/>
          <w:color w:val="auto"/>
          <w:kern w:val="28"/>
          <w:sz w:val="28"/>
          <w:szCs w:val="28"/>
        </w:rPr>
        <w:softHyphen/>
        <w:t xml:space="preserve">вания обучающихся. При определении подходов к осуществлению оценки результатов </w:t>
      </w:r>
      <w:r w:rsidR="005673CB" w:rsidRPr="00926262">
        <w:rPr>
          <w:rFonts w:ascii="Times New Roman" w:hAnsi="Times New Roman" w:cs="Times New Roman"/>
          <w:color w:val="auto"/>
          <w:kern w:val="28"/>
          <w:sz w:val="28"/>
          <w:szCs w:val="28"/>
        </w:rPr>
        <w:t>соблюдаются следующие</w:t>
      </w:r>
      <w:r w:rsidRPr="00926262">
        <w:rPr>
          <w:rFonts w:ascii="Times New Roman" w:hAnsi="Times New Roman" w:cs="Times New Roman"/>
          <w:color w:val="auto"/>
          <w:kern w:val="28"/>
          <w:sz w:val="28"/>
          <w:szCs w:val="28"/>
        </w:rPr>
        <w:t xml:space="preserve"> принципы:</w:t>
      </w:r>
    </w:p>
    <w:p w:rsidR="00654534" w:rsidRPr="00926262" w:rsidRDefault="005673CB"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lastRenderedPageBreak/>
        <w:t>1) дифференциация</w:t>
      </w:r>
      <w:r w:rsidR="00654534" w:rsidRPr="00926262">
        <w:rPr>
          <w:rFonts w:ascii="Times New Roman" w:hAnsi="Times New Roman" w:cs="Times New Roman"/>
          <w:color w:val="auto"/>
          <w:kern w:val="28"/>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926262" w:rsidRDefault="00654534"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2) о</w:t>
      </w:r>
      <w:r w:rsidR="005673CB" w:rsidRPr="00926262">
        <w:rPr>
          <w:rFonts w:ascii="Times New Roman" w:hAnsi="Times New Roman" w:cs="Times New Roman"/>
          <w:sz w:val="28"/>
          <w:szCs w:val="28"/>
        </w:rPr>
        <w:t>бъективность</w:t>
      </w:r>
      <w:r w:rsidRPr="00926262">
        <w:rPr>
          <w:rFonts w:ascii="Times New Roman" w:hAnsi="Times New Roman" w:cs="Times New Roman"/>
          <w:sz w:val="28"/>
          <w:szCs w:val="28"/>
        </w:rPr>
        <w:t xml:space="preserve"> оценки, раскрывающей динамику достижений и качественных изменений в психическом и социальном развитии </w:t>
      </w:r>
      <w:r w:rsidRPr="00926262">
        <w:rPr>
          <w:rFonts w:ascii="Times New Roman" w:hAnsi="Times New Roman" w:cs="Times New Roman"/>
          <w:color w:val="auto"/>
          <w:kern w:val="28"/>
          <w:sz w:val="28"/>
          <w:szCs w:val="28"/>
        </w:rPr>
        <w:t>обучающихся;</w:t>
      </w:r>
    </w:p>
    <w:p w:rsidR="00654534" w:rsidRPr="00926262" w:rsidRDefault="005673CB"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3) единство</w:t>
      </w:r>
      <w:r w:rsidR="00654534" w:rsidRPr="00926262">
        <w:rPr>
          <w:rFonts w:ascii="Times New Roman" w:hAnsi="Times New Roman" w:cs="Times New Roman"/>
          <w:color w:val="auto"/>
          <w:kern w:val="28"/>
          <w:sz w:val="28"/>
          <w:szCs w:val="28"/>
        </w:rPr>
        <w:t xml:space="preserve"> параметров, критериев и инструментария оценки достиж</w:t>
      </w:r>
      <w:r w:rsidRPr="00926262">
        <w:rPr>
          <w:rFonts w:ascii="Times New Roman" w:hAnsi="Times New Roman" w:cs="Times New Roman"/>
          <w:color w:val="auto"/>
          <w:kern w:val="28"/>
          <w:sz w:val="28"/>
          <w:szCs w:val="28"/>
        </w:rPr>
        <w:t>ений в освоении содержания АООП.</w:t>
      </w:r>
      <w:r w:rsidR="00B9324E">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М</w:t>
      </w:r>
      <w:r w:rsidR="00654534" w:rsidRPr="00926262">
        <w:rPr>
          <w:rFonts w:ascii="Times New Roman" w:hAnsi="Times New Roman" w:cs="Times New Roman"/>
          <w:color w:val="auto"/>
          <w:kern w:val="28"/>
          <w:sz w:val="28"/>
          <w:szCs w:val="28"/>
        </w:rPr>
        <w:t>етодическо</w:t>
      </w:r>
      <w:r w:rsidRPr="00926262">
        <w:rPr>
          <w:rFonts w:ascii="Times New Roman" w:hAnsi="Times New Roman" w:cs="Times New Roman"/>
          <w:color w:val="auto"/>
          <w:kern w:val="28"/>
          <w:sz w:val="28"/>
          <w:szCs w:val="28"/>
        </w:rPr>
        <w:t>е</w:t>
      </w:r>
      <w:r w:rsidR="00654534" w:rsidRPr="00926262">
        <w:rPr>
          <w:rFonts w:ascii="Times New Roman" w:hAnsi="Times New Roman" w:cs="Times New Roman"/>
          <w:color w:val="auto"/>
          <w:kern w:val="28"/>
          <w:sz w:val="28"/>
          <w:szCs w:val="28"/>
        </w:rPr>
        <w:t xml:space="preserve"> обеспечени</w:t>
      </w:r>
      <w:r w:rsidRPr="00926262">
        <w:rPr>
          <w:rFonts w:ascii="Times New Roman" w:hAnsi="Times New Roman" w:cs="Times New Roman"/>
          <w:color w:val="auto"/>
          <w:kern w:val="28"/>
          <w:sz w:val="28"/>
          <w:szCs w:val="28"/>
        </w:rPr>
        <w:t>е</w:t>
      </w:r>
      <w:r w:rsidR="00654534" w:rsidRPr="00926262">
        <w:rPr>
          <w:rFonts w:ascii="Times New Roman" w:hAnsi="Times New Roman" w:cs="Times New Roman"/>
          <w:color w:val="auto"/>
          <w:kern w:val="28"/>
          <w:sz w:val="28"/>
          <w:szCs w:val="28"/>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926262" w:rsidRDefault="00654534"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Эти принципы </w:t>
      </w:r>
      <w:r w:rsidRPr="00926262">
        <w:rPr>
          <w:rFonts w:ascii="Times New Roman" w:hAnsi="Times New Roman" w:cs="Times New Roman"/>
          <w:sz w:val="28"/>
          <w:szCs w:val="28"/>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926262" w:rsidRDefault="00654534"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Обеспечение дифференцированной оценки достижений обучающихся с РАС имеет определяющее значение для оце</w:t>
      </w:r>
      <w:r w:rsidRPr="00926262">
        <w:rPr>
          <w:rFonts w:ascii="Times New Roman" w:hAnsi="Times New Roman" w:cs="Times New Roman"/>
          <w:color w:val="auto"/>
          <w:kern w:val="28"/>
          <w:sz w:val="28"/>
          <w:szCs w:val="28"/>
        </w:rPr>
        <w:softHyphen/>
        <w:t>н</w:t>
      </w:r>
      <w:r w:rsidRPr="00926262">
        <w:rPr>
          <w:rFonts w:ascii="Times New Roman" w:hAnsi="Times New Roman" w:cs="Times New Roman"/>
          <w:color w:val="auto"/>
          <w:kern w:val="28"/>
          <w:sz w:val="28"/>
          <w:szCs w:val="28"/>
        </w:rPr>
        <w:softHyphen/>
        <w:t xml:space="preserve">ки качества образования. </w:t>
      </w:r>
    </w:p>
    <w:p w:rsidR="00654534" w:rsidRPr="00926262" w:rsidRDefault="00654534"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соответствии с требования ФГОС для обучающихся с РАС оценке подлежат </w:t>
      </w:r>
      <w:r w:rsidRPr="00926262">
        <w:rPr>
          <w:rFonts w:ascii="Times New Roman" w:hAnsi="Times New Roman" w:cs="Times New Roman"/>
          <w:color w:val="auto"/>
          <w:sz w:val="28"/>
          <w:szCs w:val="28"/>
        </w:rPr>
        <w:t>личностные и предметные ре</w:t>
      </w:r>
      <w:r w:rsidRPr="00926262">
        <w:rPr>
          <w:rFonts w:ascii="Times New Roman" w:hAnsi="Times New Roman" w:cs="Times New Roman"/>
          <w:color w:val="auto"/>
          <w:sz w:val="28"/>
          <w:szCs w:val="28"/>
        </w:rPr>
        <w:softHyphen/>
        <w:t>зуль</w:t>
      </w:r>
      <w:r w:rsidRPr="00926262">
        <w:rPr>
          <w:rFonts w:ascii="Times New Roman" w:hAnsi="Times New Roman" w:cs="Times New Roman"/>
          <w:color w:val="auto"/>
          <w:sz w:val="28"/>
          <w:szCs w:val="28"/>
        </w:rPr>
        <w:softHyphen/>
        <w:t>та</w:t>
      </w:r>
      <w:r w:rsidRPr="00926262">
        <w:rPr>
          <w:rFonts w:ascii="Times New Roman" w:hAnsi="Times New Roman" w:cs="Times New Roman"/>
          <w:color w:val="auto"/>
          <w:sz w:val="28"/>
          <w:szCs w:val="28"/>
        </w:rPr>
        <w:softHyphen/>
        <w:t>ты.</w:t>
      </w:r>
    </w:p>
    <w:p w:rsidR="00654534" w:rsidRPr="00926262" w:rsidRDefault="00654534"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i/>
          <w:color w:val="auto"/>
          <w:sz w:val="28"/>
          <w:szCs w:val="28"/>
        </w:rPr>
        <w:t>Личностные результаты</w:t>
      </w:r>
      <w:r w:rsidRPr="00926262">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926262" w:rsidRDefault="00654534"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Оценка личностных результатов</w:t>
      </w:r>
      <w:r w:rsidR="00B9324E">
        <w:rPr>
          <w:rFonts w:ascii="Times New Roman" w:hAnsi="Times New Roman" w:cs="Times New Roman"/>
          <w:color w:val="auto"/>
          <w:sz w:val="28"/>
          <w:szCs w:val="28"/>
        </w:rPr>
        <w:t xml:space="preserve"> </w:t>
      </w:r>
      <w:r w:rsidRPr="00926262">
        <w:rPr>
          <w:rFonts w:ascii="Times New Roman" w:hAnsi="Times New Roman" w:cs="Times New Roman"/>
          <w:color w:val="auto"/>
          <w:sz w:val="28"/>
          <w:szCs w:val="28"/>
        </w:rPr>
        <w:t>предполагает, прежде всего, оценку</w:t>
      </w:r>
      <w:r w:rsidR="00B9324E">
        <w:rPr>
          <w:rFonts w:ascii="Times New Roman" w:hAnsi="Times New Roman" w:cs="Times New Roman"/>
          <w:color w:val="auto"/>
          <w:sz w:val="28"/>
          <w:szCs w:val="28"/>
        </w:rPr>
        <w:t xml:space="preserve"> </w:t>
      </w:r>
      <w:r w:rsidRPr="00926262">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CB5D39" w:rsidRDefault="00654534" w:rsidP="00BB7646">
      <w:pPr>
        <w:pStyle w:val="ad"/>
        <w:shd w:val="clear" w:color="auto" w:fill="FFFFFF"/>
        <w:spacing w:before="0" w:after="0" w:line="276" w:lineRule="auto"/>
        <w:ind w:firstLine="708"/>
        <w:jc w:val="both"/>
        <w:rPr>
          <w:sz w:val="28"/>
          <w:szCs w:val="28"/>
        </w:rPr>
      </w:pPr>
      <w:r w:rsidRPr="00CB5D39">
        <w:rPr>
          <w:sz w:val="28"/>
          <w:szCs w:val="28"/>
        </w:rPr>
        <w:t>Всесторонн</w:t>
      </w:r>
      <w:r w:rsidR="00C657DE" w:rsidRPr="00CB5D39">
        <w:rPr>
          <w:sz w:val="28"/>
          <w:szCs w:val="28"/>
        </w:rPr>
        <w:t>я</w:t>
      </w:r>
      <w:r w:rsidRPr="00CB5D39">
        <w:rPr>
          <w:sz w:val="28"/>
          <w:szCs w:val="28"/>
        </w:rPr>
        <w:t>я и комплексная оценка овладения обучающимися социальными (жизненными) компетенциями осуществля</w:t>
      </w:r>
      <w:r w:rsidR="005673CB" w:rsidRPr="00CB5D39">
        <w:rPr>
          <w:sz w:val="28"/>
          <w:szCs w:val="28"/>
        </w:rPr>
        <w:t>ет</w:t>
      </w:r>
      <w:r w:rsidRPr="00CB5D39">
        <w:rPr>
          <w:sz w:val="28"/>
          <w:szCs w:val="28"/>
        </w:rPr>
        <w:t>ся на основании применения ме</w:t>
      </w:r>
      <w:r w:rsidRPr="00CB5D39">
        <w:rPr>
          <w:sz w:val="28"/>
          <w:szCs w:val="28"/>
        </w:rPr>
        <w:softHyphen/>
        <w:t>то</w:t>
      </w:r>
      <w:r w:rsidRPr="00CB5D39">
        <w:rPr>
          <w:sz w:val="28"/>
          <w:szCs w:val="28"/>
        </w:rPr>
        <w:softHyphen/>
        <w:t>да экспертной оценки, который представляет собой процедуру оценки ре</w:t>
      </w:r>
      <w:r w:rsidRPr="00CB5D39">
        <w:rPr>
          <w:sz w:val="28"/>
          <w:szCs w:val="28"/>
        </w:rPr>
        <w:softHyphen/>
        <w:t>зуль</w:t>
      </w:r>
      <w:r w:rsidRPr="00CB5D39">
        <w:rPr>
          <w:sz w:val="28"/>
          <w:szCs w:val="28"/>
        </w:rPr>
        <w:softHyphen/>
        <w:t>та</w:t>
      </w:r>
      <w:r w:rsidRPr="00CB5D39">
        <w:rPr>
          <w:sz w:val="28"/>
          <w:szCs w:val="28"/>
        </w:rPr>
        <w:softHyphen/>
        <w:t>тов на основе мнений группы специалистов. Состав  гру</w:t>
      </w:r>
      <w:r w:rsidRPr="00CB5D39">
        <w:rPr>
          <w:sz w:val="28"/>
          <w:szCs w:val="28"/>
        </w:rPr>
        <w:softHyphen/>
        <w:t>п</w:t>
      </w:r>
      <w:r w:rsidRPr="00CB5D39">
        <w:rPr>
          <w:sz w:val="28"/>
          <w:szCs w:val="28"/>
        </w:rPr>
        <w:softHyphen/>
        <w:t>пы включает пе</w:t>
      </w:r>
      <w:r w:rsidRPr="00CB5D39">
        <w:rPr>
          <w:sz w:val="28"/>
          <w:szCs w:val="28"/>
        </w:rPr>
        <w:softHyphen/>
        <w:t>да</w:t>
      </w:r>
      <w:r w:rsidRPr="00CB5D39">
        <w:rPr>
          <w:sz w:val="28"/>
          <w:szCs w:val="28"/>
        </w:rPr>
        <w:softHyphen/>
        <w:t>го</w:t>
      </w:r>
      <w:r w:rsidRPr="00CB5D39">
        <w:rPr>
          <w:sz w:val="28"/>
          <w:szCs w:val="28"/>
        </w:rPr>
        <w:softHyphen/>
        <w:t>ги</w:t>
      </w:r>
      <w:r w:rsidRPr="00CB5D39">
        <w:rPr>
          <w:sz w:val="28"/>
          <w:szCs w:val="28"/>
        </w:rPr>
        <w:softHyphen/>
        <w:t>чес</w:t>
      </w:r>
      <w:r w:rsidRPr="00CB5D39">
        <w:rPr>
          <w:sz w:val="28"/>
          <w:szCs w:val="28"/>
        </w:rPr>
        <w:softHyphen/>
        <w:t>ких и медицинских работников, которые хорошо знают ученика. Для полноты оценки лич</w:t>
      </w:r>
      <w:r w:rsidRPr="00CB5D39">
        <w:rPr>
          <w:sz w:val="28"/>
          <w:szCs w:val="28"/>
        </w:rPr>
        <w:softHyphen/>
        <w:t>ностных результатов освоения обу</w:t>
      </w:r>
      <w:r w:rsidRPr="00CB5D39">
        <w:rPr>
          <w:sz w:val="28"/>
          <w:szCs w:val="28"/>
        </w:rPr>
        <w:softHyphen/>
        <w:t>чающимися с РАС АООП учитыва</w:t>
      </w:r>
      <w:r w:rsidR="005673CB" w:rsidRPr="00CB5D39">
        <w:rPr>
          <w:sz w:val="28"/>
          <w:szCs w:val="28"/>
        </w:rPr>
        <w:t>ется</w:t>
      </w:r>
      <w:r w:rsidRPr="00CB5D39">
        <w:rPr>
          <w:sz w:val="28"/>
          <w:szCs w:val="28"/>
        </w:rPr>
        <w:t xml:space="preserve"> мнение родителей (законных представителей), поскольку ос</w:t>
      </w:r>
      <w:r w:rsidRPr="00CB5D39">
        <w:rPr>
          <w:sz w:val="28"/>
          <w:szCs w:val="28"/>
        </w:rPr>
        <w:softHyphen/>
        <w:t>но</w:t>
      </w:r>
      <w:r w:rsidRPr="00CB5D39">
        <w:rPr>
          <w:sz w:val="28"/>
          <w:szCs w:val="28"/>
        </w:rPr>
        <w:softHyphen/>
        <w:t>вой оценки служит анализ изменений поведения обучающегося в по</w:t>
      </w:r>
      <w:r w:rsidRPr="00CB5D39">
        <w:rPr>
          <w:sz w:val="28"/>
          <w:szCs w:val="28"/>
        </w:rPr>
        <w:softHyphen/>
        <w:t>в</w:t>
      </w:r>
      <w:r w:rsidRPr="00CB5D39">
        <w:rPr>
          <w:sz w:val="28"/>
          <w:szCs w:val="28"/>
        </w:rPr>
        <w:softHyphen/>
        <w:t>се</w:t>
      </w:r>
      <w:r w:rsidRPr="00CB5D39">
        <w:rPr>
          <w:sz w:val="28"/>
          <w:szCs w:val="28"/>
        </w:rPr>
        <w:softHyphen/>
        <w:t>д</w:t>
      </w:r>
      <w:r w:rsidRPr="00CB5D39">
        <w:rPr>
          <w:sz w:val="28"/>
          <w:szCs w:val="28"/>
        </w:rPr>
        <w:softHyphen/>
        <w:t>нев</w:t>
      </w:r>
      <w:r w:rsidRPr="00CB5D39">
        <w:rPr>
          <w:sz w:val="28"/>
          <w:szCs w:val="28"/>
        </w:rPr>
        <w:softHyphen/>
        <w:t>ной жизни в различных социальных средах (школьной и семейной).</w:t>
      </w:r>
      <w:r w:rsidRPr="00CB5D39">
        <w:rPr>
          <w:bCs/>
          <w:sz w:val="28"/>
          <w:szCs w:val="28"/>
        </w:rPr>
        <w:t xml:space="preserve"> Ре</w:t>
      </w:r>
      <w:r w:rsidRPr="00CB5D39">
        <w:rPr>
          <w:bCs/>
          <w:sz w:val="28"/>
          <w:szCs w:val="28"/>
        </w:rPr>
        <w:softHyphen/>
        <w:t>зуль</w:t>
      </w:r>
      <w:r w:rsidRPr="00CB5D39">
        <w:rPr>
          <w:bCs/>
          <w:sz w:val="28"/>
          <w:szCs w:val="28"/>
        </w:rPr>
        <w:softHyphen/>
        <w:t xml:space="preserve">таты анализа представлены в форме удобных и понятных всем </w:t>
      </w:r>
      <w:r w:rsidR="00CB6999" w:rsidRPr="00CB5D39">
        <w:rPr>
          <w:bCs/>
          <w:sz w:val="28"/>
          <w:szCs w:val="28"/>
        </w:rPr>
        <w:t>специалистам</w:t>
      </w:r>
      <w:r w:rsidRPr="00CB5D39">
        <w:rPr>
          <w:bCs/>
          <w:sz w:val="28"/>
          <w:szCs w:val="28"/>
        </w:rPr>
        <w:t xml:space="preserve"> группы условных единиц: </w:t>
      </w:r>
      <w:r w:rsidR="00CB6999" w:rsidRPr="00CB5D39">
        <w:rPr>
          <w:b/>
          <w:sz w:val="28"/>
          <w:szCs w:val="28"/>
        </w:rPr>
        <w:t>0 баллов</w:t>
      </w:r>
      <w:r w:rsidR="00CB6999" w:rsidRPr="00CB5D39">
        <w:rPr>
          <w:sz w:val="28"/>
          <w:szCs w:val="28"/>
        </w:rPr>
        <w:t xml:space="preserve">–нет продвижения; </w:t>
      </w:r>
      <w:r w:rsidR="00CB6999" w:rsidRPr="00CB5D39">
        <w:rPr>
          <w:b/>
          <w:sz w:val="28"/>
          <w:szCs w:val="28"/>
        </w:rPr>
        <w:t>1 балл</w:t>
      </w:r>
      <w:r w:rsidR="00CB6999" w:rsidRPr="00CB5D39">
        <w:rPr>
          <w:sz w:val="28"/>
          <w:szCs w:val="28"/>
        </w:rPr>
        <w:t xml:space="preserve">–среднее продвижение; </w:t>
      </w:r>
      <w:r w:rsidR="00CB6999" w:rsidRPr="00CB5D39">
        <w:rPr>
          <w:b/>
          <w:sz w:val="28"/>
          <w:szCs w:val="28"/>
        </w:rPr>
        <w:t>2 балла</w:t>
      </w:r>
      <w:r w:rsidR="00CB6999" w:rsidRPr="00CB5D39">
        <w:rPr>
          <w:sz w:val="28"/>
          <w:szCs w:val="28"/>
        </w:rPr>
        <w:t>–значительное продвижение.</w:t>
      </w:r>
    </w:p>
    <w:p w:rsidR="00654534" w:rsidRPr="00CB5D39" w:rsidRDefault="00654534" w:rsidP="00BB7646">
      <w:pPr>
        <w:spacing w:after="0"/>
        <w:ind w:firstLine="709"/>
        <w:jc w:val="both"/>
        <w:rPr>
          <w:rFonts w:ascii="Times New Roman" w:hAnsi="Times New Roman" w:cs="Times New Roman"/>
          <w:color w:val="auto"/>
          <w:sz w:val="28"/>
          <w:szCs w:val="28"/>
        </w:rPr>
      </w:pPr>
      <w:r w:rsidRPr="00CB5D39">
        <w:rPr>
          <w:rFonts w:ascii="Times New Roman" w:hAnsi="Times New Roman" w:cs="Times New Roman"/>
          <w:bCs/>
          <w:color w:val="auto"/>
          <w:sz w:val="28"/>
          <w:szCs w:val="28"/>
        </w:rPr>
        <w:t xml:space="preserve">Подобная оценка необходима </w:t>
      </w:r>
      <w:r w:rsidR="004D6087" w:rsidRPr="00CB5D39">
        <w:rPr>
          <w:rFonts w:ascii="Times New Roman" w:hAnsi="Times New Roman" w:cs="Times New Roman"/>
          <w:bCs/>
          <w:color w:val="auto"/>
          <w:sz w:val="28"/>
          <w:szCs w:val="28"/>
        </w:rPr>
        <w:t>специалистам</w:t>
      </w:r>
      <w:r w:rsidRPr="00CB5D39">
        <w:rPr>
          <w:rFonts w:ascii="Times New Roman" w:hAnsi="Times New Roman" w:cs="Times New Roman"/>
          <w:bCs/>
          <w:color w:val="auto"/>
          <w:sz w:val="28"/>
          <w:szCs w:val="28"/>
        </w:rPr>
        <w:t xml:space="preserve"> для выработки ориентиров в описании динамики развития социальной (жиз</w:t>
      </w:r>
      <w:r w:rsidRPr="00CB5D39">
        <w:rPr>
          <w:rFonts w:ascii="Times New Roman" w:hAnsi="Times New Roman" w:cs="Times New Roman"/>
          <w:bCs/>
          <w:color w:val="auto"/>
          <w:sz w:val="28"/>
          <w:szCs w:val="28"/>
        </w:rPr>
        <w:softHyphen/>
        <w:t>нен</w:t>
      </w:r>
      <w:r w:rsidRPr="00CB5D39">
        <w:rPr>
          <w:rFonts w:ascii="Times New Roman" w:hAnsi="Times New Roman" w:cs="Times New Roman"/>
          <w:bCs/>
          <w:color w:val="auto"/>
          <w:sz w:val="28"/>
          <w:szCs w:val="28"/>
        </w:rPr>
        <w:softHyphen/>
        <w:t>ной) компетенции ребенка.</w:t>
      </w:r>
      <w:r w:rsidRPr="00CB5D39">
        <w:rPr>
          <w:rFonts w:ascii="Times New Roman" w:hAnsi="Times New Roman" w:cs="Times New Roman"/>
          <w:color w:val="auto"/>
          <w:sz w:val="28"/>
          <w:szCs w:val="28"/>
        </w:rPr>
        <w:t xml:space="preserve"> Результаты оценки личностных достижений за</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сят</w:t>
      </w:r>
      <w:r w:rsidRPr="00CB5D39">
        <w:rPr>
          <w:rFonts w:ascii="Times New Roman" w:hAnsi="Times New Roman" w:cs="Times New Roman"/>
          <w:color w:val="auto"/>
          <w:sz w:val="28"/>
          <w:szCs w:val="28"/>
        </w:rPr>
        <w:softHyphen/>
        <w:t xml:space="preserve">ся в индивидуальную карту </w:t>
      </w:r>
      <w:r w:rsidRPr="00CB5D39">
        <w:rPr>
          <w:rFonts w:ascii="Times New Roman" w:hAnsi="Times New Roman" w:cs="Times New Roman"/>
          <w:color w:val="auto"/>
          <w:sz w:val="28"/>
          <w:szCs w:val="28"/>
        </w:rPr>
        <w:lastRenderedPageBreak/>
        <w:t>развития обучающегося (дневник наблюдений), что позволяет не толь</w:t>
      </w:r>
      <w:r w:rsidRPr="00CB5D39">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B5D39">
        <w:rPr>
          <w:rFonts w:ascii="Times New Roman" w:hAnsi="Times New Roman" w:cs="Times New Roman"/>
          <w:color w:val="auto"/>
          <w:sz w:val="28"/>
          <w:szCs w:val="28"/>
        </w:rPr>
        <w:softHyphen/>
        <w:t>петенциям.</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Основной формой работы </w:t>
      </w:r>
      <w:r w:rsidR="004D6087" w:rsidRPr="00CB5D39">
        <w:rPr>
          <w:rFonts w:ascii="Times New Roman" w:hAnsi="Times New Roman" w:cs="Times New Roman"/>
          <w:color w:val="auto"/>
          <w:sz w:val="28"/>
          <w:szCs w:val="28"/>
        </w:rPr>
        <w:t>специалистов</w:t>
      </w:r>
      <w:r w:rsidRPr="00CB5D39">
        <w:rPr>
          <w:rFonts w:ascii="Times New Roman" w:hAnsi="Times New Roman" w:cs="Times New Roman"/>
          <w:color w:val="auto"/>
          <w:sz w:val="28"/>
          <w:szCs w:val="28"/>
        </w:rPr>
        <w:t xml:space="preserve"> группы является психолого-медико-педагогический консилиум.</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i/>
          <w:color w:val="auto"/>
          <w:sz w:val="28"/>
          <w:szCs w:val="28"/>
        </w:rPr>
        <w:t>Предметные результаты</w:t>
      </w:r>
      <w:r w:rsidRPr="00CB5D39">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CB5D39" w:rsidRDefault="00654534"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Оценк</w:t>
      </w:r>
      <w:r w:rsidR="002545B6" w:rsidRPr="00CB5D39">
        <w:rPr>
          <w:rFonts w:ascii="Times New Roman" w:hAnsi="Times New Roman" w:cs="Times New Roman"/>
          <w:bCs/>
          <w:color w:val="auto"/>
          <w:sz w:val="28"/>
          <w:szCs w:val="28"/>
        </w:rPr>
        <w:t>а</w:t>
      </w:r>
      <w:r w:rsidRPr="00CB5D39">
        <w:rPr>
          <w:rFonts w:ascii="Times New Roman" w:hAnsi="Times New Roman" w:cs="Times New Roman"/>
          <w:bCs/>
          <w:color w:val="auto"/>
          <w:sz w:val="28"/>
          <w:szCs w:val="28"/>
        </w:rPr>
        <w:t xml:space="preserve"> этой группы результатов начина</w:t>
      </w:r>
      <w:r w:rsidR="002545B6" w:rsidRPr="00CB5D39">
        <w:rPr>
          <w:rFonts w:ascii="Times New Roman" w:hAnsi="Times New Roman" w:cs="Times New Roman"/>
          <w:bCs/>
          <w:color w:val="auto"/>
          <w:sz w:val="28"/>
          <w:szCs w:val="28"/>
        </w:rPr>
        <w:t>ется</w:t>
      </w:r>
      <w:r w:rsidRPr="00CB5D39">
        <w:rPr>
          <w:rFonts w:ascii="Times New Roman" w:hAnsi="Times New Roman" w:cs="Times New Roman"/>
          <w:bCs/>
          <w:color w:val="auto"/>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654534" w:rsidRPr="00CB5D39" w:rsidRDefault="00654534"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Во время обучения в перв</w:t>
      </w:r>
      <w:r w:rsidR="0023640B" w:rsidRPr="00CB5D39">
        <w:rPr>
          <w:rFonts w:ascii="Times New Roman" w:hAnsi="Times New Roman" w:cs="Times New Roman"/>
          <w:bCs/>
          <w:color w:val="auto"/>
          <w:sz w:val="28"/>
          <w:szCs w:val="28"/>
        </w:rPr>
        <w:t>ых</w:t>
      </w:r>
      <w:r w:rsidRPr="00CB5D39">
        <w:rPr>
          <w:rFonts w:ascii="Times New Roman" w:hAnsi="Times New Roman" w:cs="Times New Roman"/>
          <w:bCs/>
          <w:color w:val="auto"/>
          <w:sz w:val="28"/>
          <w:szCs w:val="28"/>
        </w:rPr>
        <w:t xml:space="preserve"> классах, а также в течение первого полугодия вто</w:t>
      </w:r>
      <w:r w:rsidRPr="00CB5D39">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CB5D39">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CB5D39">
        <w:rPr>
          <w:rFonts w:ascii="Times New Roman" w:hAnsi="Times New Roman" w:cs="Times New Roman"/>
          <w:bCs/>
          <w:color w:val="auto"/>
          <w:sz w:val="28"/>
          <w:szCs w:val="28"/>
        </w:rPr>
        <w:softHyphen/>
        <w:t>н</w:t>
      </w:r>
      <w:r w:rsidRPr="00CB5D39">
        <w:rPr>
          <w:rFonts w:ascii="Times New Roman" w:hAnsi="Times New Roman" w:cs="Times New Roman"/>
          <w:bCs/>
          <w:color w:val="auto"/>
          <w:sz w:val="28"/>
          <w:szCs w:val="28"/>
        </w:rPr>
        <w:softHyphen/>
        <w:t>ци</w:t>
      </w:r>
      <w:r w:rsidRPr="00CB5D39">
        <w:rPr>
          <w:rFonts w:ascii="Times New Roman" w:hAnsi="Times New Roman" w:cs="Times New Roman"/>
          <w:bCs/>
          <w:color w:val="auto"/>
          <w:sz w:val="28"/>
          <w:szCs w:val="28"/>
        </w:rPr>
        <w:softHyphen/>
        <w:t>пи</w:t>
      </w:r>
      <w:r w:rsidRPr="00CB5D39">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CB5D39">
        <w:rPr>
          <w:rFonts w:ascii="Times New Roman" w:hAnsi="Times New Roman" w:cs="Times New Roman"/>
          <w:bCs/>
          <w:color w:val="auto"/>
          <w:sz w:val="28"/>
          <w:szCs w:val="28"/>
        </w:rPr>
        <w:softHyphen/>
        <w:t>я</w:t>
      </w:r>
      <w:r w:rsidRPr="00CB5D39">
        <w:rPr>
          <w:rFonts w:ascii="Times New Roman" w:hAnsi="Times New Roman" w:cs="Times New Roman"/>
          <w:bCs/>
          <w:color w:val="auto"/>
          <w:sz w:val="28"/>
          <w:szCs w:val="28"/>
        </w:rPr>
        <w:softHyphen/>
        <w:t>тель</w:t>
      </w:r>
      <w:r w:rsidRPr="00CB5D39">
        <w:rPr>
          <w:rFonts w:ascii="Times New Roman" w:hAnsi="Times New Roman" w:cs="Times New Roman"/>
          <w:bCs/>
          <w:color w:val="auto"/>
          <w:sz w:val="28"/>
          <w:szCs w:val="28"/>
        </w:rPr>
        <w:softHyphen/>
        <w:t>нос</w:t>
      </w:r>
      <w:r w:rsidRPr="00CB5D39">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CB5D39">
        <w:rPr>
          <w:rFonts w:ascii="Times New Roman" w:hAnsi="Times New Roman" w:cs="Times New Roman"/>
          <w:bCs/>
          <w:color w:val="auto"/>
          <w:sz w:val="28"/>
          <w:szCs w:val="28"/>
        </w:rPr>
        <w:softHyphen/>
        <w:t>н</w:t>
      </w:r>
      <w:r w:rsidRPr="00CB5D39">
        <w:rPr>
          <w:rFonts w:ascii="Times New Roman" w:hAnsi="Times New Roman" w:cs="Times New Roman"/>
          <w:bCs/>
          <w:color w:val="auto"/>
          <w:sz w:val="28"/>
          <w:szCs w:val="28"/>
        </w:rPr>
        <w:softHyphen/>
        <w:t>т</w:t>
      </w:r>
      <w:r w:rsidRPr="00CB5D39">
        <w:rPr>
          <w:rFonts w:ascii="Times New Roman" w:hAnsi="Times New Roman" w:cs="Times New Roman"/>
          <w:bCs/>
          <w:color w:val="auto"/>
          <w:sz w:val="28"/>
          <w:szCs w:val="28"/>
        </w:rPr>
        <w:softHyphen/>
        <w:t>ро</w:t>
      </w:r>
      <w:r w:rsidRPr="00CB5D39">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 целом оценка достижения обучающимися с РАС пред</w:t>
      </w:r>
      <w:r w:rsidRPr="00CB5D39">
        <w:rPr>
          <w:rFonts w:ascii="Times New Roman" w:hAnsi="Times New Roman" w:cs="Times New Roman"/>
          <w:color w:val="auto"/>
          <w:sz w:val="28"/>
          <w:szCs w:val="28"/>
        </w:rPr>
        <w:softHyphen/>
        <w:t xml:space="preserve">метных результатов </w:t>
      </w:r>
      <w:r w:rsidR="002545B6" w:rsidRPr="00CB5D39">
        <w:rPr>
          <w:rFonts w:ascii="Times New Roman" w:hAnsi="Times New Roman" w:cs="Times New Roman"/>
          <w:color w:val="auto"/>
          <w:sz w:val="28"/>
          <w:szCs w:val="28"/>
        </w:rPr>
        <w:t>базирует</w:t>
      </w:r>
      <w:r w:rsidRPr="00CB5D39">
        <w:rPr>
          <w:rFonts w:ascii="Times New Roman" w:hAnsi="Times New Roman" w:cs="Times New Roman"/>
          <w:color w:val="auto"/>
          <w:sz w:val="28"/>
          <w:szCs w:val="28"/>
        </w:rPr>
        <w:t>ся на принципах ин</w:t>
      </w:r>
      <w:r w:rsidRPr="00CB5D39">
        <w:rPr>
          <w:rFonts w:ascii="Times New Roman" w:hAnsi="Times New Roman" w:cs="Times New Roman"/>
          <w:color w:val="auto"/>
          <w:sz w:val="28"/>
          <w:szCs w:val="28"/>
        </w:rPr>
        <w:softHyphen/>
        <w:t>ди</w:t>
      </w:r>
      <w:r w:rsidRPr="00CB5D39">
        <w:rPr>
          <w:rFonts w:ascii="Times New Roman" w:hAnsi="Times New Roman" w:cs="Times New Roman"/>
          <w:color w:val="auto"/>
          <w:sz w:val="28"/>
          <w:szCs w:val="28"/>
        </w:rPr>
        <w:softHyphen/>
        <w:t>ви</w:t>
      </w:r>
      <w:r w:rsidRPr="00CB5D39">
        <w:rPr>
          <w:rFonts w:ascii="Times New Roman" w:hAnsi="Times New Roman" w:cs="Times New Roman"/>
          <w:color w:val="auto"/>
          <w:sz w:val="28"/>
          <w:szCs w:val="28"/>
        </w:rPr>
        <w:softHyphen/>
        <w:t>ду</w:t>
      </w:r>
      <w:r w:rsidRPr="00CB5D39">
        <w:rPr>
          <w:rFonts w:ascii="Times New Roman" w:hAnsi="Times New Roman" w:cs="Times New Roman"/>
          <w:color w:val="auto"/>
          <w:sz w:val="28"/>
          <w:szCs w:val="28"/>
        </w:rPr>
        <w:softHyphen/>
        <w:t>аль</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го и дифференцированного подходов. Усвоенные обу</w:t>
      </w:r>
      <w:r w:rsidRPr="00CB5D39">
        <w:rPr>
          <w:rFonts w:ascii="Times New Roman" w:hAnsi="Times New Roman" w:cs="Times New Roman"/>
          <w:color w:val="auto"/>
          <w:sz w:val="28"/>
          <w:szCs w:val="28"/>
        </w:rPr>
        <w:softHyphen/>
        <w:t>чающимися даже незначительные по объему и эле</w:t>
      </w:r>
      <w:r w:rsidRPr="00CB5D39">
        <w:rPr>
          <w:rFonts w:ascii="Times New Roman" w:hAnsi="Times New Roman" w:cs="Times New Roman"/>
          <w:color w:val="auto"/>
          <w:sz w:val="28"/>
          <w:szCs w:val="28"/>
        </w:rPr>
        <w:softHyphen/>
        <w:t>мен</w:t>
      </w:r>
      <w:r w:rsidRPr="00CB5D39">
        <w:rPr>
          <w:rFonts w:ascii="Times New Roman" w:hAnsi="Times New Roman" w:cs="Times New Roman"/>
          <w:color w:val="auto"/>
          <w:sz w:val="28"/>
          <w:szCs w:val="28"/>
        </w:rPr>
        <w:softHyphen/>
        <w:t>тарные по содержанию знания и умения должны выполнять кор</w:t>
      </w:r>
      <w:r w:rsidRPr="00CB5D39">
        <w:rPr>
          <w:rFonts w:ascii="Times New Roman" w:hAnsi="Times New Roman" w:cs="Times New Roman"/>
          <w:color w:val="auto"/>
          <w:sz w:val="28"/>
          <w:szCs w:val="28"/>
        </w:rPr>
        <w:softHyphen/>
        <w:t>рек</w:t>
      </w:r>
      <w:r w:rsidRPr="00CB5D39">
        <w:rPr>
          <w:rFonts w:ascii="Times New Roman" w:hAnsi="Times New Roman" w:cs="Times New Roman"/>
          <w:color w:val="auto"/>
          <w:sz w:val="28"/>
          <w:szCs w:val="28"/>
        </w:rPr>
        <w:softHyphen/>
        <w:t>ци</w:t>
      </w:r>
      <w:r w:rsidRPr="00CB5D39">
        <w:rPr>
          <w:rFonts w:ascii="Times New Roman" w:hAnsi="Times New Roman" w:cs="Times New Roman"/>
          <w:color w:val="auto"/>
          <w:sz w:val="28"/>
          <w:szCs w:val="28"/>
        </w:rPr>
        <w:softHyphen/>
        <w:t>он</w:t>
      </w:r>
      <w:r w:rsidRPr="00CB5D39">
        <w:rPr>
          <w:rFonts w:ascii="Times New Roman" w:hAnsi="Times New Roman" w:cs="Times New Roman"/>
          <w:color w:val="auto"/>
          <w:sz w:val="28"/>
          <w:szCs w:val="28"/>
        </w:rPr>
        <w:softHyphen/>
        <w:t>но-раз</w:t>
      </w:r>
      <w:r w:rsidRPr="00CB5D39">
        <w:rPr>
          <w:rFonts w:ascii="Times New Roman" w:hAnsi="Times New Roman" w:cs="Times New Roman"/>
          <w:color w:val="auto"/>
          <w:sz w:val="28"/>
          <w:szCs w:val="28"/>
        </w:rPr>
        <w:softHyphen/>
        <w:t>ви</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ю</w:t>
      </w:r>
      <w:r w:rsidRPr="00CB5D39">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CB5D39">
        <w:rPr>
          <w:rFonts w:ascii="Times New Roman" w:hAnsi="Times New Roman" w:cs="Times New Roman"/>
          <w:color w:val="auto"/>
          <w:sz w:val="28"/>
          <w:szCs w:val="28"/>
        </w:rPr>
        <w:softHyphen/>
        <w:t>нос</w:t>
      </w:r>
      <w:r w:rsidRPr="00CB5D39">
        <w:rPr>
          <w:rFonts w:ascii="Times New Roman" w:hAnsi="Times New Roman" w:cs="Times New Roman"/>
          <w:color w:val="auto"/>
          <w:sz w:val="28"/>
          <w:szCs w:val="28"/>
        </w:rPr>
        <w:softHyphen/>
        <w:t xml:space="preserve">ти ученика и овладении им социальным опытом. </w:t>
      </w:r>
    </w:p>
    <w:p w:rsidR="002545B6" w:rsidRPr="00CB5D39" w:rsidRDefault="002545B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w:t>
      </w:r>
      <w:r w:rsidR="00654534" w:rsidRPr="00CB5D39">
        <w:rPr>
          <w:rFonts w:ascii="Times New Roman" w:hAnsi="Times New Roman" w:cs="Times New Roman"/>
          <w:color w:val="auto"/>
          <w:sz w:val="28"/>
          <w:szCs w:val="28"/>
        </w:rPr>
        <w:t>сновными критериями оценки планируемых результатов являются следующие: соответствие/несоответствие науке и практике; проч</w:t>
      </w:r>
      <w:r w:rsidR="00654534" w:rsidRPr="00CB5D39">
        <w:rPr>
          <w:rFonts w:ascii="Times New Roman" w:hAnsi="Times New Roman" w:cs="Times New Roman"/>
          <w:color w:val="auto"/>
          <w:sz w:val="28"/>
          <w:szCs w:val="28"/>
        </w:rPr>
        <w:softHyphen/>
        <w:t>нос</w:t>
      </w:r>
      <w:r w:rsidR="00654534" w:rsidRPr="00CB5D39">
        <w:rPr>
          <w:rFonts w:ascii="Times New Roman" w:hAnsi="Times New Roman" w:cs="Times New Roman"/>
          <w:color w:val="auto"/>
          <w:sz w:val="28"/>
          <w:szCs w:val="28"/>
        </w:rPr>
        <w:softHyphen/>
        <w:t>ть усвоения (полнота и надежность).</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 характеру выполнения (репродуктивные, продуктивные, творческие).</w:t>
      </w:r>
    </w:p>
    <w:p w:rsidR="002545B6" w:rsidRPr="00CB5D39" w:rsidRDefault="00654534" w:rsidP="002545B6">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Чем больше верно выполненных заданий к общему объему, тем выше по</w:t>
      </w:r>
      <w:r w:rsidRPr="00CB5D39">
        <w:rPr>
          <w:rFonts w:ascii="Times New Roman" w:hAnsi="Times New Roman" w:cs="Times New Roman"/>
          <w:color w:val="auto"/>
          <w:sz w:val="28"/>
          <w:szCs w:val="28"/>
        </w:rPr>
        <w:softHyphen/>
        <w:t>казатель на</w:t>
      </w:r>
      <w:r w:rsidR="002545B6" w:rsidRPr="00CB5D39">
        <w:rPr>
          <w:rFonts w:ascii="Times New Roman" w:hAnsi="Times New Roman" w:cs="Times New Roman"/>
          <w:color w:val="auto"/>
          <w:sz w:val="28"/>
          <w:szCs w:val="28"/>
        </w:rPr>
        <w:t>дежности полученных результатов.</w:t>
      </w:r>
    </w:p>
    <w:p w:rsidR="002545B6"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lastRenderedPageBreak/>
        <w:t>В текущей оценочной деятельности использ</w:t>
      </w:r>
      <w:r w:rsidR="002545B6" w:rsidRPr="00CB5D39">
        <w:rPr>
          <w:rFonts w:ascii="Times New Roman" w:hAnsi="Times New Roman" w:cs="Times New Roman"/>
          <w:color w:val="auto"/>
          <w:sz w:val="28"/>
          <w:szCs w:val="28"/>
        </w:rPr>
        <w:t>уется</w:t>
      </w:r>
      <w:r w:rsidRPr="00CB5D39">
        <w:rPr>
          <w:rFonts w:ascii="Times New Roman" w:hAnsi="Times New Roman" w:cs="Times New Roman"/>
          <w:color w:val="auto"/>
          <w:sz w:val="28"/>
          <w:szCs w:val="28"/>
        </w:rPr>
        <w:t xml:space="preserve"> традиционн</w:t>
      </w:r>
      <w:r w:rsidR="002545B6" w:rsidRPr="00CB5D39">
        <w:rPr>
          <w:rFonts w:ascii="Times New Roman" w:hAnsi="Times New Roman" w:cs="Times New Roman"/>
          <w:color w:val="auto"/>
          <w:sz w:val="28"/>
          <w:szCs w:val="28"/>
        </w:rPr>
        <w:t>ая</w:t>
      </w:r>
      <w:r w:rsidRPr="00CB5D39">
        <w:rPr>
          <w:rFonts w:ascii="Times New Roman" w:hAnsi="Times New Roman" w:cs="Times New Roman"/>
          <w:color w:val="auto"/>
          <w:sz w:val="28"/>
          <w:szCs w:val="28"/>
        </w:rPr>
        <w:t xml:space="preserve"> систем</w:t>
      </w:r>
      <w:r w:rsidR="002545B6" w:rsidRPr="00CB5D39">
        <w:rPr>
          <w:rFonts w:ascii="Times New Roman" w:hAnsi="Times New Roman" w:cs="Times New Roman"/>
          <w:color w:val="auto"/>
          <w:sz w:val="28"/>
          <w:szCs w:val="28"/>
        </w:rPr>
        <w:t>а</w:t>
      </w:r>
      <w:r w:rsidRPr="00CB5D39">
        <w:rPr>
          <w:rFonts w:ascii="Times New Roman" w:hAnsi="Times New Roman" w:cs="Times New Roman"/>
          <w:color w:val="auto"/>
          <w:sz w:val="28"/>
          <w:szCs w:val="28"/>
        </w:rPr>
        <w:t xml:space="preserve"> отметок по 5</w:t>
      </w:r>
      <w:r w:rsidRPr="00CB5D39">
        <w:rPr>
          <w:rFonts w:ascii="Times New Roman" w:hAnsi="Times New Roman" w:cs="Times New Roman"/>
          <w:color w:val="auto"/>
          <w:sz w:val="28"/>
          <w:szCs w:val="28"/>
        </w:rPr>
        <w:noBreakHyphen/>
        <w:t>балльной шкале</w:t>
      </w:r>
      <w:r w:rsidR="002545B6" w:rsidRPr="00CB5D39">
        <w:rPr>
          <w:rFonts w:ascii="Times New Roman" w:hAnsi="Times New Roman" w:cs="Times New Roman"/>
          <w:color w:val="auto"/>
          <w:sz w:val="28"/>
          <w:szCs w:val="28"/>
        </w:rPr>
        <w:t>.</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Оценка деятельности педагогических кадров, осуществляющих об</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зо</w:t>
      </w:r>
      <w:r w:rsidRPr="00CB5D39">
        <w:rPr>
          <w:rFonts w:ascii="Times New Roman" w:hAnsi="Times New Roman" w:cs="Times New Roman"/>
          <w:color w:val="auto"/>
          <w:sz w:val="28"/>
          <w:szCs w:val="28"/>
        </w:rPr>
        <w:softHyphen/>
        <w:t>вательную де</w:t>
      </w:r>
      <w:r w:rsidRPr="00CB5D39">
        <w:rPr>
          <w:rFonts w:ascii="Times New Roman" w:hAnsi="Times New Roman" w:cs="Times New Roman"/>
          <w:color w:val="auto"/>
          <w:sz w:val="28"/>
          <w:szCs w:val="28"/>
        </w:rPr>
        <w:softHyphen/>
        <w:t>ятельность обучающихся с РАС, осу</w:t>
      </w:r>
      <w:r w:rsidRPr="00CB5D39">
        <w:rPr>
          <w:rFonts w:ascii="Times New Roman" w:hAnsi="Times New Roman" w:cs="Times New Roman"/>
          <w:color w:val="auto"/>
          <w:sz w:val="28"/>
          <w:szCs w:val="28"/>
        </w:rPr>
        <w:softHyphen/>
        <w:t>ще</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w:t>
      </w:r>
      <w:r w:rsidRPr="00CB5D39">
        <w:rPr>
          <w:rFonts w:ascii="Times New Roman" w:hAnsi="Times New Roman" w:cs="Times New Roman"/>
          <w:color w:val="auto"/>
          <w:sz w:val="28"/>
          <w:szCs w:val="28"/>
        </w:rPr>
        <w:softHyphen/>
        <w:t>ляется на основе интегративных показателей, свидетельствующих о по</w:t>
      </w:r>
      <w:r w:rsidRPr="00CB5D39">
        <w:rPr>
          <w:rFonts w:ascii="Times New Roman" w:hAnsi="Times New Roman" w:cs="Times New Roman"/>
          <w:color w:val="auto"/>
          <w:sz w:val="28"/>
          <w:szCs w:val="28"/>
        </w:rPr>
        <w:softHyphen/>
        <w:t>ло</w:t>
      </w:r>
      <w:r w:rsidRPr="00CB5D39">
        <w:rPr>
          <w:rFonts w:ascii="Times New Roman" w:hAnsi="Times New Roman" w:cs="Times New Roman"/>
          <w:color w:val="auto"/>
          <w:sz w:val="28"/>
          <w:szCs w:val="28"/>
        </w:rPr>
        <w:softHyphen/>
        <w:t>жи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ной динамике развития обучающегося («было» ― «стало»)</w:t>
      </w:r>
      <w:r w:rsidR="00AC49C3" w:rsidRPr="00CB5D39">
        <w:rPr>
          <w:rFonts w:ascii="Times New Roman" w:hAnsi="Times New Roman" w:cs="Times New Roman"/>
          <w:color w:val="auto"/>
          <w:sz w:val="28"/>
          <w:szCs w:val="28"/>
        </w:rPr>
        <w:t>,</w:t>
      </w:r>
      <w:r w:rsidRPr="00CB5D39">
        <w:rPr>
          <w:rFonts w:ascii="Times New Roman" w:hAnsi="Times New Roman" w:cs="Times New Roman"/>
          <w:color w:val="auto"/>
          <w:sz w:val="28"/>
          <w:szCs w:val="28"/>
        </w:rPr>
        <w:t xml:space="preserve"> или в сложных слу</w:t>
      </w:r>
      <w:r w:rsidRPr="00CB5D39">
        <w:rPr>
          <w:rFonts w:ascii="Times New Roman" w:hAnsi="Times New Roman" w:cs="Times New Roman"/>
          <w:color w:val="auto"/>
          <w:sz w:val="28"/>
          <w:szCs w:val="28"/>
        </w:rPr>
        <w:softHyphen/>
        <w:t>ча</w:t>
      </w:r>
      <w:r w:rsidRPr="00CB5D39">
        <w:rPr>
          <w:rFonts w:ascii="Times New Roman" w:hAnsi="Times New Roman" w:cs="Times New Roman"/>
          <w:color w:val="auto"/>
          <w:sz w:val="28"/>
          <w:szCs w:val="28"/>
        </w:rPr>
        <w:softHyphen/>
        <w:t>ях</w:t>
      </w:r>
      <w:r w:rsidR="00AC49C3" w:rsidRPr="00CB5D39">
        <w:rPr>
          <w:rFonts w:ascii="Times New Roman" w:hAnsi="Times New Roman" w:cs="Times New Roman"/>
          <w:color w:val="auto"/>
          <w:sz w:val="28"/>
          <w:szCs w:val="28"/>
        </w:rPr>
        <w:t xml:space="preserve"> – в </w:t>
      </w:r>
      <w:r w:rsidRPr="00CB5D39">
        <w:rPr>
          <w:rFonts w:ascii="Times New Roman" w:hAnsi="Times New Roman" w:cs="Times New Roman"/>
          <w:color w:val="auto"/>
          <w:sz w:val="28"/>
          <w:szCs w:val="28"/>
        </w:rPr>
        <w:t xml:space="preserve"> сохранении</w:t>
      </w:r>
      <w:r w:rsidR="00AC49C3" w:rsidRPr="00CB5D39">
        <w:rPr>
          <w:rFonts w:ascii="Times New Roman" w:hAnsi="Times New Roman" w:cs="Times New Roman"/>
          <w:color w:val="auto"/>
          <w:sz w:val="28"/>
          <w:szCs w:val="28"/>
        </w:rPr>
        <w:t xml:space="preserve"> или улучшении</w:t>
      </w:r>
      <w:r w:rsidRPr="00CB5D39">
        <w:rPr>
          <w:rFonts w:ascii="Times New Roman" w:hAnsi="Times New Roman" w:cs="Times New Roman"/>
          <w:color w:val="auto"/>
          <w:sz w:val="28"/>
          <w:szCs w:val="28"/>
        </w:rPr>
        <w:t xml:space="preserve"> его пси</w:t>
      </w:r>
      <w:r w:rsidRPr="00CB5D39">
        <w:rPr>
          <w:rFonts w:ascii="Times New Roman" w:hAnsi="Times New Roman" w:cs="Times New Roman"/>
          <w:color w:val="auto"/>
          <w:sz w:val="28"/>
          <w:szCs w:val="28"/>
        </w:rPr>
        <w:softHyphen/>
        <w:t>хо</w:t>
      </w:r>
      <w:r w:rsidRPr="00CB5D39">
        <w:rPr>
          <w:rFonts w:ascii="Times New Roman" w:hAnsi="Times New Roman" w:cs="Times New Roman"/>
          <w:color w:val="auto"/>
          <w:sz w:val="28"/>
          <w:szCs w:val="28"/>
        </w:rPr>
        <w:softHyphen/>
        <w:t>эмо</w:t>
      </w:r>
      <w:r w:rsidRPr="00CB5D39">
        <w:rPr>
          <w:rFonts w:ascii="Times New Roman" w:hAnsi="Times New Roman" w:cs="Times New Roman"/>
          <w:color w:val="auto"/>
          <w:sz w:val="28"/>
          <w:szCs w:val="28"/>
        </w:rPr>
        <w:softHyphen/>
        <w:t>ци</w:t>
      </w:r>
      <w:r w:rsidRPr="00CB5D39">
        <w:rPr>
          <w:rFonts w:ascii="Times New Roman" w:hAnsi="Times New Roman" w:cs="Times New Roman"/>
          <w:color w:val="auto"/>
          <w:sz w:val="28"/>
          <w:szCs w:val="28"/>
        </w:rPr>
        <w:softHyphen/>
        <w:t>о</w:t>
      </w:r>
      <w:r w:rsidRPr="00CB5D39">
        <w:rPr>
          <w:rFonts w:ascii="Times New Roman" w:hAnsi="Times New Roman" w:cs="Times New Roman"/>
          <w:color w:val="auto"/>
          <w:sz w:val="28"/>
          <w:szCs w:val="28"/>
        </w:rPr>
        <w:softHyphen/>
        <w:t>наль</w:t>
      </w:r>
      <w:r w:rsidRPr="00CB5D39">
        <w:rPr>
          <w:rFonts w:ascii="Times New Roman" w:hAnsi="Times New Roman" w:cs="Times New Roman"/>
          <w:color w:val="auto"/>
          <w:sz w:val="28"/>
          <w:szCs w:val="28"/>
        </w:rPr>
        <w:softHyphen/>
        <w:t>ного статуса. В целом эта оценка должна со</w:t>
      </w:r>
      <w:r w:rsidRPr="00CB5D39">
        <w:rPr>
          <w:rFonts w:ascii="Times New Roman" w:hAnsi="Times New Roman" w:cs="Times New Roman"/>
          <w:color w:val="auto"/>
          <w:sz w:val="28"/>
          <w:szCs w:val="28"/>
        </w:rPr>
        <w:softHyphen/>
        <w:t>от</w:t>
      </w:r>
      <w:r w:rsidRPr="00CB5D39">
        <w:rPr>
          <w:rFonts w:ascii="Times New Roman" w:hAnsi="Times New Roman" w:cs="Times New Roman"/>
          <w:color w:val="auto"/>
          <w:sz w:val="28"/>
          <w:szCs w:val="28"/>
        </w:rPr>
        <w:softHyphen/>
        <w:t>ве</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вать требованиям, изложенным в профессиональном стандарте педагога</w:t>
      </w:r>
      <w:r w:rsidR="002545B6" w:rsidRPr="00CB5D39">
        <w:rPr>
          <w:rFonts w:ascii="Times New Roman" w:hAnsi="Times New Roman" w:cs="Times New Roman"/>
          <w:color w:val="auto"/>
          <w:sz w:val="28"/>
          <w:szCs w:val="28"/>
        </w:rPr>
        <w:t>.</w:t>
      </w:r>
    </w:p>
    <w:p w:rsidR="00654534" w:rsidRPr="00CB5D39" w:rsidRDefault="00654534" w:rsidP="00353041">
      <w:pPr>
        <w:suppressAutoHyphens w:val="0"/>
        <w:spacing w:after="0" w:line="240" w:lineRule="auto"/>
        <w:contextualSpacing/>
        <w:jc w:val="both"/>
        <w:rPr>
          <w:rFonts w:ascii="Times New Roman" w:hAnsi="Times New Roman" w:cs="Times New Roman"/>
          <w:sz w:val="28"/>
          <w:szCs w:val="28"/>
        </w:rPr>
      </w:pPr>
      <w:r w:rsidRPr="00CB5D39">
        <w:rPr>
          <w:rFonts w:ascii="Times New Roman" w:hAnsi="Times New Roman" w:cs="Times New Roman"/>
          <w:bCs/>
          <w:sz w:val="28"/>
          <w:szCs w:val="28"/>
        </w:rPr>
        <w:t xml:space="preserve">Оценка результатов деятельности </w:t>
      </w:r>
      <w:r w:rsidR="00665811">
        <w:rPr>
          <w:rFonts w:ascii="Times New Roman" w:eastAsia="Times New Roman" w:hAnsi="Times New Roman" w:cs="Times New Roman"/>
          <w:bCs/>
          <w:color w:val="auto"/>
          <w:kern w:val="0"/>
          <w:sz w:val="28"/>
          <w:szCs w:val="28"/>
          <w:lang w:eastAsia="ru-RU"/>
        </w:rPr>
        <w:t xml:space="preserve">МБОУ СОШ № 19 Азовского района </w:t>
      </w:r>
      <w:r w:rsidRPr="00CB5D39">
        <w:rPr>
          <w:rFonts w:ascii="Times New Roman" w:hAnsi="Times New Roman" w:cs="Times New Roman"/>
          <w:sz w:val="28"/>
          <w:szCs w:val="28"/>
        </w:rPr>
        <w:t>осу</w:t>
      </w:r>
      <w:r w:rsidRPr="00CB5D39">
        <w:rPr>
          <w:rFonts w:ascii="Times New Roman" w:hAnsi="Times New Roman" w:cs="Times New Roman"/>
          <w:sz w:val="28"/>
          <w:szCs w:val="28"/>
        </w:rPr>
        <w:softHyphen/>
        <w:t>ще</w:t>
      </w:r>
      <w:r w:rsidRPr="00CB5D39">
        <w:rPr>
          <w:rFonts w:ascii="Times New Roman" w:hAnsi="Times New Roman" w:cs="Times New Roman"/>
          <w:sz w:val="28"/>
          <w:szCs w:val="28"/>
        </w:rPr>
        <w:softHyphen/>
        <w:t>с</w:t>
      </w:r>
      <w:r w:rsidRPr="00CB5D39">
        <w:rPr>
          <w:rFonts w:ascii="Times New Roman" w:hAnsi="Times New Roman" w:cs="Times New Roman"/>
          <w:sz w:val="28"/>
          <w:szCs w:val="28"/>
        </w:rPr>
        <w:softHyphen/>
        <w:t>т</w:t>
      </w:r>
      <w:r w:rsidRPr="00CB5D39">
        <w:rPr>
          <w:rFonts w:ascii="Times New Roman" w:hAnsi="Times New Roman" w:cs="Times New Roman"/>
          <w:sz w:val="28"/>
          <w:szCs w:val="28"/>
        </w:rPr>
        <w:softHyphen/>
        <w:t>в</w:t>
      </w:r>
      <w:r w:rsidRPr="00CB5D39">
        <w:rPr>
          <w:rFonts w:ascii="Times New Roman" w:hAnsi="Times New Roman" w:cs="Times New Roman"/>
          <w:sz w:val="28"/>
          <w:szCs w:val="28"/>
        </w:rPr>
        <w:softHyphen/>
        <w:t>ляется в рамках аттестации педагогических кад</w:t>
      </w:r>
      <w:r w:rsidRPr="00CB5D39">
        <w:rPr>
          <w:rFonts w:ascii="Times New Roman" w:hAnsi="Times New Roman" w:cs="Times New Roman"/>
          <w:sz w:val="28"/>
          <w:szCs w:val="28"/>
        </w:rPr>
        <w:softHyphen/>
        <w:t>ров. Она проводится на основе результатов итоговой оценки достижения пла</w:t>
      </w:r>
      <w:r w:rsidRPr="00CB5D39">
        <w:rPr>
          <w:rFonts w:ascii="Times New Roman" w:hAnsi="Times New Roman" w:cs="Times New Roman"/>
          <w:sz w:val="28"/>
          <w:szCs w:val="28"/>
        </w:rPr>
        <w:softHyphen/>
        <w:t>нируемых результатов освоения АООП с учётом:</w:t>
      </w:r>
    </w:p>
    <w:p w:rsidR="00654534" w:rsidRPr="00CB5D39" w:rsidRDefault="00654534" w:rsidP="0076516C">
      <w:pPr>
        <w:pStyle w:val="af0"/>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CB5D39" w:rsidRDefault="002A4922" w:rsidP="00353041">
      <w:pPr>
        <w:pStyle w:val="af0"/>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условий реализации АООП</w:t>
      </w:r>
      <w:r w:rsidR="00654534" w:rsidRPr="00CB5D39">
        <w:rPr>
          <w:rFonts w:ascii="Times New Roman" w:hAnsi="Times New Roman" w:cs="Times New Roman"/>
          <w:sz w:val="28"/>
          <w:szCs w:val="28"/>
        </w:rPr>
        <w:t>;</w:t>
      </w:r>
    </w:p>
    <w:p w:rsidR="00654534" w:rsidRPr="00CB5D39" w:rsidRDefault="00654534" w:rsidP="00353041">
      <w:pPr>
        <w:pStyle w:val="af0"/>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особенностей контингента обучающихся.</w:t>
      </w:r>
    </w:p>
    <w:p w:rsidR="00654534" w:rsidRDefault="00353041" w:rsidP="00353041">
      <w:pPr>
        <w:suppressAutoHyphens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4534" w:rsidRPr="00CB5D39">
        <w:rPr>
          <w:rFonts w:ascii="Times New Roman" w:hAnsi="Times New Roman" w:cs="Times New Roman"/>
          <w:sz w:val="28"/>
          <w:szCs w:val="28"/>
        </w:rPr>
        <w:t>Предметом оценки в ходе данных процедур является также</w:t>
      </w:r>
      <w:r w:rsidR="00654534" w:rsidRPr="00CB5D39">
        <w:rPr>
          <w:rFonts w:ascii="Times New Roman" w:hAnsi="Times New Roman" w:cs="Times New Roman"/>
          <w:i/>
          <w:iCs/>
          <w:sz w:val="28"/>
          <w:szCs w:val="28"/>
        </w:rPr>
        <w:t xml:space="preserve"> текущая оценочная деятельность</w:t>
      </w:r>
      <w:r w:rsidR="00B9324E">
        <w:rPr>
          <w:rFonts w:ascii="Times New Roman" w:hAnsi="Times New Roman" w:cs="Times New Roman"/>
          <w:i/>
          <w:iCs/>
          <w:sz w:val="28"/>
          <w:szCs w:val="28"/>
        </w:rPr>
        <w:t xml:space="preserve"> </w:t>
      </w:r>
      <w:r w:rsidR="00665811">
        <w:rPr>
          <w:rFonts w:ascii="Times New Roman" w:eastAsia="Times New Roman" w:hAnsi="Times New Roman" w:cs="Times New Roman"/>
          <w:bCs/>
          <w:color w:val="auto"/>
          <w:kern w:val="0"/>
          <w:sz w:val="28"/>
          <w:szCs w:val="28"/>
          <w:lang w:eastAsia="ru-RU"/>
        </w:rPr>
        <w:t xml:space="preserve">МБОУ СОШ № 19 Азовского района </w:t>
      </w:r>
      <w:r w:rsidR="00654534" w:rsidRPr="00CB5D39">
        <w:rPr>
          <w:rFonts w:ascii="Times New Roman" w:hAnsi="Times New Roman" w:cs="Times New Roman"/>
          <w:sz w:val="28"/>
          <w:szCs w:val="28"/>
        </w:rPr>
        <w:t>и педагогов, и в частности отслеживание динамики образовательных достижений обучающихся с РАС</w:t>
      </w:r>
      <w:r w:rsidR="00512918" w:rsidRPr="00CB5D39">
        <w:rPr>
          <w:rFonts w:ascii="Times New Roman" w:hAnsi="Times New Roman" w:cs="Times New Roman"/>
          <w:sz w:val="28"/>
          <w:szCs w:val="28"/>
        </w:rPr>
        <w:t>.</w:t>
      </w:r>
    </w:p>
    <w:p w:rsidR="00112891" w:rsidRPr="00CB5D39" w:rsidRDefault="00112891" w:rsidP="0076516C">
      <w:pPr>
        <w:pStyle w:val="a9"/>
        <w:spacing w:line="276" w:lineRule="auto"/>
        <w:ind w:firstLine="454"/>
        <w:rPr>
          <w:rFonts w:ascii="Times New Roman" w:hAnsi="Times New Roman" w:cs="Times New Roman"/>
          <w:sz w:val="28"/>
          <w:szCs w:val="28"/>
        </w:rPr>
      </w:pPr>
    </w:p>
    <w:p w:rsidR="0036168F" w:rsidRPr="00CB5D39" w:rsidRDefault="001804EE" w:rsidP="0076516C">
      <w:pPr>
        <w:autoSpaceDE w:val="0"/>
        <w:autoSpaceDN w:val="0"/>
        <w:adjustRightInd w:val="0"/>
        <w:spacing w:before="240" w:after="120"/>
        <w:jc w:val="center"/>
        <w:outlineLvl w:val="1"/>
        <w:rPr>
          <w:rFonts w:ascii="Times New Roman" w:hAnsi="Times New Roman" w:cs="Times New Roman"/>
          <w:b/>
          <w:color w:val="FF0000"/>
          <w:sz w:val="28"/>
          <w:szCs w:val="28"/>
        </w:rPr>
      </w:pPr>
      <w:r w:rsidRPr="00CB5D39">
        <w:rPr>
          <w:rFonts w:ascii="Times New Roman" w:hAnsi="Times New Roman" w:cs="Times New Roman"/>
          <w:b/>
          <w:sz w:val="28"/>
          <w:szCs w:val="28"/>
        </w:rPr>
        <w:t>2</w:t>
      </w:r>
      <w:r w:rsidR="0036168F" w:rsidRPr="00CB5D39">
        <w:rPr>
          <w:rFonts w:ascii="Times New Roman" w:hAnsi="Times New Roman" w:cs="Times New Roman"/>
          <w:b/>
          <w:sz w:val="28"/>
          <w:szCs w:val="28"/>
        </w:rPr>
        <w:t>.2. Содержательный раздел</w:t>
      </w:r>
    </w:p>
    <w:p w:rsidR="0036168F" w:rsidRPr="00CB5D39" w:rsidRDefault="001804EE" w:rsidP="0076516C">
      <w:pPr>
        <w:spacing w:before="120" w:after="120"/>
        <w:jc w:val="center"/>
        <w:outlineLvl w:val="2"/>
        <w:rPr>
          <w:rFonts w:ascii="Times New Roman" w:hAnsi="Times New Roman" w:cs="Times New Roman"/>
          <w:b/>
          <w:sz w:val="28"/>
          <w:szCs w:val="28"/>
        </w:rPr>
      </w:pPr>
      <w:r w:rsidRPr="00CB5D39">
        <w:rPr>
          <w:rFonts w:ascii="Times New Roman" w:hAnsi="Times New Roman" w:cs="Times New Roman"/>
          <w:b/>
          <w:sz w:val="28"/>
          <w:szCs w:val="28"/>
        </w:rPr>
        <w:t>2</w:t>
      </w:r>
      <w:r w:rsidR="0036168F" w:rsidRPr="00CB5D39">
        <w:rPr>
          <w:rFonts w:ascii="Times New Roman" w:hAnsi="Times New Roman" w:cs="Times New Roman"/>
          <w:b/>
          <w:sz w:val="28"/>
          <w:szCs w:val="28"/>
        </w:rPr>
        <w:t xml:space="preserve">.2.1. Программа формирования </w:t>
      </w:r>
      <w:r w:rsidR="00AC49C3" w:rsidRPr="00CB5D39">
        <w:rPr>
          <w:rFonts w:ascii="Times New Roman" w:hAnsi="Times New Roman" w:cs="Times New Roman"/>
          <w:b/>
          <w:sz w:val="28"/>
          <w:szCs w:val="28"/>
        </w:rPr>
        <w:t>базовых</w:t>
      </w:r>
      <w:r w:rsidR="0036168F" w:rsidRPr="00CB5D39">
        <w:rPr>
          <w:rFonts w:ascii="Times New Roman" w:hAnsi="Times New Roman" w:cs="Times New Roman"/>
          <w:b/>
          <w:sz w:val="28"/>
          <w:szCs w:val="28"/>
        </w:rPr>
        <w:t xml:space="preserve"> учебных действий</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Программа формирования базовых учебных действий обучающихся с РАС (далее программа формирования БУД, программа) ре</w:t>
      </w:r>
      <w:r w:rsidRPr="00CB5D39">
        <w:rPr>
          <w:rFonts w:ascii="Times New Roman" w:hAnsi="Times New Roman" w:cs="Times New Roman"/>
          <w:color w:val="auto"/>
          <w:sz w:val="28"/>
          <w:szCs w:val="28"/>
        </w:rPr>
        <w:softHyphen/>
        <w:t>ализуется в начальных классах и ко</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кре</w:t>
      </w:r>
      <w:r w:rsidRPr="00CB5D39">
        <w:rPr>
          <w:rFonts w:ascii="Times New Roman" w:hAnsi="Times New Roman" w:cs="Times New Roman"/>
          <w:color w:val="auto"/>
          <w:sz w:val="28"/>
          <w:szCs w:val="28"/>
        </w:rPr>
        <w:softHyphen/>
        <w:t>ти</w:t>
      </w:r>
      <w:r w:rsidRPr="00CB5D39">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CB5D39">
        <w:rPr>
          <w:rFonts w:ascii="Times New Roman" w:hAnsi="Times New Roman" w:cs="Times New Roman"/>
          <w:color w:val="auto"/>
          <w:sz w:val="28"/>
          <w:szCs w:val="28"/>
        </w:rPr>
        <w:t>, в процессе реализации программы коррекционной работы</w:t>
      </w:r>
      <w:r w:rsidRPr="00CB5D39">
        <w:rPr>
          <w:rFonts w:ascii="Times New Roman" w:hAnsi="Times New Roman" w:cs="Times New Roman"/>
          <w:color w:val="auto"/>
          <w:sz w:val="28"/>
          <w:szCs w:val="28"/>
        </w:rPr>
        <w:t>.</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CB5D39">
        <w:rPr>
          <w:rFonts w:ascii="Times New Roman" w:hAnsi="Times New Roman" w:cs="Times New Roman"/>
          <w:color w:val="auto"/>
          <w:sz w:val="28"/>
          <w:szCs w:val="28"/>
        </w:rPr>
        <w:softHyphen/>
        <w:t xml:space="preserve">вания школьников с РАС. </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Основная</w:t>
      </w:r>
      <w:r w:rsidRPr="00CB5D39">
        <w:rPr>
          <w:rFonts w:ascii="Times New Roman" w:hAnsi="Times New Roman" w:cs="Times New Roman"/>
          <w:b/>
          <w:color w:val="auto"/>
          <w:sz w:val="28"/>
          <w:szCs w:val="28"/>
        </w:rPr>
        <w:t xml:space="preserve"> цель</w:t>
      </w:r>
      <w:r w:rsidRPr="00CB5D39">
        <w:rPr>
          <w:rFonts w:ascii="Times New Roman" w:hAnsi="Times New Roman" w:cs="Times New Roman"/>
          <w:color w:val="auto"/>
          <w:sz w:val="28"/>
          <w:szCs w:val="28"/>
        </w:rPr>
        <w:t xml:space="preserve"> реализации программы формирования БУД состоит в  фор</w:t>
      </w:r>
      <w:r w:rsidRPr="00CB5D39">
        <w:rPr>
          <w:rFonts w:ascii="Times New Roman" w:hAnsi="Times New Roman" w:cs="Times New Roman"/>
          <w:color w:val="auto"/>
          <w:sz w:val="28"/>
          <w:szCs w:val="28"/>
        </w:rPr>
        <w:softHyphen/>
        <w:t>ми</w:t>
      </w:r>
      <w:r w:rsidRPr="00CB5D39">
        <w:rPr>
          <w:rFonts w:ascii="Times New Roman" w:hAnsi="Times New Roman" w:cs="Times New Roman"/>
          <w:color w:val="auto"/>
          <w:sz w:val="28"/>
          <w:szCs w:val="28"/>
        </w:rPr>
        <w:softHyphen/>
        <w:t>ро</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нии школьника с РАС как субъ</w:t>
      </w:r>
      <w:r w:rsidRPr="00CB5D39">
        <w:rPr>
          <w:rFonts w:ascii="Times New Roman" w:hAnsi="Times New Roman" w:cs="Times New Roman"/>
          <w:color w:val="auto"/>
          <w:sz w:val="28"/>
          <w:szCs w:val="28"/>
        </w:rPr>
        <w:softHyphen/>
        <w:t>ек</w:t>
      </w:r>
      <w:r w:rsidRPr="00CB5D39">
        <w:rPr>
          <w:rFonts w:ascii="Times New Roman" w:hAnsi="Times New Roman" w:cs="Times New Roman"/>
          <w:color w:val="auto"/>
          <w:sz w:val="28"/>
          <w:szCs w:val="28"/>
        </w:rPr>
        <w:softHyphen/>
        <w:t>та учебной де</w:t>
      </w:r>
      <w:r w:rsidRPr="00CB5D39">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CB5D39">
        <w:rPr>
          <w:rFonts w:ascii="Times New Roman" w:hAnsi="Times New Roman" w:cs="Times New Roman"/>
          <w:color w:val="auto"/>
          <w:sz w:val="28"/>
          <w:szCs w:val="28"/>
        </w:rPr>
        <w:softHyphen/>
        <w:t>мо</w:t>
      </w:r>
      <w:r w:rsidRPr="00CB5D39">
        <w:rPr>
          <w:rFonts w:ascii="Times New Roman" w:hAnsi="Times New Roman" w:cs="Times New Roman"/>
          <w:color w:val="auto"/>
          <w:sz w:val="28"/>
          <w:szCs w:val="28"/>
        </w:rPr>
        <w:softHyphen/>
        <w:t>стоятельной жизни в обществе</w:t>
      </w:r>
      <w:r w:rsidR="00AC49C3" w:rsidRPr="00CB5D39">
        <w:rPr>
          <w:rFonts w:ascii="Times New Roman" w:hAnsi="Times New Roman" w:cs="Times New Roman"/>
          <w:color w:val="auto"/>
          <w:sz w:val="28"/>
          <w:szCs w:val="28"/>
        </w:rPr>
        <w:t xml:space="preserve"> и переходу на следующую ступень получения образования. </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Задачами</w:t>
      </w:r>
      <w:r w:rsidRPr="00CB5D39">
        <w:rPr>
          <w:rFonts w:ascii="Times New Roman" w:hAnsi="Times New Roman" w:cs="Times New Roman"/>
          <w:color w:val="auto"/>
          <w:sz w:val="28"/>
          <w:szCs w:val="28"/>
        </w:rPr>
        <w:t xml:space="preserve"> реализации программы являются:</w:t>
      </w:r>
    </w:p>
    <w:p w:rsidR="003A1B56" w:rsidRPr="00CB5D39" w:rsidRDefault="003A1B56" w:rsidP="0076516C">
      <w:pPr>
        <w:ind w:firstLine="720"/>
        <w:jc w:val="both"/>
        <w:rPr>
          <w:rFonts w:ascii="Times New Roman" w:hAnsi="Times New Roman" w:cs="Times New Roman"/>
          <w:sz w:val="28"/>
          <w:szCs w:val="28"/>
        </w:rPr>
      </w:pPr>
      <w:r w:rsidRPr="00CB5D39">
        <w:rPr>
          <w:rFonts w:ascii="Times New Roman" w:hAnsi="Times New Roman" w:cs="Times New Roman"/>
          <w:sz w:val="28"/>
          <w:szCs w:val="28"/>
        </w:rPr>
        <w:t>― формирование мотивационного компонента учебной деятельности;</w:t>
      </w:r>
    </w:p>
    <w:p w:rsidR="003A1B56" w:rsidRPr="00CB5D39" w:rsidRDefault="003A1B56" w:rsidP="0076516C">
      <w:pPr>
        <w:ind w:firstLine="720"/>
        <w:jc w:val="both"/>
        <w:rPr>
          <w:rFonts w:ascii="Times New Roman" w:hAnsi="Times New Roman" w:cs="Times New Roman"/>
          <w:sz w:val="28"/>
          <w:szCs w:val="28"/>
        </w:rPr>
      </w:pPr>
      <w:r w:rsidRPr="00CB5D39">
        <w:rPr>
          <w:rFonts w:ascii="Times New Roman" w:hAnsi="Times New Roman" w:cs="Times New Roman"/>
          <w:sz w:val="28"/>
          <w:szCs w:val="28"/>
        </w:rPr>
        <w:lastRenderedPageBreak/>
        <w:t>― овладение комплексом базовых учебных действий, составляющих операционный компонент учебной деятельности;</w:t>
      </w:r>
    </w:p>
    <w:p w:rsidR="003A1B56" w:rsidRPr="00CB5D39" w:rsidRDefault="003A1B56" w:rsidP="0076516C">
      <w:pPr>
        <w:ind w:firstLine="720"/>
        <w:jc w:val="both"/>
        <w:rPr>
          <w:rFonts w:ascii="Times New Roman" w:hAnsi="Times New Roman" w:cs="Times New Roman"/>
          <w:sz w:val="28"/>
          <w:szCs w:val="28"/>
        </w:rPr>
      </w:pPr>
      <w:r w:rsidRPr="00CB5D39">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•определить функции и состав базовых учебных действий, учитывая пси</w:t>
      </w:r>
      <w:r w:rsidRPr="00CB5D39">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CB5D39"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CB5D39" w:rsidRDefault="003A1B56"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Функции, состав и характеристика базовых учебных действий</w:t>
      </w:r>
      <w:r w:rsidR="00B9324E">
        <w:rPr>
          <w:rFonts w:ascii="Times New Roman" w:hAnsi="Times New Roman" w:cs="Times New Roman"/>
          <w:b/>
          <w:color w:val="auto"/>
          <w:sz w:val="28"/>
          <w:szCs w:val="28"/>
        </w:rPr>
        <w:t xml:space="preserve"> </w:t>
      </w:r>
      <w:r w:rsidR="00BD0E7D">
        <w:rPr>
          <w:rFonts w:ascii="Times New Roman" w:hAnsi="Times New Roman" w:cs="Times New Roman"/>
          <w:b/>
          <w:color w:val="auto"/>
          <w:sz w:val="28"/>
          <w:szCs w:val="28"/>
        </w:rPr>
        <w:t xml:space="preserve">   </w:t>
      </w:r>
      <w:r w:rsidRPr="00CB5D39">
        <w:rPr>
          <w:rFonts w:ascii="Times New Roman" w:hAnsi="Times New Roman" w:cs="Times New Roman"/>
          <w:b/>
          <w:color w:val="auto"/>
          <w:sz w:val="28"/>
          <w:szCs w:val="28"/>
        </w:rPr>
        <w:t xml:space="preserve">обучающихся с РАС </w:t>
      </w:r>
    </w:p>
    <w:p w:rsidR="003A1B56" w:rsidRPr="00CB5D39" w:rsidRDefault="003A1B56" w:rsidP="0076516C">
      <w:pPr>
        <w:pStyle w:val="24"/>
        <w:spacing w:after="0" w:line="276" w:lineRule="auto"/>
        <w:ind w:left="0"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Современные подходы к повышению эффективности обучения  пред</w:t>
      </w:r>
      <w:r w:rsidRPr="00CB5D39">
        <w:rPr>
          <w:rFonts w:ascii="Times New Roman" w:hAnsi="Times New Roman" w:cs="Times New Roman"/>
          <w:color w:val="auto"/>
          <w:sz w:val="28"/>
          <w:szCs w:val="28"/>
        </w:rPr>
        <w:softHyphen/>
        <w:t>по</w:t>
      </w:r>
      <w:r w:rsidRPr="00CB5D39">
        <w:rPr>
          <w:rFonts w:ascii="Times New Roman" w:hAnsi="Times New Roman" w:cs="Times New Roman"/>
          <w:color w:val="auto"/>
          <w:sz w:val="28"/>
          <w:szCs w:val="28"/>
        </w:rPr>
        <w:softHyphen/>
        <w:t>ла</w:t>
      </w:r>
      <w:r w:rsidRPr="00CB5D39">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B5D39">
        <w:rPr>
          <w:rFonts w:ascii="Times New Roman" w:hAnsi="Times New Roman" w:cs="Times New Roman"/>
          <w:color w:val="auto"/>
          <w:sz w:val="28"/>
          <w:szCs w:val="28"/>
        </w:rPr>
        <w:softHyphen/>
        <w:t>мание уделяется развитию и коррекции мо</w:t>
      </w:r>
      <w:r w:rsidRPr="00CB5D39">
        <w:rPr>
          <w:rFonts w:ascii="Times New Roman" w:hAnsi="Times New Roman" w:cs="Times New Roman"/>
          <w:color w:val="auto"/>
          <w:sz w:val="28"/>
          <w:szCs w:val="28"/>
        </w:rPr>
        <w:softHyphen/>
        <w:t>ти</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ци</w:t>
      </w:r>
      <w:r w:rsidRPr="00CB5D39">
        <w:rPr>
          <w:rFonts w:ascii="Times New Roman" w:hAnsi="Times New Roman" w:cs="Times New Roman"/>
          <w:color w:val="auto"/>
          <w:sz w:val="28"/>
          <w:szCs w:val="28"/>
        </w:rPr>
        <w:softHyphen/>
        <w:t>он</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CB5D39">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 Функции базовых учебных действий:</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реализация преемственности обучения на всех ступенях образования;</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формирование готовности обучающегося с РАС к даль</w:t>
      </w:r>
      <w:r w:rsidRPr="00CB5D39">
        <w:rPr>
          <w:rFonts w:ascii="Times New Roman" w:hAnsi="Times New Roman" w:cs="Times New Roman"/>
          <w:sz w:val="28"/>
          <w:szCs w:val="28"/>
        </w:rPr>
        <w:softHyphen/>
        <w:t xml:space="preserve">нейшему  обучению; </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обеспечение целостности  развития личности обучающегося.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ния и осознанное отношение к обучению, с другой ― составляют ос</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 xml:space="preserve">ву формирования в старших классах более сложных действий, которые содействуют </w:t>
      </w:r>
      <w:r w:rsidRPr="00CB5D39">
        <w:rPr>
          <w:rFonts w:ascii="Times New Roman" w:hAnsi="Times New Roman" w:cs="Times New Roman"/>
          <w:color w:val="auto"/>
          <w:sz w:val="28"/>
          <w:szCs w:val="28"/>
        </w:rPr>
        <w:lastRenderedPageBreak/>
        <w:t>дальнейшему становлению ученика как субъекта осознанной активной учебной деятельности на доступном для него уровне.</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sidRPr="00CB5D39">
        <w:rPr>
          <w:rFonts w:ascii="Times New Roman" w:hAnsi="Times New Roman" w:cs="Times New Roman"/>
          <w:sz w:val="28"/>
          <w:szCs w:val="28"/>
        </w:rPr>
        <w:t>,</w:t>
      </w:r>
      <w:r w:rsidRPr="00CB5D39">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Характеристика базовых учебных действий</w:t>
      </w:r>
    </w:p>
    <w:p w:rsidR="003A1B56" w:rsidRPr="00CB5D39" w:rsidRDefault="003A1B56" w:rsidP="0076516C">
      <w:pPr>
        <w:spacing w:after="0"/>
        <w:ind w:firstLine="709"/>
        <w:jc w:val="both"/>
        <w:rPr>
          <w:rFonts w:ascii="Times New Roman" w:hAnsi="Times New Roman" w:cs="Times New Roman"/>
          <w:sz w:val="28"/>
          <w:szCs w:val="28"/>
          <w:u w:val="single"/>
        </w:rPr>
      </w:pPr>
      <w:r w:rsidRPr="00CB5D39">
        <w:rPr>
          <w:rFonts w:ascii="Times New Roman" w:hAnsi="Times New Roman" w:cs="Times New Roman"/>
          <w:sz w:val="28"/>
          <w:szCs w:val="28"/>
          <w:u w:val="single"/>
        </w:rPr>
        <w:t>Личностные учебные действия</w:t>
      </w:r>
    </w:p>
    <w:p w:rsidR="003A1B56" w:rsidRPr="00CB5D39" w:rsidRDefault="003A1B56" w:rsidP="0076516C">
      <w:pPr>
        <w:spacing w:after="0"/>
        <w:ind w:firstLine="709"/>
        <w:jc w:val="both"/>
        <w:outlineLvl w:val="0"/>
        <w:rPr>
          <w:rFonts w:ascii="Times New Roman" w:hAnsi="Times New Roman" w:cs="Times New Roman"/>
          <w:bCs/>
          <w:color w:val="auto"/>
          <w:sz w:val="28"/>
          <w:szCs w:val="28"/>
        </w:rPr>
      </w:pPr>
      <w:r w:rsidRPr="00CB5D39">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B9324E">
        <w:rPr>
          <w:rFonts w:ascii="Times New Roman" w:hAnsi="Times New Roman" w:cs="Times New Roman"/>
          <w:color w:val="auto"/>
          <w:sz w:val="28"/>
          <w:szCs w:val="28"/>
        </w:rPr>
        <w:t xml:space="preserve"> </w:t>
      </w:r>
      <w:r w:rsidRPr="00CB5D39">
        <w:rPr>
          <w:rFonts w:ascii="Times New Roman" w:hAnsi="Times New Roman" w:cs="Times New Roman"/>
          <w:color w:val="auto"/>
          <w:sz w:val="28"/>
          <w:szCs w:val="28"/>
        </w:rPr>
        <w:t>положительное отношение к окружающей действительности, готовность к ор</w:t>
      </w:r>
      <w:r w:rsidRPr="00CB5D39">
        <w:rPr>
          <w:rFonts w:ascii="Times New Roman" w:hAnsi="Times New Roman" w:cs="Times New Roman"/>
          <w:color w:val="auto"/>
          <w:sz w:val="28"/>
          <w:szCs w:val="28"/>
        </w:rPr>
        <w:softHyphen/>
        <w:t>га</w:t>
      </w:r>
      <w:r w:rsidRPr="00CB5D39">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тей; понимание личной от</w:t>
      </w:r>
      <w:r w:rsidRPr="00CB5D39">
        <w:rPr>
          <w:rFonts w:ascii="Times New Roman" w:hAnsi="Times New Roman" w:cs="Times New Roman"/>
          <w:color w:val="auto"/>
          <w:sz w:val="28"/>
          <w:szCs w:val="28"/>
        </w:rPr>
        <w:softHyphen/>
        <w:t>вет</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вен</w:t>
      </w:r>
      <w:r w:rsidRPr="00CB5D39">
        <w:rPr>
          <w:rFonts w:ascii="Times New Roman" w:hAnsi="Times New Roman" w:cs="Times New Roman"/>
          <w:color w:val="auto"/>
          <w:sz w:val="28"/>
          <w:szCs w:val="28"/>
        </w:rPr>
        <w:softHyphen/>
        <w:t>ности за свои поступки на основе пред</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тавлений о эти</w:t>
      </w:r>
      <w:r w:rsidRPr="00CB5D39">
        <w:rPr>
          <w:rFonts w:ascii="Times New Roman" w:hAnsi="Times New Roman" w:cs="Times New Roman"/>
          <w:color w:val="auto"/>
          <w:sz w:val="28"/>
          <w:szCs w:val="28"/>
        </w:rPr>
        <w:softHyphen/>
        <w:t>ческих нормах и правилах поведения в со</w:t>
      </w:r>
      <w:r w:rsidRPr="00CB5D39">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CB5D39" w:rsidRDefault="003A1B56" w:rsidP="0076516C">
      <w:pPr>
        <w:spacing w:after="0"/>
        <w:ind w:firstLine="709"/>
        <w:jc w:val="both"/>
        <w:rPr>
          <w:rFonts w:ascii="Times New Roman" w:hAnsi="Times New Roman" w:cs="Times New Roman"/>
          <w:sz w:val="28"/>
          <w:szCs w:val="28"/>
          <w:u w:val="single"/>
        </w:rPr>
      </w:pPr>
      <w:r w:rsidRPr="00CB5D39">
        <w:rPr>
          <w:rFonts w:ascii="Times New Roman" w:hAnsi="Times New Roman" w:cs="Times New Roman"/>
          <w:sz w:val="28"/>
          <w:szCs w:val="28"/>
          <w:u w:val="single"/>
        </w:rPr>
        <w:t>Коммуникативные учебные действия</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Коммуникативные учебные действия включают следующие умения: всту</w:t>
      </w:r>
      <w:r w:rsidRPr="00CB5D39">
        <w:rPr>
          <w:rFonts w:ascii="Times New Roman" w:hAnsi="Times New Roman" w:cs="Times New Roman"/>
          <w:sz w:val="28"/>
          <w:szCs w:val="28"/>
        </w:rPr>
        <w:softHyphen/>
        <w:t>пать в контакт и работать в коллективе (учитель - ученик, ученик – уче</w:t>
      </w:r>
      <w:r w:rsidRPr="00CB5D39">
        <w:rPr>
          <w:rFonts w:ascii="Times New Roman" w:hAnsi="Times New Roman" w:cs="Times New Roman"/>
          <w:sz w:val="28"/>
          <w:szCs w:val="28"/>
        </w:rPr>
        <w:softHyphen/>
        <w:t>ник, ученик – класс, учитель-класс); использовать принятые ритуалы со</w:t>
      </w:r>
      <w:r w:rsidRPr="00CB5D39">
        <w:rPr>
          <w:rFonts w:ascii="Times New Roman" w:hAnsi="Times New Roman" w:cs="Times New Roman"/>
          <w:sz w:val="28"/>
          <w:szCs w:val="28"/>
        </w:rPr>
        <w:softHyphen/>
        <w:t>ци</w:t>
      </w:r>
      <w:r w:rsidRPr="00CB5D39">
        <w:rPr>
          <w:rFonts w:ascii="Times New Roman" w:hAnsi="Times New Roman" w:cs="Times New Roman"/>
          <w:sz w:val="28"/>
          <w:szCs w:val="28"/>
        </w:rPr>
        <w:softHyphen/>
        <w:t>аль</w:t>
      </w:r>
      <w:r w:rsidRPr="00CB5D39">
        <w:rPr>
          <w:rFonts w:ascii="Times New Roman" w:hAnsi="Times New Roman" w:cs="Times New Roman"/>
          <w:sz w:val="28"/>
          <w:szCs w:val="28"/>
        </w:rPr>
        <w:softHyphen/>
        <w:t>ного взаимодействия с одноклассниками и учителем; обращаться за по</w:t>
      </w:r>
      <w:r w:rsidRPr="00CB5D39">
        <w:rPr>
          <w:rFonts w:ascii="Times New Roman" w:hAnsi="Times New Roman" w:cs="Times New Roman"/>
          <w:sz w:val="28"/>
          <w:szCs w:val="28"/>
        </w:rPr>
        <w:softHyphen/>
        <w:t>мо</w:t>
      </w:r>
      <w:r w:rsidRPr="00CB5D39">
        <w:rPr>
          <w:rFonts w:ascii="Times New Roman" w:hAnsi="Times New Roman" w:cs="Times New Roman"/>
          <w:sz w:val="28"/>
          <w:szCs w:val="28"/>
        </w:rPr>
        <w:softHyphen/>
        <w:t>щью и при</w:t>
      </w:r>
      <w:r w:rsidRPr="00CB5D39">
        <w:rPr>
          <w:rFonts w:ascii="Times New Roman" w:hAnsi="Times New Roman" w:cs="Times New Roman"/>
          <w:sz w:val="28"/>
          <w:szCs w:val="28"/>
        </w:rPr>
        <w:softHyphen/>
        <w:t>нимать помощь; слушать и понимать инструкцию к учебному за</w:t>
      </w:r>
      <w:r w:rsidRPr="00CB5D39">
        <w:rPr>
          <w:rFonts w:ascii="Times New Roman" w:hAnsi="Times New Roman" w:cs="Times New Roman"/>
          <w:sz w:val="28"/>
          <w:szCs w:val="28"/>
        </w:rPr>
        <w:softHyphen/>
        <w:t>да</w:t>
      </w:r>
      <w:r w:rsidRPr="00CB5D39">
        <w:rPr>
          <w:rFonts w:ascii="Times New Roman" w:hAnsi="Times New Roman" w:cs="Times New Roman"/>
          <w:sz w:val="28"/>
          <w:szCs w:val="28"/>
        </w:rPr>
        <w:softHyphen/>
        <w:t>нию в разных видах деятельности и быту; со</w:t>
      </w:r>
      <w:r w:rsidRPr="00CB5D39">
        <w:rPr>
          <w:rFonts w:ascii="Times New Roman" w:hAnsi="Times New Roman" w:cs="Times New Roman"/>
          <w:sz w:val="28"/>
          <w:szCs w:val="28"/>
        </w:rPr>
        <w:softHyphen/>
        <w:t>труд</w:t>
      </w:r>
      <w:r w:rsidRPr="00CB5D39">
        <w:rPr>
          <w:rFonts w:ascii="Times New Roman" w:hAnsi="Times New Roman" w:cs="Times New Roman"/>
          <w:sz w:val="28"/>
          <w:szCs w:val="28"/>
        </w:rPr>
        <w:softHyphen/>
        <w:t>ничать со взрослыми и све</w:t>
      </w:r>
      <w:r w:rsidRPr="00CB5D39">
        <w:rPr>
          <w:rFonts w:ascii="Times New Roman" w:hAnsi="Times New Roman" w:cs="Times New Roman"/>
          <w:sz w:val="28"/>
          <w:szCs w:val="28"/>
        </w:rPr>
        <w:softHyphen/>
        <w:t>рстниками в разных социальных ситуациях; до</w:t>
      </w:r>
      <w:r w:rsidRPr="00CB5D39">
        <w:rPr>
          <w:rFonts w:ascii="Times New Roman" w:hAnsi="Times New Roman" w:cs="Times New Roman"/>
          <w:sz w:val="28"/>
          <w:szCs w:val="28"/>
        </w:rPr>
        <w:softHyphen/>
        <w:t>брожелательно относиться, со</w:t>
      </w:r>
      <w:r w:rsidRPr="00CB5D39">
        <w:rPr>
          <w:rFonts w:ascii="Times New Roman" w:hAnsi="Times New Roman" w:cs="Times New Roman"/>
          <w:sz w:val="28"/>
          <w:szCs w:val="28"/>
        </w:rPr>
        <w:softHyphen/>
        <w:t>переживать, кон</w:t>
      </w:r>
      <w:r w:rsidRPr="00CB5D39">
        <w:rPr>
          <w:rFonts w:ascii="Times New Roman" w:hAnsi="Times New Roman" w:cs="Times New Roman"/>
          <w:sz w:val="28"/>
          <w:szCs w:val="28"/>
        </w:rPr>
        <w:softHyphen/>
        <w:t>с</w:t>
      </w:r>
      <w:r w:rsidRPr="00CB5D39">
        <w:rPr>
          <w:rFonts w:ascii="Times New Roman" w:hAnsi="Times New Roman" w:cs="Times New Roman"/>
          <w:sz w:val="28"/>
          <w:szCs w:val="28"/>
        </w:rPr>
        <w:softHyphen/>
        <w:t>т</w:t>
      </w:r>
      <w:r w:rsidRPr="00CB5D39">
        <w:rPr>
          <w:rFonts w:ascii="Times New Roman" w:hAnsi="Times New Roman" w:cs="Times New Roman"/>
          <w:sz w:val="28"/>
          <w:szCs w:val="28"/>
        </w:rPr>
        <w:softHyphen/>
        <w:t>ру</w:t>
      </w:r>
      <w:r w:rsidRPr="00CB5D39">
        <w:rPr>
          <w:rFonts w:ascii="Times New Roman" w:hAnsi="Times New Roman" w:cs="Times New Roman"/>
          <w:sz w:val="28"/>
          <w:szCs w:val="28"/>
        </w:rPr>
        <w:softHyphen/>
        <w:t>к</w:t>
      </w:r>
      <w:r w:rsidRPr="00CB5D39">
        <w:rPr>
          <w:rFonts w:ascii="Times New Roman" w:hAnsi="Times New Roman" w:cs="Times New Roman"/>
          <w:sz w:val="28"/>
          <w:szCs w:val="28"/>
        </w:rPr>
        <w:softHyphen/>
        <w:t>ти</w:t>
      </w:r>
      <w:r w:rsidRPr="00CB5D39">
        <w:rPr>
          <w:rFonts w:ascii="Times New Roman" w:hAnsi="Times New Roman" w:cs="Times New Roman"/>
          <w:sz w:val="28"/>
          <w:szCs w:val="28"/>
        </w:rPr>
        <w:softHyphen/>
      </w:r>
      <w:r w:rsidRPr="00CB5D39">
        <w:rPr>
          <w:rFonts w:ascii="Times New Roman" w:hAnsi="Times New Roman" w:cs="Times New Roman"/>
          <w:sz w:val="28"/>
          <w:szCs w:val="28"/>
        </w:rPr>
        <w:lastRenderedPageBreak/>
        <w:t>в</w:t>
      </w:r>
      <w:r w:rsidRPr="00CB5D39">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B5D39" w:rsidRDefault="003A1B56" w:rsidP="0076516C">
      <w:pPr>
        <w:spacing w:after="0"/>
        <w:ind w:firstLine="709"/>
        <w:jc w:val="both"/>
        <w:rPr>
          <w:rFonts w:ascii="Times New Roman" w:hAnsi="Times New Roman" w:cs="Times New Roman"/>
          <w:sz w:val="28"/>
          <w:szCs w:val="28"/>
          <w:u w:val="single"/>
        </w:rPr>
      </w:pPr>
      <w:r w:rsidRPr="00CB5D39">
        <w:rPr>
          <w:rFonts w:ascii="Times New Roman" w:hAnsi="Times New Roman" w:cs="Times New Roman"/>
          <w:sz w:val="28"/>
          <w:szCs w:val="28"/>
          <w:u w:val="single"/>
        </w:rPr>
        <w:t>Регулятивные учебные действия:</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CB5D39">
        <w:rPr>
          <w:rFonts w:ascii="Times New Roman" w:hAnsi="Times New Roman" w:cs="Times New Roman"/>
          <w:color w:val="auto"/>
          <w:sz w:val="28"/>
          <w:szCs w:val="28"/>
        </w:rPr>
        <w:softHyphen/>
        <w:t>нимать цели и произвольно включаться в деятельность, сле</w:t>
      </w:r>
      <w:r w:rsidRPr="00CB5D39">
        <w:rPr>
          <w:rFonts w:ascii="Times New Roman" w:hAnsi="Times New Roman" w:cs="Times New Roman"/>
          <w:color w:val="auto"/>
          <w:sz w:val="28"/>
          <w:szCs w:val="28"/>
        </w:rPr>
        <w:softHyphen/>
        <w:t>до</w:t>
      </w:r>
      <w:r w:rsidRPr="00CB5D39">
        <w:rPr>
          <w:rFonts w:ascii="Times New Roman" w:hAnsi="Times New Roman" w:cs="Times New Roman"/>
          <w:color w:val="auto"/>
          <w:sz w:val="28"/>
          <w:szCs w:val="28"/>
        </w:rPr>
        <w:softHyphen/>
        <w:t>вать предложенному плану и работать в общем темпе; активно уча</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вать в де</w:t>
      </w:r>
      <w:r w:rsidRPr="00CB5D39">
        <w:rPr>
          <w:rFonts w:ascii="Times New Roman" w:hAnsi="Times New Roman" w:cs="Times New Roman"/>
          <w:color w:val="auto"/>
          <w:sz w:val="28"/>
          <w:szCs w:val="28"/>
        </w:rPr>
        <w:softHyphen/>
        <w:t>ятельности, контролировать и оценивать свои дей</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вия и действия од</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ла</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сников; соотносить свои действия и их результаты с заданными об</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з</w:t>
      </w:r>
      <w:r w:rsidRPr="00CB5D39">
        <w:rPr>
          <w:rFonts w:ascii="Times New Roman" w:hAnsi="Times New Roman" w:cs="Times New Roman"/>
          <w:color w:val="auto"/>
          <w:sz w:val="28"/>
          <w:szCs w:val="28"/>
        </w:rPr>
        <w:softHyphen/>
        <w:t>ца</w:t>
      </w:r>
      <w:r w:rsidRPr="00CB5D39">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CB5D39">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CB5D39" w:rsidRDefault="003A1B56" w:rsidP="0076516C">
      <w:pPr>
        <w:spacing w:after="0"/>
        <w:ind w:firstLine="709"/>
        <w:jc w:val="both"/>
        <w:outlineLvl w:val="0"/>
        <w:rPr>
          <w:rFonts w:ascii="Times New Roman" w:hAnsi="Times New Roman" w:cs="Times New Roman"/>
          <w:color w:val="auto"/>
          <w:sz w:val="28"/>
          <w:szCs w:val="28"/>
        </w:rPr>
      </w:pPr>
      <w:r w:rsidRPr="00CB5D39">
        <w:rPr>
          <w:rFonts w:ascii="Times New Roman" w:hAnsi="Times New Roman" w:cs="Times New Roman"/>
          <w:color w:val="auto"/>
          <w:sz w:val="28"/>
          <w:szCs w:val="28"/>
          <w:u w:val="single"/>
        </w:rPr>
        <w:t>Познавательные учебные действия</w:t>
      </w:r>
      <w:r w:rsidRPr="00CB5D39">
        <w:rPr>
          <w:rFonts w:ascii="Times New Roman" w:hAnsi="Times New Roman" w:cs="Times New Roman"/>
          <w:color w:val="auto"/>
          <w:sz w:val="28"/>
          <w:szCs w:val="28"/>
        </w:rPr>
        <w:t>:</w:t>
      </w:r>
    </w:p>
    <w:p w:rsidR="003A1B56" w:rsidRPr="00CB5D39" w:rsidRDefault="003A1B56" w:rsidP="0076516C">
      <w:pPr>
        <w:spacing w:after="0"/>
        <w:ind w:firstLine="709"/>
        <w:jc w:val="both"/>
        <w:outlineLvl w:val="0"/>
        <w:rPr>
          <w:rFonts w:ascii="Times New Roman" w:hAnsi="Times New Roman" w:cs="Times New Roman"/>
          <w:bCs/>
          <w:color w:val="auto"/>
          <w:sz w:val="28"/>
          <w:szCs w:val="28"/>
        </w:rPr>
      </w:pPr>
      <w:r w:rsidRPr="00CB5D39">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CB5D39">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B5D39">
        <w:rPr>
          <w:rFonts w:ascii="Times New Roman" w:hAnsi="Times New Roman" w:cs="Times New Roman"/>
          <w:bCs/>
          <w:color w:val="auto"/>
          <w:sz w:val="28"/>
          <w:szCs w:val="28"/>
        </w:rPr>
        <w:t>.</w:t>
      </w:r>
    </w:p>
    <w:p w:rsidR="003A1B56" w:rsidRPr="00CB5D39" w:rsidRDefault="003A1B56" w:rsidP="0076516C">
      <w:pPr>
        <w:spacing w:after="0"/>
        <w:ind w:firstLine="709"/>
        <w:jc w:val="both"/>
        <w:outlineLvl w:val="0"/>
        <w:rPr>
          <w:rFonts w:ascii="Times New Roman" w:hAnsi="Times New Roman" w:cs="Times New Roman"/>
          <w:b/>
          <w:color w:val="auto"/>
          <w:sz w:val="28"/>
          <w:szCs w:val="28"/>
        </w:rPr>
      </w:pPr>
      <w:r w:rsidRPr="00CB5D39">
        <w:rPr>
          <w:rFonts w:ascii="Times New Roman" w:hAnsi="Times New Roman" w:cs="Times New Roman"/>
          <w:b/>
          <w:color w:val="auto"/>
          <w:sz w:val="28"/>
          <w:szCs w:val="28"/>
        </w:rPr>
        <w:t>Связи базовых учебных действий с содержанием учебных предметов</w:t>
      </w:r>
    </w:p>
    <w:p w:rsidR="003A1B56"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665811" w:rsidRDefault="00665811" w:rsidP="0076516C">
      <w:pPr>
        <w:spacing w:after="0"/>
        <w:ind w:firstLine="709"/>
        <w:jc w:val="both"/>
        <w:rPr>
          <w:rFonts w:ascii="Times New Roman" w:hAnsi="Times New Roman" w:cs="Times New Roman"/>
          <w:color w:val="auto"/>
          <w:sz w:val="28"/>
          <w:szCs w:val="28"/>
        </w:rPr>
      </w:pPr>
    </w:p>
    <w:p w:rsidR="00665811" w:rsidRPr="00CB5D39" w:rsidRDefault="00665811" w:rsidP="0076516C">
      <w:pPr>
        <w:spacing w:after="0"/>
        <w:ind w:firstLine="709"/>
        <w:jc w:val="both"/>
        <w:rPr>
          <w:rFonts w:ascii="Times New Roman" w:hAnsi="Times New Roman" w:cs="Times New Roman"/>
          <w:color w:val="auto"/>
          <w:sz w:val="28"/>
          <w:szCs w:val="28"/>
        </w:rPr>
      </w:pPr>
    </w:p>
    <w:p w:rsidR="003A1B56" w:rsidRPr="00CB5D39" w:rsidRDefault="003A1B56" w:rsidP="0076516C">
      <w:pPr>
        <w:spacing w:after="0"/>
        <w:jc w:val="center"/>
        <w:rPr>
          <w:rFonts w:ascii="Times New Roman" w:hAnsi="Times New Roman" w:cs="Times New Roman"/>
          <w:b/>
          <w:i/>
          <w:color w:val="auto"/>
          <w:sz w:val="28"/>
          <w:szCs w:val="28"/>
        </w:rPr>
      </w:pPr>
      <w:r w:rsidRPr="00CB5D39">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CB5D39">
        <w:tc>
          <w:tcPr>
            <w:tcW w:w="1894"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Группа БУД действий</w:t>
            </w: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Перечень учебных действия</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Образовательная </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область</w:t>
            </w:r>
          </w:p>
        </w:tc>
        <w:tc>
          <w:tcPr>
            <w:tcW w:w="2266"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Учебный </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предмет</w:t>
            </w:r>
          </w:p>
        </w:tc>
      </w:tr>
      <w:tr w:rsidR="003A1B56" w:rsidRPr="00CB5D39">
        <w:trPr>
          <w:trHeight w:val="538"/>
        </w:trPr>
        <w:tc>
          <w:tcPr>
            <w:tcW w:w="1894"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Личностные учебные действия</w:t>
            </w: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осознание себя как уче</w:t>
            </w:r>
            <w:r w:rsidRPr="00CB5D39">
              <w:rPr>
                <w:rFonts w:ascii="Times New Roman" w:hAnsi="Times New Roman" w:cs="Times New Roman"/>
                <w:color w:val="auto"/>
                <w:sz w:val="28"/>
                <w:szCs w:val="28"/>
              </w:rPr>
              <w:softHyphen/>
              <w:t>ни</w:t>
            </w:r>
            <w:r w:rsidRPr="00CB5D39">
              <w:rPr>
                <w:rFonts w:ascii="Times New Roman" w:hAnsi="Times New Roman" w:cs="Times New Roman"/>
                <w:color w:val="auto"/>
                <w:sz w:val="28"/>
                <w:szCs w:val="28"/>
              </w:rPr>
              <w:softHyphen/>
              <w:t>ка, заинтересованного по</w:t>
            </w:r>
            <w:r w:rsidRPr="00CB5D39">
              <w:rPr>
                <w:rFonts w:ascii="Times New Roman" w:hAnsi="Times New Roman" w:cs="Times New Roman"/>
                <w:color w:val="auto"/>
                <w:sz w:val="28"/>
                <w:szCs w:val="28"/>
              </w:rPr>
              <w:softHyphen/>
              <w:t>се</w:t>
            </w:r>
            <w:r w:rsidRPr="00CB5D39">
              <w:rPr>
                <w:rFonts w:ascii="Times New Roman" w:hAnsi="Times New Roman" w:cs="Times New Roman"/>
                <w:color w:val="auto"/>
                <w:sz w:val="28"/>
                <w:szCs w:val="28"/>
              </w:rPr>
              <w:softHyphen/>
              <w:t>ще</w:t>
            </w:r>
            <w:r w:rsidRPr="00CB5D39">
              <w:rPr>
                <w:rFonts w:ascii="Times New Roman" w:hAnsi="Times New Roman" w:cs="Times New Roman"/>
                <w:color w:val="auto"/>
                <w:sz w:val="28"/>
                <w:szCs w:val="28"/>
              </w:rPr>
              <w:softHyphen/>
              <w:t>нием школы, обу</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нием, занятиями, как чле</w:t>
            </w:r>
            <w:r w:rsidRPr="00CB5D39">
              <w:rPr>
                <w:rFonts w:ascii="Times New Roman" w:hAnsi="Times New Roman" w:cs="Times New Roman"/>
                <w:color w:val="auto"/>
                <w:sz w:val="28"/>
                <w:szCs w:val="28"/>
              </w:rPr>
              <w:softHyphen/>
            </w:r>
            <w:r w:rsidRPr="00CB5D39">
              <w:rPr>
                <w:rFonts w:ascii="Times New Roman" w:hAnsi="Times New Roman" w:cs="Times New Roman"/>
                <w:color w:val="auto"/>
                <w:sz w:val="28"/>
                <w:szCs w:val="28"/>
              </w:rPr>
              <w:lastRenderedPageBreak/>
              <w:t>на семьи, одноклассника, друга</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Речевая практика</w:t>
            </w:r>
          </w:p>
        </w:tc>
      </w:tr>
      <w:tr w:rsidR="003A1B56" w:rsidRPr="00CB5D39">
        <w:trPr>
          <w:trHeight w:val="537"/>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rPr>
          <w:trHeight w:val="806"/>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способность к ос</w:t>
            </w:r>
            <w:r w:rsidRPr="00CB5D39">
              <w:rPr>
                <w:rFonts w:ascii="Times New Roman" w:hAnsi="Times New Roman" w:cs="Times New Roman"/>
                <w:color w:val="auto"/>
                <w:sz w:val="28"/>
                <w:szCs w:val="28"/>
              </w:rPr>
              <w:softHyphen/>
              <w:t>мы</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ле</w:t>
            </w:r>
            <w:r w:rsidRPr="00CB5D39">
              <w:rPr>
                <w:rFonts w:ascii="Times New Roman" w:hAnsi="Times New Roman" w:cs="Times New Roman"/>
                <w:color w:val="auto"/>
                <w:sz w:val="28"/>
                <w:szCs w:val="28"/>
              </w:rPr>
              <w:softHyphen/>
              <w:t>нию социального ок</w:t>
            </w:r>
            <w:r w:rsidRPr="00CB5D39">
              <w:rPr>
                <w:rFonts w:ascii="Times New Roman" w:hAnsi="Times New Roman" w:cs="Times New Roman"/>
                <w:color w:val="auto"/>
                <w:sz w:val="28"/>
                <w:szCs w:val="28"/>
              </w:rPr>
              <w:softHyphen/>
              <w:t>ру</w:t>
            </w:r>
            <w:r w:rsidRPr="00CB5D39">
              <w:rPr>
                <w:rFonts w:ascii="Times New Roman" w:hAnsi="Times New Roman" w:cs="Times New Roman"/>
                <w:color w:val="auto"/>
                <w:sz w:val="28"/>
                <w:szCs w:val="28"/>
              </w:rPr>
              <w:softHyphen/>
              <w:t>же</w:t>
            </w:r>
            <w:r w:rsidRPr="00CB5D39">
              <w:rPr>
                <w:rFonts w:ascii="Times New Roman" w:hAnsi="Times New Roman" w:cs="Times New Roman"/>
                <w:color w:val="auto"/>
                <w:sz w:val="28"/>
                <w:szCs w:val="28"/>
              </w:rPr>
              <w:softHyphen/>
              <w:t>ния, своего места в нем, при</w:t>
            </w:r>
            <w:r w:rsidRPr="00CB5D39">
              <w:rPr>
                <w:rFonts w:ascii="Times New Roman" w:hAnsi="Times New Roman" w:cs="Times New Roman"/>
                <w:color w:val="auto"/>
                <w:sz w:val="28"/>
                <w:szCs w:val="28"/>
              </w:rPr>
              <w:softHyphen/>
              <w:t>нятие со</w:t>
            </w:r>
            <w:r w:rsidRPr="00CB5D39">
              <w:rPr>
                <w:rFonts w:ascii="Times New Roman" w:hAnsi="Times New Roman" w:cs="Times New Roman"/>
                <w:color w:val="auto"/>
                <w:sz w:val="28"/>
                <w:szCs w:val="28"/>
              </w:rPr>
              <w:softHyphen/>
              <w:t>от</w:t>
            </w:r>
            <w:r w:rsidRPr="00CB5D39">
              <w:rPr>
                <w:rFonts w:ascii="Times New Roman" w:hAnsi="Times New Roman" w:cs="Times New Roman"/>
                <w:color w:val="auto"/>
                <w:sz w:val="28"/>
                <w:szCs w:val="28"/>
              </w:rPr>
              <w:softHyphen/>
              <w:t>вет</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ву</w:t>
            </w:r>
            <w:r w:rsidRPr="00CB5D39">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Речевая практика</w:t>
            </w:r>
          </w:p>
        </w:tc>
      </w:tr>
      <w:tr w:rsidR="003A1B56" w:rsidRPr="00CB5D39">
        <w:trPr>
          <w:trHeight w:val="806"/>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rPr>
          <w:trHeight w:val="1068"/>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положительное от</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ше</w:t>
            </w:r>
            <w:r w:rsidRPr="00CB5D39">
              <w:rPr>
                <w:rFonts w:ascii="Times New Roman" w:hAnsi="Times New Roman" w:cs="Times New Roman"/>
                <w:color w:val="auto"/>
                <w:sz w:val="28"/>
                <w:szCs w:val="28"/>
              </w:rPr>
              <w:softHyphen/>
              <w:t>ние к окружающей дей</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сти, готовность к организа</w:t>
            </w:r>
            <w:r w:rsidRPr="00CB5D39">
              <w:rPr>
                <w:rFonts w:ascii="Times New Roman" w:hAnsi="Times New Roman" w:cs="Times New Roman"/>
                <w:color w:val="auto"/>
                <w:sz w:val="28"/>
                <w:szCs w:val="28"/>
              </w:rPr>
              <w:softHyphen/>
              <w:t>ции вза</w:t>
            </w:r>
            <w:r w:rsidRPr="00CB5D39">
              <w:rPr>
                <w:rFonts w:ascii="Times New Roman" w:hAnsi="Times New Roman" w:cs="Times New Roman"/>
                <w:color w:val="auto"/>
                <w:sz w:val="28"/>
                <w:szCs w:val="28"/>
              </w:rPr>
              <w:softHyphen/>
              <w:t>и</w:t>
            </w:r>
            <w:r w:rsidRPr="00CB5D39">
              <w:rPr>
                <w:rFonts w:ascii="Times New Roman" w:hAnsi="Times New Roman" w:cs="Times New Roman"/>
                <w:color w:val="auto"/>
                <w:sz w:val="28"/>
                <w:szCs w:val="28"/>
              </w:rPr>
              <w:softHyphen/>
              <w:t>мо</w:t>
            </w:r>
            <w:r w:rsidRPr="00CB5D39">
              <w:rPr>
                <w:rFonts w:ascii="Times New Roman" w:hAnsi="Times New Roman" w:cs="Times New Roman"/>
                <w:color w:val="auto"/>
                <w:sz w:val="28"/>
                <w:szCs w:val="28"/>
              </w:rPr>
              <w:softHyphen/>
              <w:t>дей</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твия с ней и эс</w:t>
            </w:r>
            <w:r w:rsidRPr="00CB5D39">
              <w:rPr>
                <w:rFonts w:ascii="Times New Roman" w:hAnsi="Times New Roman" w:cs="Times New Roman"/>
                <w:color w:val="auto"/>
                <w:sz w:val="28"/>
                <w:szCs w:val="28"/>
              </w:rPr>
              <w:softHyphen/>
              <w:t>те</w:t>
            </w:r>
            <w:r w:rsidRPr="00CB5D39">
              <w:rPr>
                <w:rFonts w:ascii="Times New Roman" w:hAnsi="Times New Roman" w:cs="Times New Roman"/>
                <w:color w:val="auto"/>
                <w:sz w:val="28"/>
                <w:szCs w:val="28"/>
              </w:rPr>
              <w:softHyphen/>
              <w:t>ти</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ко</w:t>
            </w:r>
            <w:r w:rsidRPr="00CB5D39">
              <w:rPr>
                <w:rFonts w:ascii="Times New Roman" w:hAnsi="Times New Roman" w:cs="Times New Roman"/>
                <w:color w:val="auto"/>
                <w:sz w:val="28"/>
                <w:szCs w:val="28"/>
              </w:rPr>
              <w:softHyphen/>
              <w:t>му ее восприя</w:t>
            </w:r>
            <w:r w:rsidRPr="00CB5D39">
              <w:rPr>
                <w:rFonts w:ascii="Times New Roman" w:hAnsi="Times New Roman" w:cs="Times New Roman"/>
                <w:color w:val="auto"/>
                <w:sz w:val="28"/>
                <w:szCs w:val="28"/>
              </w:rPr>
              <w:softHyphen/>
              <w:t xml:space="preserve">тию; </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Речевая практика</w:t>
            </w:r>
          </w:p>
        </w:tc>
      </w:tr>
      <w:tr w:rsidR="003A1B56" w:rsidRPr="00CB5D39">
        <w:trPr>
          <w:trHeight w:val="725"/>
        </w:trPr>
        <w:tc>
          <w:tcPr>
            <w:tcW w:w="1894" w:type="dxa"/>
            <w:vMerge/>
            <w:tcBorders>
              <w:bottom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Borders>
              <w:bottom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val="restart"/>
            <w:tcBorders>
              <w:top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rPr>
          <w:trHeight w:val="645"/>
        </w:trPr>
        <w:tc>
          <w:tcPr>
            <w:tcW w:w="1894" w:type="dxa"/>
            <w:vMerge w:val="restart"/>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целостный, социально ори</w:t>
            </w:r>
            <w:r w:rsidRPr="00CB5D39">
              <w:rPr>
                <w:rFonts w:ascii="Times New Roman" w:hAnsi="Times New Roman" w:cs="Times New Roman"/>
                <w:color w:val="auto"/>
                <w:sz w:val="28"/>
                <w:szCs w:val="28"/>
              </w:rPr>
              <w:softHyphen/>
              <w:t>ен</w:t>
            </w:r>
            <w:r w:rsidRPr="00CB5D39">
              <w:rPr>
                <w:rFonts w:ascii="Times New Roman" w:hAnsi="Times New Roman" w:cs="Times New Roman"/>
                <w:color w:val="auto"/>
                <w:sz w:val="28"/>
                <w:szCs w:val="28"/>
              </w:rPr>
              <w:softHyphen/>
              <w:t>тированный взгляд на мир в единстве его при</w:t>
            </w:r>
            <w:r w:rsidRPr="00CB5D39">
              <w:rPr>
                <w:rFonts w:ascii="Times New Roman" w:hAnsi="Times New Roman" w:cs="Times New Roman"/>
                <w:color w:val="auto"/>
                <w:sz w:val="28"/>
                <w:szCs w:val="28"/>
              </w:rPr>
              <w:softHyphen/>
              <w:t>ро</w:t>
            </w:r>
            <w:r w:rsidRPr="00CB5D39">
              <w:rPr>
                <w:rFonts w:ascii="Times New Roman" w:hAnsi="Times New Roman" w:cs="Times New Roman"/>
                <w:color w:val="auto"/>
                <w:sz w:val="28"/>
                <w:szCs w:val="28"/>
              </w:rPr>
              <w:softHyphen/>
              <w:t>дной и социальной частей</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Речевая практика</w:t>
            </w:r>
          </w:p>
        </w:tc>
      </w:tr>
      <w:tr w:rsidR="003A1B56" w:rsidRPr="00CB5D39">
        <w:trPr>
          <w:trHeight w:val="645"/>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w:t>
            </w:r>
            <w:r w:rsidRPr="00CB5D39">
              <w:rPr>
                <w:rFonts w:ascii="Times New Roman" w:hAnsi="Times New Roman" w:cs="Times New Roman"/>
                <w:color w:val="auto"/>
                <w:sz w:val="28"/>
                <w:szCs w:val="28"/>
                <w:lang w:eastAsia="ru-RU"/>
              </w:rPr>
              <w:softHyphen/>
              <w:t>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самостоятельность в вы</w:t>
            </w:r>
            <w:r w:rsidRPr="00CB5D39">
              <w:rPr>
                <w:rFonts w:ascii="Times New Roman" w:hAnsi="Times New Roman" w:cs="Times New Roman"/>
                <w:color w:val="auto"/>
                <w:sz w:val="28"/>
                <w:szCs w:val="28"/>
              </w:rPr>
              <w:softHyphen/>
              <w:t>пол</w:t>
            </w:r>
            <w:r w:rsidRPr="00CB5D39">
              <w:rPr>
                <w:rFonts w:ascii="Times New Roman" w:hAnsi="Times New Roman" w:cs="Times New Roman"/>
                <w:color w:val="auto"/>
                <w:sz w:val="28"/>
                <w:szCs w:val="28"/>
              </w:rPr>
              <w:softHyphen/>
              <w:t>нении учебных за</w:t>
            </w:r>
            <w:r w:rsidRPr="00CB5D39">
              <w:rPr>
                <w:rFonts w:ascii="Times New Roman" w:hAnsi="Times New Roman" w:cs="Times New Roman"/>
                <w:color w:val="auto"/>
                <w:sz w:val="28"/>
                <w:szCs w:val="28"/>
              </w:rPr>
              <w:softHyphen/>
              <w:t>да</w:t>
            </w:r>
            <w:r w:rsidRPr="00CB5D39">
              <w:rPr>
                <w:rFonts w:ascii="Times New Roman" w:hAnsi="Times New Roman" w:cs="Times New Roman"/>
                <w:color w:val="auto"/>
                <w:sz w:val="28"/>
                <w:szCs w:val="28"/>
              </w:rPr>
              <w:softHyphen/>
              <w:t>ний, поручений, до</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ностей</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понимание личной от</w:t>
            </w:r>
            <w:r w:rsidRPr="00CB5D39">
              <w:rPr>
                <w:rFonts w:ascii="Times New Roman" w:hAnsi="Times New Roman" w:cs="Times New Roman"/>
                <w:color w:val="auto"/>
                <w:sz w:val="28"/>
                <w:szCs w:val="28"/>
              </w:rPr>
              <w:softHyphen/>
              <w:t>ве</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ст</w:t>
            </w:r>
            <w:r w:rsidRPr="00CB5D39">
              <w:rPr>
                <w:rFonts w:ascii="Times New Roman" w:hAnsi="Times New Roman" w:cs="Times New Roman"/>
                <w:color w:val="auto"/>
                <w:sz w:val="28"/>
                <w:szCs w:val="28"/>
              </w:rPr>
              <w:softHyphen/>
              <w:t>венности за свои по</w:t>
            </w:r>
            <w:r w:rsidRPr="00CB5D39">
              <w:rPr>
                <w:rFonts w:ascii="Times New Roman" w:hAnsi="Times New Roman" w:cs="Times New Roman"/>
                <w:color w:val="auto"/>
                <w:sz w:val="28"/>
                <w:szCs w:val="28"/>
              </w:rPr>
              <w:softHyphen/>
              <w:t>сту</w:t>
            </w:r>
            <w:r w:rsidRPr="00CB5D39">
              <w:rPr>
                <w:rFonts w:ascii="Times New Roman" w:hAnsi="Times New Roman" w:cs="Times New Roman"/>
                <w:color w:val="auto"/>
                <w:sz w:val="28"/>
                <w:szCs w:val="28"/>
              </w:rPr>
              <w:softHyphen/>
              <w:t>п</w:t>
            </w:r>
            <w:r w:rsidRPr="00CB5D39">
              <w:rPr>
                <w:rFonts w:ascii="Times New Roman" w:hAnsi="Times New Roman" w:cs="Times New Roman"/>
                <w:color w:val="auto"/>
                <w:sz w:val="28"/>
                <w:szCs w:val="28"/>
              </w:rPr>
              <w:softHyphen/>
              <w:t>ки на основе пред</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та</w:t>
            </w:r>
            <w:r w:rsidRPr="00CB5D39">
              <w:rPr>
                <w:rFonts w:ascii="Times New Roman" w:hAnsi="Times New Roman" w:cs="Times New Roman"/>
                <w:color w:val="auto"/>
                <w:sz w:val="28"/>
                <w:szCs w:val="28"/>
              </w:rPr>
              <w:softHyphen/>
              <w:t>в</w:t>
            </w:r>
            <w:r w:rsidRPr="00CB5D39">
              <w:rPr>
                <w:rFonts w:ascii="Times New Roman" w:hAnsi="Times New Roman" w:cs="Times New Roman"/>
                <w:color w:val="auto"/>
                <w:sz w:val="28"/>
                <w:szCs w:val="28"/>
              </w:rPr>
              <w:softHyphen/>
              <w:t>лений о эти</w:t>
            </w:r>
            <w:r w:rsidRPr="00CB5D39">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Речевая </w:t>
            </w:r>
            <w:r w:rsidRPr="00CB5D39">
              <w:rPr>
                <w:rFonts w:ascii="Times New Roman" w:hAnsi="Times New Roman" w:cs="Times New Roman"/>
                <w:color w:val="auto"/>
                <w:sz w:val="28"/>
                <w:szCs w:val="28"/>
              </w:rPr>
              <w:lastRenderedPageBreak/>
              <w:t>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w:t>
            </w:r>
            <w:r w:rsidRPr="00CB5D39">
              <w:rPr>
                <w:rFonts w:ascii="Times New Roman" w:hAnsi="Times New Roman" w:cs="Times New Roman"/>
                <w:color w:val="auto"/>
                <w:sz w:val="28"/>
                <w:szCs w:val="28"/>
                <w:lang w:eastAsia="ru-RU"/>
              </w:rPr>
              <w:softHyphen/>
              <w:t>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Коммуника</w:t>
            </w:r>
            <w:r w:rsidRPr="00CB5D39">
              <w:rPr>
                <w:rFonts w:ascii="Times New Roman" w:hAnsi="Times New Roman" w:cs="Times New Roman"/>
                <w:color w:val="auto"/>
                <w:sz w:val="28"/>
                <w:szCs w:val="28"/>
              </w:rPr>
              <w:softHyphen/>
              <w:t>тивные учебные действия</w:t>
            </w: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вступать в контакт и ра</w:t>
            </w:r>
            <w:r w:rsidRPr="00CB5D39">
              <w:rPr>
                <w:rFonts w:ascii="Times New Roman" w:hAnsi="Times New Roman" w:cs="Times New Roman"/>
                <w:color w:val="auto"/>
                <w:sz w:val="28"/>
                <w:szCs w:val="28"/>
              </w:rPr>
              <w:softHyphen/>
              <w:t>бо</w:t>
            </w:r>
            <w:r w:rsidRPr="00CB5D39">
              <w:rPr>
                <w:rFonts w:ascii="Times New Roman" w:hAnsi="Times New Roman" w:cs="Times New Roman"/>
                <w:color w:val="auto"/>
                <w:sz w:val="28"/>
                <w:szCs w:val="28"/>
              </w:rPr>
              <w:softHyphen/>
              <w:t>тать в коллективе (учи</w:t>
            </w:r>
            <w:r w:rsidRPr="00CB5D39">
              <w:rPr>
                <w:rFonts w:ascii="Times New Roman" w:hAnsi="Times New Roman" w:cs="Times New Roman"/>
                <w:color w:val="auto"/>
                <w:sz w:val="28"/>
                <w:szCs w:val="28"/>
              </w:rPr>
              <w:softHyphen/>
              <w:t>тель – уче</w:t>
            </w:r>
            <w:r w:rsidRPr="00CB5D39">
              <w:rPr>
                <w:rFonts w:ascii="Times New Roman" w:hAnsi="Times New Roman" w:cs="Times New Roman"/>
                <w:color w:val="auto"/>
                <w:sz w:val="28"/>
                <w:szCs w:val="28"/>
              </w:rPr>
              <w:softHyphen/>
              <w:t>ник, ученик – уче</w:t>
            </w:r>
            <w:r w:rsidRPr="00CB5D39">
              <w:rPr>
                <w:rFonts w:ascii="Times New Roman" w:hAnsi="Times New Roman" w:cs="Times New Roman"/>
                <w:color w:val="auto"/>
                <w:sz w:val="28"/>
                <w:szCs w:val="28"/>
              </w:rPr>
              <w:softHyphen/>
              <w:t>ник, ученик – класс, учи</w:t>
            </w:r>
            <w:r w:rsidRPr="00CB5D39">
              <w:rPr>
                <w:rFonts w:ascii="Times New Roman" w:hAnsi="Times New Roman" w:cs="Times New Roman"/>
                <w:color w:val="auto"/>
                <w:sz w:val="28"/>
                <w:szCs w:val="28"/>
              </w:rPr>
              <w:softHyphen/>
              <w:t>тель-класс)</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w:t>
            </w:r>
            <w:r w:rsidRPr="00CB5D39">
              <w:rPr>
                <w:rFonts w:ascii="Times New Roman" w:hAnsi="Times New Roman" w:cs="Times New Roman"/>
                <w:color w:val="auto"/>
                <w:sz w:val="28"/>
                <w:szCs w:val="28"/>
                <w:lang w:eastAsia="ru-RU"/>
              </w:rPr>
              <w:softHyphen/>
              <w:t>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before="240"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использовать принятые ри</w:t>
            </w:r>
            <w:r w:rsidRPr="00CB5D39">
              <w:rPr>
                <w:rFonts w:ascii="Times New Roman" w:hAnsi="Times New Roman" w:cs="Times New Roman"/>
                <w:color w:val="auto"/>
                <w:sz w:val="28"/>
                <w:szCs w:val="28"/>
              </w:rPr>
              <w:softHyphen/>
              <w:t>ту</w:t>
            </w:r>
            <w:r w:rsidRPr="00CB5D39">
              <w:rPr>
                <w:rFonts w:ascii="Times New Roman" w:hAnsi="Times New Roman" w:cs="Times New Roman"/>
                <w:color w:val="auto"/>
                <w:sz w:val="28"/>
                <w:szCs w:val="28"/>
              </w:rPr>
              <w:softHyphen/>
              <w:t>алы социального вза</w:t>
            </w:r>
            <w:r w:rsidRPr="00CB5D39">
              <w:rPr>
                <w:rFonts w:ascii="Times New Roman" w:hAnsi="Times New Roman" w:cs="Times New Roman"/>
                <w:color w:val="auto"/>
                <w:sz w:val="28"/>
                <w:szCs w:val="28"/>
              </w:rPr>
              <w:softHyphen/>
              <w:t>и</w:t>
            </w:r>
            <w:r w:rsidRPr="00CB5D39">
              <w:rPr>
                <w:rFonts w:ascii="Times New Roman" w:hAnsi="Times New Roman" w:cs="Times New Roman"/>
                <w:color w:val="auto"/>
                <w:sz w:val="28"/>
                <w:szCs w:val="28"/>
              </w:rPr>
              <w:softHyphen/>
              <w:t>модей</w:t>
            </w:r>
            <w:r w:rsidRPr="00CB5D39">
              <w:rPr>
                <w:rFonts w:ascii="Times New Roman" w:hAnsi="Times New Roman" w:cs="Times New Roman"/>
                <w:color w:val="auto"/>
                <w:sz w:val="28"/>
                <w:szCs w:val="28"/>
              </w:rPr>
              <w:softHyphen/>
              <w:t>ствия с од</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ла</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ни</w:t>
            </w:r>
            <w:r w:rsidRPr="00CB5D39">
              <w:rPr>
                <w:rFonts w:ascii="Times New Roman" w:hAnsi="Times New Roman" w:cs="Times New Roman"/>
                <w:color w:val="auto"/>
                <w:sz w:val="28"/>
                <w:szCs w:val="28"/>
              </w:rPr>
              <w:softHyphen/>
              <w:t>ками и учителем</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rPr>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обращаться за помощью и принимать помощь</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слушать и понимать инст</w:t>
            </w:r>
            <w:r w:rsidRPr="00CB5D39">
              <w:rPr>
                <w:rFonts w:ascii="Times New Roman" w:hAnsi="Times New Roman" w:cs="Times New Roman"/>
                <w:color w:val="auto"/>
                <w:sz w:val="28"/>
                <w:szCs w:val="28"/>
              </w:rPr>
              <w:softHyphen/>
              <w:t>рукцию к учебному за</w:t>
            </w:r>
            <w:r w:rsidRPr="00CB5D39">
              <w:rPr>
                <w:rFonts w:ascii="Times New Roman" w:hAnsi="Times New Roman" w:cs="Times New Roman"/>
                <w:color w:val="auto"/>
                <w:sz w:val="28"/>
                <w:szCs w:val="28"/>
              </w:rPr>
              <w:softHyphen/>
              <w:t>да</w:t>
            </w:r>
            <w:r w:rsidRPr="00CB5D39">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bCs/>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bCs/>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bCs/>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bCs/>
                <w:color w:val="auto"/>
                <w:sz w:val="28"/>
                <w:szCs w:val="28"/>
              </w:rPr>
              <w:t xml:space="preserve">сотрудничать со взрослыми и сверстниками в разных </w:t>
            </w:r>
            <w:r w:rsidRPr="00CB5D39">
              <w:rPr>
                <w:rFonts w:ascii="Times New Roman" w:hAnsi="Times New Roman" w:cs="Times New Roman"/>
                <w:bCs/>
                <w:color w:val="auto"/>
                <w:sz w:val="28"/>
                <w:szCs w:val="28"/>
              </w:rPr>
              <w:lastRenderedPageBreak/>
              <w:t>социальных ситуациях</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lastRenderedPageBreak/>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bottom w:val="nil"/>
            </w:tcBorders>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Регулятивные учебные </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действия</w:t>
            </w: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входить и выходить из уче</w:t>
            </w:r>
            <w:r w:rsidRPr="00CB5D39">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p w:rsidR="003A1B56" w:rsidRPr="00CB5D39" w:rsidRDefault="003A1B56" w:rsidP="0076516C">
            <w:pPr>
              <w:spacing w:after="0"/>
              <w:jc w:val="both"/>
              <w:rPr>
                <w:rFonts w:ascii="Times New Roman" w:hAnsi="Times New Roman" w:cs="Times New Roman"/>
                <w:color w:val="auto"/>
                <w:sz w:val="28"/>
                <w:szCs w:val="28"/>
                <w:lang w:eastAsia="ru-RU"/>
              </w:rPr>
            </w:pP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p w:rsidR="003A1B56" w:rsidRPr="00CB5D39" w:rsidRDefault="003A1B56" w:rsidP="0076516C">
            <w:pPr>
              <w:spacing w:after="0"/>
              <w:jc w:val="both"/>
              <w:rPr>
                <w:rFonts w:ascii="Times New Roman" w:hAnsi="Times New Roman" w:cs="Times New Roman"/>
                <w:color w:val="auto"/>
                <w:sz w:val="28"/>
                <w:szCs w:val="28"/>
                <w:lang w:eastAsia="ru-RU"/>
              </w:rPr>
            </w:pPr>
          </w:p>
          <w:p w:rsidR="003A1B56" w:rsidRPr="00CB5D39" w:rsidRDefault="003A1B56" w:rsidP="0076516C">
            <w:pPr>
              <w:spacing w:after="0"/>
              <w:jc w:val="both"/>
              <w:rPr>
                <w:rFonts w:ascii="Times New Roman" w:hAnsi="Times New Roman" w:cs="Times New Roman"/>
                <w:color w:val="auto"/>
                <w:sz w:val="28"/>
                <w:szCs w:val="28"/>
                <w:lang w:eastAsia="ru-RU"/>
              </w:rPr>
            </w:pP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Технологии</w:t>
            </w:r>
          </w:p>
          <w:p w:rsidR="003A1B56" w:rsidRPr="00CB5D39" w:rsidRDefault="003A1B56" w:rsidP="0076516C">
            <w:pPr>
              <w:jc w:val="both"/>
              <w:rPr>
                <w:rFonts w:ascii="Times New Roman" w:hAnsi="Times New Roman" w:cs="Times New Roman"/>
                <w:color w:val="auto"/>
                <w:sz w:val="28"/>
                <w:szCs w:val="28"/>
                <w:lang w:eastAsia="ru-RU"/>
              </w:rPr>
            </w:pPr>
          </w:p>
          <w:p w:rsidR="003A1B56" w:rsidRPr="00CB5D39" w:rsidRDefault="003A1B56" w:rsidP="0076516C">
            <w:pPr>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vMerge w:val="restart"/>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 xml:space="preserve">Речевая практика </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Ручной труд</w:t>
            </w:r>
          </w:p>
          <w:p w:rsidR="003A1B56" w:rsidRPr="00CB5D39" w:rsidRDefault="003A1B56" w:rsidP="0076516C">
            <w:pPr>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ориентироваться в простран</w:t>
            </w:r>
            <w:r w:rsidRPr="00CB5D39">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CB5D39" w:rsidRDefault="003A1B56" w:rsidP="0076516C">
            <w:pPr>
              <w:jc w:val="both"/>
              <w:rPr>
                <w:rFonts w:ascii="Times New Roman" w:hAnsi="Times New Roman" w:cs="Times New Roman"/>
                <w:color w:val="auto"/>
                <w:sz w:val="28"/>
                <w:szCs w:val="28"/>
                <w:lang w:eastAsia="ru-RU"/>
              </w:rPr>
            </w:pPr>
          </w:p>
        </w:tc>
        <w:tc>
          <w:tcPr>
            <w:tcW w:w="2266" w:type="dxa"/>
            <w:vMerge/>
          </w:tcPr>
          <w:p w:rsidR="003A1B56" w:rsidRPr="00CB5D39" w:rsidRDefault="003A1B56" w:rsidP="0076516C">
            <w:pPr>
              <w:jc w:val="both"/>
              <w:rPr>
                <w:rFonts w:ascii="Times New Roman" w:hAnsi="Times New Roman" w:cs="Times New Roman"/>
                <w:color w:val="auto"/>
                <w:sz w:val="28"/>
                <w:szCs w:val="28"/>
                <w:lang w:eastAsia="ru-RU"/>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пользоваться учебной мебелью</w:t>
            </w:r>
          </w:p>
        </w:tc>
        <w:tc>
          <w:tcPr>
            <w:tcW w:w="2237" w:type="dxa"/>
            <w:vMerge/>
          </w:tcPr>
          <w:p w:rsidR="003A1B56" w:rsidRPr="00CB5D39" w:rsidRDefault="003A1B56" w:rsidP="0076516C">
            <w:pPr>
              <w:jc w:val="both"/>
              <w:rPr>
                <w:rFonts w:ascii="Times New Roman" w:hAnsi="Times New Roman" w:cs="Times New Roman"/>
                <w:color w:val="auto"/>
                <w:sz w:val="28"/>
                <w:szCs w:val="28"/>
                <w:lang w:eastAsia="ru-RU"/>
              </w:rPr>
            </w:pPr>
          </w:p>
        </w:tc>
        <w:tc>
          <w:tcPr>
            <w:tcW w:w="2266" w:type="dxa"/>
            <w:vMerge/>
          </w:tcPr>
          <w:p w:rsidR="003A1B56" w:rsidRPr="00CB5D39" w:rsidRDefault="003A1B56" w:rsidP="0076516C">
            <w:pPr>
              <w:jc w:val="both"/>
              <w:rPr>
                <w:rFonts w:ascii="Times New Roman" w:hAnsi="Times New Roman" w:cs="Times New Roman"/>
                <w:color w:val="auto"/>
                <w:sz w:val="28"/>
                <w:szCs w:val="28"/>
                <w:lang w:eastAsia="ru-RU"/>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адекватно использовать риту</w:t>
            </w:r>
            <w:r w:rsidRPr="00CB5D39">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CB5D39" w:rsidRDefault="003A1B56" w:rsidP="0076516C">
            <w:pPr>
              <w:jc w:val="both"/>
              <w:rPr>
                <w:rFonts w:ascii="Times New Roman" w:hAnsi="Times New Roman" w:cs="Times New Roman"/>
                <w:color w:val="auto"/>
                <w:sz w:val="28"/>
                <w:szCs w:val="28"/>
                <w:lang w:eastAsia="ru-RU"/>
              </w:rPr>
            </w:pPr>
          </w:p>
        </w:tc>
        <w:tc>
          <w:tcPr>
            <w:tcW w:w="2266" w:type="dxa"/>
            <w:vMerge/>
          </w:tcPr>
          <w:p w:rsidR="003A1B56" w:rsidRPr="00CB5D39" w:rsidRDefault="003A1B56" w:rsidP="0076516C">
            <w:pPr>
              <w:jc w:val="both"/>
              <w:rPr>
                <w:rFonts w:ascii="Times New Roman" w:hAnsi="Times New Roman" w:cs="Times New Roman"/>
                <w:color w:val="auto"/>
                <w:sz w:val="28"/>
                <w:szCs w:val="28"/>
                <w:lang w:eastAsia="ru-RU"/>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работать с учебными прина</w:t>
            </w:r>
            <w:r w:rsidRPr="00CB5D39">
              <w:rPr>
                <w:rFonts w:ascii="Times New Roman" w:hAnsi="Times New Roman" w:cs="Times New Roman"/>
                <w:color w:val="auto"/>
                <w:sz w:val="28"/>
                <w:szCs w:val="28"/>
              </w:rPr>
              <w:softHyphen/>
              <w:t>длежностями (инструмента</w:t>
            </w:r>
            <w:r w:rsidRPr="00CB5D39">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CB5D39" w:rsidRDefault="003A1B56" w:rsidP="0076516C">
            <w:pPr>
              <w:jc w:val="both"/>
              <w:rPr>
                <w:rFonts w:ascii="Times New Roman" w:hAnsi="Times New Roman" w:cs="Times New Roman"/>
                <w:color w:val="auto"/>
                <w:sz w:val="28"/>
                <w:szCs w:val="28"/>
                <w:lang w:eastAsia="ru-RU"/>
              </w:rPr>
            </w:pPr>
          </w:p>
        </w:tc>
        <w:tc>
          <w:tcPr>
            <w:tcW w:w="2266" w:type="dxa"/>
            <w:vMerge/>
          </w:tcPr>
          <w:p w:rsidR="003A1B56" w:rsidRPr="00CB5D39" w:rsidRDefault="003A1B56" w:rsidP="0076516C">
            <w:pPr>
              <w:jc w:val="both"/>
              <w:rPr>
                <w:rFonts w:ascii="Times New Roman" w:hAnsi="Times New Roman" w:cs="Times New Roman"/>
                <w:color w:val="auto"/>
                <w:sz w:val="28"/>
                <w:szCs w:val="28"/>
                <w:lang w:eastAsia="ru-RU"/>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принимать цели и произ</w:t>
            </w:r>
            <w:r w:rsidRPr="00CB5D39">
              <w:rPr>
                <w:rFonts w:ascii="Times New Roman" w:hAnsi="Times New Roman" w:cs="Times New Roman"/>
                <w:color w:val="auto"/>
                <w:sz w:val="28"/>
                <w:szCs w:val="28"/>
              </w:rPr>
              <w:softHyphen/>
              <w:t>вольно включаться в деятель</w:t>
            </w:r>
            <w:r w:rsidRPr="00CB5D39">
              <w:rPr>
                <w:rFonts w:ascii="Times New Roman" w:hAnsi="Times New Roman" w:cs="Times New Roman"/>
                <w:color w:val="auto"/>
                <w:sz w:val="28"/>
                <w:szCs w:val="28"/>
              </w:rPr>
              <w:softHyphen/>
              <w:t xml:space="preserve">ность, следовать </w:t>
            </w:r>
            <w:r w:rsidRPr="00CB5D39">
              <w:rPr>
                <w:rFonts w:ascii="Times New Roman" w:hAnsi="Times New Roman" w:cs="Times New Roman"/>
                <w:color w:val="auto"/>
                <w:sz w:val="28"/>
                <w:szCs w:val="28"/>
              </w:rPr>
              <w:lastRenderedPageBreak/>
              <w:t>предложен</w:t>
            </w:r>
            <w:r w:rsidRPr="00CB5D39">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CB5D39" w:rsidRDefault="003A1B56" w:rsidP="0076516C">
            <w:pPr>
              <w:spacing w:after="0"/>
              <w:jc w:val="both"/>
              <w:rPr>
                <w:rFonts w:ascii="Times New Roman" w:hAnsi="Times New Roman" w:cs="Times New Roman"/>
                <w:color w:val="auto"/>
                <w:sz w:val="28"/>
                <w:szCs w:val="28"/>
                <w:lang w:eastAsia="ru-RU"/>
              </w:rPr>
            </w:pPr>
          </w:p>
        </w:tc>
        <w:tc>
          <w:tcPr>
            <w:tcW w:w="2266" w:type="dxa"/>
            <w:vMerge/>
          </w:tcPr>
          <w:p w:rsidR="003A1B56" w:rsidRPr="00CB5D39" w:rsidRDefault="003A1B56" w:rsidP="0076516C">
            <w:pPr>
              <w:spacing w:after="0"/>
              <w:jc w:val="both"/>
              <w:rPr>
                <w:rFonts w:ascii="Times New Roman" w:hAnsi="Times New Roman" w:cs="Times New Roman"/>
                <w:color w:val="auto"/>
                <w:sz w:val="28"/>
                <w:szCs w:val="28"/>
                <w:lang w:eastAsia="ru-RU"/>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активно участвовать в деятельности, контролиро</w:t>
            </w:r>
            <w:r w:rsidRPr="00CB5D39">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66" w:type="dxa"/>
            <w:vMerge/>
          </w:tcPr>
          <w:p w:rsidR="003A1B56" w:rsidRPr="00CB5D39" w:rsidRDefault="003A1B56" w:rsidP="0076516C">
            <w:pPr>
              <w:spacing w:after="0"/>
              <w:jc w:val="both"/>
              <w:rPr>
                <w:rFonts w:ascii="Times New Roman" w:hAnsi="Times New Roman" w:cs="Times New Roman"/>
                <w:color w:val="auto"/>
                <w:sz w:val="28"/>
                <w:szCs w:val="28"/>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ind w:left="-57" w:right="-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CB5D39">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66" w:type="dxa"/>
            <w:vMerge/>
          </w:tcPr>
          <w:p w:rsidR="003A1B56" w:rsidRPr="00CB5D39" w:rsidRDefault="003A1B56" w:rsidP="0076516C">
            <w:pPr>
              <w:spacing w:after="0"/>
              <w:jc w:val="both"/>
              <w:rPr>
                <w:rFonts w:ascii="Times New Roman" w:hAnsi="Times New Roman" w:cs="Times New Roman"/>
                <w:color w:val="auto"/>
                <w:sz w:val="28"/>
                <w:szCs w:val="28"/>
              </w:rPr>
            </w:pP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Естествознание </w:t>
            </w:r>
          </w:p>
        </w:tc>
        <w:tc>
          <w:tcPr>
            <w:tcW w:w="2266"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Познаватель</w:t>
            </w:r>
            <w:r w:rsidRPr="00CB5D39">
              <w:rPr>
                <w:rFonts w:ascii="Times New Roman" w:hAnsi="Times New Roman" w:cs="Times New Roman"/>
                <w:color w:val="auto"/>
                <w:sz w:val="28"/>
                <w:szCs w:val="28"/>
              </w:rPr>
              <w:softHyphen/>
              <w:t>ные</w:t>
            </w:r>
          </w:p>
        </w:tc>
        <w:tc>
          <w:tcPr>
            <w:tcW w:w="3410" w:type="dxa"/>
            <w:tcBorders>
              <w:bottom w:val="nil"/>
            </w:tcBorders>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выделять существенные, общие и отличительные свойства пред</w:t>
            </w:r>
            <w:r w:rsidRPr="00CB5D39">
              <w:rPr>
                <w:rFonts w:ascii="Times New Roman" w:hAnsi="Times New Roman" w:cs="Times New Roman"/>
                <w:color w:val="auto"/>
                <w:sz w:val="28"/>
                <w:szCs w:val="28"/>
              </w:rPr>
              <w:softHyphen/>
              <w:t>метов</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bottom w:val="nil"/>
            </w:tcBorders>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Borders>
              <w:top w:val="nil"/>
            </w:tcBorders>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делать простейшие обобще</w:t>
            </w:r>
            <w:r w:rsidRPr="00CB5D39">
              <w:rPr>
                <w:rFonts w:ascii="Times New Roman" w:hAnsi="Times New Roman" w:cs="Times New Roman"/>
                <w:color w:val="auto"/>
                <w:sz w:val="28"/>
                <w:szCs w:val="28"/>
              </w:rPr>
              <w:softHyphen/>
              <w:t xml:space="preserve">ния, сравнивать, </w:t>
            </w:r>
            <w:r w:rsidRPr="00CB5D39">
              <w:rPr>
                <w:rFonts w:ascii="Times New Roman" w:hAnsi="Times New Roman" w:cs="Times New Roman"/>
                <w:color w:val="auto"/>
                <w:sz w:val="28"/>
                <w:szCs w:val="28"/>
              </w:rPr>
              <w:lastRenderedPageBreak/>
              <w:t>классифици</w:t>
            </w:r>
            <w:r w:rsidRPr="00CB5D39">
              <w:rPr>
                <w:rFonts w:ascii="Times New Roman" w:hAnsi="Times New Roman" w:cs="Times New Roman"/>
                <w:color w:val="auto"/>
                <w:sz w:val="28"/>
                <w:szCs w:val="28"/>
              </w:rPr>
              <w:softHyphen/>
              <w:t>ровать на наглядном материале</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lastRenderedPageBreak/>
              <w:t>Речевая практика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rPr>
          <w:trHeight w:val="332"/>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Речевая практ</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 xml:space="preserve">Музыка </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читать</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3A1B56" w:rsidRPr="00CB5D39">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писать</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p>
        </w:tc>
      </w:tr>
      <w:tr w:rsidR="003A1B56" w:rsidRPr="00CB5D39">
        <w:tc>
          <w:tcPr>
            <w:tcW w:w="1894" w:type="dxa"/>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выполнять арифметические действия</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c>
          <w:tcPr>
            <w:tcW w:w="1894" w:type="dxa"/>
          </w:tcPr>
          <w:p w:rsidR="003A1B56" w:rsidRPr="00CB5D39" w:rsidRDefault="003A1B56" w:rsidP="0076516C">
            <w:pPr>
              <w:spacing w:after="0"/>
              <w:jc w:val="both"/>
              <w:rPr>
                <w:rFonts w:ascii="Times New Roman" w:hAnsi="Times New Roman" w:cs="Times New Roman"/>
                <w:color w:val="auto"/>
                <w:sz w:val="28"/>
                <w:szCs w:val="28"/>
              </w:rPr>
            </w:pP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наблюдать; работать с ин</w:t>
            </w:r>
            <w:r w:rsidRPr="00CB5D39">
              <w:rPr>
                <w:rFonts w:ascii="Times New Roman" w:hAnsi="Times New Roman" w:cs="Times New Roman"/>
                <w:color w:val="auto"/>
                <w:sz w:val="28"/>
                <w:szCs w:val="28"/>
              </w:rPr>
              <w:softHyphen/>
              <w:t>фо</w:t>
            </w:r>
            <w:r w:rsidRPr="00CB5D39">
              <w:rPr>
                <w:rFonts w:ascii="Times New Roman" w:hAnsi="Times New Roman" w:cs="Times New Roman"/>
                <w:color w:val="auto"/>
                <w:sz w:val="28"/>
                <w:szCs w:val="28"/>
              </w:rPr>
              <w:softHyphen/>
              <w:t>рмацией (понимать изо</w:t>
            </w:r>
            <w:r w:rsidRPr="00CB5D39">
              <w:rPr>
                <w:rFonts w:ascii="Times New Roman" w:hAnsi="Times New Roman" w:cs="Times New Roman"/>
                <w:color w:val="auto"/>
                <w:sz w:val="28"/>
                <w:szCs w:val="28"/>
              </w:rPr>
              <w:softHyphen/>
              <w:t>б</w:t>
            </w:r>
            <w:r w:rsidRPr="00CB5D39">
              <w:rPr>
                <w:rFonts w:ascii="Times New Roman" w:hAnsi="Times New Roman" w:cs="Times New Roman"/>
                <w:color w:val="auto"/>
                <w:sz w:val="28"/>
                <w:szCs w:val="28"/>
              </w:rPr>
              <w:softHyphen/>
              <w:t>ражение, текст, ус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ное вы</w:t>
            </w:r>
            <w:r w:rsidRPr="00CB5D39">
              <w:rPr>
                <w:rFonts w:ascii="Times New Roman" w:hAnsi="Times New Roman" w:cs="Times New Roman"/>
                <w:color w:val="auto"/>
                <w:sz w:val="28"/>
                <w:szCs w:val="28"/>
              </w:rPr>
              <w:softHyphen/>
              <w:t>сказывание, эле</w:t>
            </w:r>
            <w:r w:rsidRPr="00CB5D39">
              <w:rPr>
                <w:rFonts w:ascii="Times New Roman" w:hAnsi="Times New Roman" w:cs="Times New Roman"/>
                <w:color w:val="auto"/>
                <w:sz w:val="28"/>
                <w:szCs w:val="28"/>
              </w:rPr>
              <w:softHyphen/>
              <w:t>ме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тар</w:t>
            </w:r>
            <w:r w:rsidRPr="00CB5D39">
              <w:rPr>
                <w:rFonts w:ascii="Times New Roman" w:hAnsi="Times New Roman" w:cs="Times New Roman"/>
                <w:color w:val="auto"/>
                <w:sz w:val="28"/>
                <w:szCs w:val="28"/>
              </w:rPr>
              <w:softHyphen/>
              <w:t>ное схематическое изо</w:t>
            </w:r>
            <w:r w:rsidRPr="00CB5D39">
              <w:rPr>
                <w:rFonts w:ascii="Times New Roman" w:hAnsi="Times New Roman" w:cs="Times New Roman"/>
                <w:color w:val="auto"/>
                <w:sz w:val="28"/>
                <w:szCs w:val="28"/>
              </w:rPr>
              <w:softHyphen/>
              <w:t>бра</w:t>
            </w:r>
            <w:r w:rsidRPr="00CB5D39">
              <w:rPr>
                <w:rFonts w:ascii="Times New Roman" w:hAnsi="Times New Roman" w:cs="Times New Roman"/>
                <w:color w:val="auto"/>
                <w:sz w:val="28"/>
                <w:szCs w:val="28"/>
              </w:rPr>
              <w:softHyphen/>
              <w:t>же</w:t>
            </w:r>
            <w:r w:rsidRPr="00CB5D39">
              <w:rPr>
                <w:rFonts w:ascii="Times New Roman" w:hAnsi="Times New Roman" w:cs="Times New Roman"/>
                <w:color w:val="auto"/>
                <w:sz w:val="28"/>
                <w:szCs w:val="28"/>
              </w:rPr>
              <w:softHyphen/>
              <w:t>ние, таблицу, предъ</w:t>
            </w:r>
            <w:r w:rsidRPr="00CB5D39">
              <w:rPr>
                <w:rFonts w:ascii="Times New Roman" w:hAnsi="Times New Roman" w:cs="Times New Roman"/>
                <w:color w:val="auto"/>
                <w:sz w:val="28"/>
                <w:szCs w:val="28"/>
              </w:rPr>
              <w:softHyphen/>
              <w:t>яв</w:t>
            </w:r>
            <w:r w:rsidRPr="00CB5D39">
              <w:rPr>
                <w:rFonts w:ascii="Times New Roman" w:hAnsi="Times New Roman" w:cs="Times New Roman"/>
                <w:color w:val="auto"/>
                <w:sz w:val="28"/>
                <w:szCs w:val="28"/>
              </w:rPr>
              <w:softHyphen/>
              <w:t>ле</w:t>
            </w:r>
            <w:r w:rsidRPr="00CB5D39">
              <w:rPr>
                <w:rFonts w:ascii="Times New Roman" w:hAnsi="Times New Roman" w:cs="Times New Roman"/>
                <w:color w:val="auto"/>
                <w:sz w:val="28"/>
                <w:szCs w:val="28"/>
              </w:rPr>
              <w:softHyphen/>
              <w:t>нные на бумажных и эле</w:t>
            </w:r>
            <w:r w:rsidRPr="00CB5D39">
              <w:rPr>
                <w:rFonts w:ascii="Times New Roman" w:hAnsi="Times New Roman" w:cs="Times New Roman"/>
                <w:color w:val="auto"/>
                <w:sz w:val="28"/>
                <w:szCs w:val="28"/>
              </w:rPr>
              <w:softHyphen/>
              <w:t>ктронных и других но</w:t>
            </w:r>
            <w:r w:rsidRPr="00CB5D39">
              <w:rPr>
                <w:rFonts w:ascii="Times New Roman" w:hAnsi="Times New Roman" w:cs="Times New Roman"/>
                <w:color w:val="auto"/>
                <w:sz w:val="28"/>
                <w:szCs w:val="28"/>
              </w:rPr>
              <w:softHyphen/>
              <w:t>си</w:t>
            </w:r>
            <w:r w:rsidRPr="00CB5D39">
              <w:rPr>
                <w:rFonts w:ascii="Times New Roman" w:hAnsi="Times New Roman" w:cs="Times New Roman"/>
                <w:color w:val="auto"/>
                <w:sz w:val="28"/>
                <w:szCs w:val="28"/>
              </w:rPr>
              <w:softHyphen/>
              <w:t>телях)</w:t>
            </w:r>
            <w:r w:rsidRPr="00CB5D39">
              <w:rPr>
                <w:rFonts w:ascii="Times New Roman" w:hAnsi="Times New Roman" w:cs="Times New Roman"/>
                <w:bCs/>
                <w:color w:val="auto"/>
                <w:sz w:val="28"/>
                <w:szCs w:val="28"/>
              </w:rPr>
              <w:t>.</w:t>
            </w: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Язык и речевая практика</w:t>
            </w:r>
          </w:p>
          <w:p w:rsidR="003A1B56" w:rsidRPr="00CB5D39" w:rsidRDefault="003A1B56" w:rsidP="0076516C">
            <w:pPr>
              <w:spacing w:after="0"/>
              <w:jc w:val="both"/>
              <w:rPr>
                <w:rFonts w:ascii="Times New Roman" w:hAnsi="Times New Roman" w:cs="Times New Roman"/>
                <w:color w:val="auto"/>
                <w:sz w:val="28"/>
                <w:szCs w:val="28"/>
                <w:lang w:eastAsia="ru-RU"/>
              </w:rPr>
            </w:pP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Искусство</w:t>
            </w:r>
          </w:p>
          <w:p w:rsidR="003A1B56" w:rsidRPr="00CB5D39" w:rsidRDefault="003A1B56" w:rsidP="0076516C">
            <w:pPr>
              <w:spacing w:after="0"/>
              <w:jc w:val="both"/>
              <w:rPr>
                <w:rFonts w:ascii="Times New Roman" w:hAnsi="Times New Roman" w:cs="Times New Roman"/>
                <w:color w:val="auto"/>
                <w:sz w:val="28"/>
                <w:szCs w:val="28"/>
                <w:lang w:eastAsia="ru-RU"/>
              </w:rPr>
            </w:pPr>
          </w:p>
          <w:p w:rsidR="003A1B56" w:rsidRPr="00CB5D39" w:rsidRDefault="003A1B56" w:rsidP="0076516C">
            <w:pPr>
              <w:spacing w:after="0"/>
              <w:jc w:val="both"/>
              <w:rPr>
                <w:rFonts w:ascii="Times New Roman" w:hAnsi="Times New Roman" w:cs="Times New Roman"/>
                <w:color w:val="auto"/>
                <w:sz w:val="28"/>
                <w:szCs w:val="28"/>
                <w:lang w:eastAsia="ru-RU"/>
              </w:rPr>
            </w:pP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Чтение</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Речевая практика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Рисование</w:t>
            </w:r>
          </w:p>
          <w:p w:rsidR="003A1B56" w:rsidRPr="00CB5D39" w:rsidRDefault="003A1B56" w:rsidP="0076516C">
            <w:pPr>
              <w:spacing w:after="0"/>
              <w:jc w:val="both"/>
              <w:rPr>
                <w:rFonts w:ascii="Times New Roman" w:hAnsi="Times New Roman" w:cs="Times New Roman"/>
                <w:color w:val="auto"/>
                <w:sz w:val="28"/>
                <w:szCs w:val="28"/>
                <w:lang w:eastAsia="ru-RU"/>
              </w:rPr>
            </w:pPr>
          </w:p>
        </w:tc>
      </w:tr>
    </w:tbl>
    <w:p w:rsidR="003A1B56" w:rsidRPr="00CB5D39" w:rsidRDefault="003A1B56" w:rsidP="0076516C">
      <w:pPr>
        <w:spacing w:after="0"/>
        <w:jc w:val="both"/>
        <w:rPr>
          <w:rFonts w:ascii="Times New Roman" w:hAnsi="Times New Roman" w:cs="Times New Roman"/>
          <w:color w:val="auto"/>
          <w:sz w:val="28"/>
          <w:szCs w:val="28"/>
        </w:rPr>
      </w:pPr>
    </w:p>
    <w:p w:rsidR="003A1B56" w:rsidRPr="00CB5D39" w:rsidRDefault="0026209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Cs/>
          <w:color w:val="000000"/>
          <w:sz w:val="28"/>
          <w:szCs w:val="28"/>
        </w:rPr>
        <w:t>Важное значение</w:t>
      </w:r>
      <w:r w:rsidR="00353041">
        <w:rPr>
          <w:rFonts w:ascii="Times New Roman" w:hAnsi="Times New Roman" w:cs="Times New Roman"/>
          <w:bCs/>
          <w:color w:val="000000"/>
          <w:sz w:val="28"/>
          <w:szCs w:val="28"/>
        </w:rPr>
        <w:t xml:space="preserve"> </w:t>
      </w:r>
      <w:r w:rsidR="001804EE" w:rsidRPr="00CB5D39">
        <w:rPr>
          <w:rFonts w:ascii="Times New Roman" w:hAnsi="Times New Roman" w:cs="Times New Roman"/>
          <w:bCs/>
          <w:color w:val="000000"/>
          <w:sz w:val="28"/>
          <w:szCs w:val="28"/>
        </w:rPr>
        <w:t>имеет</w:t>
      </w:r>
      <w:r w:rsidR="00353041">
        <w:rPr>
          <w:rFonts w:ascii="Times New Roman" w:hAnsi="Times New Roman" w:cs="Times New Roman"/>
          <w:bCs/>
          <w:color w:val="000000"/>
          <w:sz w:val="28"/>
          <w:szCs w:val="28"/>
        </w:rPr>
        <w:t xml:space="preserve"> </w:t>
      </w:r>
      <w:r w:rsidR="005A4950" w:rsidRPr="00CB5D39">
        <w:rPr>
          <w:rFonts w:ascii="Times New Roman" w:hAnsi="Times New Roman" w:cs="Times New Roman"/>
          <w:sz w:val="28"/>
          <w:szCs w:val="28"/>
        </w:rPr>
        <w:t>вовлечени</w:t>
      </w:r>
      <w:r w:rsidR="001804EE" w:rsidRPr="00CB5D39">
        <w:rPr>
          <w:rFonts w:ascii="Times New Roman" w:hAnsi="Times New Roman" w:cs="Times New Roman"/>
          <w:sz w:val="28"/>
          <w:szCs w:val="28"/>
        </w:rPr>
        <w:t>е</w:t>
      </w:r>
      <w:r w:rsidRPr="00CB5D39">
        <w:rPr>
          <w:rFonts w:ascii="Times New Roman" w:hAnsi="Times New Roman" w:cs="Times New Roman"/>
          <w:sz w:val="28"/>
          <w:szCs w:val="28"/>
        </w:rPr>
        <w:t xml:space="preserve"> обучающихся </w:t>
      </w:r>
      <w:r w:rsidR="005A4950" w:rsidRPr="00CB5D39">
        <w:rPr>
          <w:rFonts w:ascii="Times New Roman" w:hAnsi="Times New Roman" w:cs="Times New Roman"/>
          <w:sz w:val="28"/>
          <w:szCs w:val="28"/>
        </w:rPr>
        <w:t xml:space="preserve">в совместную деятельность на основе эмоционального осмысления происходящих событий. </w:t>
      </w:r>
      <w:r w:rsidR="003A1B56" w:rsidRPr="00CB5D39">
        <w:rPr>
          <w:rFonts w:ascii="Times New Roman" w:hAnsi="Times New Roman" w:cs="Times New Roman"/>
          <w:color w:val="auto"/>
          <w:sz w:val="28"/>
          <w:szCs w:val="28"/>
        </w:rPr>
        <w:t>В процессе обучения осуществля</w:t>
      </w:r>
      <w:r w:rsidR="001804EE" w:rsidRPr="00CB5D39">
        <w:rPr>
          <w:rFonts w:ascii="Times New Roman" w:hAnsi="Times New Roman" w:cs="Times New Roman"/>
          <w:color w:val="auto"/>
          <w:sz w:val="28"/>
          <w:szCs w:val="28"/>
        </w:rPr>
        <w:t>ется</w:t>
      </w:r>
      <w:r w:rsidR="003A1B56" w:rsidRPr="00CB5D39">
        <w:rPr>
          <w:rFonts w:ascii="Times New Roman" w:hAnsi="Times New Roman" w:cs="Times New Roman"/>
          <w:color w:val="auto"/>
          <w:sz w:val="28"/>
          <w:szCs w:val="28"/>
        </w:rPr>
        <w:t xml:space="preserve"> мониторинг всех групп БУД, который отража</w:t>
      </w:r>
      <w:r w:rsidR="001804EE" w:rsidRPr="00CB5D39">
        <w:rPr>
          <w:rFonts w:ascii="Times New Roman" w:hAnsi="Times New Roman" w:cs="Times New Roman"/>
          <w:color w:val="auto"/>
          <w:sz w:val="28"/>
          <w:szCs w:val="28"/>
        </w:rPr>
        <w:t>ет</w:t>
      </w:r>
      <w:r w:rsidR="003A1B56" w:rsidRPr="00CB5D39">
        <w:rPr>
          <w:rFonts w:ascii="Times New Roman" w:hAnsi="Times New Roman" w:cs="Times New Roman"/>
          <w:color w:val="auto"/>
          <w:sz w:val="28"/>
          <w:szCs w:val="28"/>
        </w:rPr>
        <w:t xml:space="preserve"> индивидуальные достижения обучающихся и позвол</w:t>
      </w:r>
      <w:r w:rsidR="001804EE" w:rsidRPr="00CB5D39">
        <w:rPr>
          <w:rFonts w:ascii="Times New Roman" w:hAnsi="Times New Roman" w:cs="Times New Roman"/>
          <w:color w:val="auto"/>
          <w:sz w:val="28"/>
          <w:szCs w:val="28"/>
        </w:rPr>
        <w:t>яе</w:t>
      </w:r>
      <w:r w:rsidR="003A1B56" w:rsidRPr="00CB5D39">
        <w:rPr>
          <w:rFonts w:ascii="Times New Roman" w:hAnsi="Times New Roman" w:cs="Times New Roman"/>
          <w:color w:val="auto"/>
          <w:sz w:val="28"/>
          <w:szCs w:val="28"/>
        </w:rPr>
        <w:t>т делать выводы об эффективности проводимой в этом направлении работы. Для оценки сформированности каждого действия использ</w:t>
      </w:r>
      <w:r w:rsidR="001804EE" w:rsidRPr="00CB5D39">
        <w:rPr>
          <w:rFonts w:ascii="Times New Roman" w:hAnsi="Times New Roman" w:cs="Times New Roman"/>
          <w:color w:val="auto"/>
          <w:sz w:val="28"/>
          <w:szCs w:val="28"/>
        </w:rPr>
        <w:t>уется</w:t>
      </w:r>
      <w:r w:rsidR="003A1B56" w:rsidRPr="00CB5D39">
        <w:rPr>
          <w:rFonts w:ascii="Times New Roman" w:hAnsi="Times New Roman" w:cs="Times New Roman"/>
          <w:color w:val="auto"/>
          <w:sz w:val="28"/>
          <w:szCs w:val="28"/>
        </w:rPr>
        <w:t xml:space="preserve"> следующ</w:t>
      </w:r>
      <w:r w:rsidR="001804EE" w:rsidRPr="00CB5D39">
        <w:rPr>
          <w:rFonts w:ascii="Times New Roman" w:hAnsi="Times New Roman" w:cs="Times New Roman"/>
          <w:color w:val="auto"/>
          <w:sz w:val="28"/>
          <w:szCs w:val="28"/>
        </w:rPr>
        <w:t>ая</w:t>
      </w:r>
      <w:r w:rsidR="003A1B56" w:rsidRPr="00CB5D39">
        <w:rPr>
          <w:rFonts w:ascii="Times New Roman" w:hAnsi="Times New Roman" w:cs="Times New Roman"/>
          <w:color w:val="auto"/>
          <w:sz w:val="28"/>
          <w:szCs w:val="28"/>
        </w:rPr>
        <w:t xml:space="preserve"> систем</w:t>
      </w:r>
      <w:r w:rsidR="001804EE" w:rsidRPr="00CB5D39">
        <w:rPr>
          <w:rFonts w:ascii="Times New Roman" w:hAnsi="Times New Roman" w:cs="Times New Roman"/>
          <w:color w:val="auto"/>
          <w:sz w:val="28"/>
          <w:szCs w:val="28"/>
        </w:rPr>
        <w:t>а</w:t>
      </w:r>
      <w:r w:rsidR="003A1B56" w:rsidRPr="00CB5D39">
        <w:rPr>
          <w:rFonts w:ascii="Times New Roman" w:hAnsi="Times New Roman" w:cs="Times New Roman"/>
          <w:color w:val="auto"/>
          <w:sz w:val="28"/>
          <w:szCs w:val="28"/>
        </w:rPr>
        <w:t xml:space="preserve"> оценки: </w:t>
      </w:r>
    </w:p>
    <w:p w:rsidR="001804EE" w:rsidRPr="00CB5D39" w:rsidRDefault="001804EE" w:rsidP="001804EE">
      <w:pPr>
        <w:spacing w:after="0" w:line="240" w:lineRule="auto"/>
        <w:rPr>
          <w:rFonts w:ascii="Times New Roman" w:hAnsi="Times New Roman"/>
          <w:sz w:val="28"/>
          <w:szCs w:val="28"/>
        </w:rPr>
      </w:pPr>
      <w:r w:rsidRPr="00CB5D39">
        <w:rPr>
          <w:rFonts w:ascii="Times New Roman" w:hAnsi="Times New Roman"/>
          <w:sz w:val="28"/>
          <w:szCs w:val="28"/>
        </w:rPr>
        <w:t>0 б. – не владеет</w:t>
      </w:r>
    </w:p>
    <w:p w:rsidR="001804EE" w:rsidRPr="00CB5D39" w:rsidRDefault="001804EE" w:rsidP="001804EE">
      <w:pPr>
        <w:spacing w:after="0" w:line="240" w:lineRule="auto"/>
        <w:rPr>
          <w:rFonts w:ascii="Times New Roman" w:hAnsi="Times New Roman"/>
          <w:sz w:val="28"/>
          <w:szCs w:val="28"/>
        </w:rPr>
      </w:pPr>
      <w:r w:rsidRPr="00CB5D39">
        <w:rPr>
          <w:rFonts w:ascii="Times New Roman" w:hAnsi="Times New Roman"/>
          <w:sz w:val="28"/>
          <w:szCs w:val="28"/>
        </w:rPr>
        <w:t>1 б. – частично владеет</w:t>
      </w:r>
    </w:p>
    <w:p w:rsidR="001804EE" w:rsidRPr="00CB5D39" w:rsidRDefault="001804EE" w:rsidP="001804EE">
      <w:pPr>
        <w:spacing w:after="0" w:line="240" w:lineRule="auto"/>
        <w:rPr>
          <w:rFonts w:ascii="Times New Roman" w:hAnsi="Times New Roman"/>
          <w:sz w:val="28"/>
          <w:szCs w:val="28"/>
        </w:rPr>
      </w:pPr>
      <w:r w:rsidRPr="00CB5D39">
        <w:rPr>
          <w:rFonts w:ascii="Times New Roman" w:hAnsi="Times New Roman"/>
          <w:sz w:val="28"/>
          <w:szCs w:val="28"/>
        </w:rPr>
        <w:t>2 б. – в полной мере владеет</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lastRenderedPageBreak/>
        <w:t>Балльная система оценки позволяет объективно оценить про</w:t>
      </w:r>
      <w:r w:rsidRPr="00CB5D39">
        <w:rPr>
          <w:rFonts w:ascii="Times New Roman" w:hAnsi="Times New Roman" w:cs="Times New Roman"/>
          <w:color w:val="auto"/>
          <w:sz w:val="28"/>
          <w:szCs w:val="28"/>
        </w:rPr>
        <w:softHyphen/>
        <w:t>ме</w:t>
      </w:r>
      <w:r w:rsidRPr="00CB5D39">
        <w:rPr>
          <w:rFonts w:ascii="Times New Roman" w:hAnsi="Times New Roman" w:cs="Times New Roman"/>
          <w:color w:val="auto"/>
          <w:sz w:val="28"/>
          <w:szCs w:val="28"/>
        </w:rPr>
        <w:softHyphen/>
        <w:t>жу</w:t>
      </w:r>
      <w:r w:rsidRPr="00CB5D39">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CB5D39">
        <w:rPr>
          <w:rFonts w:ascii="Times New Roman" w:hAnsi="Times New Roman" w:cs="Times New Roman"/>
          <w:color w:val="auto"/>
          <w:sz w:val="28"/>
          <w:szCs w:val="28"/>
        </w:rPr>
        <w:softHyphen/>
        <w:t>ми</w:t>
      </w:r>
      <w:r w:rsidRPr="00CB5D39">
        <w:rPr>
          <w:rFonts w:ascii="Times New Roman" w:hAnsi="Times New Roman" w:cs="Times New Roman"/>
          <w:color w:val="auto"/>
          <w:sz w:val="28"/>
          <w:szCs w:val="28"/>
        </w:rPr>
        <w:softHyphen/>
        <w:t>ро</w:t>
      </w:r>
      <w:r w:rsidRPr="00CB5D39">
        <w:rPr>
          <w:rFonts w:ascii="Times New Roman" w:hAnsi="Times New Roman" w:cs="Times New Roman"/>
          <w:color w:val="auto"/>
          <w:sz w:val="28"/>
          <w:szCs w:val="28"/>
        </w:rPr>
        <w:softHyphen/>
        <w:t>ван</w:t>
      </w:r>
      <w:r w:rsidRPr="00CB5D39">
        <w:rPr>
          <w:rFonts w:ascii="Times New Roman" w:hAnsi="Times New Roman" w:cs="Times New Roman"/>
          <w:color w:val="auto"/>
          <w:sz w:val="28"/>
          <w:szCs w:val="28"/>
        </w:rPr>
        <w:softHyphen/>
        <w:t>нос</w:t>
      </w:r>
      <w:r w:rsidRPr="00CB5D39">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ктировку процесса их формирования на протяжении всего времени обу</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 xml:space="preserve">ния. </w:t>
      </w:r>
    </w:p>
    <w:p w:rsidR="0036168F" w:rsidRPr="00CB5D39" w:rsidRDefault="001804EE" w:rsidP="0076516C">
      <w:pPr>
        <w:spacing w:before="120" w:after="120"/>
        <w:jc w:val="center"/>
        <w:outlineLvl w:val="2"/>
        <w:rPr>
          <w:rFonts w:ascii="Times New Roman" w:hAnsi="Times New Roman" w:cs="Times New Roman"/>
          <w:iCs/>
          <w:color w:val="auto"/>
          <w:spacing w:val="-2"/>
          <w:sz w:val="28"/>
          <w:szCs w:val="28"/>
        </w:rPr>
      </w:pPr>
      <w:r w:rsidRPr="00CB5D39">
        <w:rPr>
          <w:rFonts w:ascii="Times New Roman" w:hAnsi="Times New Roman" w:cs="Times New Roman"/>
          <w:b/>
          <w:sz w:val="28"/>
          <w:szCs w:val="28"/>
        </w:rPr>
        <w:t>2</w:t>
      </w:r>
      <w:r w:rsidR="0036168F" w:rsidRPr="00CB5D39">
        <w:rPr>
          <w:rFonts w:ascii="Times New Roman" w:hAnsi="Times New Roman" w:cs="Times New Roman"/>
          <w:b/>
          <w:sz w:val="28"/>
          <w:szCs w:val="28"/>
        </w:rPr>
        <w:t>.2.2. П</w:t>
      </w:r>
      <w:r w:rsidR="0036168F" w:rsidRPr="00CB5D39">
        <w:rPr>
          <w:rFonts w:ascii="Times New Roman" w:hAnsi="Times New Roman" w:cs="Times New Roman"/>
          <w:b/>
          <w:color w:val="auto"/>
          <w:sz w:val="28"/>
          <w:szCs w:val="28"/>
        </w:rPr>
        <w:t xml:space="preserve">рограммы учебных предметов, курсов </w:t>
      </w:r>
      <w:r w:rsidR="0036168F" w:rsidRPr="00CB5D39">
        <w:rPr>
          <w:rFonts w:ascii="Times New Roman" w:hAnsi="Times New Roman" w:cs="Times New Roman"/>
          <w:b/>
          <w:color w:val="auto"/>
          <w:sz w:val="28"/>
          <w:szCs w:val="28"/>
        </w:rPr>
        <w:br/>
        <w:t>коррекционно-развивающей области</w:t>
      </w:r>
    </w:p>
    <w:p w:rsidR="0036168F" w:rsidRPr="00CB5D39" w:rsidRDefault="0036168F" w:rsidP="0076516C">
      <w:pPr>
        <w:pStyle w:val="32"/>
        <w:spacing w:before="0" w:after="0" w:line="276" w:lineRule="auto"/>
        <w:rPr>
          <w:rFonts w:ascii="Times New Roman" w:hAnsi="Times New Roman" w:cs="Times New Roman"/>
          <w:i w:val="0"/>
          <w:sz w:val="28"/>
          <w:szCs w:val="28"/>
        </w:rPr>
      </w:pPr>
      <w:r w:rsidRPr="00CB5D39">
        <w:rPr>
          <w:rFonts w:ascii="Times New Roman" w:hAnsi="Times New Roman" w:cs="Times New Roman"/>
          <w:i w:val="0"/>
          <w:sz w:val="28"/>
          <w:szCs w:val="28"/>
        </w:rPr>
        <w:t>Основное содержание учебных предметов</w:t>
      </w:r>
    </w:p>
    <w:p w:rsidR="00C13428" w:rsidRPr="00CB5D39" w:rsidRDefault="00C13428"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Р</w:t>
      </w:r>
      <w:r w:rsidR="00AC49C3" w:rsidRPr="00CB5D39">
        <w:rPr>
          <w:rFonts w:ascii="Times New Roman" w:hAnsi="Times New Roman" w:cs="Times New Roman"/>
          <w:b/>
          <w:color w:val="auto"/>
          <w:sz w:val="28"/>
          <w:szCs w:val="28"/>
        </w:rPr>
        <w:t>усский язык</w:t>
      </w:r>
    </w:p>
    <w:p w:rsidR="00C13428" w:rsidRPr="00CB5D39" w:rsidRDefault="00C13428" w:rsidP="0076516C">
      <w:pPr>
        <w:spacing w:after="0"/>
        <w:ind w:firstLine="567"/>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Пояснительная записка</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Коррекция недостатков речевой и мыслительной деятельности;</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Развитие навыков устной коммуникации;</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CB5D39" w:rsidRDefault="00C13428" w:rsidP="0076516C">
      <w:pPr>
        <w:spacing w:after="0"/>
        <w:ind w:firstLine="709"/>
        <w:jc w:val="both"/>
        <w:rPr>
          <w:rFonts w:ascii="Times New Roman" w:hAnsi="Times New Roman" w:cs="Times New Roman"/>
          <w:b/>
          <w:bCs/>
          <w:color w:val="auto"/>
          <w:sz w:val="28"/>
          <w:szCs w:val="28"/>
        </w:rPr>
      </w:pPr>
      <w:r w:rsidRPr="00CB5D39">
        <w:rPr>
          <w:rFonts w:ascii="Times New Roman" w:hAnsi="Times New Roman" w:cs="Times New Roman"/>
          <w:b/>
          <w:bCs/>
          <w:i/>
          <w:iCs/>
          <w:color w:val="auto"/>
          <w:sz w:val="28"/>
          <w:szCs w:val="28"/>
        </w:rPr>
        <w:t>Подготовка к усвоению грамоты.</w:t>
      </w:r>
      <w:r w:rsidR="00353041">
        <w:rPr>
          <w:rFonts w:ascii="Times New Roman" w:hAnsi="Times New Roman" w:cs="Times New Roman"/>
          <w:b/>
          <w:bCs/>
          <w:i/>
          <w:iCs/>
          <w:color w:val="auto"/>
          <w:sz w:val="28"/>
          <w:szCs w:val="28"/>
        </w:rPr>
        <w:t xml:space="preserve"> </w:t>
      </w:r>
      <w:r w:rsidRPr="00CB5D39">
        <w:rPr>
          <w:rFonts w:ascii="Times New Roman" w:hAnsi="Times New Roman" w:cs="Times New Roman"/>
          <w:i/>
          <w:color w:val="auto"/>
          <w:sz w:val="28"/>
          <w:szCs w:val="28"/>
        </w:rPr>
        <w:t>Подготовка к усвоению первоначальных навыков чтения.</w:t>
      </w:r>
      <w:r w:rsidRPr="00CB5D39">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353041">
        <w:rPr>
          <w:rFonts w:ascii="Times New Roman" w:hAnsi="Times New Roman" w:cs="Times New Roman"/>
          <w:color w:val="auto"/>
          <w:sz w:val="28"/>
          <w:szCs w:val="28"/>
        </w:rPr>
        <w:t xml:space="preserve"> </w:t>
      </w:r>
      <w:r w:rsidRPr="00CB5D39">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i/>
          <w:color w:val="auto"/>
          <w:sz w:val="28"/>
          <w:szCs w:val="28"/>
        </w:rPr>
        <w:t>Подготовка к усвоению первоначальных навыков письма</w:t>
      </w:r>
      <w:r w:rsidRPr="00CB5D39">
        <w:rPr>
          <w:rFonts w:ascii="Times New Roman" w:hAnsi="Times New Roman" w:cs="Times New Roman"/>
          <w:bCs/>
          <w:color w:val="auto"/>
          <w:sz w:val="28"/>
          <w:szCs w:val="28"/>
        </w:rPr>
        <w:t>.</w:t>
      </w:r>
      <w:r w:rsidR="00353041">
        <w:rPr>
          <w:rFonts w:ascii="Times New Roman" w:hAnsi="Times New Roman" w:cs="Times New Roman"/>
          <w:bCs/>
          <w:color w:val="auto"/>
          <w:sz w:val="28"/>
          <w:szCs w:val="28"/>
        </w:rPr>
        <w:t xml:space="preserve"> </w:t>
      </w:r>
      <w:r w:rsidRPr="00CB5D39">
        <w:rPr>
          <w:rFonts w:ascii="Times New Roman" w:hAnsi="Times New Roman" w:cs="Times New Roman"/>
          <w:color w:val="auto"/>
          <w:sz w:val="28"/>
          <w:szCs w:val="28"/>
        </w:rPr>
        <w:t>Развитие зри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ных представлений и пространственной ориентировки на плоскости ли</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 xml:space="preserve">та. </w:t>
      </w:r>
      <w:r w:rsidRPr="00CB5D39">
        <w:rPr>
          <w:rFonts w:ascii="Times New Roman" w:hAnsi="Times New Roman" w:cs="Times New Roman"/>
          <w:bCs/>
          <w:color w:val="auto"/>
          <w:sz w:val="28"/>
          <w:szCs w:val="28"/>
        </w:rPr>
        <w:t>Со</w:t>
      </w:r>
      <w:r w:rsidRPr="00CB5D39">
        <w:rPr>
          <w:rFonts w:ascii="Times New Roman" w:hAnsi="Times New Roman" w:cs="Times New Roman"/>
          <w:bCs/>
          <w:color w:val="auto"/>
          <w:sz w:val="28"/>
          <w:szCs w:val="28"/>
        </w:rPr>
        <w:softHyphen/>
        <w:t>вер</w:t>
      </w:r>
      <w:r w:rsidRPr="00CB5D39">
        <w:rPr>
          <w:rFonts w:ascii="Times New Roman" w:hAnsi="Times New Roman" w:cs="Times New Roman"/>
          <w:bCs/>
          <w:color w:val="auto"/>
          <w:sz w:val="28"/>
          <w:szCs w:val="28"/>
        </w:rPr>
        <w:softHyphen/>
        <w:t>шен</w:t>
      </w:r>
      <w:r w:rsidRPr="00CB5D39">
        <w:rPr>
          <w:rFonts w:ascii="Times New Roman" w:hAnsi="Times New Roman" w:cs="Times New Roman"/>
          <w:bCs/>
          <w:color w:val="auto"/>
          <w:sz w:val="28"/>
          <w:szCs w:val="28"/>
        </w:rPr>
        <w:softHyphen/>
        <w:t>с</w:t>
      </w:r>
      <w:r w:rsidRPr="00CB5D39">
        <w:rPr>
          <w:rFonts w:ascii="Times New Roman" w:hAnsi="Times New Roman" w:cs="Times New Roman"/>
          <w:bCs/>
          <w:color w:val="auto"/>
          <w:sz w:val="28"/>
          <w:szCs w:val="28"/>
        </w:rPr>
        <w:softHyphen/>
        <w:t>т</w:t>
      </w:r>
      <w:r w:rsidRPr="00CB5D39">
        <w:rPr>
          <w:rFonts w:ascii="Times New Roman" w:hAnsi="Times New Roman" w:cs="Times New Roman"/>
          <w:bCs/>
          <w:color w:val="auto"/>
          <w:sz w:val="28"/>
          <w:szCs w:val="28"/>
        </w:rPr>
        <w:softHyphen/>
        <w:t>во</w:t>
      </w:r>
      <w:r w:rsidRPr="00CB5D39">
        <w:rPr>
          <w:rFonts w:ascii="Times New Roman" w:hAnsi="Times New Roman" w:cs="Times New Roman"/>
          <w:bCs/>
          <w:color w:val="auto"/>
          <w:sz w:val="28"/>
          <w:szCs w:val="28"/>
        </w:rPr>
        <w:softHyphen/>
        <w:t>ва</w:t>
      </w:r>
      <w:r w:rsidRPr="00CB5D39">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i/>
          <w:color w:val="auto"/>
          <w:sz w:val="28"/>
          <w:szCs w:val="28"/>
        </w:rPr>
        <w:lastRenderedPageBreak/>
        <w:t>Речевое развитие</w:t>
      </w:r>
      <w:r w:rsidRPr="00CB5D39">
        <w:rPr>
          <w:rFonts w:ascii="Times New Roman" w:hAnsi="Times New Roman" w:cs="Times New Roman"/>
          <w:bCs/>
          <w:color w:val="auto"/>
          <w:sz w:val="28"/>
          <w:szCs w:val="28"/>
        </w:rPr>
        <w:t>. Понимание обращенной речи. Выполнение не</w:t>
      </w:r>
      <w:r w:rsidRPr="00CB5D39">
        <w:rPr>
          <w:rFonts w:ascii="Times New Roman" w:hAnsi="Times New Roman" w:cs="Times New Roman"/>
          <w:bCs/>
          <w:color w:val="auto"/>
          <w:sz w:val="28"/>
          <w:szCs w:val="28"/>
        </w:rPr>
        <w:softHyphen/>
        <w:t>сло</w:t>
      </w:r>
      <w:r w:rsidRPr="00CB5D39">
        <w:rPr>
          <w:rFonts w:ascii="Times New Roman" w:hAnsi="Times New Roman" w:cs="Times New Roman"/>
          <w:bCs/>
          <w:color w:val="auto"/>
          <w:sz w:val="28"/>
          <w:szCs w:val="28"/>
        </w:rPr>
        <w:softHyphen/>
        <w:t>ж</w:t>
      </w:r>
      <w:r w:rsidRPr="00CB5D39">
        <w:rPr>
          <w:rFonts w:ascii="Times New Roman" w:hAnsi="Times New Roman" w:cs="Times New Roman"/>
          <w:bCs/>
          <w:color w:val="auto"/>
          <w:sz w:val="28"/>
          <w:szCs w:val="28"/>
        </w:rPr>
        <w:softHyphen/>
        <w:t xml:space="preserve">ных словесных инструкций. </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Расширение арсенала языковых средств, необходимых для вербального об</w:t>
      </w:r>
      <w:r w:rsidRPr="00CB5D39">
        <w:rPr>
          <w:rFonts w:ascii="Times New Roman" w:hAnsi="Times New Roman" w:cs="Times New Roman"/>
          <w:bCs/>
          <w:color w:val="auto"/>
          <w:sz w:val="28"/>
          <w:szCs w:val="28"/>
        </w:rPr>
        <w:softHyphen/>
        <w:t>щения. Формирование элементарных коммуникативных навыков ди</w:t>
      </w:r>
      <w:r w:rsidRPr="00CB5D39">
        <w:rPr>
          <w:rFonts w:ascii="Times New Roman" w:hAnsi="Times New Roman" w:cs="Times New Roman"/>
          <w:bCs/>
          <w:color w:val="auto"/>
          <w:sz w:val="28"/>
          <w:szCs w:val="28"/>
        </w:rPr>
        <w:softHyphen/>
        <w:t>а</w:t>
      </w:r>
      <w:r w:rsidRPr="00CB5D39">
        <w:rPr>
          <w:rFonts w:ascii="Times New Roman" w:hAnsi="Times New Roman" w:cs="Times New Roman"/>
          <w:bCs/>
          <w:color w:val="auto"/>
          <w:sz w:val="28"/>
          <w:szCs w:val="28"/>
        </w:rPr>
        <w:softHyphen/>
        <w:t>ло</w:t>
      </w:r>
      <w:r w:rsidRPr="00CB5D39">
        <w:rPr>
          <w:rFonts w:ascii="Times New Roman" w:hAnsi="Times New Roman" w:cs="Times New Roman"/>
          <w:bCs/>
          <w:color w:val="auto"/>
          <w:sz w:val="28"/>
          <w:szCs w:val="28"/>
        </w:rPr>
        <w:softHyphen/>
        <w:t>ги</w:t>
      </w:r>
      <w:r w:rsidRPr="00CB5D39">
        <w:rPr>
          <w:rFonts w:ascii="Times New Roman" w:hAnsi="Times New Roman" w:cs="Times New Roman"/>
          <w:bCs/>
          <w:color w:val="auto"/>
          <w:sz w:val="28"/>
          <w:szCs w:val="28"/>
        </w:rPr>
        <w:softHyphen/>
        <w:t>чес</w:t>
      </w:r>
      <w:r w:rsidRPr="00CB5D39">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CB5D39">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CB5D39">
        <w:rPr>
          <w:rFonts w:ascii="Times New Roman" w:hAnsi="Times New Roman" w:cs="Times New Roman"/>
          <w:bCs/>
          <w:color w:val="auto"/>
          <w:sz w:val="28"/>
          <w:szCs w:val="28"/>
        </w:rPr>
        <w:softHyphen/>
        <w:t>ру</w:t>
      </w:r>
      <w:r w:rsidRPr="00CB5D39">
        <w:rPr>
          <w:rFonts w:ascii="Times New Roman" w:hAnsi="Times New Roman" w:cs="Times New Roman"/>
          <w:bCs/>
          <w:color w:val="auto"/>
          <w:sz w:val="28"/>
          <w:szCs w:val="28"/>
        </w:rPr>
        <w:softHyphen/>
        <w:t>жа</w:t>
      </w:r>
      <w:r w:rsidRPr="00CB5D39">
        <w:rPr>
          <w:rFonts w:ascii="Times New Roman" w:hAnsi="Times New Roman" w:cs="Times New Roman"/>
          <w:bCs/>
          <w:color w:val="auto"/>
          <w:sz w:val="28"/>
          <w:szCs w:val="28"/>
        </w:rPr>
        <w:softHyphen/>
        <w:t>ю</w:t>
      </w:r>
      <w:r w:rsidRPr="00CB5D39">
        <w:rPr>
          <w:rFonts w:ascii="Times New Roman" w:hAnsi="Times New Roman" w:cs="Times New Roman"/>
          <w:bCs/>
          <w:color w:val="auto"/>
          <w:sz w:val="28"/>
          <w:szCs w:val="28"/>
        </w:rPr>
        <w:softHyphen/>
        <w:t xml:space="preserve">щей действительностью и т.д. </w:t>
      </w:r>
    </w:p>
    <w:p w:rsidR="00C13428" w:rsidRPr="00CB5D39" w:rsidRDefault="00C13428" w:rsidP="0076516C">
      <w:pPr>
        <w:spacing w:after="0"/>
        <w:ind w:firstLine="709"/>
        <w:jc w:val="both"/>
        <w:rPr>
          <w:rFonts w:ascii="Times New Roman" w:hAnsi="Times New Roman" w:cs="Times New Roman"/>
          <w:b/>
          <w:bCs/>
          <w:i/>
          <w:color w:val="auto"/>
          <w:sz w:val="28"/>
          <w:szCs w:val="28"/>
        </w:rPr>
      </w:pPr>
      <w:r w:rsidRPr="00CB5D39">
        <w:rPr>
          <w:rFonts w:ascii="Times New Roman" w:hAnsi="Times New Roman" w:cs="Times New Roman"/>
          <w:b/>
          <w:bCs/>
          <w:i/>
          <w:color w:val="auto"/>
          <w:sz w:val="28"/>
          <w:szCs w:val="28"/>
        </w:rPr>
        <w:t>Обучение грамоте.</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i/>
          <w:color w:val="auto"/>
          <w:sz w:val="28"/>
          <w:szCs w:val="28"/>
        </w:rPr>
        <w:t>Формирование элементарных навыков чтения</w:t>
      </w:r>
      <w:r w:rsidRPr="00CB5D39">
        <w:rPr>
          <w:rFonts w:ascii="Times New Roman" w:hAnsi="Times New Roman" w:cs="Times New Roman"/>
          <w:bCs/>
          <w:color w:val="auto"/>
          <w:sz w:val="28"/>
          <w:szCs w:val="28"/>
        </w:rPr>
        <w:t>.</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Звуки речи. Выделение звуки на фоне полного слова. Отчетливое про</w:t>
      </w:r>
      <w:r w:rsidRPr="00CB5D39">
        <w:rPr>
          <w:rFonts w:ascii="Times New Roman" w:hAnsi="Times New Roman" w:cs="Times New Roman"/>
          <w:bCs/>
          <w:color w:val="auto"/>
          <w:sz w:val="28"/>
          <w:szCs w:val="28"/>
        </w:rPr>
        <w:softHyphen/>
        <w:t>из</w:t>
      </w:r>
      <w:r w:rsidRPr="00CB5D39">
        <w:rPr>
          <w:rFonts w:ascii="Times New Roman" w:hAnsi="Times New Roman" w:cs="Times New Roman"/>
          <w:bCs/>
          <w:color w:val="auto"/>
          <w:sz w:val="28"/>
          <w:szCs w:val="28"/>
        </w:rPr>
        <w:softHyphen/>
        <w:t>несение. Определение места звука в слове. Определение по</w:t>
      </w:r>
      <w:r w:rsidRPr="00CB5D39">
        <w:rPr>
          <w:rFonts w:ascii="Times New Roman" w:hAnsi="Times New Roman" w:cs="Times New Roman"/>
          <w:bCs/>
          <w:color w:val="auto"/>
          <w:sz w:val="28"/>
          <w:szCs w:val="28"/>
        </w:rPr>
        <w:softHyphen/>
        <w:t>сле</w:t>
      </w:r>
      <w:r w:rsidRPr="00CB5D39">
        <w:rPr>
          <w:rFonts w:ascii="Times New Roman" w:hAnsi="Times New Roman" w:cs="Times New Roman"/>
          <w:bCs/>
          <w:color w:val="auto"/>
          <w:sz w:val="28"/>
          <w:szCs w:val="28"/>
        </w:rPr>
        <w:softHyphen/>
        <w:t>до</w:t>
      </w:r>
      <w:r w:rsidRPr="00CB5D39">
        <w:rPr>
          <w:rFonts w:ascii="Times New Roman" w:hAnsi="Times New Roman" w:cs="Times New Roman"/>
          <w:bCs/>
          <w:color w:val="auto"/>
          <w:sz w:val="28"/>
          <w:szCs w:val="28"/>
        </w:rPr>
        <w:softHyphen/>
        <w:t>ва</w:t>
      </w:r>
      <w:r w:rsidRPr="00CB5D39">
        <w:rPr>
          <w:rFonts w:ascii="Times New Roman" w:hAnsi="Times New Roman" w:cs="Times New Roman"/>
          <w:bCs/>
          <w:color w:val="auto"/>
          <w:sz w:val="28"/>
          <w:szCs w:val="28"/>
        </w:rPr>
        <w:softHyphen/>
        <w:t>тель</w:t>
      </w:r>
      <w:r w:rsidRPr="00CB5D39">
        <w:rPr>
          <w:rFonts w:ascii="Times New Roman" w:hAnsi="Times New Roman" w:cs="Times New Roman"/>
          <w:bCs/>
          <w:color w:val="auto"/>
          <w:sz w:val="28"/>
          <w:szCs w:val="28"/>
        </w:rPr>
        <w:softHyphen/>
        <w:t>нос</w:t>
      </w:r>
      <w:r w:rsidRPr="00CB5D39">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CB5D39">
        <w:rPr>
          <w:rFonts w:ascii="Times New Roman" w:hAnsi="Times New Roman" w:cs="Times New Roman"/>
          <w:bCs/>
          <w:color w:val="auto"/>
          <w:sz w:val="28"/>
          <w:szCs w:val="28"/>
        </w:rPr>
        <w:softHyphen/>
        <w:t>ли</w:t>
      </w:r>
      <w:r w:rsidRPr="00CB5D39">
        <w:rPr>
          <w:rFonts w:ascii="Times New Roman" w:hAnsi="Times New Roman" w:cs="Times New Roman"/>
          <w:bCs/>
          <w:color w:val="auto"/>
          <w:sz w:val="28"/>
          <w:szCs w:val="28"/>
        </w:rPr>
        <w:softHyphen/>
        <w:t>ча</w:t>
      </w:r>
      <w:r w:rsidRPr="00CB5D39">
        <w:rPr>
          <w:rFonts w:ascii="Times New Roman" w:hAnsi="Times New Roman" w:cs="Times New Roman"/>
          <w:bCs/>
          <w:color w:val="auto"/>
          <w:sz w:val="28"/>
          <w:szCs w:val="28"/>
        </w:rPr>
        <w:softHyphen/>
        <w:t>ющихся одним звуком.</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Образование и чтение слогов различной структуры (состоящих из од</w:t>
      </w:r>
      <w:r w:rsidRPr="00CB5D39">
        <w:rPr>
          <w:rFonts w:ascii="Times New Roman" w:hAnsi="Times New Roman" w:cs="Times New Roman"/>
          <w:color w:val="auto"/>
          <w:sz w:val="28"/>
          <w:szCs w:val="28"/>
        </w:rPr>
        <w:softHyphen/>
        <w:t>ной гласной, закрытых и открытых двухбуквенных слогов, закрытых трёх</w:t>
      </w:r>
      <w:r w:rsidRPr="00CB5D39">
        <w:rPr>
          <w:rFonts w:ascii="Times New Roman" w:hAnsi="Times New Roman" w:cs="Times New Roman"/>
          <w:color w:val="auto"/>
          <w:sz w:val="28"/>
          <w:szCs w:val="28"/>
        </w:rPr>
        <w:softHyphen/>
        <w:t>бу</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ве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CB5D39">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CB5D39">
        <w:rPr>
          <w:rFonts w:ascii="Times New Roman" w:hAnsi="Times New Roman" w:cs="Times New Roman"/>
          <w:color w:val="auto"/>
          <w:sz w:val="28"/>
          <w:szCs w:val="28"/>
        </w:rPr>
        <w:softHyphen/>
        <w:t>ктур. Формирование навыков правильного, осознанного и вы</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зи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го чтения на материале предложений и небольших текстов (после пред</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ри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ной отработки с учителем). Разучивание с голоса коротких сти</w:t>
      </w:r>
      <w:r w:rsidRPr="00CB5D39">
        <w:rPr>
          <w:rFonts w:ascii="Times New Roman" w:hAnsi="Times New Roman" w:cs="Times New Roman"/>
          <w:color w:val="auto"/>
          <w:sz w:val="28"/>
          <w:szCs w:val="28"/>
        </w:rPr>
        <w:softHyphen/>
        <w:t>хо</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ний, загадок, чистоговорок.</w:t>
      </w:r>
    </w:p>
    <w:p w:rsidR="00C13428" w:rsidRPr="00CB5D39" w:rsidRDefault="00C13428" w:rsidP="0076516C">
      <w:pPr>
        <w:spacing w:after="0"/>
        <w:ind w:firstLine="709"/>
        <w:jc w:val="both"/>
        <w:rPr>
          <w:rFonts w:ascii="Times New Roman" w:hAnsi="Times New Roman" w:cs="Times New Roman"/>
          <w:i/>
          <w:color w:val="auto"/>
          <w:sz w:val="28"/>
          <w:szCs w:val="28"/>
        </w:rPr>
      </w:pPr>
      <w:r w:rsidRPr="00CB5D39">
        <w:rPr>
          <w:rFonts w:ascii="Times New Roman" w:hAnsi="Times New Roman" w:cs="Times New Roman"/>
          <w:i/>
          <w:color w:val="auto"/>
          <w:sz w:val="28"/>
          <w:szCs w:val="28"/>
        </w:rPr>
        <w:t>Формирование элементарных навыков письма.</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Развитие мелкой моторики пальцев рук; координации и точности</w:t>
      </w:r>
      <w:r w:rsidRPr="00CB5D39">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CB5D39">
        <w:rPr>
          <w:rFonts w:ascii="Times New Roman" w:hAnsi="Times New Roman" w:cs="Times New Roman"/>
          <w:i/>
          <w:iCs/>
          <w:color w:val="auto"/>
          <w:sz w:val="28"/>
          <w:szCs w:val="28"/>
        </w:rPr>
        <w:t>.</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Письмо букв, буквосочетаний, слогов, слов, предложений с со</w:t>
      </w:r>
      <w:r w:rsidRPr="00CB5D39">
        <w:rPr>
          <w:rFonts w:ascii="Times New Roman" w:hAnsi="Times New Roman" w:cs="Times New Roman"/>
          <w:color w:val="auto"/>
          <w:sz w:val="28"/>
          <w:szCs w:val="28"/>
        </w:rPr>
        <w:softHyphen/>
        <w:t>блю</w:t>
      </w:r>
      <w:r w:rsidRPr="00CB5D39">
        <w:rPr>
          <w:rFonts w:ascii="Times New Roman" w:hAnsi="Times New Roman" w:cs="Times New Roman"/>
          <w:color w:val="auto"/>
          <w:sz w:val="28"/>
          <w:szCs w:val="28"/>
        </w:rPr>
        <w:softHyphen/>
        <w:t>де</w:t>
      </w:r>
      <w:r w:rsidRPr="00CB5D39">
        <w:rPr>
          <w:rFonts w:ascii="Times New Roman" w:hAnsi="Times New Roman" w:cs="Times New Roman"/>
          <w:color w:val="auto"/>
          <w:sz w:val="28"/>
          <w:szCs w:val="28"/>
        </w:rPr>
        <w:softHyphen/>
        <w:t>ни</w:t>
      </w:r>
      <w:r w:rsidRPr="00CB5D39">
        <w:rPr>
          <w:rFonts w:ascii="Times New Roman" w:hAnsi="Times New Roman" w:cs="Times New Roman"/>
          <w:color w:val="auto"/>
          <w:sz w:val="28"/>
          <w:szCs w:val="28"/>
        </w:rPr>
        <w:softHyphen/>
        <w:t>ем гигиенических норм. Овладение разборчивым, аккуратным письмом. До</w:t>
      </w:r>
      <w:r w:rsidRPr="00CB5D39">
        <w:rPr>
          <w:rFonts w:ascii="Times New Roman" w:hAnsi="Times New Roman" w:cs="Times New Roman"/>
          <w:color w:val="auto"/>
          <w:sz w:val="28"/>
          <w:szCs w:val="28"/>
        </w:rPr>
        <w:softHyphen/>
        <w:t>сло</w:t>
      </w:r>
      <w:r w:rsidRPr="00CB5D39">
        <w:rPr>
          <w:rFonts w:ascii="Times New Roman" w:hAnsi="Times New Roman" w:cs="Times New Roman"/>
          <w:color w:val="auto"/>
          <w:sz w:val="28"/>
          <w:szCs w:val="28"/>
        </w:rPr>
        <w:softHyphen/>
        <w:t>вное списывание слов и предложений; списывание со вставкой про</w:t>
      </w:r>
      <w:r w:rsidRPr="00CB5D39">
        <w:rPr>
          <w:rFonts w:ascii="Times New Roman" w:hAnsi="Times New Roman" w:cs="Times New Roman"/>
          <w:color w:val="auto"/>
          <w:sz w:val="28"/>
          <w:szCs w:val="28"/>
        </w:rPr>
        <w:softHyphen/>
        <w:t>пу</w:t>
      </w:r>
      <w:r w:rsidRPr="00CB5D39">
        <w:rPr>
          <w:rFonts w:ascii="Times New Roman" w:hAnsi="Times New Roman" w:cs="Times New Roman"/>
          <w:color w:val="auto"/>
          <w:sz w:val="28"/>
          <w:szCs w:val="28"/>
        </w:rPr>
        <w:softHyphen/>
        <w:t>щен</w:t>
      </w:r>
      <w:r w:rsidRPr="00CB5D39">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CB5D39">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товку слов и предложений, написание которых не расходится с их про</w:t>
      </w:r>
      <w:r w:rsidRPr="00CB5D39">
        <w:rPr>
          <w:rFonts w:ascii="Times New Roman" w:hAnsi="Times New Roman" w:cs="Times New Roman"/>
          <w:color w:val="auto"/>
          <w:sz w:val="28"/>
          <w:szCs w:val="28"/>
        </w:rPr>
        <w:softHyphen/>
        <w:t>из</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шением.</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sidRPr="00CB5D39">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r w:rsidRPr="00CB5D39">
        <w:rPr>
          <w:rFonts w:ascii="Times New Roman" w:hAnsi="Times New Roman" w:cs="Times New Roman"/>
          <w:b/>
          <w:bCs/>
          <w:i/>
          <w:iCs/>
          <w:color w:val="auto"/>
          <w:sz w:val="28"/>
          <w:szCs w:val="28"/>
        </w:rPr>
        <w:t>ча</w:t>
      </w:r>
      <w:r w:rsidRPr="00CB5D39">
        <w:rPr>
          <w:rFonts w:ascii="Times New Roman" w:hAnsi="Times New Roman" w:cs="Times New Roman"/>
          <w:b/>
          <w:bCs/>
          <w:color w:val="auto"/>
          <w:sz w:val="28"/>
          <w:szCs w:val="28"/>
        </w:rPr>
        <w:t>—</w:t>
      </w:r>
      <w:r w:rsidRPr="00CB5D39">
        <w:rPr>
          <w:rFonts w:ascii="Times New Roman" w:hAnsi="Times New Roman" w:cs="Times New Roman"/>
          <w:b/>
          <w:bCs/>
          <w:i/>
          <w:iCs/>
          <w:color w:val="auto"/>
          <w:sz w:val="28"/>
          <w:szCs w:val="28"/>
        </w:rPr>
        <w:t>ща</w:t>
      </w:r>
      <w:r w:rsidRPr="00CB5D39">
        <w:rPr>
          <w:rFonts w:ascii="Times New Roman" w:hAnsi="Times New Roman" w:cs="Times New Roman"/>
          <w:b/>
          <w:bCs/>
          <w:color w:val="auto"/>
          <w:sz w:val="28"/>
          <w:szCs w:val="28"/>
        </w:rPr>
        <w:t xml:space="preserve">, </w:t>
      </w:r>
      <w:r w:rsidRPr="00CB5D39">
        <w:rPr>
          <w:rFonts w:ascii="Times New Roman" w:hAnsi="Times New Roman" w:cs="Times New Roman"/>
          <w:b/>
          <w:bCs/>
          <w:i/>
          <w:iCs/>
          <w:color w:val="auto"/>
          <w:sz w:val="28"/>
          <w:szCs w:val="28"/>
        </w:rPr>
        <w:t>чу</w:t>
      </w:r>
      <w:r w:rsidRPr="00CB5D39">
        <w:rPr>
          <w:rFonts w:ascii="Times New Roman" w:hAnsi="Times New Roman" w:cs="Times New Roman"/>
          <w:b/>
          <w:bCs/>
          <w:color w:val="auto"/>
          <w:sz w:val="28"/>
          <w:szCs w:val="28"/>
        </w:rPr>
        <w:t>—</w:t>
      </w:r>
      <w:r w:rsidRPr="00CB5D39">
        <w:rPr>
          <w:rFonts w:ascii="Times New Roman" w:hAnsi="Times New Roman" w:cs="Times New Roman"/>
          <w:b/>
          <w:bCs/>
          <w:i/>
          <w:iCs/>
          <w:color w:val="auto"/>
          <w:sz w:val="28"/>
          <w:szCs w:val="28"/>
        </w:rPr>
        <w:t>щу</w:t>
      </w:r>
      <w:r w:rsidRPr="00CB5D39">
        <w:rPr>
          <w:rFonts w:ascii="Times New Roman" w:hAnsi="Times New Roman" w:cs="Times New Roman"/>
          <w:b/>
          <w:bCs/>
          <w:color w:val="auto"/>
          <w:sz w:val="28"/>
          <w:szCs w:val="28"/>
        </w:rPr>
        <w:t xml:space="preserve">, </w:t>
      </w:r>
      <w:r w:rsidRPr="00CB5D39">
        <w:rPr>
          <w:rFonts w:ascii="Times New Roman" w:hAnsi="Times New Roman" w:cs="Times New Roman"/>
          <w:b/>
          <w:bCs/>
          <w:i/>
          <w:iCs/>
          <w:color w:val="auto"/>
          <w:sz w:val="28"/>
          <w:szCs w:val="28"/>
        </w:rPr>
        <w:t>жи</w:t>
      </w:r>
      <w:r w:rsidRPr="00CB5D39">
        <w:rPr>
          <w:rFonts w:ascii="Times New Roman" w:hAnsi="Times New Roman" w:cs="Times New Roman"/>
          <w:b/>
          <w:bCs/>
          <w:color w:val="auto"/>
          <w:sz w:val="28"/>
          <w:szCs w:val="28"/>
        </w:rPr>
        <w:t>—</w:t>
      </w:r>
      <w:r w:rsidRPr="00CB5D39">
        <w:rPr>
          <w:rFonts w:ascii="Times New Roman" w:hAnsi="Times New Roman" w:cs="Times New Roman"/>
          <w:b/>
          <w:bCs/>
          <w:i/>
          <w:iCs/>
          <w:color w:val="auto"/>
          <w:sz w:val="28"/>
          <w:szCs w:val="28"/>
        </w:rPr>
        <w:t>ши</w:t>
      </w:r>
      <w:r w:rsidRPr="00CB5D39">
        <w:rPr>
          <w:rFonts w:ascii="Times New Roman" w:hAnsi="Times New Roman" w:cs="Times New Roman"/>
          <w:color w:val="auto"/>
          <w:sz w:val="28"/>
          <w:szCs w:val="28"/>
        </w:rPr>
        <w:t>).</w:t>
      </w:r>
    </w:p>
    <w:p w:rsidR="00C13428" w:rsidRPr="00CB5D39" w:rsidRDefault="00C13428" w:rsidP="0076516C">
      <w:pPr>
        <w:spacing w:after="0"/>
        <w:ind w:firstLine="709"/>
        <w:jc w:val="both"/>
        <w:rPr>
          <w:rFonts w:ascii="Times New Roman" w:hAnsi="Times New Roman" w:cs="Times New Roman"/>
          <w:i/>
          <w:color w:val="auto"/>
          <w:sz w:val="28"/>
          <w:szCs w:val="28"/>
        </w:rPr>
      </w:pPr>
      <w:r w:rsidRPr="00CB5D39">
        <w:rPr>
          <w:rFonts w:ascii="Times New Roman" w:hAnsi="Times New Roman" w:cs="Times New Roman"/>
          <w:i/>
          <w:color w:val="auto"/>
          <w:sz w:val="28"/>
          <w:szCs w:val="28"/>
        </w:rPr>
        <w:t>Речевое развитие.</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Использование усвоенных языковых средств (слов, словосочетаний и кон</w:t>
      </w:r>
      <w:r w:rsidRPr="00CB5D39">
        <w:rPr>
          <w:rFonts w:ascii="Times New Roman" w:hAnsi="Times New Roman" w:cs="Times New Roman"/>
          <w:color w:val="auto"/>
          <w:sz w:val="28"/>
          <w:szCs w:val="28"/>
        </w:rPr>
        <w:softHyphen/>
        <w:t>струкций предложений) для выражения просьбы и собственного на</w:t>
      </w:r>
      <w:r w:rsidRPr="00CB5D39">
        <w:rPr>
          <w:rFonts w:ascii="Times New Roman" w:hAnsi="Times New Roman" w:cs="Times New Roman"/>
          <w:color w:val="auto"/>
          <w:sz w:val="28"/>
          <w:szCs w:val="28"/>
        </w:rPr>
        <w:softHyphen/>
        <w:t>ме</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ния (после проведения под</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товительной работы); ответов на вопросы пе</w:t>
      </w:r>
      <w:r w:rsidRPr="00CB5D39">
        <w:rPr>
          <w:rFonts w:ascii="Times New Roman" w:hAnsi="Times New Roman" w:cs="Times New Roman"/>
          <w:color w:val="auto"/>
          <w:sz w:val="28"/>
          <w:szCs w:val="28"/>
        </w:rPr>
        <w:softHyphen/>
        <w:t>да</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га и товарищей класса. Пересказ про</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лу</w:t>
      </w:r>
      <w:r w:rsidRPr="00CB5D39">
        <w:rPr>
          <w:rFonts w:ascii="Times New Roman" w:hAnsi="Times New Roman" w:cs="Times New Roman"/>
          <w:color w:val="auto"/>
          <w:sz w:val="28"/>
          <w:szCs w:val="28"/>
        </w:rPr>
        <w:softHyphen/>
        <w:t>шанных и предварительно ра</w:t>
      </w:r>
      <w:r w:rsidRPr="00CB5D39">
        <w:rPr>
          <w:rFonts w:ascii="Times New Roman" w:hAnsi="Times New Roman" w:cs="Times New Roman"/>
          <w:color w:val="auto"/>
          <w:sz w:val="28"/>
          <w:szCs w:val="28"/>
        </w:rPr>
        <w:softHyphen/>
        <w:t>зо</w:t>
      </w:r>
      <w:r w:rsidRPr="00CB5D39">
        <w:rPr>
          <w:rFonts w:ascii="Times New Roman" w:hAnsi="Times New Roman" w:cs="Times New Roman"/>
          <w:color w:val="auto"/>
          <w:sz w:val="28"/>
          <w:szCs w:val="28"/>
        </w:rPr>
        <w:softHyphen/>
        <w:t>б</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ных небольших по объему текстов с опорой на во</w:t>
      </w:r>
      <w:r w:rsidRPr="00CB5D39">
        <w:rPr>
          <w:rFonts w:ascii="Times New Roman" w:hAnsi="Times New Roman" w:cs="Times New Roman"/>
          <w:color w:val="auto"/>
          <w:sz w:val="28"/>
          <w:szCs w:val="28"/>
        </w:rPr>
        <w:softHyphen/>
        <w:t>п</w:t>
      </w:r>
      <w:r w:rsidRPr="00CB5D39">
        <w:rPr>
          <w:rFonts w:ascii="Times New Roman" w:hAnsi="Times New Roman" w:cs="Times New Roman"/>
          <w:color w:val="auto"/>
          <w:sz w:val="28"/>
          <w:szCs w:val="28"/>
        </w:rPr>
        <w:softHyphen/>
        <w:t>росы учителя и ил</w:t>
      </w:r>
      <w:r w:rsidRPr="00CB5D39">
        <w:rPr>
          <w:rFonts w:ascii="Times New Roman" w:hAnsi="Times New Roman" w:cs="Times New Roman"/>
          <w:color w:val="auto"/>
          <w:sz w:val="28"/>
          <w:szCs w:val="28"/>
        </w:rPr>
        <w:softHyphen/>
        <w:t>лю</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тивный ма</w:t>
      </w:r>
      <w:r w:rsidRPr="00CB5D39">
        <w:rPr>
          <w:rFonts w:ascii="Times New Roman" w:hAnsi="Times New Roman" w:cs="Times New Roman"/>
          <w:color w:val="auto"/>
          <w:sz w:val="28"/>
          <w:szCs w:val="28"/>
        </w:rPr>
        <w:softHyphen/>
        <w:t>те</w:t>
      </w:r>
      <w:r w:rsidRPr="00CB5D39">
        <w:rPr>
          <w:rFonts w:ascii="Times New Roman" w:hAnsi="Times New Roman" w:cs="Times New Roman"/>
          <w:color w:val="auto"/>
          <w:sz w:val="28"/>
          <w:szCs w:val="28"/>
        </w:rPr>
        <w:softHyphen/>
        <w:t>ри</w:t>
      </w:r>
      <w:r w:rsidRPr="00CB5D39">
        <w:rPr>
          <w:rFonts w:ascii="Times New Roman" w:hAnsi="Times New Roman" w:cs="Times New Roman"/>
          <w:color w:val="auto"/>
          <w:sz w:val="28"/>
          <w:szCs w:val="28"/>
        </w:rPr>
        <w:softHyphen/>
        <w:t>ал. Составление двух-трех предложений с опорой на серию сю</w:t>
      </w:r>
      <w:r w:rsidRPr="00CB5D39">
        <w:rPr>
          <w:rFonts w:ascii="Times New Roman" w:hAnsi="Times New Roman" w:cs="Times New Roman"/>
          <w:color w:val="auto"/>
          <w:sz w:val="28"/>
          <w:szCs w:val="28"/>
        </w:rPr>
        <w:softHyphen/>
        <w:t>жетных кар</w:t>
      </w:r>
      <w:r w:rsidRPr="00CB5D39">
        <w:rPr>
          <w:rFonts w:ascii="Times New Roman" w:hAnsi="Times New Roman" w:cs="Times New Roman"/>
          <w:color w:val="auto"/>
          <w:sz w:val="28"/>
          <w:szCs w:val="28"/>
        </w:rPr>
        <w:softHyphen/>
        <w:t>тин, организованные наблюдения, практические действия и т.д.</w:t>
      </w:r>
    </w:p>
    <w:p w:rsidR="00C13428" w:rsidRPr="00CB5D39" w:rsidRDefault="00C13428" w:rsidP="0076516C">
      <w:pPr>
        <w:spacing w:before="120" w:after="120"/>
        <w:ind w:firstLine="709"/>
        <w:jc w:val="both"/>
        <w:rPr>
          <w:rFonts w:ascii="Times New Roman" w:hAnsi="Times New Roman" w:cs="Times New Roman"/>
          <w:b/>
          <w:bCs/>
          <w:i/>
          <w:color w:val="auto"/>
          <w:sz w:val="28"/>
          <w:szCs w:val="28"/>
        </w:rPr>
      </w:pPr>
      <w:r w:rsidRPr="00CB5D39">
        <w:rPr>
          <w:rFonts w:ascii="Times New Roman" w:hAnsi="Times New Roman" w:cs="Times New Roman"/>
          <w:b/>
          <w:i/>
          <w:color w:val="auto"/>
          <w:sz w:val="28"/>
          <w:szCs w:val="28"/>
        </w:rPr>
        <w:t>Практические грамматические упражнения и развитие речи</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color w:val="auto"/>
          <w:sz w:val="28"/>
          <w:szCs w:val="28"/>
        </w:rPr>
        <w:t>Фонетика.</w:t>
      </w:r>
      <w:r w:rsidRPr="00CB5D39">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Графика.</w:t>
      </w:r>
      <w:r w:rsidRPr="00CB5D39">
        <w:rPr>
          <w:rFonts w:ascii="Times New Roman" w:hAnsi="Times New Roman" w:cs="Times New Roman"/>
          <w:color w:val="auto"/>
          <w:sz w:val="28"/>
          <w:szCs w:val="28"/>
        </w:rPr>
        <w:t xml:space="preserve"> Обозначение мягкости согласных на письме буквами </w:t>
      </w:r>
      <w:r w:rsidRPr="00CB5D39">
        <w:rPr>
          <w:rFonts w:ascii="Times New Roman" w:hAnsi="Times New Roman" w:cs="Times New Roman"/>
          <w:b/>
          <w:bCs/>
          <w:color w:val="auto"/>
          <w:sz w:val="28"/>
          <w:szCs w:val="28"/>
        </w:rPr>
        <w:t>ь, е, ё, и, ю, я</w:t>
      </w:r>
      <w:r w:rsidRPr="00CB5D39">
        <w:rPr>
          <w:rFonts w:ascii="Times New Roman" w:hAnsi="Times New Roman" w:cs="Times New Roman"/>
          <w:color w:val="auto"/>
          <w:sz w:val="28"/>
          <w:szCs w:val="28"/>
        </w:rPr>
        <w:t xml:space="preserve">. Разделительный </w:t>
      </w:r>
      <w:r w:rsidRPr="00CB5D39">
        <w:rPr>
          <w:rFonts w:ascii="Times New Roman" w:hAnsi="Times New Roman" w:cs="Times New Roman"/>
          <w:b/>
          <w:bCs/>
          <w:color w:val="auto"/>
          <w:sz w:val="28"/>
          <w:szCs w:val="28"/>
        </w:rPr>
        <w:t>ь</w:t>
      </w:r>
      <w:r w:rsidRPr="00CB5D39">
        <w:rPr>
          <w:rFonts w:ascii="Times New Roman" w:hAnsi="Times New Roman" w:cs="Times New Roman"/>
          <w:color w:val="auto"/>
          <w:sz w:val="28"/>
          <w:szCs w:val="28"/>
        </w:rPr>
        <w:t>. Слог. Перенос слов. Алфавит.</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color w:val="auto"/>
          <w:sz w:val="28"/>
          <w:szCs w:val="28"/>
        </w:rPr>
        <w:t>Слово.</w:t>
      </w:r>
      <w:r w:rsidRPr="00CB5D39">
        <w:rPr>
          <w:rFonts w:ascii="Times New Roman" w:hAnsi="Times New Roman" w:cs="Times New Roman"/>
          <w:color w:val="auto"/>
          <w:sz w:val="28"/>
          <w:szCs w:val="28"/>
        </w:rPr>
        <w:t xml:space="preserve"> Слова, обозначающие </w:t>
      </w:r>
      <w:r w:rsidRPr="00CB5D39">
        <w:rPr>
          <w:rFonts w:ascii="Times New Roman" w:hAnsi="Times New Roman" w:cs="Times New Roman"/>
          <w:b/>
          <w:bCs/>
          <w:i/>
          <w:iCs/>
          <w:color w:val="auto"/>
          <w:sz w:val="28"/>
          <w:szCs w:val="28"/>
        </w:rPr>
        <w:t>название предметов</w:t>
      </w:r>
      <w:r w:rsidRPr="00CB5D39">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«Слова-друзья». «Слова-враги».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Слова, обозначающие </w:t>
      </w:r>
      <w:r w:rsidRPr="00CB5D39">
        <w:rPr>
          <w:rFonts w:ascii="Times New Roman" w:hAnsi="Times New Roman" w:cs="Times New Roman"/>
          <w:b/>
          <w:bCs/>
          <w:i/>
          <w:iCs/>
          <w:color w:val="auto"/>
          <w:sz w:val="28"/>
          <w:szCs w:val="28"/>
        </w:rPr>
        <w:t>название действий</w:t>
      </w:r>
      <w:r w:rsidRPr="00CB5D39">
        <w:rPr>
          <w:rFonts w:ascii="Times New Roman" w:hAnsi="Times New Roman" w:cs="Times New Roman"/>
          <w:color w:val="auto"/>
          <w:sz w:val="28"/>
          <w:szCs w:val="28"/>
        </w:rPr>
        <w:t>. Различение действия и его названия. Название действий</w:t>
      </w:r>
      <w:r w:rsidRPr="00CB5D39">
        <w:rPr>
          <w:rFonts w:ascii="Times New Roman" w:hAnsi="Times New Roman" w:cs="Times New Roman"/>
          <w:color w:val="auto"/>
          <w:sz w:val="28"/>
          <w:szCs w:val="28"/>
        </w:rPr>
        <w:tab/>
        <w:t xml:space="preserve"> по вопросам </w:t>
      </w:r>
      <w:r w:rsidRPr="00CB5D39">
        <w:rPr>
          <w:rFonts w:ascii="Times New Roman" w:hAnsi="Times New Roman" w:cs="Times New Roman"/>
          <w:i/>
          <w:iCs/>
          <w:color w:val="auto"/>
          <w:sz w:val="28"/>
          <w:szCs w:val="28"/>
        </w:rPr>
        <w:t xml:space="preserve">что делает? что делают? что делал? что будет делать? </w:t>
      </w:r>
      <w:r w:rsidRPr="00CB5D39">
        <w:rPr>
          <w:rFonts w:ascii="Times New Roman" w:hAnsi="Times New Roman" w:cs="Times New Roman"/>
          <w:color w:val="auto"/>
          <w:sz w:val="28"/>
          <w:szCs w:val="28"/>
        </w:rPr>
        <w:t xml:space="preserve">Согласование слов-действий со словами-предметами.  </w:t>
      </w:r>
    </w:p>
    <w:p w:rsidR="00C13428" w:rsidRPr="00CB5D39" w:rsidRDefault="00C13428" w:rsidP="0076516C">
      <w:pPr>
        <w:tabs>
          <w:tab w:val="left" w:pos="5530"/>
        </w:tabs>
        <w:spacing w:after="0"/>
        <w:ind w:firstLine="709"/>
        <w:jc w:val="both"/>
        <w:rPr>
          <w:rFonts w:ascii="Times New Roman" w:hAnsi="Times New Roman" w:cs="Times New Roman"/>
          <w:i/>
          <w:iCs/>
          <w:color w:val="auto"/>
          <w:sz w:val="28"/>
          <w:szCs w:val="28"/>
        </w:rPr>
      </w:pPr>
      <w:r w:rsidRPr="00CB5D39">
        <w:rPr>
          <w:rFonts w:ascii="Times New Roman" w:hAnsi="Times New Roman" w:cs="Times New Roman"/>
          <w:color w:val="auto"/>
          <w:sz w:val="28"/>
          <w:szCs w:val="28"/>
        </w:rPr>
        <w:t xml:space="preserve">Слова, обозначающие </w:t>
      </w:r>
      <w:r w:rsidRPr="00CB5D39">
        <w:rPr>
          <w:rFonts w:ascii="Times New Roman" w:hAnsi="Times New Roman" w:cs="Times New Roman"/>
          <w:b/>
          <w:bCs/>
          <w:i/>
          <w:iCs/>
          <w:color w:val="auto"/>
          <w:sz w:val="28"/>
          <w:szCs w:val="28"/>
        </w:rPr>
        <w:t>признак предмета</w:t>
      </w:r>
      <w:r w:rsidRPr="00CB5D39">
        <w:rPr>
          <w:rFonts w:ascii="Times New Roman" w:hAnsi="Times New Roman" w:cs="Times New Roman"/>
          <w:color w:val="auto"/>
          <w:sz w:val="28"/>
          <w:szCs w:val="28"/>
        </w:rPr>
        <w:t xml:space="preserve">. Определение признака предмета по вопросам </w:t>
      </w:r>
      <w:r w:rsidRPr="00CB5D39">
        <w:rPr>
          <w:rFonts w:ascii="Times New Roman" w:hAnsi="Times New Roman" w:cs="Times New Roman"/>
          <w:i/>
          <w:iCs/>
          <w:color w:val="auto"/>
          <w:sz w:val="28"/>
          <w:szCs w:val="28"/>
        </w:rPr>
        <w:t xml:space="preserve">какой? какая? какое? какие? </w:t>
      </w:r>
      <w:r w:rsidRPr="00CB5D39">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Дифференциация слов, относящихся к разным категориям.</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i/>
          <w:iCs/>
          <w:color w:val="auto"/>
          <w:sz w:val="28"/>
          <w:szCs w:val="28"/>
        </w:rPr>
        <w:t>Предлог.</w:t>
      </w:r>
      <w:r w:rsidRPr="00CB5D39">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 xml:space="preserve">Имена собственные </w:t>
      </w:r>
      <w:r w:rsidRPr="00CB5D39">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lastRenderedPageBreak/>
        <w:t>Правописание</w:t>
      </w:r>
      <w:r w:rsidRPr="00CB5D39">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Родственные слова</w:t>
      </w:r>
      <w:r w:rsidRPr="00CB5D39">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color w:val="auto"/>
          <w:sz w:val="28"/>
          <w:szCs w:val="28"/>
        </w:rPr>
        <w:t>Предложение.</w:t>
      </w:r>
      <w:r w:rsidRPr="00CB5D39">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Развитие речи.</w:t>
      </w:r>
      <w:r w:rsidRPr="00CB5D39">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CB5D39" w:rsidRDefault="00C13428" w:rsidP="0076516C">
      <w:pPr>
        <w:spacing w:before="120" w:after="120"/>
        <w:ind w:firstLine="709"/>
        <w:jc w:val="both"/>
        <w:rPr>
          <w:rFonts w:ascii="Times New Roman" w:hAnsi="Times New Roman" w:cs="Times New Roman"/>
          <w:b/>
          <w:i/>
          <w:color w:val="auto"/>
          <w:sz w:val="28"/>
          <w:szCs w:val="28"/>
        </w:rPr>
      </w:pPr>
      <w:r w:rsidRPr="00CB5D39">
        <w:rPr>
          <w:rFonts w:ascii="Times New Roman" w:hAnsi="Times New Roman" w:cs="Times New Roman"/>
          <w:b/>
          <w:i/>
          <w:color w:val="auto"/>
          <w:sz w:val="28"/>
          <w:szCs w:val="28"/>
        </w:rPr>
        <w:t>Чтение и развитие речи</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Содержание чтения (круг чтения)</w:t>
      </w:r>
      <w:r w:rsidRPr="00CB5D39">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Примерная тематика произведений</w:t>
      </w:r>
      <w:r w:rsidRPr="00CB5D39">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Жанровое разнообразие</w:t>
      </w:r>
      <w:r w:rsidRPr="00CB5D39">
        <w:rPr>
          <w:color w:val="auto"/>
          <w:sz w:val="28"/>
          <w:szCs w:val="28"/>
        </w:rPr>
        <w:t xml:space="preserve">: сказки, рассказы, стихотворения, басни, пословицы, поговорки, загадки, считалки, потешки.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Навык чтения:</w:t>
      </w:r>
      <w:r w:rsidRPr="00CB5D39">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lastRenderedPageBreak/>
        <w:t>Работа с текстом.</w:t>
      </w:r>
      <w:r w:rsidRPr="00CB5D39">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Внеклассное чтение</w:t>
      </w:r>
      <w:r w:rsidRPr="00CB5D39">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CB5D39" w:rsidRDefault="00C13428" w:rsidP="0076516C">
      <w:pPr>
        <w:spacing w:before="120" w:after="120"/>
        <w:ind w:firstLine="720"/>
        <w:jc w:val="both"/>
        <w:rPr>
          <w:rFonts w:ascii="Times New Roman" w:hAnsi="Times New Roman" w:cs="Times New Roman"/>
          <w:b/>
          <w:i/>
          <w:color w:val="auto"/>
          <w:sz w:val="28"/>
          <w:szCs w:val="28"/>
        </w:rPr>
      </w:pPr>
      <w:r w:rsidRPr="00CB5D39">
        <w:rPr>
          <w:rFonts w:ascii="Times New Roman" w:hAnsi="Times New Roman" w:cs="Times New Roman"/>
          <w:b/>
          <w:i/>
          <w:color w:val="auto"/>
          <w:sz w:val="28"/>
          <w:szCs w:val="28"/>
        </w:rPr>
        <w:t>Речевая практика</w:t>
      </w:r>
    </w:p>
    <w:p w:rsidR="00C13428" w:rsidRPr="00CB5D39" w:rsidRDefault="00C13428" w:rsidP="004A368E">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CB5D39" w:rsidRDefault="00C13428" w:rsidP="004A368E">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CB5D39" w:rsidRDefault="00C13428" w:rsidP="004A368E">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CB5D39" w:rsidRDefault="00C13428" w:rsidP="004A368E">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CB5D39" w:rsidRDefault="00C13428" w:rsidP="004A368E">
      <w:pPr>
        <w:spacing w:after="0"/>
        <w:ind w:firstLine="709"/>
        <w:jc w:val="both"/>
        <w:rPr>
          <w:rFonts w:ascii="Times New Roman" w:hAnsi="Times New Roman" w:cs="Times New Roman"/>
          <w:sz w:val="28"/>
          <w:szCs w:val="28"/>
        </w:rPr>
      </w:pPr>
      <w:r w:rsidRPr="00CB5D39">
        <w:rPr>
          <w:rFonts w:ascii="Times New Roman" w:hAnsi="Times New Roman" w:cs="Times New Roman"/>
          <w:i/>
          <w:sz w:val="28"/>
          <w:szCs w:val="28"/>
        </w:rPr>
        <w:t>Дикция и выразительность речи.</w:t>
      </w:r>
      <w:r w:rsidRPr="00CB5D39">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i/>
          <w:sz w:val="28"/>
          <w:szCs w:val="28"/>
        </w:rPr>
        <w:t>Общение и его значение в жизни.</w:t>
      </w:r>
      <w:r w:rsidR="00353041">
        <w:rPr>
          <w:rFonts w:ascii="Times New Roman" w:hAnsi="Times New Roman" w:cs="Times New Roman"/>
          <w:i/>
          <w:sz w:val="28"/>
          <w:szCs w:val="28"/>
        </w:rPr>
        <w:t xml:space="preserve"> </w:t>
      </w:r>
      <w:r w:rsidRPr="00CB5D39">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Общение на расстоянии. Кино, телевидение, радио».</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Виртуальное общение. Общение в социальных сетях. </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Влияние речи на мысли, чувства, поступки людей.</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Организация речевого общения</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 xml:space="preserve">Базовые формулы речевого общения </w:t>
      </w:r>
    </w:p>
    <w:p w:rsidR="00C13428" w:rsidRPr="00CB5D39" w:rsidRDefault="00C13428" w:rsidP="00591B15">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sidRPr="00CB5D39">
        <w:rPr>
          <w:rFonts w:ascii="Times New Roman" w:hAnsi="Times New Roman" w:cs="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CB5D39" w:rsidRDefault="00C13428" w:rsidP="00591B15">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CB5D39" w:rsidRDefault="00C13428" w:rsidP="00591B15">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CB5D39" w:rsidRDefault="00C13428" w:rsidP="00591B15">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Поздравительные открытки.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w:t>
      </w:r>
      <w:r w:rsidRPr="00CB5D39">
        <w:rPr>
          <w:rFonts w:ascii="Times New Roman" w:hAnsi="Times New Roman" w:cs="Times New Roman"/>
          <w:sz w:val="28"/>
          <w:szCs w:val="28"/>
        </w:rPr>
        <w:lastRenderedPageBreak/>
        <w:t>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Мотивировка отказа. Формулы «Извините, но …».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Примерные темы речевых ситуаций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«Я – дома» (общение с близкими людьми, прием гостей)</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«Я в мире природы» (общение с животными, поведение в парке, в лесу)</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w:t>
      </w:r>
      <w:r w:rsidRPr="00CB5D39">
        <w:rPr>
          <w:rFonts w:ascii="Times New Roman" w:hAnsi="Times New Roman" w:cs="Times New Roman"/>
          <w:sz w:val="28"/>
          <w:szCs w:val="28"/>
        </w:rPr>
        <w:lastRenderedPageBreak/>
        <w:t xml:space="preserve">речевые ситуации «Давайте познакомимся!», «Знакомство во дворе», «Знакомство в гостях».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Алгоритм работы над темой речевой ситуации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Выявление и расширение  представлений по теме речевой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Конструирование диалогов, участие в диалогах по теме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Моделирование речевой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665811" w:rsidRDefault="00665811" w:rsidP="0076516C">
      <w:pPr>
        <w:spacing w:after="0"/>
        <w:jc w:val="center"/>
        <w:rPr>
          <w:rFonts w:ascii="Times New Roman" w:hAnsi="Times New Roman" w:cs="Times New Roman"/>
          <w:b/>
          <w:color w:val="auto"/>
          <w:sz w:val="28"/>
          <w:szCs w:val="28"/>
        </w:rPr>
      </w:pPr>
    </w:p>
    <w:p w:rsidR="00C13428" w:rsidRPr="00CB5D39" w:rsidRDefault="00C13428"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М</w:t>
      </w:r>
      <w:r w:rsidR="007E017F" w:rsidRPr="00CB5D39">
        <w:rPr>
          <w:rFonts w:ascii="Times New Roman" w:hAnsi="Times New Roman" w:cs="Times New Roman"/>
          <w:b/>
          <w:color w:val="auto"/>
          <w:sz w:val="28"/>
          <w:szCs w:val="28"/>
        </w:rPr>
        <w:t>атематика</w:t>
      </w:r>
    </w:p>
    <w:p w:rsidR="00C13428" w:rsidRPr="00CB5D39" w:rsidRDefault="00C13428"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Пояснительная записка</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Основной целью обучения математике является подготовка обучающихся с РАС к жизни в современном обществе и </w:t>
      </w:r>
      <w:r w:rsidR="007E017F" w:rsidRPr="00CB5D39">
        <w:rPr>
          <w:rFonts w:ascii="Times New Roman" w:hAnsi="Times New Roman" w:cs="Times New Roman"/>
          <w:sz w:val="28"/>
          <w:szCs w:val="28"/>
        </w:rPr>
        <w:t>переходу на следующую ступень получения образования</w:t>
      </w:r>
      <w:r w:rsidRPr="00CB5D39">
        <w:rPr>
          <w:rFonts w:ascii="Times New Roman" w:hAnsi="Times New Roman" w:cs="Times New Roman"/>
          <w:sz w:val="28"/>
          <w:szCs w:val="28"/>
        </w:rPr>
        <w:t>.</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color w:val="000000"/>
          <w:sz w:val="28"/>
          <w:szCs w:val="28"/>
        </w:rPr>
        <w:t xml:space="preserve">Исходя из основной цели, </w:t>
      </w:r>
      <w:r w:rsidRPr="00CB5D39">
        <w:rPr>
          <w:rFonts w:ascii="Times New Roman" w:hAnsi="Times New Roman" w:cs="Times New Roman"/>
          <w:sz w:val="28"/>
          <w:szCs w:val="28"/>
        </w:rPr>
        <w:t>задачами обучения математике являются:</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CB5D39" w:rsidRDefault="00C13428" w:rsidP="0076516C">
      <w:pPr>
        <w:pStyle w:val="ad"/>
        <w:spacing w:before="0" w:after="0" w:line="276" w:lineRule="auto"/>
        <w:ind w:firstLine="709"/>
        <w:jc w:val="both"/>
        <w:rPr>
          <w:i/>
          <w:iCs/>
          <w:sz w:val="28"/>
          <w:szCs w:val="28"/>
        </w:rPr>
      </w:pPr>
      <w:r w:rsidRPr="00CB5D39">
        <w:rPr>
          <w:b/>
          <w:i/>
          <w:sz w:val="28"/>
          <w:szCs w:val="28"/>
        </w:rPr>
        <w:t>Пропедевтика</w:t>
      </w:r>
      <w:r w:rsidRPr="00CB5D39">
        <w:rPr>
          <w:i/>
          <w:iCs/>
          <w:sz w:val="28"/>
          <w:szCs w:val="28"/>
        </w:rPr>
        <w:t>.</w:t>
      </w:r>
    </w:p>
    <w:p w:rsidR="00591B15" w:rsidRDefault="00C13428" w:rsidP="0076516C">
      <w:pPr>
        <w:pStyle w:val="ad"/>
        <w:spacing w:before="0" w:after="0" w:line="276" w:lineRule="auto"/>
        <w:ind w:firstLine="709"/>
        <w:jc w:val="both"/>
        <w:rPr>
          <w:i/>
          <w:iCs/>
          <w:sz w:val="28"/>
          <w:szCs w:val="28"/>
        </w:rPr>
      </w:pPr>
      <w:r w:rsidRPr="00CB5D39">
        <w:rPr>
          <w:i/>
          <w:iCs/>
          <w:sz w:val="28"/>
          <w:szCs w:val="28"/>
        </w:rPr>
        <w:t>Свойства предметов</w:t>
      </w:r>
    </w:p>
    <w:p w:rsidR="00C13428" w:rsidRPr="00CB5D39" w:rsidRDefault="00C13428" w:rsidP="0076516C">
      <w:pPr>
        <w:pStyle w:val="ad"/>
        <w:spacing w:before="0" w:after="0" w:line="276" w:lineRule="auto"/>
        <w:ind w:firstLine="709"/>
        <w:jc w:val="both"/>
        <w:rPr>
          <w:sz w:val="28"/>
          <w:szCs w:val="28"/>
        </w:rPr>
      </w:pPr>
      <w:r w:rsidRPr="00CB5D39">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Сравнение предметов</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двух предметов, серии предметов.</w:t>
      </w:r>
    </w:p>
    <w:p w:rsidR="00C13428" w:rsidRPr="00CB5D39" w:rsidRDefault="00C13428" w:rsidP="0076516C">
      <w:pPr>
        <w:pStyle w:val="ad"/>
        <w:spacing w:before="0" w:after="0" w:line="276" w:lineRule="auto"/>
        <w:ind w:firstLine="709"/>
        <w:jc w:val="both"/>
        <w:rPr>
          <w:sz w:val="28"/>
          <w:szCs w:val="28"/>
        </w:rPr>
      </w:pPr>
      <w:r w:rsidRPr="00CB5D39">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Сравнение предметных совокупностей по количеству предметов, их составляющих</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количества предметов одной совокупности до и после изменения количества предметов, ее составляющих.</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Сравнение объемов жидкостей, сыпучих веществ</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объемов жидкостей, сыпучего вещества в одной емкости до и после изменения объема.</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Положение предметов в пространстве, на плоскости</w:t>
      </w:r>
    </w:p>
    <w:p w:rsidR="00C13428" w:rsidRPr="00CB5D39" w:rsidRDefault="00C13428" w:rsidP="0076516C">
      <w:pPr>
        <w:pStyle w:val="ad"/>
        <w:spacing w:before="0" w:after="0" w:line="276" w:lineRule="auto"/>
        <w:ind w:firstLine="709"/>
        <w:jc w:val="both"/>
        <w:rPr>
          <w:sz w:val="28"/>
          <w:szCs w:val="28"/>
        </w:rPr>
      </w:pPr>
      <w:r w:rsidRPr="00CB5D39">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CB5D39" w:rsidRDefault="00C13428" w:rsidP="0076516C">
      <w:pPr>
        <w:pStyle w:val="ad"/>
        <w:spacing w:before="0" w:after="0" w:line="276" w:lineRule="auto"/>
        <w:ind w:firstLine="709"/>
        <w:jc w:val="both"/>
        <w:rPr>
          <w:sz w:val="28"/>
          <w:szCs w:val="28"/>
        </w:rPr>
      </w:pPr>
      <w:r w:rsidRPr="00CB5D39">
        <w:rPr>
          <w:sz w:val="28"/>
          <w:szCs w:val="28"/>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CB5D39" w:rsidRDefault="00C13428" w:rsidP="0076516C">
      <w:pPr>
        <w:pStyle w:val="ad"/>
        <w:spacing w:before="0" w:after="0" w:line="276" w:lineRule="auto"/>
        <w:ind w:firstLine="709"/>
        <w:jc w:val="both"/>
        <w:rPr>
          <w:i/>
          <w:sz w:val="28"/>
          <w:szCs w:val="28"/>
        </w:rPr>
      </w:pPr>
      <w:r w:rsidRPr="00CB5D39">
        <w:rPr>
          <w:i/>
          <w:sz w:val="28"/>
          <w:szCs w:val="28"/>
        </w:rPr>
        <w:t>Единицы измерения и их соотношения</w:t>
      </w:r>
    </w:p>
    <w:p w:rsidR="00C13428" w:rsidRPr="00CB5D39" w:rsidRDefault="00C13428" w:rsidP="0076516C">
      <w:pPr>
        <w:pStyle w:val="ad"/>
        <w:spacing w:before="0" w:after="0" w:line="276" w:lineRule="auto"/>
        <w:ind w:firstLine="709"/>
        <w:jc w:val="both"/>
        <w:rPr>
          <w:sz w:val="28"/>
          <w:szCs w:val="28"/>
        </w:rPr>
      </w:pPr>
      <w:r w:rsidRPr="00CB5D39">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по возрасту: молодой, старый, моложе, старше.</w:t>
      </w:r>
    </w:p>
    <w:p w:rsidR="00C13428" w:rsidRPr="00CB5D39" w:rsidRDefault="00C13428" w:rsidP="0076516C">
      <w:pPr>
        <w:pStyle w:val="ad"/>
        <w:spacing w:before="0" w:after="0" w:line="276" w:lineRule="auto"/>
        <w:ind w:firstLine="709"/>
        <w:jc w:val="both"/>
        <w:rPr>
          <w:i/>
          <w:sz w:val="28"/>
          <w:szCs w:val="28"/>
        </w:rPr>
      </w:pPr>
      <w:r w:rsidRPr="00CB5D39">
        <w:rPr>
          <w:i/>
          <w:sz w:val="28"/>
          <w:szCs w:val="28"/>
        </w:rPr>
        <w:t>Геометрический материал</w:t>
      </w:r>
    </w:p>
    <w:p w:rsidR="00C13428" w:rsidRPr="00CB5D39" w:rsidRDefault="00C13428" w:rsidP="0076516C">
      <w:pPr>
        <w:pStyle w:val="ad"/>
        <w:spacing w:before="0" w:after="0" w:line="276" w:lineRule="auto"/>
        <w:ind w:firstLine="709"/>
        <w:jc w:val="both"/>
        <w:rPr>
          <w:sz w:val="28"/>
          <w:szCs w:val="28"/>
        </w:rPr>
      </w:pPr>
      <w:r w:rsidRPr="00CB5D39">
        <w:rPr>
          <w:sz w:val="28"/>
          <w:szCs w:val="28"/>
        </w:rPr>
        <w:t>Круг, квадрат, прямоугольник, треугольник. Шар, куб, брус.</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Нумерация</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Единицы измерения и их соотношения</w:t>
      </w:r>
      <w:r w:rsidRPr="00CB5D39">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Арифметические действия</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Арифметические задачи</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lastRenderedPageBreak/>
        <w:t>Геометрический материал</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E170AB" w:rsidRDefault="00C13428" w:rsidP="0076516C">
      <w:pPr>
        <w:spacing w:after="0"/>
        <w:jc w:val="center"/>
        <w:rPr>
          <w:rFonts w:ascii="Times New Roman" w:hAnsi="Times New Roman" w:cs="Times New Roman"/>
          <w:b/>
          <w:color w:val="auto"/>
          <w:sz w:val="28"/>
          <w:szCs w:val="28"/>
        </w:rPr>
      </w:pPr>
      <w:r w:rsidRPr="00E170AB">
        <w:rPr>
          <w:rFonts w:ascii="Times New Roman" w:hAnsi="Times New Roman" w:cs="Times New Roman"/>
          <w:b/>
          <w:color w:val="auto"/>
          <w:sz w:val="28"/>
          <w:szCs w:val="28"/>
        </w:rPr>
        <w:t>М</w:t>
      </w:r>
      <w:r w:rsidR="007E017F" w:rsidRPr="00E170AB">
        <w:rPr>
          <w:rFonts w:ascii="Times New Roman" w:hAnsi="Times New Roman" w:cs="Times New Roman"/>
          <w:b/>
          <w:color w:val="auto"/>
          <w:sz w:val="28"/>
          <w:szCs w:val="28"/>
        </w:rPr>
        <w:t>ир природы и человека</w:t>
      </w:r>
    </w:p>
    <w:p w:rsidR="00C13428" w:rsidRPr="00E170AB" w:rsidRDefault="00C13428" w:rsidP="0076516C">
      <w:pPr>
        <w:jc w:val="center"/>
        <w:rPr>
          <w:rFonts w:ascii="Times New Roman" w:hAnsi="Times New Roman" w:cs="Times New Roman"/>
          <w:sz w:val="28"/>
          <w:szCs w:val="28"/>
        </w:rPr>
      </w:pPr>
      <w:r w:rsidRPr="00E170AB">
        <w:rPr>
          <w:rFonts w:ascii="Times New Roman" w:hAnsi="Times New Roman" w:cs="Times New Roman"/>
          <w:sz w:val="28"/>
          <w:szCs w:val="28"/>
        </w:rPr>
        <w:t>П</w:t>
      </w:r>
      <w:r w:rsidR="007E017F" w:rsidRPr="00E170AB">
        <w:rPr>
          <w:rFonts w:ascii="Times New Roman" w:hAnsi="Times New Roman" w:cs="Times New Roman"/>
          <w:sz w:val="28"/>
          <w:szCs w:val="28"/>
        </w:rPr>
        <w:t xml:space="preserve">ояснительная </w:t>
      </w:r>
      <w:r w:rsidRPr="00E170AB">
        <w:rPr>
          <w:rFonts w:ascii="Times New Roman" w:hAnsi="Times New Roman" w:cs="Times New Roman"/>
          <w:sz w:val="28"/>
          <w:szCs w:val="28"/>
        </w:rPr>
        <w:t xml:space="preserve"> записка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Основная цель предмета«Мир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Содержание  </w:t>
      </w:r>
      <w:r w:rsidR="007E017F" w:rsidRPr="00E170AB">
        <w:rPr>
          <w:rFonts w:ascii="Times New Roman" w:hAnsi="Times New Roman" w:cs="Times New Roman"/>
          <w:color w:val="auto"/>
          <w:sz w:val="28"/>
          <w:szCs w:val="28"/>
        </w:rPr>
        <w:t xml:space="preserve">предмета </w:t>
      </w:r>
      <w:r w:rsidRPr="00E170AB">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полисенсорности восприятия объектов; </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Основное внимание при изучении курса «Мир природы и человека» уделено </w:t>
      </w:r>
      <w:r w:rsidRPr="00E170AB">
        <w:rPr>
          <w:rFonts w:ascii="Times New Roman" w:eastAsia="Calibri" w:hAnsi="Times New Roman" w:cs="Times New Roman"/>
          <w:color w:val="auto"/>
          <w:sz w:val="28"/>
          <w:szCs w:val="28"/>
        </w:rPr>
        <w:t>формированию  представлений об ок</w:t>
      </w:r>
      <w:r w:rsidRPr="00E170AB">
        <w:rPr>
          <w:rFonts w:ascii="Times New Roman" w:eastAsia="Calibri" w:hAnsi="Times New Roman" w:cs="Times New Roman"/>
          <w:color w:val="auto"/>
          <w:sz w:val="28"/>
          <w:szCs w:val="28"/>
        </w:rPr>
        <w:softHyphen/>
        <w:t>ру</w:t>
      </w:r>
      <w:r w:rsidRPr="00E170AB">
        <w:rPr>
          <w:rFonts w:ascii="Times New Roman" w:eastAsia="Calibri" w:hAnsi="Times New Roman" w:cs="Times New Roman"/>
          <w:color w:val="auto"/>
          <w:sz w:val="28"/>
          <w:szCs w:val="28"/>
        </w:rPr>
        <w:softHyphen/>
        <w:t>жа</w:t>
      </w:r>
      <w:r w:rsidRPr="00E170AB">
        <w:rPr>
          <w:rFonts w:ascii="Times New Roman" w:eastAsia="Calibri" w:hAnsi="Times New Roman" w:cs="Times New Roman"/>
          <w:color w:val="auto"/>
          <w:sz w:val="28"/>
          <w:szCs w:val="28"/>
        </w:rPr>
        <w:softHyphen/>
        <w:t>ю</w:t>
      </w:r>
      <w:r w:rsidRPr="00E170AB">
        <w:rPr>
          <w:rFonts w:ascii="Times New Roman" w:eastAsia="Calibri" w:hAnsi="Times New Roman" w:cs="Times New Roman"/>
          <w:color w:val="auto"/>
          <w:sz w:val="28"/>
          <w:szCs w:val="28"/>
        </w:rPr>
        <w:softHyphen/>
        <w:t>щем мире: жи</w:t>
      </w:r>
      <w:r w:rsidRPr="00E170AB">
        <w:rPr>
          <w:rFonts w:ascii="Times New Roman" w:eastAsia="Calibri" w:hAnsi="Times New Roman" w:cs="Times New Roman"/>
          <w:color w:val="auto"/>
          <w:sz w:val="28"/>
          <w:szCs w:val="28"/>
        </w:rPr>
        <w:softHyphen/>
        <w:t>вой и неживой природе, человеке, месте человека в природе, вза</w:t>
      </w:r>
      <w:r w:rsidRPr="00E170AB">
        <w:rPr>
          <w:rFonts w:ascii="Times New Roman" w:eastAsia="Calibri" w:hAnsi="Times New Roman" w:cs="Times New Roman"/>
          <w:color w:val="auto"/>
          <w:sz w:val="28"/>
          <w:szCs w:val="28"/>
        </w:rPr>
        <w:softHyphen/>
        <w:t>имосвязях человека и об</w:t>
      </w:r>
      <w:r w:rsidRPr="00E170AB">
        <w:rPr>
          <w:rFonts w:ascii="Times New Roman" w:eastAsia="Calibri" w:hAnsi="Times New Roman" w:cs="Times New Roman"/>
          <w:color w:val="auto"/>
          <w:sz w:val="28"/>
          <w:szCs w:val="28"/>
        </w:rPr>
        <w:softHyphen/>
        <w:t>ще</w:t>
      </w:r>
      <w:r w:rsidRPr="00E170AB">
        <w:rPr>
          <w:rFonts w:ascii="Times New Roman" w:eastAsia="Calibri" w:hAnsi="Times New Roman" w:cs="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E170AB">
        <w:rPr>
          <w:rFonts w:ascii="Times New Roman" w:eastAsia="Calibri" w:hAnsi="Times New Roman" w:cs="Times New Roman"/>
          <w:color w:val="auto"/>
          <w:sz w:val="28"/>
          <w:szCs w:val="28"/>
        </w:rPr>
        <w:softHyphen/>
        <w:t>поль</w:t>
      </w:r>
      <w:r w:rsidRPr="00E170AB">
        <w:rPr>
          <w:rFonts w:ascii="Times New Roman" w:eastAsia="Calibri" w:hAnsi="Times New Roman" w:cs="Times New Roman"/>
          <w:color w:val="auto"/>
          <w:sz w:val="28"/>
          <w:szCs w:val="28"/>
        </w:rPr>
        <w:softHyphen/>
        <w:t>зованию знаний о живой и не</w:t>
      </w:r>
      <w:r w:rsidRPr="00E170AB">
        <w:rPr>
          <w:rFonts w:ascii="Times New Roman" w:eastAsia="Calibri" w:hAnsi="Times New Roman" w:cs="Times New Roman"/>
          <w:color w:val="auto"/>
          <w:sz w:val="28"/>
          <w:szCs w:val="28"/>
        </w:rPr>
        <w:softHyphen/>
        <w:t>живой при</w:t>
      </w:r>
      <w:r w:rsidRPr="00E170AB">
        <w:rPr>
          <w:rFonts w:ascii="Times New Roman" w:eastAsia="Calibri" w:hAnsi="Times New Roman" w:cs="Times New Roman"/>
          <w:color w:val="auto"/>
          <w:sz w:val="28"/>
          <w:szCs w:val="28"/>
        </w:rPr>
        <w:softHyphen/>
        <w:t>роде, об особенностях человека как биосоциального существа для осмысленной и само</w:t>
      </w:r>
      <w:r w:rsidRPr="00E170AB">
        <w:rPr>
          <w:rFonts w:ascii="Times New Roman" w:eastAsia="Calibri" w:hAnsi="Times New Roman" w:cs="Times New Roman"/>
          <w:color w:val="auto"/>
          <w:sz w:val="28"/>
          <w:szCs w:val="28"/>
        </w:rPr>
        <w:softHyphen/>
        <w:t>сто</w:t>
      </w:r>
      <w:r w:rsidRPr="00E170AB">
        <w:rPr>
          <w:rFonts w:ascii="Times New Roman" w:eastAsia="Calibri" w:hAnsi="Times New Roman" w:cs="Times New Roman"/>
          <w:color w:val="auto"/>
          <w:sz w:val="28"/>
          <w:szCs w:val="28"/>
        </w:rPr>
        <w:softHyphen/>
        <w:t>я</w:t>
      </w:r>
      <w:r w:rsidRPr="00E170AB">
        <w:rPr>
          <w:rFonts w:ascii="Times New Roman" w:eastAsia="Calibri" w:hAnsi="Times New Roman" w:cs="Times New Roman"/>
          <w:color w:val="auto"/>
          <w:sz w:val="28"/>
          <w:szCs w:val="28"/>
        </w:rPr>
        <w:softHyphen/>
        <w:t>тель</w:t>
      </w:r>
      <w:r w:rsidRPr="00E170AB">
        <w:rPr>
          <w:rFonts w:ascii="Times New Roman" w:eastAsia="Calibri" w:hAnsi="Times New Roman" w:cs="Times New Roman"/>
          <w:color w:val="auto"/>
          <w:sz w:val="28"/>
          <w:szCs w:val="28"/>
        </w:rPr>
        <w:softHyphen/>
        <w:t>ной ор</w:t>
      </w:r>
      <w:r w:rsidRPr="00E170AB">
        <w:rPr>
          <w:rFonts w:ascii="Times New Roman" w:eastAsia="Calibri" w:hAnsi="Times New Roman" w:cs="Times New Roman"/>
          <w:color w:val="auto"/>
          <w:sz w:val="28"/>
          <w:szCs w:val="28"/>
        </w:rPr>
        <w:softHyphen/>
        <w:t>ганизации безопас</w:t>
      </w:r>
      <w:r w:rsidRPr="00E170AB">
        <w:rPr>
          <w:rFonts w:ascii="Times New Roman" w:eastAsia="Calibri" w:hAnsi="Times New Roman" w:cs="Times New Roman"/>
          <w:color w:val="auto"/>
          <w:sz w:val="28"/>
          <w:szCs w:val="28"/>
        </w:rPr>
        <w:softHyphen/>
        <w:t>ной жи</w:t>
      </w:r>
      <w:r w:rsidRPr="00E170AB">
        <w:rPr>
          <w:rFonts w:ascii="Times New Roman" w:eastAsia="Calibri" w:hAnsi="Times New Roman" w:cs="Times New Roman"/>
          <w:color w:val="auto"/>
          <w:sz w:val="28"/>
          <w:szCs w:val="28"/>
        </w:rPr>
        <w:softHyphen/>
        <w:t>зни в конкретных условиях.</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Сезонные изменения</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i/>
          <w:color w:val="auto"/>
          <w:sz w:val="28"/>
          <w:szCs w:val="28"/>
        </w:rPr>
        <w:t xml:space="preserve">Временные изменения. </w:t>
      </w:r>
      <w:r w:rsidRPr="00E170AB">
        <w:rPr>
          <w:rFonts w:ascii="Times New Roman" w:hAnsi="Times New Roman" w:cs="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i/>
          <w:color w:val="auto"/>
          <w:sz w:val="28"/>
          <w:szCs w:val="28"/>
        </w:rPr>
        <w:t>Времена года</w:t>
      </w:r>
      <w:r w:rsidRPr="00E170AB">
        <w:rPr>
          <w:rFonts w:ascii="Times New Roman" w:hAnsi="Times New Roman" w:cs="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E170AB" w:rsidRDefault="00C13428" w:rsidP="0076516C">
      <w:pPr>
        <w:pStyle w:val="af9"/>
        <w:tabs>
          <w:tab w:val="clear" w:pos="4677"/>
          <w:tab w:val="clear" w:pos="9355"/>
        </w:tabs>
        <w:ind w:firstLine="709"/>
        <w:jc w:val="both"/>
        <w:rPr>
          <w:rFonts w:ascii="Times New Roman" w:hAnsi="Times New Roman" w:cs="Times New Roman"/>
          <w:sz w:val="28"/>
          <w:szCs w:val="28"/>
        </w:rPr>
      </w:pPr>
      <w:r w:rsidRPr="00E170AB">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E170AB">
        <w:rPr>
          <w:rFonts w:ascii="Times New Roman" w:hAnsi="Times New Roman" w:cs="Times New Roman"/>
          <w:sz w:val="28"/>
          <w:szCs w:val="28"/>
        </w:rPr>
        <w:softHyphen/>
        <w:t>нений в неживой и живой природе, жизни людей (в том числе и по результатам наблюдений).</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Сезонные изменения в неживой природе</w:t>
      </w:r>
    </w:p>
    <w:p w:rsidR="00C13428" w:rsidRPr="00E170AB" w:rsidRDefault="00C13428" w:rsidP="0076516C">
      <w:pPr>
        <w:pStyle w:val="a7"/>
        <w:spacing w:after="0"/>
        <w:ind w:firstLine="709"/>
        <w:jc w:val="both"/>
        <w:rPr>
          <w:rFonts w:ascii="Times New Roman" w:hAnsi="Times New Roman" w:cs="Times New Roman"/>
          <w:b/>
          <w:bCs/>
          <w:i/>
          <w:color w:val="auto"/>
          <w:sz w:val="28"/>
          <w:szCs w:val="28"/>
        </w:rPr>
      </w:pPr>
      <w:r w:rsidRPr="00E170AB">
        <w:rPr>
          <w:rFonts w:ascii="Times New Roman" w:hAnsi="Times New Roman" w:cs="Times New Roman"/>
          <w:bCs/>
          <w:color w:val="auto"/>
          <w:sz w:val="28"/>
          <w:szCs w:val="28"/>
        </w:rPr>
        <w:lastRenderedPageBreak/>
        <w:t>Изменения, происходящие в природе в разное время года, с постепенным на</w:t>
      </w:r>
      <w:r w:rsidRPr="00E170AB">
        <w:rPr>
          <w:rFonts w:ascii="Times New Roman" w:hAnsi="Times New Roman" w:cs="Times New Roman"/>
          <w:bCs/>
          <w:color w:val="auto"/>
          <w:sz w:val="28"/>
          <w:szCs w:val="28"/>
        </w:rPr>
        <w:softHyphen/>
        <w:t>ра</w:t>
      </w:r>
      <w:r w:rsidRPr="00E170AB">
        <w:rPr>
          <w:rFonts w:ascii="Times New Roman" w:hAnsi="Times New Roman" w:cs="Times New Roman"/>
          <w:bCs/>
          <w:color w:val="auto"/>
          <w:sz w:val="28"/>
          <w:szCs w:val="28"/>
        </w:rPr>
        <w:softHyphen/>
        <w:t>с</w:t>
      </w:r>
      <w:r w:rsidRPr="00E170AB">
        <w:rPr>
          <w:rFonts w:ascii="Times New Roman" w:hAnsi="Times New Roman" w:cs="Times New Roman"/>
          <w:bCs/>
          <w:color w:val="auto"/>
          <w:sz w:val="28"/>
          <w:szCs w:val="28"/>
        </w:rPr>
        <w:softHyphen/>
        <w:t>та</w:t>
      </w:r>
      <w:r w:rsidRPr="00E170AB">
        <w:rPr>
          <w:rFonts w:ascii="Times New Roman" w:hAnsi="Times New Roman" w:cs="Times New Roman"/>
          <w:bCs/>
          <w:color w:val="auto"/>
          <w:sz w:val="28"/>
          <w:szCs w:val="28"/>
        </w:rPr>
        <w:softHyphen/>
        <w:t>ни</w:t>
      </w:r>
      <w:r w:rsidRPr="00E170AB">
        <w:rPr>
          <w:rFonts w:ascii="Times New Roman" w:hAnsi="Times New Roman" w:cs="Times New Roman"/>
          <w:bCs/>
          <w:color w:val="auto"/>
          <w:sz w:val="28"/>
          <w:szCs w:val="28"/>
        </w:rPr>
        <w:softHyphen/>
        <w:t>ем подробности описания качественных изменений: температура воздуха (тепло – хо</w:t>
      </w:r>
      <w:r w:rsidRPr="00E170AB">
        <w:rPr>
          <w:rFonts w:ascii="Times New Roman" w:hAnsi="Times New Roman" w:cs="Times New Roman"/>
          <w:bCs/>
          <w:color w:val="auto"/>
          <w:sz w:val="28"/>
          <w:szCs w:val="28"/>
        </w:rPr>
        <w:softHyphen/>
        <w:t>ло</w:t>
      </w:r>
      <w:r w:rsidRPr="00E170AB">
        <w:rPr>
          <w:rFonts w:ascii="Times New Roman" w:hAnsi="Times New Roman" w:cs="Times New Roman"/>
          <w:bCs/>
          <w:color w:val="auto"/>
          <w:sz w:val="28"/>
          <w:szCs w:val="28"/>
        </w:rPr>
        <w:softHyphen/>
        <w:t>д</w:t>
      </w:r>
      <w:r w:rsidRPr="00E170AB">
        <w:rPr>
          <w:rFonts w:ascii="Times New Roman" w:hAnsi="Times New Roman" w:cs="Times New Roman"/>
          <w:bCs/>
          <w:color w:val="auto"/>
          <w:sz w:val="28"/>
          <w:szCs w:val="28"/>
        </w:rPr>
        <w:softHyphen/>
        <w:t>но, жара, мороз, замеры температуры); осадки (снег – дождь, иней, град); ветер (хо</w:t>
      </w:r>
      <w:r w:rsidRPr="00E170AB">
        <w:rPr>
          <w:rFonts w:ascii="Times New Roman" w:hAnsi="Times New Roman" w:cs="Times New Roman"/>
          <w:bCs/>
          <w:color w:val="auto"/>
          <w:sz w:val="28"/>
          <w:szCs w:val="28"/>
        </w:rPr>
        <w:softHyphen/>
        <w:t>ло</w:t>
      </w:r>
      <w:r w:rsidRPr="00E170AB">
        <w:rPr>
          <w:rFonts w:ascii="Times New Roman" w:hAnsi="Times New Roman" w:cs="Times New Roman"/>
          <w:bCs/>
          <w:color w:val="auto"/>
          <w:sz w:val="28"/>
          <w:szCs w:val="28"/>
        </w:rPr>
        <w:softHyphen/>
        <w:t>д</w:t>
      </w:r>
      <w:r w:rsidRPr="00E170AB">
        <w:rPr>
          <w:rFonts w:ascii="Times New Roman" w:hAnsi="Times New Roman" w:cs="Times New Roman"/>
          <w:bCs/>
          <w:color w:val="auto"/>
          <w:sz w:val="28"/>
          <w:szCs w:val="28"/>
        </w:rPr>
        <w:softHyphen/>
        <w:t>ный – теплый, направление и сила, на основе наблюдений);солнце (яркое – тусклое, боль</w:t>
      </w:r>
      <w:r w:rsidRPr="00E170AB">
        <w:rPr>
          <w:rFonts w:ascii="Times New Roman" w:hAnsi="Times New Roman" w:cs="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E170AB">
        <w:rPr>
          <w:rFonts w:ascii="Times New Roman" w:hAnsi="Times New Roman" w:cs="Times New Roman"/>
          <w:bCs/>
          <w:color w:val="auto"/>
          <w:sz w:val="28"/>
          <w:szCs w:val="28"/>
        </w:rPr>
        <w:softHyphen/>
        <w:t>мо</w:t>
      </w:r>
      <w:r w:rsidRPr="00E170AB">
        <w:rPr>
          <w:rFonts w:ascii="Times New Roman" w:hAnsi="Times New Roman" w:cs="Times New Roman"/>
          <w:bCs/>
          <w:color w:val="auto"/>
          <w:sz w:val="28"/>
          <w:szCs w:val="28"/>
        </w:rPr>
        <w:softHyphen/>
        <w:t>ро</w:t>
      </w:r>
      <w:r w:rsidRPr="00E170AB">
        <w:rPr>
          <w:rFonts w:ascii="Times New Roman" w:hAnsi="Times New Roman" w:cs="Times New Roman"/>
          <w:bCs/>
          <w:color w:val="auto"/>
          <w:sz w:val="28"/>
          <w:szCs w:val="28"/>
        </w:rPr>
        <w:softHyphen/>
        <w:t>з</w:t>
      </w:r>
      <w:r w:rsidRPr="00E170AB">
        <w:rPr>
          <w:rFonts w:ascii="Times New Roman" w:hAnsi="Times New Roman" w:cs="Times New Roman"/>
          <w:bCs/>
          <w:color w:val="auto"/>
          <w:sz w:val="28"/>
          <w:szCs w:val="28"/>
        </w:rPr>
        <w:softHyphen/>
        <w:t xml:space="preserve">ки).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Солнце и изменения в неживой  и живой  природе. Долгота дня зимой и летом.</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Растения и животные в разное время года</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Сад, огород. Поле, лес в разное время года. Домашние и дикие животыне в разное время года.</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Одежда людей, игры детей, труд людей в разное время года</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bCs/>
          <w:color w:val="auto"/>
          <w:sz w:val="28"/>
          <w:szCs w:val="28"/>
        </w:rPr>
        <w:t xml:space="preserve">Одежда людей в разное время года. </w:t>
      </w:r>
      <w:r w:rsidRPr="00E170AB">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665811" w:rsidRDefault="00C13428" w:rsidP="00665811">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Игры детей в разные сезоны года.</w:t>
      </w:r>
    </w:p>
    <w:p w:rsidR="00C13428" w:rsidRPr="00E170AB" w:rsidRDefault="00C13428" w:rsidP="00665811">
      <w:pPr>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Неживая природа</w:t>
      </w:r>
    </w:p>
    <w:p w:rsidR="00C13428" w:rsidRPr="00E170AB" w:rsidRDefault="00C13428" w:rsidP="0076516C">
      <w:pPr>
        <w:pStyle w:val="a7"/>
        <w:spacing w:after="0"/>
        <w:ind w:firstLine="709"/>
        <w:jc w:val="both"/>
        <w:rPr>
          <w:rFonts w:ascii="Times New Roman" w:hAnsi="Times New Roman" w:cs="Times New Roman"/>
          <w:i/>
          <w:color w:val="auto"/>
          <w:sz w:val="28"/>
          <w:szCs w:val="28"/>
        </w:rPr>
      </w:pPr>
      <w:r w:rsidRPr="00E170AB">
        <w:rPr>
          <w:rFonts w:ascii="Times New Roman" w:hAnsi="Times New Roman" w:cs="Times New Roman"/>
          <w:i/>
          <w:iCs/>
          <w:color w:val="auto"/>
          <w:sz w:val="28"/>
          <w:szCs w:val="28"/>
        </w:rPr>
        <w:t>Солнце, облака, луна, звезды. Воздух. Земля: песок, глина, камни</w:t>
      </w:r>
      <w:r w:rsidRPr="00E170AB">
        <w:rPr>
          <w:rFonts w:ascii="Times New Roman" w:hAnsi="Times New Roman" w:cs="Times New Roman"/>
          <w:color w:val="auto"/>
          <w:sz w:val="28"/>
          <w:szCs w:val="28"/>
        </w:rPr>
        <w:t xml:space="preserve">. </w:t>
      </w:r>
      <w:r w:rsidRPr="00E170AB">
        <w:rPr>
          <w:rFonts w:ascii="Times New Roman" w:hAnsi="Times New Roman" w:cs="Times New Roman"/>
          <w:i/>
          <w:color w:val="auto"/>
          <w:sz w:val="28"/>
          <w:szCs w:val="28"/>
        </w:rPr>
        <w:t xml:space="preserve">Почва. Вода. </w:t>
      </w:r>
      <w:r w:rsidRPr="00E170AB">
        <w:rPr>
          <w:rFonts w:ascii="Times New Roman" w:hAnsi="Times New Roman" w:cs="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E170AB" w:rsidRDefault="00C13428" w:rsidP="0076516C">
      <w:pPr>
        <w:spacing w:after="0"/>
        <w:ind w:firstLine="709"/>
        <w:jc w:val="both"/>
        <w:rPr>
          <w:rFonts w:ascii="Times New Roman" w:hAnsi="Times New Roman" w:cs="Times New Roman"/>
          <w:color w:val="auto"/>
          <w:sz w:val="28"/>
          <w:szCs w:val="28"/>
          <w:u w:val="single"/>
        </w:rPr>
      </w:pPr>
      <w:r w:rsidRPr="00E170AB">
        <w:rPr>
          <w:rFonts w:ascii="Times New Roman" w:hAnsi="Times New Roman" w:cs="Times New Roman"/>
          <w:color w:val="auto"/>
          <w:sz w:val="28"/>
          <w:szCs w:val="28"/>
          <w:u w:val="single"/>
        </w:rPr>
        <w:t>Живая природа</w:t>
      </w: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Растения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i/>
          <w:color w:val="auto"/>
          <w:sz w:val="28"/>
          <w:szCs w:val="28"/>
        </w:rPr>
        <w:t xml:space="preserve">Растения культурные. </w:t>
      </w:r>
      <w:r w:rsidRPr="00E170AB">
        <w:rPr>
          <w:rFonts w:ascii="Times New Roman" w:hAnsi="Times New Roman" w:cs="Times New Roman"/>
          <w:color w:val="auto"/>
          <w:sz w:val="28"/>
          <w:szCs w:val="28"/>
        </w:rPr>
        <w:t>Овощи. Фрукты.</w:t>
      </w:r>
      <w:r w:rsidR="00353041">
        <w:rPr>
          <w:rFonts w:ascii="Times New Roman" w:hAnsi="Times New Roman" w:cs="Times New Roman"/>
          <w:color w:val="auto"/>
          <w:sz w:val="28"/>
          <w:szCs w:val="28"/>
        </w:rPr>
        <w:t xml:space="preserve"> </w:t>
      </w:r>
      <w:r w:rsidRPr="00E170AB">
        <w:rPr>
          <w:rFonts w:ascii="Times New Roman" w:hAnsi="Times New Roman" w:cs="Times New Roman"/>
          <w:iCs/>
          <w:color w:val="auto"/>
          <w:sz w:val="28"/>
          <w:szCs w:val="28"/>
        </w:rPr>
        <w:t>Ягоды</w:t>
      </w:r>
      <w:r w:rsidRPr="00E170AB">
        <w:rPr>
          <w:rFonts w:ascii="Times New Roman" w:hAnsi="Times New Roman" w:cs="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E170AB" w:rsidRDefault="00C13428" w:rsidP="0076516C">
      <w:pPr>
        <w:pStyle w:val="a7"/>
        <w:spacing w:after="0"/>
        <w:ind w:firstLine="709"/>
        <w:jc w:val="both"/>
        <w:rPr>
          <w:rFonts w:ascii="Times New Roman" w:hAnsi="Times New Roman" w:cs="Times New Roman"/>
          <w:i/>
          <w:iCs/>
          <w:color w:val="auto"/>
          <w:sz w:val="28"/>
          <w:szCs w:val="28"/>
        </w:rPr>
      </w:pPr>
      <w:r w:rsidRPr="00E170AB">
        <w:rPr>
          <w:rFonts w:ascii="Times New Roman" w:hAnsi="Times New Roman" w:cs="Times New Roman"/>
          <w:i/>
          <w:iCs/>
          <w:color w:val="auto"/>
          <w:sz w:val="28"/>
          <w:szCs w:val="28"/>
        </w:rPr>
        <w:t xml:space="preserve">Растения комнатные. </w:t>
      </w:r>
      <w:r w:rsidRPr="00E170AB">
        <w:rPr>
          <w:rFonts w:ascii="Times New Roman" w:hAnsi="Times New Roman" w:cs="Times New Roman"/>
          <w:color w:val="auto"/>
          <w:sz w:val="28"/>
          <w:szCs w:val="28"/>
        </w:rPr>
        <w:t xml:space="preserve">Название. Внешнее строение (корень, стебель, лист). Уход. </w:t>
      </w:r>
      <w:r w:rsidRPr="00E170AB">
        <w:rPr>
          <w:rFonts w:ascii="Times New Roman" w:hAnsi="Times New Roman" w:cs="Times New Roman"/>
          <w:i/>
          <w:color w:val="auto"/>
          <w:sz w:val="28"/>
          <w:szCs w:val="28"/>
        </w:rPr>
        <w:t>Растения дикорастущие.</w:t>
      </w:r>
      <w:r w:rsidR="00353041">
        <w:rPr>
          <w:rFonts w:ascii="Times New Roman" w:hAnsi="Times New Roman" w:cs="Times New Roman"/>
          <w:i/>
          <w:color w:val="auto"/>
          <w:sz w:val="28"/>
          <w:szCs w:val="28"/>
        </w:rPr>
        <w:t xml:space="preserve"> </w:t>
      </w:r>
      <w:r w:rsidRPr="00E170AB">
        <w:rPr>
          <w:rFonts w:ascii="Times New Roman" w:hAnsi="Times New Roman" w:cs="Times New Roman"/>
          <w:iCs/>
          <w:color w:val="auto"/>
          <w:sz w:val="28"/>
          <w:szCs w:val="28"/>
        </w:rPr>
        <w:t>Деревья. Кустарники. Травянистые растения. К</w:t>
      </w:r>
      <w:r w:rsidRPr="00E170AB">
        <w:rPr>
          <w:rFonts w:ascii="Times New Roman" w:hAnsi="Times New Roman" w:cs="Times New Roman"/>
          <w:color w:val="auto"/>
          <w:sz w:val="28"/>
          <w:szCs w:val="28"/>
        </w:rPr>
        <w:t xml:space="preserve">орень, стебель, лист, цветок, плод и семена.  Первичные представление о </w:t>
      </w:r>
      <w:r w:rsidRPr="00E170AB">
        <w:rPr>
          <w:rFonts w:ascii="Times New Roman" w:hAnsi="Times New Roman" w:cs="Times New Roman"/>
          <w:color w:val="auto"/>
          <w:sz w:val="28"/>
          <w:szCs w:val="28"/>
        </w:rPr>
        <w:lastRenderedPageBreak/>
        <w:t>способах размножения. Развитие растение из семени на примере гороха или фасоли. Значение растений в природе. Охрана, использование человеком.</w:t>
      </w:r>
    </w:p>
    <w:p w:rsidR="00C13428" w:rsidRPr="00E170AB" w:rsidRDefault="00C13428" w:rsidP="0076516C">
      <w:pPr>
        <w:spacing w:after="0"/>
        <w:ind w:firstLine="709"/>
        <w:jc w:val="both"/>
        <w:rPr>
          <w:rFonts w:ascii="Times New Roman" w:hAnsi="Times New Roman" w:cs="Times New Roman"/>
          <w:i/>
          <w:iCs/>
          <w:color w:val="auto"/>
          <w:sz w:val="28"/>
          <w:szCs w:val="28"/>
        </w:rPr>
      </w:pPr>
      <w:r w:rsidRPr="00E170AB">
        <w:rPr>
          <w:rFonts w:ascii="Times New Roman" w:hAnsi="Times New Roman" w:cs="Times New Roman"/>
          <w:i/>
          <w:iCs/>
          <w:color w:val="auto"/>
          <w:sz w:val="28"/>
          <w:szCs w:val="28"/>
        </w:rPr>
        <w:t xml:space="preserve">Грибы </w:t>
      </w:r>
    </w:p>
    <w:p w:rsidR="00C13428" w:rsidRPr="00E170AB" w:rsidRDefault="00C13428" w:rsidP="0076516C">
      <w:pPr>
        <w:spacing w:after="0"/>
        <w:ind w:firstLine="709"/>
        <w:jc w:val="both"/>
        <w:rPr>
          <w:rFonts w:ascii="Times New Roman" w:hAnsi="Times New Roman" w:cs="Times New Roman"/>
          <w:i/>
          <w:iCs/>
          <w:color w:val="auto"/>
          <w:sz w:val="28"/>
          <w:szCs w:val="28"/>
        </w:rPr>
      </w:pPr>
      <w:r w:rsidRPr="00E170AB">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Животные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i/>
          <w:iCs/>
          <w:color w:val="auto"/>
          <w:sz w:val="28"/>
          <w:szCs w:val="28"/>
        </w:rPr>
        <w:t xml:space="preserve">Животные домашние. </w:t>
      </w:r>
      <w:r w:rsidRPr="00E170AB">
        <w:rPr>
          <w:rFonts w:ascii="Times New Roman" w:hAnsi="Times New Roman" w:cs="Times New Roman"/>
          <w:iCs/>
          <w:color w:val="auto"/>
          <w:sz w:val="28"/>
          <w:szCs w:val="28"/>
        </w:rPr>
        <w:t>Звери.</w:t>
      </w:r>
      <w:r w:rsidRPr="00E170AB">
        <w:rPr>
          <w:rFonts w:ascii="Times New Roman" w:hAnsi="Times New Roman" w:cs="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E170AB" w:rsidRDefault="00C13428" w:rsidP="0076516C">
      <w:pPr>
        <w:pStyle w:val="a7"/>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Животные дикие. </w:t>
      </w:r>
      <w:r w:rsidRPr="00E170AB">
        <w:rPr>
          <w:rFonts w:ascii="Times New Roman" w:hAnsi="Times New Roman" w:cs="Times New Roman"/>
          <w:color w:val="auto"/>
          <w:sz w:val="28"/>
          <w:szCs w:val="28"/>
        </w:rPr>
        <w:t xml:space="preserve">Звери. </w:t>
      </w:r>
      <w:r w:rsidRPr="00E170AB">
        <w:rPr>
          <w:rFonts w:ascii="Times New Roman" w:hAnsi="Times New Roman" w:cs="Times New Roman"/>
          <w:iCs/>
          <w:color w:val="auto"/>
          <w:sz w:val="28"/>
          <w:szCs w:val="28"/>
        </w:rPr>
        <w:t>Птицы.</w:t>
      </w:r>
      <w:r w:rsidR="00353041">
        <w:rPr>
          <w:rFonts w:ascii="Times New Roman" w:hAnsi="Times New Roman" w:cs="Times New Roman"/>
          <w:iCs/>
          <w:color w:val="auto"/>
          <w:sz w:val="28"/>
          <w:szCs w:val="28"/>
        </w:rPr>
        <w:t xml:space="preserve"> </w:t>
      </w:r>
      <w:r w:rsidRPr="00E170AB">
        <w:rPr>
          <w:rFonts w:ascii="Times New Roman" w:hAnsi="Times New Roman" w:cs="Times New Roman"/>
          <w:iCs/>
          <w:color w:val="auto"/>
          <w:sz w:val="28"/>
          <w:szCs w:val="28"/>
        </w:rPr>
        <w:t>Змеи</w:t>
      </w:r>
      <w:r w:rsidRPr="00E170AB">
        <w:rPr>
          <w:rFonts w:ascii="Times New Roman" w:hAnsi="Times New Roman" w:cs="Times New Roman"/>
          <w:color w:val="auto"/>
          <w:sz w:val="28"/>
          <w:szCs w:val="28"/>
        </w:rPr>
        <w:t xml:space="preserve">. Лягушка. </w:t>
      </w:r>
      <w:r w:rsidRPr="00E170AB">
        <w:rPr>
          <w:rFonts w:ascii="Times New Roman" w:hAnsi="Times New Roman" w:cs="Times New Roman"/>
          <w:bCs/>
          <w:iCs/>
          <w:color w:val="auto"/>
          <w:sz w:val="28"/>
          <w:szCs w:val="28"/>
        </w:rPr>
        <w:t>Рыбы. Насекомые</w:t>
      </w:r>
      <w:r w:rsidRPr="00E170AB">
        <w:rPr>
          <w:rFonts w:ascii="Times New Roman" w:hAnsi="Times New Roman" w:cs="Times New Roman"/>
          <w:bCs/>
          <w:color w:val="auto"/>
          <w:sz w:val="28"/>
          <w:szCs w:val="28"/>
        </w:rPr>
        <w:t xml:space="preserve">. Названия. </w:t>
      </w:r>
      <w:r w:rsidRPr="00E170AB">
        <w:rPr>
          <w:rFonts w:ascii="Times New Roman" w:hAnsi="Times New Roman" w:cs="Times New Roman"/>
          <w:color w:val="auto"/>
          <w:sz w:val="28"/>
          <w:szCs w:val="28"/>
        </w:rPr>
        <w:t>Внешнее строение: названия частей тела. Место обитания, питание</w:t>
      </w:r>
      <w:r w:rsidRPr="00E170AB">
        <w:rPr>
          <w:rFonts w:ascii="Times New Roman" w:hAnsi="Times New Roman" w:cs="Times New Roman"/>
          <w:bCs/>
          <w:color w:val="auto"/>
          <w:sz w:val="28"/>
          <w:szCs w:val="28"/>
        </w:rPr>
        <w:t>, образ жизни</w:t>
      </w:r>
      <w:r w:rsidRPr="00E170AB">
        <w:rPr>
          <w:rFonts w:ascii="Times New Roman" w:hAnsi="Times New Roman" w:cs="Times New Roman"/>
          <w:color w:val="auto"/>
          <w:sz w:val="28"/>
          <w:szCs w:val="28"/>
        </w:rPr>
        <w:t>. Роль в при</w:t>
      </w:r>
      <w:r w:rsidRPr="00E170AB">
        <w:rPr>
          <w:rFonts w:ascii="Times New Roman" w:hAnsi="Times New Roman" w:cs="Times New Roman"/>
          <w:color w:val="auto"/>
          <w:sz w:val="28"/>
          <w:szCs w:val="28"/>
        </w:rPr>
        <w:softHyphen/>
        <w:t xml:space="preserve">роде. </w:t>
      </w:r>
      <w:r w:rsidRPr="00E170AB">
        <w:rPr>
          <w:rFonts w:ascii="Times New Roman" w:hAnsi="Times New Roman" w:cs="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13428" w:rsidRPr="00E170AB" w:rsidRDefault="00C13428" w:rsidP="0076516C">
      <w:pPr>
        <w:spacing w:after="0"/>
        <w:ind w:firstLine="709"/>
        <w:jc w:val="both"/>
        <w:rPr>
          <w:rFonts w:ascii="Times New Roman" w:hAnsi="Times New Roman" w:cs="Times New Roman"/>
          <w:b/>
          <w:i/>
          <w:color w:val="auto"/>
          <w:sz w:val="28"/>
          <w:szCs w:val="28"/>
        </w:rPr>
      </w:pPr>
      <w:r w:rsidRPr="00E170AB">
        <w:rPr>
          <w:rFonts w:ascii="Times New Roman" w:hAnsi="Times New Roman" w:cs="Times New Roman"/>
          <w:i/>
          <w:color w:val="auto"/>
          <w:sz w:val="28"/>
          <w:szCs w:val="28"/>
        </w:rPr>
        <w:t xml:space="preserve">Охрана природы: </w:t>
      </w:r>
      <w:r w:rsidRPr="00E170AB">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665811" w:rsidRDefault="00665811" w:rsidP="0076516C">
      <w:pPr>
        <w:spacing w:after="0"/>
        <w:ind w:firstLine="709"/>
        <w:jc w:val="both"/>
        <w:rPr>
          <w:rFonts w:ascii="Times New Roman" w:hAnsi="Times New Roman" w:cs="Times New Roman"/>
          <w:i/>
          <w:color w:val="auto"/>
          <w:sz w:val="28"/>
          <w:szCs w:val="28"/>
        </w:rPr>
      </w:pP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Человек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Строение тела человека (голова, туловище, ноги и руки (конечности). Ориенти</w:t>
      </w:r>
      <w:r w:rsidRPr="00E170AB">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13428" w:rsidRPr="00E170AB" w:rsidRDefault="00C13428" w:rsidP="0076516C">
      <w:pPr>
        <w:pStyle w:val="a7"/>
        <w:spacing w:after="0"/>
        <w:ind w:firstLine="709"/>
        <w:jc w:val="both"/>
        <w:rPr>
          <w:rFonts w:ascii="Times New Roman" w:hAnsi="Times New Roman" w:cs="Times New Roman"/>
          <w:bCs/>
          <w:iCs/>
          <w:color w:val="auto"/>
          <w:sz w:val="28"/>
          <w:szCs w:val="28"/>
        </w:rPr>
      </w:pPr>
      <w:r w:rsidRPr="00E170AB">
        <w:rPr>
          <w:rFonts w:ascii="Times New Roman" w:hAnsi="Times New Roman" w:cs="Times New Roman"/>
          <w:color w:val="auto"/>
          <w:sz w:val="28"/>
          <w:szCs w:val="28"/>
        </w:rPr>
        <w:lastRenderedPageBreak/>
        <w:t>Человек – член общества:член семьи,</w:t>
      </w:r>
      <w:r w:rsidRPr="00E170AB">
        <w:rPr>
          <w:rFonts w:ascii="Times New Roman" w:hAnsi="Times New Roman" w:cs="Times New Roman"/>
          <w:iCs/>
          <w:color w:val="auto"/>
          <w:sz w:val="28"/>
          <w:szCs w:val="28"/>
        </w:rPr>
        <w:t xml:space="preserve"> ученик, одноклассник, друг.. Личные вещи ребенка:</w:t>
      </w:r>
      <w:r w:rsidRPr="00E170AB">
        <w:rPr>
          <w:rFonts w:ascii="Times New Roman" w:hAnsi="Times New Roman" w:cs="Times New Roman"/>
          <w:color w:val="auto"/>
          <w:sz w:val="28"/>
          <w:szCs w:val="28"/>
        </w:rPr>
        <w:t xml:space="preserve"> гигиенические принадлежности, и</w:t>
      </w:r>
      <w:r w:rsidRPr="00E170AB">
        <w:rPr>
          <w:rFonts w:ascii="Times New Roman" w:hAnsi="Times New Roman" w:cs="Times New Roman"/>
          <w:bCs/>
          <w:iCs/>
          <w:color w:val="auto"/>
          <w:sz w:val="28"/>
          <w:szCs w:val="28"/>
        </w:rPr>
        <w:t>грушки, учебные вещи, о</w:t>
      </w:r>
      <w:r w:rsidRPr="00E170AB">
        <w:rPr>
          <w:rFonts w:ascii="Times New Roman" w:hAnsi="Times New Roman" w:cs="Times New Roman"/>
          <w:bCs/>
          <w:color w:val="auto"/>
          <w:sz w:val="28"/>
          <w:szCs w:val="28"/>
        </w:rPr>
        <w:t xml:space="preserve">дежда, обувь. Вещи мальчиков и девочек.  </w:t>
      </w:r>
      <w:r w:rsidRPr="00E170AB">
        <w:rPr>
          <w:rFonts w:ascii="Times New Roman" w:hAnsi="Times New Roman" w:cs="Times New Roman"/>
          <w:iCs/>
          <w:color w:val="auto"/>
          <w:sz w:val="28"/>
          <w:szCs w:val="28"/>
        </w:rPr>
        <w:t>Профессии людей ближайшего окружения ребенка</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E170AB" w:rsidRDefault="00C13428" w:rsidP="0076516C">
      <w:pPr>
        <w:pStyle w:val="a7"/>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iCs/>
          <w:color w:val="auto"/>
          <w:sz w:val="28"/>
          <w:szCs w:val="28"/>
        </w:rPr>
        <w:t>Наша Родина - Россия.</w:t>
      </w:r>
      <w:r w:rsidRPr="00E170AB">
        <w:rPr>
          <w:rFonts w:ascii="Times New Roman" w:hAnsi="Times New Roman" w:cs="Times New Roman"/>
          <w:bCs/>
          <w:color w:val="auto"/>
          <w:sz w:val="28"/>
          <w:szCs w:val="28"/>
        </w:rPr>
        <w:t xml:space="preserve"> Наш город. </w:t>
      </w:r>
      <w:r w:rsidRPr="00E170AB">
        <w:rPr>
          <w:rFonts w:ascii="Times New Roman" w:hAnsi="Times New Roman" w:cs="Times New Roman"/>
          <w:iCs/>
          <w:color w:val="auto"/>
          <w:sz w:val="28"/>
          <w:szCs w:val="28"/>
        </w:rPr>
        <w:t xml:space="preserve">Населенные пункты. Столица. </w:t>
      </w:r>
      <w:r w:rsidRPr="00E170AB">
        <w:rPr>
          <w:rFonts w:ascii="Times New Roman" w:hAnsi="Times New Roman" w:cs="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170AB">
        <w:rPr>
          <w:rFonts w:ascii="Times New Roman" w:hAnsi="Times New Roman" w:cs="Times New Roman"/>
          <w:bCs/>
          <w:color w:val="auto"/>
          <w:sz w:val="28"/>
          <w:szCs w:val="28"/>
        </w:rPr>
        <w:t xml:space="preserve">Праздники нашей страны.  </w:t>
      </w:r>
      <w:r w:rsidRPr="00E170AB">
        <w:rPr>
          <w:rFonts w:ascii="Times New Roman" w:hAnsi="Times New Roman" w:cs="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C13428" w:rsidRPr="00E170AB" w:rsidRDefault="00C13428" w:rsidP="0076516C">
      <w:pPr>
        <w:spacing w:after="0"/>
        <w:ind w:firstLine="709"/>
        <w:jc w:val="both"/>
        <w:rPr>
          <w:rFonts w:ascii="Times New Roman" w:hAnsi="Times New Roman" w:cs="Times New Roman"/>
          <w:color w:val="auto"/>
          <w:sz w:val="28"/>
          <w:szCs w:val="28"/>
          <w:u w:val="single"/>
        </w:rPr>
      </w:pPr>
      <w:r w:rsidRPr="00E170AB">
        <w:rPr>
          <w:rFonts w:ascii="Times New Roman" w:hAnsi="Times New Roman" w:cs="Times New Roman"/>
          <w:color w:val="auto"/>
          <w:sz w:val="28"/>
          <w:szCs w:val="28"/>
          <w:u w:val="single"/>
        </w:rPr>
        <w:t>Безопасное поведение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iCs/>
          <w:color w:val="auto"/>
          <w:sz w:val="28"/>
          <w:szCs w:val="28"/>
        </w:rPr>
        <w:t>Предупреждение заболеваний и травм.</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iCs/>
          <w:color w:val="auto"/>
          <w:sz w:val="28"/>
          <w:szCs w:val="28"/>
        </w:rPr>
        <w:t>Безопасное поведение в природе.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Телефоны первой помощи. Звонок по телефону экстренных служб..</w:t>
      </w:r>
    </w:p>
    <w:p w:rsidR="00C13428" w:rsidRPr="00E170AB" w:rsidRDefault="00C13428" w:rsidP="0076516C">
      <w:pPr>
        <w:spacing w:after="0"/>
        <w:ind w:firstLine="709"/>
        <w:jc w:val="center"/>
        <w:rPr>
          <w:rFonts w:ascii="Times New Roman" w:hAnsi="Times New Roman" w:cs="Times New Roman"/>
          <w:b/>
          <w:color w:val="auto"/>
          <w:sz w:val="28"/>
          <w:szCs w:val="28"/>
        </w:rPr>
      </w:pPr>
      <w:r w:rsidRPr="00E170AB">
        <w:rPr>
          <w:rFonts w:ascii="Times New Roman" w:hAnsi="Times New Roman" w:cs="Times New Roman"/>
          <w:b/>
          <w:color w:val="auto"/>
          <w:sz w:val="28"/>
          <w:szCs w:val="28"/>
        </w:rPr>
        <w:t>М</w:t>
      </w:r>
      <w:r w:rsidR="007E017F" w:rsidRPr="00E170AB">
        <w:rPr>
          <w:rFonts w:ascii="Times New Roman" w:hAnsi="Times New Roman" w:cs="Times New Roman"/>
          <w:b/>
          <w:color w:val="auto"/>
          <w:sz w:val="28"/>
          <w:szCs w:val="28"/>
        </w:rPr>
        <w:t>узыка</w:t>
      </w:r>
    </w:p>
    <w:p w:rsidR="00C13428" w:rsidRPr="00E170AB" w:rsidRDefault="00C13428" w:rsidP="0076516C">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Пояснительная записка</w:t>
      </w:r>
    </w:p>
    <w:p w:rsidR="00C13428" w:rsidRPr="00E170AB" w:rsidRDefault="00C13428" w:rsidP="0076516C">
      <w:pPr>
        <w:spacing w:after="0"/>
        <w:ind w:firstLine="709"/>
        <w:jc w:val="both"/>
        <w:rPr>
          <w:rStyle w:val="apple-style-span"/>
          <w:rFonts w:ascii="Times New Roman" w:hAnsi="Times New Roman" w:cs="Times New Roman"/>
          <w:sz w:val="28"/>
          <w:szCs w:val="28"/>
        </w:rPr>
      </w:pPr>
      <w:r w:rsidRPr="00E170AB">
        <w:rPr>
          <w:rStyle w:val="apple-style-span"/>
          <w:rFonts w:ascii="Times New Roman" w:hAnsi="Times New Roman" w:cs="Times New Roman"/>
          <w:sz w:val="28"/>
          <w:szCs w:val="28"/>
        </w:rPr>
        <w:t>«Музыка» ― учебный предмет, предназначенный для формирования у обу</w:t>
      </w:r>
      <w:r w:rsidRPr="00E170AB">
        <w:rPr>
          <w:rStyle w:val="apple-style-span"/>
          <w:rFonts w:ascii="Times New Roman" w:hAnsi="Times New Roman" w:cs="Times New Roman"/>
          <w:sz w:val="28"/>
          <w:szCs w:val="28"/>
        </w:rPr>
        <w:softHyphen/>
        <w:t>ча</w:t>
      </w:r>
      <w:r w:rsidRPr="00E170AB">
        <w:rPr>
          <w:rStyle w:val="apple-style-span"/>
          <w:rFonts w:ascii="Times New Roman" w:hAnsi="Times New Roman" w:cs="Times New Roman"/>
          <w:sz w:val="28"/>
          <w:szCs w:val="28"/>
        </w:rPr>
        <w:softHyphen/>
        <w:t>ю</w:t>
      </w:r>
      <w:r w:rsidRPr="00E170AB">
        <w:rPr>
          <w:rStyle w:val="apple-style-span"/>
          <w:rFonts w:ascii="Times New Roman" w:hAnsi="Times New Roman" w:cs="Times New Roman"/>
          <w:sz w:val="28"/>
          <w:szCs w:val="28"/>
        </w:rPr>
        <w:softHyphen/>
        <w:t>щи</w:t>
      </w:r>
      <w:r w:rsidRPr="00E170AB">
        <w:rPr>
          <w:rStyle w:val="apple-style-span"/>
          <w:rFonts w:ascii="Times New Roman" w:hAnsi="Times New Roman" w:cs="Times New Roman"/>
          <w:sz w:val="28"/>
          <w:szCs w:val="28"/>
        </w:rPr>
        <w:softHyphen/>
        <w:t>х</w:t>
      </w:r>
      <w:r w:rsidRPr="00E170AB">
        <w:rPr>
          <w:rStyle w:val="apple-style-span"/>
          <w:rFonts w:ascii="Times New Roman" w:hAnsi="Times New Roman" w:cs="Times New Roman"/>
          <w:sz w:val="28"/>
          <w:szCs w:val="28"/>
        </w:rPr>
        <w:softHyphen/>
        <w:t>ся с РАС элементарных знаний, уме</w:t>
      </w:r>
      <w:r w:rsidRPr="00E170AB">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E170AB">
        <w:rPr>
          <w:rStyle w:val="apple-style-span"/>
          <w:rFonts w:ascii="Times New Roman" w:hAnsi="Times New Roman" w:cs="Times New Roman"/>
          <w:sz w:val="28"/>
          <w:szCs w:val="28"/>
        </w:rPr>
        <w:softHyphen/>
        <w:t>собностей, мотивации к музыкальной деятельности</w:t>
      </w:r>
      <w:r w:rsidRPr="00E170AB">
        <w:rPr>
          <w:rFonts w:ascii="Times New Roman" w:hAnsi="Times New Roman" w:cs="Times New Roman"/>
          <w:color w:val="000000"/>
          <w:sz w:val="28"/>
          <w:szCs w:val="28"/>
        </w:rPr>
        <w:t>.</w:t>
      </w:r>
    </w:p>
    <w:p w:rsidR="00C13428" w:rsidRPr="00E170AB" w:rsidRDefault="007E017F"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Целью его является</w:t>
      </w:r>
      <w:r w:rsidR="00353041">
        <w:rPr>
          <w:rFonts w:ascii="Times New Roman" w:hAnsi="Times New Roman" w:cs="Times New Roman"/>
          <w:sz w:val="28"/>
          <w:szCs w:val="28"/>
        </w:rPr>
        <w:t xml:space="preserve"> </w:t>
      </w:r>
      <w:r w:rsidR="00C13428" w:rsidRPr="00E170AB">
        <w:rPr>
          <w:rFonts w:ascii="Times New Roman" w:hAnsi="Times New Roman" w:cs="Times New Roman"/>
          <w:sz w:val="28"/>
          <w:szCs w:val="28"/>
        </w:rPr>
        <w:t>приобщение к музыкальной культуре обучающихся с  РАС как к неотъемлемой части духовной культуры.</w:t>
      </w:r>
    </w:p>
    <w:p w:rsidR="00C13428" w:rsidRPr="00E170AB" w:rsidRDefault="00C13428" w:rsidP="0076516C">
      <w:pPr>
        <w:spacing w:after="0"/>
        <w:ind w:firstLine="709"/>
        <w:jc w:val="both"/>
        <w:rPr>
          <w:rStyle w:val="apple-style-span"/>
          <w:rFonts w:ascii="Times New Roman" w:hAnsi="Times New Roman" w:cs="Times New Roman"/>
          <w:sz w:val="28"/>
          <w:szCs w:val="28"/>
        </w:rPr>
      </w:pPr>
      <w:r w:rsidRPr="00E170AB">
        <w:rPr>
          <w:rStyle w:val="apple-style-span"/>
          <w:rFonts w:ascii="Times New Roman" w:hAnsi="Times New Roman" w:cs="Times New Roman"/>
          <w:sz w:val="28"/>
          <w:szCs w:val="28"/>
        </w:rPr>
        <w:t>Задачи учебного предмета «Музыка»:</w:t>
      </w:r>
    </w:p>
    <w:p w:rsidR="00C13428" w:rsidRPr="00E170AB" w:rsidRDefault="00C13428" w:rsidP="0076516C">
      <w:pPr>
        <w:spacing w:after="0"/>
        <w:ind w:firstLine="720"/>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E170AB">
        <w:rPr>
          <w:rFonts w:ascii="Times New Roman" w:hAnsi="Times New Roman" w:cs="Times New Roman"/>
          <w:color w:val="000000"/>
          <w:sz w:val="28"/>
          <w:szCs w:val="28"/>
        </w:rPr>
        <w:t xml:space="preserve">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w:t>
      </w:r>
      <w:r w:rsidRPr="00E170AB">
        <w:rPr>
          <w:rFonts w:ascii="Times New Roman" w:hAnsi="Times New Roman" w:cs="Times New Roman"/>
          <w:color w:val="000000"/>
          <w:sz w:val="28"/>
          <w:szCs w:val="28"/>
        </w:rPr>
        <w:lastRenderedPageBreak/>
        <w:t>оптимистической перспективы, комплексности обучения, доступности, систематичности и последовательности, наглядности.</w:t>
      </w:r>
    </w:p>
    <w:p w:rsidR="00C13428" w:rsidRPr="00E170AB" w:rsidRDefault="00C13428" w:rsidP="0076516C">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Содержание учебного предмета</w:t>
      </w:r>
    </w:p>
    <w:p w:rsidR="00C13428" w:rsidRPr="00E170AB" w:rsidRDefault="00C13428" w:rsidP="0076516C">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sz w:val="28"/>
          <w:szCs w:val="28"/>
        </w:rPr>
        <w:t>В содержание программы входит овладение обучающимися с РАС в до</w:t>
      </w:r>
      <w:r w:rsidRPr="00E170AB">
        <w:rPr>
          <w:rFonts w:ascii="Times New Roman" w:hAnsi="Times New Roman" w:cs="Times New Roman"/>
          <w:sz w:val="28"/>
          <w:szCs w:val="28"/>
        </w:rPr>
        <w:softHyphen/>
        <w:t>ступной для них форме и объеме сле</w:t>
      </w:r>
      <w:r w:rsidRPr="00E170AB">
        <w:rPr>
          <w:rFonts w:ascii="Times New Roman" w:hAnsi="Times New Roman" w:cs="Times New Roman"/>
          <w:sz w:val="28"/>
          <w:szCs w:val="28"/>
        </w:rPr>
        <w:softHyphen/>
        <w:t>ду</w:t>
      </w:r>
      <w:r w:rsidRPr="00E170AB">
        <w:rPr>
          <w:rFonts w:ascii="Times New Roman" w:hAnsi="Times New Roman" w:cs="Times New Roman"/>
          <w:sz w:val="28"/>
          <w:szCs w:val="28"/>
        </w:rPr>
        <w:softHyphen/>
        <w:t>ю</w:t>
      </w:r>
      <w:r w:rsidRPr="00E170AB">
        <w:rPr>
          <w:rFonts w:ascii="Times New Roman" w:hAnsi="Times New Roman" w:cs="Times New Roman"/>
          <w:sz w:val="28"/>
          <w:szCs w:val="28"/>
        </w:rPr>
        <w:softHyphen/>
        <w:t>щи</w:t>
      </w:r>
      <w:r w:rsidRPr="00E170AB">
        <w:rPr>
          <w:rFonts w:ascii="Times New Roman" w:hAnsi="Times New Roman" w:cs="Times New Roman"/>
          <w:sz w:val="28"/>
          <w:szCs w:val="28"/>
        </w:rPr>
        <w:softHyphen/>
        <w:t>ми видами музыкальной деятельности: восприятие музыки, хоровое пение, эле</w:t>
      </w:r>
      <w:r w:rsidRPr="00E170AB">
        <w:rPr>
          <w:rFonts w:ascii="Times New Roman" w:hAnsi="Times New Roman" w:cs="Times New Roman"/>
          <w:sz w:val="28"/>
          <w:szCs w:val="28"/>
        </w:rPr>
        <w:softHyphen/>
        <w:t>ме</w:t>
      </w:r>
      <w:r w:rsidRPr="00E170AB">
        <w:rPr>
          <w:rFonts w:ascii="Times New Roman" w:hAnsi="Times New Roman" w:cs="Times New Roman"/>
          <w:sz w:val="28"/>
          <w:szCs w:val="28"/>
        </w:rPr>
        <w:softHyphen/>
        <w:t>нты му</w:t>
      </w:r>
      <w:r w:rsidRPr="00E170AB">
        <w:rPr>
          <w:rFonts w:ascii="Times New Roman" w:hAnsi="Times New Roman" w:cs="Times New Roman"/>
          <w:sz w:val="28"/>
          <w:szCs w:val="28"/>
        </w:rPr>
        <w:softHyphen/>
        <w:t>зы</w:t>
      </w:r>
      <w:r w:rsidRPr="00E170AB">
        <w:rPr>
          <w:rFonts w:ascii="Times New Roman" w:hAnsi="Times New Roman" w:cs="Times New Roman"/>
          <w:sz w:val="28"/>
          <w:szCs w:val="28"/>
        </w:rPr>
        <w:softHyphen/>
        <w:t>кальной грамоты, игра на музыкальных инструментах детского оркестра.</w:t>
      </w:r>
      <w:r w:rsidRPr="00E170AB">
        <w:rPr>
          <w:rFonts w:ascii="Times New Roman" w:hAnsi="Times New Roman" w:cs="Times New Roman"/>
          <w:color w:val="000000"/>
          <w:sz w:val="28"/>
          <w:szCs w:val="28"/>
        </w:rPr>
        <w:t xml:space="preserve"> Со</w:t>
      </w:r>
      <w:r w:rsidRPr="00E170AB">
        <w:rPr>
          <w:rFonts w:ascii="Times New Roman" w:hAnsi="Times New Roman" w:cs="Times New Roman"/>
          <w:color w:val="000000"/>
          <w:sz w:val="28"/>
          <w:szCs w:val="28"/>
        </w:rPr>
        <w:softHyphen/>
        <w:t>де</w:t>
      </w:r>
      <w:r w:rsidRPr="00E170AB">
        <w:rPr>
          <w:rFonts w:ascii="Times New Roman" w:hAnsi="Times New Roman" w:cs="Times New Roman"/>
          <w:color w:val="000000"/>
          <w:sz w:val="28"/>
          <w:szCs w:val="28"/>
        </w:rPr>
        <w:softHyphen/>
        <w:t>ржание про</w:t>
      </w:r>
      <w:r w:rsidRPr="00E170AB">
        <w:rPr>
          <w:rFonts w:ascii="Times New Roman" w:hAnsi="Times New Roman" w:cs="Times New Roman"/>
          <w:color w:val="000000"/>
          <w:sz w:val="28"/>
          <w:szCs w:val="28"/>
        </w:rPr>
        <w:softHyphen/>
        <w:t>граммного материала уро</w:t>
      </w:r>
      <w:r w:rsidRPr="00E170AB">
        <w:rPr>
          <w:rFonts w:ascii="Times New Roman" w:hAnsi="Times New Roman" w:cs="Times New Roman"/>
          <w:color w:val="000000"/>
          <w:sz w:val="28"/>
          <w:szCs w:val="28"/>
        </w:rPr>
        <w:softHyphen/>
        <w:t>ков состоит из элементарного теоретического ма</w:t>
      </w:r>
      <w:r w:rsidRPr="00E170AB">
        <w:rPr>
          <w:rFonts w:ascii="Times New Roman" w:hAnsi="Times New Roman" w:cs="Times New Roman"/>
          <w:color w:val="000000"/>
          <w:sz w:val="28"/>
          <w:szCs w:val="28"/>
        </w:rPr>
        <w:softHyphen/>
        <w:t>териала, до</w:t>
      </w:r>
      <w:r w:rsidRPr="00E170AB">
        <w:rPr>
          <w:rFonts w:ascii="Times New Roman" w:hAnsi="Times New Roman" w:cs="Times New Roman"/>
          <w:color w:val="000000"/>
          <w:sz w:val="28"/>
          <w:szCs w:val="28"/>
        </w:rPr>
        <w:softHyphen/>
        <w:t>ступных видов му</w:t>
      </w:r>
      <w:r w:rsidRPr="00E170AB">
        <w:rPr>
          <w:rFonts w:ascii="Times New Roman" w:hAnsi="Times New Roman" w:cs="Times New Roman"/>
          <w:color w:val="000000"/>
          <w:sz w:val="28"/>
          <w:szCs w:val="28"/>
        </w:rPr>
        <w:softHyphen/>
        <w:t>зы</w:t>
      </w:r>
      <w:r w:rsidRPr="00E170AB">
        <w:rPr>
          <w:rFonts w:ascii="Times New Roman" w:hAnsi="Times New Roman" w:cs="Times New Roman"/>
          <w:color w:val="000000"/>
          <w:sz w:val="28"/>
          <w:szCs w:val="28"/>
        </w:rPr>
        <w:softHyphen/>
        <w:t>каль</w:t>
      </w:r>
      <w:r w:rsidRPr="00E170AB">
        <w:rPr>
          <w:rFonts w:ascii="Times New Roman" w:hAnsi="Times New Roman" w:cs="Times New Roman"/>
          <w:color w:val="000000"/>
          <w:sz w:val="28"/>
          <w:szCs w:val="28"/>
        </w:rPr>
        <w:softHyphen/>
        <w:t>ной деятельности, музыкальных произведений для слу</w:t>
      </w:r>
      <w:r w:rsidRPr="00E170AB">
        <w:rPr>
          <w:rFonts w:ascii="Times New Roman" w:hAnsi="Times New Roman" w:cs="Times New Roman"/>
          <w:color w:val="000000"/>
          <w:sz w:val="28"/>
          <w:szCs w:val="28"/>
        </w:rPr>
        <w:softHyphen/>
        <w:t>ша</w:t>
      </w:r>
      <w:r w:rsidRPr="00E170AB">
        <w:rPr>
          <w:rFonts w:ascii="Times New Roman" w:hAnsi="Times New Roman" w:cs="Times New Roman"/>
          <w:color w:val="000000"/>
          <w:sz w:val="28"/>
          <w:szCs w:val="28"/>
        </w:rPr>
        <w:softHyphen/>
        <w:t>ния и исполнения, во</w:t>
      </w:r>
      <w:r w:rsidRPr="00E170AB">
        <w:rPr>
          <w:rFonts w:ascii="Times New Roman" w:hAnsi="Times New Roman" w:cs="Times New Roman"/>
          <w:color w:val="000000"/>
          <w:sz w:val="28"/>
          <w:szCs w:val="28"/>
        </w:rPr>
        <w:softHyphen/>
        <w:t>каль</w:t>
      </w:r>
      <w:r w:rsidRPr="00E170AB">
        <w:rPr>
          <w:rFonts w:ascii="Times New Roman" w:hAnsi="Times New Roman" w:cs="Times New Roman"/>
          <w:color w:val="000000"/>
          <w:sz w:val="28"/>
          <w:szCs w:val="28"/>
        </w:rPr>
        <w:softHyphen/>
        <w:t xml:space="preserve">ных упражнений.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Восприятие музыки</w:t>
      </w:r>
    </w:p>
    <w:p w:rsidR="00C13428" w:rsidRPr="00E170AB" w:rsidRDefault="00C13428" w:rsidP="0076516C">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i/>
          <w:sz w:val="28"/>
          <w:szCs w:val="28"/>
          <w:lang w:eastAsia="ru-RU"/>
        </w:rPr>
        <w:t>Репертуар для слушания</w:t>
      </w:r>
      <w:r w:rsidRPr="00E170AB">
        <w:rPr>
          <w:rFonts w:ascii="Times New Roman" w:hAnsi="Times New Roman" w:cs="Times New Roman"/>
          <w:sz w:val="28"/>
          <w:szCs w:val="28"/>
          <w:lang w:eastAsia="ru-RU"/>
        </w:rPr>
        <w:t xml:space="preserve">: </w:t>
      </w:r>
      <w:r w:rsidRPr="00E170AB">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Примерная тематика произведений</w:t>
      </w:r>
      <w:r w:rsidRPr="00E170AB">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Жанровое разнообразие</w:t>
      </w:r>
      <w:r w:rsidRPr="00E170AB">
        <w:rPr>
          <w:rFonts w:ascii="Times New Roman" w:hAnsi="Times New Roman" w:cs="Times New Roman"/>
          <w:sz w:val="28"/>
          <w:szCs w:val="28"/>
          <w:lang w:eastAsia="ru-RU"/>
        </w:rPr>
        <w:t>: праздничная, маршевая, колыбельная песни и пр.</w:t>
      </w:r>
    </w:p>
    <w:p w:rsidR="00C13428" w:rsidRPr="00E170AB" w:rsidRDefault="00C13428" w:rsidP="0076516C">
      <w:pPr>
        <w:spacing w:after="0"/>
        <w:ind w:firstLine="709"/>
        <w:jc w:val="both"/>
        <w:rPr>
          <w:rFonts w:ascii="Times New Roman" w:hAnsi="Times New Roman" w:cs="Times New Roman"/>
          <w:i/>
          <w:sz w:val="28"/>
          <w:szCs w:val="28"/>
          <w:lang w:eastAsia="ru-RU"/>
        </w:rPr>
      </w:pPr>
      <w:r w:rsidRPr="00E170AB">
        <w:rPr>
          <w:rFonts w:ascii="Times New Roman" w:hAnsi="Times New Roman" w:cs="Times New Roman"/>
          <w:i/>
          <w:sz w:val="28"/>
          <w:szCs w:val="28"/>
          <w:lang w:eastAsia="ru-RU"/>
        </w:rPr>
        <w:t>Слушание музыки:</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Хоровое пение.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lastRenderedPageBreak/>
        <w:t>Песенный репертуар</w:t>
      </w:r>
      <w:r w:rsidRPr="00E170AB">
        <w:rPr>
          <w:rFonts w:ascii="Times New Roman" w:hAnsi="Times New Roman" w:cs="Times New Roman"/>
          <w:sz w:val="28"/>
          <w:szCs w:val="28"/>
          <w:lang w:eastAsia="ru-RU"/>
        </w:rPr>
        <w:t xml:space="preserve">: </w:t>
      </w:r>
      <w:r w:rsidRPr="00E170AB">
        <w:rPr>
          <w:rFonts w:ascii="Times New Roman" w:hAnsi="Times New Roman" w:cs="Times New Roman"/>
          <w:color w:val="000000"/>
          <w:sz w:val="28"/>
          <w:szCs w:val="28"/>
        </w:rPr>
        <w:t>произведения отечественной музыкальной культуры; му</w:t>
      </w:r>
      <w:r w:rsidRPr="00E170AB">
        <w:rPr>
          <w:rFonts w:ascii="Times New Roman" w:hAnsi="Times New Roman" w:cs="Times New Roman"/>
          <w:color w:val="000000"/>
          <w:sz w:val="28"/>
          <w:szCs w:val="28"/>
        </w:rPr>
        <w:softHyphen/>
        <w:t>зы</w:t>
      </w:r>
      <w:r w:rsidRPr="00E170AB">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E170AB">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E170AB">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E170AB">
        <w:rPr>
          <w:rFonts w:ascii="Times New Roman" w:hAnsi="Times New Roman" w:cs="Times New Roman"/>
          <w:color w:val="000000"/>
          <w:sz w:val="28"/>
          <w:szCs w:val="28"/>
        </w:rPr>
        <w:softHyphen/>
        <w:t>зы</w:t>
      </w:r>
      <w:r w:rsidRPr="00E170AB">
        <w:rPr>
          <w:rFonts w:ascii="Times New Roman" w:hAnsi="Times New Roman" w:cs="Times New Roman"/>
          <w:color w:val="000000"/>
          <w:sz w:val="28"/>
          <w:szCs w:val="28"/>
        </w:rPr>
        <w:softHyphen/>
        <w:t>каль</w:t>
      </w:r>
      <w:r w:rsidRPr="00E170AB">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E170AB">
        <w:rPr>
          <w:rFonts w:ascii="Times New Roman" w:hAnsi="Times New Roman" w:cs="Times New Roman"/>
          <w:color w:val="000000"/>
          <w:sz w:val="28"/>
          <w:szCs w:val="28"/>
        </w:rPr>
        <w:softHyphen/>
        <w:t>но</w:t>
      </w:r>
      <w:r w:rsidRPr="00E170AB">
        <w:rPr>
          <w:rFonts w:ascii="Times New Roman" w:hAnsi="Times New Roman" w:cs="Times New Roman"/>
          <w:color w:val="000000"/>
          <w:sz w:val="28"/>
          <w:szCs w:val="28"/>
        </w:rPr>
        <w:softHyphen/>
        <w:t>ше</w:t>
      </w:r>
      <w:r w:rsidRPr="00E170AB">
        <w:rPr>
          <w:rFonts w:ascii="Times New Roman" w:hAnsi="Times New Roman" w:cs="Times New Roman"/>
          <w:color w:val="000000"/>
          <w:sz w:val="28"/>
          <w:szCs w:val="28"/>
        </w:rPr>
        <w:softHyphen/>
        <w:t>нию к детскому голосу</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Примерная тематика произведений</w:t>
      </w:r>
      <w:r w:rsidRPr="00E170AB">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Жанровое разнообразие</w:t>
      </w:r>
      <w:r w:rsidRPr="00E170AB">
        <w:rPr>
          <w:rFonts w:ascii="Times New Roman" w:hAnsi="Times New Roman" w:cs="Times New Roman"/>
          <w:sz w:val="28"/>
          <w:szCs w:val="28"/>
          <w:lang w:eastAsia="ru-RU"/>
        </w:rPr>
        <w:t>: игровые песни, песни-прибаутки, трудовые песни, колыбельные песни и пр.</w:t>
      </w:r>
    </w:p>
    <w:p w:rsidR="00C13428" w:rsidRPr="00E170AB" w:rsidRDefault="00C13428" w:rsidP="0076516C">
      <w:pPr>
        <w:spacing w:after="0"/>
        <w:ind w:firstLine="709"/>
        <w:jc w:val="both"/>
        <w:rPr>
          <w:rFonts w:ascii="Times New Roman" w:hAnsi="Times New Roman" w:cs="Times New Roman"/>
          <w:sz w:val="28"/>
          <w:szCs w:val="28"/>
          <w:u w:val="single"/>
          <w:lang w:eastAsia="ru-RU"/>
        </w:rPr>
      </w:pPr>
      <w:r w:rsidRPr="00E170AB">
        <w:rPr>
          <w:rFonts w:ascii="Times New Roman" w:hAnsi="Times New Roman" w:cs="Times New Roman"/>
          <w:sz w:val="28"/>
          <w:szCs w:val="28"/>
          <w:u w:val="single"/>
          <w:lang w:eastAsia="ru-RU"/>
        </w:rPr>
        <w:t>Навык пения:</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lang w:eastAsia="ru-RU"/>
        </w:rPr>
        <w:t xml:space="preserve">обучение певческой установке: </w:t>
      </w:r>
      <w:r w:rsidRPr="00665811">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пение коротких</w:t>
      </w:r>
      <w:r w:rsidR="00353041">
        <w:rPr>
          <w:rFonts w:ascii="Times New Roman" w:hAnsi="Times New Roman" w:cs="Times New Roman"/>
          <w:color w:val="auto"/>
          <w:sz w:val="28"/>
          <w:szCs w:val="28"/>
          <w:shd w:val="clear" w:color="auto" w:fill="FFFCF3"/>
        </w:rPr>
        <w:t xml:space="preserve"> </w:t>
      </w:r>
      <w:r w:rsidRPr="00665811">
        <w:rPr>
          <w:rFonts w:ascii="Times New Roman" w:hAnsi="Times New Roman" w:cs="Times New Roman"/>
          <w:color w:val="auto"/>
          <w:sz w:val="28"/>
          <w:szCs w:val="28"/>
          <w:shd w:val="clear" w:color="auto" w:fill="FFFCF3"/>
        </w:rPr>
        <w:t>попевок на одном дыхании;</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665811">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665811">
        <w:rPr>
          <w:rFonts w:ascii="Times New Roman" w:hAnsi="Times New Roman" w:cs="Times New Roman"/>
          <w:i/>
          <w:color w:val="auto"/>
          <w:sz w:val="28"/>
          <w:szCs w:val="28"/>
          <w:shd w:val="clear" w:color="auto" w:fill="FFFCF3"/>
        </w:rPr>
        <w:t>а капелла</w:t>
      </w:r>
      <w:r w:rsidRPr="00665811">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lastRenderedPageBreak/>
        <w:t>― </w:t>
      </w:r>
      <w:r w:rsidRPr="00665811">
        <w:rPr>
          <w:rFonts w:ascii="Times New Roman" w:hAnsi="Times New Roman" w:cs="Times New Roman"/>
          <w:color w:val="auto"/>
          <w:sz w:val="28"/>
          <w:szCs w:val="28"/>
          <w:shd w:val="clear" w:color="auto" w:fill="FFFCF3"/>
        </w:rPr>
        <w:t xml:space="preserve">развитие слухового внимания и чувства ритма в ходе специальных ритмических </w:t>
      </w:r>
      <w:r w:rsidR="00353041">
        <w:rPr>
          <w:rFonts w:ascii="Times New Roman" w:hAnsi="Times New Roman" w:cs="Times New Roman"/>
          <w:color w:val="auto"/>
          <w:sz w:val="28"/>
          <w:szCs w:val="28"/>
          <w:shd w:val="clear" w:color="auto" w:fill="FFFCF3"/>
        </w:rPr>
        <w:t xml:space="preserve"> </w:t>
      </w:r>
      <w:r w:rsidRPr="00665811">
        <w:rPr>
          <w:rFonts w:ascii="Times New Roman" w:hAnsi="Times New Roman" w:cs="Times New Roman"/>
          <w:color w:val="auto"/>
          <w:sz w:val="28"/>
          <w:szCs w:val="28"/>
          <w:shd w:val="clear" w:color="auto" w:fill="FFFCF3"/>
        </w:rPr>
        <w:t>упражнений; развитие умения воспроизводить куплет хорошо знакомой песни путем беззвучной артикуляции в сопровождении инструмента;</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665811">
        <w:rPr>
          <w:rFonts w:ascii="Times New Roman" w:hAnsi="Times New Roman" w:cs="Times New Roman"/>
          <w:color w:val="auto"/>
          <w:sz w:val="28"/>
          <w:szCs w:val="28"/>
          <w:shd w:val="clear" w:color="auto" w:fill="FFFCF3"/>
          <w:lang w:val="en-US"/>
        </w:rPr>
        <w:t>mezzopiano</w:t>
      </w:r>
      <w:r w:rsidRPr="00665811">
        <w:rPr>
          <w:rFonts w:ascii="Times New Roman" w:hAnsi="Times New Roman" w:cs="Times New Roman"/>
          <w:color w:val="auto"/>
          <w:sz w:val="28"/>
          <w:szCs w:val="28"/>
          <w:shd w:val="clear" w:color="auto" w:fill="FFFCF3"/>
        </w:rPr>
        <w:t xml:space="preserve"> (умеренно тихо) и </w:t>
      </w:r>
      <w:r w:rsidRPr="00665811">
        <w:rPr>
          <w:rFonts w:ascii="Times New Roman" w:hAnsi="Times New Roman" w:cs="Times New Roman"/>
          <w:color w:val="auto"/>
          <w:sz w:val="28"/>
          <w:szCs w:val="28"/>
          <w:shd w:val="clear" w:color="auto" w:fill="FFFCF3"/>
          <w:lang w:val="en-US"/>
        </w:rPr>
        <w:t>mezzoforte</w:t>
      </w:r>
      <w:r w:rsidRPr="00665811">
        <w:rPr>
          <w:rFonts w:ascii="Times New Roman" w:hAnsi="Times New Roman" w:cs="Times New Roman"/>
          <w:color w:val="auto"/>
          <w:sz w:val="28"/>
          <w:szCs w:val="28"/>
          <w:shd w:val="clear" w:color="auto" w:fill="FFFCF3"/>
        </w:rPr>
        <w:t xml:space="preserve"> (умеренно громко);</w:t>
      </w:r>
    </w:p>
    <w:p w:rsidR="00C13428" w:rsidRPr="00665811" w:rsidRDefault="00C13428" w:rsidP="0076516C">
      <w:pPr>
        <w:spacing w:after="0"/>
        <w:ind w:firstLine="709"/>
        <w:jc w:val="both"/>
        <w:rPr>
          <w:rFonts w:ascii="Times New Roman" w:hAnsi="Times New Roman" w:cs="Times New Roman"/>
          <w:i/>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665811">
        <w:rPr>
          <w:rFonts w:ascii="Times New Roman" w:hAnsi="Times New Roman" w:cs="Times New Roman"/>
          <w:i/>
          <w:color w:val="auto"/>
          <w:sz w:val="28"/>
          <w:szCs w:val="28"/>
          <w:shd w:val="clear" w:color="auto" w:fill="FFFCF3"/>
        </w:rPr>
        <w:t>ми1 – ля1, ре1 – си1, до1 – до2.</w:t>
      </w:r>
    </w:p>
    <w:p w:rsidR="00C13428" w:rsidRPr="00665811" w:rsidRDefault="00C13428" w:rsidP="0076516C">
      <w:pPr>
        <w:spacing w:after="0"/>
        <w:ind w:firstLine="709"/>
        <w:jc w:val="both"/>
        <w:rPr>
          <w:rFonts w:ascii="Times New Roman" w:hAnsi="Times New Roman" w:cs="Times New Roman"/>
          <w:color w:val="auto"/>
          <w:sz w:val="28"/>
          <w:szCs w:val="28"/>
          <w:shd w:val="clear" w:color="auto" w:fill="FFFCF3"/>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C13428" w:rsidRPr="00665811" w:rsidRDefault="00C13428" w:rsidP="0076516C">
      <w:pPr>
        <w:spacing w:after="0"/>
        <w:ind w:firstLine="709"/>
        <w:rPr>
          <w:rFonts w:ascii="Times New Roman" w:hAnsi="Times New Roman" w:cs="Times New Roman"/>
          <w:color w:val="auto"/>
          <w:sz w:val="28"/>
          <w:szCs w:val="28"/>
          <w:u w:val="single"/>
        </w:rPr>
      </w:pPr>
      <w:r w:rsidRPr="00665811">
        <w:rPr>
          <w:rFonts w:ascii="Times New Roman" w:hAnsi="Times New Roman" w:cs="Times New Roman"/>
          <w:color w:val="auto"/>
          <w:sz w:val="28"/>
          <w:szCs w:val="28"/>
          <w:u w:val="single"/>
        </w:rPr>
        <w:t>Элементы музыкальной грамоты</w:t>
      </w:r>
    </w:p>
    <w:p w:rsidR="00AC521B" w:rsidRPr="00665811" w:rsidRDefault="00AC521B" w:rsidP="0076516C">
      <w:pPr>
        <w:spacing w:after="0"/>
        <w:ind w:firstLine="709"/>
        <w:jc w:val="both"/>
        <w:rPr>
          <w:rFonts w:ascii="Times New Roman" w:hAnsi="Times New Roman" w:cs="Times New Roman"/>
          <w:color w:val="auto"/>
          <w:sz w:val="28"/>
          <w:szCs w:val="28"/>
        </w:rPr>
      </w:pPr>
      <w:r w:rsidRPr="00665811">
        <w:rPr>
          <w:rFonts w:ascii="Times New Roman" w:hAnsi="Times New Roman" w:cs="Times New Roman"/>
          <w:i/>
          <w:color w:val="auto"/>
          <w:sz w:val="28"/>
          <w:szCs w:val="28"/>
        </w:rPr>
        <w:t>Содержание</w:t>
      </w:r>
      <w:r w:rsidRPr="00665811">
        <w:rPr>
          <w:rFonts w:ascii="Times New Roman" w:hAnsi="Times New Roman" w:cs="Times New Roman"/>
          <w:color w:val="auto"/>
          <w:sz w:val="28"/>
          <w:szCs w:val="28"/>
        </w:rPr>
        <w:t xml:space="preserve">: </w:t>
      </w:r>
    </w:p>
    <w:p w:rsidR="00C13428" w:rsidRPr="00665811" w:rsidRDefault="00C13428" w:rsidP="0076516C">
      <w:pPr>
        <w:spacing w:after="0"/>
        <w:ind w:firstLine="709"/>
        <w:jc w:val="both"/>
        <w:rPr>
          <w:rFonts w:ascii="Times New Roman" w:hAnsi="Times New Roman" w:cs="Times New Roman"/>
          <w:color w:val="auto"/>
          <w:sz w:val="28"/>
          <w:szCs w:val="28"/>
          <w:lang w:eastAsia="ru-RU"/>
        </w:rPr>
      </w:pPr>
      <w:r w:rsidRPr="00665811">
        <w:rPr>
          <w:rStyle w:val="apple-style-span"/>
          <w:rFonts w:ascii="Times New Roman" w:hAnsi="Times New Roman" w:cs="Times New Roman"/>
          <w:color w:val="auto"/>
          <w:sz w:val="28"/>
          <w:szCs w:val="28"/>
        </w:rPr>
        <w:t>― </w:t>
      </w:r>
      <w:r w:rsidRPr="00665811">
        <w:rPr>
          <w:rFonts w:ascii="Times New Roman" w:hAnsi="Times New Roman" w:cs="Times New Roman"/>
          <w:color w:val="auto"/>
          <w:sz w:val="28"/>
          <w:szCs w:val="28"/>
          <w:lang w:eastAsia="ru-RU"/>
        </w:rPr>
        <w:t>ознакомление с высотой звука (высокие, средние, низкие);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ознакомление с динамическими особенностями музыки (громкая </w:t>
      </w: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lang w:val="en-US"/>
        </w:rPr>
        <w:t>forte</w:t>
      </w:r>
      <w:r w:rsidRPr="00E170AB">
        <w:rPr>
          <w:rFonts w:ascii="Times New Roman" w:hAnsi="Times New Roman" w:cs="Times New Roman"/>
          <w:sz w:val="28"/>
          <w:szCs w:val="28"/>
          <w:lang w:eastAsia="ru-RU"/>
        </w:rPr>
        <w:t xml:space="preserve">, тихая </w:t>
      </w: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lang w:val="en-US"/>
        </w:rPr>
        <w:t>piano</w:t>
      </w:r>
      <w:r w:rsidRPr="00E170AB">
        <w:rPr>
          <w:rFonts w:ascii="Times New Roman" w:hAnsi="Times New Roman" w:cs="Times New Roman"/>
          <w:sz w:val="28"/>
          <w:szCs w:val="28"/>
          <w:lang w:eastAsia="ru-RU"/>
        </w:rPr>
        <w:t>);</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E170AB">
        <w:rPr>
          <w:rFonts w:ascii="Times New Roman" w:hAnsi="Times New Roman" w:cs="Times New Roman"/>
          <w:i/>
          <w:sz w:val="28"/>
          <w:szCs w:val="28"/>
          <w:lang w:eastAsia="ru-RU"/>
        </w:rPr>
        <w:t>до мажор</w:t>
      </w:r>
      <w:r w:rsidRPr="00E170AB">
        <w:rPr>
          <w:rFonts w:ascii="Times New Roman" w:hAnsi="Times New Roman" w:cs="Times New Roman"/>
          <w:sz w:val="28"/>
          <w:szCs w:val="28"/>
          <w:lang w:eastAsia="ru-RU"/>
        </w:rPr>
        <w:t>).</w:t>
      </w:r>
    </w:p>
    <w:p w:rsidR="00C13428" w:rsidRPr="00E170AB" w:rsidRDefault="00C13428" w:rsidP="0076516C">
      <w:pPr>
        <w:spacing w:after="0"/>
        <w:ind w:firstLine="709"/>
        <w:rPr>
          <w:rFonts w:ascii="Times New Roman" w:hAnsi="Times New Roman" w:cs="Times New Roman"/>
          <w:sz w:val="28"/>
          <w:szCs w:val="28"/>
          <w:u w:val="single"/>
        </w:rPr>
      </w:pPr>
      <w:r w:rsidRPr="00E170AB">
        <w:rPr>
          <w:rFonts w:ascii="Times New Roman" w:hAnsi="Times New Roman" w:cs="Times New Roman"/>
          <w:sz w:val="28"/>
          <w:szCs w:val="28"/>
          <w:u w:val="single"/>
        </w:rPr>
        <w:t>Игра на музыкальных инструментах детского оркестра.</w:t>
      </w:r>
    </w:p>
    <w:p w:rsidR="00C13428" w:rsidRPr="00E170AB" w:rsidRDefault="00C13428" w:rsidP="0076516C">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i/>
          <w:sz w:val="28"/>
          <w:szCs w:val="28"/>
          <w:lang w:eastAsia="ru-RU"/>
        </w:rPr>
        <w:t>Репертуар для исполнения</w:t>
      </w:r>
      <w:r w:rsidRPr="00E170AB">
        <w:rPr>
          <w:rFonts w:ascii="Times New Roman" w:hAnsi="Times New Roman" w:cs="Times New Roman"/>
          <w:sz w:val="28"/>
          <w:szCs w:val="28"/>
          <w:lang w:eastAsia="ru-RU"/>
        </w:rPr>
        <w:t xml:space="preserve">: </w:t>
      </w:r>
      <w:r w:rsidRPr="00E170AB">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E170AB">
        <w:rPr>
          <w:rFonts w:ascii="Times New Roman" w:hAnsi="Times New Roman" w:cs="Times New Roman"/>
          <w:color w:val="000000"/>
          <w:sz w:val="28"/>
          <w:szCs w:val="28"/>
        </w:rPr>
        <w:t>.</w:t>
      </w:r>
    </w:p>
    <w:p w:rsidR="00C13428" w:rsidRPr="00E170AB" w:rsidRDefault="00C13428" w:rsidP="0076516C">
      <w:pPr>
        <w:spacing w:after="0"/>
        <w:ind w:firstLine="709"/>
        <w:jc w:val="both"/>
        <w:rPr>
          <w:rFonts w:ascii="Times New Roman" w:hAnsi="Times New Roman" w:cs="Times New Roman"/>
          <w:b/>
          <w:i/>
          <w:sz w:val="28"/>
          <w:szCs w:val="28"/>
          <w:lang w:eastAsia="ru-RU"/>
        </w:rPr>
      </w:pPr>
      <w:r w:rsidRPr="00E170AB">
        <w:rPr>
          <w:rFonts w:ascii="Times New Roman" w:hAnsi="Times New Roman" w:cs="Times New Roman"/>
          <w:i/>
          <w:sz w:val="28"/>
          <w:szCs w:val="28"/>
          <w:lang w:eastAsia="ru-RU"/>
        </w:rPr>
        <w:t>Жанровое разнообразие:</w:t>
      </w:r>
      <w:r w:rsidRPr="00E170AB">
        <w:rPr>
          <w:rStyle w:val="apple-style-span"/>
          <w:rFonts w:ascii="Times New Roman" w:hAnsi="Times New Roman" w:cs="Times New Roman"/>
          <w:color w:val="000000"/>
          <w:sz w:val="28"/>
          <w:szCs w:val="28"/>
        </w:rPr>
        <w:t xml:space="preserve"> марш, полька, вальс</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i/>
          <w:sz w:val="28"/>
          <w:szCs w:val="28"/>
        </w:rPr>
        <w:lastRenderedPageBreak/>
        <w:t>Содержание</w:t>
      </w:r>
      <w:r w:rsidRPr="00E170AB">
        <w:rPr>
          <w:rFonts w:ascii="Times New Roman" w:hAnsi="Times New Roman" w:cs="Times New Roman"/>
          <w:sz w:val="28"/>
          <w:szCs w:val="28"/>
        </w:rPr>
        <w:t xml:space="preserve">: </w:t>
      </w:r>
    </w:p>
    <w:p w:rsidR="00C13428" w:rsidRPr="00E170AB" w:rsidRDefault="00C13428" w:rsidP="0076516C">
      <w:pPr>
        <w:spacing w:after="0"/>
        <w:ind w:firstLine="709"/>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E170AB" w:rsidRDefault="00C13428" w:rsidP="0076516C">
      <w:pPr>
        <w:spacing w:after="0"/>
        <w:ind w:firstLine="709"/>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E170AB" w:rsidRDefault="00C13428" w:rsidP="0076516C">
      <w:pPr>
        <w:spacing w:after="0"/>
        <w:ind w:firstLine="709"/>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обучение игре на фортепиано.</w:t>
      </w:r>
    </w:p>
    <w:p w:rsidR="00C13428" w:rsidRPr="00E170AB" w:rsidRDefault="00C13428" w:rsidP="0076516C">
      <w:pPr>
        <w:suppressAutoHyphens w:val="0"/>
        <w:spacing w:after="0"/>
        <w:jc w:val="center"/>
        <w:rPr>
          <w:rFonts w:ascii="Times New Roman" w:hAnsi="Times New Roman" w:cs="Times New Roman"/>
          <w:color w:val="auto"/>
          <w:kern w:val="0"/>
          <w:sz w:val="28"/>
          <w:szCs w:val="28"/>
          <w:lang w:eastAsia="ru-RU"/>
        </w:rPr>
      </w:pPr>
      <w:r w:rsidRPr="00E170AB">
        <w:rPr>
          <w:rFonts w:ascii="Times New Roman" w:hAnsi="Times New Roman" w:cs="Times New Roman"/>
          <w:b/>
          <w:bCs/>
          <w:color w:val="auto"/>
          <w:kern w:val="0"/>
          <w:sz w:val="28"/>
          <w:szCs w:val="28"/>
          <w:lang w:eastAsia="ru-RU"/>
        </w:rPr>
        <w:t>Р</w:t>
      </w:r>
      <w:r w:rsidR="00AC521B" w:rsidRPr="00E170AB">
        <w:rPr>
          <w:rFonts w:ascii="Times New Roman" w:hAnsi="Times New Roman" w:cs="Times New Roman"/>
          <w:b/>
          <w:bCs/>
          <w:color w:val="auto"/>
          <w:kern w:val="0"/>
          <w:sz w:val="28"/>
          <w:szCs w:val="28"/>
          <w:lang w:eastAsia="ru-RU"/>
        </w:rPr>
        <w:t>исование</w:t>
      </w:r>
    </w:p>
    <w:p w:rsidR="00C13428" w:rsidRPr="00E170AB" w:rsidRDefault="00C13428" w:rsidP="0076516C">
      <w:pPr>
        <w:suppressAutoHyphens w:val="0"/>
        <w:spacing w:after="0"/>
        <w:jc w:val="center"/>
        <w:rPr>
          <w:rFonts w:ascii="Times New Roman" w:hAnsi="Times New Roman" w:cs="Times New Roman"/>
          <w:color w:val="auto"/>
          <w:kern w:val="0"/>
          <w:sz w:val="28"/>
          <w:szCs w:val="28"/>
          <w:lang w:eastAsia="ru-RU"/>
        </w:rPr>
      </w:pPr>
      <w:r w:rsidRPr="00E170AB">
        <w:rPr>
          <w:rFonts w:ascii="Times New Roman" w:hAnsi="Times New Roman" w:cs="Times New Roman"/>
          <w:b/>
          <w:bCs/>
          <w:color w:val="auto"/>
          <w:kern w:val="0"/>
          <w:sz w:val="28"/>
          <w:szCs w:val="28"/>
          <w:lang w:eastAsia="ru-RU"/>
        </w:rPr>
        <w:t>Пояснительная записка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color w:val="auto"/>
          <w:kern w:val="0"/>
          <w:sz w:val="28"/>
          <w:szCs w:val="28"/>
          <w:lang w:eastAsia="ru-RU"/>
        </w:rPr>
        <w:t>Основная цель изучения данного предмета</w:t>
      </w:r>
      <w:r w:rsidR="00353041">
        <w:rPr>
          <w:rFonts w:ascii="Times New Roman" w:hAnsi="Times New Roman" w:cs="Times New Roman"/>
          <w:b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color w:val="auto"/>
          <w:kern w:val="0"/>
          <w:sz w:val="28"/>
          <w:szCs w:val="28"/>
          <w:lang w:eastAsia="ru-RU"/>
        </w:rPr>
        <w:t>Основные задачи изучения предмета: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в</w:t>
      </w:r>
      <w:r w:rsidRPr="00E170AB">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р</w:t>
      </w:r>
      <w:r w:rsidRPr="00E170AB">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в</w:t>
      </w:r>
      <w:r w:rsidRPr="00E170AB">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lastRenderedPageBreak/>
        <w:t>― р</w:t>
      </w:r>
      <w:r w:rsidRPr="00E170AB">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о</w:t>
      </w:r>
      <w:r w:rsidRPr="00E170AB">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00353041">
        <w:rPr>
          <w:rFonts w:ascii="Times New Roman" w:hAnsi="Times New Roman" w:cs="Times New Roman"/>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в том числе и работе в смешанной технике;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о</w:t>
      </w:r>
      <w:r w:rsidRPr="00E170AB">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о</w:t>
      </w:r>
      <w:r w:rsidRPr="00E170AB">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ф</w:t>
      </w:r>
      <w:r w:rsidRPr="00E170AB">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в</w:t>
      </w:r>
      <w:r w:rsidRPr="00E170AB">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развитие</w:t>
      </w:r>
      <w:r w:rsidRPr="00E170AB">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совершенствование</w:t>
      </w:r>
      <w:r w:rsidRPr="00E170AB">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Подготовительный период обучения</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Организация рабочего места:</w:t>
      </w:r>
      <w:r w:rsidR="00353041">
        <w:rPr>
          <w:rFonts w:ascii="Times New Roman" w:hAnsi="Times New Roman" w:cs="Times New Roman"/>
          <w:bCs/>
          <w:i/>
          <w:i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Обучение приемам работы с подвижной аппликацией</w:t>
      </w:r>
      <w:r w:rsidR="00353041">
        <w:rPr>
          <w:rFonts w:ascii="Times New Roman" w:hAnsi="Times New Roman" w:cs="Times New Roman"/>
          <w:bCs/>
          <w:i/>
          <w:i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с целью</w:t>
      </w:r>
      <w:r w:rsidR="00353041">
        <w:rPr>
          <w:rFonts w:ascii="Times New Roman" w:hAnsi="Times New Roman" w:cs="Times New Roman"/>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складывание целого изображения из его частей;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lastRenderedPageBreak/>
        <w:t>Различение формы предметов и</w:t>
      </w:r>
      <w:r w:rsidR="00353041">
        <w:rPr>
          <w:rFonts w:ascii="Times New Roman" w:hAnsi="Times New Roman" w:cs="Times New Roman"/>
          <w:bCs/>
          <w:i/>
          <w:iCs/>
          <w:color w:val="auto"/>
          <w:kern w:val="0"/>
          <w:sz w:val="28"/>
          <w:szCs w:val="28"/>
          <w:lang w:eastAsia="ru-RU"/>
        </w:rPr>
        <w:t xml:space="preserve"> </w:t>
      </w:r>
      <w:r w:rsidRPr="00E170AB">
        <w:rPr>
          <w:rFonts w:ascii="Times New Roman" w:hAnsi="Times New Roman" w:cs="Times New Roman"/>
          <w:bCs/>
          <w:i/>
          <w:iCs/>
          <w:color w:val="auto"/>
          <w:kern w:val="0"/>
          <w:sz w:val="28"/>
          <w:szCs w:val="28"/>
          <w:lang w:eastAsia="ru-RU"/>
        </w:rPr>
        <w:t>геометрических фигур</w:t>
      </w:r>
      <w:r w:rsidRPr="00E170AB">
        <w:rPr>
          <w:rFonts w:ascii="Times New Roman" w:hAnsi="Times New Roman" w:cs="Times New Roman"/>
          <w:color w:val="auto"/>
          <w:kern w:val="0"/>
          <w:sz w:val="28"/>
          <w:szCs w:val="28"/>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Формирование графических представлений</w:t>
      </w:r>
      <w:r w:rsidR="00353041">
        <w:rPr>
          <w:rFonts w:ascii="Times New Roman" w:hAnsi="Times New Roman" w:cs="Times New Roman"/>
          <w:bCs/>
          <w:i/>
          <w:iCs/>
          <w:color w:val="auto"/>
          <w:kern w:val="0"/>
          <w:sz w:val="28"/>
          <w:szCs w:val="28"/>
          <w:lang w:eastAsia="ru-RU"/>
        </w:rPr>
        <w:t xml:space="preserve"> </w:t>
      </w:r>
      <w:r w:rsidRPr="00E170AB">
        <w:rPr>
          <w:rFonts w:ascii="Times New Roman" w:hAnsi="Times New Roman" w:cs="Times New Roman"/>
          <w:bCs/>
          <w:i/>
          <w:iCs/>
          <w:color w:val="auto"/>
          <w:kern w:val="0"/>
          <w:sz w:val="28"/>
          <w:szCs w:val="28"/>
          <w:lang w:eastAsia="ru-RU"/>
        </w:rPr>
        <w:t>формы предметов и геометрических фигур</w:t>
      </w:r>
      <w:r w:rsidRPr="00E170AB">
        <w:rPr>
          <w:rFonts w:ascii="Times New Roman" w:hAnsi="Times New Roman" w:cs="Times New Roman"/>
          <w:b/>
          <w:bCs/>
          <w:i/>
          <w:i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Ориентировка на плоскости листа бумаги</w:t>
      </w:r>
      <w:r w:rsidRPr="00E170AB">
        <w:rPr>
          <w:rFonts w:ascii="Times New Roman" w:hAnsi="Times New Roman" w:cs="Times New Roman"/>
          <w:bCs/>
          <w:color w:val="auto"/>
          <w:kern w:val="0"/>
          <w:sz w:val="28"/>
          <w:szCs w:val="28"/>
          <w:lang w:eastAsia="ru-RU"/>
        </w:rPr>
        <w:t>:</w:t>
      </w:r>
      <w:r w:rsidRPr="00E170AB">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Развитие мелкой моторики руки</w:t>
      </w:r>
      <w:r w:rsidRPr="00E170AB">
        <w:rPr>
          <w:rFonts w:ascii="Times New Roman" w:hAnsi="Times New Roman" w:cs="Times New Roman"/>
          <w:bCs/>
          <w:color w:val="auto"/>
          <w:kern w:val="0"/>
          <w:sz w:val="28"/>
          <w:szCs w:val="28"/>
          <w:lang w:eastAsia="ru-RU"/>
        </w:rPr>
        <w:t>:</w:t>
      </w:r>
      <w:r w:rsidRPr="00E170AB">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Обучение приемам работы в рисовании.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u w:val="single"/>
          <w:lang w:eastAsia="ru-RU"/>
        </w:rPr>
        <w:t>Приемы рисования карандашом</w:t>
      </w:r>
      <w:r w:rsidRPr="00E170AB">
        <w:rPr>
          <w:rFonts w:ascii="Times New Roman" w:hAnsi="Times New Roman" w:cs="Times New Roman"/>
          <w:color w:val="auto"/>
          <w:kern w:val="0"/>
          <w:sz w:val="28"/>
          <w:szCs w:val="28"/>
          <w:lang w:eastAsia="ru-RU"/>
        </w:rPr>
        <w:t>:</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u w:val="single"/>
          <w:lang w:eastAsia="ru-RU"/>
        </w:rPr>
        <w:t>Приемы работы красками</w:t>
      </w:r>
      <w:r w:rsidRPr="00E170AB">
        <w:rPr>
          <w:rFonts w:ascii="Times New Roman" w:hAnsi="Times New Roman" w:cs="Times New Roman"/>
          <w:color w:val="auto"/>
          <w:kern w:val="0"/>
          <w:sz w:val="28"/>
          <w:szCs w:val="28"/>
          <w:lang w:eastAsia="ru-RU"/>
        </w:rPr>
        <w:t>:</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w:t>
      </w:r>
      <w:r w:rsidRPr="00E170AB">
        <w:rPr>
          <w:rFonts w:ascii="Times New Roman" w:hAnsi="Times New Roman" w:cs="Times New Roman"/>
          <w:i/>
          <w:iCs/>
          <w:color w:val="auto"/>
          <w:kern w:val="0"/>
          <w:sz w:val="28"/>
          <w:szCs w:val="28"/>
          <w:lang w:eastAsia="ru-RU"/>
        </w:rPr>
        <w:t>приемы рисования руками</w:t>
      </w:r>
      <w:r w:rsidRPr="00E170AB">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i/>
          <w:iCs/>
          <w:color w:val="auto"/>
          <w:kern w:val="0"/>
          <w:sz w:val="28"/>
          <w:szCs w:val="28"/>
          <w:lang w:eastAsia="ru-RU"/>
        </w:rPr>
        <w:t>- приемы трафаретной печати</w:t>
      </w:r>
      <w:r w:rsidRPr="00E170AB">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w:t>
      </w:r>
      <w:r w:rsidRPr="00E170AB">
        <w:rPr>
          <w:rFonts w:ascii="Times New Roman" w:hAnsi="Times New Roman" w:cs="Times New Roman"/>
          <w:i/>
          <w:iCs/>
          <w:color w:val="auto"/>
          <w:kern w:val="0"/>
          <w:sz w:val="28"/>
          <w:szCs w:val="28"/>
          <w:lang w:eastAsia="ru-RU"/>
        </w:rPr>
        <w:t>приемы кистевого письма</w:t>
      </w:r>
      <w:r w:rsidRPr="00E170AB">
        <w:rPr>
          <w:rFonts w:ascii="Times New Roman" w:hAnsi="Times New Roman" w:cs="Times New Roman"/>
          <w:color w:val="auto"/>
          <w:kern w:val="0"/>
          <w:sz w:val="28"/>
          <w:szCs w:val="28"/>
          <w:lang w:eastAsia="ru-RU"/>
        </w:rPr>
        <w:t>:</w:t>
      </w:r>
      <w:r w:rsidR="00353041">
        <w:rPr>
          <w:rFonts w:ascii="Times New Roman" w:hAnsi="Times New Roman" w:cs="Times New Roman"/>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Обучение действиям с шаблонами и</w:t>
      </w:r>
      <w:r w:rsidR="00353041">
        <w:rPr>
          <w:rFonts w:ascii="Times New Roman" w:hAnsi="Times New Roman" w:cs="Times New Roman"/>
          <w:bCs/>
          <w:i/>
          <w:iCs/>
          <w:color w:val="auto"/>
          <w:kern w:val="0"/>
          <w:sz w:val="28"/>
          <w:szCs w:val="28"/>
          <w:lang w:eastAsia="ru-RU"/>
        </w:rPr>
        <w:t xml:space="preserve"> </w:t>
      </w:r>
      <w:r w:rsidRPr="00E170AB">
        <w:rPr>
          <w:rFonts w:ascii="Times New Roman" w:hAnsi="Times New Roman" w:cs="Times New Roman"/>
          <w:bCs/>
          <w:i/>
          <w:iCs/>
          <w:color w:val="auto"/>
          <w:kern w:val="0"/>
          <w:sz w:val="28"/>
          <w:szCs w:val="28"/>
          <w:lang w:eastAsia="ru-RU"/>
        </w:rPr>
        <w:t>трафаретами</w:t>
      </w:r>
      <w:r w:rsidRPr="00E170AB">
        <w:rPr>
          <w:rFonts w:ascii="Times New Roman" w:hAnsi="Times New Roman" w:cs="Times New Roman"/>
          <w:color w:val="auto"/>
          <w:kern w:val="0"/>
          <w:sz w:val="28"/>
          <w:szCs w:val="28"/>
          <w:lang w:eastAsia="ru-RU"/>
        </w:rPr>
        <w:t>:</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правила обведения шаблонов;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lastRenderedPageBreak/>
        <w:t>- обведение шаблонов геометрических фигур, реальных предметов несложных форм, букв, цифр.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Развитие речи</w:t>
      </w:r>
      <w:r w:rsidRPr="00E170AB">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Понятие «композиция».</w:t>
      </w:r>
      <w:r w:rsidRPr="00E170AB">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Понятие «форма»</w:t>
      </w:r>
      <w:r w:rsidRPr="00E170AB">
        <w:rPr>
          <w:rFonts w:ascii="Times New Roman" w:hAnsi="Times New Roman" w:cs="Times New Roman"/>
          <w:bCs/>
          <w:color w:val="auto"/>
          <w:kern w:val="0"/>
          <w:sz w:val="28"/>
          <w:szCs w:val="28"/>
          <w:lang w:eastAsia="ru-RU"/>
        </w:rPr>
        <w:t>.</w:t>
      </w:r>
      <w:r w:rsidRPr="00E170AB">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i/>
          <w:color w:val="auto"/>
          <w:kern w:val="0"/>
          <w:sz w:val="28"/>
          <w:szCs w:val="28"/>
          <w:lang w:eastAsia="ru-RU"/>
        </w:rPr>
        <w:lastRenderedPageBreak/>
        <w:t>Понятия «орнамент» и «узор».</w:t>
      </w:r>
      <w:r w:rsidRPr="00E170AB">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Понятие «цвет».</w:t>
      </w:r>
      <w:r w:rsidRPr="00E170AB">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Беседы об изобразительном искусстве: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Виды изобразительного искусства: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Р</w:t>
      </w:r>
      <w:r w:rsidRPr="00E170AB">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lastRenderedPageBreak/>
        <w:t>― </w:t>
      </w:r>
      <w:r w:rsidRPr="00E170AB">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w:t>
      </w:r>
      <w:r w:rsidR="00353041">
        <w:rPr>
          <w:rFonts w:ascii="Times New Roman" w:hAnsi="Times New Roman" w:cs="Times New Roman"/>
          <w:color w:val="auto"/>
          <w:kern w:val="0"/>
          <w:sz w:val="28"/>
          <w:szCs w:val="28"/>
          <w:lang w:eastAsia="ru-RU"/>
        </w:rPr>
        <w:t xml:space="preserve"> </w:t>
      </w:r>
      <w:r w:rsidRPr="00E170AB">
        <w:rPr>
          <w:rFonts w:ascii="Times New Roman" w:hAnsi="Times New Roman" w:cs="Times New Roman"/>
          <w:color w:val="auto"/>
          <w:kern w:val="0"/>
          <w:sz w:val="28"/>
          <w:szCs w:val="28"/>
          <w:lang w:eastAsia="ru-RU"/>
        </w:rPr>
        <w:t xml:space="preserve">Канашевич, А.Куинджи, А Саврасов, В.Сутеев, И.Остроухова, А.Пластов, В Поленов, И Левитан, К.Юон, М. Сарьян, П.Сезан, И.Шишкин и т.д.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E170AB" w:rsidRDefault="00C13428" w:rsidP="0076516C">
      <w:pPr>
        <w:spacing w:after="0"/>
        <w:jc w:val="center"/>
        <w:rPr>
          <w:rFonts w:ascii="Times New Roman" w:hAnsi="Times New Roman" w:cs="Times New Roman"/>
          <w:b/>
          <w:bCs/>
          <w:iCs/>
          <w:color w:val="auto"/>
          <w:sz w:val="28"/>
          <w:szCs w:val="28"/>
        </w:rPr>
      </w:pPr>
      <w:r w:rsidRPr="00E170AB">
        <w:rPr>
          <w:rFonts w:ascii="Times New Roman" w:hAnsi="Times New Roman" w:cs="Times New Roman"/>
          <w:b/>
          <w:bCs/>
          <w:iCs/>
          <w:color w:val="auto"/>
          <w:sz w:val="28"/>
          <w:szCs w:val="28"/>
        </w:rPr>
        <w:t>Ф</w:t>
      </w:r>
      <w:r w:rsidR="00AC521B" w:rsidRPr="00E170AB">
        <w:rPr>
          <w:rFonts w:ascii="Times New Roman" w:hAnsi="Times New Roman" w:cs="Times New Roman"/>
          <w:b/>
          <w:bCs/>
          <w:iCs/>
          <w:color w:val="auto"/>
          <w:sz w:val="28"/>
          <w:szCs w:val="28"/>
        </w:rPr>
        <w:t>изическая культ</w:t>
      </w:r>
      <w:r w:rsidR="00524D81" w:rsidRPr="00E170AB">
        <w:rPr>
          <w:rFonts w:ascii="Times New Roman" w:hAnsi="Times New Roman" w:cs="Times New Roman"/>
          <w:b/>
          <w:bCs/>
          <w:iCs/>
          <w:color w:val="auto"/>
          <w:sz w:val="28"/>
          <w:szCs w:val="28"/>
        </w:rPr>
        <w:t>у</w:t>
      </w:r>
      <w:r w:rsidR="00AC521B" w:rsidRPr="00E170AB">
        <w:rPr>
          <w:rFonts w:ascii="Times New Roman" w:hAnsi="Times New Roman" w:cs="Times New Roman"/>
          <w:b/>
          <w:bCs/>
          <w:iCs/>
          <w:color w:val="auto"/>
          <w:sz w:val="28"/>
          <w:szCs w:val="28"/>
        </w:rPr>
        <w:t>ра</w:t>
      </w:r>
    </w:p>
    <w:p w:rsidR="00C13428" w:rsidRPr="00E170AB" w:rsidRDefault="00C13428" w:rsidP="0076516C">
      <w:pPr>
        <w:pStyle w:val="12"/>
        <w:spacing w:line="276" w:lineRule="auto"/>
        <w:ind w:hanging="720"/>
        <w:jc w:val="center"/>
        <w:rPr>
          <w:sz w:val="28"/>
          <w:szCs w:val="28"/>
        </w:rPr>
      </w:pPr>
      <w:r w:rsidRPr="00E170AB">
        <w:rPr>
          <w:b/>
          <w:sz w:val="28"/>
          <w:szCs w:val="28"/>
        </w:rPr>
        <w:t>Пояснительная записка</w:t>
      </w:r>
    </w:p>
    <w:p w:rsidR="00C13428" w:rsidRPr="00E170AB" w:rsidRDefault="00C13428" w:rsidP="0076516C">
      <w:pPr>
        <w:spacing w:after="0"/>
        <w:ind w:firstLine="709"/>
        <w:jc w:val="both"/>
        <w:rPr>
          <w:rFonts w:ascii="Times New Roman" w:hAnsi="Times New Roman" w:cs="Times New Roman"/>
          <w:b/>
          <w:sz w:val="28"/>
          <w:szCs w:val="28"/>
        </w:rPr>
      </w:pPr>
      <w:r w:rsidRPr="00E170AB">
        <w:rPr>
          <w:rFonts w:ascii="Times New Roman" w:hAnsi="Times New Roman" w:cs="Times New Roman"/>
          <w:sz w:val="28"/>
          <w:szCs w:val="28"/>
        </w:rPr>
        <w:t>Физическая культура  является составной частью образовательного процесса обу</w:t>
      </w:r>
      <w:r w:rsidRPr="00E170AB">
        <w:rPr>
          <w:rFonts w:ascii="Times New Roman" w:hAnsi="Times New Roman" w:cs="Times New Roman"/>
          <w:sz w:val="28"/>
          <w:szCs w:val="28"/>
        </w:rPr>
        <w:softHyphen/>
        <w:t>ча</w:t>
      </w:r>
      <w:r w:rsidRPr="00E170AB">
        <w:rPr>
          <w:rFonts w:ascii="Times New Roman" w:hAnsi="Times New Roman" w:cs="Times New Roman"/>
          <w:sz w:val="28"/>
          <w:szCs w:val="28"/>
        </w:rPr>
        <w:softHyphen/>
        <w:t>ю</w:t>
      </w:r>
      <w:r w:rsidRPr="00E170AB">
        <w:rPr>
          <w:rFonts w:ascii="Times New Roman" w:hAnsi="Times New Roman" w:cs="Times New Roman"/>
          <w:sz w:val="28"/>
          <w:szCs w:val="28"/>
        </w:rPr>
        <w:softHyphen/>
        <w:t>щихся с РАС. Она решает об</w:t>
      </w:r>
      <w:r w:rsidRPr="00E170AB">
        <w:rPr>
          <w:rFonts w:ascii="Times New Roman" w:hAnsi="Times New Roman" w:cs="Times New Roman"/>
          <w:sz w:val="28"/>
          <w:szCs w:val="28"/>
        </w:rPr>
        <w:softHyphen/>
        <w:t>ра</w:t>
      </w:r>
      <w:r w:rsidRPr="00E170AB">
        <w:rPr>
          <w:rFonts w:ascii="Times New Roman" w:hAnsi="Times New Roman" w:cs="Times New Roman"/>
          <w:sz w:val="28"/>
          <w:szCs w:val="28"/>
        </w:rPr>
        <w:softHyphen/>
        <w:t>зо</w:t>
      </w:r>
      <w:r w:rsidRPr="00E170AB">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E170AB">
        <w:rPr>
          <w:rFonts w:ascii="Times New Roman" w:hAnsi="Times New Roman" w:cs="Times New Roman"/>
          <w:sz w:val="28"/>
          <w:szCs w:val="28"/>
        </w:rPr>
        <w:softHyphen/>
        <w:t>да</w:t>
      </w:r>
      <w:r w:rsidRPr="00E170AB">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E170AB">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E170AB">
        <w:rPr>
          <w:rFonts w:ascii="Times New Roman" w:hAnsi="Times New Roman" w:cs="Times New Roman"/>
          <w:sz w:val="28"/>
          <w:szCs w:val="28"/>
        </w:rPr>
        <w:softHyphen/>
        <w:t xml:space="preserve">но из важнейших мест в подготовке этой категории обучающихся к </w:t>
      </w:r>
      <w:r w:rsidRPr="00E170AB">
        <w:rPr>
          <w:rFonts w:ascii="Times New Roman" w:hAnsi="Times New Roman" w:cs="Times New Roman"/>
          <w:sz w:val="28"/>
          <w:szCs w:val="28"/>
        </w:rPr>
        <w:lastRenderedPageBreak/>
        <w:t>самостоятельной жиз</w:t>
      </w:r>
      <w:r w:rsidRPr="00E170AB">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E170AB">
        <w:rPr>
          <w:rFonts w:ascii="Times New Roman" w:hAnsi="Times New Roman" w:cs="Times New Roman"/>
          <w:sz w:val="28"/>
          <w:szCs w:val="28"/>
        </w:rPr>
        <w:softHyphen/>
        <w:t>со</w:t>
      </w:r>
      <w:r w:rsidRPr="00E170AB">
        <w:rPr>
          <w:rFonts w:ascii="Times New Roman" w:hAnsi="Times New Roman" w:cs="Times New Roman"/>
          <w:sz w:val="28"/>
          <w:szCs w:val="28"/>
        </w:rPr>
        <w:softHyphen/>
        <w:t>б</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твует социальной интеграции школьников в общество.</w:t>
      </w:r>
    </w:p>
    <w:p w:rsidR="00C13428" w:rsidRPr="00E170AB" w:rsidRDefault="00C13428" w:rsidP="0076516C">
      <w:pPr>
        <w:spacing w:after="0"/>
        <w:ind w:firstLine="709"/>
        <w:jc w:val="both"/>
        <w:rPr>
          <w:rFonts w:ascii="Times New Roman" w:hAnsi="Times New Roman" w:cs="Times New Roman"/>
          <w:b/>
          <w:bCs/>
          <w:sz w:val="28"/>
          <w:szCs w:val="28"/>
        </w:rPr>
      </w:pPr>
      <w:r w:rsidRPr="00E170AB">
        <w:rPr>
          <w:rFonts w:ascii="Times New Roman" w:hAnsi="Times New Roman" w:cs="Times New Roman"/>
          <w:sz w:val="28"/>
          <w:szCs w:val="28"/>
        </w:rPr>
        <w:t>Основная цель изучения данного предмета</w:t>
      </w:r>
      <w:r w:rsidR="00353041">
        <w:rPr>
          <w:rFonts w:ascii="Times New Roman" w:hAnsi="Times New Roman" w:cs="Times New Roman"/>
          <w:sz w:val="28"/>
          <w:szCs w:val="28"/>
        </w:rPr>
        <w:t xml:space="preserve"> </w:t>
      </w:r>
      <w:r w:rsidRPr="00E170AB">
        <w:rPr>
          <w:rFonts w:ascii="Times New Roman" w:hAnsi="Times New Roman" w:cs="Times New Roman"/>
          <w:sz w:val="28"/>
          <w:szCs w:val="28"/>
        </w:rPr>
        <w:t>заключается во всестороннем раз</w:t>
      </w:r>
      <w:r w:rsidRPr="00E170AB">
        <w:rPr>
          <w:rFonts w:ascii="Times New Roman" w:hAnsi="Times New Roman" w:cs="Times New Roman"/>
          <w:sz w:val="28"/>
          <w:szCs w:val="28"/>
        </w:rPr>
        <w:softHyphen/>
        <w:t>ви</w:t>
      </w:r>
      <w:r w:rsidRPr="00E170AB">
        <w:rPr>
          <w:rFonts w:ascii="Times New Roman" w:hAnsi="Times New Roman" w:cs="Times New Roman"/>
          <w:sz w:val="28"/>
          <w:szCs w:val="28"/>
        </w:rPr>
        <w:softHyphen/>
        <w:t>тии личности обучающихся с РАС в процессе приобщения их к физической культуре, коррекции недостатков пси</w:t>
      </w:r>
      <w:r w:rsidRPr="00E170AB">
        <w:rPr>
          <w:rFonts w:ascii="Times New Roman" w:hAnsi="Times New Roman" w:cs="Times New Roman"/>
          <w:sz w:val="28"/>
          <w:szCs w:val="28"/>
        </w:rPr>
        <w:softHyphen/>
        <w:t>хо</w:t>
      </w:r>
      <w:r w:rsidRPr="00E170AB">
        <w:rPr>
          <w:rFonts w:ascii="Times New Roman" w:hAnsi="Times New Roman" w:cs="Times New Roman"/>
          <w:sz w:val="28"/>
          <w:szCs w:val="28"/>
        </w:rPr>
        <w:softHyphen/>
        <w:t>фи</w:t>
      </w:r>
      <w:r w:rsidRPr="00E170AB">
        <w:rPr>
          <w:rFonts w:ascii="Times New Roman" w:hAnsi="Times New Roman" w:cs="Times New Roman"/>
          <w:sz w:val="28"/>
          <w:szCs w:val="28"/>
        </w:rPr>
        <w:softHyphen/>
        <w:t>зи</w:t>
      </w:r>
      <w:r w:rsidRPr="00E170AB">
        <w:rPr>
          <w:rFonts w:ascii="Times New Roman" w:hAnsi="Times New Roman" w:cs="Times New Roman"/>
          <w:sz w:val="28"/>
          <w:szCs w:val="28"/>
        </w:rPr>
        <w:softHyphen/>
        <w:t>че</w:t>
      </w:r>
      <w:r w:rsidRPr="00E170AB">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E170AB">
        <w:rPr>
          <w:rFonts w:ascii="Times New Roman" w:hAnsi="Times New Roman" w:cs="Times New Roman"/>
          <w:sz w:val="28"/>
          <w:szCs w:val="28"/>
        </w:rPr>
        <w:softHyphen/>
        <w:t>птации.</w:t>
      </w:r>
    </w:p>
    <w:p w:rsidR="00C13428" w:rsidRPr="00E170AB" w:rsidRDefault="00C13428" w:rsidP="0076516C">
      <w:pPr>
        <w:spacing w:after="0"/>
        <w:ind w:firstLine="709"/>
        <w:jc w:val="both"/>
        <w:rPr>
          <w:rFonts w:ascii="Times New Roman" w:hAnsi="Times New Roman" w:cs="Times New Roman"/>
          <w:bCs/>
          <w:sz w:val="28"/>
          <w:szCs w:val="28"/>
        </w:rPr>
      </w:pPr>
      <w:r w:rsidRPr="00E170AB">
        <w:rPr>
          <w:rFonts w:ascii="Times New Roman" w:hAnsi="Times New Roman" w:cs="Times New Roman"/>
          <w:bCs/>
          <w:sz w:val="28"/>
          <w:szCs w:val="28"/>
        </w:rPr>
        <w:t xml:space="preserve">Основные задачи изучения предмета: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коррекция нарушений физического развития;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двигательных умений и навыков;</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развитие двигательных способностей в процессе обучения;</w:t>
      </w:r>
    </w:p>
    <w:p w:rsidR="00C13428" w:rsidRPr="00E170AB" w:rsidRDefault="00C13428" w:rsidP="0076516C">
      <w:pPr>
        <w:spacing w:after="0"/>
        <w:ind w:firstLine="709"/>
        <w:jc w:val="both"/>
        <w:rPr>
          <w:rStyle w:val="apple-converted-space"/>
          <w:rFonts w:ascii="Times New Roman" w:hAnsi="Times New Roman" w:cs="Times New Roman"/>
          <w:bCs/>
          <w:color w:val="000000"/>
          <w:sz w:val="28"/>
          <w:szCs w:val="28"/>
          <w:shd w:val="clear" w:color="auto" w:fill="FFFFFF"/>
        </w:rPr>
      </w:pPr>
      <w:r w:rsidRPr="00E170AB">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w:t>
      </w:r>
      <w:r w:rsidRPr="00E170AB">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поддержание устойчивой физической работоспособности на достигнутом уровне;</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воспитание устойчивого интереса к занятиям физическими упражнениями;</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E170AB" w:rsidRDefault="00C13428" w:rsidP="0076516C">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обогащение чувственного опыта;</w:t>
      </w:r>
    </w:p>
    <w:p w:rsidR="00C13428" w:rsidRPr="00E170AB" w:rsidRDefault="00C13428" w:rsidP="0076516C">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коррекцию и развитие сенсомоторной сферы;</w:t>
      </w:r>
    </w:p>
    <w:p w:rsidR="00C13428" w:rsidRPr="00E170AB" w:rsidRDefault="00C13428" w:rsidP="0076516C">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E170AB" w:rsidRDefault="00C13428" w:rsidP="0076516C">
      <w:pPr>
        <w:spacing w:after="0"/>
        <w:ind w:firstLine="709"/>
        <w:jc w:val="both"/>
        <w:rPr>
          <w:rStyle w:val="apple-converted-space"/>
          <w:rFonts w:ascii="Times New Roman" w:hAnsi="Times New Roman" w:cs="Times New Roman"/>
          <w:sz w:val="28"/>
          <w:szCs w:val="28"/>
          <w:shd w:val="clear" w:color="auto" w:fill="FFFFFF"/>
        </w:rPr>
      </w:pPr>
      <w:r w:rsidRPr="00E170AB">
        <w:rPr>
          <w:rStyle w:val="apple-converted-space"/>
          <w:rFonts w:ascii="Times New Roman" w:hAnsi="Times New Roman" w:cs="Times New Roman"/>
          <w:sz w:val="28"/>
          <w:szCs w:val="28"/>
          <w:shd w:val="clear" w:color="auto" w:fill="FFFFFF"/>
        </w:rPr>
        <w:t>Содержание программы отражено в разделах: «Знания о физической культуре», «Ги</w:t>
      </w:r>
      <w:r w:rsidRPr="00E170AB">
        <w:rPr>
          <w:rStyle w:val="apple-converted-space"/>
          <w:rFonts w:ascii="Times New Roman" w:hAnsi="Times New Roman" w:cs="Times New Roman"/>
          <w:sz w:val="28"/>
          <w:szCs w:val="28"/>
          <w:shd w:val="clear" w:color="auto" w:fill="FFFFFF"/>
        </w:rPr>
        <w:softHyphen/>
        <w:t>мнастика»</w:t>
      </w:r>
      <w:r w:rsidR="00591B15">
        <w:rPr>
          <w:rStyle w:val="apple-converted-space"/>
          <w:rFonts w:ascii="Times New Roman" w:hAnsi="Times New Roman" w:cs="Times New Roman"/>
          <w:sz w:val="28"/>
          <w:szCs w:val="28"/>
          <w:shd w:val="clear" w:color="auto" w:fill="FFFFFF"/>
        </w:rPr>
        <w:t>, «Легкая атлетика»</w:t>
      </w:r>
      <w:r w:rsidRPr="00E170AB">
        <w:rPr>
          <w:rStyle w:val="apple-converted-space"/>
          <w:rFonts w:ascii="Times New Roman" w:hAnsi="Times New Roman" w:cs="Times New Roman"/>
          <w:sz w:val="28"/>
          <w:szCs w:val="28"/>
          <w:shd w:val="clear" w:color="auto" w:fill="FFFFFF"/>
        </w:rPr>
        <w:t>, «Игры». Каж</w:t>
      </w:r>
      <w:r w:rsidRPr="00E170AB">
        <w:rPr>
          <w:rStyle w:val="apple-converted-space"/>
          <w:rFonts w:ascii="Times New Roman" w:hAnsi="Times New Roman" w:cs="Times New Roman"/>
          <w:sz w:val="28"/>
          <w:szCs w:val="28"/>
          <w:shd w:val="clear" w:color="auto" w:fill="FFFFFF"/>
        </w:rPr>
        <w:softHyphen/>
        <w:t xml:space="preserve">дый из перечисленных </w:t>
      </w:r>
      <w:r w:rsidRPr="00E170AB">
        <w:rPr>
          <w:rStyle w:val="apple-converted-space"/>
          <w:rFonts w:ascii="Times New Roman" w:hAnsi="Times New Roman" w:cs="Times New Roman"/>
          <w:sz w:val="28"/>
          <w:szCs w:val="28"/>
          <w:shd w:val="clear" w:color="auto" w:fill="FFFFFF"/>
        </w:rPr>
        <w:lastRenderedPageBreak/>
        <w:t>разделов включает некоторые теоретические сведения и материал для практической подготовки обучающихся.</w:t>
      </w:r>
    </w:p>
    <w:p w:rsidR="00C13428" w:rsidRPr="00E170AB" w:rsidRDefault="00C13428" w:rsidP="0076516C">
      <w:pPr>
        <w:spacing w:after="0"/>
        <w:ind w:firstLine="709"/>
        <w:jc w:val="both"/>
        <w:rPr>
          <w:rStyle w:val="apple-converted-space"/>
          <w:rFonts w:ascii="Times New Roman" w:hAnsi="Times New Roman" w:cs="Times New Roman"/>
          <w:sz w:val="28"/>
          <w:szCs w:val="28"/>
          <w:shd w:val="clear" w:color="auto" w:fill="FFFFFF"/>
        </w:rPr>
      </w:pPr>
      <w:r w:rsidRPr="00E170AB">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E170AB" w:rsidRDefault="00C13428" w:rsidP="0076516C">
      <w:pPr>
        <w:spacing w:after="0"/>
        <w:ind w:firstLine="709"/>
        <w:jc w:val="both"/>
        <w:rPr>
          <w:rStyle w:val="apple-converted-space"/>
          <w:rFonts w:ascii="Times New Roman" w:hAnsi="Times New Roman" w:cs="Times New Roman"/>
          <w:sz w:val="28"/>
          <w:szCs w:val="28"/>
          <w:shd w:val="clear" w:color="auto" w:fill="FFFFFF"/>
        </w:rPr>
      </w:pPr>
      <w:r w:rsidRPr="00E170AB">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выполнение физических упражнений на основе показа учителя;</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самостоятельное выполнение упражнений;</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занятия в тренирующем режиме;</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bCs/>
          <w:iCs/>
          <w:sz w:val="28"/>
          <w:szCs w:val="28"/>
          <w:u w:val="single"/>
        </w:rPr>
        <w:t>Знания о физической культуре</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E170AB">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E170AB">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E170AB" w:rsidRDefault="00C13428" w:rsidP="0076516C">
      <w:pPr>
        <w:shd w:val="clear" w:color="auto" w:fill="FFFFFF"/>
        <w:spacing w:after="0"/>
        <w:ind w:firstLine="709"/>
        <w:jc w:val="both"/>
        <w:rPr>
          <w:rFonts w:ascii="Times New Roman" w:hAnsi="Times New Roman" w:cs="Times New Roman"/>
          <w:sz w:val="28"/>
          <w:szCs w:val="28"/>
          <w:u w:val="single"/>
        </w:rPr>
      </w:pPr>
      <w:r w:rsidRPr="00E170AB">
        <w:rPr>
          <w:rStyle w:val="apple-converted-space"/>
          <w:rFonts w:ascii="Times New Roman" w:hAnsi="Times New Roman" w:cs="Times New Roman"/>
          <w:sz w:val="28"/>
          <w:szCs w:val="28"/>
          <w:u w:val="single"/>
          <w:shd w:val="clear" w:color="auto" w:fill="FFFFFF"/>
        </w:rPr>
        <w:t>Гимнастика</w:t>
      </w:r>
    </w:p>
    <w:p w:rsidR="00C13428" w:rsidRPr="00E170AB" w:rsidRDefault="00C13428" w:rsidP="0076516C">
      <w:pPr>
        <w:shd w:val="clear" w:color="auto" w:fill="FFFFFF"/>
        <w:spacing w:after="0"/>
        <w:ind w:firstLine="709"/>
        <w:jc w:val="both"/>
        <w:rPr>
          <w:rFonts w:ascii="Times New Roman" w:hAnsi="Times New Roman" w:cs="Times New Roman"/>
          <w:color w:val="000000"/>
          <w:sz w:val="28"/>
          <w:szCs w:val="28"/>
        </w:rPr>
      </w:pPr>
      <w:r w:rsidRPr="00E170AB">
        <w:rPr>
          <w:rFonts w:ascii="Times New Roman" w:hAnsi="Times New Roman" w:cs="Times New Roman"/>
          <w:bCs/>
          <w:color w:val="000000"/>
          <w:sz w:val="28"/>
          <w:szCs w:val="28"/>
          <w:u w:val="single"/>
        </w:rPr>
        <w:t>Теоретические сведения.</w:t>
      </w:r>
      <w:r w:rsidR="00353041">
        <w:rPr>
          <w:rFonts w:ascii="Times New Roman" w:hAnsi="Times New Roman" w:cs="Times New Roman"/>
          <w:bCs/>
          <w:color w:val="000000"/>
          <w:sz w:val="28"/>
          <w:szCs w:val="28"/>
          <w:u w:val="single"/>
        </w:rPr>
        <w:t xml:space="preserve"> </w:t>
      </w:r>
      <w:r w:rsidRPr="00E170AB">
        <w:rPr>
          <w:rFonts w:ascii="Times New Roman" w:hAnsi="Times New Roman" w:cs="Times New Roman"/>
          <w:color w:val="000000"/>
          <w:sz w:val="28"/>
          <w:szCs w:val="28"/>
        </w:rPr>
        <w:t>Одежда и обувь гимнаста.</w:t>
      </w:r>
      <w:r w:rsidR="00353041">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t>Элементарные сведения о гимнастиче</w:t>
      </w:r>
      <w:r w:rsidRPr="00E170AB">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E170AB">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u w:val="single"/>
        </w:rPr>
      </w:pPr>
      <w:r w:rsidRPr="00E170AB">
        <w:rPr>
          <w:rFonts w:ascii="Times New Roman" w:hAnsi="Times New Roman" w:cs="Times New Roman"/>
          <w:bCs/>
          <w:color w:val="000000"/>
          <w:sz w:val="28"/>
          <w:szCs w:val="28"/>
          <w:u w:val="single"/>
        </w:rPr>
        <w:t xml:space="preserve">Практический материал. </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i/>
          <w:color w:val="000000"/>
          <w:sz w:val="28"/>
          <w:szCs w:val="28"/>
          <w:u w:val="single"/>
        </w:rPr>
        <w:t>Построения и перестроения</w:t>
      </w:r>
      <w:r w:rsidRPr="00E170AB">
        <w:rPr>
          <w:rFonts w:ascii="Times New Roman" w:hAnsi="Times New Roman" w:cs="Times New Roman"/>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i/>
          <w:color w:val="000000"/>
          <w:sz w:val="28"/>
          <w:szCs w:val="28"/>
          <w:u w:val="single"/>
        </w:rPr>
        <w:t xml:space="preserve">Упражнения без предметов </w:t>
      </w:r>
      <w:r w:rsidRPr="00E170AB">
        <w:rPr>
          <w:rFonts w:ascii="Times New Roman" w:hAnsi="Times New Roman" w:cs="Times New Roman"/>
          <w:bCs/>
          <w:color w:val="000000"/>
          <w:sz w:val="28"/>
          <w:szCs w:val="28"/>
        </w:rPr>
        <w:t>(</w:t>
      </w:r>
      <w:r w:rsidRPr="00E170AB">
        <w:rPr>
          <w:rFonts w:ascii="Times New Roman" w:hAnsi="Times New Roman" w:cs="Times New Roman"/>
          <w:bCs/>
          <w:i/>
          <w:color w:val="000000"/>
          <w:sz w:val="28"/>
          <w:szCs w:val="28"/>
        </w:rPr>
        <w:t>коррегирующие и общеразвивающие упражнения</w:t>
      </w:r>
      <w:r w:rsidRPr="00E170AB">
        <w:rPr>
          <w:rFonts w:ascii="Times New Roman" w:hAnsi="Times New Roman" w:cs="Times New Roman"/>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основные положения и движения рук, ног, головы, туловища;</w:t>
      </w:r>
    </w:p>
    <w:p w:rsidR="00C13428" w:rsidRPr="00E170AB" w:rsidRDefault="00C13428" w:rsidP="0076516C">
      <w:pPr>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упражнения для расслабления мышц;</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для мышц шеи;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lastRenderedPageBreak/>
        <w:t xml:space="preserve">упражнения для укрепления мышц спины и живота;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упражнения для развития мышц рук и плечевого пояса;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для мышц ног;</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на дыхание;</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упражнения для развития мышц кистей рук и пальцев;</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упражнения для формирования правильной осанки;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для укрепления мышц туловища.</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i/>
          <w:color w:val="000000"/>
          <w:sz w:val="28"/>
          <w:szCs w:val="28"/>
          <w:u w:val="single"/>
        </w:rPr>
        <w:t>Упражнения с предметами</w:t>
      </w:r>
      <w:r w:rsidRPr="00E170AB">
        <w:rPr>
          <w:rFonts w:ascii="Times New Roman" w:hAnsi="Times New Roman" w:cs="Times New Roman"/>
          <w:bCs/>
          <w:color w:val="000000"/>
          <w:sz w:val="28"/>
          <w:szCs w:val="28"/>
          <w:u w:val="single"/>
        </w:rPr>
        <w:t>:</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с гимнастическими палками;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с флажками;</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с малыми обручами;</w:t>
      </w:r>
    </w:p>
    <w:p w:rsidR="00C13428" w:rsidRPr="00E170AB" w:rsidRDefault="00C13428" w:rsidP="0076516C">
      <w:pPr>
        <w:shd w:val="clear" w:color="auto" w:fill="FFFFFF"/>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с </w:t>
      </w:r>
      <w:r w:rsidRPr="00E170AB">
        <w:rPr>
          <w:rFonts w:ascii="Times New Roman" w:hAnsi="Times New Roman" w:cs="Times New Roman"/>
          <w:bCs/>
          <w:color w:val="000000"/>
          <w:sz w:val="28"/>
          <w:szCs w:val="28"/>
        </w:rPr>
        <w:t>малыми мячами;</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с большим мячом;</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E170AB">
          <w:rPr>
            <w:rFonts w:ascii="Times New Roman" w:hAnsi="Times New Roman" w:cs="Times New Roman"/>
            <w:bCs/>
            <w:color w:val="000000"/>
            <w:sz w:val="28"/>
            <w:szCs w:val="28"/>
          </w:rPr>
          <w:t>2 кг</w:t>
        </w:r>
      </w:smartTag>
      <w:r w:rsidRPr="00E170AB">
        <w:rPr>
          <w:rFonts w:ascii="Times New Roman" w:hAnsi="Times New Roman" w:cs="Times New Roman"/>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на равновесие;</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лазанье и перелезание;</w:t>
      </w:r>
    </w:p>
    <w:p w:rsidR="00C13428" w:rsidRPr="00E170AB" w:rsidRDefault="00C13428" w:rsidP="0076516C">
      <w:pPr>
        <w:shd w:val="clear" w:color="auto" w:fill="FFFFFF"/>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E170AB">
        <w:rPr>
          <w:rFonts w:ascii="Times New Roman" w:hAnsi="Times New Roman" w:cs="Times New Roman"/>
          <w:bCs/>
          <w:color w:val="000000"/>
          <w:kern w:val="24"/>
          <w:sz w:val="28"/>
          <w:szCs w:val="28"/>
        </w:rPr>
        <w:t xml:space="preserve">и </w:t>
      </w:r>
      <w:r w:rsidRPr="00E170AB">
        <w:rPr>
          <w:rFonts w:ascii="Times New Roman" w:hAnsi="Times New Roman" w:cs="Times New Roman"/>
          <w:color w:val="000000"/>
          <w:kern w:val="24"/>
          <w:sz w:val="28"/>
          <w:szCs w:val="28"/>
        </w:rPr>
        <w:t>точности движений</w:t>
      </w:r>
      <w:r w:rsidRPr="00E170AB">
        <w:rPr>
          <w:rFonts w:ascii="Times New Roman" w:hAnsi="Times New Roman" w:cs="Times New Roman"/>
          <w:b/>
          <w:color w:val="000000"/>
          <w:kern w:val="24"/>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переноска грузов и передача предметов</w:t>
      </w:r>
      <w:r w:rsidRPr="00E170AB">
        <w:rPr>
          <w:rFonts w:ascii="Times New Roman" w:hAnsi="Times New Roman" w:cs="Times New Roman"/>
          <w:b/>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прыжки. </w:t>
      </w:r>
    </w:p>
    <w:p w:rsidR="00C13428" w:rsidRPr="00E170AB" w:rsidRDefault="00C13428" w:rsidP="0076516C">
      <w:pPr>
        <w:shd w:val="clear" w:color="auto" w:fill="FFFFFF"/>
        <w:spacing w:after="0"/>
        <w:jc w:val="both"/>
        <w:rPr>
          <w:rFonts w:ascii="Times New Roman" w:hAnsi="Times New Roman" w:cs="Times New Roman"/>
          <w:sz w:val="28"/>
          <w:szCs w:val="28"/>
          <w:u w:val="single"/>
        </w:rPr>
      </w:pPr>
      <w:r w:rsidRPr="00E170AB">
        <w:rPr>
          <w:rFonts w:ascii="Times New Roman" w:hAnsi="Times New Roman" w:cs="Times New Roman"/>
          <w:bCs/>
          <w:color w:val="000000"/>
          <w:sz w:val="28"/>
          <w:szCs w:val="28"/>
          <w:u w:val="single"/>
        </w:rPr>
        <w:t>Легкая атлетика</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u w:val="single"/>
        </w:rPr>
        <w:t>Теоретические сведения</w:t>
      </w:r>
      <w:r w:rsidRPr="00E170AB">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E170AB">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E170AB">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sz w:val="28"/>
          <w:szCs w:val="28"/>
          <w:u w:val="single"/>
        </w:rPr>
        <w:t>Практический материал.</w:t>
      </w:r>
      <w:r w:rsidR="00353041">
        <w:rPr>
          <w:rFonts w:ascii="Times New Roman" w:hAnsi="Times New Roman" w:cs="Times New Roman"/>
          <w:sz w:val="28"/>
          <w:szCs w:val="28"/>
          <w:u w:val="single"/>
        </w:rPr>
        <w:t xml:space="preserve"> </w:t>
      </w:r>
      <w:r w:rsidRPr="00E170AB">
        <w:rPr>
          <w:rFonts w:ascii="Times New Roman" w:hAnsi="Times New Roman" w:cs="Times New Roman"/>
          <w:bCs/>
          <w:color w:val="000000"/>
          <w:sz w:val="28"/>
          <w:szCs w:val="28"/>
        </w:rPr>
        <w:t>Ходьба. Бег. Прыжки. Метание.</w:t>
      </w:r>
    </w:p>
    <w:p w:rsidR="00C13428" w:rsidRPr="00E170AB" w:rsidRDefault="00C13428" w:rsidP="0076516C">
      <w:pPr>
        <w:shd w:val="clear" w:color="auto" w:fill="FFFFFF"/>
        <w:spacing w:after="0"/>
        <w:jc w:val="both"/>
        <w:rPr>
          <w:rFonts w:ascii="Times New Roman" w:hAnsi="Times New Roman" w:cs="Times New Roman"/>
          <w:sz w:val="28"/>
          <w:szCs w:val="28"/>
          <w:u w:val="single"/>
        </w:rPr>
      </w:pPr>
      <w:r w:rsidRPr="00E170AB">
        <w:rPr>
          <w:rFonts w:ascii="Times New Roman" w:hAnsi="Times New Roman" w:cs="Times New Roman"/>
          <w:sz w:val="28"/>
          <w:szCs w:val="28"/>
          <w:u w:val="single"/>
        </w:rPr>
        <w:t>Лыжная  подготовка</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t xml:space="preserve">Теоретические сведения. </w:t>
      </w:r>
      <w:r w:rsidRPr="00E170AB">
        <w:rPr>
          <w:rFonts w:ascii="Times New Roman" w:hAnsi="Times New Roman" w:cs="Times New Roman"/>
          <w:color w:val="000000"/>
          <w:sz w:val="28"/>
          <w:szCs w:val="28"/>
        </w:rPr>
        <w:t>Элементарные понятия о ходьбе и пе</w:t>
      </w:r>
      <w:r w:rsidRPr="00E170AB">
        <w:rPr>
          <w:rFonts w:ascii="Times New Roman" w:hAnsi="Times New Roman" w:cs="Times New Roman"/>
          <w:color w:val="000000"/>
          <w:sz w:val="28"/>
          <w:szCs w:val="28"/>
        </w:rPr>
        <w:softHyphen/>
        <w:t>редвижении на лыжах. Одежда и обувь лыжника.</w:t>
      </w:r>
      <w:r w:rsidR="00353041">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353041">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t>Лыжный инвентарь; выбор лыж и па</w:t>
      </w:r>
      <w:r w:rsidRPr="00E170AB">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Pr="00E170AB">
        <w:rPr>
          <w:rFonts w:ascii="Times New Roman" w:hAnsi="Times New Roman" w:cs="Times New Roman"/>
          <w:color w:val="000000"/>
          <w:sz w:val="28"/>
          <w:szCs w:val="28"/>
        </w:rPr>
        <w:softHyphen/>
        <w:t>преждение травм и обморожений.</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t>Практический материал.</w:t>
      </w:r>
      <w:r w:rsidR="00353041">
        <w:rPr>
          <w:rFonts w:ascii="Times New Roman" w:hAnsi="Times New Roman" w:cs="Times New Roman"/>
          <w:sz w:val="28"/>
          <w:szCs w:val="28"/>
          <w:u w:val="single"/>
        </w:rPr>
        <w:t xml:space="preserve"> </w:t>
      </w:r>
      <w:r w:rsidRPr="00E170AB">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E170AB" w:rsidRDefault="00C13428" w:rsidP="0076516C">
      <w:pPr>
        <w:shd w:val="clear" w:color="auto" w:fill="FFFFFF"/>
        <w:spacing w:after="0"/>
        <w:rPr>
          <w:rFonts w:ascii="Times New Roman" w:hAnsi="Times New Roman" w:cs="Times New Roman"/>
          <w:sz w:val="28"/>
          <w:szCs w:val="28"/>
          <w:u w:val="single"/>
        </w:rPr>
      </w:pPr>
      <w:r w:rsidRPr="00E170AB">
        <w:rPr>
          <w:rFonts w:ascii="Times New Roman" w:hAnsi="Times New Roman" w:cs="Times New Roman"/>
          <w:sz w:val="28"/>
          <w:szCs w:val="28"/>
          <w:u w:val="single"/>
        </w:rPr>
        <w:t>Игры</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lastRenderedPageBreak/>
        <w:t>Теоретические сведения.</w:t>
      </w:r>
      <w:r w:rsidRPr="00E170AB">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t>Практический материал.</w:t>
      </w:r>
      <w:r w:rsidR="00353041">
        <w:rPr>
          <w:rFonts w:ascii="Times New Roman" w:hAnsi="Times New Roman" w:cs="Times New Roman"/>
          <w:sz w:val="28"/>
          <w:szCs w:val="28"/>
          <w:u w:val="single"/>
        </w:rPr>
        <w:t xml:space="preserve"> </w:t>
      </w:r>
      <w:r w:rsidRPr="00E170AB">
        <w:rPr>
          <w:rFonts w:ascii="Times New Roman" w:hAnsi="Times New Roman" w:cs="Times New Roman"/>
          <w:bCs/>
          <w:i/>
          <w:color w:val="000000"/>
          <w:sz w:val="28"/>
          <w:szCs w:val="28"/>
        </w:rPr>
        <w:t>Подвижные игры</w:t>
      </w:r>
      <w:r w:rsidRPr="00E170AB">
        <w:rPr>
          <w:rFonts w:ascii="Times New Roman" w:hAnsi="Times New Roman" w:cs="Times New Roman"/>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 xml:space="preserve">Коррекционные игры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бегом;</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прыжками;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лазанием;</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метанием и ловлей мяча;</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построениями и перестроениями;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элементами общеразвивающих упражнений;</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бросанием, ловлей, метанием.</w:t>
      </w:r>
    </w:p>
    <w:p w:rsidR="00C13428" w:rsidRPr="00E170AB" w:rsidRDefault="00C13428" w:rsidP="0076516C">
      <w:pPr>
        <w:spacing w:after="0"/>
        <w:jc w:val="center"/>
        <w:rPr>
          <w:rFonts w:ascii="Times New Roman" w:hAnsi="Times New Roman" w:cs="Times New Roman"/>
          <w:b/>
          <w:color w:val="auto"/>
          <w:sz w:val="28"/>
          <w:szCs w:val="28"/>
          <w:lang w:eastAsia="ru-RU"/>
        </w:rPr>
      </w:pPr>
      <w:r w:rsidRPr="00E170AB">
        <w:rPr>
          <w:rFonts w:ascii="Times New Roman" w:hAnsi="Times New Roman" w:cs="Times New Roman"/>
          <w:b/>
          <w:color w:val="auto"/>
          <w:sz w:val="28"/>
          <w:szCs w:val="28"/>
          <w:lang w:eastAsia="ru-RU"/>
        </w:rPr>
        <w:t>Р</w:t>
      </w:r>
      <w:r w:rsidR="00970D16" w:rsidRPr="00E170AB">
        <w:rPr>
          <w:rFonts w:ascii="Times New Roman" w:hAnsi="Times New Roman" w:cs="Times New Roman"/>
          <w:b/>
          <w:color w:val="auto"/>
          <w:sz w:val="28"/>
          <w:szCs w:val="28"/>
          <w:lang w:eastAsia="ru-RU"/>
        </w:rPr>
        <w:t xml:space="preserve">учной труд </w:t>
      </w:r>
    </w:p>
    <w:p w:rsidR="00C13428" w:rsidRPr="00E170AB" w:rsidRDefault="00C13428" w:rsidP="0076516C">
      <w:pPr>
        <w:jc w:val="center"/>
        <w:rPr>
          <w:rFonts w:ascii="Times New Roman" w:hAnsi="Times New Roman" w:cs="Times New Roman"/>
          <w:b/>
          <w:sz w:val="28"/>
          <w:szCs w:val="28"/>
        </w:rPr>
      </w:pPr>
      <w:r w:rsidRPr="00E170AB">
        <w:rPr>
          <w:rFonts w:ascii="Times New Roman" w:hAnsi="Times New Roman" w:cs="Times New Roman"/>
          <w:b/>
          <w:sz w:val="28"/>
          <w:szCs w:val="28"/>
        </w:rPr>
        <w:t>Пояснительная записка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Основная цель изучения данного предмета</w:t>
      </w:r>
      <w:r w:rsidR="00353041">
        <w:rPr>
          <w:rFonts w:ascii="Times New Roman" w:hAnsi="Times New Roman" w:cs="Times New Roman"/>
          <w:sz w:val="28"/>
          <w:szCs w:val="28"/>
        </w:rPr>
        <w:t xml:space="preserve"> </w:t>
      </w:r>
      <w:r w:rsidRPr="00E170AB">
        <w:rPr>
          <w:rFonts w:ascii="Times New Roman" w:hAnsi="Times New Roman" w:cs="Times New Roman"/>
          <w:sz w:val="28"/>
          <w:szCs w:val="28"/>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E170AB" w:rsidRDefault="00C13428" w:rsidP="0076516C">
      <w:pPr>
        <w:spacing w:after="0"/>
        <w:ind w:firstLine="709"/>
        <w:jc w:val="both"/>
        <w:rPr>
          <w:rFonts w:ascii="Times New Roman" w:hAnsi="Times New Roman" w:cs="Times New Roman"/>
          <w:bCs/>
          <w:sz w:val="28"/>
          <w:szCs w:val="28"/>
        </w:rPr>
      </w:pPr>
      <w:r w:rsidRPr="00E170AB">
        <w:rPr>
          <w:rFonts w:ascii="Times New Roman" w:hAnsi="Times New Roman" w:cs="Times New Roman"/>
          <w:bCs/>
          <w:sz w:val="28"/>
          <w:szCs w:val="28"/>
        </w:rPr>
        <w:t>Задачи изучения предмета: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lastRenderedPageBreak/>
        <w:t>― формирование интереса к разнообразным видам труда.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глиной и пластилином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E170AB">
        <w:rPr>
          <w:rFonts w:ascii="Times New Roman" w:hAnsi="Times New Roman" w:cs="Times New Roman"/>
          <w:sz w:val="28"/>
          <w:szCs w:val="28"/>
        </w:rPr>
        <w:softHyphen/>
        <w:t>го</w:t>
      </w:r>
      <w:r w:rsidRPr="00E170AB">
        <w:rPr>
          <w:rFonts w:ascii="Times New Roman" w:hAnsi="Times New Roman" w:cs="Times New Roman"/>
          <w:sz w:val="28"/>
          <w:szCs w:val="28"/>
        </w:rPr>
        <w:softHyphen/>
        <w:t>тов</w:t>
      </w:r>
      <w:r w:rsidRPr="00E170AB">
        <w:rPr>
          <w:rFonts w:ascii="Times New Roman" w:hAnsi="Times New Roman" w:cs="Times New Roman"/>
          <w:sz w:val="28"/>
          <w:szCs w:val="28"/>
        </w:rPr>
        <w:softHyphen/>
        <w:t>ления посуды. Применение глины для скульптуры. Пластилин ― ма</w:t>
      </w:r>
      <w:r w:rsidRPr="00E170AB">
        <w:rPr>
          <w:rFonts w:ascii="Times New Roman" w:hAnsi="Times New Roman" w:cs="Times New Roman"/>
          <w:sz w:val="28"/>
          <w:szCs w:val="28"/>
        </w:rPr>
        <w:softHyphen/>
        <w:t>те</w:t>
      </w:r>
      <w:r w:rsidRPr="00E170AB">
        <w:rPr>
          <w:rFonts w:ascii="Times New Roman" w:hAnsi="Times New Roman" w:cs="Times New Roman"/>
          <w:sz w:val="28"/>
          <w:szCs w:val="28"/>
        </w:rPr>
        <w:softHyphen/>
        <w:t>риал ручного труда. Организация рабочего места при выполнении лепных ра</w:t>
      </w:r>
      <w:r w:rsidRPr="00E170AB">
        <w:rPr>
          <w:rFonts w:ascii="Times New Roman" w:hAnsi="Times New Roman" w:cs="Times New Roman"/>
          <w:sz w:val="28"/>
          <w:szCs w:val="28"/>
        </w:rPr>
        <w:softHyphen/>
        <w:t>бот. Как правильно обращаться с пластилином. Инструменты для работы с пла</w:t>
      </w:r>
      <w:r w:rsidRPr="00E170AB">
        <w:rPr>
          <w:rFonts w:ascii="Times New Roman" w:hAnsi="Times New Roman" w:cs="Times New Roman"/>
          <w:sz w:val="28"/>
          <w:szCs w:val="28"/>
        </w:rPr>
        <w:softHyphen/>
        <w:t>стилином. Лепка из глины и пластилина разными способами: кон</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тру</w:t>
      </w:r>
      <w:r w:rsidRPr="00E170AB">
        <w:rPr>
          <w:rFonts w:ascii="Times New Roman" w:hAnsi="Times New Roman" w:cs="Times New Roman"/>
          <w:sz w:val="28"/>
          <w:szCs w:val="28"/>
        </w:rPr>
        <w:softHyphen/>
        <w:t xml:space="preserve">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w:t>
      </w:r>
      <w:r w:rsidRPr="00E170AB">
        <w:rPr>
          <w:rFonts w:ascii="Times New Roman" w:hAnsi="Times New Roman" w:cs="Times New Roman"/>
          <w:sz w:val="28"/>
          <w:szCs w:val="28"/>
        </w:rPr>
        <w:lastRenderedPageBreak/>
        <w:t>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природными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бумагой</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Разметка бумаги. Экономная разметка бумаги. Приемы разметки: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разметка с помощью шаблон</w:t>
      </w:r>
      <w:r w:rsidR="00970D16" w:rsidRPr="00E170AB">
        <w:rPr>
          <w:rFonts w:ascii="Times New Roman" w:hAnsi="Times New Roman" w:cs="Times New Roman"/>
          <w:sz w:val="28"/>
          <w:szCs w:val="28"/>
        </w:rPr>
        <w:t>а</w:t>
      </w:r>
      <w:r w:rsidRPr="00E170AB">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разметка с опорой на чертеж. Понятие «чертеж». Линии чертежа. Чтение чертежа.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w:t>
      </w:r>
      <w:r w:rsidRPr="00E170AB">
        <w:rPr>
          <w:rFonts w:ascii="Times New Roman" w:hAnsi="Times New Roman" w:cs="Times New Roman"/>
          <w:sz w:val="28"/>
          <w:szCs w:val="28"/>
        </w:rPr>
        <w:lastRenderedPageBreak/>
        <w:t>«симметричное вырезание из бумаги, сложенной несколько раз»; «тиражирование деталей».</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Картонажно-переплетные работы</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текстильными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нитках (откуда берутся нитки). При</w:t>
      </w:r>
      <w:r w:rsidRPr="00E170AB">
        <w:rPr>
          <w:rFonts w:ascii="Times New Roman" w:hAnsi="Times New Roman" w:cs="Times New Roman"/>
          <w:sz w:val="28"/>
          <w:szCs w:val="28"/>
        </w:rPr>
        <w:softHyphen/>
        <w:t>ме</w:t>
      </w:r>
      <w:r w:rsidRPr="00E170AB">
        <w:rPr>
          <w:rFonts w:ascii="Times New Roman" w:hAnsi="Times New Roman" w:cs="Times New Roman"/>
          <w:sz w:val="28"/>
          <w:szCs w:val="28"/>
        </w:rPr>
        <w:softHyphen/>
        <w:t>не</w:t>
      </w:r>
      <w:r w:rsidRPr="00E170AB">
        <w:rPr>
          <w:rFonts w:ascii="Times New Roman" w:hAnsi="Times New Roman" w:cs="Times New Roman"/>
          <w:sz w:val="28"/>
          <w:szCs w:val="28"/>
        </w:rPr>
        <w:softHyphen/>
        <w:t>ние ниток. Свойства ниток. Цвет ниток. Как работать с нитками. Виды работы с ни</w:t>
      </w:r>
      <w:r w:rsidRPr="00E170AB">
        <w:rPr>
          <w:rFonts w:ascii="Times New Roman" w:hAnsi="Times New Roman" w:cs="Times New Roman"/>
          <w:sz w:val="28"/>
          <w:szCs w:val="28"/>
        </w:rPr>
        <w:softHyphen/>
        <w:t>тками: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Наматывание ниток на картонку (плоские игрушки, кисточки).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Связывание ниток в пучок (ягоды, фигурки человечком, цветы).</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Шитье. Инструменты для швейных работ. Приемы шитья: «игла вверх-вниз»,</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w:t>
      </w:r>
      <w:r w:rsidRPr="00E170AB">
        <w:rPr>
          <w:rFonts w:ascii="Times New Roman" w:hAnsi="Times New Roman" w:cs="Times New Roman"/>
          <w:sz w:val="28"/>
          <w:szCs w:val="28"/>
        </w:rPr>
        <w:lastRenderedPageBreak/>
        <w:t xml:space="preserve">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древесными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 xml:space="preserve">Работа </w:t>
      </w:r>
      <w:r w:rsidR="00970D16" w:rsidRPr="00E170AB">
        <w:rPr>
          <w:rFonts w:ascii="Times New Roman" w:hAnsi="Times New Roman" w:cs="Times New Roman"/>
          <w:sz w:val="28"/>
          <w:szCs w:val="28"/>
          <w:u w:val="single"/>
        </w:rPr>
        <w:t xml:space="preserve">с </w:t>
      </w:r>
      <w:r w:rsidRPr="00E170AB">
        <w:rPr>
          <w:rFonts w:ascii="Times New Roman" w:hAnsi="Times New Roman" w:cs="Times New Roman"/>
          <w:sz w:val="28"/>
          <w:szCs w:val="28"/>
          <w:u w:val="single"/>
        </w:rPr>
        <w:t>металлом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проволокой</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lastRenderedPageBreak/>
        <w:t>Элементарные сведения о проволоке (медная, алюминиевая, стальная). При</w:t>
      </w:r>
      <w:r w:rsidRPr="00E170AB">
        <w:rPr>
          <w:rFonts w:ascii="Times New Roman" w:hAnsi="Times New Roman" w:cs="Times New Roman"/>
          <w:sz w:val="28"/>
          <w:szCs w:val="28"/>
        </w:rPr>
        <w:softHyphen/>
        <w:t>менение проволоки в изделиях. Свойства проволоки (толстая, тонкая, гне</w:t>
      </w:r>
      <w:r w:rsidRPr="00E170AB">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металлоконструктором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металлоконструкторе. Изделия из металлоконструктора. На</w:t>
      </w:r>
      <w:r w:rsidRPr="00E170AB">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Соединение планок винтом и гайкой.</w:t>
      </w:r>
    </w:p>
    <w:p w:rsidR="00C13428" w:rsidRPr="00E170AB" w:rsidRDefault="00C13428" w:rsidP="0076516C">
      <w:pPr>
        <w:spacing w:after="0"/>
        <w:ind w:firstLine="709"/>
        <w:rPr>
          <w:rFonts w:ascii="Times New Roman" w:hAnsi="Times New Roman" w:cs="Times New Roman"/>
          <w:sz w:val="28"/>
          <w:szCs w:val="28"/>
          <w:u w:val="single"/>
        </w:rPr>
      </w:pPr>
      <w:r w:rsidRPr="00E170AB">
        <w:rPr>
          <w:rFonts w:ascii="Times New Roman" w:hAnsi="Times New Roman" w:cs="Times New Roman"/>
          <w:sz w:val="28"/>
          <w:szCs w:val="28"/>
          <w:u w:val="single"/>
        </w:rPr>
        <w:t>Комбинированные работы с разными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Виды работ по комбинированию разных материалов:</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76908" w:rsidRDefault="00376908" w:rsidP="0076516C">
      <w:pPr>
        <w:pStyle w:val="c11"/>
        <w:spacing w:before="0" w:beforeAutospacing="0" w:after="0" w:afterAutospacing="0" w:line="276" w:lineRule="auto"/>
        <w:jc w:val="center"/>
        <w:rPr>
          <w:rStyle w:val="c12"/>
          <w:b/>
          <w:sz w:val="28"/>
          <w:szCs w:val="28"/>
        </w:rPr>
      </w:pPr>
    </w:p>
    <w:p w:rsidR="0036168F" w:rsidRPr="00E170AB" w:rsidRDefault="0036168F" w:rsidP="0076516C">
      <w:pPr>
        <w:pStyle w:val="c11"/>
        <w:spacing w:before="0" w:beforeAutospacing="0" w:after="0" w:afterAutospacing="0" w:line="276" w:lineRule="auto"/>
        <w:jc w:val="center"/>
        <w:rPr>
          <w:rStyle w:val="c12"/>
          <w:b/>
          <w:sz w:val="28"/>
          <w:szCs w:val="28"/>
        </w:rPr>
      </w:pPr>
      <w:r w:rsidRPr="00E170AB">
        <w:rPr>
          <w:rStyle w:val="c12"/>
          <w:b/>
          <w:sz w:val="28"/>
          <w:szCs w:val="28"/>
        </w:rPr>
        <w:t>Содержание курсов коррекционно-развивающей области</w:t>
      </w:r>
    </w:p>
    <w:p w:rsidR="00970D16" w:rsidRPr="00E170AB" w:rsidRDefault="00970D16" w:rsidP="0076516C">
      <w:pPr>
        <w:pStyle w:val="Standard"/>
        <w:spacing w:line="276" w:lineRule="auto"/>
        <w:rPr>
          <w:rFonts w:ascii="Times New Roman" w:hAnsi="Times New Roman" w:cs="Times New Roman"/>
        </w:rPr>
      </w:pPr>
      <w:r w:rsidRPr="00E170AB">
        <w:rPr>
          <w:rFonts w:ascii="Times New Roman" w:hAnsi="Times New Roman" w:cs="Times New Roman"/>
        </w:rPr>
        <w:t>Коррекционно-развивающая область</w:t>
      </w:r>
      <w:r w:rsidR="00353041">
        <w:rPr>
          <w:rFonts w:ascii="Times New Roman" w:hAnsi="Times New Roman" w:cs="Times New Roman"/>
        </w:rPr>
        <w:t xml:space="preserve"> </w:t>
      </w:r>
      <w:r w:rsidRPr="00E170AB">
        <w:rPr>
          <w:rFonts w:ascii="Times New Roman" w:hAnsi="Times New Roman" w:cs="Times New Roman"/>
          <w:iCs/>
        </w:rPr>
        <w:t>является обязательной частью внеурочной деятельности</w:t>
      </w:r>
      <w:r w:rsidRPr="00E170AB">
        <w:rPr>
          <w:rFonts w:ascii="Times New Roman" w:hAnsi="Times New Roman" w:cs="Times New Roman"/>
          <w:b/>
          <w:i/>
          <w:iCs/>
        </w:rPr>
        <w:t>,</w:t>
      </w:r>
      <w:r w:rsidRPr="00E170AB">
        <w:rPr>
          <w:rFonts w:ascii="Times New Roman" w:hAnsi="Times New Roman" w:cs="Times New Roman"/>
        </w:rPr>
        <w:t xml:space="preserve"> поддерживающей процесс освоения содержания АООП. </w:t>
      </w:r>
    </w:p>
    <w:p w:rsidR="009E7FEF" w:rsidRPr="00E170AB" w:rsidRDefault="00970D16" w:rsidP="009E7FEF">
      <w:pPr>
        <w:pStyle w:val="a9"/>
        <w:spacing w:line="276" w:lineRule="auto"/>
        <w:ind w:firstLine="567"/>
        <w:rPr>
          <w:rFonts w:ascii="Times New Roman" w:hAnsi="Times New Roman" w:cs="Times New Roman"/>
          <w:sz w:val="28"/>
          <w:szCs w:val="28"/>
        </w:rPr>
      </w:pPr>
      <w:r w:rsidRPr="00E170AB">
        <w:rPr>
          <w:rFonts w:ascii="Times New Roman" w:hAnsi="Times New Roman" w:cs="Times New Roman"/>
          <w:iCs/>
          <w:sz w:val="28"/>
          <w:szCs w:val="28"/>
        </w:rPr>
        <w:t>Содержание коррекционно-развивающей области представлено следующими обязательными коррекционными курсами</w:t>
      </w:r>
      <w:r w:rsidR="009E7FEF" w:rsidRPr="00E170AB">
        <w:rPr>
          <w:rFonts w:ascii="Times New Roman" w:hAnsi="Times New Roman" w:cs="Times New Roman"/>
          <w:iCs/>
          <w:sz w:val="28"/>
          <w:szCs w:val="28"/>
        </w:rPr>
        <w:t>:</w:t>
      </w:r>
      <w:r w:rsidR="009E7FEF" w:rsidRPr="00E170AB">
        <w:rPr>
          <w:rFonts w:ascii="Times New Roman" w:hAnsi="Times New Roman" w:cs="Times New Roman"/>
          <w:sz w:val="28"/>
          <w:szCs w:val="28"/>
        </w:rPr>
        <w:t xml:space="preserve"> логопедические занятия,  психокоррекционные занятия и ритмика.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E170AB" w:rsidRDefault="009E7FEF" w:rsidP="0076516C">
      <w:pPr>
        <w:pStyle w:val="Standard"/>
        <w:spacing w:line="276" w:lineRule="auto"/>
        <w:rPr>
          <w:rFonts w:ascii="Times New Roman" w:eastAsia="Times New Roman" w:hAnsi="Times New Roman" w:cs="Times New Roman"/>
          <w:lang w:eastAsia="ru-RU"/>
        </w:rPr>
      </w:pPr>
      <w:r w:rsidRPr="00E170AB">
        <w:rPr>
          <w:rFonts w:ascii="Times New Roman" w:eastAsia="Times New Roman" w:hAnsi="Times New Roman" w:cs="Times New Roman"/>
          <w:u w:val="single"/>
          <w:lang w:eastAsia="ru-RU"/>
        </w:rPr>
        <w:t>Логопедические занятия</w:t>
      </w:r>
      <w:r w:rsidRPr="00E170AB">
        <w:rPr>
          <w:rFonts w:ascii="Times New Roman" w:eastAsia="Times New Roman" w:hAnsi="Times New Roman" w:cs="Times New Roman"/>
          <w:lang w:eastAsia="ru-RU"/>
        </w:rPr>
        <w:t xml:space="preserve"> направлены</w:t>
      </w:r>
      <w:r w:rsidR="00353041">
        <w:rPr>
          <w:rFonts w:ascii="Times New Roman" w:eastAsia="Times New Roman" w:hAnsi="Times New Roman" w:cs="Times New Roman"/>
          <w:lang w:eastAsia="ru-RU"/>
        </w:rPr>
        <w:t xml:space="preserve"> </w:t>
      </w:r>
      <w:r w:rsidRPr="00E170AB">
        <w:rPr>
          <w:rFonts w:ascii="Times New Roman" w:hAnsi="Times New Roman" w:cs="Times New Roman"/>
        </w:rPr>
        <w:t>на к</w:t>
      </w:r>
      <w:r w:rsidR="00970D16" w:rsidRPr="00E170AB">
        <w:rPr>
          <w:rFonts w:ascii="Times New Roman" w:hAnsi="Times New Roman" w:cs="Times New Roman"/>
        </w:rPr>
        <w:t>оррекци</w:t>
      </w:r>
      <w:r w:rsidRPr="00E170AB">
        <w:rPr>
          <w:rFonts w:ascii="Times New Roman" w:hAnsi="Times New Roman" w:cs="Times New Roman"/>
        </w:rPr>
        <w:t>ю</w:t>
      </w:r>
      <w:r w:rsidR="00970D16" w:rsidRPr="00E170AB">
        <w:rPr>
          <w:rFonts w:ascii="Times New Roman" w:hAnsi="Times New Roman" w:cs="Times New Roman"/>
        </w:rPr>
        <w:t xml:space="preserve"> нарушений аффективного, сенсорно-перцептивного, коммуникативного и личностного развития, дезадаптивных форм поведения. </w:t>
      </w:r>
      <w:r w:rsidR="00970D16" w:rsidRPr="00E170AB">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r w:rsidR="00970D16" w:rsidRPr="00E170AB">
        <w:rPr>
          <w:rFonts w:ascii="Times New Roman" w:eastAsia="Times New Roman" w:hAnsi="Times New Roman" w:cs="Times New Roman"/>
          <w:lang w:eastAsia="ru-RU"/>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E170AB" w:rsidRDefault="009E7FEF" w:rsidP="0076516C">
      <w:pPr>
        <w:pStyle w:val="Standard"/>
        <w:spacing w:line="276" w:lineRule="auto"/>
        <w:rPr>
          <w:rFonts w:ascii="Times New Roman" w:eastAsia="Times New Roman" w:hAnsi="Times New Roman" w:cs="Times New Roman"/>
          <w:lang w:eastAsia="ru-RU"/>
        </w:rPr>
      </w:pPr>
      <w:r w:rsidRPr="00E170AB">
        <w:rPr>
          <w:rFonts w:ascii="Times New Roman" w:eastAsia="Times New Roman" w:hAnsi="Times New Roman" w:cs="Times New Roman"/>
          <w:iCs/>
          <w:u w:val="single"/>
          <w:lang w:eastAsia="ru-RU"/>
        </w:rPr>
        <w:t>Р</w:t>
      </w:r>
      <w:r w:rsidR="00970D16" w:rsidRPr="00E170AB">
        <w:rPr>
          <w:rFonts w:ascii="Times New Roman" w:eastAsia="Times New Roman" w:hAnsi="Times New Roman" w:cs="Times New Roman"/>
          <w:iCs/>
          <w:u w:val="single"/>
          <w:lang w:eastAsia="ru-RU"/>
        </w:rPr>
        <w:t>итмические занятия</w:t>
      </w:r>
    </w:p>
    <w:p w:rsidR="00970D16" w:rsidRPr="00E170AB" w:rsidRDefault="00970D16" w:rsidP="0076516C">
      <w:pPr>
        <w:pStyle w:val="Standard"/>
        <w:spacing w:line="276" w:lineRule="auto"/>
        <w:rPr>
          <w:rFonts w:ascii="Times New Roman" w:eastAsia="Times New Roman" w:hAnsi="Times New Roman" w:cs="Times New Roman"/>
          <w:lang w:eastAsia="ru-RU"/>
        </w:rPr>
      </w:pPr>
      <w:r w:rsidRPr="00E170AB">
        <w:rPr>
          <w:rFonts w:ascii="Times New Roman" w:eastAsia="Times New Roman" w:hAnsi="Times New Roman" w:cs="Times New Roman"/>
          <w:iCs/>
          <w:lang w:eastAsia="ru-RU"/>
        </w:rPr>
        <w:t>Основные задачи реализации  содержания:</w:t>
      </w:r>
      <w:r w:rsidRPr="00E170AB">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E170AB" w:rsidRDefault="009E7FEF" w:rsidP="0076516C">
      <w:pPr>
        <w:pStyle w:val="Standard"/>
        <w:spacing w:line="276" w:lineRule="auto"/>
        <w:rPr>
          <w:rFonts w:ascii="Times New Roman" w:hAnsi="Times New Roman" w:cs="Times New Roman"/>
          <w:u w:val="single"/>
        </w:rPr>
      </w:pPr>
      <w:r w:rsidRPr="00E170AB">
        <w:rPr>
          <w:rFonts w:ascii="Times New Roman" w:eastAsia="Times New Roman" w:hAnsi="Times New Roman" w:cs="Times New Roman"/>
          <w:u w:val="single"/>
          <w:lang w:eastAsia="ru-RU"/>
        </w:rPr>
        <w:t>Психокоррекционные занятия</w:t>
      </w:r>
    </w:p>
    <w:p w:rsidR="00970D16" w:rsidRPr="00E170AB" w:rsidRDefault="00970D16" w:rsidP="0076516C">
      <w:pPr>
        <w:pStyle w:val="Standard"/>
        <w:spacing w:line="276" w:lineRule="auto"/>
        <w:rPr>
          <w:rFonts w:ascii="Times New Roman" w:hAnsi="Times New Roman" w:cs="Times New Roman"/>
        </w:rPr>
      </w:pPr>
      <w:r w:rsidRPr="00E170AB">
        <w:rPr>
          <w:rFonts w:ascii="Times New Roman" w:eastAsia="Times New Roman" w:hAnsi="Times New Roman" w:cs="Times New Roman"/>
          <w:iCs/>
          <w:lang w:eastAsia="ru-RU"/>
        </w:rPr>
        <w:t>Основные задачи реализации  содержания:</w:t>
      </w:r>
      <w:r w:rsidR="009746F1">
        <w:rPr>
          <w:rFonts w:ascii="Times New Roman" w:eastAsia="Times New Roman" w:hAnsi="Times New Roman" w:cs="Times New Roman"/>
          <w:iCs/>
          <w:lang w:eastAsia="ru-RU"/>
        </w:rPr>
        <w:t xml:space="preserve"> </w:t>
      </w:r>
      <w:r w:rsidR="009E7FEF" w:rsidRPr="00E170AB">
        <w:rPr>
          <w:rFonts w:ascii="Times New Roman" w:hAnsi="Times New Roman" w:cs="Times New Roman"/>
        </w:rPr>
        <w:t>к</w:t>
      </w:r>
      <w:r w:rsidRPr="00E170AB">
        <w:rPr>
          <w:rFonts w:ascii="Times New Roman" w:hAnsi="Times New Roman" w:cs="Times New Roman"/>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6168F" w:rsidRPr="00E170AB" w:rsidRDefault="004A368E" w:rsidP="0076516C">
      <w:pPr>
        <w:ind w:firstLine="720"/>
        <w:jc w:val="both"/>
        <w:rPr>
          <w:rFonts w:ascii="Times New Roman" w:hAnsi="Times New Roman" w:cs="Times New Roman"/>
          <w:b/>
          <w:sz w:val="28"/>
          <w:szCs w:val="28"/>
        </w:rPr>
      </w:pPr>
      <w:r w:rsidRPr="00E170AB">
        <w:rPr>
          <w:rFonts w:ascii="Times New Roman" w:hAnsi="Times New Roman" w:cs="Times New Roman"/>
          <w:b/>
          <w:sz w:val="28"/>
          <w:szCs w:val="28"/>
        </w:rPr>
        <w:t>2</w:t>
      </w:r>
      <w:r w:rsidR="0036168F" w:rsidRPr="00E170AB">
        <w:rPr>
          <w:rFonts w:ascii="Times New Roman" w:hAnsi="Times New Roman" w:cs="Times New Roman"/>
          <w:b/>
          <w:sz w:val="28"/>
          <w:szCs w:val="28"/>
        </w:rPr>
        <w:t>.2.3. Программа духовно-нравственного развития, воспитания</w:t>
      </w:r>
    </w:p>
    <w:p w:rsidR="00D06668" w:rsidRPr="00E170AB"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8"/>
          <w:szCs w:val="28"/>
        </w:rPr>
      </w:pPr>
      <w:r w:rsidRPr="00E170AB">
        <w:rPr>
          <w:rFonts w:ascii="Times New Roman" w:hAnsi="Times New Roman" w:cs="Times New Roman"/>
          <w:color w:val="000000"/>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D06668" w:rsidRPr="00E170AB"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Программа духовно-нравственного развития призвана направлять образо</w:t>
      </w:r>
      <w:r w:rsidRPr="00E170AB">
        <w:rPr>
          <w:rFonts w:ascii="Times New Roman" w:hAnsi="Times New Roman" w:cs="Times New Roman"/>
          <w:color w:val="auto"/>
          <w:sz w:val="28"/>
          <w:szCs w:val="28"/>
        </w:rPr>
        <w:softHyphen/>
        <w:t>ва</w:t>
      </w:r>
      <w:r w:rsidRPr="00E170AB">
        <w:rPr>
          <w:rFonts w:ascii="Times New Roman" w:hAnsi="Times New Roman" w:cs="Times New Roman"/>
          <w:color w:val="auto"/>
          <w:sz w:val="28"/>
          <w:szCs w:val="28"/>
        </w:rPr>
        <w:softHyphen/>
        <w:t>тель</w:t>
      </w:r>
      <w:r w:rsidRPr="00E170AB">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sidRPr="00E170AB">
        <w:rPr>
          <w:rFonts w:ascii="Times New Roman" w:hAnsi="Times New Roman" w:cs="Times New Roman"/>
          <w:color w:val="auto"/>
          <w:sz w:val="28"/>
          <w:szCs w:val="28"/>
        </w:rPr>
        <w:softHyphen/>
        <w:t>рушениями) в духе любви к Ро</w:t>
      </w:r>
      <w:r w:rsidRPr="00E170AB">
        <w:rPr>
          <w:rFonts w:ascii="Times New Roman" w:hAnsi="Times New Roman" w:cs="Times New Roman"/>
          <w:color w:val="auto"/>
          <w:sz w:val="28"/>
          <w:szCs w:val="28"/>
        </w:rPr>
        <w:softHyphen/>
        <w:t>ди</w:t>
      </w:r>
      <w:r w:rsidRPr="00E170AB">
        <w:rPr>
          <w:rFonts w:ascii="Times New Roman" w:hAnsi="Times New Roman" w:cs="Times New Roman"/>
          <w:color w:val="auto"/>
          <w:sz w:val="28"/>
          <w:szCs w:val="28"/>
        </w:rPr>
        <w:softHyphen/>
        <w:t>не, уважения к культурно-историческому наследию сво</w:t>
      </w:r>
      <w:r w:rsidRPr="00E170AB">
        <w:rPr>
          <w:rFonts w:ascii="Times New Roman" w:hAnsi="Times New Roman" w:cs="Times New Roman"/>
          <w:color w:val="auto"/>
          <w:sz w:val="28"/>
          <w:szCs w:val="28"/>
        </w:rPr>
        <w:softHyphen/>
        <w:t>его народа и своей страны, на фор</w:t>
      </w:r>
      <w:r w:rsidRPr="00E170AB">
        <w:rPr>
          <w:rFonts w:ascii="Times New Roman" w:hAnsi="Times New Roman" w:cs="Times New Roman"/>
          <w:color w:val="auto"/>
          <w:sz w:val="28"/>
          <w:szCs w:val="28"/>
        </w:rPr>
        <w:softHyphen/>
        <w:t>ми</w:t>
      </w:r>
      <w:r w:rsidRPr="00E170AB">
        <w:rPr>
          <w:rFonts w:ascii="Times New Roman" w:hAnsi="Times New Roman" w:cs="Times New Roman"/>
          <w:color w:val="auto"/>
          <w:sz w:val="28"/>
          <w:szCs w:val="28"/>
        </w:rPr>
        <w:softHyphen/>
        <w:t xml:space="preserve">рование основ социально ответственного поведения. </w:t>
      </w:r>
    </w:p>
    <w:p w:rsidR="00D06668" w:rsidRPr="00E170AB" w:rsidRDefault="00D06668" w:rsidP="00D06668">
      <w:pPr>
        <w:widowControl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000000"/>
          <w:sz w:val="28"/>
          <w:szCs w:val="28"/>
        </w:rPr>
        <w:t>Программа реализуется ГКОУ «Волгоградская школа-интернат № 5»</w:t>
      </w:r>
      <w:r w:rsidRPr="00E170AB">
        <w:rPr>
          <w:rFonts w:ascii="Times New Roman" w:hAnsi="Times New Roman" w:cs="Times New Roman"/>
          <w:color w:val="auto"/>
          <w:sz w:val="28"/>
          <w:szCs w:val="28"/>
        </w:rPr>
        <w:t xml:space="preserve">  в единстве урочной, внеурочной и внешкольной деятельности,</w:t>
      </w:r>
      <w:r w:rsidRPr="00E170AB">
        <w:rPr>
          <w:rFonts w:ascii="Times New Roman" w:hAnsi="Times New Roman" w:cs="Times New Roman"/>
          <w:color w:val="000000"/>
          <w:sz w:val="28"/>
          <w:szCs w:val="28"/>
        </w:rPr>
        <w:t xml:space="preserve"> в постоянном</w:t>
      </w:r>
      <w:r w:rsidRPr="00E170AB">
        <w:rPr>
          <w:rFonts w:ascii="Times New Roman" w:hAnsi="Times New Roman" w:cs="Times New Roman"/>
          <w:color w:val="000000"/>
          <w:sz w:val="28"/>
          <w:szCs w:val="28"/>
        </w:rPr>
        <w:br/>
        <w:t>взаимодействии и тесном сотрудничестве с семьями обучающихся, с другими</w:t>
      </w:r>
      <w:r w:rsidRPr="00E170AB">
        <w:rPr>
          <w:rFonts w:ascii="Times New Roman" w:hAnsi="Times New Roman" w:cs="Times New Roman"/>
          <w:color w:val="000000"/>
          <w:sz w:val="28"/>
          <w:szCs w:val="28"/>
        </w:rPr>
        <w:br/>
        <w:t xml:space="preserve">субъектами социализации – социальными партнерами школы: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b/>
          <w:color w:val="auto"/>
          <w:sz w:val="28"/>
          <w:szCs w:val="28"/>
        </w:rPr>
        <w:lastRenderedPageBreak/>
        <w:t xml:space="preserve">Целью </w:t>
      </w:r>
      <w:r w:rsidRPr="00E170AB">
        <w:rPr>
          <w:rFonts w:ascii="Times New Roman" w:hAnsi="Times New Roman" w:cs="Times New Roman"/>
          <w:color w:val="auto"/>
          <w:sz w:val="28"/>
          <w:szCs w:val="28"/>
        </w:rPr>
        <w:t>духовно-нравственного развития и воспитания обучающихся является со</w:t>
      </w:r>
      <w:r w:rsidRPr="00E170AB">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E170AB">
        <w:rPr>
          <w:rFonts w:ascii="Times New Roman" w:hAnsi="Times New Roman" w:cs="Times New Roman"/>
          <w:color w:val="000000"/>
          <w:sz w:val="28"/>
          <w:szCs w:val="28"/>
        </w:rPr>
        <w:br/>
        <w:t>Федерации.</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D06668" w:rsidRPr="00E170AB" w:rsidRDefault="00D06668" w:rsidP="00D06668">
      <w:pPr>
        <w:widowControl w:val="0"/>
        <w:overflowPunct w:val="0"/>
        <w:autoSpaceDE w:val="0"/>
        <w:spacing w:after="0"/>
        <w:ind w:firstLine="709"/>
        <w:jc w:val="both"/>
        <w:rPr>
          <w:rFonts w:ascii="Times New Roman" w:hAnsi="Times New Roman" w:cs="Times New Roman"/>
          <w:b/>
          <w:iCs/>
          <w:color w:val="auto"/>
          <w:sz w:val="28"/>
          <w:szCs w:val="28"/>
        </w:rPr>
      </w:pPr>
      <w:r w:rsidRPr="00E170AB">
        <w:rPr>
          <w:rFonts w:ascii="Times New Roman" w:hAnsi="Times New Roman" w:cs="Times New Roman"/>
          <w:b/>
          <w:color w:val="auto"/>
          <w:sz w:val="28"/>
          <w:szCs w:val="28"/>
        </w:rPr>
        <w:t>Задачи</w:t>
      </w:r>
      <w:r w:rsidRPr="00E170AB">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sidRPr="00E170AB">
        <w:rPr>
          <w:rFonts w:ascii="Times New Roman" w:hAnsi="Times New Roman" w:cs="Times New Roman"/>
          <w:iCs/>
          <w:color w:val="auto"/>
          <w:sz w:val="28"/>
          <w:szCs w:val="28"/>
        </w:rPr>
        <w:t xml:space="preserve">в области формирования </w:t>
      </w:r>
      <w:r w:rsidRPr="00E170AB">
        <w:rPr>
          <w:rFonts w:ascii="Times New Roman" w:hAnsi="Times New Roman" w:cs="Times New Roman"/>
          <w:b/>
          <w:i/>
          <w:iCs/>
          <w:color w:val="auto"/>
          <w:sz w:val="28"/>
          <w:szCs w:val="28"/>
          <w:u w:val="single"/>
        </w:rPr>
        <w:t xml:space="preserve">личностной культуры </w:t>
      </w:r>
      <w:r w:rsidRPr="00E170AB">
        <w:rPr>
          <w:rFonts w:ascii="Times New Roman" w:hAnsi="Times New Roman" w:cs="Times New Roman"/>
          <w:iCs/>
          <w:color w:val="auto"/>
          <w:sz w:val="28"/>
          <w:szCs w:val="28"/>
          <w:u w:val="single"/>
        </w:rPr>
        <w:t>―</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 </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r w:rsidRPr="00E170AB">
        <w:rPr>
          <w:rFonts w:ascii="Times New Roman" w:hAnsi="Times New Roman" w:cs="Times New Roman"/>
          <w:b/>
          <w:i/>
          <w:iCs/>
          <w:color w:val="auto"/>
          <w:sz w:val="28"/>
          <w:szCs w:val="28"/>
        </w:rPr>
        <w:t>:</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E170AB">
        <w:rPr>
          <w:rFonts w:ascii="Times New Roman" w:eastAsia="PMingLiU" w:hAnsi="Times New Roman" w:cs="Times New Roman"/>
          <w:color w:val="auto"/>
          <w:sz w:val="28"/>
          <w:szCs w:val="28"/>
        </w:rPr>
        <w:t>-</w:t>
      </w:r>
      <w:r w:rsidRPr="00E170AB">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D06668" w:rsidRPr="00E170AB"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06668" w:rsidRPr="00E170AB"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эстетических потребностей, ценностей и чувств; </w:t>
      </w:r>
    </w:p>
    <w:p w:rsidR="00D06668" w:rsidRPr="00E170AB"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D06668" w:rsidRPr="00E170AB"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06668" w:rsidRPr="00E170AB" w:rsidRDefault="00D06668" w:rsidP="00D06668">
      <w:pPr>
        <w:widowControl w:val="0"/>
        <w:overflowPunct w:val="0"/>
        <w:autoSpaceDE w:val="0"/>
        <w:spacing w:after="0"/>
        <w:ind w:firstLine="364"/>
        <w:jc w:val="center"/>
        <w:rPr>
          <w:rFonts w:ascii="Times New Roman" w:hAnsi="Times New Roman" w:cs="Times New Roman"/>
          <w:b/>
          <w:iCs/>
          <w:color w:val="auto"/>
          <w:sz w:val="28"/>
          <w:szCs w:val="28"/>
          <w:u w:val="single"/>
        </w:rPr>
      </w:pPr>
      <w:r w:rsidRPr="00E170AB">
        <w:rPr>
          <w:rFonts w:ascii="Times New Roman" w:hAnsi="Times New Roman" w:cs="Times New Roman"/>
          <w:iCs/>
          <w:color w:val="auto"/>
          <w:sz w:val="28"/>
          <w:szCs w:val="28"/>
        </w:rPr>
        <w:lastRenderedPageBreak/>
        <w:t>В области формирования</w:t>
      </w:r>
      <w:r w:rsidR="009746F1">
        <w:rPr>
          <w:rFonts w:ascii="Times New Roman" w:hAnsi="Times New Roman" w:cs="Times New Roman"/>
          <w:iCs/>
          <w:color w:val="auto"/>
          <w:sz w:val="28"/>
          <w:szCs w:val="28"/>
        </w:rPr>
        <w:t xml:space="preserve"> </w:t>
      </w:r>
      <w:r w:rsidRPr="00E170AB">
        <w:rPr>
          <w:rFonts w:ascii="Times New Roman" w:hAnsi="Times New Roman" w:cs="Times New Roman"/>
          <w:b/>
          <w:i/>
          <w:iCs/>
          <w:color w:val="auto"/>
          <w:sz w:val="28"/>
          <w:szCs w:val="28"/>
          <w:u w:val="single"/>
        </w:rPr>
        <w:t xml:space="preserve">социальной культуры </w:t>
      </w:r>
      <w:r w:rsidRPr="00E170AB">
        <w:rPr>
          <w:rFonts w:ascii="Times New Roman" w:hAnsi="Times New Roman" w:cs="Times New Roman"/>
          <w:iCs/>
          <w:color w:val="auto"/>
          <w:sz w:val="28"/>
          <w:szCs w:val="28"/>
          <w:u w:val="single"/>
        </w:rPr>
        <w:t>―</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класс- 4 классы:</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чувства причастности к коллективным делам;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укрепление доверия к другим людям;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pacing w:val="2"/>
          <w:sz w:val="28"/>
          <w:szCs w:val="28"/>
        </w:rPr>
      </w:pPr>
      <w:r w:rsidRPr="00E170AB">
        <w:rPr>
          <w:rFonts w:ascii="Times New Roman" w:hAnsi="Times New Roman" w:cs="Times New Roman"/>
          <w:color w:val="auto"/>
          <w:sz w:val="28"/>
          <w:szCs w:val="28"/>
        </w:rPr>
        <w:t>пробуждение чувства патриотизма и веры в Россию и свой народ;</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spacing w:val="2"/>
          <w:sz w:val="28"/>
          <w:szCs w:val="28"/>
        </w:rPr>
        <w:t xml:space="preserve">формирование ценностного отношения к своему национальному языку </w:t>
      </w:r>
      <w:r w:rsidRPr="00E170AB">
        <w:rPr>
          <w:rFonts w:ascii="Times New Roman" w:hAnsi="Times New Roman" w:cs="Times New Roman"/>
          <w:sz w:val="28"/>
          <w:szCs w:val="28"/>
        </w:rPr>
        <w:t>и культуре;</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чувства личной ответственности за свои дела и поступки;</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z w:val="28"/>
          <w:szCs w:val="28"/>
        </w:rPr>
      </w:pPr>
      <w:r w:rsidRPr="00E170AB">
        <w:rPr>
          <w:rFonts w:ascii="Times New Roman" w:hAnsi="Times New Roman" w:cs="Times New Roman"/>
          <w:color w:val="auto"/>
          <w:sz w:val="28"/>
          <w:szCs w:val="28"/>
        </w:rPr>
        <w:t>проявление интереса к общественным явлениям и событиям;</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sz w:val="28"/>
          <w:szCs w:val="28"/>
        </w:rPr>
        <w:t>формирование начальных представлений о народах России, их единстве многообразии.</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rPr>
      </w:pPr>
      <w:r w:rsidRPr="00E170AB">
        <w:rPr>
          <w:rFonts w:ascii="Times New Roman" w:hAnsi="Times New Roman" w:cs="Times New Roman"/>
          <w:iCs/>
          <w:color w:val="auto"/>
          <w:sz w:val="28"/>
          <w:szCs w:val="28"/>
        </w:rPr>
        <w:t>В области формирования</w:t>
      </w:r>
      <w:r w:rsidR="009746F1">
        <w:rPr>
          <w:rFonts w:ascii="Times New Roman" w:hAnsi="Times New Roman" w:cs="Times New Roman"/>
          <w:iCs/>
          <w:color w:val="auto"/>
          <w:sz w:val="28"/>
          <w:szCs w:val="28"/>
        </w:rPr>
        <w:t xml:space="preserve"> </w:t>
      </w:r>
      <w:r w:rsidRPr="00E170AB">
        <w:rPr>
          <w:rFonts w:ascii="Times New Roman" w:hAnsi="Times New Roman" w:cs="Times New Roman"/>
          <w:b/>
          <w:i/>
          <w:iCs/>
          <w:color w:val="auto"/>
          <w:sz w:val="28"/>
          <w:szCs w:val="28"/>
          <w:u w:val="single"/>
        </w:rPr>
        <w:t xml:space="preserve">семейной культуры </w:t>
      </w:r>
      <w:r w:rsidRPr="00E170AB">
        <w:rPr>
          <w:rFonts w:ascii="Times New Roman" w:hAnsi="Times New Roman" w:cs="Times New Roman"/>
          <w:iCs/>
          <w:color w:val="auto"/>
          <w:sz w:val="28"/>
          <w:szCs w:val="28"/>
          <w:u w:val="single"/>
        </w:rPr>
        <w:t>―</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1 класс- 4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p>
    <w:p w:rsidR="00D06668" w:rsidRPr="00E170AB" w:rsidRDefault="00D06668" w:rsidP="00D06668">
      <w:pPr>
        <w:widowControl w:val="0"/>
        <w:overflowPunct w:val="0"/>
        <w:ind w:firstLine="709"/>
        <w:rPr>
          <w:rFonts w:ascii="Times New Roman" w:hAnsi="Times New Roman" w:cs="Times New Roman"/>
          <w:b/>
          <w:bCs/>
          <w:color w:val="000000"/>
          <w:sz w:val="28"/>
          <w:szCs w:val="28"/>
        </w:rPr>
      </w:pPr>
      <w:r w:rsidRPr="00E170AB">
        <w:rPr>
          <w:rFonts w:ascii="Times New Roman" w:hAnsi="Times New Roman" w:cs="Times New Roman"/>
          <w:b/>
          <w:bCs/>
          <w:color w:val="000000"/>
          <w:sz w:val="28"/>
          <w:szCs w:val="28"/>
        </w:rPr>
        <w:t xml:space="preserve">2. </w:t>
      </w:r>
      <w:r w:rsidRPr="00E170AB">
        <w:rPr>
          <w:rFonts w:ascii="Times New Roman" w:hAnsi="Times New Roman" w:cs="Times New Roman"/>
          <w:bCs/>
          <w:color w:val="000000"/>
          <w:sz w:val="28"/>
          <w:szCs w:val="28"/>
        </w:rPr>
        <w:t xml:space="preserve">Ценностные установки духовно-нравственного развития и воспитания обучающихся, воспитанников с </w:t>
      </w:r>
      <w:r w:rsidRPr="00E170AB">
        <w:rPr>
          <w:rFonts w:ascii="Times New Roman" w:hAnsi="Times New Roman" w:cs="Times New Roman"/>
          <w:color w:val="auto"/>
          <w:sz w:val="28"/>
          <w:szCs w:val="28"/>
        </w:rPr>
        <w:t xml:space="preserve"> умственной отсталостью (интеллектуальными на</w:t>
      </w:r>
      <w:r w:rsidRPr="00E170AB">
        <w:rPr>
          <w:rFonts w:ascii="Times New Roman" w:hAnsi="Times New Roman" w:cs="Times New Roman"/>
          <w:color w:val="auto"/>
          <w:sz w:val="28"/>
          <w:szCs w:val="28"/>
        </w:rPr>
        <w:softHyphen/>
        <w:t>рушениями)</w:t>
      </w:r>
    </w:p>
    <w:p w:rsidR="00D06668" w:rsidRPr="00E170AB" w:rsidRDefault="00D06668" w:rsidP="00D06668">
      <w:pPr>
        <w:widowControl w:val="0"/>
        <w:overflowPunct w:val="0"/>
        <w:ind w:firstLine="709"/>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 xml:space="preserve">патриотизм  </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социальная солидарность</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lastRenderedPageBreak/>
        <w:t>гражданственность</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семья</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труд и творчество</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наука</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традиционные российские религии</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искусство и литература</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природа</w:t>
      </w:r>
    </w:p>
    <w:p w:rsidR="00D06668" w:rsidRPr="00E170AB" w:rsidRDefault="00D06668" w:rsidP="003661CC">
      <w:pPr>
        <w:widowControl w:val="0"/>
        <w:numPr>
          <w:ilvl w:val="0"/>
          <w:numId w:val="3"/>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человечество</w:t>
      </w:r>
    </w:p>
    <w:p w:rsidR="00D06668" w:rsidRPr="00E170AB" w:rsidRDefault="00D06668" w:rsidP="00D0585A">
      <w:pPr>
        <w:widowControl w:val="0"/>
        <w:suppressAutoHyphens w:val="0"/>
        <w:overflowPunct w:val="0"/>
        <w:autoSpaceDE w:val="0"/>
        <w:spacing w:after="0"/>
        <w:ind w:left="1429"/>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Ценности российского общества:</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Гражданственность – </w:t>
      </w:r>
      <w:r w:rsidRPr="00E170AB">
        <w:rPr>
          <w:rFonts w:ascii="Times New Roman" w:hAnsi="Times New Roman" w:cs="Times New Roman"/>
          <w:color w:val="000000"/>
          <w:sz w:val="28"/>
          <w:szCs w:val="28"/>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Семья</w:t>
      </w:r>
      <w:r w:rsidRPr="00E170AB">
        <w:rPr>
          <w:rFonts w:ascii="Times New Roman" w:hAnsi="Times New Roman" w:cs="Times New Roman"/>
          <w:color w:val="000000"/>
          <w:sz w:val="28"/>
          <w:szCs w:val="28"/>
        </w:rPr>
        <w:t xml:space="preserve"> – любовь и верность, здоровье, достаток, почитание родителей, забота о старших и младших, забота о продолжении рода</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Труд и творчество </w:t>
      </w:r>
      <w:r w:rsidRPr="00E170AB">
        <w:rPr>
          <w:rFonts w:ascii="Times New Roman" w:hAnsi="Times New Roman" w:cs="Times New Roman"/>
          <w:color w:val="000000"/>
          <w:sz w:val="28"/>
          <w:szCs w:val="28"/>
        </w:rPr>
        <w:t>– уважение к труду,</w:t>
      </w:r>
      <w:r w:rsidR="009746F1">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t>творчество и созидание, целеустремленность и настойчивость</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Наука</w:t>
      </w:r>
      <w:r w:rsidRPr="00E170AB">
        <w:rPr>
          <w:rFonts w:ascii="Times New Roman" w:hAnsi="Times New Roman" w:cs="Times New Roman"/>
          <w:color w:val="000000"/>
          <w:sz w:val="28"/>
          <w:szCs w:val="28"/>
        </w:rPr>
        <w:t xml:space="preserve"> – ценность знания, стремление к истине, научная картина мира</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Традиционные российские религии – </w:t>
      </w:r>
      <w:r w:rsidRPr="00E170AB">
        <w:rPr>
          <w:rFonts w:ascii="Times New Roman" w:hAnsi="Times New Roman" w:cs="Times New Roman"/>
          <w:color w:val="000000"/>
          <w:sz w:val="28"/>
          <w:szCs w:val="28"/>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Искусство и литература – </w:t>
      </w:r>
      <w:r w:rsidRPr="00E170AB">
        <w:rPr>
          <w:rFonts w:ascii="Times New Roman" w:hAnsi="Times New Roman" w:cs="Times New Roman"/>
          <w:color w:val="000000"/>
          <w:sz w:val="28"/>
          <w:szCs w:val="28"/>
        </w:rPr>
        <w:t>красота, гармония, духовный мир человека, нравственный выбор, смысл жизни, эстетическое развитие</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Природа </w:t>
      </w:r>
      <w:r w:rsidRPr="00E170AB">
        <w:rPr>
          <w:rFonts w:ascii="Times New Roman" w:hAnsi="Times New Roman" w:cs="Times New Roman"/>
          <w:color w:val="000000"/>
          <w:sz w:val="28"/>
          <w:szCs w:val="28"/>
        </w:rPr>
        <w:t>– эволюция, родная земля, заповедная природа, планета Земля, экологическое сознание</w:t>
      </w:r>
    </w:p>
    <w:p w:rsidR="00D06668" w:rsidRPr="00E170AB" w:rsidRDefault="00D06668" w:rsidP="00D0585A">
      <w:pPr>
        <w:widowControl w:val="0"/>
        <w:numPr>
          <w:ilvl w:val="0"/>
          <w:numId w:val="4"/>
        </w:numPr>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Человечество – </w:t>
      </w:r>
      <w:r w:rsidRPr="00E170AB">
        <w:rPr>
          <w:rFonts w:ascii="Times New Roman" w:hAnsi="Times New Roman" w:cs="Times New Roman"/>
          <w:color w:val="000000"/>
          <w:sz w:val="28"/>
          <w:szCs w:val="28"/>
        </w:rPr>
        <w:t>мир во всем мире, многообразие культур и народов, прогресс человечества, международное сотрудничество</w:t>
      </w:r>
    </w:p>
    <w:p w:rsidR="00D06668" w:rsidRPr="00E170AB" w:rsidRDefault="00D06668" w:rsidP="00D0585A">
      <w:pPr>
        <w:widowControl w:val="0"/>
        <w:suppressAutoHyphens w:val="0"/>
        <w:overflowPunct w:val="0"/>
        <w:autoSpaceDE w:val="0"/>
        <w:spacing w:after="0"/>
        <w:ind w:firstLine="709"/>
        <w:jc w:val="both"/>
        <w:rPr>
          <w:rFonts w:ascii="Times New Roman" w:hAnsi="Times New Roman" w:cs="Times New Roman"/>
          <w:b/>
          <w:bCs/>
          <w:color w:val="auto"/>
          <w:sz w:val="28"/>
          <w:szCs w:val="28"/>
        </w:rPr>
      </w:pPr>
      <w:r w:rsidRPr="00E170AB">
        <w:rPr>
          <w:rFonts w:ascii="Times New Roman" w:hAnsi="Times New Roman" w:cs="Times New Roman"/>
          <w:color w:val="000000"/>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E170AB">
        <w:rPr>
          <w:rFonts w:ascii="Times New Roman" w:hAnsi="Times New Roman" w:cs="Times New Roman"/>
          <w:color w:val="000000"/>
          <w:sz w:val="28"/>
          <w:szCs w:val="28"/>
        </w:rPr>
        <w:br/>
      </w:r>
    </w:p>
    <w:p w:rsidR="00D06668" w:rsidRPr="00E170AB" w:rsidRDefault="00D06668" w:rsidP="00D06668">
      <w:pPr>
        <w:widowControl w:val="0"/>
        <w:overflowPunct w:val="0"/>
        <w:autoSpaceDE w:val="0"/>
        <w:spacing w:after="0"/>
        <w:ind w:firstLine="709"/>
        <w:jc w:val="center"/>
        <w:rPr>
          <w:rFonts w:ascii="Times New Roman" w:hAnsi="Times New Roman" w:cs="Times New Roman"/>
          <w:b/>
          <w:bCs/>
          <w:color w:val="auto"/>
          <w:sz w:val="28"/>
          <w:szCs w:val="28"/>
        </w:rPr>
      </w:pPr>
      <w:r w:rsidRPr="00E170AB">
        <w:rPr>
          <w:rFonts w:ascii="Times New Roman" w:hAnsi="Times New Roman" w:cs="Times New Roman"/>
          <w:b/>
          <w:bCs/>
          <w:color w:val="auto"/>
          <w:sz w:val="28"/>
          <w:szCs w:val="28"/>
        </w:rPr>
        <w:t>Основные направления духовно-нравственного развития</w:t>
      </w:r>
    </w:p>
    <w:p w:rsidR="00D06668" w:rsidRPr="00E170AB" w:rsidRDefault="00D06668" w:rsidP="00D06668">
      <w:pPr>
        <w:widowControl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bCs/>
          <w:color w:val="auto"/>
          <w:sz w:val="28"/>
          <w:szCs w:val="28"/>
        </w:rPr>
        <w:t xml:space="preserve">обучающихся с </w:t>
      </w:r>
      <w:r w:rsidR="00376908">
        <w:rPr>
          <w:rFonts w:ascii="Times New Roman" w:hAnsi="Times New Roman" w:cs="Times New Roman"/>
          <w:b/>
          <w:bCs/>
          <w:color w:val="auto"/>
          <w:sz w:val="28"/>
          <w:szCs w:val="28"/>
        </w:rPr>
        <w:t>РАС:</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D06668" w:rsidRPr="00D0585A" w:rsidRDefault="003661CC" w:rsidP="00D0585A">
      <w:pPr>
        <w:pStyle w:val="aa"/>
        <w:widowControl w:val="0"/>
        <w:numPr>
          <w:ilvl w:val="0"/>
          <w:numId w:val="45"/>
        </w:numPr>
        <w:tabs>
          <w:tab w:val="left" w:pos="1800"/>
        </w:tabs>
        <w:overflowPunct w:val="0"/>
        <w:autoSpaceDE w:val="0"/>
        <w:jc w:val="both"/>
        <w:rPr>
          <w:sz w:val="28"/>
          <w:szCs w:val="28"/>
        </w:rPr>
      </w:pPr>
      <w:r w:rsidRPr="003661CC">
        <w:rPr>
          <w:caps w:val="0"/>
          <w:sz w:val="28"/>
          <w:szCs w:val="28"/>
        </w:rPr>
        <w:t xml:space="preserve">воспитание гражданственности, патриотизма, уважения к правам, свободам и обязанностям человека. </w:t>
      </w:r>
    </w:p>
    <w:p w:rsidR="00D0585A" w:rsidRDefault="003661CC" w:rsidP="00D0585A">
      <w:pPr>
        <w:pStyle w:val="aa"/>
        <w:widowControl w:val="0"/>
        <w:numPr>
          <w:ilvl w:val="0"/>
          <w:numId w:val="45"/>
        </w:numPr>
        <w:tabs>
          <w:tab w:val="left" w:pos="1800"/>
        </w:tabs>
        <w:overflowPunct w:val="0"/>
        <w:autoSpaceDE w:val="0"/>
        <w:jc w:val="both"/>
        <w:rPr>
          <w:sz w:val="28"/>
          <w:szCs w:val="28"/>
        </w:rPr>
      </w:pPr>
      <w:r w:rsidRPr="00D0585A">
        <w:rPr>
          <w:caps w:val="0"/>
          <w:sz w:val="28"/>
          <w:szCs w:val="28"/>
        </w:rPr>
        <w:t>воспитание нравственных чувств, этического сознания и духовно-</w:t>
      </w:r>
      <w:r w:rsidRPr="00D0585A">
        <w:rPr>
          <w:caps w:val="0"/>
          <w:sz w:val="28"/>
          <w:szCs w:val="28"/>
        </w:rPr>
        <w:lastRenderedPageBreak/>
        <w:t xml:space="preserve">нравственного поведения. </w:t>
      </w:r>
    </w:p>
    <w:p w:rsidR="00D0585A" w:rsidRDefault="003661CC" w:rsidP="00D0585A">
      <w:pPr>
        <w:pStyle w:val="aa"/>
        <w:widowControl w:val="0"/>
        <w:numPr>
          <w:ilvl w:val="0"/>
          <w:numId w:val="45"/>
        </w:numPr>
        <w:tabs>
          <w:tab w:val="left" w:pos="1800"/>
        </w:tabs>
        <w:overflowPunct w:val="0"/>
        <w:autoSpaceDE w:val="0"/>
        <w:jc w:val="both"/>
        <w:rPr>
          <w:sz w:val="28"/>
          <w:szCs w:val="28"/>
        </w:rPr>
      </w:pPr>
      <w:r w:rsidRPr="00D0585A">
        <w:rPr>
          <w:caps w:val="0"/>
          <w:sz w:val="28"/>
          <w:szCs w:val="28"/>
        </w:rPr>
        <w:t>воспитание трудолюбия, творческого отношения к учению, труду, жизни.</w:t>
      </w:r>
    </w:p>
    <w:p w:rsidR="00D06668" w:rsidRPr="00D0585A" w:rsidRDefault="003661CC" w:rsidP="00D0585A">
      <w:pPr>
        <w:pStyle w:val="aa"/>
        <w:widowControl w:val="0"/>
        <w:numPr>
          <w:ilvl w:val="0"/>
          <w:numId w:val="45"/>
        </w:numPr>
        <w:tabs>
          <w:tab w:val="left" w:pos="1800"/>
        </w:tabs>
        <w:overflowPunct w:val="0"/>
        <w:autoSpaceDE w:val="0"/>
        <w:jc w:val="both"/>
        <w:rPr>
          <w:sz w:val="28"/>
          <w:szCs w:val="28"/>
        </w:rPr>
      </w:pPr>
      <w:r w:rsidRPr="00D0585A">
        <w:rPr>
          <w:caps w:val="0"/>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p>
    <w:p w:rsidR="00665811" w:rsidRPr="00665811" w:rsidRDefault="00D06668" w:rsidP="00665811">
      <w:pPr>
        <w:suppressAutoHyphens w:val="0"/>
        <w:spacing w:after="0" w:line="240" w:lineRule="auto"/>
        <w:contextualSpacing/>
        <w:jc w:val="center"/>
        <w:rPr>
          <w:rFonts w:ascii="Times New Roman" w:eastAsia="Times New Roman" w:hAnsi="Times New Roman" w:cs="Times New Roman"/>
          <w:b/>
          <w:bCs/>
          <w:color w:val="auto"/>
          <w:kern w:val="0"/>
          <w:sz w:val="28"/>
          <w:szCs w:val="28"/>
          <w:lang w:eastAsia="ru-RU"/>
        </w:rPr>
      </w:pPr>
      <w:r w:rsidRPr="00665811">
        <w:rPr>
          <w:rFonts w:ascii="Times New Roman" w:hAnsi="Times New Roman" w:cs="Times New Roman"/>
          <w:b/>
          <w:sz w:val="28"/>
          <w:szCs w:val="28"/>
        </w:rPr>
        <w:t>Принципиальные положения реализации программы по духовно-нравственно</w:t>
      </w:r>
      <w:r w:rsidR="00376908">
        <w:rPr>
          <w:rFonts w:ascii="Times New Roman" w:hAnsi="Times New Roman" w:cs="Times New Roman"/>
          <w:b/>
          <w:sz w:val="28"/>
          <w:szCs w:val="28"/>
        </w:rPr>
        <w:t>му</w:t>
      </w:r>
      <w:r w:rsidRPr="00665811">
        <w:rPr>
          <w:rFonts w:ascii="Times New Roman" w:hAnsi="Times New Roman" w:cs="Times New Roman"/>
          <w:b/>
          <w:sz w:val="28"/>
          <w:szCs w:val="28"/>
        </w:rPr>
        <w:t xml:space="preserve"> воспитани</w:t>
      </w:r>
      <w:r w:rsidR="00376908">
        <w:rPr>
          <w:rFonts w:ascii="Times New Roman" w:hAnsi="Times New Roman" w:cs="Times New Roman"/>
          <w:b/>
          <w:sz w:val="28"/>
          <w:szCs w:val="28"/>
        </w:rPr>
        <w:t>ю</w:t>
      </w:r>
      <w:r w:rsidRPr="00665811">
        <w:rPr>
          <w:rFonts w:ascii="Times New Roman" w:hAnsi="Times New Roman" w:cs="Times New Roman"/>
          <w:b/>
          <w:sz w:val="28"/>
          <w:szCs w:val="28"/>
        </w:rPr>
        <w:t xml:space="preserve"> обучающихся</w:t>
      </w:r>
      <w:r w:rsidR="00665811" w:rsidRPr="00665811">
        <w:rPr>
          <w:rFonts w:ascii="Times New Roman" w:eastAsia="Times New Roman" w:hAnsi="Times New Roman" w:cs="Times New Roman"/>
          <w:b/>
          <w:bCs/>
          <w:color w:val="auto"/>
          <w:kern w:val="0"/>
          <w:sz w:val="28"/>
          <w:szCs w:val="28"/>
          <w:lang w:eastAsia="ru-RU"/>
        </w:rPr>
        <w:t xml:space="preserve">  </w:t>
      </w:r>
      <w:r w:rsidR="009746F1">
        <w:rPr>
          <w:rFonts w:ascii="Times New Roman" w:eastAsia="Times New Roman" w:hAnsi="Times New Roman" w:cs="Times New Roman"/>
          <w:b/>
          <w:bCs/>
          <w:color w:val="auto"/>
          <w:kern w:val="0"/>
          <w:sz w:val="28"/>
          <w:szCs w:val="28"/>
          <w:lang w:eastAsia="ru-RU"/>
        </w:rPr>
        <w:t xml:space="preserve">                                                            </w:t>
      </w:r>
      <w:r w:rsidR="00665811" w:rsidRPr="00665811">
        <w:rPr>
          <w:rFonts w:ascii="Times New Roman" w:eastAsia="Times New Roman" w:hAnsi="Times New Roman" w:cs="Times New Roman"/>
          <w:b/>
          <w:bCs/>
          <w:color w:val="auto"/>
          <w:kern w:val="0"/>
          <w:sz w:val="28"/>
          <w:szCs w:val="28"/>
          <w:lang w:eastAsia="ru-RU"/>
        </w:rPr>
        <w:t>МБОУ СОШ № 19 Азовского района</w:t>
      </w:r>
    </w:p>
    <w:p w:rsidR="00D06668" w:rsidRPr="00665811" w:rsidRDefault="00D06668" w:rsidP="00665811">
      <w:pPr>
        <w:spacing w:after="0"/>
        <w:ind w:firstLine="709"/>
        <w:jc w:val="center"/>
        <w:rPr>
          <w:rFonts w:ascii="Times New Roman" w:hAnsi="Times New Roman" w:cs="Times New Roman"/>
          <w:b/>
          <w:color w:val="auto"/>
          <w:sz w:val="28"/>
          <w:szCs w:val="28"/>
        </w:rPr>
      </w:pPr>
    </w:p>
    <w:p w:rsidR="00D06668" w:rsidRPr="003661CC" w:rsidRDefault="00D06668" w:rsidP="009746F1">
      <w:pPr>
        <w:ind w:firstLine="708"/>
        <w:jc w:val="both"/>
        <w:rPr>
          <w:rFonts w:ascii="Times New Roman" w:hAnsi="Times New Roman" w:cs="Times New Roman"/>
          <w:sz w:val="28"/>
          <w:szCs w:val="28"/>
        </w:rPr>
      </w:pPr>
      <w:r w:rsidRPr="003661CC">
        <w:rPr>
          <w:rFonts w:ascii="Times New Roman" w:hAnsi="Times New Roman" w:cs="Times New Roman"/>
          <w:sz w:val="28"/>
          <w:szCs w:val="28"/>
        </w:rPr>
        <w:t>В основе реализации программы духовно-нравственного развития положены:</w:t>
      </w:r>
    </w:p>
    <w:p w:rsidR="003661CC" w:rsidRDefault="003661CC" w:rsidP="009746F1">
      <w:pPr>
        <w:pStyle w:val="aa"/>
        <w:numPr>
          <w:ilvl w:val="0"/>
          <w:numId w:val="38"/>
        </w:numPr>
        <w:ind w:left="0" w:firstLine="0"/>
        <w:jc w:val="both"/>
        <w:rPr>
          <w:sz w:val="28"/>
          <w:szCs w:val="28"/>
        </w:rPr>
      </w:pPr>
      <w:r w:rsidRPr="003661CC">
        <w:rPr>
          <w:caps w:val="0"/>
          <w:sz w:val="28"/>
          <w:szCs w:val="28"/>
        </w:rPr>
        <w:t>принцип системно – деятельностной организации воспитания, который пред</w:t>
      </w:r>
      <w:r w:rsidRPr="003661CC">
        <w:rPr>
          <w:caps w:val="0"/>
          <w:sz w:val="28"/>
          <w:szCs w:val="28"/>
        </w:rPr>
        <w:softHyphen/>
        <w:t>полагает, что воспитание, направленное на духовно-нравственное развитие обу</w:t>
      </w:r>
      <w:r w:rsidRPr="003661CC">
        <w:rPr>
          <w:caps w:val="0"/>
          <w:sz w:val="28"/>
          <w:szCs w:val="28"/>
        </w:rPr>
        <w:softHyphen/>
        <w:t>ча</w:t>
      </w:r>
      <w:r w:rsidRPr="003661CC">
        <w:rPr>
          <w:caps w:val="0"/>
          <w:sz w:val="28"/>
          <w:szCs w:val="28"/>
        </w:rPr>
        <w:softHyphen/>
        <w:t>ю</w:t>
      </w:r>
      <w:r w:rsidRPr="003661CC">
        <w:rPr>
          <w:caps w:val="0"/>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3661CC">
        <w:rPr>
          <w:caps w:val="0"/>
          <w:sz w:val="28"/>
          <w:szCs w:val="28"/>
        </w:rPr>
        <w:softHyphen/>
        <w:t>ганизацию учебной, внеучебной, общественно значимой деятельности школьников;</w:t>
      </w:r>
    </w:p>
    <w:p w:rsidR="003661CC" w:rsidRDefault="003661CC" w:rsidP="009746F1">
      <w:pPr>
        <w:pStyle w:val="aa"/>
        <w:numPr>
          <w:ilvl w:val="0"/>
          <w:numId w:val="38"/>
        </w:numPr>
        <w:ind w:left="0" w:firstLine="0"/>
        <w:jc w:val="both"/>
        <w:rPr>
          <w:sz w:val="28"/>
          <w:szCs w:val="28"/>
        </w:rPr>
      </w:pPr>
      <w:r w:rsidRPr="003661CC">
        <w:rPr>
          <w:caps w:val="0"/>
          <w:sz w:val="28"/>
          <w:szCs w:val="28"/>
        </w:rPr>
        <w:t>принцип ориентации на идеал: 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w:t>
      </w:r>
      <w:r>
        <w:rPr>
          <w:caps w:val="0"/>
          <w:sz w:val="28"/>
          <w:szCs w:val="28"/>
        </w:rPr>
        <w:t>тов воспитания и социализации.</w:t>
      </w:r>
    </w:p>
    <w:p w:rsidR="003661CC" w:rsidRDefault="003661CC" w:rsidP="00D0585A">
      <w:pPr>
        <w:pStyle w:val="aa"/>
        <w:numPr>
          <w:ilvl w:val="0"/>
          <w:numId w:val="38"/>
        </w:numPr>
        <w:ind w:left="0" w:firstLine="0"/>
        <w:jc w:val="both"/>
        <w:rPr>
          <w:sz w:val="28"/>
          <w:szCs w:val="28"/>
        </w:rPr>
      </w:pPr>
      <w:r w:rsidRPr="003661CC">
        <w:rPr>
          <w:caps w:val="0"/>
          <w:sz w:val="28"/>
          <w:szCs w:val="28"/>
        </w:rPr>
        <w:t>аксиологический принцип: ценности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3661CC">
        <w:rPr>
          <w:caps w:val="0"/>
          <w:sz w:val="28"/>
          <w:szCs w:val="28"/>
        </w:rPr>
        <w:br/>
        <w:t>идеала, который, в свою очередь, раскрыва</w:t>
      </w:r>
      <w:r>
        <w:rPr>
          <w:caps w:val="0"/>
          <w:sz w:val="28"/>
          <w:szCs w:val="28"/>
        </w:rPr>
        <w:t>ется в этой системе ценностей.</w:t>
      </w:r>
    </w:p>
    <w:p w:rsidR="003661CC" w:rsidRDefault="003661CC" w:rsidP="00D0585A">
      <w:pPr>
        <w:pStyle w:val="aa"/>
        <w:numPr>
          <w:ilvl w:val="0"/>
          <w:numId w:val="38"/>
        </w:numPr>
        <w:ind w:left="0" w:firstLine="0"/>
        <w:jc w:val="both"/>
        <w:rPr>
          <w:sz w:val="28"/>
          <w:szCs w:val="28"/>
        </w:rPr>
      </w:pPr>
      <w:r w:rsidRPr="003661CC">
        <w:rPr>
          <w:caps w:val="0"/>
          <w:sz w:val="28"/>
          <w:szCs w:val="28"/>
        </w:rPr>
        <w:lastRenderedPageBreak/>
        <w:t>принцип с</w:t>
      </w:r>
      <w:r w:rsidR="009746F1">
        <w:rPr>
          <w:caps w:val="0"/>
          <w:sz w:val="28"/>
          <w:szCs w:val="28"/>
        </w:rPr>
        <w:t xml:space="preserve">ледования нравственному примеру </w:t>
      </w:r>
      <w:r w:rsidRPr="003661CC">
        <w:rPr>
          <w:caps w:val="0"/>
          <w:sz w:val="28"/>
          <w:szCs w:val="28"/>
        </w:rPr>
        <w:t>как  ведущий метод нравственного воспитания; пример как метод воспитания позволяет расширить нравственный опыт ребёнка,</w:t>
      </w:r>
      <w:r w:rsidRPr="003661CC">
        <w:rPr>
          <w:caps w:val="0"/>
          <w:sz w:val="28"/>
          <w:szCs w:val="28"/>
        </w:rPr>
        <w:br/>
        <w:t xml:space="preserve">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w:t>
      </w:r>
      <w:r>
        <w:rPr>
          <w:caps w:val="0"/>
          <w:sz w:val="28"/>
          <w:szCs w:val="28"/>
        </w:rPr>
        <w:t>идеалу в жизни учителя</w:t>
      </w:r>
    </w:p>
    <w:p w:rsidR="00D06668" w:rsidRPr="003661CC" w:rsidRDefault="003661CC" w:rsidP="00D0585A">
      <w:pPr>
        <w:pStyle w:val="aa"/>
        <w:numPr>
          <w:ilvl w:val="0"/>
          <w:numId w:val="38"/>
        </w:numPr>
        <w:ind w:left="0" w:firstLine="0"/>
        <w:jc w:val="both"/>
        <w:rPr>
          <w:sz w:val="28"/>
          <w:szCs w:val="28"/>
        </w:rPr>
      </w:pPr>
      <w:r w:rsidRPr="003661CC">
        <w:rPr>
          <w:caps w:val="0"/>
          <w:sz w:val="28"/>
          <w:szCs w:val="28"/>
        </w:rPr>
        <w:t>принцип идентификации (персонификации)</w:t>
      </w:r>
      <w:r w:rsidR="009746F1">
        <w:rPr>
          <w:caps w:val="0"/>
          <w:sz w:val="28"/>
          <w:szCs w:val="28"/>
        </w:rPr>
        <w:t xml:space="preserve"> </w:t>
      </w:r>
      <w:r w:rsidRPr="003661CC">
        <w:rPr>
          <w:caps w:val="0"/>
          <w:sz w:val="28"/>
          <w:szCs w:val="28"/>
        </w:rPr>
        <w:t>устойчивого отождествления себя со</w:t>
      </w:r>
      <w:r w:rsidR="009746F1">
        <w:rPr>
          <w:caps w:val="0"/>
          <w:sz w:val="28"/>
          <w:szCs w:val="28"/>
        </w:rPr>
        <w:t xml:space="preserve"> </w:t>
      </w:r>
      <w:r w:rsidRPr="003661CC">
        <w:rPr>
          <w:caps w:val="0"/>
          <w:sz w:val="28"/>
          <w:szCs w:val="28"/>
        </w:rPr>
        <w:t xml:space="preserve">значимым другим, стремление быть похожим на него. </w:t>
      </w:r>
    </w:p>
    <w:p w:rsidR="003661CC" w:rsidRDefault="003661CC" w:rsidP="00D0585A">
      <w:pPr>
        <w:pStyle w:val="aa"/>
        <w:numPr>
          <w:ilvl w:val="0"/>
          <w:numId w:val="38"/>
        </w:numPr>
        <w:ind w:left="0" w:firstLine="0"/>
        <w:jc w:val="both"/>
        <w:rPr>
          <w:sz w:val="28"/>
          <w:szCs w:val="28"/>
        </w:rPr>
      </w:pPr>
      <w:r w:rsidRPr="003661CC">
        <w:rPr>
          <w:caps w:val="0"/>
          <w:sz w:val="28"/>
          <w:szCs w:val="28"/>
        </w:rPr>
        <w:t>принцип диалогического общения: диалог исходит из признания и безусловного уважения права</w:t>
      </w:r>
      <w:r w:rsidRPr="003661CC">
        <w:rPr>
          <w:caps w:val="0"/>
          <w:sz w:val="28"/>
          <w:szCs w:val="28"/>
        </w:rPr>
        <w:br/>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w:t>
      </w:r>
    </w:p>
    <w:p w:rsidR="003661CC" w:rsidRDefault="003661CC" w:rsidP="00D0585A">
      <w:pPr>
        <w:pStyle w:val="aa"/>
        <w:numPr>
          <w:ilvl w:val="0"/>
          <w:numId w:val="38"/>
        </w:numPr>
        <w:ind w:left="0" w:firstLine="0"/>
        <w:jc w:val="both"/>
        <w:rPr>
          <w:sz w:val="28"/>
          <w:szCs w:val="28"/>
        </w:rPr>
      </w:pPr>
      <w:r w:rsidRPr="003661CC">
        <w:rPr>
          <w:caps w:val="0"/>
          <w:sz w:val="28"/>
          <w:szCs w:val="28"/>
        </w:rPr>
        <w:t>принцип полисубъектности воспитания: в современных условиях процесс развития и воспитания личности имеет полисубъектный, многомерно - деятельностный характер.</w:t>
      </w:r>
    </w:p>
    <w:p w:rsidR="00D06668" w:rsidRPr="003661CC" w:rsidRDefault="003661CC" w:rsidP="00D0585A">
      <w:pPr>
        <w:pStyle w:val="aa"/>
        <w:numPr>
          <w:ilvl w:val="0"/>
          <w:numId w:val="38"/>
        </w:numPr>
        <w:ind w:left="0" w:firstLine="0"/>
        <w:jc w:val="both"/>
        <w:rPr>
          <w:sz w:val="28"/>
          <w:szCs w:val="28"/>
        </w:rPr>
      </w:pPr>
      <w:r w:rsidRPr="003661CC">
        <w:rPr>
          <w:caps w:val="0"/>
          <w:sz w:val="28"/>
          <w:szCs w:val="28"/>
        </w:rPr>
        <w:t>наполнение всего уклада жизни обучающихся,  обеспечивается  мно</w:t>
      </w:r>
      <w:r w:rsidRPr="003661CC">
        <w:rPr>
          <w:caps w:val="0"/>
          <w:sz w:val="28"/>
          <w:szCs w:val="28"/>
        </w:rPr>
        <w:softHyphen/>
        <w:t>же</w:t>
      </w:r>
      <w:r w:rsidRPr="003661CC">
        <w:rPr>
          <w:caps w:val="0"/>
          <w:sz w:val="28"/>
          <w:szCs w:val="28"/>
        </w:rPr>
        <w:softHyphen/>
        <w:t>с</w:t>
      </w:r>
      <w:r w:rsidRPr="003661CC">
        <w:rPr>
          <w:caps w:val="0"/>
          <w:sz w:val="28"/>
          <w:szCs w:val="28"/>
        </w:rPr>
        <w:softHyphen/>
        <w:t>т</w:t>
      </w:r>
      <w:r w:rsidRPr="003661CC">
        <w:rPr>
          <w:caps w:val="0"/>
          <w:sz w:val="28"/>
          <w:szCs w:val="28"/>
        </w:rPr>
        <w:softHyphen/>
        <w:t>вом примеров духовно-нравственного поведения, которые широко пред</w:t>
      </w:r>
      <w:r w:rsidRPr="003661CC">
        <w:rPr>
          <w:caps w:val="0"/>
          <w:sz w:val="28"/>
          <w:szCs w:val="28"/>
        </w:rPr>
        <w:softHyphen/>
        <w:t>с</w:t>
      </w:r>
      <w:r w:rsidRPr="003661CC">
        <w:rPr>
          <w:caps w:val="0"/>
          <w:sz w:val="28"/>
          <w:szCs w:val="28"/>
        </w:rPr>
        <w:softHyphen/>
        <w:t>та</w:t>
      </w:r>
      <w:r w:rsidRPr="003661CC">
        <w:rPr>
          <w:caps w:val="0"/>
          <w:sz w:val="28"/>
          <w:szCs w:val="28"/>
        </w:rPr>
        <w:softHyphen/>
        <w:t>в</w:t>
      </w:r>
      <w:r w:rsidRPr="003661CC">
        <w:rPr>
          <w:caps w:val="0"/>
          <w:sz w:val="28"/>
          <w:szCs w:val="28"/>
        </w:rPr>
        <w:softHyphen/>
        <w:t>лены в оте</w:t>
      </w:r>
      <w:r w:rsidRPr="003661CC">
        <w:rPr>
          <w:caps w:val="0"/>
          <w:sz w:val="28"/>
          <w:szCs w:val="28"/>
        </w:rPr>
        <w:softHyphen/>
        <w:t>че</w:t>
      </w:r>
      <w:r w:rsidRPr="003661CC">
        <w:rPr>
          <w:caps w:val="0"/>
          <w:sz w:val="28"/>
          <w:szCs w:val="28"/>
        </w:rPr>
        <w:softHyphen/>
        <w:t>с</w:t>
      </w:r>
      <w:r w:rsidRPr="003661CC">
        <w:rPr>
          <w:caps w:val="0"/>
          <w:sz w:val="28"/>
          <w:szCs w:val="28"/>
        </w:rPr>
        <w:softHyphen/>
        <w:t>т</w:t>
      </w:r>
      <w:r w:rsidRPr="003661CC">
        <w:rPr>
          <w:caps w:val="0"/>
          <w:sz w:val="28"/>
          <w:szCs w:val="28"/>
        </w:rPr>
        <w:softHyphen/>
        <w:t>ве</w:t>
      </w:r>
      <w:r w:rsidRPr="003661CC">
        <w:rPr>
          <w:caps w:val="0"/>
          <w:sz w:val="28"/>
          <w:szCs w:val="28"/>
        </w:rPr>
        <w:softHyphen/>
        <w:t>н</w:t>
      </w:r>
      <w:r w:rsidRPr="003661CC">
        <w:rPr>
          <w:caps w:val="0"/>
          <w:sz w:val="28"/>
          <w:szCs w:val="28"/>
        </w:rPr>
        <w:softHyphen/>
        <w:t>ной и мировой истории, истории и культуре традиционных ре</w:t>
      </w:r>
      <w:r w:rsidRPr="003661CC">
        <w:rPr>
          <w:caps w:val="0"/>
          <w:sz w:val="28"/>
          <w:szCs w:val="28"/>
        </w:rPr>
        <w:softHyphen/>
        <w:t>ли</w:t>
      </w:r>
      <w:r w:rsidRPr="003661CC">
        <w:rPr>
          <w:caps w:val="0"/>
          <w:sz w:val="28"/>
          <w:szCs w:val="28"/>
        </w:rPr>
        <w:softHyphen/>
        <w:t>гий, истории и духовно-нра</w:t>
      </w:r>
      <w:r w:rsidRPr="003661CC">
        <w:rPr>
          <w:caps w:val="0"/>
          <w:sz w:val="28"/>
          <w:szCs w:val="28"/>
        </w:rPr>
        <w:softHyphen/>
        <w:t>вственной культуре народов российской фе</w:t>
      </w:r>
      <w:r w:rsidRPr="003661CC">
        <w:rPr>
          <w:caps w:val="0"/>
          <w:sz w:val="28"/>
          <w:szCs w:val="28"/>
        </w:rPr>
        <w:softHyphen/>
        <w:t>де</w:t>
      </w:r>
      <w:r w:rsidRPr="003661CC">
        <w:rPr>
          <w:caps w:val="0"/>
          <w:sz w:val="28"/>
          <w:szCs w:val="28"/>
        </w:rPr>
        <w:softHyphen/>
        <w:t>ра</w:t>
      </w:r>
      <w:r w:rsidRPr="003661CC">
        <w:rPr>
          <w:caps w:val="0"/>
          <w:sz w:val="28"/>
          <w:szCs w:val="28"/>
        </w:rPr>
        <w:softHyphen/>
        <w:t>ции, литературе и различных видах ис</w:t>
      </w:r>
      <w:r w:rsidRPr="003661CC">
        <w:rPr>
          <w:caps w:val="0"/>
          <w:sz w:val="28"/>
          <w:szCs w:val="28"/>
        </w:rPr>
        <w:softHyphen/>
        <w:t>ку</w:t>
      </w:r>
      <w:r w:rsidRPr="003661CC">
        <w:rPr>
          <w:caps w:val="0"/>
          <w:sz w:val="28"/>
          <w:szCs w:val="28"/>
        </w:rPr>
        <w:softHyphen/>
        <w:t>сства, сказках, легендах и ми</w:t>
      </w:r>
      <w:r w:rsidRPr="003661CC">
        <w:rPr>
          <w:caps w:val="0"/>
          <w:sz w:val="28"/>
          <w:szCs w:val="28"/>
        </w:rPr>
        <w:softHyphen/>
        <w:t xml:space="preserve">фах. </w:t>
      </w:r>
    </w:p>
    <w:p w:rsidR="00D06668" w:rsidRPr="003661CC" w:rsidRDefault="00D06668" w:rsidP="00D0585A">
      <w:pPr>
        <w:ind w:firstLine="708"/>
        <w:jc w:val="both"/>
        <w:rPr>
          <w:rFonts w:ascii="Times New Roman" w:hAnsi="Times New Roman" w:cs="Times New Roman"/>
          <w:sz w:val="28"/>
          <w:szCs w:val="28"/>
        </w:rPr>
      </w:pPr>
      <w:r w:rsidRPr="003661CC">
        <w:rPr>
          <w:rFonts w:ascii="Times New Roman" w:hAnsi="Times New Roman" w:cs="Times New Roman"/>
          <w:sz w:val="28"/>
          <w:szCs w:val="28"/>
        </w:rPr>
        <w:t>Нравственное развитие обучающихся с умственной отсталостью (интел</w:t>
      </w:r>
      <w:r w:rsidRPr="003661CC">
        <w:rPr>
          <w:rFonts w:ascii="Times New Roman" w:hAnsi="Times New Roman" w:cs="Times New Roman"/>
          <w:sz w:val="28"/>
          <w:szCs w:val="28"/>
        </w:rPr>
        <w:softHyphen/>
        <w:t>лек</w:t>
      </w:r>
      <w:r w:rsidRPr="003661CC">
        <w:rPr>
          <w:rFonts w:ascii="Times New Roman" w:hAnsi="Times New Roman" w:cs="Times New Roman"/>
          <w:sz w:val="28"/>
          <w:szCs w:val="28"/>
        </w:rPr>
        <w:softHyphen/>
        <w:t>ту</w:t>
      </w:r>
      <w:r w:rsidRPr="003661CC">
        <w:rPr>
          <w:rFonts w:ascii="Times New Roman" w:hAnsi="Times New Roman" w:cs="Times New Roman"/>
          <w:sz w:val="28"/>
          <w:szCs w:val="28"/>
        </w:rPr>
        <w:softHyphen/>
        <w:t>аль</w:t>
      </w:r>
      <w:r w:rsidRPr="003661CC">
        <w:rPr>
          <w:rFonts w:ascii="Times New Roman" w:hAnsi="Times New Roman" w:cs="Times New Roman"/>
          <w:sz w:val="28"/>
          <w:szCs w:val="28"/>
        </w:rPr>
        <w:softHyphen/>
        <w:t>ны</w:t>
      </w:r>
      <w:r w:rsidRPr="003661CC">
        <w:rPr>
          <w:rFonts w:ascii="Times New Roman" w:hAnsi="Times New Roman" w:cs="Times New Roman"/>
          <w:sz w:val="28"/>
          <w:szCs w:val="28"/>
        </w:rPr>
        <w:softHyphen/>
        <w:t>ми нарушениями) лежит в ос</w:t>
      </w:r>
      <w:r w:rsidRPr="003661CC">
        <w:rPr>
          <w:rFonts w:ascii="Times New Roman" w:hAnsi="Times New Roman" w:cs="Times New Roman"/>
          <w:sz w:val="28"/>
          <w:szCs w:val="28"/>
        </w:rPr>
        <w:softHyphen/>
        <w:t>но</w:t>
      </w:r>
      <w:r w:rsidRPr="003661CC">
        <w:rPr>
          <w:rFonts w:ascii="Times New Roman" w:hAnsi="Times New Roman" w:cs="Times New Roman"/>
          <w:sz w:val="28"/>
          <w:szCs w:val="28"/>
        </w:rPr>
        <w:softHyphen/>
        <w:t>ве их «вра</w:t>
      </w:r>
      <w:r w:rsidRPr="003661CC">
        <w:rPr>
          <w:rFonts w:ascii="Times New Roman" w:hAnsi="Times New Roman" w:cs="Times New Roman"/>
          <w:sz w:val="28"/>
          <w:szCs w:val="28"/>
        </w:rPr>
        <w:softHyphen/>
        <w:t>стания в человеческую культуру», подлинной со</w:t>
      </w:r>
      <w:r w:rsidRPr="003661CC">
        <w:rPr>
          <w:rFonts w:ascii="Times New Roman" w:hAnsi="Times New Roman" w:cs="Times New Roman"/>
          <w:sz w:val="28"/>
          <w:szCs w:val="28"/>
        </w:rPr>
        <w:softHyphen/>
        <w:t>ци</w:t>
      </w:r>
      <w:r w:rsidRPr="003661CC">
        <w:rPr>
          <w:rFonts w:ascii="Times New Roman" w:hAnsi="Times New Roman" w:cs="Times New Roman"/>
          <w:sz w:val="28"/>
          <w:szCs w:val="28"/>
        </w:rPr>
        <w:softHyphen/>
        <w:t>ализации и ин</w:t>
      </w:r>
      <w:r w:rsidRPr="003661CC">
        <w:rPr>
          <w:rFonts w:ascii="Times New Roman" w:hAnsi="Times New Roman" w:cs="Times New Roman"/>
          <w:sz w:val="28"/>
          <w:szCs w:val="28"/>
        </w:rPr>
        <w:softHyphen/>
        <w:t>теграции в общество, при</w:t>
      </w:r>
      <w:r w:rsidRPr="003661CC">
        <w:rPr>
          <w:rFonts w:ascii="Times New Roman" w:hAnsi="Times New Roman" w:cs="Times New Roman"/>
          <w:sz w:val="28"/>
          <w:szCs w:val="28"/>
        </w:rPr>
        <w:softHyphen/>
        <w:t>звано способствовать преодолению изоляции про</w:t>
      </w:r>
      <w:r w:rsidRPr="003661CC">
        <w:rPr>
          <w:rFonts w:ascii="Times New Roman" w:hAnsi="Times New Roman" w:cs="Times New Roman"/>
          <w:sz w:val="28"/>
          <w:szCs w:val="28"/>
        </w:rPr>
        <w:softHyphen/>
        <w:t xml:space="preserve">блемного детства. </w:t>
      </w:r>
    </w:p>
    <w:p w:rsidR="00D06668" w:rsidRPr="00E170AB" w:rsidRDefault="00D06668" w:rsidP="00D06668">
      <w:pPr>
        <w:widowControl w:val="0"/>
        <w:overflowPunct w:val="0"/>
        <w:autoSpaceDE w:val="0"/>
        <w:spacing w:after="0"/>
        <w:jc w:val="center"/>
        <w:rPr>
          <w:rFonts w:ascii="Times New Roman" w:hAnsi="Times New Roman" w:cs="Times New Roman"/>
          <w:b/>
          <w:bCs/>
          <w:i/>
          <w:iCs/>
          <w:color w:val="auto"/>
          <w:sz w:val="28"/>
          <w:szCs w:val="28"/>
          <w:u w:val="single"/>
        </w:rPr>
      </w:pPr>
      <w:r w:rsidRPr="00E170AB">
        <w:rPr>
          <w:rFonts w:ascii="Times New Roman" w:hAnsi="Times New Roman" w:cs="Times New Roman"/>
          <w:b/>
          <w:bCs/>
          <w:i/>
          <w:iCs/>
          <w:color w:val="auto"/>
          <w:sz w:val="28"/>
          <w:szCs w:val="28"/>
          <w:u w:val="single"/>
        </w:rPr>
        <w:t>Воспитание гражданственности, патриотизма, уважения</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к правам, свободам и обязанностям человека ―</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lastRenderedPageBreak/>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любовь к близким, к своей школе, своему селу, городу, народу, России;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уважение к защитникам Родины;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умение отвечать за свои поступки;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уважительное отношение к русскому языку как государственному;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начальные представления о народах России, о единстве народов нашей страны.</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Воспитание нравственных чувств и этического сознания ―</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бережное, гуманное отношение ко всему живому;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представления о недопустимости плохих поступков;</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знание правил этики, культуры речи (о недопустимости грубого, не</w:t>
      </w:r>
      <w:r w:rsidRPr="00E170AB">
        <w:rPr>
          <w:rFonts w:ascii="Times New Roman" w:hAnsi="Times New Roman" w:cs="Times New Roman"/>
          <w:color w:val="auto"/>
          <w:sz w:val="28"/>
          <w:szCs w:val="28"/>
        </w:rPr>
        <w:softHyphen/>
        <w:t>ве</w:t>
      </w:r>
      <w:r w:rsidRPr="00E170AB">
        <w:rPr>
          <w:rFonts w:ascii="Times New Roman" w:hAnsi="Times New Roman" w:cs="Times New Roman"/>
          <w:color w:val="auto"/>
          <w:sz w:val="28"/>
          <w:szCs w:val="28"/>
        </w:rPr>
        <w:softHyphen/>
        <w:t>ж</w:t>
      </w:r>
      <w:r w:rsidRPr="00E170AB">
        <w:rPr>
          <w:rFonts w:ascii="Times New Roman" w:hAnsi="Times New Roman" w:cs="Times New Roman"/>
          <w:color w:val="auto"/>
          <w:sz w:val="28"/>
          <w:szCs w:val="28"/>
        </w:rPr>
        <w:softHyphen/>
        <w:t>ли</w:t>
      </w:r>
      <w:r w:rsidRPr="00E170AB">
        <w:rPr>
          <w:rFonts w:ascii="Times New Roman" w:hAnsi="Times New Roman" w:cs="Times New Roman"/>
          <w:color w:val="auto"/>
          <w:sz w:val="28"/>
          <w:szCs w:val="28"/>
        </w:rPr>
        <w:softHyphen/>
      </w:r>
      <w:r w:rsidRPr="00E170AB">
        <w:rPr>
          <w:rFonts w:ascii="Times New Roman" w:hAnsi="Times New Roman" w:cs="Times New Roman"/>
          <w:color w:val="auto"/>
          <w:sz w:val="28"/>
          <w:szCs w:val="28"/>
        </w:rPr>
        <w:lastRenderedPageBreak/>
        <w:t>вого обращения, использования грубых и нецензурных слов и выражений).</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представления о правилах этики, культуре речи</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76908" w:rsidRDefault="00376908" w:rsidP="00D06668">
      <w:pPr>
        <w:widowControl w:val="0"/>
        <w:overflowPunct w:val="0"/>
        <w:autoSpaceDE w:val="0"/>
        <w:spacing w:after="0"/>
        <w:jc w:val="center"/>
        <w:rPr>
          <w:rFonts w:ascii="Times New Roman" w:hAnsi="Times New Roman" w:cs="Times New Roman"/>
          <w:b/>
          <w:bCs/>
          <w:i/>
          <w:iCs/>
          <w:color w:val="auto"/>
          <w:sz w:val="28"/>
          <w:szCs w:val="28"/>
          <w:u w:val="single"/>
        </w:rPr>
      </w:pP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Воспитание трудолюбия, активного отношения к учению, труду, жизни</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соблюдение порядка на рабочем месте.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элементарные представления об основных профессиях;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112891" w:rsidRDefault="00112891" w:rsidP="00D06668">
      <w:pPr>
        <w:widowControl w:val="0"/>
        <w:overflowPunct w:val="0"/>
        <w:autoSpaceDE w:val="0"/>
        <w:spacing w:after="0"/>
        <w:ind w:firstLine="709"/>
        <w:jc w:val="center"/>
        <w:rPr>
          <w:rFonts w:ascii="Times New Roman" w:hAnsi="Times New Roman" w:cs="Times New Roman"/>
          <w:b/>
          <w:bCs/>
          <w:i/>
          <w:iCs/>
          <w:color w:val="auto"/>
          <w:sz w:val="28"/>
          <w:szCs w:val="28"/>
          <w:u w:val="single"/>
        </w:rPr>
      </w:pP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665811" w:rsidRDefault="00665811" w:rsidP="003661CC">
      <w:pPr>
        <w:pStyle w:val="aa"/>
        <w:widowControl w:val="0"/>
        <w:numPr>
          <w:ilvl w:val="0"/>
          <w:numId w:val="11"/>
        </w:numPr>
        <w:overflowPunct w:val="0"/>
        <w:autoSpaceDE w:val="0"/>
        <w:ind w:left="0" w:firstLine="0"/>
        <w:jc w:val="both"/>
        <w:rPr>
          <w:sz w:val="28"/>
          <w:szCs w:val="28"/>
        </w:rPr>
      </w:pPr>
      <w:r w:rsidRPr="00665811">
        <w:rPr>
          <w:caps w:val="0"/>
          <w:sz w:val="28"/>
          <w:szCs w:val="28"/>
        </w:rPr>
        <w:t>различение красивого и некрасивого, прекрасного и безобразного;</w:t>
      </w:r>
    </w:p>
    <w:p w:rsidR="00D06668" w:rsidRPr="00665811" w:rsidRDefault="00665811" w:rsidP="003661CC">
      <w:pPr>
        <w:pStyle w:val="aa"/>
        <w:widowControl w:val="0"/>
        <w:numPr>
          <w:ilvl w:val="0"/>
          <w:numId w:val="11"/>
        </w:numPr>
        <w:overflowPunct w:val="0"/>
        <w:autoSpaceDE w:val="0"/>
        <w:ind w:left="0" w:firstLine="0"/>
        <w:jc w:val="both"/>
        <w:rPr>
          <w:sz w:val="28"/>
          <w:szCs w:val="28"/>
        </w:rPr>
      </w:pPr>
      <w:r w:rsidRPr="00665811">
        <w:rPr>
          <w:caps w:val="0"/>
          <w:sz w:val="28"/>
          <w:szCs w:val="28"/>
        </w:rPr>
        <w:t xml:space="preserve">формирование элементарных представлений о красоте; </w:t>
      </w:r>
    </w:p>
    <w:p w:rsidR="00D06668" w:rsidRPr="00665811" w:rsidRDefault="00665811" w:rsidP="003661CC">
      <w:pPr>
        <w:pStyle w:val="aa"/>
        <w:widowControl w:val="0"/>
        <w:numPr>
          <w:ilvl w:val="0"/>
          <w:numId w:val="11"/>
        </w:numPr>
        <w:overflowPunct w:val="0"/>
        <w:autoSpaceDE w:val="0"/>
        <w:ind w:left="0" w:firstLine="0"/>
        <w:jc w:val="both"/>
        <w:rPr>
          <w:sz w:val="28"/>
          <w:szCs w:val="28"/>
        </w:rPr>
      </w:pPr>
      <w:r w:rsidRPr="00665811">
        <w:rPr>
          <w:caps w:val="0"/>
          <w:sz w:val="28"/>
          <w:szCs w:val="28"/>
        </w:rPr>
        <w:lastRenderedPageBreak/>
        <w:t xml:space="preserve">формирование умения видеть красоту природы и человека; </w:t>
      </w:r>
    </w:p>
    <w:p w:rsidR="00D06668" w:rsidRPr="00665811" w:rsidRDefault="00665811" w:rsidP="003661CC">
      <w:pPr>
        <w:pStyle w:val="aa"/>
        <w:widowControl w:val="0"/>
        <w:numPr>
          <w:ilvl w:val="0"/>
          <w:numId w:val="11"/>
        </w:numPr>
        <w:overflowPunct w:val="0"/>
        <w:autoSpaceDE w:val="0"/>
        <w:ind w:left="0" w:firstLine="0"/>
        <w:jc w:val="both"/>
        <w:rPr>
          <w:sz w:val="28"/>
          <w:szCs w:val="28"/>
        </w:rPr>
      </w:pPr>
      <w:r w:rsidRPr="00665811">
        <w:rPr>
          <w:caps w:val="0"/>
          <w:sz w:val="28"/>
          <w:szCs w:val="28"/>
        </w:rPr>
        <w:t xml:space="preserve">интерес к продуктам художественного творчества; </w:t>
      </w:r>
    </w:p>
    <w:p w:rsidR="00D06668" w:rsidRPr="00665811" w:rsidRDefault="00665811" w:rsidP="003661CC">
      <w:pPr>
        <w:pStyle w:val="aa"/>
        <w:widowControl w:val="0"/>
        <w:numPr>
          <w:ilvl w:val="0"/>
          <w:numId w:val="11"/>
        </w:numPr>
        <w:overflowPunct w:val="0"/>
        <w:autoSpaceDE w:val="0"/>
        <w:ind w:left="0" w:firstLine="0"/>
        <w:jc w:val="both"/>
        <w:rPr>
          <w:sz w:val="28"/>
          <w:szCs w:val="28"/>
        </w:rPr>
      </w:pPr>
      <w:r w:rsidRPr="00665811">
        <w:rPr>
          <w:caps w:val="0"/>
          <w:sz w:val="28"/>
          <w:szCs w:val="28"/>
        </w:rPr>
        <w:t xml:space="preserve">представления и положительное отношение к аккуратности и опрятности; </w:t>
      </w:r>
    </w:p>
    <w:p w:rsidR="00D06668" w:rsidRPr="00665811" w:rsidRDefault="00665811" w:rsidP="003661CC">
      <w:pPr>
        <w:pStyle w:val="aa"/>
        <w:widowControl w:val="0"/>
        <w:numPr>
          <w:ilvl w:val="0"/>
          <w:numId w:val="11"/>
        </w:numPr>
        <w:overflowPunct w:val="0"/>
        <w:autoSpaceDE w:val="0"/>
        <w:ind w:left="0" w:firstLine="0"/>
        <w:jc w:val="both"/>
        <w:rPr>
          <w:b/>
          <w:sz w:val="28"/>
          <w:szCs w:val="28"/>
        </w:rPr>
      </w:pPr>
      <w:r w:rsidRPr="00665811">
        <w:rPr>
          <w:caps w:val="0"/>
          <w:sz w:val="28"/>
          <w:szCs w:val="28"/>
        </w:rPr>
        <w:t xml:space="preserve">представления и отрицательное отношение к некрасивым поступкам и неряшливости.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6A27C6" w:rsidRDefault="006A27C6" w:rsidP="003661CC">
      <w:pPr>
        <w:pStyle w:val="aa"/>
        <w:widowControl w:val="0"/>
        <w:numPr>
          <w:ilvl w:val="0"/>
          <w:numId w:val="12"/>
        </w:numPr>
        <w:overflowPunct w:val="0"/>
        <w:autoSpaceDE w:val="0"/>
        <w:ind w:left="0" w:firstLine="0"/>
        <w:jc w:val="both"/>
        <w:rPr>
          <w:sz w:val="28"/>
          <w:szCs w:val="28"/>
        </w:rPr>
      </w:pPr>
      <w:r w:rsidRPr="006A27C6">
        <w:rPr>
          <w:caps w:val="0"/>
          <w:sz w:val="28"/>
          <w:szCs w:val="28"/>
        </w:rPr>
        <w:t xml:space="preserve">формирование элементарных представлений о душевной и физической красоте человека; </w:t>
      </w:r>
    </w:p>
    <w:p w:rsidR="00D06668" w:rsidRPr="006A27C6" w:rsidRDefault="006A27C6" w:rsidP="003661CC">
      <w:pPr>
        <w:pStyle w:val="aa"/>
        <w:widowControl w:val="0"/>
        <w:numPr>
          <w:ilvl w:val="0"/>
          <w:numId w:val="12"/>
        </w:numPr>
        <w:overflowPunct w:val="0"/>
        <w:autoSpaceDE w:val="0"/>
        <w:ind w:left="0" w:firstLine="0"/>
        <w:jc w:val="both"/>
        <w:rPr>
          <w:sz w:val="28"/>
          <w:szCs w:val="28"/>
        </w:rPr>
      </w:pPr>
      <w:r w:rsidRPr="006A27C6">
        <w:rPr>
          <w:caps w:val="0"/>
          <w:sz w:val="28"/>
          <w:szCs w:val="28"/>
        </w:rPr>
        <w:t>формирование умения видеть красоту природы, труда и творчества;</w:t>
      </w:r>
    </w:p>
    <w:p w:rsidR="00D06668" w:rsidRPr="006A27C6" w:rsidRDefault="006A27C6" w:rsidP="003661CC">
      <w:pPr>
        <w:pStyle w:val="aa"/>
        <w:widowControl w:val="0"/>
        <w:numPr>
          <w:ilvl w:val="0"/>
          <w:numId w:val="12"/>
        </w:numPr>
        <w:overflowPunct w:val="0"/>
        <w:autoSpaceDE w:val="0"/>
        <w:ind w:left="0" w:firstLine="0"/>
        <w:jc w:val="both"/>
        <w:rPr>
          <w:sz w:val="28"/>
          <w:szCs w:val="28"/>
        </w:rPr>
      </w:pPr>
      <w:r w:rsidRPr="006A27C6">
        <w:rPr>
          <w:caps w:val="0"/>
          <w:sz w:val="28"/>
          <w:szCs w:val="28"/>
        </w:rPr>
        <w:t xml:space="preserve">развитие стремления создавать прекрасное (делать «красиво»); </w:t>
      </w:r>
    </w:p>
    <w:p w:rsidR="00D06668" w:rsidRPr="006A27C6" w:rsidRDefault="006A27C6" w:rsidP="003661CC">
      <w:pPr>
        <w:pStyle w:val="aa"/>
        <w:widowControl w:val="0"/>
        <w:numPr>
          <w:ilvl w:val="0"/>
          <w:numId w:val="12"/>
        </w:numPr>
        <w:overflowPunct w:val="0"/>
        <w:autoSpaceDE w:val="0"/>
        <w:ind w:left="0" w:firstLine="0"/>
        <w:jc w:val="both"/>
        <w:rPr>
          <w:sz w:val="28"/>
          <w:szCs w:val="28"/>
        </w:rPr>
      </w:pPr>
      <w:r w:rsidRPr="006A27C6">
        <w:rPr>
          <w:caps w:val="0"/>
          <w:sz w:val="28"/>
          <w:szCs w:val="28"/>
        </w:rPr>
        <w:t xml:space="preserve">закрепление интереса к чтению, произведениям искусства, детским спектаклям, концертам, выставкам, музыке; </w:t>
      </w:r>
    </w:p>
    <w:p w:rsidR="00D06668" w:rsidRPr="006A27C6" w:rsidRDefault="006A27C6" w:rsidP="003661CC">
      <w:pPr>
        <w:pStyle w:val="aa"/>
        <w:widowControl w:val="0"/>
        <w:numPr>
          <w:ilvl w:val="0"/>
          <w:numId w:val="12"/>
        </w:numPr>
        <w:overflowPunct w:val="0"/>
        <w:autoSpaceDE w:val="0"/>
        <w:ind w:left="0" w:firstLine="0"/>
        <w:jc w:val="both"/>
        <w:rPr>
          <w:sz w:val="28"/>
          <w:szCs w:val="28"/>
        </w:rPr>
      </w:pPr>
      <w:r w:rsidRPr="006A27C6">
        <w:rPr>
          <w:caps w:val="0"/>
          <w:sz w:val="28"/>
          <w:szCs w:val="28"/>
        </w:rPr>
        <w:t xml:space="preserve">стремление к опрятному внешнему виду;  </w:t>
      </w:r>
    </w:p>
    <w:p w:rsidR="00D06668" w:rsidRPr="006A27C6" w:rsidRDefault="006A27C6" w:rsidP="003661CC">
      <w:pPr>
        <w:pStyle w:val="aa"/>
        <w:widowControl w:val="0"/>
        <w:numPr>
          <w:ilvl w:val="0"/>
          <w:numId w:val="12"/>
        </w:numPr>
        <w:overflowPunct w:val="0"/>
        <w:autoSpaceDE w:val="0"/>
        <w:ind w:left="0" w:firstLine="0"/>
        <w:jc w:val="both"/>
        <w:rPr>
          <w:b/>
          <w:sz w:val="28"/>
          <w:szCs w:val="28"/>
        </w:rPr>
      </w:pPr>
      <w:r w:rsidRPr="006A27C6">
        <w:rPr>
          <w:caps w:val="0"/>
          <w:sz w:val="28"/>
          <w:szCs w:val="28"/>
        </w:rPr>
        <w:t>отрицательное отношение к некрасивым поступкам и неряшливости.</w:t>
      </w:r>
    </w:p>
    <w:p w:rsidR="003661CC" w:rsidRDefault="003661CC" w:rsidP="00D06668">
      <w:pPr>
        <w:widowControl w:val="0"/>
        <w:overflowPunct w:val="0"/>
        <w:autoSpaceDE w:val="0"/>
        <w:spacing w:after="0"/>
        <w:ind w:firstLine="709"/>
        <w:jc w:val="center"/>
        <w:rPr>
          <w:rFonts w:ascii="Times New Roman" w:hAnsi="Times New Roman" w:cs="Times New Roman"/>
          <w:b/>
          <w:bCs/>
          <w:color w:val="auto"/>
          <w:sz w:val="28"/>
          <w:szCs w:val="28"/>
        </w:rPr>
      </w:pPr>
    </w:p>
    <w:p w:rsidR="00D06668" w:rsidRPr="00E170AB" w:rsidRDefault="00D06668" w:rsidP="00D06668">
      <w:pPr>
        <w:widowControl w:val="0"/>
        <w:overflowPunct w:val="0"/>
        <w:autoSpaceDE w:val="0"/>
        <w:spacing w:after="0"/>
        <w:ind w:firstLine="709"/>
        <w:jc w:val="center"/>
        <w:rPr>
          <w:rFonts w:ascii="Times New Roman" w:hAnsi="Times New Roman" w:cs="Times New Roman"/>
          <w:b/>
          <w:bCs/>
          <w:color w:val="auto"/>
          <w:sz w:val="28"/>
          <w:szCs w:val="28"/>
        </w:rPr>
      </w:pPr>
      <w:r w:rsidRPr="00E170AB">
        <w:rPr>
          <w:rFonts w:ascii="Times New Roman" w:hAnsi="Times New Roman" w:cs="Times New Roman"/>
          <w:b/>
          <w:bCs/>
          <w:color w:val="auto"/>
          <w:sz w:val="28"/>
          <w:szCs w:val="28"/>
        </w:rPr>
        <w:t>Условия реализации основных направлений</w:t>
      </w:r>
    </w:p>
    <w:p w:rsidR="00D06668" w:rsidRPr="00E170AB" w:rsidRDefault="00D06668" w:rsidP="00D06668">
      <w:pPr>
        <w:widowControl w:val="0"/>
        <w:overflowPunct w:val="0"/>
        <w:autoSpaceDE w:val="0"/>
        <w:spacing w:after="0"/>
        <w:ind w:firstLine="709"/>
        <w:jc w:val="center"/>
        <w:rPr>
          <w:rFonts w:ascii="Times New Roman" w:hAnsi="Times New Roman" w:cs="Times New Roman"/>
          <w:bCs/>
          <w:color w:val="auto"/>
          <w:sz w:val="28"/>
          <w:szCs w:val="28"/>
        </w:rPr>
      </w:pPr>
      <w:r w:rsidRPr="00E170AB">
        <w:rPr>
          <w:rFonts w:ascii="Times New Roman" w:hAnsi="Times New Roman" w:cs="Times New Roman"/>
          <w:b/>
          <w:bCs/>
          <w:color w:val="auto"/>
          <w:sz w:val="28"/>
          <w:szCs w:val="28"/>
        </w:rPr>
        <w:t xml:space="preserve">духовно-нравственного развития обучающихся с </w:t>
      </w:r>
      <w:r w:rsidR="00376908">
        <w:rPr>
          <w:rFonts w:ascii="Times New Roman" w:hAnsi="Times New Roman" w:cs="Times New Roman"/>
          <w:b/>
          <w:bCs/>
          <w:color w:val="auto"/>
          <w:sz w:val="28"/>
          <w:szCs w:val="28"/>
        </w:rPr>
        <w:t>РАС</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bCs/>
          <w:color w:val="auto"/>
          <w:sz w:val="28"/>
          <w:szCs w:val="28"/>
        </w:rPr>
        <w:t>Направления коррекционно-воспитательной работы по духовно-н</w:t>
      </w:r>
      <w:r w:rsidRPr="00E170AB">
        <w:rPr>
          <w:rFonts w:ascii="Times New Roman" w:hAnsi="Times New Roman" w:cs="Times New Roman"/>
          <w:color w:val="auto"/>
          <w:sz w:val="28"/>
          <w:szCs w:val="28"/>
        </w:rPr>
        <w:t>равственному раз</w:t>
      </w:r>
      <w:r w:rsidRPr="00E170AB">
        <w:rPr>
          <w:rFonts w:ascii="Times New Roman" w:hAnsi="Times New Roman" w:cs="Times New Roman"/>
          <w:color w:val="auto"/>
          <w:sz w:val="28"/>
          <w:szCs w:val="28"/>
        </w:rPr>
        <w:softHyphen/>
        <w:t>ви</w:t>
      </w:r>
      <w:r w:rsidRPr="00E170AB">
        <w:rPr>
          <w:rFonts w:ascii="Times New Roman" w:hAnsi="Times New Roman" w:cs="Times New Roman"/>
          <w:color w:val="auto"/>
          <w:sz w:val="28"/>
          <w:szCs w:val="28"/>
        </w:rPr>
        <w:softHyphen/>
        <w:t xml:space="preserve">тию обучающихся с </w:t>
      </w:r>
      <w:r w:rsidR="00455D10">
        <w:rPr>
          <w:rFonts w:ascii="Times New Roman" w:hAnsi="Times New Roman" w:cs="Times New Roman"/>
          <w:color w:val="auto"/>
          <w:sz w:val="28"/>
          <w:szCs w:val="28"/>
        </w:rPr>
        <w:t>РАС</w:t>
      </w:r>
      <w:r w:rsidR="009746F1">
        <w:rPr>
          <w:rFonts w:ascii="Times New Roman" w:hAnsi="Times New Roman" w:cs="Times New Roman"/>
          <w:color w:val="auto"/>
          <w:sz w:val="28"/>
          <w:szCs w:val="28"/>
        </w:rPr>
        <w:t xml:space="preserve"> </w:t>
      </w:r>
      <w:r w:rsidRPr="00E170AB">
        <w:rPr>
          <w:rFonts w:ascii="Times New Roman" w:hAnsi="Times New Roman" w:cs="Times New Roman"/>
          <w:bCs/>
          <w:color w:val="auto"/>
          <w:sz w:val="28"/>
          <w:szCs w:val="28"/>
        </w:rPr>
        <w:t>ре</w:t>
      </w:r>
      <w:r w:rsidRPr="00E170AB">
        <w:rPr>
          <w:rFonts w:ascii="Times New Roman" w:hAnsi="Times New Roman" w:cs="Times New Roman"/>
          <w:bCs/>
          <w:color w:val="auto"/>
          <w:sz w:val="28"/>
          <w:szCs w:val="28"/>
        </w:rPr>
        <w:softHyphen/>
        <w:t>а</w:t>
      </w:r>
      <w:r w:rsidRPr="00E170AB">
        <w:rPr>
          <w:rFonts w:ascii="Times New Roman" w:hAnsi="Times New Roman" w:cs="Times New Roman"/>
          <w:bCs/>
          <w:color w:val="auto"/>
          <w:sz w:val="28"/>
          <w:szCs w:val="28"/>
        </w:rPr>
        <w:softHyphen/>
        <w:t>ли</w:t>
      </w:r>
      <w:r w:rsidRPr="00E170AB">
        <w:rPr>
          <w:rFonts w:ascii="Times New Roman" w:hAnsi="Times New Roman" w:cs="Times New Roman"/>
          <w:bCs/>
          <w:color w:val="auto"/>
          <w:sz w:val="28"/>
          <w:szCs w:val="28"/>
        </w:rPr>
        <w:softHyphen/>
        <w:t xml:space="preserve">зуются как во внеурочной деятельности, так и в процессе </w:t>
      </w:r>
      <w:r w:rsidRPr="00E170AB">
        <w:rPr>
          <w:rFonts w:ascii="Times New Roman" w:hAnsi="Times New Roman" w:cs="Times New Roman"/>
          <w:color w:val="auto"/>
          <w:sz w:val="28"/>
          <w:szCs w:val="28"/>
        </w:rPr>
        <w:t>изучения всех учебных пред</w:t>
      </w:r>
      <w:r w:rsidRPr="00E170AB">
        <w:rPr>
          <w:rFonts w:ascii="Times New Roman" w:hAnsi="Times New Roman" w:cs="Times New Roman"/>
          <w:color w:val="auto"/>
          <w:sz w:val="28"/>
          <w:szCs w:val="28"/>
        </w:rPr>
        <w:softHyphen/>
        <w:t>ме</w:t>
      </w:r>
      <w:r w:rsidRPr="00E170AB">
        <w:rPr>
          <w:rFonts w:ascii="Times New Roman" w:hAnsi="Times New Roman" w:cs="Times New Roman"/>
          <w:color w:val="auto"/>
          <w:sz w:val="28"/>
          <w:szCs w:val="28"/>
        </w:rPr>
        <w:softHyphen/>
        <w:t>тов.</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D06668" w:rsidRPr="00E170AB" w:rsidRDefault="00D06668" w:rsidP="009746F1">
      <w:pPr>
        <w:widowControl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sym w:font="Symbol" w:char="F0B7"/>
      </w:r>
      <w:r w:rsidRPr="00E170AB">
        <w:rPr>
          <w:rFonts w:ascii="Times New Roman" w:hAnsi="Times New Roman" w:cs="Times New Roman"/>
          <w:color w:val="000000"/>
          <w:sz w:val="28"/>
          <w:szCs w:val="28"/>
        </w:rPr>
        <w:t xml:space="preserve">    в содержании и построении уроков;</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sym w:font="Symbol" w:char="F0B7"/>
      </w:r>
      <w:r w:rsidRPr="00E170AB">
        <w:rPr>
          <w:rFonts w:ascii="Times New Roman" w:hAnsi="Times New Roman" w:cs="Times New Roman"/>
          <w:color w:val="000000"/>
          <w:sz w:val="28"/>
          <w:szCs w:val="28"/>
        </w:rPr>
        <w:t xml:space="preserve">    в способах организации совместной деятельности взрослых и детей в учебной и внеучебной деятельности; </w:t>
      </w:r>
    </w:p>
    <w:p w:rsidR="00D06668" w:rsidRPr="00E170AB" w:rsidRDefault="00D06668" w:rsidP="009746F1">
      <w:pPr>
        <w:widowControl w:val="0"/>
        <w:numPr>
          <w:ilvl w:val="0"/>
          <w:numId w:val="5"/>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характере общения и сотрудничества взрослого и ребенка;</w:t>
      </w:r>
    </w:p>
    <w:p w:rsidR="00D06668" w:rsidRPr="00E170AB" w:rsidRDefault="00D06668" w:rsidP="009746F1">
      <w:pPr>
        <w:widowControl w:val="0"/>
        <w:numPr>
          <w:ilvl w:val="0"/>
          <w:numId w:val="5"/>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опыте организации индивидуальной, групповой, коллективной деятельности учащихся;</w:t>
      </w:r>
    </w:p>
    <w:p w:rsidR="00D06668" w:rsidRPr="00E170AB" w:rsidRDefault="00D06668" w:rsidP="009746F1">
      <w:pPr>
        <w:widowControl w:val="0"/>
        <w:numPr>
          <w:ilvl w:val="0"/>
          <w:numId w:val="5"/>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специальных событиях, спроектированных с учетом определенной ценности и смысла;</w:t>
      </w:r>
    </w:p>
    <w:p w:rsidR="00D06668" w:rsidRPr="00E170AB" w:rsidRDefault="00D06668" w:rsidP="009746F1">
      <w:pPr>
        <w:widowControl w:val="0"/>
        <w:numPr>
          <w:ilvl w:val="0"/>
          <w:numId w:val="5"/>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личном примере окружающим</w:t>
      </w:r>
      <w:r w:rsidRPr="00E170AB">
        <w:rPr>
          <w:color w:val="000000"/>
          <w:sz w:val="28"/>
          <w:szCs w:val="28"/>
        </w:rPr>
        <w:br/>
      </w:r>
    </w:p>
    <w:p w:rsidR="00D06668" w:rsidRPr="00E170AB" w:rsidRDefault="00D06668" w:rsidP="00D06668">
      <w:pPr>
        <w:widowControl w:val="0"/>
        <w:overflowPunct w:val="0"/>
        <w:autoSpaceDE w:val="0"/>
        <w:spacing w:after="0"/>
        <w:ind w:firstLine="360"/>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Содержание и используемые формы работы соответствуют возрастным осо</w:t>
      </w:r>
      <w:r w:rsidRPr="00E170AB">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E170AB">
        <w:rPr>
          <w:rFonts w:ascii="Times New Roman" w:hAnsi="Times New Roman" w:cs="Times New Roman"/>
          <w:color w:val="auto"/>
          <w:sz w:val="28"/>
          <w:szCs w:val="28"/>
        </w:rPr>
        <w:softHyphen/>
        <w:t>ду</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матривают учет психофизиологических особенностей и возможностей детей и подростков.</w:t>
      </w:r>
    </w:p>
    <w:p w:rsidR="006A27C6" w:rsidRPr="00120E29" w:rsidRDefault="00D06668" w:rsidP="006A27C6">
      <w:pPr>
        <w:suppressAutoHyphens w:val="0"/>
        <w:spacing w:after="0" w:line="240" w:lineRule="auto"/>
        <w:ind w:firstLine="360"/>
        <w:contextualSpacing/>
        <w:jc w:val="both"/>
        <w:rPr>
          <w:rFonts w:ascii="Times New Roman" w:eastAsia="Times New Roman" w:hAnsi="Times New Roman" w:cs="Times New Roman"/>
          <w:bCs/>
          <w:color w:val="auto"/>
          <w:kern w:val="0"/>
          <w:sz w:val="28"/>
          <w:szCs w:val="28"/>
          <w:lang w:eastAsia="ru-RU"/>
        </w:rPr>
      </w:pPr>
      <w:r w:rsidRPr="00E170AB">
        <w:rPr>
          <w:rFonts w:ascii="Times New Roman" w:eastAsia="Times New Roman" w:hAnsi="Times New Roman" w:cs="Times New Roman"/>
          <w:color w:val="000000"/>
          <w:sz w:val="28"/>
          <w:szCs w:val="28"/>
          <w:lang w:eastAsia="ru-RU"/>
        </w:rPr>
        <w:t xml:space="preserve">Создание среды, школьного пространства духовно-нравственного воспитания и развития учащихся является важнейшей задачей деятельности </w:t>
      </w:r>
      <w:r w:rsidR="006A27C6">
        <w:rPr>
          <w:rFonts w:ascii="Times New Roman" w:eastAsia="Times New Roman" w:hAnsi="Times New Roman" w:cs="Times New Roman"/>
          <w:bCs/>
          <w:color w:val="auto"/>
          <w:kern w:val="0"/>
          <w:sz w:val="28"/>
          <w:szCs w:val="28"/>
          <w:lang w:eastAsia="ru-RU"/>
        </w:rPr>
        <w:t>МБОУ СОШ № 19 Азовского района.</w:t>
      </w:r>
    </w:p>
    <w:p w:rsidR="00D06668" w:rsidRPr="00E170AB" w:rsidRDefault="00D06668" w:rsidP="00D06668">
      <w:pPr>
        <w:spacing w:after="0"/>
        <w:ind w:firstLine="36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Именно в этом пространстве декларируются, осмысливаются, утверждаются, развиваются и реализуются нравственные ценности.</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В школе организованы подпространства, содействующие:</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освоению культуры общения и взаимодействия с другими учащимися и педагогами  (</w:t>
      </w:r>
      <w:r w:rsidRPr="00E170AB">
        <w:rPr>
          <w:rFonts w:ascii="Times New Roman" w:eastAsia="Times New Roman" w:hAnsi="Times New Roman" w:cs="Times New Roman"/>
          <w:i/>
          <w:iCs/>
          <w:color w:val="000000"/>
          <w:sz w:val="28"/>
          <w:szCs w:val="28"/>
          <w:lang w:eastAsia="ru-RU"/>
        </w:rPr>
        <w:t>тематически оформленные стенды, используемые в воспитательном процессе</w:t>
      </w:r>
      <w:r w:rsidRPr="00E170AB">
        <w:rPr>
          <w:rFonts w:ascii="Times New Roman" w:eastAsia="Times New Roman" w:hAnsi="Times New Roman" w:cs="Times New Roman"/>
          <w:color w:val="000000"/>
          <w:sz w:val="28"/>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демонстрации опыта нравственных отношений в урочной и внеурочной деятельности (</w:t>
      </w:r>
      <w:r w:rsidRPr="00E170AB">
        <w:rPr>
          <w:rFonts w:ascii="Times New Roman" w:eastAsia="Times New Roman" w:hAnsi="Times New Roman" w:cs="Times New Roman"/>
          <w:i/>
          <w:iCs/>
          <w:color w:val="000000"/>
          <w:sz w:val="28"/>
          <w:szCs w:val="28"/>
          <w:lang w:eastAsia="ru-RU"/>
        </w:rPr>
        <w:t>наличие оборудованных помещений для проведения школьных праздников, культурных событий, социальных проектов</w:t>
      </w:r>
      <w:r w:rsidRPr="00E170AB">
        <w:rPr>
          <w:rFonts w:ascii="Times New Roman" w:eastAsia="Times New Roman" w:hAnsi="Times New Roman" w:cs="Times New Roman"/>
          <w:color w:val="000000"/>
          <w:sz w:val="28"/>
          <w:szCs w:val="28"/>
          <w:lang w:eastAsia="ru-RU"/>
        </w:rPr>
        <w:t>).</w:t>
      </w:r>
    </w:p>
    <w:p w:rsidR="00D06668" w:rsidRPr="00E170AB" w:rsidRDefault="00D06668" w:rsidP="00D06668">
      <w:pPr>
        <w:widowControl w:val="0"/>
        <w:tabs>
          <w:tab w:val="left" w:pos="900"/>
        </w:tabs>
        <w:suppressAutoHyphens w:val="0"/>
        <w:overflowPunct w:val="0"/>
        <w:autoSpaceDE w:val="0"/>
        <w:spacing w:after="0"/>
        <w:ind w:firstLine="709"/>
        <w:jc w:val="center"/>
        <w:rPr>
          <w:rFonts w:ascii="Times New Roman" w:hAnsi="Times New Roman" w:cs="Times New Roman"/>
          <w:b/>
          <w:bCs/>
          <w:i/>
          <w:color w:val="auto"/>
          <w:sz w:val="28"/>
          <w:szCs w:val="28"/>
        </w:rPr>
      </w:pPr>
      <w:r w:rsidRPr="00E170AB">
        <w:rPr>
          <w:rFonts w:ascii="Times New Roman" w:hAnsi="Times New Roman" w:cs="Times New Roman"/>
          <w:b/>
          <w:bCs/>
          <w:i/>
          <w:color w:val="auto"/>
          <w:sz w:val="28"/>
          <w:szCs w:val="28"/>
        </w:rPr>
        <w:t>Повышение педагогической культуры родителей (законных представителей) обучающихся, воспитанников</w:t>
      </w:r>
    </w:p>
    <w:p w:rsidR="006A27C6" w:rsidRPr="006A27C6" w:rsidRDefault="006A27C6" w:rsidP="003661CC">
      <w:pPr>
        <w:pStyle w:val="aa"/>
        <w:numPr>
          <w:ilvl w:val="0"/>
          <w:numId w:val="13"/>
        </w:numPr>
        <w:spacing w:line="240" w:lineRule="auto"/>
        <w:ind w:left="0" w:firstLine="0"/>
        <w:jc w:val="both"/>
        <w:rPr>
          <w:sz w:val="28"/>
          <w:szCs w:val="28"/>
        </w:rPr>
      </w:pPr>
      <w:r w:rsidRPr="006A27C6">
        <w:rPr>
          <w:caps w:val="0"/>
          <w:color w:val="000000"/>
          <w:sz w:val="28"/>
          <w:szCs w:val="28"/>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w:t>
      </w:r>
      <w:r>
        <w:rPr>
          <w:caps w:val="0"/>
          <w:color w:val="000000"/>
          <w:sz w:val="28"/>
          <w:szCs w:val="28"/>
        </w:rPr>
        <w:t>ющихся, воспитанников.</w:t>
      </w:r>
    </w:p>
    <w:p w:rsidR="006A27C6" w:rsidRPr="006A27C6" w:rsidRDefault="006A27C6" w:rsidP="003661CC">
      <w:pPr>
        <w:pStyle w:val="aa"/>
        <w:numPr>
          <w:ilvl w:val="0"/>
          <w:numId w:val="13"/>
        </w:numPr>
        <w:spacing w:line="240" w:lineRule="auto"/>
        <w:ind w:left="0" w:firstLine="0"/>
        <w:jc w:val="both"/>
        <w:rPr>
          <w:sz w:val="28"/>
          <w:szCs w:val="28"/>
        </w:rPr>
      </w:pPr>
      <w:r w:rsidRPr="006A27C6">
        <w:rPr>
          <w:caps w:val="0"/>
          <w:color w:val="000000"/>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w:t>
      </w:r>
      <w:r>
        <w:rPr>
          <w:caps w:val="0"/>
          <w:color w:val="000000"/>
          <w:sz w:val="28"/>
          <w:szCs w:val="28"/>
        </w:rPr>
        <w:t>ечер вопросов и ответов.</w:t>
      </w:r>
    </w:p>
    <w:p w:rsidR="006A27C6" w:rsidRPr="006A27C6" w:rsidRDefault="006A27C6" w:rsidP="003661CC">
      <w:pPr>
        <w:pStyle w:val="aa"/>
        <w:numPr>
          <w:ilvl w:val="0"/>
          <w:numId w:val="13"/>
        </w:numPr>
        <w:spacing w:line="240" w:lineRule="auto"/>
        <w:ind w:left="0" w:firstLine="0"/>
        <w:jc w:val="both"/>
        <w:rPr>
          <w:sz w:val="28"/>
          <w:szCs w:val="28"/>
        </w:rPr>
      </w:pPr>
      <w:r w:rsidRPr="006A27C6">
        <w:rPr>
          <w:caps w:val="0"/>
          <w:color w:val="000000"/>
          <w:sz w:val="28"/>
          <w:szCs w:val="28"/>
        </w:rP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r w:rsidRPr="006A27C6">
        <w:rPr>
          <w:caps w:val="0"/>
          <w:color w:val="000000"/>
          <w:sz w:val="28"/>
          <w:szCs w:val="28"/>
        </w:rPr>
        <w:br/>
        <w:t xml:space="preserve"> совместная педагогическая деятельность семьи и </w:t>
      </w:r>
      <w:r>
        <w:rPr>
          <w:bCs/>
          <w:caps w:val="0"/>
          <w:sz w:val="28"/>
          <w:szCs w:val="28"/>
        </w:rPr>
        <w:t>МБОУ СОШ № 19 А</w:t>
      </w:r>
      <w:r w:rsidRPr="006A27C6">
        <w:rPr>
          <w:bCs/>
          <w:caps w:val="0"/>
          <w:sz w:val="28"/>
          <w:szCs w:val="28"/>
        </w:rPr>
        <w:t>зовского района</w:t>
      </w:r>
      <w:r w:rsidRPr="006A27C6">
        <w:rPr>
          <w:caps w:val="0"/>
          <w:color w:val="000000"/>
          <w:sz w:val="28"/>
          <w:szCs w:val="28"/>
        </w:rPr>
        <w:t xml:space="preserve"> в том числе в определении основных направлений, ценностей и приоритетов деятельности  по духовно-нравственному развитию и воспитанию </w:t>
      </w:r>
      <w:r w:rsidRPr="006A27C6">
        <w:rPr>
          <w:caps w:val="0"/>
          <w:color w:val="000000"/>
          <w:sz w:val="28"/>
          <w:szCs w:val="28"/>
        </w:rPr>
        <w:lastRenderedPageBreak/>
        <w:t>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6A27C6" w:rsidRPr="006A27C6" w:rsidRDefault="006A27C6" w:rsidP="003661CC">
      <w:pPr>
        <w:pStyle w:val="aa"/>
        <w:numPr>
          <w:ilvl w:val="0"/>
          <w:numId w:val="13"/>
        </w:numPr>
        <w:spacing w:line="240" w:lineRule="auto"/>
        <w:ind w:left="0" w:firstLine="0"/>
        <w:jc w:val="both"/>
        <w:rPr>
          <w:sz w:val="28"/>
          <w:szCs w:val="28"/>
        </w:rPr>
      </w:pPr>
      <w:r w:rsidRPr="006A27C6">
        <w:rPr>
          <w:caps w:val="0"/>
          <w:sz w:val="28"/>
          <w:szCs w:val="28"/>
        </w:rPr>
        <w:t xml:space="preserve">сочетание педагогического просвещения с педагогическим самообразованием родителей законных представителей); </w:t>
      </w:r>
    </w:p>
    <w:p w:rsidR="006A27C6" w:rsidRPr="006A27C6" w:rsidRDefault="006A27C6" w:rsidP="003661CC">
      <w:pPr>
        <w:pStyle w:val="aa"/>
        <w:numPr>
          <w:ilvl w:val="0"/>
          <w:numId w:val="13"/>
        </w:numPr>
        <w:spacing w:line="240" w:lineRule="auto"/>
        <w:ind w:left="0" w:firstLine="0"/>
        <w:jc w:val="both"/>
        <w:rPr>
          <w:sz w:val="28"/>
          <w:szCs w:val="28"/>
        </w:rPr>
      </w:pPr>
      <w:r w:rsidRPr="006A27C6">
        <w:rPr>
          <w:caps w:val="0"/>
          <w:sz w:val="28"/>
          <w:szCs w:val="28"/>
        </w:rPr>
        <w:t xml:space="preserve">педагогическое внимание, уважение и требовательность к родителям (законным представителям); </w:t>
      </w:r>
    </w:p>
    <w:p w:rsidR="006A27C6" w:rsidRDefault="006A27C6" w:rsidP="003661CC">
      <w:pPr>
        <w:pStyle w:val="aa"/>
        <w:numPr>
          <w:ilvl w:val="0"/>
          <w:numId w:val="13"/>
        </w:numPr>
        <w:spacing w:line="240" w:lineRule="auto"/>
        <w:ind w:left="0" w:firstLine="0"/>
        <w:jc w:val="both"/>
        <w:rPr>
          <w:sz w:val="28"/>
          <w:szCs w:val="28"/>
        </w:rPr>
      </w:pPr>
      <w:r w:rsidRPr="006A27C6">
        <w:rPr>
          <w:caps w:val="0"/>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A27C6" w:rsidRDefault="006A27C6" w:rsidP="003661CC">
      <w:pPr>
        <w:pStyle w:val="aa"/>
        <w:numPr>
          <w:ilvl w:val="0"/>
          <w:numId w:val="13"/>
        </w:numPr>
        <w:spacing w:line="240" w:lineRule="auto"/>
        <w:ind w:left="0" w:firstLine="0"/>
        <w:jc w:val="both"/>
        <w:rPr>
          <w:sz w:val="28"/>
          <w:szCs w:val="28"/>
        </w:rPr>
      </w:pPr>
      <w:r w:rsidRPr="006A27C6">
        <w:rPr>
          <w:caps w:val="0"/>
          <w:sz w:val="28"/>
          <w:szCs w:val="28"/>
        </w:rPr>
        <w:t xml:space="preserve">содействие родителям (законным представителям) в решении индивидуальных проблем воспитания детей; </w:t>
      </w:r>
    </w:p>
    <w:p w:rsidR="00D06668" w:rsidRPr="006A27C6" w:rsidRDefault="006A27C6" w:rsidP="003661CC">
      <w:pPr>
        <w:pStyle w:val="aa"/>
        <w:numPr>
          <w:ilvl w:val="0"/>
          <w:numId w:val="13"/>
        </w:numPr>
        <w:spacing w:line="240" w:lineRule="auto"/>
        <w:ind w:left="0" w:firstLine="0"/>
        <w:jc w:val="both"/>
        <w:rPr>
          <w:sz w:val="28"/>
          <w:szCs w:val="28"/>
        </w:rPr>
      </w:pPr>
      <w:r w:rsidRPr="006A27C6">
        <w:rPr>
          <w:caps w:val="0"/>
          <w:sz w:val="28"/>
          <w:szCs w:val="28"/>
        </w:rPr>
        <w:t xml:space="preserve">опора на положительный опыт семейного воспитания.  </w:t>
      </w:r>
    </w:p>
    <w:p w:rsidR="00D06668" w:rsidRPr="00E170AB"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E170AB">
        <w:rPr>
          <w:rFonts w:ascii="Times New Roman" w:hAnsi="Times New Roman" w:cs="Times New Roman"/>
          <w:color w:val="000000"/>
          <w:sz w:val="28"/>
          <w:szCs w:val="28"/>
        </w:rPr>
        <w:br/>
        <w:t xml:space="preserve">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w:t>
      </w:r>
      <w:r w:rsidR="006A27C6">
        <w:rPr>
          <w:rFonts w:ascii="Times New Roman" w:hAnsi="Times New Roman" w:cs="Times New Roman"/>
          <w:color w:val="000000"/>
          <w:sz w:val="28"/>
          <w:szCs w:val="28"/>
        </w:rPr>
        <w:t>в п. Овощной</w:t>
      </w:r>
    </w:p>
    <w:p w:rsidR="00D06668" w:rsidRPr="00E170AB" w:rsidRDefault="00D06668" w:rsidP="00D06668">
      <w:pPr>
        <w:widowControl w:val="0"/>
        <w:overflowPunct w:val="0"/>
        <w:autoSpaceDE w:val="0"/>
        <w:spacing w:after="0"/>
        <w:ind w:firstLine="709"/>
        <w:jc w:val="center"/>
        <w:rPr>
          <w:rFonts w:ascii="Times New Roman" w:hAnsi="Times New Roman" w:cs="Times New Roman"/>
          <w:b/>
          <w:bCs/>
          <w:color w:val="auto"/>
          <w:sz w:val="28"/>
          <w:szCs w:val="28"/>
        </w:rPr>
      </w:pPr>
      <w:r w:rsidRPr="00E170AB">
        <w:rPr>
          <w:rFonts w:ascii="Times New Roman" w:hAnsi="Times New Roman" w:cs="Times New Roman"/>
          <w:b/>
          <w:bCs/>
          <w:color w:val="auto"/>
          <w:sz w:val="28"/>
          <w:szCs w:val="28"/>
        </w:rPr>
        <w:t>Планируемые результаты духовно-нравственного развития</w:t>
      </w:r>
    </w:p>
    <w:p w:rsidR="00D06668" w:rsidRPr="00E170AB" w:rsidRDefault="00D06668" w:rsidP="00455D10">
      <w:pPr>
        <w:widowControl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bCs/>
          <w:color w:val="auto"/>
          <w:sz w:val="28"/>
          <w:szCs w:val="28"/>
        </w:rPr>
        <w:t xml:space="preserve">обучающихся с </w:t>
      </w:r>
      <w:r w:rsidR="00455D10">
        <w:rPr>
          <w:rFonts w:ascii="Times New Roman" w:hAnsi="Times New Roman" w:cs="Times New Roman"/>
          <w:b/>
          <w:bCs/>
          <w:color w:val="auto"/>
          <w:sz w:val="28"/>
          <w:szCs w:val="28"/>
        </w:rPr>
        <w:t>РАС</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D06668" w:rsidRPr="006A27C6" w:rsidRDefault="006A27C6" w:rsidP="003661CC">
      <w:pPr>
        <w:pStyle w:val="aa"/>
        <w:widowControl w:val="0"/>
        <w:numPr>
          <w:ilvl w:val="0"/>
          <w:numId w:val="14"/>
        </w:numPr>
        <w:tabs>
          <w:tab w:val="left" w:pos="1080"/>
        </w:tabs>
        <w:overflowPunct w:val="0"/>
        <w:autoSpaceDE w:val="0"/>
        <w:ind w:left="0" w:firstLine="0"/>
        <w:jc w:val="both"/>
        <w:rPr>
          <w:sz w:val="28"/>
          <w:szCs w:val="28"/>
        </w:rPr>
      </w:pPr>
      <w:r w:rsidRPr="006A27C6">
        <w:rPr>
          <w:caps w:val="0"/>
          <w:sz w:val="28"/>
          <w:szCs w:val="28"/>
        </w:rPr>
        <w:t>приобретение обучающимися представлений и знаний (о родине, о бли</w:t>
      </w:r>
      <w:r w:rsidRPr="006A27C6">
        <w:rPr>
          <w:caps w:val="0"/>
          <w:sz w:val="28"/>
          <w:szCs w:val="28"/>
        </w:rPr>
        <w:softHyphen/>
        <w:t>жайшем окружении и о себе, об общественных нормах, социально одо</w:t>
      </w:r>
      <w:r w:rsidRPr="006A27C6">
        <w:rPr>
          <w:caps w:val="0"/>
          <w:sz w:val="28"/>
          <w:szCs w:val="28"/>
        </w:rPr>
        <w:softHyphen/>
        <w:t>б</w:t>
      </w:r>
      <w:r w:rsidRPr="006A27C6">
        <w:rPr>
          <w:caps w:val="0"/>
          <w:sz w:val="28"/>
          <w:szCs w:val="28"/>
        </w:rPr>
        <w:softHyphen/>
        <w:t>ря</w:t>
      </w:r>
      <w:r w:rsidRPr="006A27C6">
        <w:rPr>
          <w:caps w:val="0"/>
          <w:sz w:val="28"/>
          <w:szCs w:val="28"/>
        </w:rPr>
        <w:softHyphen/>
        <w:t>емых и не одобряемых формах поведения в обществе и  т. п.), первичного по</w:t>
      </w:r>
      <w:r w:rsidRPr="006A27C6">
        <w:rPr>
          <w:caps w:val="0"/>
          <w:sz w:val="28"/>
          <w:szCs w:val="28"/>
        </w:rPr>
        <w:softHyphen/>
        <w:t>ни</w:t>
      </w:r>
      <w:r w:rsidRPr="006A27C6">
        <w:rPr>
          <w:caps w:val="0"/>
          <w:sz w:val="28"/>
          <w:szCs w:val="28"/>
        </w:rPr>
        <w:softHyphen/>
        <w:t xml:space="preserve">мания социальной реальности и повседневной жизни;  </w:t>
      </w:r>
    </w:p>
    <w:p w:rsidR="00D06668" w:rsidRPr="006A27C6" w:rsidRDefault="006A27C6" w:rsidP="003661CC">
      <w:pPr>
        <w:pStyle w:val="aa"/>
        <w:widowControl w:val="0"/>
        <w:numPr>
          <w:ilvl w:val="0"/>
          <w:numId w:val="14"/>
        </w:numPr>
        <w:tabs>
          <w:tab w:val="left" w:pos="1080"/>
          <w:tab w:val="left" w:pos="1440"/>
        </w:tabs>
        <w:overflowPunct w:val="0"/>
        <w:autoSpaceDE w:val="0"/>
        <w:ind w:left="0" w:firstLine="0"/>
        <w:jc w:val="both"/>
        <w:rPr>
          <w:sz w:val="28"/>
          <w:szCs w:val="28"/>
        </w:rPr>
      </w:pPr>
      <w:r w:rsidRPr="006A27C6">
        <w:rPr>
          <w:caps w:val="0"/>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06668" w:rsidRPr="006A27C6" w:rsidRDefault="006A27C6" w:rsidP="003661CC">
      <w:pPr>
        <w:pStyle w:val="aa"/>
        <w:widowControl w:val="0"/>
        <w:numPr>
          <w:ilvl w:val="0"/>
          <w:numId w:val="14"/>
        </w:numPr>
        <w:tabs>
          <w:tab w:val="left" w:pos="1080"/>
        </w:tabs>
        <w:overflowPunct w:val="0"/>
        <w:autoSpaceDE w:val="0"/>
        <w:ind w:left="0" w:firstLine="0"/>
        <w:jc w:val="both"/>
        <w:rPr>
          <w:sz w:val="28"/>
          <w:szCs w:val="28"/>
        </w:rPr>
      </w:pPr>
      <w:r w:rsidRPr="006A27C6">
        <w:rPr>
          <w:caps w:val="0"/>
          <w:sz w:val="28"/>
          <w:szCs w:val="28"/>
        </w:rPr>
        <w:t>приобретение обучающимся нравственных моделей поведения, ко</w:t>
      </w:r>
      <w:r w:rsidRPr="006A27C6">
        <w:rPr>
          <w:caps w:val="0"/>
          <w:sz w:val="28"/>
          <w:szCs w:val="28"/>
        </w:rPr>
        <w:softHyphen/>
        <w:t>то</w:t>
      </w:r>
      <w:r w:rsidRPr="006A27C6">
        <w:rPr>
          <w:caps w:val="0"/>
          <w:sz w:val="28"/>
          <w:szCs w:val="28"/>
        </w:rPr>
        <w:softHyphen/>
        <w:t xml:space="preserve">рые </w:t>
      </w:r>
      <w:r w:rsidRPr="006A27C6">
        <w:rPr>
          <w:caps w:val="0"/>
          <w:sz w:val="28"/>
          <w:szCs w:val="28"/>
        </w:rPr>
        <w:lastRenderedPageBreak/>
        <w:t xml:space="preserve">он усвоил вследствие участия в той или иной общественно значимой деятельности; </w:t>
      </w:r>
    </w:p>
    <w:p w:rsidR="00D06668" w:rsidRPr="006A27C6" w:rsidRDefault="006A27C6" w:rsidP="003661CC">
      <w:pPr>
        <w:pStyle w:val="aa"/>
        <w:widowControl w:val="0"/>
        <w:numPr>
          <w:ilvl w:val="0"/>
          <w:numId w:val="14"/>
        </w:numPr>
        <w:tabs>
          <w:tab w:val="left" w:pos="1080"/>
        </w:tabs>
        <w:overflowPunct w:val="0"/>
        <w:autoSpaceDE w:val="0"/>
        <w:ind w:left="0" w:firstLine="0"/>
        <w:jc w:val="both"/>
        <w:rPr>
          <w:sz w:val="28"/>
          <w:szCs w:val="28"/>
        </w:rPr>
      </w:pPr>
      <w:r w:rsidRPr="006A27C6">
        <w:rPr>
          <w:caps w:val="0"/>
          <w:sz w:val="28"/>
          <w:szCs w:val="28"/>
        </w:rPr>
        <w:t xml:space="preserve">развитие обучающегося как личности, формирование его социальной компетентности, чувства патриотизма и т. д. </w:t>
      </w:r>
    </w:p>
    <w:p w:rsidR="00D06668" w:rsidRPr="00E170AB" w:rsidRDefault="00D06668" w:rsidP="00D06668">
      <w:pPr>
        <w:widowControl w:val="0"/>
        <w:overflowPunct w:val="0"/>
        <w:autoSpaceDE w:val="0"/>
        <w:spacing w:after="0"/>
        <w:ind w:firstLine="709"/>
        <w:jc w:val="both"/>
        <w:rPr>
          <w:rFonts w:ascii="Times New Roman" w:hAnsi="Times New Roman" w:cs="Times New Roman"/>
          <w:b/>
          <w:bCs/>
          <w:i/>
          <w:iCs/>
          <w:color w:val="auto"/>
          <w:sz w:val="28"/>
          <w:szCs w:val="28"/>
        </w:rPr>
      </w:pPr>
      <w:r w:rsidRPr="00E170AB">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D06668" w:rsidRPr="00E170AB" w:rsidRDefault="00D06668" w:rsidP="00D06668">
      <w:pPr>
        <w:widowControl w:val="0"/>
        <w:overflowPunct w:val="0"/>
        <w:autoSpaceDE w:val="0"/>
        <w:spacing w:after="0"/>
        <w:ind w:firstLine="709"/>
        <w:jc w:val="center"/>
        <w:rPr>
          <w:rFonts w:ascii="Times New Roman" w:hAnsi="Times New Roman" w:cs="Times New Roman"/>
          <w:b/>
          <w:bCs/>
          <w:i/>
          <w:iCs/>
          <w:color w:val="auto"/>
          <w:sz w:val="28"/>
          <w:szCs w:val="28"/>
          <w:u w:val="single"/>
        </w:rPr>
      </w:pPr>
      <w:r w:rsidRPr="00E170AB">
        <w:rPr>
          <w:rFonts w:ascii="Times New Roman" w:hAnsi="Times New Roman" w:cs="Times New Roman"/>
          <w:b/>
          <w:bCs/>
          <w:i/>
          <w:iCs/>
          <w:color w:val="auto"/>
          <w:sz w:val="28"/>
          <w:szCs w:val="28"/>
          <w:u w:val="single"/>
        </w:rPr>
        <w:t>Воспитание гражданственности, патриотизма, уважения</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к правам, свободам и обязанностям человека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6A27C6" w:rsidRDefault="006A27C6" w:rsidP="003661CC">
      <w:pPr>
        <w:pStyle w:val="aa"/>
        <w:widowControl w:val="0"/>
        <w:numPr>
          <w:ilvl w:val="0"/>
          <w:numId w:val="15"/>
        </w:numPr>
        <w:overflowPunct w:val="0"/>
        <w:autoSpaceDE w:val="0"/>
        <w:ind w:left="0" w:firstLine="0"/>
        <w:jc w:val="both"/>
        <w:rPr>
          <w:sz w:val="28"/>
          <w:szCs w:val="28"/>
        </w:rPr>
      </w:pPr>
      <w:r w:rsidRPr="006A27C6">
        <w:rPr>
          <w:caps w:val="0"/>
          <w:sz w:val="28"/>
          <w:szCs w:val="28"/>
        </w:rPr>
        <w:t xml:space="preserve">положительное отношение и любовь к близким, к своей школе, своему селу, городу, народу, </w:t>
      </w:r>
      <w:r w:rsidR="009746F1">
        <w:rPr>
          <w:caps w:val="0"/>
          <w:sz w:val="28"/>
          <w:szCs w:val="28"/>
        </w:rPr>
        <w:t>Р</w:t>
      </w:r>
      <w:r w:rsidRPr="006A27C6">
        <w:rPr>
          <w:caps w:val="0"/>
          <w:sz w:val="28"/>
          <w:szCs w:val="28"/>
        </w:rPr>
        <w:t xml:space="preserve">оссии; </w:t>
      </w:r>
    </w:p>
    <w:p w:rsidR="00D06668" w:rsidRPr="006A27C6" w:rsidRDefault="006A27C6" w:rsidP="003661CC">
      <w:pPr>
        <w:pStyle w:val="aa"/>
        <w:widowControl w:val="0"/>
        <w:numPr>
          <w:ilvl w:val="0"/>
          <w:numId w:val="15"/>
        </w:numPr>
        <w:overflowPunct w:val="0"/>
        <w:autoSpaceDE w:val="0"/>
        <w:ind w:left="0" w:firstLine="0"/>
        <w:jc w:val="both"/>
        <w:rPr>
          <w:b/>
          <w:sz w:val="28"/>
          <w:szCs w:val="28"/>
        </w:rPr>
      </w:pPr>
      <w:r w:rsidRPr="006A27C6">
        <w:rPr>
          <w:caps w:val="0"/>
          <w:sz w:val="28"/>
          <w:szCs w:val="28"/>
        </w:rPr>
        <w:t xml:space="preserve">опыт ролевого взаимодействия в классе, школе, семье.  </w:t>
      </w:r>
    </w:p>
    <w:p w:rsidR="00D06668" w:rsidRPr="00E170AB" w:rsidRDefault="006A27C6" w:rsidP="006A27C6">
      <w:pPr>
        <w:widowControl w:val="0"/>
        <w:suppressAutoHyphens w:val="0"/>
        <w:overflowPunct w:val="0"/>
        <w:autoSpaceDE w:val="0"/>
        <w:spacing w:after="0"/>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6A27C6" w:rsidRDefault="006A27C6" w:rsidP="003661CC">
      <w:pPr>
        <w:pStyle w:val="aa"/>
        <w:widowControl w:val="0"/>
        <w:numPr>
          <w:ilvl w:val="0"/>
          <w:numId w:val="16"/>
        </w:numPr>
        <w:overflowPunct w:val="0"/>
        <w:autoSpaceDE w:val="0"/>
        <w:ind w:left="0" w:firstLine="0"/>
        <w:jc w:val="both"/>
        <w:rPr>
          <w:sz w:val="28"/>
          <w:szCs w:val="28"/>
        </w:rPr>
      </w:pPr>
      <w:r w:rsidRPr="006A27C6">
        <w:rPr>
          <w:caps w:val="0"/>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6A27C6" w:rsidRDefault="006A27C6" w:rsidP="003661CC">
      <w:pPr>
        <w:pStyle w:val="aa"/>
        <w:widowControl w:val="0"/>
        <w:numPr>
          <w:ilvl w:val="0"/>
          <w:numId w:val="16"/>
        </w:numPr>
        <w:overflowPunct w:val="0"/>
        <w:autoSpaceDE w:val="0"/>
        <w:ind w:left="0" w:firstLine="0"/>
        <w:jc w:val="both"/>
        <w:rPr>
          <w:b/>
          <w:sz w:val="28"/>
          <w:szCs w:val="28"/>
        </w:rPr>
      </w:pPr>
      <w:r w:rsidRPr="006A27C6">
        <w:rPr>
          <w:caps w:val="0"/>
          <w:sz w:val="28"/>
          <w:szCs w:val="28"/>
        </w:rPr>
        <w:t xml:space="preserve">опыт социальной коммуникации. </w:t>
      </w:r>
    </w:p>
    <w:p w:rsidR="00D06668" w:rsidRPr="00E170AB" w:rsidRDefault="00D06668" w:rsidP="00D06668">
      <w:pPr>
        <w:widowControl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color w:val="auto"/>
          <w:sz w:val="28"/>
          <w:szCs w:val="28"/>
          <w:u w:val="single"/>
        </w:rPr>
        <w:t>Воспитание нравственных чувств и этического сознания</w:t>
      </w:r>
      <w:r w:rsidRPr="00E170AB">
        <w:rPr>
          <w:rFonts w:ascii="Times New Roman" w:hAnsi="Times New Roman" w:cs="Times New Roman"/>
          <w:iCs/>
          <w:color w:val="auto"/>
          <w:sz w:val="28"/>
          <w:szCs w:val="28"/>
          <w:u w:val="single"/>
        </w:rPr>
        <w:t xml:space="preserve">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w:t>
      </w:r>
      <w:r w:rsidR="009746F1">
        <w:rPr>
          <w:rFonts w:ascii="Times New Roman" w:hAnsi="Times New Roman" w:cs="Times New Roman"/>
          <w:b/>
          <w:iCs/>
          <w:color w:val="auto"/>
          <w:sz w:val="28"/>
          <w:szCs w:val="28"/>
          <w:lang w:val="en-US"/>
        </w:rPr>
        <w:t>I</w:t>
      </w:r>
      <w:r w:rsidR="009746F1">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rPr>
        <w:t>-</w:t>
      </w:r>
      <w:r w:rsidR="009746F1">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6A27C6" w:rsidRDefault="006A27C6" w:rsidP="003661CC">
      <w:pPr>
        <w:pStyle w:val="aa"/>
        <w:widowControl w:val="0"/>
        <w:numPr>
          <w:ilvl w:val="0"/>
          <w:numId w:val="17"/>
        </w:numPr>
        <w:overflowPunct w:val="0"/>
        <w:autoSpaceDE w:val="0"/>
        <w:ind w:left="0" w:firstLine="0"/>
        <w:jc w:val="both"/>
        <w:rPr>
          <w:sz w:val="28"/>
          <w:szCs w:val="28"/>
        </w:rPr>
      </w:pPr>
      <w:r w:rsidRPr="006A27C6">
        <w:rPr>
          <w:caps w:val="0"/>
          <w:sz w:val="28"/>
          <w:szCs w:val="28"/>
        </w:rPr>
        <w:t xml:space="preserve">неравнодушие к жизненным проблемам других людей, сочувствие к человеку, находящемуся в трудной ситуации; </w:t>
      </w:r>
    </w:p>
    <w:p w:rsidR="00D06668" w:rsidRPr="006A27C6" w:rsidRDefault="006A27C6" w:rsidP="003661CC">
      <w:pPr>
        <w:pStyle w:val="aa"/>
        <w:widowControl w:val="0"/>
        <w:numPr>
          <w:ilvl w:val="0"/>
          <w:numId w:val="17"/>
        </w:numPr>
        <w:overflowPunct w:val="0"/>
        <w:autoSpaceDE w:val="0"/>
        <w:ind w:left="0" w:firstLine="0"/>
        <w:jc w:val="both"/>
        <w:rPr>
          <w:b/>
          <w:sz w:val="28"/>
          <w:szCs w:val="28"/>
        </w:rPr>
      </w:pPr>
      <w:r w:rsidRPr="006A27C6">
        <w:rPr>
          <w:caps w:val="0"/>
          <w:sz w:val="28"/>
          <w:szCs w:val="28"/>
        </w:rPr>
        <w:t xml:space="preserve">уважительное отношение к родителям (законным представителям), к старшим, заботливое отношение к младшим.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6A27C6" w:rsidRDefault="006A27C6" w:rsidP="003661CC">
      <w:pPr>
        <w:pStyle w:val="aa"/>
        <w:widowControl w:val="0"/>
        <w:numPr>
          <w:ilvl w:val="0"/>
          <w:numId w:val="18"/>
        </w:numPr>
        <w:overflowPunct w:val="0"/>
        <w:autoSpaceDE w:val="0"/>
        <w:ind w:left="0" w:firstLine="0"/>
        <w:jc w:val="both"/>
        <w:rPr>
          <w:sz w:val="28"/>
          <w:szCs w:val="28"/>
        </w:rPr>
      </w:pPr>
      <w:r w:rsidRPr="006A27C6">
        <w:rPr>
          <w:caps w:val="0"/>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6A27C6" w:rsidRDefault="006A27C6" w:rsidP="003661CC">
      <w:pPr>
        <w:pStyle w:val="aa"/>
        <w:widowControl w:val="0"/>
        <w:numPr>
          <w:ilvl w:val="0"/>
          <w:numId w:val="18"/>
        </w:numPr>
        <w:overflowPunct w:val="0"/>
        <w:autoSpaceDE w:val="0"/>
        <w:ind w:left="0" w:firstLine="0"/>
        <w:jc w:val="both"/>
        <w:rPr>
          <w:b/>
          <w:sz w:val="28"/>
          <w:szCs w:val="28"/>
        </w:rPr>
      </w:pPr>
      <w:r w:rsidRPr="006A27C6">
        <w:rPr>
          <w:caps w:val="0"/>
          <w:sz w:val="28"/>
          <w:szCs w:val="28"/>
        </w:rPr>
        <w:t>знание традиций своей семьи и общеобразовательной организации, бережное отношение к ним.</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color w:val="auto"/>
          <w:sz w:val="28"/>
          <w:szCs w:val="28"/>
          <w:u w:val="single"/>
        </w:rPr>
        <w:t>Воспитание трудолюбия, творческого отношения к учению, труду, жизни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lastRenderedPageBreak/>
        <w:t>I</w:t>
      </w:r>
      <w:r w:rsidRPr="00E170AB">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6A27C6" w:rsidRDefault="006A27C6" w:rsidP="003661CC">
      <w:pPr>
        <w:pStyle w:val="aa"/>
        <w:widowControl w:val="0"/>
        <w:numPr>
          <w:ilvl w:val="0"/>
          <w:numId w:val="19"/>
        </w:numPr>
        <w:overflowPunct w:val="0"/>
        <w:autoSpaceDE w:val="0"/>
        <w:ind w:left="0" w:firstLine="0"/>
        <w:jc w:val="both"/>
        <w:rPr>
          <w:sz w:val="28"/>
          <w:szCs w:val="28"/>
        </w:rPr>
      </w:pPr>
      <w:r w:rsidRPr="006A27C6">
        <w:rPr>
          <w:caps w:val="0"/>
          <w:sz w:val="28"/>
          <w:szCs w:val="28"/>
        </w:rPr>
        <w:t xml:space="preserve">положительное отношение к учебному труду; </w:t>
      </w:r>
    </w:p>
    <w:p w:rsidR="00D06668" w:rsidRPr="006A27C6" w:rsidRDefault="006A27C6" w:rsidP="003661CC">
      <w:pPr>
        <w:pStyle w:val="aa"/>
        <w:widowControl w:val="0"/>
        <w:numPr>
          <w:ilvl w:val="0"/>
          <w:numId w:val="19"/>
        </w:numPr>
        <w:overflowPunct w:val="0"/>
        <w:autoSpaceDE w:val="0"/>
        <w:ind w:left="0" w:firstLine="0"/>
        <w:jc w:val="both"/>
        <w:rPr>
          <w:sz w:val="28"/>
          <w:szCs w:val="28"/>
        </w:rPr>
      </w:pPr>
      <w:r w:rsidRPr="006A27C6">
        <w:rPr>
          <w:caps w:val="0"/>
          <w:sz w:val="28"/>
          <w:szCs w:val="28"/>
        </w:rPr>
        <w:t xml:space="preserve">первоначальные навыки трудового сотрудничества со сверстниками, старшими детьми и взрослыми; </w:t>
      </w:r>
    </w:p>
    <w:p w:rsidR="00D06668" w:rsidRPr="006A27C6" w:rsidRDefault="006A27C6" w:rsidP="003661CC">
      <w:pPr>
        <w:pStyle w:val="aa"/>
        <w:widowControl w:val="0"/>
        <w:numPr>
          <w:ilvl w:val="0"/>
          <w:numId w:val="19"/>
        </w:numPr>
        <w:overflowPunct w:val="0"/>
        <w:autoSpaceDE w:val="0"/>
        <w:ind w:left="0" w:firstLine="0"/>
        <w:jc w:val="both"/>
        <w:rPr>
          <w:b/>
          <w:sz w:val="28"/>
          <w:szCs w:val="28"/>
        </w:rPr>
      </w:pPr>
      <w:r w:rsidRPr="006A27C6">
        <w:rPr>
          <w:caps w:val="0"/>
          <w:sz w:val="28"/>
          <w:szCs w:val="28"/>
        </w:rPr>
        <w:t xml:space="preserve">первоначальный опыт участия в различных видах общественно-полезной и личностно значимой деятельности.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6A27C6" w:rsidRDefault="006A27C6" w:rsidP="003661CC">
      <w:pPr>
        <w:pStyle w:val="aa"/>
        <w:widowControl w:val="0"/>
        <w:numPr>
          <w:ilvl w:val="0"/>
          <w:numId w:val="20"/>
        </w:numPr>
        <w:overflowPunct w:val="0"/>
        <w:autoSpaceDE w:val="0"/>
        <w:ind w:left="0" w:firstLine="0"/>
        <w:jc w:val="both"/>
        <w:rPr>
          <w:sz w:val="28"/>
          <w:szCs w:val="28"/>
        </w:rPr>
      </w:pPr>
      <w:r w:rsidRPr="006A27C6">
        <w:rPr>
          <w:caps w:val="0"/>
          <w:sz w:val="28"/>
          <w:szCs w:val="28"/>
        </w:rPr>
        <w:t xml:space="preserve">элементарные представления о различных профессиях; </w:t>
      </w:r>
    </w:p>
    <w:p w:rsidR="00D06668" w:rsidRPr="006A27C6" w:rsidRDefault="006A27C6" w:rsidP="003661CC">
      <w:pPr>
        <w:pStyle w:val="aa"/>
        <w:widowControl w:val="0"/>
        <w:numPr>
          <w:ilvl w:val="0"/>
          <w:numId w:val="20"/>
        </w:numPr>
        <w:overflowPunct w:val="0"/>
        <w:autoSpaceDE w:val="0"/>
        <w:ind w:left="0" w:firstLine="0"/>
        <w:jc w:val="both"/>
        <w:rPr>
          <w:sz w:val="28"/>
          <w:szCs w:val="28"/>
        </w:rPr>
      </w:pPr>
      <w:r w:rsidRPr="006A27C6">
        <w:rPr>
          <w:caps w:val="0"/>
          <w:sz w:val="28"/>
          <w:szCs w:val="28"/>
        </w:rPr>
        <w:t xml:space="preserve">осознание приоритета нравственных основ труда, творчества, создания нового; </w:t>
      </w:r>
    </w:p>
    <w:p w:rsidR="00D06668" w:rsidRPr="006A27C6" w:rsidRDefault="006A27C6" w:rsidP="003661CC">
      <w:pPr>
        <w:pStyle w:val="aa"/>
        <w:widowControl w:val="0"/>
        <w:numPr>
          <w:ilvl w:val="0"/>
          <w:numId w:val="20"/>
        </w:numPr>
        <w:overflowPunct w:val="0"/>
        <w:autoSpaceDE w:val="0"/>
        <w:ind w:left="0" w:firstLine="0"/>
        <w:jc w:val="both"/>
        <w:rPr>
          <w:b/>
          <w:sz w:val="28"/>
          <w:szCs w:val="28"/>
        </w:rPr>
      </w:pPr>
      <w:r w:rsidRPr="006A27C6">
        <w:rPr>
          <w:caps w:val="0"/>
          <w:sz w:val="28"/>
          <w:szCs w:val="28"/>
        </w:rPr>
        <w:t xml:space="preserve">потребность и начальные умения выражать себя в различных доступных видах деятельности. </w:t>
      </w:r>
    </w:p>
    <w:p w:rsidR="00D06668" w:rsidRPr="00E170AB" w:rsidRDefault="00D06668" w:rsidP="00D06668">
      <w:pPr>
        <w:widowControl w:val="0"/>
        <w:overflowPunct w:val="0"/>
        <w:autoSpaceDE w:val="0"/>
        <w:spacing w:after="0"/>
        <w:jc w:val="center"/>
        <w:rPr>
          <w:rFonts w:ascii="Times New Roman" w:hAnsi="Times New Roman" w:cs="Times New Roman"/>
          <w:b/>
          <w:bCs/>
          <w:i/>
          <w:color w:val="auto"/>
          <w:sz w:val="28"/>
          <w:szCs w:val="28"/>
          <w:u w:val="single"/>
        </w:rPr>
      </w:pPr>
      <w:r w:rsidRPr="00E170AB">
        <w:rPr>
          <w:rFonts w:ascii="Times New Roman" w:hAnsi="Times New Roman" w:cs="Times New Roman"/>
          <w:b/>
          <w:bCs/>
          <w:i/>
          <w:color w:val="auto"/>
          <w:sz w:val="28"/>
          <w:szCs w:val="28"/>
          <w:u w:val="single"/>
        </w:rPr>
        <w:t>Воспитание ценностного отношения к прекрасному,</w:t>
      </w:r>
    </w:p>
    <w:p w:rsidR="00D06668" w:rsidRPr="00E170AB" w:rsidRDefault="00D06668" w:rsidP="00D06668">
      <w:pPr>
        <w:widowControl w:val="0"/>
        <w:overflowPunct w:val="0"/>
        <w:autoSpaceDE w:val="0"/>
        <w:spacing w:after="0"/>
        <w:jc w:val="center"/>
        <w:rPr>
          <w:rFonts w:ascii="Times New Roman" w:hAnsi="Times New Roman" w:cs="Times New Roman"/>
          <w:b/>
          <w:bCs/>
          <w:i/>
          <w:color w:val="auto"/>
          <w:sz w:val="28"/>
          <w:szCs w:val="28"/>
          <w:u w:val="single"/>
        </w:rPr>
      </w:pPr>
      <w:r w:rsidRPr="00E170AB">
        <w:rPr>
          <w:rFonts w:ascii="Times New Roman" w:hAnsi="Times New Roman" w:cs="Times New Roman"/>
          <w:b/>
          <w:bCs/>
          <w:i/>
          <w:color w:val="auto"/>
          <w:sz w:val="28"/>
          <w:szCs w:val="28"/>
          <w:u w:val="single"/>
        </w:rPr>
        <w:t xml:space="preserve">формирование представлений об эстетических идеалах и ценностях </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color w:val="auto"/>
          <w:sz w:val="28"/>
          <w:szCs w:val="28"/>
          <w:u w:val="single"/>
        </w:rPr>
        <w:t>(эстетическое воспитание)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6A27C6" w:rsidRDefault="006A27C6" w:rsidP="003661CC">
      <w:pPr>
        <w:pStyle w:val="aa"/>
        <w:widowControl w:val="0"/>
        <w:numPr>
          <w:ilvl w:val="0"/>
          <w:numId w:val="21"/>
        </w:numPr>
        <w:overflowPunct w:val="0"/>
        <w:autoSpaceDE w:val="0"/>
        <w:ind w:left="0" w:firstLine="0"/>
        <w:jc w:val="both"/>
        <w:rPr>
          <w:sz w:val="28"/>
          <w:szCs w:val="28"/>
        </w:rPr>
      </w:pPr>
      <w:r w:rsidRPr="006A27C6">
        <w:rPr>
          <w:caps w:val="0"/>
          <w:sz w:val="28"/>
          <w:szCs w:val="28"/>
        </w:rPr>
        <w:t xml:space="preserve">первоначальные умения видеть красоту в окружающем мире; </w:t>
      </w:r>
    </w:p>
    <w:p w:rsidR="00D06668" w:rsidRPr="006A27C6" w:rsidRDefault="006A27C6" w:rsidP="003661CC">
      <w:pPr>
        <w:pStyle w:val="aa"/>
        <w:widowControl w:val="0"/>
        <w:numPr>
          <w:ilvl w:val="0"/>
          <w:numId w:val="21"/>
        </w:numPr>
        <w:overflowPunct w:val="0"/>
        <w:autoSpaceDE w:val="0"/>
        <w:ind w:left="0" w:firstLine="0"/>
        <w:jc w:val="both"/>
        <w:rPr>
          <w:b/>
          <w:sz w:val="28"/>
          <w:szCs w:val="28"/>
        </w:rPr>
      </w:pPr>
      <w:r w:rsidRPr="006A27C6">
        <w:rPr>
          <w:caps w:val="0"/>
          <w:sz w:val="28"/>
          <w:szCs w:val="28"/>
        </w:rPr>
        <w:t xml:space="preserve">первоначальные умения видеть красоту в поведении, поступках людей.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6A27C6" w:rsidRDefault="006A27C6" w:rsidP="003661CC">
      <w:pPr>
        <w:pStyle w:val="aa"/>
        <w:widowControl w:val="0"/>
        <w:numPr>
          <w:ilvl w:val="0"/>
          <w:numId w:val="22"/>
        </w:numPr>
        <w:tabs>
          <w:tab w:val="left" w:pos="720"/>
        </w:tabs>
        <w:overflowPunct w:val="0"/>
        <w:autoSpaceDE w:val="0"/>
        <w:ind w:left="0" w:firstLine="0"/>
        <w:jc w:val="both"/>
        <w:rPr>
          <w:sz w:val="28"/>
          <w:szCs w:val="28"/>
        </w:rPr>
      </w:pPr>
      <w:r w:rsidRPr="006A27C6">
        <w:rPr>
          <w:caps w:val="0"/>
          <w:sz w:val="28"/>
          <w:szCs w:val="28"/>
        </w:rPr>
        <w:t xml:space="preserve">элементарные представления об эстетических и художественных ценностях отечественной культуры. </w:t>
      </w:r>
    </w:p>
    <w:p w:rsidR="00D06668" w:rsidRPr="006A27C6" w:rsidRDefault="006A27C6" w:rsidP="003661CC">
      <w:pPr>
        <w:pStyle w:val="aa"/>
        <w:widowControl w:val="0"/>
        <w:numPr>
          <w:ilvl w:val="0"/>
          <w:numId w:val="22"/>
        </w:numPr>
        <w:overflowPunct w:val="0"/>
        <w:autoSpaceDE w:val="0"/>
        <w:ind w:left="0" w:firstLine="0"/>
        <w:jc w:val="both"/>
        <w:rPr>
          <w:sz w:val="28"/>
          <w:szCs w:val="28"/>
        </w:rPr>
      </w:pPr>
      <w:r w:rsidRPr="006A27C6">
        <w:rPr>
          <w:caps w:val="0"/>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A27C6" w:rsidRPr="006A27C6" w:rsidRDefault="006A27C6" w:rsidP="003661CC">
      <w:pPr>
        <w:pStyle w:val="aa"/>
        <w:widowControl w:val="0"/>
        <w:numPr>
          <w:ilvl w:val="0"/>
          <w:numId w:val="22"/>
        </w:numPr>
        <w:overflowPunct w:val="0"/>
        <w:autoSpaceDE w:val="0"/>
        <w:ind w:left="0" w:firstLine="0"/>
        <w:jc w:val="both"/>
        <w:rPr>
          <w:b/>
          <w:sz w:val="28"/>
          <w:szCs w:val="28"/>
        </w:rPr>
      </w:pPr>
      <w:r w:rsidRPr="006A27C6">
        <w:rPr>
          <w:caps w:val="0"/>
          <w:color w:val="000000"/>
          <w:sz w:val="28"/>
          <w:szCs w:val="28"/>
        </w:rPr>
        <w:t>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w:t>
      </w:r>
      <w:r w:rsidR="009746F1">
        <w:rPr>
          <w:caps w:val="0"/>
          <w:color w:val="000000"/>
          <w:sz w:val="28"/>
          <w:szCs w:val="28"/>
        </w:rPr>
        <w:t xml:space="preserve"> </w:t>
      </w:r>
      <w:r>
        <w:rPr>
          <w:caps w:val="0"/>
          <w:color w:val="000000"/>
          <w:sz w:val="28"/>
          <w:szCs w:val="28"/>
        </w:rPr>
        <w:t>самооценочные суждения детей. К</w:t>
      </w:r>
      <w:r w:rsidRPr="006A27C6">
        <w:rPr>
          <w:caps w:val="0"/>
          <w:color w:val="000000"/>
          <w:sz w:val="28"/>
          <w:szCs w:val="28"/>
        </w:rPr>
        <w:t xml:space="preserve"> результатам, не подлежащим итоговой оценке индивидуальных достижений обучающ</w:t>
      </w:r>
      <w:r>
        <w:rPr>
          <w:caps w:val="0"/>
          <w:color w:val="000000"/>
          <w:sz w:val="28"/>
          <w:szCs w:val="28"/>
        </w:rPr>
        <w:t>ихся, воспитанников относятся:</w:t>
      </w:r>
    </w:p>
    <w:p w:rsidR="003661CC" w:rsidRPr="003661CC" w:rsidRDefault="006A27C6" w:rsidP="003661CC">
      <w:pPr>
        <w:pStyle w:val="aa"/>
        <w:widowControl w:val="0"/>
        <w:numPr>
          <w:ilvl w:val="0"/>
          <w:numId w:val="22"/>
        </w:numPr>
        <w:overflowPunct w:val="0"/>
        <w:autoSpaceDE w:val="0"/>
        <w:ind w:left="0" w:firstLine="0"/>
        <w:jc w:val="both"/>
        <w:rPr>
          <w:b/>
          <w:sz w:val="28"/>
          <w:szCs w:val="28"/>
        </w:rPr>
      </w:pPr>
      <w:r w:rsidRPr="006A27C6">
        <w:rPr>
          <w:caps w:val="0"/>
          <w:color w:val="000000"/>
          <w:sz w:val="28"/>
          <w:szCs w:val="28"/>
        </w:rPr>
        <w:lastRenderedPageBreak/>
        <w:t>ценностные ориентации выпускника, которые отражают его индивидуально-личностные позиции (этические, эстетические, религиозные взгляды, пол</w:t>
      </w:r>
      <w:r w:rsidR="003661CC">
        <w:rPr>
          <w:caps w:val="0"/>
          <w:color w:val="000000"/>
          <w:sz w:val="28"/>
          <w:szCs w:val="28"/>
        </w:rPr>
        <w:t>итические предпочтения и др.);</w:t>
      </w:r>
    </w:p>
    <w:p w:rsidR="006A27C6" w:rsidRPr="006A27C6" w:rsidRDefault="006A27C6" w:rsidP="003661CC">
      <w:pPr>
        <w:pStyle w:val="aa"/>
        <w:widowControl w:val="0"/>
        <w:numPr>
          <w:ilvl w:val="0"/>
          <w:numId w:val="22"/>
        </w:numPr>
        <w:overflowPunct w:val="0"/>
        <w:autoSpaceDE w:val="0"/>
        <w:ind w:left="0" w:firstLine="0"/>
        <w:jc w:val="both"/>
        <w:rPr>
          <w:b/>
          <w:sz w:val="28"/>
          <w:szCs w:val="28"/>
        </w:rPr>
      </w:pPr>
      <w:r w:rsidRPr="006A27C6">
        <w:rPr>
          <w:caps w:val="0"/>
          <w:color w:val="000000"/>
          <w:sz w:val="28"/>
          <w:szCs w:val="28"/>
        </w:rPr>
        <w:t>характеристика социальных чувств (патриотизм, то</w:t>
      </w:r>
      <w:r>
        <w:rPr>
          <w:caps w:val="0"/>
          <w:color w:val="000000"/>
          <w:sz w:val="28"/>
          <w:szCs w:val="28"/>
        </w:rPr>
        <w:t>лерантность, гуманизм и  др.);</w:t>
      </w:r>
    </w:p>
    <w:p w:rsidR="00D06668" w:rsidRPr="003661CC" w:rsidRDefault="006A27C6" w:rsidP="003661CC">
      <w:pPr>
        <w:pStyle w:val="aa"/>
        <w:widowControl w:val="0"/>
        <w:numPr>
          <w:ilvl w:val="0"/>
          <w:numId w:val="22"/>
        </w:numPr>
        <w:overflowPunct w:val="0"/>
        <w:autoSpaceDE w:val="0"/>
        <w:ind w:left="0" w:firstLine="0"/>
        <w:jc w:val="both"/>
        <w:rPr>
          <w:b/>
          <w:sz w:val="28"/>
          <w:szCs w:val="28"/>
        </w:rPr>
      </w:pPr>
      <w:r w:rsidRPr="006A27C6">
        <w:rPr>
          <w:caps w:val="0"/>
          <w:color w:val="000000"/>
          <w:sz w:val="28"/>
          <w:szCs w:val="28"/>
        </w:rPr>
        <w:t>индивидуальные личностные характеристики (доброта, дружелюбие, честность и т.п.).</w:t>
      </w:r>
    </w:p>
    <w:p w:rsidR="003661CC" w:rsidRPr="003661CC" w:rsidRDefault="003661CC" w:rsidP="003661CC">
      <w:pPr>
        <w:widowControl w:val="0"/>
        <w:overflowPunct w:val="0"/>
        <w:autoSpaceDE w:val="0"/>
        <w:jc w:val="both"/>
        <w:rPr>
          <w:b/>
          <w:sz w:val="28"/>
          <w:szCs w:val="28"/>
        </w:rPr>
      </w:pPr>
    </w:p>
    <w:p w:rsidR="0036168F" w:rsidRPr="00E170AB" w:rsidRDefault="00F034D3" w:rsidP="0076516C">
      <w:pPr>
        <w:pStyle w:val="14TexstOSNOVA1012"/>
        <w:spacing w:before="120" w:after="120" w:line="276" w:lineRule="auto"/>
        <w:ind w:firstLine="0"/>
        <w:jc w:val="center"/>
        <w:rPr>
          <w:rFonts w:ascii="Times New Roman" w:hAnsi="Times New Roman" w:cs="Times New Roman"/>
          <w:sz w:val="28"/>
          <w:szCs w:val="28"/>
        </w:rPr>
      </w:pPr>
      <w:r w:rsidRPr="00E170AB">
        <w:rPr>
          <w:rFonts w:ascii="Times New Roman" w:hAnsi="Times New Roman" w:cs="Times New Roman"/>
          <w:b/>
          <w:sz w:val="28"/>
          <w:szCs w:val="28"/>
        </w:rPr>
        <w:t>2</w:t>
      </w:r>
      <w:r w:rsidR="0036168F" w:rsidRPr="00E170AB">
        <w:rPr>
          <w:rFonts w:ascii="Times New Roman" w:hAnsi="Times New Roman" w:cs="Times New Roman"/>
          <w:b/>
          <w:sz w:val="28"/>
          <w:szCs w:val="28"/>
        </w:rPr>
        <w:t xml:space="preserve">.2.4. Программа формирования экологической культуры, здорового </w:t>
      </w:r>
      <w:r w:rsidR="0036168F" w:rsidRPr="00E170AB">
        <w:rPr>
          <w:rFonts w:ascii="Times New Roman" w:hAnsi="Times New Roman" w:cs="Times New Roman"/>
          <w:b/>
          <w:sz w:val="28"/>
          <w:szCs w:val="28"/>
        </w:rPr>
        <w:br/>
        <w:t>и безопасного образа жизни</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Программа формирования экологической культуры, здорового и безопас</w:t>
      </w:r>
      <w:r w:rsidRPr="00E170AB">
        <w:rPr>
          <w:rFonts w:ascii="Times New Roman" w:hAnsi="Times New Roman"/>
          <w:sz w:val="28"/>
          <w:szCs w:val="28"/>
        </w:rPr>
        <w:softHyphen/>
        <w:t>ного образа жизни — комплексная программа формирования у обучающихся с умственной от</w:t>
      </w:r>
      <w:r w:rsidRPr="00E170AB">
        <w:rPr>
          <w:rFonts w:ascii="Times New Roman" w:hAnsi="Times New Roman"/>
          <w:sz w:val="28"/>
          <w:szCs w:val="28"/>
        </w:rPr>
        <w:softHyphen/>
        <w:t>с</w:t>
      </w:r>
      <w:r w:rsidRPr="00E170AB">
        <w:rPr>
          <w:rFonts w:ascii="Times New Roman" w:hAnsi="Times New Roman"/>
          <w:sz w:val="28"/>
          <w:szCs w:val="28"/>
        </w:rPr>
        <w:softHyphen/>
        <w:t>та</w:t>
      </w:r>
      <w:r w:rsidRPr="00E170AB">
        <w:rPr>
          <w:rFonts w:ascii="Times New Roman" w:hAnsi="Times New Roman"/>
          <w:sz w:val="28"/>
          <w:szCs w:val="28"/>
        </w:rPr>
        <w:softHyphen/>
        <w:t>ло</w:t>
      </w:r>
      <w:r w:rsidRPr="00E170AB">
        <w:rPr>
          <w:rFonts w:ascii="Times New Roman" w:hAnsi="Times New Roman"/>
          <w:sz w:val="28"/>
          <w:szCs w:val="28"/>
        </w:rPr>
        <w:softHyphen/>
        <w:t>с</w:t>
      </w:r>
      <w:r w:rsidRPr="00E170AB">
        <w:rPr>
          <w:rFonts w:ascii="Times New Roman" w:hAnsi="Times New Roman"/>
          <w:sz w:val="28"/>
          <w:szCs w:val="28"/>
        </w:rPr>
        <w:softHyphen/>
        <w:t xml:space="preserve">тью </w:t>
      </w:r>
      <w:r w:rsidRPr="00E170AB">
        <w:rPr>
          <w:rFonts w:ascii="Times New Roman" w:hAnsi="Times New Roman"/>
          <w:color w:val="auto"/>
          <w:sz w:val="28"/>
          <w:szCs w:val="28"/>
        </w:rPr>
        <w:t xml:space="preserve">(интеллектуальными нарушениями) </w:t>
      </w:r>
      <w:r w:rsidRPr="00E170AB">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E170AB">
        <w:rPr>
          <w:rFonts w:ascii="Times New Roman" w:hAnsi="Times New Roman"/>
          <w:sz w:val="28"/>
          <w:szCs w:val="28"/>
        </w:rPr>
        <w:softHyphen/>
        <w:t>со</w:t>
      </w:r>
      <w:r w:rsidRPr="00E170AB">
        <w:rPr>
          <w:rFonts w:ascii="Times New Roman" w:hAnsi="Times New Roman"/>
          <w:sz w:val="28"/>
          <w:szCs w:val="28"/>
        </w:rPr>
        <w:softHyphen/>
        <w:t>б</w:t>
      </w:r>
      <w:r w:rsidRPr="00E170AB">
        <w:rPr>
          <w:rFonts w:ascii="Times New Roman" w:hAnsi="Times New Roman"/>
          <w:sz w:val="28"/>
          <w:szCs w:val="28"/>
        </w:rPr>
        <w:softHyphen/>
        <w:t>с</w:t>
      </w:r>
      <w:r w:rsidRPr="00E170AB">
        <w:rPr>
          <w:rFonts w:ascii="Times New Roman" w:hAnsi="Times New Roman"/>
          <w:sz w:val="28"/>
          <w:szCs w:val="28"/>
        </w:rPr>
        <w:softHyphen/>
        <w:t>т</w:t>
      </w:r>
      <w:r w:rsidRPr="00E170AB">
        <w:rPr>
          <w:rFonts w:ascii="Times New Roman" w:hAnsi="Times New Roman"/>
          <w:sz w:val="28"/>
          <w:szCs w:val="28"/>
        </w:rPr>
        <w:softHyphen/>
        <w:t>вующих познавательному и эмо</w:t>
      </w:r>
      <w:r w:rsidRPr="00E170AB">
        <w:rPr>
          <w:rFonts w:ascii="Times New Roman" w:hAnsi="Times New Roman"/>
          <w:sz w:val="28"/>
          <w:szCs w:val="28"/>
        </w:rPr>
        <w:softHyphen/>
        <w:t>циональному развитию ребёнка.</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E170AB">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E170AB">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A0445" w:rsidRPr="00E170AB" w:rsidRDefault="00DA0445" w:rsidP="00DA0445">
      <w:pPr>
        <w:spacing w:before="120" w:after="0"/>
        <w:ind w:firstLine="709"/>
        <w:jc w:val="both"/>
        <w:rPr>
          <w:rFonts w:ascii="Times New Roman" w:hAnsi="Times New Roman" w:cs="Times New Roman"/>
          <w:sz w:val="28"/>
          <w:szCs w:val="28"/>
        </w:rPr>
      </w:pPr>
      <w:r w:rsidRPr="00E170AB">
        <w:rPr>
          <w:rFonts w:ascii="Times New Roman" w:hAnsi="Times New Roman"/>
          <w:sz w:val="28"/>
          <w:szCs w:val="28"/>
        </w:rPr>
        <w:t xml:space="preserve">Программа </w:t>
      </w:r>
      <w:r w:rsidRPr="00E170AB">
        <w:rPr>
          <w:rFonts w:ascii="Times New Roman" w:hAnsi="Times New Roman" w:cs="Times New Roman"/>
          <w:color w:val="auto"/>
          <w:sz w:val="28"/>
          <w:szCs w:val="28"/>
        </w:rPr>
        <w:t>формирования экологической культуры, здорового и безопасного образа жизни</w:t>
      </w:r>
    </w:p>
    <w:p w:rsidR="00DA0445" w:rsidRPr="00E170AB" w:rsidRDefault="00DA0445" w:rsidP="00DA0445">
      <w:pPr>
        <w:pStyle w:val="a7"/>
        <w:spacing w:after="0"/>
        <w:jc w:val="both"/>
        <w:rPr>
          <w:rFonts w:ascii="Times New Roman" w:hAnsi="Times New Roman"/>
          <w:sz w:val="28"/>
          <w:szCs w:val="28"/>
        </w:rPr>
      </w:pPr>
      <w:r w:rsidRPr="00E170AB">
        <w:rPr>
          <w:rFonts w:ascii="Times New Roman" w:hAnsi="Times New Roman"/>
          <w:sz w:val="28"/>
          <w:szCs w:val="28"/>
        </w:rPr>
        <w:t>построена на основе общенациональных ценностей рос</w:t>
      </w:r>
      <w:r w:rsidRPr="00E170AB">
        <w:rPr>
          <w:rFonts w:ascii="Times New Roman" w:hAnsi="Times New Roman"/>
          <w:sz w:val="28"/>
          <w:szCs w:val="28"/>
        </w:rPr>
        <w:softHyphen/>
        <w:t>сий</w:t>
      </w:r>
      <w:r w:rsidRPr="00E170AB">
        <w:rPr>
          <w:rFonts w:ascii="Times New Roman" w:hAnsi="Times New Roman"/>
          <w:sz w:val="28"/>
          <w:szCs w:val="28"/>
        </w:rPr>
        <w:softHyphen/>
        <w:t>с</w:t>
      </w:r>
      <w:r w:rsidRPr="00E170AB">
        <w:rPr>
          <w:rFonts w:ascii="Times New Roman" w:hAnsi="Times New Roman"/>
          <w:sz w:val="28"/>
          <w:szCs w:val="28"/>
        </w:rPr>
        <w:softHyphen/>
        <w:t>ко</w:t>
      </w:r>
      <w:r w:rsidRPr="00E170AB">
        <w:rPr>
          <w:rFonts w:ascii="Times New Roman" w:hAnsi="Times New Roman"/>
          <w:sz w:val="28"/>
          <w:szCs w:val="28"/>
        </w:rPr>
        <w:softHyphen/>
        <w:t>го об</w:t>
      </w:r>
      <w:r w:rsidRPr="00E170AB">
        <w:rPr>
          <w:rFonts w:ascii="Times New Roman" w:hAnsi="Times New Roman"/>
          <w:sz w:val="28"/>
          <w:szCs w:val="28"/>
        </w:rPr>
        <w:softHyphen/>
        <w:t>ще</w:t>
      </w:r>
      <w:r w:rsidRPr="00E170AB">
        <w:rPr>
          <w:rFonts w:ascii="Times New Roman" w:hAnsi="Times New Roman"/>
          <w:sz w:val="28"/>
          <w:szCs w:val="28"/>
        </w:rPr>
        <w:softHyphen/>
        <w:t>с</w:t>
      </w:r>
      <w:r w:rsidRPr="00E170AB">
        <w:rPr>
          <w:rFonts w:ascii="Times New Roman" w:hAnsi="Times New Roman"/>
          <w:sz w:val="28"/>
          <w:szCs w:val="28"/>
        </w:rPr>
        <w:softHyphen/>
        <w:t>т</w:t>
      </w:r>
      <w:r w:rsidRPr="00E170AB">
        <w:rPr>
          <w:rFonts w:ascii="Times New Roman" w:hAnsi="Times New Roman"/>
          <w:sz w:val="28"/>
          <w:szCs w:val="28"/>
        </w:rPr>
        <w:softHyphen/>
        <w:t>ва, таких, как гражданственность, здоровье, природа, эко</w:t>
      </w:r>
      <w:r w:rsidRPr="00E170AB">
        <w:rPr>
          <w:rFonts w:ascii="Times New Roman" w:hAnsi="Times New Roman"/>
          <w:sz w:val="28"/>
          <w:szCs w:val="28"/>
        </w:rPr>
        <w:softHyphen/>
        <w:t>ло</w:t>
      </w:r>
      <w:r w:rsidRPr="00E170AB">
        <w:rPr>
          <w:rFonts w:ascii="Times New Roman" w:hAnsi="Times New Roman"/>
          <w:sz w:val="28"/>
          <w:szCs w:val="28"/>
        </w:rPr>
        <w:softHyphen/>
        <w:t>гическая культура, без</w:t>
      </w:r>
      <w:r w:rsidRPr="00E170AB">
        <w:rPr>
          <w:rFonts w:ascii="Times New Roman" w:hAnsi="Times New Roman"/>
          <w:sz w:val="28"/>
          <w:szCs w:val="28"/>
        </w:rPr>
        <w:softHyphen/>
        <w:t>опа</w:t>
      </w:r>
      <w:r w:rsidRPr="00E170AB">
        <w:rPr>
          <w:rFonts w:ascii="Times New Roman" w:hAnsi="Times New Roman"/>
          <w:sz w:val="28"/>
          <w:szCs w:val="28"/>
        </w:rPr>
        <w:softHyphen/>
        <w:t>с</w:t>
      </w:r>
      <w:r w:rsidRPr="00E170AB">
        <w:rPr>
          <w:rFonts w:ascii="Times New Roman" w:hAnsi="Times New Roman"/>
          <w:sz w:val="28"/>
          <w:szCs w:val="28"/>
        </w:rPr>
        <w:softHyphen/>
        <w:t>ность человека и государства. Она направлена на развитие мотивации и готовности обу</w:t>
      </w:r>
      <w:r w:rsidRPr="00E170AB">
        <w:rPr>
          <w:rFonts w:ascii="Times New Roman" w:hAnsi="Times New Roman"/>
          <w:sz w:val="28"/>
          <w:szCs w:val="28"/>
        </w:rPr>
        <w:softHyphen/>
        <w:t>ча</w:t>
      </w:r>
      <w:r w:rsidRPr="00E170AB">
        <w:rPr>
          <w:rFonts w:ascii="Times New Roman" w:hAnsi="Times New Roman"/>
          <w:sz w:val="28"/>
          <w:szCs w:val="28"/>
        </w:rPr>
        <w:softHyphen/>
        <w:t>ю</w:t>
      </w:r>
      <w:r w:rsidRPr="00E170AB">
        <w:rPr>
          <w:rFonts w:ascii="Times New Roman" w:hAnsi="Times New Roman"/>
          <w:sz w:val="28"/>
          <w:szCs w:val="28"/>
        </w:rPr>
        <w:softHyphen/>
        <w:t xml:space="preserve">щихся с умственной отсталостью </w:t>
      </w:r>
      <w:r w:rsidRPr="00E170AB">
        <w:rPr>
          <w:rFonts w:ascii="Times New Roman" w:hAnsi="Times New Roman"/>
          <w:color w:val="auto"/>
          <w:sz w:val="28"/>
          <w:szCs w:val="28"/>
        </w:rPr>
        <w:t xml:space="preserve">(интеллектуальными нарушениями) </w:t>
      </w:r>
      <w:r w:rsidRPr="00E170AB">
        <w:rPr>
          <w:rFonts w:ascii="Times New Roman" w:hAnsi="Times New Roman"/>
          <w:sz w:val="28"/>
          <w:szCs w:val="28"/>
        </w:rPr>
        <w:t>действовать пре</w:t>
      </w:r>
      <w:r w:rsidRPr="00E170AB">
        <w:rPr>
          <w:rFonts w:ascii="Times New Roman" w:hAnsi="Times New Roman"/>
          <w:sz w:val="28"/>
          <w:szCs w:val="28"/>
        </w:rPr>
        <w:softHyphen/>
        <w:t>ду</w:t>
      </w:r>
      <w:r w:rsidRPr="00E170AB">
        <w:rPr>
          <w:rFonts w:ascii="Times New Roman" w:hAnsi="Times New Roman"/>
          <w:sz w:val="28"/>
          <w:szCs w:val="28"/>
        </w:rPr>
        <w:softHyphen/>
        <w:t>смотрительно, придерживаться здорового и экологически безопасного образа жизни, це</w:t>
      </w:r>
      <w:r w:rsidRPr="00E170AB">
        <w:rPr>
          <w:rFonts w:ascii="Times New Roman" w:hAnsi="Times New Roman"/>
          <w:sz w:val="28"/>
          <w:szCs w:val="28"/>
        </w:rPr>
        <w:softHyphen/>
        <w:t>нить природу как источник духовного развития, информации, красоты, здоровья, ма</w:t>
      </w:r>
      <w:r w:rsidRPr="00E170AB">
        <w:rPr>
          <w:rFonts w:ascii="Times New Roman" w:hAnsi="Times New Roman"/>
          <w:sz w:val="28"/>
          <w:szCs w:val="28"/>
        </w:rPr>
        <w:softHyphen/>
        <w:t>те</w:t>
      </w:r>
      <w:r w:rsidRPr="00E170AB">
        <w:rPr>
          <w:rFonts w:ascii="Times New Roman" w:hAnsi="Times New Roman"/>
          <w:sz w:val="28"/>
          <w:szCs w:val="28"/>
        </w:rPr>
        <w:softHyphen/>
        <w:t>ри</w:t>
      </w:r>
      <w:r w:rsidRPr="00E170AB">
        <w:rPr>
          <w:rFonts w:ascii="Times New Roman" w:hAnsi="Times New Roman"/>
          <w:sz w:val="28"/>
          <w:szCs w:val="28"/>
        </w:rPr>
        <w:softHyphen/>
        <w:t>аль</w:t>
      </w:r>
      <w:r w:rsidRPr="00E170AB">
        <w:rPr>
          <w:rFonts w:ascii="Times New Roman" w:hAnsi="Times New Roman"/>
          <w:sz w:val="28"/>
          <w:szCs w:val="28"/>
        </w:rPr>
        <w:softHyphen/>
        <w:t>ного благополучия.</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 xml:space="preserve">Формирование культуры здорового и безопасного образа жизни — необходимый и обязательный компонент здоровьесберегающей работы </w:t>
      </w:r>
      <w:r w:rsidR="003661CC">
        <w:rPr>
          <w:rFonts w:ascii="Times New Roman" w:hAnsi="Times New Roman" w:cs="Times New Roman"/>
          <w:bCs/>
          <w:sz w:val="28"/>
          <w:szCs w:val="28"/>
        </w:rPr>
        <w:t>МБОУ СОШ № 19 Азовского района.</w:t>
      </w:r>
    </w:p>
    <w:p w:rsidR="00DA0445" w:rsidRPr="00E170AB" w:rsidRDefault="00DA0445" w:rsidP="00DA0445">
      <w:pPr>
        <w:pStyle w:val="a7"/>
        <w:spacing w:after="0"/>
        <w:ind w:firstLine="709"/>
        <w:jc w:val="both"/>
        <w:rPr>
          <w:rFonts w:ascii="Times New Roman" w:hAnsi="Times New Roman"/>
          <w:color w:val="000000"/>
          <w:sz w:val="28"/>
          <w:szCs w:val="28"/>
        </w:rPr>
      </w:pPr>
      <w:r w:rsidRPr="00E170AB">
        <w:rPr>
          <w:rFonts w:ascii="Times New Roman" w:hAnsi="Times New Roman"/>
          <w:sz w:val="28"/>
          <w:szCs w:val="28"/>
        </w:rPr>
        <w:lastRenderedPageBreak/>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A0445" w:rsidRPr="00E170AB" w:rsidRDefault="00DA0445" w:rsidP="00DA0445">
      <w:pPr>
        <w:shd w:val="clear" w:color="auto" w:fill="FFFFFF"/>
        <w:spacing w:after="0"/>
        <w:ind w:firstLine="709"/>
        <w:jc w:val="both"/>
        <w:rPr>
          <w:rFonts w:ascii="Times New Roman" w:hAnsi="Times New Roman" w:cs="Times New Roman"/>
          <w:b/>
          <w:i/>
          <w:sz w:val="28"/>
          <w:szCs w:val="28"/>
        </w:rPr>
      </w:pPr>
      <w:r w:rsidRPr="00E170AB">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A0445" w:rsidRPr="00E170AB" w:rsidRDefault="00DA0445" w:rsidP="00DA0445">
      <w:pPr>
        <w:tabs>
          <w:tab w:val="left" w:pos="720"/>
          <w:tab w:val="left" w:pos="1080"/>
        </w:tabs>
        <w:spacing w:after="0"/>
        <w:ind w:firstLine="709"/>
        <w:jc w:val="both"/>
        <w:rPr>
          <w:rFonts w:ascii="Times New Roman" w:hAnsi="Times New Roman" w:cs="Times New Roman"/>
          <w:b/>
          <w:i/>
          <w:sz w:val="28"/>
          <w:szCs w:val="28"/>
        </w:rPr>
      </w:pPr>
      <w:r w:rsidRPr="00E170AB">
        <w:rPr>
          <w:rFonts w:ascii="Times New Roman" w:hAnsi="Times New Roman" w:cs="Times New Roman"/>
          <w:b/>
          <w:i/>
          <w:sz w:val="28"/>
          <w:szCs w:val="28"/>
        </w:rPr>
        <w:t xml:space="preserve">Целью программы </w:t>
      </w:r>
      <w:r w:rsidRPr="00E170AB">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b/>
          <w:i/>
          <w:sz w:val="28"/>
          <w:szCs w:val="28"/>
        </w:rPr>
        <w:t>Основные задачи программы:</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0445" w:rsidRPr="006A27C6" w:rsidRDefault="006A27C6" w:rsidP="003661CC">
      <w:pPr>
        <w:pStyle w:val="aa"/>
        <w:numPr>
          <w:ilvl w:val="0"/>
          <w:numId w:val="23"/>
        </w:numPr>
        <w:tabs>
          <w:tab w:val="left" w:pos="720"/>
          <w:tab w:val="left" w:pos="1080"/>
        </w:tabs>
        <w:ind w:left="0" w:firstLine="0"/>
        <w:jc w:val="both"/>
        <w:rPr>
          <w:color w:val="000000"/>
          <w:sz w:val="28"/>
          <w:szCs w:val="28"/>
        </w:rPr>
      </w:pPr>
      <w:r w:rsidRPr="006A27C6">
        <w:rPr>
          <w:caps w:val="0"/>
          <w:sz w:val="28"/>
          <w:szCs w:val="28"/>
        </w:rPr>
        <w:t xml:space="preserve">формирование познавательного интереса и бережного отношения к природе; </w:t>
      </w:r>
    </w:p>
    <w:p w:rsidR="00DA0445" w:rsidRPr="006A27C6" w:rsidRDefault="006A27C6" w:rsidP="003661CC">
      <w:pPr>
        <w:pStyle w:val="aa"/>
        <w:numPr>
          <w:ilvl w:val="0"/>
          <w:numId w:val="23"/>
        </w:numPr>
        <w:shd w:val="clear" w:color="auto" w:fill="FFFFFF"/>
        <w:autoSpaceDE w:val="0"/>
        <w:ind w:left="0" w:firstLine="0"/>
        <w:jc w:val="both"/>
        <w:rPr>
          <w:sz w:val="28"/>
          <w:szCs w:val="28"/>
        </w:rPr>
      </w:pPr>
      <w:r w:rsidRPr="006A27C6">
        <w:rPr>
          <w:caps w:val="0"/>
          <w:color w:val="000000"/>
          <w:sz w:val="28"/>
          <w:szCs w:val="28"/>
        </w:rPr>
        <w:t>формирование представлений об основных компонентах культуры здоровья и здорового образа жизни;</w:t>
      </w:r>
    </w:p>
    <w:p w:rsidR="00DA0445" w:rsidRPr="006A27C6" w:rsidRDefault="006A27C6" w:rsidP="003661CC">
      <w:pPr>
        <w:pStyle w:val="aa"/>
        <w:numPr>
          <w:ilvl w:val="0"/>
          <w:numId w:val="23"/>
        </w:numPr>
        <w:tabs>
          <w:tab w:val="left" w:pos="720"/>
          <w:tab w:val="left" w:pos="1080"/>
        </w:tabs>
        <w:ind w:left="0" w:firstLine="0"/>
        <w:jc w:val="both"/>
        <w:rPr>
          <w:color w:val="000000"/>
          <w:sz w:val="28"/>
          <w:szCs w:val="28"/>
        </w:rPr>
      </w:pPr>
      <w:r w:rsidRPr="006A27C6">
        <w:rPr>
          <w:caps w:val="0"/>
          <w:sz w:val="28"/>
          <w:szCs w:val="28"/>
        </w:rPr>
        <w:t>пробуждение в детях желания заботиться о своем здоровье (формирование за</w:t>
      </w:r>
      <w:r w:rsidRPr="006A27C6">
        <w:rPr>
          <w:caps w:val="0"/>
          <w:sz w:val="28"/>
          <w:szCs w:val="28"/>
        </w:rPr>
        <w:softHyphen/>
        <w:t>ин</w:t>
      </w:r>
      <w:r w:rsidRPr="006A27C6">
        <w:rPr>
          <w:caps w:val="0"/>
          <w:sz w:val="28"/>
          <w:szCs w:val="28"/>
        </w:rPr>
        <w:softHyphen/>
        <w:t>те</w:t>
      </w:r>
      <w:r w:rsidRPr="006A27C6">
        <w:rPr>
          <w:caps w:val="0"/>
          <w:sz w:val="28"/>
          <w:szCs w:val="28"/>
        </w:rPr>
        <w:softHyphen/>
        <w:t>ре</w:t>
      </w:r>
      <w:r w:rsidRPr="006A27C6">
        <w:rPr>
          <w:caps w:val="0"/>
          <w:sz w:val="28"/>
          <w:szCs w:val="28"/>
        </w:rPr>
        <w:softHyphen/>
        <w:t>сованного отношения к собственному здоровью) путем соблюдения правил здорового об</w:t>
      </w:r>
      <w:r w:rsidRPr="006A27C6">
        <w:rPr>
          <w:caps w:val="0"/>
          <w:sz w:val="28"/>
          <w:szCs w:val="28"/>
        </w:rPr>
        <w:softHyphen/>
        <w:t>раза жизни и организации здоровьесберегающего характера учебной деятельности и об</w:t>
      </w:r>
      <w:r w:rsidRPr="006A27C6">
        <w:rPr>
          <w:caps w:val="0"/>
          <w:sz w:val="28"/>
          <w:szCs w:val="28"/>
        </w:rPr>
        <w:softHyphen/>
        <w:t>ще</w:t>
      </w:r>
      <w:r w:rsidRPr="006A27C6">
        <w:rPr>
          <w:caps w:val="0"/>
          <w:sz w:val="28"/>
          <w:szCs w:val="28"/>
        </w:rPr>
        <w:softHyphen/>
        <w:t xml:space="preserve">ния; </w:t>
      </w:r>
    </w:p>
    <w:p w:rsidR="00DA0445" w:rsidRPr="006A27C6" w:rsidRDefault="006A27C6" w:rsidP="003661CC">
      <w:pPr>
        <w:pStyle w:val="aa"/>
        <w:numPr>
          <w:ilvl w:val="0"/>
          <w:numId w:val="23"/>
        </w:numPr>
        <w:shd w:val="clear" w:color="auto" w:fill="FFFFFF"/>
        <w:autoSpaceDE w:val="0"/>
        <w:ind w:left="0" w:firstLine="0"/>
        <w:jc w:val="both"/>
        <w:rPr>
          <w:sz w:val="28"/>
          <w:szCs w:val="28"/>
        </w:rPr>
      </w:pPr>
      <w:r w:rsidRPr="006A27C6">
        <w:rPr>
          <w:caps w:val="0"/>
          <w:color w:val="000000"/>
          <w:sz w:val="28"/>
          <w:szCs w:val="28"/>
        </w:rPr>
        <w:t>формирование представлений о рациональной организации режима дня, учебы и отдыха, двигательной активности</w:t>
      </w:r>
      <w:r w:rsidRPr="006A27C6">
        <w:rPr>
          <w:caps w:val="0"/>
          <w:sz w:val="28"/>
          <w:szCs w:val="28"/>
        </w:rPr>
        <w:t>;</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формирование установок на использование здорового питания;</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 xml:space="preserve">развитие потребности в занятиях физической культурой и спортом; </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 xml:space="preserve">соблюдение здоровьесозидающих режимов дня; </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lastRenderedPageBreak/>
        <w:t xml:space="preserve">развитие готовности самостоятельно поддерживать свое здоровье на основе использования навыков личной гигиены; </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A0445" w:rsidRPr="006A27C6" w:rsidRDefault="006A27C6" w:rsidP="003661CC">
      <w:pPr>
        <w:pStyle w:val="aa"/>
        <w:numPr>
          <w:ilvl w:val="0"/>
          <w:numId w:val="23"/>
        </w:numPr>
        <w:tabs>
          <w:tab w:val="left" w:pos="720"/>
          <w:tab w:val="left" w:pos="1080"/>
        </w:tabs>
        <w:ind w:left="0" w:firstLine="0"/>
        <w:jc w:val="both"/>
        <w:rPr>
          <w:sz w:val="28"/>
          <w:szCs w:val="28"/>
        </w:rPr>
      </w:pPr>
      <w:r w:rsidRPr="006A27C6">
        <w:rPr>
          <w:caps w:val="0"/>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3661CC" w:rsidRDefault="00DA0445" w:rsidP="003661CC">
      <w:pPr>
        <w:spacing w:before="120"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 xml:space="preserve">Принципиальные положения реализации программы  </w:t>
      </w:r>
      <w:r w:rsidRPr="00E170AB">
        <w:rPr>
          <w:rFonts w:ascii="Times New Roman" w:hAnsi="Times New Roman" w:cs="Times New Roman"/>
          <w:b/>
          <w:color w:val="auto"/>
          <w:sz w:val="28"/>
          <w:szCs w:val="28"/>
        </w:rPr>
        <w:t>формирования экологической культуры, здорового и безопасного образа жизни</w:t>
      </w:r>
      <w:r w:rsidR="009746F1">
        <w:rPr>
          <w:rFonts w:ascii="Times New Roman" w:hAnsi="Times New Roman" w:cs="Times New Roman"/>
          <w:b/>
          <w:color w:val="auto"/>
          <w:sz w:val="28"/>
          <w:szCs w:val="28"/>
        </w:rPr>
        <w:t xml:space="preserve"> </w:t>
      </w:r>
      <w:r w:rsidRPr="00E170AB">
        <w:rPr>
          <w:rFonts w:ascii="Times New Roman" w:hAnsi="Times New Roman" w:cs="Times New Roman"/>
          <w:b/>
          <w:sz w:val="28"/>
          <w:szCs w:val="28"/>
        </w:rPr>
        <w:t xml:space="preserve">обучающихся, воспитанников </w:t>
      </w:r>
    </w:p>
    <w:p w:rsidR="00D31F80" w:rsidRPr="00120E29" w:rsidRDefault="00D31F80" w:rsidP="003661CC">
      <w:pPr>
        <w:spacing w:before="120" w:after="0"/>
        <w:ind w:firstLine="709"/>
        <w:jc w:val="center"/>
        <w:rPr>
          <w:rFonts w:ascii="Times New Roman" w:eastAsia="Times New Roman" w:hAnsi="Times New Roman" w:cs="Times New Roman"/>
          <w:bCs/>
          <w:color w:val="auto"/>
          <w:kern w:val="0"/>
          <w:sz w:val="28"/>
          <w:szCs w:val="28"/>
          <w:lang w:eastAsia="ru-RU"/>
        </w:rPr>
      </w:pPr>
      <w:r w:rsidRPr="00D31F80">
        <w:rPr>
          <w:rFonts w:ascii="Times New Roman" w:eastAsia="Times New Roman" w:hAnsi="Times New Roman" w:cs="Times New Roman"/>
          <w:b/>
          <w:bCs/>
          <w:color w:val="auto"/>
          <w:kern w:val="0"/>
          <w:sz w:val="28"/>
          <w:szCs w:val="28"/>
          <w:lang w:eastAsia="ru-RU"/>
        </w:rPr>
        <w:t>МБОУ СОШ № 19 Азовского района</w:t>
      </w:r>
    </w:p>
    <w:p w:rsidR="00D31F80"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t>принцип учета индивидуальных возможностей и способностей</w:t>
      </w:r>
      <w:r w:rsidRPr="00D31F80">
        <w:rPr>
          <w:caps w:val="0"/>
          <w:color w:val="000000"/>
          <w:sz w:val="28"/>
          <w:szCs w:val="28"/>
        </w:rPr>
        <w:br/>
        <w:t>обучающихся предусматривает поддержку всех учащихся с использованием</w:t>
      </w:r>
      <w:r w:rsidRPr="00D31F80">
        <w:rPr>
          <w:caps w:val="0"/>
          <w:color w:val="000000"/>
          <w:sz w:val="28"/>
          <w:szCs w:val="28"/>
        </w:rPr>
        <w:br/>
        <w:t>разного по трудности и объему предметного содержания, а</w:t>
      </w:r>
      <w:r w:rsidRPr="00D31F80">
        <w:rPr>
          <w:caps w:val="0"/>
          <w:color w:val="000000"/>
          <w:sz w:val="28"/>
          <w:szCs w:val="28"/>
        </w:rPr>
        <w:br/>
        <w:t>соответственно, помощи и взаимопомощи при усвоении программ</w:t>
      </w:r>
      <w:r w:rsidR="00D0585A">
        <w:rPr>
          <w:caps w:val="0"/>
          <w:color w:val="000000"/>
          <w:sz w:val="28"/>
          <w:szCs w:val="28"/>
        </w:rPr>
        <w:t>ного</w:t>
      </w:r>
      <w:r w:rsidR="00D0585A">
        <w:rPr>
          <w:caps w:val="0"/>
          <w:color w:val="000000"/>
          <w:sz w:val="28"/>
          <w:szCs w:val="28"/>
        </w:rPr>
        <w:br/>
        <w:t>материала каждым учеником. Э</w:t>
      </w:r>
      <w:r w:rsidRPr="00D31F80">
        <w:rPr>
          <w:caps w:val="0"/>
          <w:color w:val="000000"/>
          <w:sz w:val="28"/>
          <w:szCs w:val="28"/>
        </w:rPr>
        <w:t>то открывает широкие возможности для</w:t>
      </w:r>
      <w:r w:rsidRPr="00D31F80">
        <w:rPr>
          <w:caps w:val="0"/>
          <w:color w:val="000000"/>
          <w:sz w:val="28"/>
          <w:szCs w:val="28"/>
        </w:rPr>
        <w:br/>
        <w:t>вариативности образования, реализации индивидуальных</w:t>
      </w:r>
      <w:r w:rsidRPr="00D31F80">
        <w:rPr>
          <w:caps w:val="0"/>
          <w:color w:val="000000"/>
          <w:sz w:val="28"/>
          <w:szCs w:val="28"/>
        </w:rPr>
        <w:br/>
        <w:t>образовательных программ, адекватных развитию ре6енка.</w:t>
      </w:r>
    </w:p>
    <w:p w:rsidR="00D31F80"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t>учет возрастных особенностей обучающихся</w:t>
      </w:r>
    </w:p>
    <w:p w:rsidR="00D31F80"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t>создание образовательной среды, обеспечивающей снятие всех</w:t>
      </w:r>
      <w:r w:rsidRPr="00D31F80">
        <w:rPr>
          <w:caps w:val="0"/>
          <w:color w:val="000000"/>
          <w:sz w:val="28"/>
          <w:szCs w:val="28"/>
        </w:rPr>
        <w:br/>
        <w:t>стрессобразующих факторов учебно-воспитательного процесса.</w:t>
      </w:r>
      <w:r w:rsidRPr="00D31F80">
        <w:rPr>
          <w:caps w:val="0"/>
          <w:color w:val="000000"/>
          <w:sz w:val="28"/>
          <w:szCs w:val="28"/>
        </w:rPr>
        <w:br/>
        <w:t>атмосфера доброжелательности, вера в силы ребенка, создание для</w:t>
      </w:r>
      <w:r w:rsidRPr="00D31F80">
        <w:rPr>
          <w:caps w:val="0"/>
          <w:color w:val="000000"/>
          <w:sz w:val="28"/>
          <w:szCs w:val="28"/>
        </w:rPr>
        <w:br/>
        <w:t>каждого ситуации успеха необходимы не только для познавательного</w:t>
      </w:r>
      <w:r w:rsidRPr="00D31F80">
        <w:rPr>
          <w:caps w:val="0"/>
          <w:color w:val="000000"/>
          <w:sz w:val="28"/>
          <w:szCs w:val="28"/>
        </w:rPr>
        <w:br/>
        <w:t>развития детей, но и для их нормального п</w:t>
      </w:r>
      <w:r>
        <w:rPr>
          <w:caps w:val="0"/>
          <w:color w:val="000000"/>
          <w:sz w:val="28"/>
          <w:szCs w:val="28"/>
        </w:rPr>
        <w:t>сихофизиологического</w:t>
      </w:r>
      <w:r>
        <w:rPr>
          <w:caps w:val="0"/>
          <w:color w:val="000000"/>
          <w:sz w:val="28"/>
          <w:szCs w:val="28"/>
        </w:rPr>
        <w:br/>
        <w:t>состояния.</w:t>
      </w:r>
    </w:p>
    <w:p w:rsidR="00D31F80"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lastRenderedPageBreak/>
        <w:t>обеспечение мотивации</w:t>
      </w:r>
      <w:r>
        <w:rPr>
          <w:caps w:val="0"/>
          <w:color w:val="000000"/>
          <w:sz w:val="28"/>
          <w:szCs w:val="28"/>
        </w:rPr>
        <w:t xml:space="preserve"> образовательной деятельности. Р</w:t>
      </w:r>
      <w:r w:rsidRPr="00D31F80">
        <w:rPr>
          <w:caps w:val="0"/>
          <w:color w:val="000000"/>
          <w:sz w:val="28"/>
          <w:szCs w:val="28"/>
        </w:rPr>
        <w:t>ебенок —</w:t>
      </w:r>
      <w:r w:rsidRPr="00D31F80">
        <w:rPr>
          <w:caps w:val="0"/>
          <w:color w:val="000000"/>
          <w:sz w:val="28"/>
          <w:szCs w:val="28"/>
        </w:rPr>
        <w:br/>
        <w:t>субъект образования и обучающего общения, он должен быть</w:t>
      </w:r>
      <w:r w:rsidRPr="00D31F80">
        <w:rPr>
          <w:caps w:val="0"/>
          <w:color w:val="000000"/>
          <w:sz w:val="28"/>
          <w:szCs w:val="28"/>
        </w:rPr>
        <w:br/>
        <w:t>эмоционально вовлечен в процесс социализации, что обеспечивает</w:t>
      </w:r>
      <w:r w:rsidRPr="00D31F80">
        <w:rPr>
          <w:caps w:val="0"/>
          <w:color w:val="000000"/>
          <w:sz w:val="28"/>
          <w:szCs w:val="28"/>
        </w:rPr>
        <w:br/>
        <w:t>естественное повышение работоспособности и эффективности ра</w:t>
      </w:r>
      <w:r>
        <w:rPr>
          <w:caps w:val="0"/>
          <w:color w:val="000000"/>
          <w:sz w:val="28"/>
          <w:szCs w:val="28"/>
        </w:rPr>
        <w:t>боты</w:t>
      </w:r>
      <w:r>
        <w:rPr>
          <w:caps w:val="0"/>
          <w:color w:val="000000"/>
          <w:sz w:val="28"/>
          <w:szCs w:val="28"/>
        </w:rPr>
        <w:br/>
        <w:t>мозга не в ущерб здоровью.</w:t>
      </w:r>
    </w:p>
    <w:p w:rsidR="00D31F80"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t>построение учебно-воспитательного процесса в соответствии с</w:t>
      </w:r>
      <w:r w:rsidRPr="00D31F80">
        <w:rPr>
          <w:caps w:val="0"/>
          <w:color w:val="000000"/>
          <w:sz w:val="28"/>
          <w:szCs w:val="28"/>
        </w:rPr>
        <w:br/>
        <w:t>закономерностями ст</w:t>
      </w:r>
      <w:r>
        <w:rPr>
          <w:caps w:val="0"/>
          <w:color w:val="000000"/>
          <w:sz w:val="28"/>
          <w:szCs w:val="28"/>
        </w:rPr>
        <w:t>ановления психических функций. П</w:t>
      </w:r>
      <w:r w:rsidRPr="00D31F80">
        <w:rPr>
          <w:caps w:val="0"/>
          <w:color w:val="000000"/>
          <w:sz w:val="28"/>
          <w:szCs w:val="28"/>
        </w:rPr>
        <w:t>режде всего,</w:t>
      </w:r>
      <w:r w:rsidRPr="00D31F80">
        <w:rPr>
          <w:caps w:val="0"/>
          <w:color w:val="000000"/>
          <w:sz w:val="28"/>
          <w:szCs w:val="28"/>
        </w:rPr>
        <w:br/>
        <w:t>имеется в виду переход от совместных действий к самостоятельным, от</w:t>
      </w:r>
      <w:r w:rsidRPr="00D31F80">
        <w:rPr>
          <w:caps w:val="0"/>
          <w:color w:val="000000"/>
          <w:sz w:val="28"/>
          <w:szCs w:val="28"/>
        </w:rPr>
        <w:br/>
        <w:t>действия по материализованной программе к речевому и умственному</w:t>
      </w:r>
      <w:r w:rsidRPr="00D31F80">
        <w:rPr>
          <w:caps w:val="0"/>
          <w:color w:val="000000"/>
          <w:sz w:val="28"/>
          <w:szCs w:val="28"/>
        </w:rPr>
        <w:br/>
        <w:t xml:space="preserve">выполнению действий, переход от поэтапных </w:t>
      </w:r>
      <w:r>
        <w:rPr>
          <w:caps w:val="0"/>
          <w:color w:val="000000"/>
          <w:sz w:val="28"/>
          <w:szCs w:val="28"/>
        </w:rPr>
        <w:t>действий к</w:t>
      </w:r>
      <w:r>
        <w:rPr>
          <w:caps w:val="0"/>
          <w:color w:val="000000"/>
          <w:sz w:val="28"/>
          <w:szCs w:val="28"/>
        </w:rPr>
        <w:br/>
        <w:t>автоматизированным.</w:t>
      </w:r>
    </w:p>
    <w:p w:rsidR="00D31F80"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t>рациональная орган</w:t>
      </w:r>
      <w:r w:rsidR="00D0585A">
        <w:rPr>
          <w:caps w:val="0"/>
          <w:color w:val="000000"/>
          <w:sz w:val="28"/>
          <w:szCs w:val="28"/>
        </w:rPr>
        <w:t>изация двигательной активности. С</w:t>
      </w:r>
      <w:r w:rsidRPr="00D31F80">
        <w:rPr>
          <w:caps w:val="0"/>
          <w:color w:val="000000"/>
          <w:sz w:val="28"/>
          <w:szCs w:val="28"/>
        </w:rPr>
        <w:t>очетание методик</w:t>
      </w:r>
      <w:r w:rsidRPr="00D31F80">
        <w:rPr>
          <w:caps w:val="0"/>
          <w:color w:val="000000"/>
          <w:sz w:val="28"/>
          <w:szCs w:val="28"/>
        </w:rPr>
        <w:br/>
        <w:t>оздоровления и воспитания позволяет добиться быстрой и стойкой адаптаци</w:t>
      </w:r>
      <w:r>
        <w:rPr>
          <w:caps w:val="0"/>
          <w:color w:val="000000"/>
          <w:sz w:val="28"/>
          <w:szCs w:val="28"/>
        </w:rPr>
        <w:t>и ребенка к условиям школы</w:t>
      </w:r>
    </w:p>
    <w:p w:rsidR="00DA0445" w:rsidRPr="00D31F80" w:rsidRDefault="00D31F80" w:rsidP="003661CC">
      <w:pPr>
        <w:pStyle w:val="aa"/>
        <w:numPr>
          <w:ilvl w:val="0"/>
          <w:numId w:val="24"/>
        </w:numPr>
        <w:ind w:left="0" w:firstLine="0"/>
        <w:jc w:val="both"/>
        <w:rPr>
          <w:b/>
          <w:color w:val="00000A"/>
          <w:sz w:val="28"/>
          <w:szCs w:val="28"/>
        </w:rPr>
      </w:pPr>
      <w:r w:rsidRPr="00D31F80">
        <w:rPr>
          <w:caps w:val="0"/>
          <w:color w:val="000000"/>
          <w:sz w:val="28"/>
          <w:szCs w:val="28"/>
        </w:rPr>
        <w:t>обеспечение а</w:t>
      </w:r>
      <w:r>
        <w:rPr>
          <w:caps w:val="0"/>
          <w:color w:val="000000"/>
          <w:sz w:val="28"/>
          <w:szCs w:val="28"/>
        </w:rPr>
        <w:t>декватного восстановления сил. С</w:t>
      </w:r>
      <w:r w:rsidRPr="00D31F80">
        <w:rPr>
          <w:caps w:val="0"/>
          <w:color w:val="000000"/>
          <w:sz w:val="28"/>
          <w:szCs w:val="28"/>
        </w:rPr>
        <w:t>мена видов деятельности,</w:t>
      </w:r>
      <w:r w:rsidR="009746F1">
        <w:rPr>
          <w:caps w:val="0"/>
          <w:color w:val="000000"/>
          <w:sz w:val="28"/>
          <w:szCs w:val="28"/>
        </w:rPr>
        <w:t xml:space="preserve"> </w:t>
      </w:r>
      <w:r w:rsidRPr="00D31F80">
        <w:rPr>
          <w:caps w:val="0"/>
          <w:color w:val="000000"/>
          <w:sz w:val="28"/>
          <w:szCs w:val="28"/>
        </w:rPr>
        <w:t>регулярное чередование периодов напряженной активной работы</w:t>
      </w:r>
      <w:r w:rsidR="009746F1">
        <w:rPr>
          <w:caps w:val="0"/>
          <w:color w:val="000000"/>
          <w:sz w:val="28"/>
          <w:szCs w:val="28"/>
        </w:rPr>
        <w:t xml:space="preserve"> </w:t>
      </w:r>
      <w:r w:rsidRPr="00D31F80">
        <w:rPr>
          <w:caps w:val="0"/>
          <w:color w:val="000000"/>
          <w:sz w:val="28"/>
          <w:szCs w:val="28"/>
        </w:rPr>
        <w:t>и</w:t>
      </w:r>
      <w:r w:rsidR="009746F1">
        <w:rPr>
          <w:caps w:val="0"/>
          <w:color w:val="000000"/>
          <w:sz w:val="28"/>
          <w:szCs w:val="28"/>
        </w:rPr>
        <w:t xml:space="preserve"> </w:t>
      </w:r>
      <w:r w:rsidRPr="00D31F80">
        <w:rPr>
          <w:caps w:val="0"/>
          <w:color w:val="000000"/>
          <w:sz w:val="28"/>
          <w:szCs w:val="28"/>
        </w:rPr>
        <w:t>расслабления, произвольной и эмоциональной активации необходимы для</w:t>
      </w:r>
      <w:r w:rsidR="009746F1">
        <w:rPr>
          <w:caps w:val="0"/>
          <w:color w:val="000000"/>
          <w:sz w:val="28"/>
          <w:szCs w:val="28"/>
        </w:rPr>
        <w:t xml:space="preserve"> </w:t>
      </w:r>
      <w:r w:rsidRPr="00D31F80">
        <w:rPr>
          <w:caps w:val="0"/>
          <w:color w:val="000000"/>
          <w:sz w:val="28"/>
          <w:szCs w:val="28"/>
        </w:rPr>
        <w:t>предотвращения переутомления детей.</w:t>
      </w:r>
    </w:p>
    <w:p w:rsidR="00DA0445" w:rsidRPr="00E170AB" w:rsidRDefault="00DA0445" w:rsidP="00DA0445">
      <w:pPr>
        <w:pStyle w:val="afb"/>
        <w:spacing w:line="276" w:lineRule="auto"/>
        <w:ind w:firstLine="709"/>
        <w:jc w:val="center"/>
        <w:rPr>
          <w:caps w:val="0"/>
        </w:rPr>
      </w:pPr>
      <w:r w:rsidRPr="00E170AB">
        <w:rPr>
          <w:b/>
          <w:i/>
          <w:caps w:val="0"/>
        </w:rPr>
        <w:t>Основные направления, формы реализации программы</w:t>
      </w:r>
    </w:p>
    <w:p w:rsidR="00DA0445" w:rsidRPr="00D31F80" w:rsidRDefault="00D31F80" w:rsidP="009746F1">
      <w:pPr>
        <w:suppressAutoHyphens w:val="0"/>
        <w:spacing w:after="0" w:line="240" w:lineRule="auto"/>
        <w:contextualSpacing/>
        <w:jc w:val="both"/>
        <w:rPr>
          <w:rFonts w:ascii="Times New Roman" w:hAnsi="Times New Roman" w:cs="Times New Roman"/>
          <w:caps/>
          <w:sz w:val="28"/>
          <w:szCs w:val="28"/>
        </w:rPr>
      </w:pPr>
      <w:r w:rsidRPr="00D31F80">
        <w:rPr>
          <w:rFonts w:ascii="Times New Roman" w:hAnsi="Times New Roman" w:cs="Times New Roman"/>
          <w:sz w:val="28"/>
          <w:szCs w:val="28"/>
        </w:rPr>
        <w:t xml:space="preserve">системная работа по формированию экологической культуры, здорового и безопасного образа жизни в </w:t>
      </w:r>
      <w:r w:rsidRPr="00D31F80">
        <w:rPr>
          <w:rFonts w:ascii="Times New Roman" w:eastAsia="Times New Roman" w:hAnsi="Times New Roman" w:cs="Times New Roman"/>
          <w:bCs/>
          <w:color w:val="auto"/>
          <w:kern w:val="0"/>
          <w:sz w:val="28"/>
          <w:szCs w:val="28"/>
          <w:lang w:eastAsia="ru-RU"/>
        </w:rPr>
        <w:t xml:space="preserve">МБОУ СОШ </w:t>
      </w:r>
      <w:r>
        <w:rPr>
          <w:rFonts w:ascii="Times New Roman" w:eastAsia="Times New Roman" w:hAnsi="Times New Roman" w:cs="Times New Roman"/>
          <w:bCs/>
          <w:color w:val="auto"/>
          <w:kern w:val="0"/>
          <w:sz w:val="28"/>
          <w:szCs w:val="28"/>
          <w:lang w:eastAsia="ru-RU"/>
        </w:rPr>
        <w:t>№ 19 А</w:t>
      </w:r>
      <w:r w:rsidRPr="00D31F80">
        <w:rPr>
          <w:rFonts w:ascii="Times New Roman" w:eastAsia="Times New Roman" w:hAnsi="Times New Roman" w:cs="Times New Roman"/>
          <w:bCs/>
          <w:color w:val="auto"/>
          <w:kern w:val="0"/>
          <w:sz w:val="28"/>
          <w:szCs w:val="28"/>
          <w:lang w:eastAsia="ru-RU"/>
        </w:rPr>
        <w:t>зовского района</w:t>
      </w:r>
      <w:r w:rsidR="009746F1">
        <w:rPr>
          <w:rFonts w:ascii="Times New Roman" w:eastAsia="Times New Roman" w:hAnsi="Times New Roman" w:cs="Times New Roman"/>
          <w:bCs/>
          <w:color w:val="auto"/>
          <w:kern w:val="0"/>
          <w:sz w:val="28"/>
          <w:szCs w:val="28"/>
          <w:lang w:eastAsia="ru-RU"/>
        </w:rPr>
        <w:t xml:space="preserve"> </w:t>
      </w:r>
      <w:r w:rsidRPr="00D31F80">
        <w:rPr>
          <w:rFonts w:ascii="Times New Roman" w:hAnsi="Times New Roman" w:cs="Times New Roman"/>
          <w:sz w:val="28"/>
          <w:szCs w:val="28"/>
        </w:rPr>
        <w:t>организована по следующим направлениям:</w:t>
      </w:r>
    </w:p>
    <w:p w:rsidR="00DA0445" w:rsidRPr="00E170AB" w:rsidRDefault="00DA0445" w:rsidP="00DA0445">
      <w:pPr>
        <w:pStyle w:val="afb"/>
        <w:spacing w:line="276" w:lineRule="auto"/>
        <w:ind w:firstLine="709"/>
        <w:rPr>
          <w:caps w:val="0"/>
        </w:rPr>
      </w:pPr>
      <w:r w:rsidRPr="00E170AB">
        <w:rPr>
          <w:caps w:val="0"/>
        </w:rPr>
        <w:t>1. Создание экологически безопасной, здоровьесберегающей инфраструктуры общеобразовательной организации.</w:t>
      </w:r>
    </w:p>
    <w:p w:rsidR="00DA0445" w:rsidRPr="00E170AB" w:rsidRDefault="00DA0445" w:rsidP="00DA0445">
      <w:pPr>
        <w:pStyle w:val="afb"/>
        <w:spacing w:line="276" w:lineRule="auto"/>
        <w:ind w:firstLine="709"/>
        <w:rPr>
          <w:caps w:val="0"/>
        </w:rPr>
      </w:pPr>
      <w:r w:rsidRPr="00E170AB">
        <w:rPr>
          <w:caps w:val="0"/>
        </w:rPr>
        <w:t>2. Реализация программы формирования экологической культуры и здорового образа жизни в урочной деятельности.</w:t>
      </w:r>
    </w:p>
    <w:p w:rsidR="00DA0445" w:rsidRPr="00E170AB" w:rsidRDefault="00DA0445" w:rsidP="00DA0445">
      <w:pPr>
        <w:pStyle w:val="afb"/>
        <w:spacing w:line="276" w:lineRule="auto"/>
        <w:ind w:firstLine="709"/>
        <w:rPr>
          <w:caps w:val="0"/>
        </w:rPr>
      </w:pPr>
      <w:r w:rsidRPr="00E170AB">
        <w:rPr>
          <w:caps w:val="0"/>
        </w:rPr>
        <w:t>3. Реализация программы формирования экологической культуры и здорового образа жизни во внеурочной деятельности.</w:t>
      </w:r>
    </w:p>
    <w:p w:rsidR="00DA0445" w:rsidRPr="00E170AB" w:rsidRDefault="00DA0445" w:rsidP="00DA0445">
      <w:pPr>
        <w:pStyle w:val="afb"/>
        <w:spacing w:line="276" w:lineRule="auto"/>
        <w:ind w:firstLine="709"/>
        <w:rPr>
          <w:caps w:val="0"/>
        </w:rPr>
      </w:pPr>
      <w:r w:rsidRPr="00E170AB">
        <w:rPr>
          <w:caps w:val="0"/>
        </w:rPr>
        <w:t>4. Работа с родителями (законными представителями).</w:t>
      </w:r>
    </w:p>
    <w:p w:rsidR="00DA0445" w:rsidRPr="00E170AB" w:rsidRDefault="00DA0445" w:rsidP="00DA0445">
      <w:pPr>
        <w:pStyle w:val="afb"/>
        <w:spacing w:line="276" w:lineRule="auto"/>
        <w:ind w:firstLine="709"/>
      </w:pPr>
      <w:r w:rsidRPr="00E170AB">
        <w:rPr>
          <w:caps w:val="0"/>
        </w:rPr>
        <w:t>5. Просветительская и методическая работа со специалистами общеобразовательной организации.</w:t>
      </w:r>
    </w:p>
    <w:p w:rsidR="00DA0445" w:rsidRPr="00E170AB" w:rsidRDefault="00DA0445" w:rsidP="00D31F80">
      <w:pPr>
        <w:suppressAutoHyphens w:val="0"/>
        <w:spacing w:after="0" w:line="240" w:lineRule="auto"/>
        <w:contextualSpacing/>
        <w:rPr>
          <w:rFonts w:ascii="Times New Roman" w:hAnsi="Times New Roman"/>
          <w:sz w:val="28"/>
          <w:szCs w:val="28"/>
        </w:rPr>
      </w:pPr>
      <w:r w:rsidRPr="00E170AB">
        <w:rPr>
          <w:rFonts w:ascii="Times New Roman" w:hAnsi="Times New Roman"/>
          <w:sz w:val="28"/>
          <w:szCs w:val="28"/>
        </w:rPr>
        <w:t xml:space="preserve"> </w:t>
      </w:r>
      <w:r w:rsidR="009746F1">
        <w:rPr>
          <w:rFonts w:ascii="Times New Roman" w:hAnsi="Times New Roman"/>
          <w:sz w:val="28"/>
          <w:szCs w:val="28"/>
        </w:rPr>
        <w:t xml:space="preserve">        </w:t>
      </w:r>
      <w:r w:rsidRPr="00E170AB">
        <w:rPr>
          <w:rFonts w:ascii="Times New Roman" w:hAnsi="Times New Roman"/>
          <w:sz w:val="28"/>
          <w:szCs w:val="28"/>
        </w:rPr>
        <w:t xml:space="preserve">Экологически безопасная, здоровьесберегающая инфраструктура </w:t>
      </w:r>
      <w:r w:rsidR="00D31F80">
        <w:rPr>
          <w:rFonts w:ascii="Times New Roman" w:eastAsia="Times New Roman" w:hAnsi="Times New Roman" w:cs="Times New Roman"/>
          <w:bCs/>
          <w:color w:val="auto"/>
          <w:kern w:val="0"/>
          <w:sz w:val="28"/>
          <w:szCs w:val="28"/>
          <w:lang w:eastAsia="ru-RU"/>
        </w:rPr>
        <w:t>МБОУ СОШ № 19 Азовского района</w:t>
      </w:r>
      <w:r w:rsidR="009746F1">
        <w:rPr>
          <w:rFonts w:ascii="Times New Roman" w:eastAsia="Times New Roman" w:hAnsi="Times New Roman" w:cs="Times New Roman"/>
          <w:bCs/>
          <w:color w:val="auto"/>
          <w:kern w:val="0"/>
          <w:sz w:val="28"/>
          <w:szCs w:val="28"/>
          <w:lang w:eastAsia="ru-RU"/>
        </w:rPr>
        <w:t xml:space="preserve"> </w:t>
      </w:r>
      <w:r w:rsidRPr="00E170AB">
        <w:rPr>
          <w:rFonts w:ascii="Times New Roman" w:hAnsi="Times New Roman"/>
          <w:sz w:val="28"/>
          <w:szCs w:val="28"/>
        </w:rPr>
        <w:t>включает</w:t>
      </w:r>
      <w:r w:rsidRPr="00E170AB">
        <w:rPr>
          <w:rFonts w:ascii="Times New Roman" w:hAnsi="Times New Roman"/>
          <w:i/>
          <w:sz w:val="28"/>
          <w:szCs w:val="28"/>
        </w:rPr>
        <w:t>:</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lastRenderedPageBreak/>
        <w:t>•</w:t>
      </w:r>
      <w:r w:rsidRPr="00E170AB">
        <w:rPr>
          <w:rFonts w:ascii="Times New Roman" w:hAnsi="Times New Roman"/>
          <w:sz w:val="28"/>
          <w:szCs w:val="28"/>
          <w:lang w:val="en-US"/>
        </w:rPr>
        <w:t> </w:t>
      </w:r>
      <w:r w:rsidRPr="00E170AB">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организацию качественного горячего питания обучающихся, в том числе горячих завтраков;</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DA0445" w:rsidRPr="00D31F80" w:rsidRDefault="00DA0445" w:rsidP="00DA0445">
      <w:pPr>
        <w:pStyle w:val="af7"/>
        <w:spacing w:line="276" w:lineRule="auto"/>
        <w:ind w:firstLine="709"/>
        <w:jc w:val="both"/>
        <w:rPr>
          <w:rFonts w:ascii="Times New Roman" w:hAnsi="Times New Roman"/>
          <w:b/>
          <w:sz w:val="28"/>
          <w:szCs w:val="28"/>
        </w:rPr>
      </w:pP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наличие необходимого (в расчёте на количество обучающихся) и ква</w:t>
      </w:r>
      <w:r w:rsidRPr="00E170AB">
        <w:rPr>
          <w:rFonts w:ascii="Times New Roman" w:hAnsi="Times New Roman"/>
          <w:sz w:val="28"/>
          <w:szCs w:val="28"/>
        </w:rPr>
        <w:softHyphen/>
        <w:t>ли</w:t>
      </w:r>
      <w:r w:rsidRPr="00E170AB">
        <w:rPr>
          <w:rFonts w:ascii="Times New Roman" w:hAnsi="Times New Roman"/>
          <w:sz w:val="28"/>
          <w:szCs w:val="28"/>
        </w:rPr>
        <w:softHyphen/>
        <w:t>фи</w:t>
      </w:r>
      <w:r w:rsidRPr="00E170AB">
        <w:rPr>
          <w:rFonts w:ascii="Times New Roman" w:hAnsi="Times New Roman"/>
          <w:sz w:val="28"/>
          <w:szCs w:val="28"/>
        </w:rPr>
        <w:softHyphen/>
        <w:t>цированного состава специалистов, обеспечивающих оздоровительную р</w:t>
      </w:r>
      <w:r w:rsidR="00D0585A">
        <w:rPr>
          <w:rFonts w:ascii="Times New Roman" w:hAnsi="Times New Roman"/>
          <w:sz w:val="28"/>
          <w:szCs w:val="28"/>
        </w:rPr>
        <w:t>а</w:t>
      </w:r>
      <w:r w:rsidR="00D0585A">
        <w:rPr>
          <w:rFonts w:ascii="Times New Roman" w:hAnsi="Times New Roman"/>
          <w:sz w:val="28"/>
          <w:szCs w:val="28"/>
        </w:rPr>
        <w:softHyphen/>
        <w:t>боту с обучающимися (</w:t>
      </w:r>
      <w:r w:rsidRPr="00E170AB">
        <w:rPr>
          <w:rFonts w:ascii="Times New Roman" w:hAnsi="Times New Roman"/>
          <w:sz w:val="28"/>
          <w:szCs w:val="28"/>
        </w:rPr>
        <w:t>учителя физической культуры, пси</w:t>
      </w:r>
      <w:r w:rsidRPr="00E170AB">
        <w:rPr>
          <w:rFonts w:ascii="Times New Roman" w:hAnsi="Times New Roman"/>
          <w:sz w:val="28"/>
          <w:szCs w:val="28"/>
        </w:rPr>
        <w:softHyphen/>
        <w:t>хо</w:t>
      </w:r>
      <w:r w:rsidRPr="00E170AB">
        <w:rPr>
          <w:rFonts w:ascii="Times New Roman" w:hAnsi="Times New Roman"/>
          <w:sz w:val="28"/>
          <w:szCs w:val="28"/>
        </w:rPr>
        <w:softHyphen/>
        <w:t>ло</w:t>
      </w:r>
      <w:r w:rsidRPr="00E170AB">
        <w:rPr>
          <w:rFonts w:ascii="Times New Roman" w:hAnsi="Times New Roman"/>
          <w:sz w:val="28"/>
          <w:szCs w:val="28"/>
        </w:rPr>
        <w:softHyphen/>
        <w:t>ги, медицинские работники).</w:t>
      </w:r>
    </w:p>
    <w:p w:rsidR="00DA0445" w:rsidRPr="00D31F80" w:rsidRDefault="00DA0445" w:rsidP="00DA0445">
      <w:pPr>
        <w:spacing w:after="0"/>
        <w:ind w:firstLine="709"/>
        <w:jc w:val="center"/>
        <w:rPr>
          <w:rFonts w:ascii="Times New Roman" w:hAnsi="Times New Roman" w:cs="Times New Roman"/>
          <w:b/>
          <w:i/>
          <w:sz w:val="28"/>
          <w:szCs w:val="28"/>
        </w:rPr>
      </w:pPr>
      <w:r w:rsidRPr="00D31F80">
        <w:rPr>
          <w:rFonts w:ascii="Times New Roman" w:hAnsi="Times New Roman" w:cs="Times New Roman"/>
          <w:b/>
          <w:i/>
          <w:sz w:val="28"/>
          <w:szCs w:val="28"/>
        </w:rPr>
        <w:t>Реализация программы формирования экологической культуры</w:t>
      </w:r>
    </w:p>
    <w:p w:rsidR="00DA0445" w:rsidRPr="00D31F80" w:rsidRDefault="00DA0445" w:rsidP="00DA0445">
      <w:pPr>
        <w:spacing w:after="0"/>
        <w:ind w:firstLine="709"/>
        <w:jc w:val="center"/>
        <w:rPr>
          <w:rFonts w:ascii="Times New Roman" w:hAnsi="Times New Roman" w:cs="Times New Roman"/>
          <w:b/>
          <w:color w:val="000000"/>
          <w:sz w:val="28"/>
          <w:szCs w:val="28"/>
        </w:rPr>
      </w:pPr>
      <w:r w:rsidRPr="00D31F80">
        <w:rPr>
          <w:rFonts w:ascii="Times New Roman" w:hAnsi="Times New Roman" w:cs="Times New Roman"/>
          <w:b/>
          <w:i/>
          <w:sz w:val="28"/>
          <w:szCs w:val="28"/>
        </w:rPr>
        <w:t>и здорового образа жизни в урочной деятельности.</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Программа реализуется на межпредметной основе путем интеграции в со</w:t>
      </w:r>
      <w:r w:rsidRPr="00E170AB">
        <w:rPr>
          <w:rFonts w:ascii="Times New Roman" w:hAnsi="Times New Roman" w:cs="Times New Roman"/>
          <w:color w:val="000000"/>
          <w:sz w:val="28"/>
          <w:szCs w:val="28"/>
        </w:rPr>
        <w:softHyphen/>
        <w:t>де</w:t>
      </w:r>
      <w:r w:rsidRPr="00E170AB">
        <w:rPr>
          <w:rFonts w:ascii="Times New Roman" w:hAnsi="Times New Roman" w:cs="Times New Roman"/>
          <w:color w:val="000000"/>
          <w:sz w:val="28"/>
          <w:szCs w:val="28"/>
        </w:rPr>
        <w:softHyphen/>
        <w:t>р</w:t>
      </w:r>
      <w:r w:rsidRPr="00E170AB">
        <w:rPr>
          <w:rFonts w:ascii="Times New Roman" w:hAnsi="Times New Roman" w:cs="Times New Roman"/>
          <w:color w:val="000000"/>
          <w:sz w:val="28"/>
          <w:szCs w:val="28"/>
        </w:rPr>
        <w:softHyphen/>
        <w:t>жание ба</w:t>
      </w:r>
      <w:r w:rsidRPr="00E170AB">
        <w:rPr>
          <w:rFonts w:ascii="Times New Roman" w:hAnsi="Times New Roman" w:cs="Times New Roman"/>
          <w:color w:val="000000"/>
          <w:sz w:val="28"/>
          <w:szCs w:val="28"/>
        </w:rPr>
        <w:softHyphen/>
        <w:t>зовых учебных предметов разделов и тем, способствующих фо</w:t>
      </w:r>
      <w:r w:rsidRPr="00E170AB">
        <w:rPr>
          <w:rFonts w:ascii="Times New Roman" w:hAnsi="Times New Roman" w:cs="Times New Roman"/>
          <w:color w:val="000000"/>
          <w:sz w:val="28"/>
          <w:szCs w:val="28"/>
        </w:rPr>
        <w:softHyphen/>
        <w:t>р</w:t>
      </w:r>
      <w:r w:rsidRPr="00E170AB">
        <w:rPr>
          <w:rFonts w:ascii="Times New Roman" w:hAnsi="Times New Roman" w:cs="Times New Roman"/>
          <w:color w:val="000000"/>
          <w:sz w:val="28"/>
          <w:szCs w:val="28"/>
        </w:rPr>
        <w:softHyphen/>
        <w:t>ми</w:t>
      </w:r>
      <w:r w:rsidRPr="00E170AB">
        <w:rPr>
          <w:rFonts w:ascii="Times New Roman" w:hAnsi="Times New Roman" w:cs="Times New Roman"/>
          <w:color w:val="000000"/>
          <w:sz w:val="28"/>
          <w:szCs w:val="28"/>
        </w:rPr>
        <w:softHyphen/>
        <w:t>рованию у обу</w:t>
      </w:r>
      <w:r w:rsidRPr="00E170AB">
        <w:rPr>
          <w:rFonts w:ascii="Times New Roman" w:hAnsi="Times New Roman" w:cs="Times New Roman"/>
          <w:color w:val="000000"/>
          <w:sz w:val="28"/>
          <w:szCs w:val="28"/>
        </w:rPr>
        <w:softHyphen/>
        <w:t>ча</w:t>
      </w:r>
      <w:r w:rsidRPr="00E170AB">
        <w:rPr>
          <w:rFonts w:ascii="Times New Roman" w:hAnsi="Times New Roman" w:cs="Times New Roman"/>
          <w:color w:val="000000"/>
          <w:sz w:val="28"/>
          <w:szCs w:val="28"/>
        </w:rPr>
        <w:softHyphen/>
        <w:t>ю</w:t>
      </w:r>
      <w:r w:rsidRPr="00E170AB">
        <w:rPr>
          <w:rFonts w:ascii="Times New Roman" w:hAnsi="Times New Roman" w:cs="Times New Roman"/>
          <w:color w:val="000000"/>
          <w:sz w:val="28"/>
          <w:szCs w:val="28"/>
        </w:rPr>
        <w:softHyphen/>
        <w:t>щи</w:t>
      </w:r>
      <w:r w:rsidRPr="00E170AB">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E170AB">
        <w:rPr>
          <w:rFonts w:ascii="Times New Roman" w:hAnsi="Times New Roman" w:cs="Times New Roman"/>
          <w:color w:val="000000"/>
          <w:sz w:val="28"/>
          <w:szCs w:val="28"/>
        </w:rPr>
        <w:softHyphen/>
        <w:t>ло</w:t>
      </w:r>
      <w:r w:rsidRPr="00E170AB">
        <w:rPr>
          <w:rFonts w:ascii="Times New Roman" w:hAnsi="Times New Roman" w:cs="Times New Roman"/>
          <w:color w:val="000000"/>
          <w:sz w:val="28"/>
          <w:szCs w:val="28"/>
        </w:rPr>
        <w:softHyphen/>
        <w:t>ги</w:t>
      </w:r>
      <w:r w:rsidRPr="00E170AB">
        <w:rPr>
          <w:rFonts w:ascii="Times New Roman" w:hAnsi="Times New Roman" w:cs="Times New Roman"/>
          <w:color w:val="000000"/>
          <w:sz w:val="28"/>
          <w:szCs w:val="28"/>
        </w:rPr>
        <w:softHyphen/>
        <w:t>че</w:t>
      </w:r>
      <w:r w:rsidRPr="00E170AB">
        <w:rPr>
          <w:rFonts w:ascii="Times New Roman" w:hAnsi="Times New Roman" w:cs="Times New Roman"/>
          <w:color w:val="000000"/>
          <w:sz w:val="28"/>
          <w:szCs w:val="28"/>
        </w:rPr>
        <w:softHyphen/>
        <w:t>с</w:t>
      </w:r>
      <w:r w:rsidRPr="00E170AB">
        <w:rPr>
          <w:rFonts w:ascii="Times New Roman" w:hAnsi="Times New Roman" w:cs="Times New Roman"/>
          <w:color w:val="000000"/>
          <w:sz w:val="28"/>
          <w:szCs w:val="28"/>
        </w:rPr>
        <w:softHyphen/>
        <w:t>кой культуры, установки на здоровый и без</w:t>
      </w:r>
      <w:r w:rsidRPr="00E170A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E170AB">
        <w:rPr>
          <w:rFonts w:ascii="Times New Roman" w:hAnsi="Times New Roman" w:cs="Times New Roman"/>
          <w:color w:val="000000"/>
          <w:sz w:val="28"/>
          <w:szCs w:val="28"/>
        </w:rPr>
        <w:softHyphen/>
        <w:t>зи</w:t>
      </w:r>
      <w:r w:rsidRPr="00E170AB">
        <w:rPr>
          <w:rFonts w:ascii="Times New Roman" w:hAnsi="Times New Roman" w:cs="Times New Roman"/>
          <w:color w:val="000000"/>
          <w:sz w:val="28"/>
          <w:szCs w:val="28"/>
        </w:rPr>
        <w:softHyphen/>
        <w:t>ческая культура»,  «Природоведение», «Биология», «География».</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iCs/>
          <w:color w:val="000000"/>
          <w:spacing w:val="-4"/>
          <w:sz w:val="28"/>
          <w:szCs w:val="28"/>
        </w:rPr>
        <w:t>В результате</w:t>
      </w:r>
      <w:r w:rsidRPr="00E170AB">
        <w:rPr>
          <w:rFonts w:ascii="Times New Roman" w:hAnsi="Times New Roman"/>
          <w:color w:val="000000"/>
          <w:spacing w:val="-4"/>
          <w:sz w:val="28"/>
          <w:szCs w:val="28"/>
        </w:rPr>
        <w:t xml:space="preserve"> реализации программы у обучающихся </w:t>
      </w:r>
      <w:r w:rsidRPr="00E170AB">
        <w:rPr>
          <w:rFonts w:ascii="Times New Roman" w:hAnsi="Times New Roman"/>
          <w:color w:val="000000"/>
          <w:sz w:val="28"/>
          <w:szCs w:val="28"/>
        </w:rPr>
        <w:t xml:space="preserve"> формируются практико-ориентированные умения и навыки, которые обеспечат им возможность в достижении жизненных компетенций: </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элементарные природосберегающие умения и навыки: </w:t>
      </w:r>
    </w:p>
    <w:p w:rsidR="00DA0445" w:rsidRPr="00D31F80" w:rsidRDefault="00D31F80" w:rsidP="003661CC">
      <w:pPr>
        <w:pStyle w:val="aa"/>
        <w:numPr>
          <w:ilvl w:val="0"/>
          <w:numId w:val="25"/>
        </w:numPr>
        <w:ind w:left="0" w:firstLine="0"/>
        <w:jc w:val="both"/>
        <w:rPr>
          <w:sz w:val="28"/>
          <w:szCs w:val="28"/>
        </w:rPr>
      </w:pPr>
      <w:r w:rsidRPr="00D31F80">
        <w:rPr>
          <w:caps w:val="0"/>
          <w:color w:val="000000"/>
          <w:sz w:val="28"/>
          <w:szCs w:val="28"/>
        </w:rPr>
        <w:t xml:space="preserve">умения оценивать правильность поведения людей в природе; </w:t>
      </w:r>
      <w:r w:rsidRPr="00D31F80">
        <w:rPr>
          <w:caps w:val="0"/>
          <w:sz w:val="28"/>
          <w:szCs w:val="28"/>
        </w:rPr>
        <w:t>бережное отношения к природе, растениям и животным; элементарный опыт природоохранительной деятельности.</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элементарные здоровьесберегающие умения и навыки:</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навыки личной гигиены; активного образа жизни; </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умения </w:t>
      </w:r>
      <w:r w:rsidRPr="00D31F80">
        <w:rPr>
          <w:caps w:val="0"/>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D31F80">
        <w:rPr>
          <w:caps w:val="0"/>
          <w:color w:val="000000"/>
          <w:sz w:val="28"/>
          <w:szCs w:val="28"/>
        </w:rPr>
        <w:t>;</w:t>
      </w:r>
    </w:p>
    <w:p w:rsidR="00DA0445" w:rsidRPr="00D31F80" w:rsidRDefault="00D31F80" w:rsidP="003661CC">
      <w:pPr>
        <w:pStyle w:val="aa"/>
        <w:numPr>
          <w:ilvl w:val="0"/>
          <w:numId w:val="25"/>
        </w:numPr>
        <w:ind w:left="0" w:firstLine="0"/>
        <w:jc w:val="both"/>
        <w:rPr>
          <w:sz w:val="28"/>
          <w:szCs w:val="28"/>
        </w:rPr>
      </w:pPr>
      <w:r w:rsidRPr="00D31F80">
        <w:rPr>
          <w:caps w:val="0"/>
          <w:color w:val="000000"/>
          <w:sz w:val="28"/>
          <w:szCs w:val="28"/>
        </w:rPr>
        <w:t>умение оценивать правильностьсобственного поведения и поведения окружающих с позиций здорового образа жизни;</w:t>
      </w:r>
    </w:p>
    <w:p w:rsidR="00DA0445" w:rsidRPr="00D31F80" w:rsidRDefault="00D31F80" w:rsidP="003661CC">
      <w:pPr>
        <w:pStyle w:val="aa"/>
        <w:numPr>
          <w:ilvl w:val="0"/>
          <w:numId w:val="25"/>
        </w:numPr>
        <w:ind w:left="0" w:firstLine="0"/>
        <w:jc w:val="both"/>
        <w:rPr>
          <w:sz w:val="28"/>
          <w:szCs w:val="28"/>
          <w:bdr w:val="none" w:sz="0" w:space="0" w:color="auto" w:frame="1"/>
        </w:rPr>
      </w:pPr>
      <w:r w:rsidRPr="00D31F80">
        <w:rPr>
          <w:caps w:val="0"/>
          <w:color w:val="000000"/>
          <w:sz w:val="28"/>
          <w:szCs w:val="28"/>
        </w:rPr>
        <w:lastRenderedPageBreak/>
        <w:t>умение соблюдать правила здорового питания</w:t>
      </w:r>
      <w:r w:rsidRPr="00D31F80">
        <w:rPr>
          <w:caps w:val="0"/>
          <w:sz w:val="28"/>
          <w:szCs w:val="28"/>
        </w:rPr>
        <w:t>:</w:t>
      </w:r>
      <w:r w:rsidRPr="00D31F80">
        <w:rPr>
          <w:caps w:val="0"/>
          <w:color w:val="333333"/>
          <w:sz w:val="28"/>
          <w:szCs w:val="28"/>
          <w:bdr w:val="none" w:sz="0" w:space="0" w:color="auto" w:frame="1"/>
        </w:rPr>
        <w:t xml:space="preserve"> навыков гигиены приготовления, </w:t>
      </w:r>
      <w:r w:rsidRPr="00D31F80">
        <w:rPr>
          <w:caps w:val="0"/>
          <w:sz w:val="28"/>
          <w:szCs w:val="28"/>
          <w:bdr w:val="none" w:sz="0" w:space="0" w:color="auto" w:frame="1"/>
        </w:rPr>
        <w:t xml:space="preserve">хранения и культуры приема пищи; </w:t>
      </w:r>
    </w:p>
    <w:p w:rsidR="00DA0445" w:rsidRPr="00D31F80" w:rsidRDefault="00D31F80" w:rsidP="003661CC">
      <w:pPr>
        <w:pStyle w:val="aa"/>
        <w:numPr>
          <w:ilvl w:val="0"/>
          <w:numId w:val="25"/>
        </w:numPr>
        <w:ind w:left="0" w:firstLine="0"/>
        <w:jc w:val="both"/>
        <w:rPr>
          <w:sz w:val="28"/>
          <w:szCs w:val="28"/>
        </w:rPr>
      </w:pPr>
      <w:r w:rsidRPr="00D31F80">
        <w:rPr>
          <w:caps w:val="0"/>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DA0445" w:rsidRPr="00D31F80" w:rsidRDefault="00D31F80" w:rsidP="003661CC">
      <w:pPr>
        <w:pStyle w:val="aa"/>
        <w:numPr>
          <w:ilvl w:val="0"/>
          <w:numId w:val="25"/>
        </w:numPr>
        <w:ind w:left="0" w:firstLine="0"/>
        <w:jc w:val="both"/>
        <w:rPr>
          <w:sz w:val="28"/>
          <w:szCs w:val="28"/>
        </w:rPr>
      </w:pPr>
      <w:r w:rsidRPr="00D31F80">
        <w:rPr>
          <w:caps w:val="0"/>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навыки и умения безопасного образа жизни:</w:t>
      </w:r>
    </w:p>
    <w:p w:rsidR="00DA0445" w:rsidRPr="00D31F80" w:rsidRDefault="00D31F80" w:rsidP="003661CC">
      <w:pPr>
        <w:pStyle w:val="aa"/>
        <w:numPr>
          <w:ilvl w:val="0"/>
          <w:numId w:val="25"/>
        </w:numPr>
        <w:ind w:left="0" w:firstLine="0"/>
        <w:jc w:val="both"/>
        <w:rPr>
          <w:color w:val="333333"/>
          <w:sz w:val="28"/>
          <w:szCs w:val="28"/>
          <w:bdr w:val="none" w:sz="0" w:space="0" w:color="auto" w:frame="1"/>
        </w:rPr>
      </w:pPr>
      <w:r w:rsidRPr="00D31F80">
        <w:rPr>
          <w:caps w:val="0"/>
          <w:color w:val="000000"/>
          <w:sz w:val="28"/>
          <w:szCs w:val="28"/>
        </w:rPr>
        <w:t xml:space="preserve">навыки адекватного </w:t>
      </w:r>
      <w:r w:rsidRPr="00D31F80">
        <w:rPr>
          <w:caps w:val="0"/>
          <w:color w:val="333333"/>
          <w:sz w:val="28"/>
          <w:szCs w:val="28"/>
          <w:bdr w:val="none" w:sz="0" w:space="0" w:color="auto" w:frame="1"/>
        </w:rPr>
        <w:t xml:space="preserve">поведения в случае возникновения опасных ситуаций в школе, дома, на улице; </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333333"/>
          <w:sz w:val="28"/>
          <w:szCs w:val="28"/>
          <w:bdr w:val="none" w:sz="0" w:space="0" w:color="auto" w:frame="1"/>
        </w:rPr>
        <w:t xml:space="preserve">умение </w:t>
      </w:r>
      <w:r w:rsidRPr="00D31F80">
        <w:rPr>
          <w:caps w:val="0"/>
          <w:color w:val="000000"/>
          <w:sz w:val="28"/>
          <w:szCs w:val="28"/>
        </w:rPr>
        <w:t xml:space="preserve">оценивать правильность поведения в быту; </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умения соблюдать правила безопасного поведения с огнём, водой, газом, электричеством; </w:t>
      </w:r>
      <w:r w:rsidRPr="00D31F80">
        <w:rPr>
          <w:caps w:val="0"/>
          <w:sz w:val="28"/>
          <w:szCs w:val="28"/>
        </w:rPr>
        <w:t>безопасного использования учебных принадлежностей, инструментов;</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навыки соблюдения правил дорожного движения и поведения на улице, пожарной безопасности; </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навыки </w:t>
      </w:r>
      <w:r w:rsidRPr="00D31F80">
        <w:rPr>
          <w:caps w:val="0"/>
          <w:sz w:val="28"/>
          <w:szCs w:val="28"/>
        </w:rPr>
        <w:t xml:space="preserve">позитивного общения; </w:t>
      </w:r>
      <w:r w:rsidRPr="00D31F80">
        <w:rPr>
          <w:caps w:val="0"/>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DA0445" w:rsidRPr="00D31F80" w:rsidRDefault="00D31F80" w:rsidP="003661CC">
      <w:pPr>
        <w:pStyle w:val="aa"/>
        <w:numPr>
          <w:ilvl w:val="0"/>
          <w:numId w:val="25"/>
        </w:numPr>
        <w:ind w:left="0" w:firstLine="0"/>
        <w:jc w:val="both"/>
        <w:rPr>
          <w:color w:val="000000"/>
          <w:sz w:val="28"/>
          <w:szCs w:val="28"/>
        </w:rPr>
      </w:pPr>
      <w:r w:rsidRPr="00D31F80">
        <w:rPr>
          <w:caps w:val="0"/>
          <w:color w:val="000000"/>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A0445" w:rsidRPr="00D31F80" w:rsidRDefault="00D31F80" w:rsidP="003661CC">
      <w:pPr>
        <w:pStyle w:val="aa"/>
        <w:numPr>
          <w:ilvl w:val="0"/>
          <w:numId w:val="25"/>
        </w:numPr>
        <w:ind w:left="0" w:firstLine="0"/>
        <w:jc w:val="both"/>
        <w:rPr>
          <w:sz w:val="28"/>
          <w:szCs w:val="28"/>
        </w:rPr>
      </w:pPr>
      <w:r w:rsidRPr="00D31F80">
        <w:rPr>
          <w:caps w:val="0"/>
          <w:color w:val="000000"/>
          <w:sz w:val="28"/>
          <w:szCs w:val="28"/>
        </w:rPr>
        <w:t xml:space="preserve">умения </w:t>
      </w:r>
      <w:r w:rsidRPr="00D31F80">
        <w:rPr>
          <w:caps w:val="0"/>
          <w:sz w:val="28"/>
          <w:szCs w:val="28"/>
        </w:rPr>
        <w:t>действовать в неблагоприятных погодных условиях</w:t>
      </w:r>
      <w:r w:rsidRPr="00D31F80">
        <w:rPr>
          <w:caps w:val="0"/>
          <w:color w:val="000000"/>
          <w:sz w:val="28"/>
          <w:szCs w:val="28"/>
        </w:rPr>
        <w:t>(соблюдение правил поведения при грозе, в лесу, на водоёме и т.п.)</w:t>
      </w:r>
      <w:r w:rsidRPr="00D31F80">
        <w:rPr>
          <w:caps w:val="0"/>
          <w:sz w:val="28"/>
          <w:szCs w:val="28"/>
        </w:rPr>
        <w:t xml:space="preserve">; </w:t>
      </w:r>
    </w:p>
    <w:p w:rsidR="00DA0445" w:rsidRPr="00D31F80" w:rsidRDefault="00D31F80" w:rsidP="003661CC">
      <w:pPr>
        <w:pStyle w:val="aa"/>
        <w:numPr>
          <w:ilvl w:val="0"/>
          <w:numId w:val="25"/>
        </w:numPr>
        <w:ind w:left="0" w:firstLine="0"/>
        <w:jc w:val="both"/>
        <w:rPr>
          <w:sz w:val="28"/>
          <w:szCs w:val="28"/>
        </w:rPr>
      </w:pPr>
      <w:r w:rsidRPr="00D31F80">
        <w:rPr>
          <w:caps w:val="0"/>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A0445" w:rsidRPr="00D31F80" w:rsidRDefault="00D31F80" w:rsidP="003661CC">
      <w:pPr>
        <w:pStyle w:val="aa"/>
        <w:numPr>
          <w:ilvl w:val="0"/>
          <w:numId w:val="25"/>
        </w:numPr>
        <w:ind w:left="0" w:firstLine="0"/>
        <w:jc w:val="both"/>
        <w:rPr>
          <w:sz w:val="28"/>
          <w:szCs w:val="28"/>
        </w:rPr>
      </w:pPr>
      <w:r w:rsidRPr="00D31F80">
        <w:rPr>
          <w:caps w:val="0"/>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DA0445" w:rsidRPr="00D31F80" w:rsidRDefault="00DA0445" w:rsidP="00DA0445">
      <w:pPr>
        <w:pStyle w:val="afb"/>
        <w:spacing w:line="276" w:lineRule="auto"/>
        <w:ind w:firstLine="709"/>
        <w:jc w:val="center"/>
        <w:rPr>
          <w:b/>
          <w:i/>
          <w:caps w:val="0"/>
        </w:rPr>
      </w:pPr>
      <w:r w:rsidRPr="00D31F80">
        <w:rPr>
          <w:b/>
          <w:i/>
          <w:caps w:val="0"/>
        </w:rPr>
        <w:t>Реализация программы формирования экологической культуры</w:t>
      </w:r>
    </w:p>
    <w:p w:rsidR="00DA0445" w:rsidRPr="00D31F80" w:rsidRDefault="00DA0445" w:rsidP="00DA0445">
      <w:pPr>
        <w:pStyle w:val="afb"/>
        <w:spacing w:line="276" w:lineRule="auto"/>
        <w:ind w:firstLine="709"/>
        <w:jc w:val="center"/>
        <w:rPr>
          <w:b/>
        </w:rPr>
      </w:pPr>
      <w:r w:rsidRPr="00D31F80">
        <w:rPr>
          <w:b/>
          <w:i/>
          <w:caps w:val="0"/>
        </w:rPr>
        <w:lastRenderedPageBreak/>
        <w:t>и здорового образа жизни во внеурочной деятельности</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Формирование экологической культуры, здорового и безопасного об</w:t>
      </w:r>
      <w:r w:rsidRPr="00E170AB">
        <w:rPr>
          <w:rFonts w:ascii="Times New Roman" w:hAnsi="Times New Roman"/>
          <w:sz w:val="28"/>
          <w:szCs w:val="28"/>
        </w:rPr>
        <w:softHyphen/>
        <w:t>ра</w:t>
      </w:r>
      <w:r w:rsidRPr="00E170AB">
        <w:rPr>
          <w:rFonts w:ascii="Times New Roman" w:hAnsi="Times New Roman"/>
          <w:sz w:val="28"/>
          <w:szCs w:val="28"/>
        </w:rPr>
        <w:softHyphen/>
        <w:t>за жизни  осуществляется во внеурочной деятельности во всех направлениях (со</w:t>
      </w:r>
      <w:r w:rsidRPr="00E170AB">
        <w:rPr>
          <w:rFonts w:ascii="Times New Roman" w:hAnsi="Times New Roman"/>
          <w:sz w:val="28"/>
          <w:szCs w:val="28"/>
        </w:rPr>
        <w:softHyphen/>
        <w:t>циальном, духовно-нравственном, спортивно-оздоровительном, об</w:t>
      </w:r>
      <w:r w:rsidRPr="00E170AB">
        <w:rPr>
          <w:rFonts w:ascii="Times New Roman" w:hAnsi="Times New Roman"/>
          <w:sz w:val="28"/>
          <w:szCs w:val="28"/>
        </w:rPr>
        <w:softHyphen/>
        <w:t>ще</w:t>
      </w:r>
      <w:r w:rsidRPr="00E170AB">
        <w:rPr>
          <w:rFonts w:ascii="Times New Roman" w:hAnsi="Times New Roman"/>
          <w:sz w:val="28"/>
          <w:szCs w:val="28"/>
        </w:rPr>
        <w:softHyphen/>
        <w:t>куль</w:t>
      </w:r>
      <w:r w:rsidRPr="00E170AB">
        <w:rPr>
          <w:rFonts w:ascii="Times New Roman" w:hAnsi="Times New Roman"/>
          <w:sz w:val="28"/>
          <w:szCs w:val="28"/>
        </w:rPr>
        <w:softHyphen/>
        <w:t>ту</w:t>
      </w:r>
      <w:r w:rsidRPr="00E170AB">
        <w:rPr>
          <w:rFonts w:ascii="Times New Roman" w:hAnsi="Times New Roman"/>
          <w:sz w:val="28"/>
          <w:szCs w:val="28"/>
        </w:rPr>
        <w:softHyphen/>
        <w:t>рном). Приоритетными  являются спортивно-оздоровительное и духовно-нравственное направления (особенно в части экологической состав</w:t>
      </w:r>
      <w:r w:rsidRPr="00E170AB">
        <w:rPr>
          <w:rFonts w:ascii="Times New Roman" w:hAnsi="Times New Roman"/>
          <w:sz w:val="28"/>
          <w:szCs w:val="28"/>
        </w:rPr>
        <w:softHyphen/>
        <w:t>ляющей).</w:t>
      </w:r>
    </w:p>
    <w:p w:rsidR="00DA0445" w:rsidRPr="00E170AB" w:rsidRDefault="00DA0445" w:rsidP="00DA0445">
      <w:pPr>
        <w:pStyle w:val="Pa7"/>
        <w:spacing w:line="276" w:lineRule="auto"/>
        <w:ind w:firstLine="709"/>
        <w:jc w:val="both"/>
        <w:rPr>
          <w:color w:val="000000"/>
          <w:sz w:val="28"/>
          <w:szCs w:val="28"/>
        </w:rPr>
      </w:pPr>
      <w:r w:rsidRPr="00E170AB">
        <w:rPr>
          <w:sz w:val="28"/>
          <w:szCs w:val="28"/>
        </w:rPr>
        <w:t>Спортивно-оздоровительная деятельность является важнейшим направле</w:t>
      </w:r>
      <w:r w:rsidRPr="00E170AB">
        <w:rPr>
          <w:sz w:val="28"/>
          <w:szCs w:val="28"/>
        </w:rPr>
        <w:softHyphen/>
        <w:t>нием внеуро</w:t>
      </w:r>
      <w:r w:rsidRPr="00E170AB">
        <w:rPr>
          <w:sz w:val="28"/>
          <w:szCs w:val="28"/>
        </w:rPr>
        <w:softHyphen/>
        <w:t>чной деятельности обучающихся с умственной отсталостью (интеллектуальными на</w:t>
      </w:r>
      <w:r w:rsidRPr="00E170AB">
        <w:rPr>
          <w:sz w:val="28"/>
          <w:szCs w:val="28"/>
        </w:rPr>
        <w:softHyphen/>
        <w:t>ру</w:t>
      </w:r>
      <w:r w:rsidRPr="00E170AB">
        <w:rPr>
          <w:sz w:val="28"/>
          <w:szCs w:val="28"/>
        </w:rPr>
        <w:softHyphen/>
        <w:t>ше</w:t>
      </w:r>
      <w:r w:rsidRPr="00E170AB">
        <w:rPr>
          <w:sz w:val="28"/>
          <w:szCs w:val="28"/>
        </w:rPr>
        <w:softHyphen/>
        <w:t>ниями), основная цель которой создание условий, способствующих гармоничному фи</w:t>
      </w:r>
      <w:r w:rsidRPr="00E170AB">
        <w:rPr>
          <w:sz w:val="28"/>
          <w:szCs w:val="28"/>
        </w:rPr>
        <w:softHyphen/>
        <w:t>зи</w:t>
      </w:r>
      <w:r w:rsidRPr="00E170AB">
        <w:rPr>
          <w:sz w:val="28"/>
          <w:szCs w:val="28"/>
        </w:rPr>
        <w:softHyphen/>
        <w:t>чес</w:t>
      </w:r>
      <w:r w:rsidRPr="00E170AB">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E170AB">
        <w:rPr>
          <w:sz w:val="28"/>
          <w:szCs w:val="28"/>
        </w:rPr>
        <w:softHyphen/>
        <w:t>р</w:t>
      </w:r>
      <w:r w:rsidRPr="00E170AB">
        <w:rPr>
          <w:sz w:val="28"/>
          <w:szCs w:val="28"/>
        </w:rPr>
        <w:softHyphen/>
        <w:t>ми</w:t>
      </w:r>
      <w:r w:rsidRPr="00E170AB">
        <w:rPr>
          <w:sz w:val="28"/>
          <w:szCs w:val="28"/>
        </w:rPr>
        <w:softHyphen/>
        <w:t>ро</w:t>
      </w:r>
      <w:r w:rsidRPr="00E170AB">
        <w:rPr>
          <w:sz w:val="28"/>
          <w:szCs w:val="28"/>
        </w:rPr>
        <w:softHyphen/>
        <w:t>ванию культуры здорового и безопасного образа жизни.</w:t>
      </w:r>
      <w:r w:rsidRPr="00E170A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E170AB">
        <w:rPr>
          <w:color w:val="000000"/>
          <w:sz w:val="28"/>
          <w:szCs w:val="28"/>
        </w:rPr>
        <w:softHyphen/>
        <w:t>нию оздоровительного эффекта, достигаемого в ходе активного использования обучаю</w:t>
      </w:r>
      <w:r w:rsidRPr="00E170AB">
        <w:rPr>
          <w:color w:val="000000"/>
          <w:sz w:val="28"/>
          <w:szCs w:val="28"/>
        </w:rPr>
        <w:softHyphen/>
        <w:t>щи</w:t>
      </w:r>
      <w:r w:rsidRPr="00E170AB">
        <w:rPr>
          <w:color w:val="000000"/>
          <w:sz w:val="28"/>
          <w:szCs w:val="28"/>
        </w:rPr>
        <w:softHyphen/>
        <w:t xml:space="preserve">мися с умственной отсталостью </w:t>
      </w:r>
      <w:r w:rsidRPr="00E170AB">
        <w:rPr>
          <w:sz w:val="28"/>
          <w:szCs w:val="28"/>
        </w:rPr>
        <w:t xml:space="preserve">(интеллектуальными нарушениями) </w:t>
      </w:r>
      <w:r w:rsidRPr="00E170AB">
        <w:rPr>
          <w:color w:val="000000"/>
          <w:sz w:val="28"/>
          <w:szCs w:val="28"/>
        </w:rPr>
        <w:t>освоенных знаний, спо</w:t>
      </w:r>
      <w:r w:rsidRPr="00E170AB">
        <w:rPr>
          <w:color w:val="000000"/>
          <w:sz w:val="28"/>
          <w:szCs w:val="28"/>
        </w:rPr>
        <w:softHyphen/>
        <w:t>собов и физических упражнений в физкультурно-оздоровительных мероприятиях, режи</w:t>
      </w:r>
      <w:r w:rsidRPr="00E170AB">
        <w:rPr>
          <w:color w:val="000000"/>
          <w:sz w:val="28"/>
          <w:szCs w:val="28"/>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DA0445" w:rsidRPr="00E170AB" w:rsidTr="00D31F80">
        <w:tc>
          <w:tcPr>
            <w:tcW w:w="2385" w:type="dxa"/>
          </w:tcPr>
          <w:p w:rsidR="00DA0445" w:rsidRPr="00E170AB" w:rsidRDefault="00DA0445" w:rsidP="00D31F80">
            <w:pPr>
              <w:spacing w:after="0" w:line="240" w:lineRule="auto"/>
              <w:jc w:val="center"/>
              <w:rPr>
                <w:rFonts w:ascii="Times New Roman" w:hAnsi="Times New Roman" w:cs="Times New Roman"/>
                <w:b/>
                <w:sz w:val="28"/>
                <w:szCs w:val="28"/>
              </w:rPr>
            </w:pPr>
            <w:r w:rsidRPr="00E170AB">
              <w:rPr>
                <w:rFonts w:ascii="Times New Roman" w:hAnsi="Times New Roman" w:cs="Times New Roman"/>
                <w:b/>
                <w:sz w:val="28"/>
                <w:szCs w:val="28"/>
              </w:rPr>
              <w:t>Направления деятельности</w:t>
            </w:r>
          </w:p>
        </w:tc>
        <w:tc>
          <w:tcPr>
            <w:tcW w:w="7947" w:type="dxa"/>
          </w:tcPr>
          <w:p w:rsidR="00DA0445" w:rsidRPr="00E170AB" w:rsidRDefault="00DA0445" w:rsidP="00D31F80">
            <w:pPr>
              <w:spacing w:after="0" w:line="240" w:lineRule="auto"/>
              <w:jc w:val="center"/>
              <w:rPr>
                <w:rFonts w:ascii="Times New Roman" w:hAnsi="Times New Roman" w:cs="Times New Roman"/>
                <w:b/>
                <w:sz w:val="28"/>
                <w:szCs w:val="28"/>
              </w:rPr>
            </w:pPr>
            <w:r w:rsidRPr="00E170AB">
              <w:rPr>
                <w:rFonts w:ascii="Times New Roman" w:hAnsi="Times New Roman" w:cs="Times New Roman"/>
                <w:b/>
                <w:sz w:val="28"/>
                <w:szCs w:val="28"/>
              </w:rPr>
              <w:t>Учебная и внеучебная деятельность</w:t>
            </w:r>
          </w:p>
        </w:tc>
      </w:tr>
      <w:tr w:rsidR="00DA0445" w:rsidRPr="00E170AB" w:rsidTr="00D31F80">
        <w:tc>
          <w:tcPr>
            <w:tcW w:w="2385" w:type="dxa"/>
          </w:tcPr>
          <w:p w:rsidR="00DA0445" w:rsidRPr="00E170AB" w:rsidRDefault="00DA0445" w:rsidP="00D31F80">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1. Организация режима школьной жизни</w:t>
            </w:r>
          </w:p>
        </w:tc>
        <w:tc>
          <w:tcPr>
            <w:tcW w:w="7947" w:type="dxa"/>
          </w:tcPr>
          <w:p w:rsidR="00DA0445" w:rsidRPr="00E170AB" w:rsidRDefault="00DA0445" w:rsidP="00D31F80">
            <w:pPr>
              <w:shd w:val="clear" w:color="auto" w:fill="FFFFFF"/>
              <w:spacing w:after="0" w:line="240" w:lineRule="auto"/>
              <w:jc w:val="both"/>
              <w:rPr>
                <w:rFonts w:ascii="Times New Roman" w:hAnsi="Times New Roman" w:cs="Times New Roman"/>
                <w:spacing w:val="-3"/>
                <w:sz w:val="28"/>
                <w:szCs w:val="28"/>
              </w:rPr>
            </w:pPr>
            <w:r w:rsidRPr="00E170AB">
              <w:rPr>
                <w:rFonts w:ascii="Times New Roman" w:hAnsi="Times New Roman" w:cs="Times New Roman"/>
                <w:spacing w:val="-3"/>
                <w:sz w:val="28"/>
                <w:szCs w:val="28"/>
              </w:rPr>
              <w:t>1. Снятие физических нагрузок через:</w:t>
            </w:r>
          </w:p>
          <w:p w:rsidR="00DA0445" w:rsidRPr="00E170AB" w:rsidRDefault="00DA0445" w:rsidP="003661CC">
            <w:pPr>
              <w:widowControl w:val="0"/>
              <w:numPr>
                <w:ilvl w:val="0"/>
                <w:numId w:val="7"/>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8"/>
                <w:szCs w:val="28"/>
              </w:rPr>
            </w:pPr>
            <w:r w:rsidRPr="00E170AB">
              <w:rPr>
                <w:rFonts w:ascii="Times New Roman" w:hAnsi="Times New Roman" w:cs="Times New Roman"/>
                <w:spacing w:val="-3"/>
                <w:sz w:val="28"/>
                <w:szCs w:val="28"/>
              </w:rPr>
              <w:t>Оптимальный годовой календарный учебный график, позволяющий равномерно чередовать учебную деятельность и отдых: 1доп. и 1 классы – 33 учебные недели, дополнительные каникулы  в середине 3 четверти. 2-9 классы – 34 учебные недели, разбит на 4 периода.</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8"/>
                <w:szCs w:val="28"/>
              </w:rPr>
            </w:pPr>
            <w:r w:rsidRPr="00E170AB">
              <w:rPr>
                <w:rFonts w:ascii="Times New Roman" w:hAnsi="Times New Roman" w:cs="Times New Roman"/>
                <w:spacing w:val="-4"/>
                <w:sz w:val="28"/>
                <w:szCs w:val="28"/>
              </w:rPr>
              <w:t xml:space="preserve">Пятидневный режим обучения в 1-х-9-х классах с соблюдением требований к максимальному </w:t>
            </w:r>
            <w:r w:rsidRPr="00E170AB">
              <w:rPr>
                <w:rFonts w:ascii="Times New Roman" w:hAnsi="Times New Roman" w:cs="Times New Roman"/>
                <w:sz w:val="28"/>
                <w:szCs w:val="28"/>
              </w:rPr>
              <w:t>объему учебной нагрузки.</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8"/>
                <w:szCs w:val="28"/>
              </w:rPr>
            </w:pPr>
            <w:r w:rsidRPr="00E170AB">
              <w:rPr>
                <w:rFonts w:ascii="Times New Roman" w:hAnsi="Times New Roman" w:cs="Times New Roman"/>
                <w:spacing w:val="-3"/>
                <w:sz w:val="28"/>
                <w:szCs w:val="28"/>
              </w:rPr>
              <w:t xml:space="preserve">«Ступенчатый режим» постепенного наращивания учебного процесса: в </w:t>
            </w:r>
            <w:r w:rsidRPr="00E170AB">
              <w:rPr>
                <w:rFonts w:ascii="Times New Roman" w:hAnsi="Times New Roman" w:cs="Times New Roman"/>
                <w:sz w:val="28"/>
                <w:szCs w:val="28"/>
              </w:rPr>
              <w:t xml:space="preserve">сентябре-октябре в1-х классах. </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8"/>
                <w:szCs w:val="28"/>
              </w:rPr>
            </w:pPr>
            <w:r w:rsidRPr="00E170AB">
              <w:rPr>
                <w:rFonts w:ascii="Times New Roman" w:hAnsi="Times New Roman" w:cs="Times New Roman"/>
                <w:spacing w:val="-2"/>
                <w:sz w:val="28"/>
                <w:szCs w:val="28"/>
              </w:rPr>
              <w:t>Облегченный день в середине учебной недели (учет биоритмологического</w:t>
            </w:r>
            <w:r w:rsidR="009746F1">
              <w:rPr>
                <w:rFonts w:ascii="Times New Roman" w:hAnsi="Times New Roman" w:cs="Times New Roman"/>
                <w:spacing w:val="-2"/>
                <w:sz w:val="28"/>
                <w:szCs w:val="28"/>
              </w:rPr>
              <w:t xml:space="preserve"> </w:t>
            </w:r>
            <w:r w:rsidRPr="00E170AB">
              <w:rPr>
                <w:rFonts w:ascii="Times New Roman" w:hAnsi="Times New Roman" w:cs="Times New Roman"/>
                <w:sz w:val="28"/>
                <w:szCs w:val="28"/>
              </w:rPr>
              <w:t>оптимума умственной и физической работоспособности).</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z w:val="28"/>
                <w:szCs w:val="28"/>
              </w:rPr>
            </w:pPr>
            <w:r w:rsidRPr="00E170AB">
              <w:rPr>
                <w:rFonts w:ascii="Times New Roman" w:hAnsi="Times New Roman" w:cs="Times New Roman"/>
                <w:spacing w:val="-1"/>
                <w:sz w:val="28"/>
                <w:szCs w:val="28"/>
              </w:rPr>
              <w:t>35-минутный урок в 1-м класс</w:t>
            </w:r>
            <w:r w:rsidR="006C6EAB">
              <w:rPr>
                <w:rFonts w:ascii="Times New Roman" w:hAnsi="Times New Roman" w:cs="Times New Roman"/>
                <w:spacing w:val="-1"/>
                <w:sz w:val="28"/>
                <w:szCs w:val="28"/>
              </w:rPr>
              <w:t>е</w:t>
            </w:r>
            <w:r w:rsidRPr="00E170AB">
              <w:rPr>
                <w:rFonts w:ascii="Times New Roman" w:hAnsi="Times New Roman" w:cs="Times New Roman"/>
                <w:spacing w:val="-1"/>
                <w:sz w:val="28"/>
                <w:szCs w:val="28"/>
              </w:rPr>
              <w:t xml:space="preserve"> и классах для учащихся со сложной структурой дефекта;</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8"/>
                <w:szCs w:val="28"/>
              </w:rPr>
            </w:pPr>
            <w:r w:rsidRPr="00E170AB">
              <w:rPr>
                <w:rFonts w:ascii="Times New Roman" w:hAnsi="Times New Roman" w:cs="Times New Roman"/>
                <w:spacing w:val="-1"/>
                <w:sz w:val="28"/>
                <w:szCs w:val="28"/>
              </w:rPr>
              <w:t xml:space="preserve"> 4</w:t>
            </w:r>
            <w:r w:rsidR="00D31F80">
              <w:rPr>
                <w:rFonts w:ascii="Times New Roman" w:hAnsi="Times New Roman" w:cs="Times New Roman"/>
                <w:spacing w:val="-1"/>
                <w:sz w:val="28"/>
                <w:szCs w:val="28"/>
              </w:rPr>
              <w:t>0</w:t>
            </w:r>
            <w:r w:rsidRPr="00E170AB">
              <w:rPr>
                <w:rFonts w:ascii="Times New Roman" w:hAnsi="Times New Roman" w:cs="Times New Roman"/>
                <w:spacing w:val="-1"/>
                <w:sz w:val="28"/>
                <w:szCs w:val="28"/>
              </w:rPr>
              <w:t>-минутный урок в течение всего учебного года в 2-9х и классах;</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pacing w:val="-3"/>
                <w:sz w:val="28"/>
                <w:szCs w:val="28"/>
              </w:rPr>
            </w:pPr>
            <w:r w:rsidRPr="00E170AB">
              <w:rPr>
                <w:rFonts w:ascii="Times New Roman" w:hAnsi="Times New Roman" w:cs="Times New Roman"/>
                <w:spacing w:val="-3"/>
                <w:sz w:val="28"/>
                <w:szCs w:val="28"/>
              </w:rPr>
              <w:t>Рациональный объем  домашних заданий: 2-4 классы 1 час, 5-6 до 1,5 часов, в 7-9 классах до 2 часов.</w:t>
            </w:r>
          </w:p>
          <w:p w:rsidR="00DA0445" w:rsidRPr="00E170AB" w:rsidRDefault="00DA0445" w:rsidP="003661CC">
            <w:pPr>
              <w:widowControl w:val="0"/>
              <w:numPr>
                <w:ilvl w:val="0"/>
                <w:numId w:val="7"/>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8"/>
                <w:szCs w:val="28"/>
              </w:rPr>
            </w:pPr>
            <w:r w:rsidRPr="00E170AB">
              <w:rPr>
                <w:rFonts w:ascii="Times New Roman" w:hAnsi="Times New Roman" w:cs="Times New Roman"/>
                <w:spacing w:val="-3"/>
                <w:sz w:val="28"/>
                <w:szCs w:val="28"/>
              </w:rPr>
              <w:t xml:space="preserve">Составление расписания с учетом динамики умственной </w:t>
            </w:r>
            <w:r w:rsidRPr="00E170AB">
              <w:rPr>
                <w:rFonts w:ascii="Times New Roman" w:hAnsi="Times New Roman" w:cs="Times New Roman"/>
                <w:spacing w:val="-3"/>
                <w:sz w:val="28"/>
                <w:szCs w:val="28"/>
              </w:rPr>
              <w:lastRenderedPageBreak/>
              <w:t xml:space="preserve">работоспособности в течение дня и недели. </w:t>
            </w:r>
          </w:p>
        </w:tc>
      </w:tr>
      <w:tr w:rsidR="00DA0445" w:rsidRPr="00E170AB" w:rsidTr="00D31F80">
        <w:tc>
          <w:tcPr>
            <w:tcW w:w="2385" w:type="dxa"/>
          </w:tcPr>
          <w:p w:rsidR="00DA0445" w:rsidRPr="00E170AB" w:rsidRDefault="00DA0445" w:rsidP="00D31F80">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lastRenderedPageBreak/>
              <w:t>2. Организация учебно- познавательной деятельности</w:t>
            </w:r>
          </w:p>
        </w:tc>
        <w:tc>
          <w:tcPr>
            <w:tcW w:w="7947" w:type="dxa"/>
          </w:tcPr>
          <w:p w:rsidR="00DA0445" w:rsidRPr="00E170AB" w:rsidRDefault="00DA0445" w:rsidP="00D31F80">
            <w:pPr>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 xml:space="preserve">1. </w:t>
            </w:r>
            <w:r w:rsidRPr="00E170AB">
              <w:rPr>
                <w:rFonts w:ascii="Times New Roman" w:hAnsi="Times New Roman" w:cs="Times New Roman"/>
                <w:spacing w:val="-4"/>
                <w:sz w:val="28"/>
                <w:szCs w:val="28"/>
              </w:rPr>
              <w:t>Использование в учебном процессе</w:t>
            </w:r>
            <w:r w:rsidR="009746F1">
              <w:rPr>
                <w:rFonts w:ascii="Times New Roman" w:hAnsi="Times New Roman" w:cs="Times New Roman"/>
                <w:spacing w:val="-4"/>
                <w:sz w:val="28"/>
                <w:szCs w:val="28"/>
              </w:rPr>
              <w:t xml:space="preserve"> </w:t>
            </w:r>
            <w:r w:rsidRPr="00E170AB">
              <w:rPr>
                <w:rFonts w:ascii="Times New Roman" w:hAnsi="Times New Roman" w:cs="Times New Roman"/>
                <w:spacing w:val="-2"/>
                <w:sz w:val="28"/>
                <w:szCs w:val="28"/>
              </w:rPr>
              <w:t xml:space="preserve">здоровьесберегающих и здоровьеформирующих технологий: </w:t>
            </w:r>
          </w:p>
          <w:p w:rsidR="00DA0445" w:rsidRPr="00E170AB" w:rsidRDefault="00DA0445" w:rsidP="00D31F80">
            <w:pPr>
              <w:spacing w:after="0" w:line="240" w:lineRule="auto"/>
              <w:jc w:val="both"/>
              <w:rPr>
                <w:rFonts w:ascii="Times New Roman" w:hAnsi="Times New Roman" w:cs="Times New Roman"/>
                <w:spacing w:val="-2"/>
                <w:sz w:val="28"/>
                <w:szCs w:val="28"/>
              </w:rPr>
            </w:pPr>
            <w:r w:rsidRPr="00E170AB">
              <w:rPr>
                <w:rFonts w:ascii="Times New Roman" w:hAnsi="Times New Roman" w:cs="Times New Roman"/>
                <w:spacing w:val="-2"/>
                <w:sz w:val="28"/>
                <w:szCs w:val="28"/>
              </w:rPr>
              <w:t xml:space="preserve">-технологии личностно-орентированного обучения; </w:t>
            </w:r>
          </w:p>
          <w:p w:rsidR="00DA0445" w:rsidRPr="00E170AB" w:rsidRDefault="00DA0445" w:rsidP="00D31F80">
            <w:pPr>
              <w:pStyle w:val="Style31"/>
              <w:widowControl/>
              <w:tabs>
                <w:tab w:val="left" w:pos="365"/>
              </w:tabs>
              <w:spacing w:line="240" w:lineRule="auto"/>
              <w:rPr>
                <w:rStyle w:val="FontStyle69"/>
                <w:b w:val="0"/>
                <w:sz w:val="28"/>
                <w:szCs w:val="28"/>
              </w:rPr>
            </w:pPr>
            <w:r w:rsidRPr="00E170AB">
              <w:rPr>
                <w:rStyle w:val="FontStyle69"/>
                <w:b w:val="0"/>
                <w:sz w:val="28"/>
                <w:szCs w:val="28"/>
              </w:rPr>
              <w:t>2. Корректировка учебных планов и программ:</w:t>
            </w:r>
          </w:p>
          <w:p w:rsidR="00DA0445" w:rsidRPr="00E170AB" w:rsidRDefault="00DA0445" w:rsidP="00D31F80">
            <w:pPr>
              <w:pStyle w:val="Style31"/>
              <w:widowControl/>
              <w:tabs>
                <w:tab w:val="left" w:pos="176"/>
              </w:tabs>
              <w:spacing w:line="240" w:lineRule="auto"/>
              <w:rPr>
                <w:rStyle w:val="FontStyle69"/>
                <w:b w:val="0"/>
                <w:sz w:val="28"/>
                <w:szCs w:val="28"/>
              </w:rPr>
            </w:pPr>
            <w:r w:rsidRPr="00E170AB">
              <w:rPr>
                <w:rStyle w:val="FontStyle69"/>
                <w:b w:val="0"/>
                <w:sz w:val="28"/>
                <w:szCs w:val="28"/>
              </w:rPr>
              <w:t>- введение внеурочной деятельности, спортивно-оздоровительного направления</w:t>
            </w:r>
          </w:p>
          <w:p w:rsidR="00DA0445" w:rsidRPr="00E170AB" w:rsidRDefault="00DA0445" w:rsidP="00D31F80">
            <w:pPr>
              <w:pStyle w:val="Style31"/>
              <w:widowControl/>
              <w:tabs>
                <w:tab w:val="left" w:pos="176"/>
              </w:tabs>
              <w:spacing w:line="240" w:lineRule="auto"/>
              <w:rPr>
                <w:rStyle w:val="FontStyle69"/>
                <w:b w:val="0"/>
                <w:sz w:val="28"/>
                <w:szCs w:val="28"/>
              </w:rPr>
            </w:pPr>
            <w:r w:rsidRPr="00E170AB">
              <w:rPr>
                <w:rStyle w:val="FontStyle69"/>
                <w:sz w:val="28"/>
                <w:szCs w:val="28"/>
              </w:rPr>
              <w:t xml:space="preserve">- </w:t>
            </w:r>
            <w:r w:rsidRPr="00E170AB">
              <w:rPr>
                <w:rStyle w:val="FontStyle69"/>
                <w:b w:val="0"/>
                <w:sz w:val="28"/>
                <w:szCs w:val="28"/>
              </w:rPr>
              <w:t>реализация планов индивидуального обучения.</w:t>
            </w:r>
          </w:p>
          <w:p w:rsidR="00DA0445" w:rsidRPr="00E170AB" w:rsidRDefault="00DA0445" w:rsidP="00D31F80">
            <w:pPr>
              <w:pStyle w:val="Style31"/>
              <w:widowControl/>
              <w:tabs>
                <w:tab w:val="left" w:pos="365"/>
              </w:tabs>
              <w:spacing w:line="240" w:lineRule="auto"/>
              <w:rPr>
                <w:sz w:val="28"/>
                <w:szCs w:val="28"/>
              </w:rPr>
            </w:pPr>
            <w:r w:rsidRPr="00E170AB">
              <w:rPr>
                <w:rStyle w:val="FontStyle69"/>
                <w:sz w:val="28"/>
                <w:szCs w:val="28"/>
              </w:rPr>
              <w:t>3.</w:t>
            </w:r>
            <w:r w:rsidRPr="00E170AB">
              <w:rPr>
                <w:sz w:val="28"/>
                <w:szCs w:val="28"/>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DA0445" w:rsidRPr="00E170AB" w:rsidRDefault="00DA0445" w:rsidP="00D31F80">
            <w:pPr>
              <w:shd w:val="clear" w:color="auto" w:fill="FFFFFF"/>
              <w:spacing w:after="0" w:line="240" w:lineRule="auto"/>
              <w:jc w:val="both"/>
              <w:rPr>
                <w:rFonts w:ascii="Times New Roman" w:hAnsi="Times New Roman" w:cs="Times New Roman"/>
                <w:spacing w:val="-1"/>
                <w:sz w:val="28"/>
                <w:szCs w:val="28"/>
              </w:rPr>
            </w:pPr>
            <w:r w:rsidRPr="00E170AB">
              <w:rPr>
                <w:rFonts w:ascii="Times New Roman" w:hAnsi="Times New Roman" w:cs="Times New Roman"/>
                <w:sz w:val="28"/>
                <w:szCs w:val="28"/>
              </w:rPr>
              <w:t xml:space="preserve">4. Безотметочное обучение </w:t>
            </w:r>
            <w:r w:rsidRPr="00E170AB">
              <w:rPr>
                <w:rFonts w:ascii="Times New Roman" w:hAnsi="Times New Roman" w:cs="Times New Roman"/>
                <w:spacing w:val="-1"/>
                <w:sz w:val="28"/>
                <w:szCs w:val="28"/>
              </w:rPr>
              <w:t>в 1-х классах</w:t>
            </w:r>
          </w:p>
          <w:p w:rsidR="00DA0445" w:rsidRPr="00E170AB" w:rsidRDefault="00DA0445" w:rsidP="00D31F80">
            <w:pPr>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5. Применение ИКТ с учетом требований СанПиН.</w:t>
            </w:r>
          </w:p>
          <w:p w:rsidR="00DA0445" w:rsidRPr="00E170AB" w:rsidRDefault="00DA0445" w:rsidP="00D31F80">
            <w:pPr>
              <w:spacing w:after="0" w:line="240" w:lineRule="auto"/>
              <w:jc w:val="both"/>
              <w:rPr>
                <w:rFonts w:ascii="Times New Roman" w:hAnsi="Times New Roman" w:cs="Times New Roman"/>
                <w:sz w:val="28"/>
                <w:szCs w:val="28"/>
              </w:rPr>
            </w:pPr>
            <w:r w:rsidRPr="00E170AB">
              <w:rPr>
                <w:rFonts w:ascii="Times New Roman" w:hAnsi="Times New Roman" w:cs="Times New Roman"/>
                <w:spacing w:val="-2"/>
                <w:sz w:val="28"/>
                <w:szCs w:val="28"/>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E170AB">
              <w:rPr>
                <w:rFonts w:ascii="Times New Roman" w:hAnsi="Times New Roman" w:cs="Times New Roman"/>
                <w:sz w:val="28"/>
                <w:szCs w:val="28"/>
              </w:rPr>
              <w:t>период: математика, окружающий мир, физкультура, изобразительное искусство, музыка.</w:t>
            </w:r>
          </w:p>
          <w:p w:rsidR="00DA0445" w:rsidRPr="00E170AB" w:rsidRDefault="00DA0445" w:rsidP="00D31F80">
            <w:pPr>
              <w:pStyle w:val="Style41"/>
              <w:widowControl/>
              <w:tabs>
                <w:tab w:val="left" w:pos="291"/>
              </w:tabs>
              <w:spacing w:line="240" w:lineRule="auto"/>
              <w:ind w:firstLine="0"/>
              <w:jc w:val="both"/>
              <w:rPr>
                <w:b/>
                <w:sz w:val="28"/>
                <w:szCs w:val="28"/>
                <w:u w:val="single"/>
              </w:rPr>
            </w:pPr>
            <w:r w:rsidRPr="00E170AB">
              <w:rPr>
                <w:rStyle w:val="FontStyle69"/>
                <w:b w:val="0"/>
                <w:sz w:val="28"/>
                <w:szCs w:val="28"/>
              </w:rPr>
              <w:t>Реализация плана мероприятий по профилактике детского травматизма; изучению пожарной безопасности, правил дорожной безопасности</w:t>
            </w:r>
          </w:p>
        </w:tc>
      </w:tr>
      <w:tr w:rsidR="00D31F80" w:rsidRPr="00E170AB" w:rsidTr="00D31F80">
        <w:tc>
          <w:tcPr>
            <w:tcW w:w="2385" w:type="dxa"/>
          </w:tcPr>
          <w:p w:rsidR="00D31F80" w:rsidRDefault="00D31F80" w:rsidP="00455D10">
            <w:pPr>
              <w:shd w:val="clear" w:color="auto" w:fill="FFFFFF"/>
              <w:spacing w:after="0" w:line="240" w:lineRule="auto"/>
              <w:rPr>
                <w:rFonts w:ascii="Times New Roman" w:hAnsi="Times New Roman" w:cs="Times New Roman"/>
                <w:b/>
                <w:sz w:val="28"/>
                <w:szCs w:val="28"/>
                <w:u w:val="single"/>
              </w:rPr>
            </w:pPr>
          </w:p>
          <w:p w:rsidR="00D31F80" w:rsidRDefault="00995A02" w:rsidP="00455D10">
            <w:pPr>
              <w:shd w:val="clear" w:color="auto" w:fill="FFFFFF"/>
              <w:spacing w:after="0" w:line="240" w:lineRule="auto"/>
              <w:rPr>
                <w:rFonts w:ascii="Times New Roman" w:hAnsi="Times New Roman" w:cs="Times New Roman"/>
                <w:b/>
                <w:iCs/>
                <w:spacing w:val="-4"/>
                <w:sz w:val="28"/>
                <w:szCs w:val="28"/>
              </w:rPr>
            </w:pPr>
            <w:r>
              <w:rPr>
                <w:rFonts w:ascii="Times New Roman" w:hAnsi="Times New Roman" w:cs="Times New Roman"/>
                <w:b/>
                <w:sz w:val="28"/>
                <w:szCs w:val="28"/>
                <w:u w:val="single"/>
              </w:rPr>
              <w:t xml:space="preserve">3 </w:t>
            </w:r>
            <w:r w:rsidR="00D31F80" w:rsidRPr="00E170AB">
              <w:rPr>
                <w:rFonts w:ascii="Times New Roman" w:hAnsi="Times New Roman" w:cs="Times New Roman"/>
                <w:b/>
                <w:sz w:val="28"/>
                <w:szCs w:val="28"/>
                <w:u w:val="single"/>
              </w:rPr>
              <w:t>блок</w:t>
            </w:r>
            <w:r w:rsidR="00D31F80" w:rsidRPr="00E170AB">
              <w:rPr>
                <w:rFonts w:ascii="Times New Roman" w:hAnsi="Times New Roman" w:cs="Times New Roman"/>
                <w:b/>
                <w:sz w:val="28"/>
                <w:szCs w:val="28"/>
              </w:rPr>
              <w:t xml:space="preserve">. </w:t>
            </w:r>
            <w:r w:rsidR="00D31F80" w:rsidRPr="00E170AB">
              <w:rPr>
                <w:rFonts w:ascii="Times New Roman" w:hAnsi="Times New Roman" w:cs="Times New Roman"/>
                <w:b/>
                <w:iCs/>
                <w:sz w:val="28"/>
                <w:szCs w:val="28"/>
              </w:rPr>
              <w:t>Организация</w:t>
            </w:r>
            <w:r w:rsidR="009746F1">
              <w:rPr>
                <w:rFonts w:ascii="Times New Roman" w:hAnsi="Times New Roman" w:cs="Times New Roman"/>
                <w:b/>
                <w:iCs/>
                <w:sz w:val="28"/>
                <w:szCs w:val="28"/>
              </w:rPr>
              <w:t xml:space="preserve"> </w:t>
            </w:r>
            <w:r w:rsidR="00D31F80" w:rsidRPr="00E170AB">
              <w:rPr>
                <w:rFonts w:ascii="Times New Roman" w:hAnsi="Times New Roman" w:cs="Times New Roman"/>
                <w:b/>
                <w:iCs/>
                <w:spacing w:val="-4"/>
                <w:sz w:val="28"/>
                <w:szCs w:val="28"/>
              </w:rPr>
              <w:t>физкультурно-оздоровительной работы</w:t>
            </w:r>
          </w:p>
          <w:p w:rsidR="00D31F80" w:rsidRPr="00E170AB" w:rsidRDefault="00D31F80" w:rsidP="00D31F80">
            <w:pPr>
              <w:shd w:val="clear" w:color="auto" w:fill="FFFFFF"/>
              <w:spacing w:after="0" w:line="240" w:lineRule="auto"/>
              <w:jc w:val="both"/>
              <w:rPr>
                <w:rFonts w:ascii="Times New Roman" w:hAnsi="Times New Roman" w:cs="Times New Roman"/>
                <w:b/>
                <w:sz w:val="28"/>
                <w:szCs w:val="28"/>
              </w:rPr>
            </w:pPr>
          </w:p>
          <w:p w:rsidR="00D31F80" w:rsidRPr="00E170AB" w:rsidRDefault="00D31F80" w:rsidP="00D31F80">
            <w:pPr>
              <w:spacing w:after="0" w:line="240" w:lineRule="auto"/>
              <w:jc w:val="both"/>
              <w:rPr>
                <w:rFonts w:ascii="Times New Roman" w:hAnsi="Times New Roman" w:cs="Times New Roman"/>
                <w:sz w:val="28"/>
                <w:szCs w:val="28"/>
              </w:rPr>
            </w:pPr>
          </w:p>
        </w:tc>
        <w:tc>
          <w:tcPr>
            <w:tcW w:w="7947" w:type="dxa"/>
          </w:tcPr>
          <w:p w:rsidR="00D31F80" w:rsidRDefault="00D31F80" w:rsidP="00D31F80">
            <w:pPr>
              <w:suppressAutoHyphens w:val="0"/>
              <w:spacing w:after="0" w:line="240" w:lineRule="auto"/>
              <w:rPr>
                <w:rFonts w:ascii="Times New Roman" w:hAnsi="Times New Roman" w:cs="Times New Roman"/>
                <w:sz w:val="28"/>
                <w:szCs w:val="28"/>
              </w:rPr>
            </w:pPr>
          </w:p>
          <w:p w:rsidR="00D31F80" w:rsidRPr="00E170AB" w:rsidRDefault="00D31F80" w:rsidP="00D31F80">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Задача:</w:t>
            </w:r>
            <w:r w:rsidRPr="00E170AB">
              <w:rPr>
                <w:rFonts w:ascii="Times New Roman" w:hAnsi="Times New Roman" w:cs="Times New Roman"/>
                <w:sz w:val="28"/>
                <w:szCs w:val="28"/>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31F80" w:rsidRPr="00E170AB" w:rsidRDefault="00D31F80" w:rsidP="00D31F80">
            <w:pPr>
              <w:shd w:val="clear" w:color="auto" w:fill="FFFFFF"/>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Планируемый результат:</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эффективная работа с обучающимися всех групп здоровья (на уроках физкультуры, в секциях);</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рациональная организация уроков физической культуры и занятий активно-двигательного характера;</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rPr>
                <w:rFonts w:ascii="Times New Roman" w:hAnsi="Times New Roman" w:cs="Times New Roman"/>
                <w:sz w:val="28"/>
                <w:szCs w:val="28"/>
              </w:rPr>
            </w:pPr>
            <w:r w:rsidRPr="00E170AB">
              <w:rPr>
                <w:rFonts w:ascii="Times New Roman" w:hAnsi="Times New Roman" w:cs="Times New Roman"/>
                <w:sz w:val="28"/>
                <w:szCs w:val="28"/>
              </w:rPr>
              <w:t xml:space="preserve"> функционирование занятий по лечебной физкультуре;</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организация часа активных движений (динамической паузы) между 2-м и 3-м уроками;</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организация динамических перемен, физкультминуток на уроках, способствующих эмоциональной разгрузке и повы</w:t>
            </w:r>
            <w:r w:rsidRPr="00E170AB">
              <w:rPr>
                <w:rFonts w:ascii="Times New Roman" w:hAnsi="Times New Roman" w:cs="Times New Roman"/>
                <w:sz w:val="28"/>
                <w:szCs w:val="28"/>
              </w:rPr>
              <w:softHyphen/>
              <w:t>шению двигательной активности;</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организация работы спортивных секций и создание условий для их эффективного функционирования;</w:t>
            </w:r>
          </w:p>
          <w:p w:rsidR="00D31F80" w:rsidRPr="00E170AB" w:rsidRDefault="00D31F80" w:rsidP="003661CC">
            <w:pPr>
              <w:widowControl w:val="0"/>
              <w:numPr>
                <w:ilvl w:val="0"/>
                <w:numId w:val="6"/>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 и т. п.).</w:t>
            </w:r>
          </w:p>
          <w:p w:rsidR="00D31F80" w:rsidRPr="00E170AB" w:rsidRDefault="00D31F80" w:rsidP="00D31F80">
            <w:pPr>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Реализация этого блока зависит</w:t>
            </w:r>
            <w:r w:rsidRPr="00E170AB">
              <w:rPr>
                <w:rFonts w:ascii="Times New Roman" w:hAnsi="Times New Roman" w:cs="Times New Roman"/>
                <w:sz w:val="28"/>
                <w:szCs w:val="28"/>
              </w:rPr>
              <w:t xml:space="preserve"> от администрации , учителей </w:t>
            </w:r>
            <w:r w:rsidRPr="00E170AB">
              <w:rPr>
                <w:rFonts w:ascii="Times New Roman" w:hAnsi="Times New Roman" w:cs="Times New Roman"/>
                <w:sz w:val="28"/>
                <w:szCs w:val="28"/>
              </w:rPr>
              <w:lastRenderedPageBreak/>
              <w:t xml:space="preserve">физической культуры, а также всех педагогов  </w:t>
            </w:r>
            <w:r>
              <w:rPr>
                <w:rFonts w:ascii="Times New Roman" w:hAnsi="Times New Roman" w:cs="Times New Roman"/>
                <w:bCs/>
                <w:sz w:val="28"/>
                <w:szCs w:val="28"/>
              </w:rPr>
              <w:t>МБОУ СОШ № 19 Азовского района</w:t>
            </w:r>
          </w:p>
        </w:tc>
      </w:tr>
      <w:tr w:rsidR="00DA0445" w:rsidRPr="00E170AB" w:rsidTr="00D31F80">
        <w:tc>
          <w:tcPr>
            <w:tcW w:w="2385" w:type="dxa"/>
          </w:tcPr>
          <w:p w:rsidR="00112891" w:rsidRDefault="00DA0445" w:rsidP="00D31F80">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lastRenderedPageBreak/>
              <w:t>Организация оздоровительно-профилакти</w:t>
            </w:r>
            <w:r w:rsidR="00112891">
              <w:rPr>
                <w:rFonts w:ascii="Times New Roman" w:hAnsi="Times New Roman" w:cs="Times New Roman"/>
                <w:b/>
                <w:sz w:val="28"/>
                <w:szCs w:val="28"/>
              </w:rPr>
              <w:t>ч</w:t>
            </w:r>
            <w:r w:rsidRPr="00E170AB">
              <w:rPr>
                <w:rFonts w:ascii="Times New Roman" w:hAnsi="Times New Roman" w:cs="Times New Roman"/>
                <w:b/>
                <w:sz w:val="28"/>
                <w:szCs w:val="28"/>
              </w:rPr>
              <w:t>ес</w:t>
            </w:r>
          </w:p>
          <w:p w:rsidR="00DA0445" w:rsidRPr="00E170AB" w:rsidRDefault="00DA0445" w:rsidP="00D31F80">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кой работы</w:t>
            </w:r>
          </w:p>
        </w:tc>
        <w:tc>
          <w:tcPr>
            <w:tcW w:w="7947" w:type="dxa"/>
          </w:tcPr>
          <w:p w:rsidR="00DA0445" w:rsidRPr="00E170AB" w:rsidRDefault="00DA0445" w:rsidP="00D31F80">
            <w:pPr>
              <w:shd w:val="clear" w:color="auto" w:fill="FFFFFF"/>
              <w:tabs>
                <w:tab w:val="left" w:pos="816"/>
              </w:tabs>
              <w:spacing w:after="0" w:line="240" w:lineRule="auto"/>
              <w:rPr>
                <w:rFonts w:ascii="Times New Roman" w:hAnsi="Times New Roman" w:cs="Times New Roman"/>
                <w:sz w:val="28"/>
                <w:szCs w:val="28"/>
              </w:rPr>
            </w:pPr>
            <w:r w:rsidRPr="00E170AB">
              <w:rPr>
                <w:rFonts w:ascii="Times New Roman" w:hAnsi="Times New Roman" w:cs="Times New Roman"/>
                <w:spacing w:val="-2"/>
                <w:sz w:val="28"/>
                <w:szCs w:val="28"/>
              </w:rPr>
              <w:t xml:space="preserve">1. </w:t>
            </w:r>
            <w:r w:rsidRPr="00E170AB">
              <w:rPr>
                <w:rFonts w:ascii="Times New Roman" w:hAnsi="Times New Roman" w:cs="Times New Roman"/>
                <w:b/>
                <w:spacing w:val="-1"/>
                <w:sz w:val="28"/>
                <w:szCs w:val="28"/>
              </w:rPr>
              <w:t>Медико-педагогическая диагностика состояния здоровья</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pacing w:val="-3"/>
                <w:sz w:val="28"/>
                <w:szCs w:val="28"/>
              </w:rPr>
              <w:t>ежегодный медицинский осмотр детей, врачами-специалистами</w:t>
            </w:r>
            <w:r w:rsidRPr="00E170AB">
              <w:rPr>
                <w:rFonts w:ascii="Times New Roman" w:hAnsi="Times New Roman" w:cs="Times New Roman"/>
                <w:sz w:val="28"/>
                <w:szCs w:val="28"/>
              </w:rPr>
              <w:t>;</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медицинский осмотр детей и профилактическая работа стоматологического кабинета;</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pacing w:val="-3"/>
                <w:sz w:val="28"/>
                <w:szCs w:val="28"/>
              </w:rPr>
              <w:t xml:space="preserve">мониторинг состояния здоровья, заболеваемости с целью </w:t>
            </w:r>
            <w:r w:rsidRPr="00E170AB">
              <w:rPr>
                <w:rFonts w:ascii="Times New Roman" w:hAnsi="Times New Roman" w:cs="Times New Roman"/>
                <w:spacing w:val="-2"/>
                <w:sz w:val="28"/>
                <w:szCs w:val="28"/>
              </w:rPr>
              <w:t>выявления наиболее часто болеющих детей; определение причин заболе</w:t>
            </w:r>
            <w:r w:rsidRPr="00E170AB">
              <w:rPr>
                <w:rFonts w:ascii="Times New Roman" w:hAnsi="Times New Roman" w:cs="Times New Roman"/>
                <w:spacing w:val="-2"/>
                <w:sz w:val="28"/>
                <w:szCs w:val="28"/>
              </w:rPr>
              <w:softHyphen/>
            </w:r>
            <w:r w:rsidRPr="00E170AB">
              <w:rPr>
                <w:rFonts w:ascii="Times New Roman" w:hAnsi="Times New Roman" w:cs="Times New Roman"/>
                <w:spacing w:val="-1"/>
                <w:sz w:val="28"/>
                <w:szCs w:val="28"/>
              </w:rPr>
              <w:t>ваемости с целью проведения более эффективной коррекционной и про</w:t>
            </w:r>
            <w:r w:rsidRPr="00E170AB">
              <w:rPr>
                <w:rFonts w:ascii="Times New Roman" w:hAnsi="Times New Roman" w:cs="Times New Roman"/>
                <w:sz w:val="28"/>
                <w:szCs w:val="28"/>
              </w:rPr>
              <w:t>филактических работ;</w:t>
            </w:r>
          </w:p>
          <w:p w:rsidR="00DA0445" w:rsidRPr="00E170AB" w:rsidRDefault="00DA0445" w:rsidP="00D31F80">
            <w:pPr>
              <w:spacing w:after="0" w:line="240" w:lineRule="auto"/>
              <w:jc w:val="both"/>
              <w:rPr>
                <w:rFonts w:ascii="Times New Roman" w:hAnsi="Times New Roman" w:cs="Times New Roman"/>
                <w:b/>
                <w:sz w:val="28"/>
                <w:szCs w:val="28"/>
              </w:rPr>
            </w:pPr>
            <w:r w:rsidRPr="00E170AB">
              <w:rPr>
                <w:rFonts w:ascii="Times New Roman" w:hAnsi="Times New Roman" w:cs="Times New Roman"/>
                <w:b/>
                <w:spacing w:val="-2"/>
                <w:sz w:val="28"/>
                <w:szCs w:val="28"/>
              </w:rPr>
              <w:t xml:space="preserve">2. </w:t>
            </w:r>
            <w:r w:rsidRPr="00E170AB">
              <w:rPr>
                <w:rFonts w:ascii="Times New Roman" w:hAnsi="Times New Roman" w:cs="Times New Roman"/>
                <w:b/>
                <w:spacing w:val="-1"/>
                <w:sz w:val="28"/>
                <w:szCs w:val="28"/>
              </w:rPr>
              <w:t>Профилактическая работа по предупреждению заболеваний:</w:t>
            </w:r>
          </w:p>
          <w:p w:rsidR="00DA0445" w:rsidRPr="00E170AB" w:rsidRDefault="00DA0445" w:rsidP="003661CC">
            <w:pPr>
              <w:widowControl w:val="0"/>
              <w:numPr>
                <w:ilvl w:val="0"/>
                <w:numId w:val="6"/>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z w:val="28"/>
                <w:szCs w:val="28"/>
              </w:rPr>
              <w:t xml:space="preserve">проведение плановых прививок медработником  </w:t>
            </w:r>
            <w:r w:rsidR="0037008F">
              <w:rPr>
                <w:rFonts w:ascii="Times New Roman" w:hAnsi="Times New Roman" w:cs="Times New Roman"/>
                <w:sz w:val="28"/>
                <w:szCs w:val="28"/>
              </w:rPr>
              <w:t>фельдшерского пункта п. Овощной</w:t>
            </w:r>
            <w:r w:rsidRPr="00E170AB">
              <w:rPr>
                <w:rFonts w:ascii="Times New Roman" w:hAnsi="Times New Roman" w:cs="Times New Roman"/>
                <w:sz w:val="28"/>
                <w:szCs w:val="28"/>
              </w:rPr>
              <w:t>;</w:t>
            </w:r>
          </w:p>
          <w:p w:rsidR="00DA0445" w:rsidRPr="00E170AB" w:rsidRDefault="00DA0445" w:rsidP="003661CC">
            <w:pPr>
              <w:widowControl w:val="0"/>
              <w:numPr>
                <w:ilvl w:val="0"/>
                <w:numId w:val="6"/>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1"/>
                <w:sz w:val="28"/>
                <w:szCs w:val="28"/>
              </w:rPr>
              <w:t>профилактика простудных заболеваний</w:t>
            </w:r>
            <w:r w:rsidRPr="00E170AB">
              <w:rPr>
                <w:rFonts w:ascii="Times New Roman" w:hAnsi="Times New Roman" w:cs="Times New Roman"/>
                <w:sz w:val="28"/>
                <w:szCs w:val="28"/>
              </w:rPr>
              <w:t>;</w:t>
            </w:r>
          </w:p>
          <w:p w:rsidR="00DA0445" w:rsidRPr="00E170AB" w:rsidRDefault="00DA0445" w:rsidP="003661CC">
            <w:pPr>
              <w:widowControl w:val="0"/>
              <w:numPr>
                <w:ilvl w:val="0"/>
                <w:numId w:val="6"/>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2"/>
                <w:sz w:val="28"/>
                <w:szCs w:val="28"/>
              </w:rPr>
              <w:t>создание в школе условий для соблюдения санитарно-гигиенических навы</w:t>
            </w:r>
            <w:r w:rsidRPr="00E170AB">
              <w:rPr>
                <w:rFonts w:ascii="Times New Roman" w:hAnsi="Times New Roman" w:cs="Times New Roman"/>
                <w:sz w:val="28"/>
                <w:szCs w:val="28"/>
              </w:rPr>
              <w:t>ков: мытья рук, переодевания сменной обуви и т.д.;</w:t>
            </w:r>
          </w:p>
          <w:p w:rsidR="00DA0445" w:rsidRPr="00E170AB" w:rsidRDefault="00DA0445" w:rsidP="003661CC">
            <w:pPr>
              <w:widowControl w:val="0"/>
              <w:numPr>
                <w:ilvl w:val="0"/>
                <w:numId w:val="6"/>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pacing w:val="-1"/>
                <w:sz w:val="28"/>
                <w:szCs w:val="28"/>
              </w:rPr>
            </w:pPr>
            <w:r w:rsidRPr="00E170AB">
              <w:rPr>
                <w:rFonts w:ascii="Times New Roman" w:hAnsi="Times New Roman" w:cs="Times New Roman"/>
                <w:spacing w:val="-1"/>
                <w:sz w:val="28"/>
                <w:szCs w:val="28"/>
              </w:rPr>
              <w:t>соблюдение санитарно-гигиенического противоэпидемического режима.</w:t>
            </w:r>
          </w:p>
          <w:p w:rsidR="00DA0445" w:rsidRPr="00E170AB" w:rsidRDefault="00DA0445" w:rsidP="00D31F80">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 xml:space="preserve">3. </w:t>
            </w:r>
            <w:r w:rsidRPr="00E170AB">
              <w:rPr>
                <w:rFonts w:ascii="Times New Roman" w:hAnsi="Times New Roman" w:cs="Times New Roman"/>
                <w:b/>
                <w:spacing w:val="-2"/>
                <w:sz w:val="28"/>
                <w:szCs w:val="28"/>
              </w:rPr>
              <w:t>Максимальное обеспечение двигательной активности детей:</w:t>
            </w:r>
          </w:p>
          <w:p w:rsidR="00DA0445" w:rsidRPr="00E170AB" w:rsidRDefault="00DA0445" w:rsidP="003661CC">
            <w:pPr>
              <w:widowControl w:val="0"/>
              <w:numPr>
                <w:ilvl w:val="0"/>
                <w:numId w:val="6"/>
              </w:numPr>
              <w:shd w:val="clear" w:color="auto" w:fill="FFFFFF"/>
              <w:tabs>
                <w:tab w:val="left" w:pos="318"/>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pacing w:val="-3"/>
                <w:sz w:val="28"/>
                <w:szCs w:val="28"/>
              </w:rPr>
              <w:t>согласно письму МО РФ «Об организации обучения в первом классе четы</w:t>
            </w:r>
            <w:r w:rsidRPr="00E170AB">
              <w:rPr>
                <w:rFonts w:ascii="Times New Roman" w:hAnsi="Times New Roman" w:cs="Times New Roman"/>
                <w:spacing w:val="-3"/>
                <w:sz w:val="28"/>
                <w:szCs w:val="28"/>
              </w:rPr>
              <w:softHyphen/>
            </w:r>
            <w:r w:rsidRPr="00E170AB">
              <w:rPr>
                <w:rFonts w:ascii="Times New Roman" w:hAnsi="Times New Roman" w:cs="Times New Roman"/>
                <w:sz w:val="28"/>
                <w:szCs w:val="28"/>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DA0445" w:rsidRPr="00E170AB" w:rsidRDefault="00DA0445" w:rsidP="003661CC">
            <w:pPr>
              <w:widowControl w:val="0"/>
              <w:numPr>
                <w:ilvl w:val="0"/>
                <w:numId w:val="6"/>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2"/>
                <w:sz w:val="28"/>
                <w:szCs w:val="28"/>
              </w:rPr>
              <w:t xml:space="preserve">подвижные игры на переменах; </w:t>
            </w:r>
          </w:p>
          <w:p w:rsidR="00DA0445" w:rsidRPr="00E170AB" w:rsidRDefault="00DA0445" w:rsidP="003661CC">
            <w:pPr>
              <w:widowControl w:val="0"/>
              <w:numPr>
                <w:ilvl w:val="0"/>
                <w:numId w:val="6"/>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3"/>
                <w:sz w:val="28"/>
                <w:szCs w:val="28"/>
              </w:rPr>
              <w:t>внеклассные спортивные мероприятия;</w:t>
            </w:r>
          </w:p>
          <w:p w:rsidR="00DA0445" w:rsidRPr="00E170AB" w:rsidRDefault="00DA0445" w:rsidP="003661CC">
            <w:pPr>
              <w:widowControl w:val="0"/>
              <w:numPr>
                <w:ilvl w:val="0"/>
                <w:numId w:val="6"/>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z w:val="28"/>
                <w:szCs w:val="28"/>
              </w:rPr>
              <w:t>школьные спортивные кружки</w:t>
            </w:r>
          </w:p>
          <w:p w:rsidR="00DA0445" w:rsidRPr="00E170AB" w:rsidRDefault="00DA0445" w:rsidP="00D31F80">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4.</w:t>
            </w:r>
            <w:r w:rsidRPr="00E170AB">
              <w:rPr>
                <w:rFonts w:ascii="Times New Roman" w:hAnsi="Times New Roman" w:cs="Times New Roman"/>
                <w:b/>
                <w:sz w:val="28"/>
                <w:szCs w:val="28"/>
              </w:rPr>
              <w:tab/>
            </w:r>
            <w:r w:rsidRPr="00E170AB">
              <w:rPr>
                <w:rFonts w:ascii="Times New Roman" w:hAnsi="Times New Roman" w:cs="Times New Roman"/>
                <w:b/>
                <w:spacing w:val="-2"/>
                <w:sz w:val="28"/>
                <w:szCs w:val="28"/>
              </w:rPr>
              <w:t>Организация рационального питания предусматривает</w:t>
            </w:r>
            <w:r w:rsidRPr="00E170AB">
              <w:rPr>
                <w:rFonts w:ascii="Times New Roman" w:hAnsi="Times New Roman" w:cs="Times New Roman"/>
                <w:spacing w:val="-2"/>
                <w:sz w:val="28"/>
                <w:szCs w:val="28"/>
              </w:rPr>
              <w:t>:</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1"/>
                <w:sz w:val="28"/>
                <w:szCs w:val="28"/>
              </w:rPr>
              <w:t xml:space="preserve">назначение  ответственного за организацию питания в </w:t>
            </w:r>
            <w:r w:rsidRPr="00E170AB">
              <w:rPr>
                <w:rFonts w:ascii="Times New Roman" w:hAnsi="Times New Roman" w:cs="Times New Roman"/>
                <w:sz w:val="28"/>
                <w:szCs w:val="28"/>
              </w:rPr>
              <w:t>школе;</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2"/>
                <w:sz w:val="28"/>
                <w:szCs w:val="28"/>
              </w:rPr>
              <w:t xml:space="preserve">создание бракеражной комиссии в составе: </w:t>
            </w:r>
            <w:r w:rsidRPr="00E170AB">
              <w:rPr>
                <w:rFonts w:ascii="Times New Roman" w:hAnsi="Times New Roman" w:cs="Times New Roman"/>
                <w:spacing w:val="-1"/>
                <w:sz w:val="28"/>
                <w:szCs w:val="28"/>
              </w:rPr>
              <w:t>ответственный за организацию питания, дежурный педагог по столовой;</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2"/>
                <w:sz w:val="28"/>
                <w:szCs w:val="28"/>
              </w:rPr>
              <w:t>выполнение требований СанПиН к организации питания в общеобразова</w:t>
            </w:r>
            <w:r w:rsidRPr="00E170AB">
              <w:rPr>
                <w:rFonts w:ascii="Times New Roman" w:hAnsi="Times New Roman" w:cs="Times New Roman"/>
                <w:spacing w:val="-2"/>
                <w:sz w:val="28"/>
                <w:szCs w:val="28"/>
              </w:rPr>
              <w:softHyphen/>
            </w:r>
            <w:r w:rsidRPr="00E170AB">
              <w:rPr>
                <w:rFonts w:ascii="Times New Roman" w:hAnsi="Times New Roman" w:cs="Times New Roman"/>
                <w:sz w:val="28"/>
                <w:szCs w:val="28"/>
              </w:rPr>
              <w:t>тельных учреждениях;</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2"/>
                <w:sz w:val="28"/>
                <w:szCs w:val="28"/>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E170AB">
              <w:rPr>
                <w:rFonts w:ascii="Times New Roman" w:hAnsi="Times New Roman" w:cs="Times New Roman"/>
                <w:spacing w:val="-1"/>
                <w:sz w:val="28"/>
                <w:szCs w:val="28"/>
              </w:rPr>
              <w:t>сти в энергии детей младшего школьного возраста);</w:t>
            </w:r>
          </w:p>
          <w:p w:rsidR="00DA0445" w:rsidRPr="00E170AB" w:rsidRDefault="00DA0445" w:rsidP="003661CC">
            <w:pPr>
              <w:widowControl w:val="0"/>
              <w:numPr>
                <w:ilvl w:val="0"/>
                <w:numId w:val="8"/>
              </w:numPr>
              <w:shd w:val="clear" w:color="auto" w:fill="FFFFFF"/>
              <w:tabs>
                <w:tab w:val="left" w:pos="0"/>
                <w:tab w:val="left" w:pos="912"/>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z w:val="28"/>
                <w:szCs w:val="28"/>
              </w:rPr>
              <w:t xml:space="preserve">сбалансированность рациона питания детей по содержанию </w:t>
            </w:r>
            <w:r w:rsidRPr="00E170AB">
              <w:rPr>
                <w:rFonts w:ascii="Times New Roman" w:hAnsi="Times New Roman" w:cs="Times New Roman"/>
                <w:sz w:val="28"/>
                <w:szCs w:val="28"/>
              </w:rPr>
              <w:lastRenderedPageBreak/>
              <w:t>белков, жиров и углеводов для максимального их усвоения</w:t>
            </w:r>
          </w:p>
          <w:p w:rsidR="00DA0445" w:rsidRPr="00E170AB" w:rsidRDefault="00DA0445" w:rsidP="003661CC">
            <w:pPr>
              <w:widowControl w:val="0"/>
              <w:numPr>
                <w:ilvl w:val="0"/>
                <w:numId w:val="8"/>
              </w:numPr>
              <w:shd w:val="clear" w:color="auto" w:fill="FFFFFF"/>
              <w:tabs>
                <w:tab w:val="left" w:pos="0"/>
                <w:tab w:val="left" w:pos="912"/>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1"/>
                <w:sz w:val="28"/>
                <w:szCs w:val="28"/>
              </w:rPr>
              <w:t xml:space="preserve">восполнение дефицита витаминов в питании школьников за счет </w:t>
            </w:r>
            <w:r w:rsidRPr="00E170AB">
              <w:rPr>
                <w:rFonts w:ascii="Times New Roman" w:hAnsi="Times New Roman" w:cs="Times New Roman"/>
                <w:spacing w:val="-3"/>
                <w:sz w:val="28"/>
                <w:szCs w:val="28"/>
              </w:rPr>
              <w:t xml:space="preserve">корректировки рецептур и использования обогащенных продуктов; </w:t>
            </w:r>
            <w:r w:rsidRPr="00E170AB">
              <w:rPr>
                <w:rFonts w:ascii="Times New Roman" w:hAnsi="Times New Roman" w:cs="Times New Roman"/>
                <w:spacing w:val="-2"/>
                <w:sz w:val="28"/>
                <w:szCs w:val="28"/>
              </w:rPr>
              <w:t>максимальное разнообразие рациона путем использования доста</w:t>
            </w:r>
            <w:r w:rsidRPr="00E170AB">
              <w:rPr>
                <w:rFonts w:ascii="Times New Roman" w:hAnsi="Times New Roman" w:cs="Times New Roman"/>
                <w:sz w:val="28"/>
                <w:szCs w:val="28"/>
              </w:rPr>
              <w:t>точного ассортимента продуктов и различных способов кулинарной обработки; соблюдение оптимального режима питания.</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3"/>
                <w:sz w:val="28"/>
                <w:szCs w:val="28"/>
              </w:rPr>
              <w:t>создание благоприятных условий для приема пищи (не</w:t>
            </w:r>
            <w:r w:rsidRPr="00E170AB">
              <w:rPr>
                <w:rFonts w:ascii="Times New Roman" w:hAnsi="Times New Roman" w:cs="Times New Roman"/>
                <w:spacing w:val="-1"/>
                <w:sz w:val="28"/>
                <w:szCs w:val="28"/>
              </w:rPr>
              <w:t xml:space="preserve">обходимые комплекты столовых приборов) </w:t>
            </w:r>
            <w:r w:rsidRPr="00E170AB">
              <w:rPr>
                <w:rFonts w:ascii="Times New Roman" w:hAnsi="Times New Roman" w:cs="Times New Roman"/>
                <w:spacing w:val="-2"/>
                <w:sz w:val="28"/>
                <w:szCs w:val="28"/>
              </w:rPr>
              <w:t>и обучение культуре пове</w:t>
            </w:r>
            <w:r w:rsidRPr="00E170AB">
              <w:rPr>
                <w:rFonts w:ascii="Times New Roman" w:hAnsi="Times New Roman" w:cs="Times New Roman"/>
                <w:sz w:val="28"/>
                <w:szCs w:val="28"/>
              </w:rPr>
              <w:t>дения за столом;</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1"/>
                <w:sz w:val="28"/>
                <w:szCs w:val="28"/>
              </w:rPr>
              <w:t>100%-ный охват обучающихся  питанием;</w:t>
            </w:r>
          </w:p>
          <w:p w:rsidR="00DA0445" w:rsidRPr="00E170AB" w:rsidRDefault="00DA0445" w:rsidP="003661CC">
            <w:pPr>
              <w:widowControl w:val="0"/>
              <w:numPr>
                <w:ilvl w:val="0"/>
                <w:numId w:val="6"/>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3"/>
                <w:sz w:val="28"/>
                <w:szCs w:val="28"/>
              </w:rPr>
              <w:t>рейды комиссии по питанию с участием родителей  с целью про</w:t>
            </w:r>
            <w:r w:rsidRPr="00E170AB">
              <w:rPr>
                <w:rFonts w:ascii="Times New Roman" w:hAnsi="Times New Roman" w:cs="Times New Roman"/>
                <w:spacing w:val="-1"/>
                <w:sz w:val="28"/>
                <w:szCs w:val="28"/>
              </w:rPr>
              <w:t>верки организации питания обучающихся в школе (проверяют наличие доку</w:t>
            </w:r>
            <w:r w:rsidRPr="00E170AB">
              <w:rPr>
                <w:rFonts w:ascii="Times New Roman" w:hAnsi="Times New Roman" w:cs="Times New Roman"/>
                <w:spacing w:val="-3"/>
                <w:sz w:val="28"/>
                <w:szCs w:val="28"/>
              </w:rPr>
              <w:t>ментов, санитарное состояние столовой, анализ меню, анкетирование, опрос</w:t>
            </w:r>
            <w:r w:rsidRPr="00E170AB">
              <w:rPr>
                <w:rFonts w:ascii="Times New Roman" w:hAnsi="Times New Roman" w:cs="Times New Roman"/>
                <w:sz w:val="28"/>
                <w:szCs w:val="28"/>
              </w:rPr>
              <w:t xml:space="preserve"> обучающихся).</w:t>
            </w:r>
          </w:p>
          <w:p w:rsidR="00DA0445" w:rsidRPr="00E170AB" w:rsidRDefault="00DA0445" w:rsidP="0037008F">
            <w:pPr>
              <w:pStyle w:val="Style31"/>
              <w:widowControl/>
              <w:tabs>
                <w:tab w:val="left" w:pos="365"/>
              </w:tabs>
              <w:spacing w:line="240" w:lineRule="auto"/>
              <w:jc w:val="both"/>
              <w:rPr>
                <w:rStyle w:val="FontStyle69"/>
                <w:b w:val="0"/>
                <w:sz w:val="28"/>
                <w:szCs w:val="28"/>
              </w:rPr>
            </w:pPr>
            <w:r w:rsidRPr="00E170AB">
              <w:rPr>
                <w:rStyle w:val="FontStyle69"/>
                <w:sz w:val="28"/>
                <w:szCs w:val="28"/>
              </w:rPr>
              <w:t>5</w:t>
            </w:r>
            <w:r w:rsidRPr="00E170AB">
              <w:rPr>
                <w:rStyle w:val="FontStyle69"/>
                <w:b w:val="0"/>
                <w:sz w:val="28"/>
                <w:szCs w:val="28"/>
              </w:rPr>
              <w:t xml:space="preserve">. Работа </w:t>
            </w:r>
            <w:r w:rsidRPr="00E170AB">
              <w:rPr>
                <w:rStyle w:val="FontStyle70"/>
                <w:sz w:val="28"/>
                <w:szCs w:val="28"/>
              </w:rPr>
              <w:t xml:space="preserve">психолого-педагогической и медико-социальной службы </w:t>
            </w:r>
            <w:r w:rsidRPr="00E170AB">
              <w:rPr>
                <w:rStyle w:val="FontStyle69"/>
                <w:b w:val="0"/>
                <w:sz w:val="28"/>
                <w:szCs w:val="28"/>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DA0445" w:rsidRPr="00E170AB" w:rsidRDefault="00DA0445" w:rsidP="0037008F">
            <w:pPr>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 xml:space="preserve">6. </w:t>
            </w:r>
            <w:r w:rsidRPr="0037008F">
              <w:rPr>
                <w:rFonts w:ascii="Times New Roman" w:hAnsi="Times New Roman" w:cs="Times New Roman"/>
                <w:b/>
                <w:sz w:val="28"/>
                <w:szCs w:val="28"/>
              </w:rPr>
              <w:t xml:space="preserve">Работа логопедической службы по рабочим программам для групповых и индивидуальных занятий </w:t>
            </w:r>
            <w:r w:rsidRPr="0037008F">
              <w:rPr>
                <w:rFonts w:ascii="Times New Roman" w:hAnsi="Times New Roman" w:cs="Times New Roman"/>
                <w:b/>
                <w:bCs/>
                <w:sz w:val="28"/>
                <w:szCs w:val="28"/>
              </w:rPr>
              <w:t>«Коррекционно-развивающее обучение обучающихся  с нарушениями чтения и письма».</w:t>
            </w:r>
          </w:p>
        </w:tc>
      </w:tr>
    </w:tbl>
    <w:p w:rsidR="00995A02" w:rsidRDefault="00995A02" w:rsidP="00DA0445">
      <w:pPr>
        <w:pStyle w:val="a7"/>
        <w:spacing w:after="0"/>
        <w:ind w:firstLine="709"/>
        <w:jc w:val="center"/>
        <w:rPr>
          <w:rFonts w:ascii="Times New Roman" w:hAnsi="Times New Roman"/>
          <w:i/>
          <w:sz w:val="28"/>
          <w:szCs w:val="28"/>
        </w:rPr>
      </w:pPr>
    </w:p>
    <w:p w:rsidR="00DA0445" w:rsidRPr="00E170AB" w:rsidRDefault="00DA0445" w:rsidP="00DA0445">
      <w:pPr>
        <w:pStyle w:val="a7"/>
        <w:spacing w:after="0"/>
        <w:ind w:firstLine="709"/>
        <w:jc w:val="center"/>
        <w:rPr>
          <w:rFonts w:ascii="Times New Roman" w:hAnsi="Times New Roman"/>
          <w:sz w:val="28"/>
          <w:szCs w:val="28"/>
        </w:rPr>
      </w:pPr>
      <w:r w:rsidRPr="00E170AB">
        <w:rPr>
          <w:rFonts w:ascii="Times New Roman" w:hAnsi="Times New Roman"/>
          <w:i/>
          <w:sz w:val="28"/>
          <w:szCs w:val="28"/>
        </w:rPr>
        <w:t>Просветительская работа с родителями</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E170AB">
        <w:rPr>
          <w:rFonts w:ascii="Times New Roman" w:hAnsi="Times New Roman"/>
          <w:sz w:val="28"/>
          <w:szCs w:val="28"/>
        </w:rPr>
        <w:softHyphen/>
        <w:t>ми</w:t>
      </w:r>
      <w:r w:rsidRPr="00E170AB">
        <w:rPr>
          <w:rFonts w:ascii="Times New Roman" w:hAnsi="Times New Roman"/>
          <w:sz w:val="28"/>
          <w:szCs w:val="28"/>
        </w:rPr>
        <w:softHyphen/>
        <w:t>ро</w:t>
      </w:r>
      <w:r w:rsidRPr="00E170AB">
        <w:rPr>
          <w:rFonts w:ascii="Times New Roman" w:hAnsi="Times New Roman"/>
          <w:sz w:val="28"/>
          <w:szCs w:val="28"/>
        </w:rPr>
        <w:softHyphen/>
        <w:t>ва</w:t>
      </w:r>
      <w:r w:rsidRPr="00E170AB">
        <w:rPr>
          <w:rFonts w:ascii="Times New Roman" w:hAnsi="Times New Roman"/>
          <w:sz w:val="28"/>
          <w:szCs w:val="28"/>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7947"/>
      </w:tblGrid>
      <w:tr w:rsidR="00DA0445" w:rsidRPr="00E170AB" w:rsidTr="006C6EAB">
        <w:trPr>
          <w:jc w:val="center"/>
        </w:trPr>
        <w:tc>
          <w:tcPr>
            <w:tcW w:w="10332" w:type="dxa"/>
            <w:gridSpan w:val="2"/>
          </w:tcPr>
          <w:p w:rsidR="00DA0445" w:rsidRPr="00E170AB" w:rsidRDefault="00DA0445" w:rsidP="0037008F">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iCs/>
                <w:spacing w:val="-4"/>
                <w:sz w:val="28"/>
                <w:szCs w:val="28"/>
              </w:rPr>
              <w:t xml:space="preserve">Просветительская работа с родителями </w:t>
            </w:r>
            <w:r w:rsidRPr="00E170AB">
              <w:rPr>
                <w:rFonts w:ascii="Times New Roman" w:hAnsi="Times New Roman" w:cs="Times New Roman"/>
                <w:b/>
                <w:iCs/>
                <w:spacing w:val="-3"/>
                <w:sz w:val="28"/>
                <w:szCs w:val="28"/>
              </w:rPr>
              <w:t>(законными представителями)</w:t>
            </w:r>
          </w:p>
          <w:p w:rsidR="00DA0445" w:rsidRPr="00E170AB" w:rsidRDefault="00DA0445" w:rsidP="0037008F">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Задачи</w:t>
            </w:r>
            <w:r w:rsidRPr="00E170AB">
              <w:rPr>
                <w:rFonts w:ascii="Times New Roman" w:hAnsi="Times New Roman" w:cs="Times New Roman"/>
                <w:sz w:val="28"/>
                <w:szCs w:val="28"/>
              </w:rPr>
              <w:t xml:space="preserve">: организовать  педагогическое просвещение родителей </w:t>
            </w:r>
          </w:p>
          <w:p w:rsidR="00DA0445" w:rsidRPr="00E170AB" w:rsidRDefault="00DA0445" w:rsidP="0037008F">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Планируемый результат:</w:t>
            </w:r>
          </w:p>
          <w:p w:rsidR="00DA0445" w:rsidRPr="00E170AB" w:rsidRDefault="00DA0445" w:rsidP="003661CC">
            <w:pPr>
              <w:widowControl w:val="0"/>
              <w:numPr>
                <w:ilvl w:val="0"/>
                <w:numId w:val="9"/>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общественного мнения родителей, ориентированного на здоровый образ жизни;  </w:t>
            </w:r>
          </w:p>
          <w:p w:rsidR="00DA0445" w:rsidRPr="00E170AB" w:rsidRDefault="00DA0445" w:rsidP="003661CC">
            <w:pPr>
              <w:widowControl w:val="0"/>
              <w:numPr>
                <w:ilvl w:val="0"/>
                <w:numId w:val="9"/>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8"/>
                <w:szCs w:val="28"/>
              </w:rPr>
            </w:pPr>
            <w:r w:rsidRPr="00E170AB">
              <w:rPr>
                <w:rFonts w:ascii="Times New Roman" w:hAnsi="Times New Roman" w:cs="Times New Roman"/>
                <w:sz w:val="28"/>
                <w:szCs w:val="28"/>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A0445" w:rsidRPr="00E170AB" w:rsidRDefault="00DA0445" w:rsidP="0037008F">
            <w:pPr>
              <w:shd w:val="clear" w:color="auto" w:fill="FFFFFF"/>
              <w:tabs>
                <w:tab w:val="left" w:pos="816"/>
              </w:tabs>
              <w:spacing w:after="0" w:line="240" w:lineRule="auto"/>
              <w:jc w:val="both"/>
              <w:rPr>
                <w:rFonts w:ascii="Times New Roman" w:hAnsi="Times New Roman" w:cs="Times New Roman"/>
                <w:spacing w:val="-2"/>
                <w:sz w:val="28"/>
                <w:szCs w:val="28"/>
              </w:rPr>
            </w:pPr>
            <w:r w:rsidRPr="00E170AB">
              <w:rPr>
                <w:rFonts w:ascii="Times New Roman" w:hAnsi="Times New Roman" w:cs="Times New Roman"/>
                <w:b/>
                <w:sz w:val="28"/>
                <w:szCs w:val="28"/>
              </w:rPr>
              <w:t>Реализация просветительской работы с родителями зависит</w:t>
            </w:r>
            <w:r w:rsidRPr="00E170AB">
              <w:rPr>
                <w:rFonts w:ascii="Times New Roman" w:hAnsi="Times New Roman" w:cs="Times New Roman"/>
                <w:sz w:val="28"/>
                <w:szCs w:val="28"/>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DA0445" w:rsidRPr="00E170AB" w:rsidTr="006C6EAB">
        <w:trPr>
          <w:jc w:val="center"/>
        </w:trPr>
        <w:tc>
          <w:tcPr>
            <w:tcW w:w="2385" w:type="dxa"/>
          </w:tcPr>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 xml:space="preserve">1. Родительский всеобуч: просвещение </w:t>
            </w:r>
            <w:r w:rsidRPr="00E170AB">
              <w:rPr>
                <w:rFonts w:ascii="Times New Roman" w:hAnsi="Times New Roman" w:cs="Times New Roman"/>
                <w:b/>
                <w:sz w:val="28"/>
                <w:szCs w:val="28"/>
              </w:rPr>
              <w:lastRenderedPageBreak/>
              <w:t>через обеспечение литературой, размещение информации на сайте школы, сменных стендах</w:t>
            </w:r>
          </w:p>
        </w:tc>
        <w:tc>
          <w:tcPr>
            <w:tcW w:w="7947" w:type="dxa"/>
          </w:tcPr>
          <w:p w:rsidR="00DA0445" w:rsidRPr="00E170AB" w:rsidRDefault="00DA0445" w:rsidP="003661CC">
            <w:pPr>
              <w:pStyle w:val="a7"/>
              <w:widowControl w:val="0"/>
              <w:numPr>
                <w:ilvl w:val="0"/>
                <w:numId w:val="10"/>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8"/>
                <w:szCs w:val="28"/>
              </w:rPr>
            </w:pPr>
            <w:r w:rsidRPr="00E170AB">
              <w:rPr>
                <w:rFonts w:ascii="Times New Roman" w:hAnsi="Times New Roman"/>
                <w:color w:val="000000"/>
                <w:sz w:val="28"/>
                <w:szCs w:val="28"/>
              </w:rPr>
              <w:lastRenderedPageBreak/>
              <w:t xml:space="preserve">Обсуждение с родителями вопросов здоровьесбережения и здоровьеформирования в семье, знакомство родителей с задачами и итогами работы школы в данном направлении на </w:t>
            </w:r>
            <w:r w:rsidRPr="00E170AB">
              <w:rPr>
                <w:rFonts w:ascii="Times New Roman" w:hAnsi="Times New Roman"/>
                <w:color w:val="000000"/>
                <w:sz w:val="28"/>
                <w:szCs w:val="28"/>
              </w:rPr>
              <w:lastRenderedPageBreak/>
              <w:t>родительских собраниях, лекториях.</w:t>
            </w:r>
          </w:p>
          <w:p w:rsidR="00DA0445" w:rsidRPr="00E170AB" w:rsidRDefault="00DA0445" w:rsidP="003661CC">
            <w:pPr>
              <w:pStyle w:val="a7"/>
              <w:widowControl w:val="0"/>
              <w:numPr>
                <w:ilvl w:val="0"/>
                <w:numId w:val="10"/>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8"/>
                <w:szCs w:val="28"/>
              </w:rPr>
            </w:pPr>
            <w:r w:rsidRPr="00E170AB">
              <w:rPr>
                <w:rFonts w:ascii="Times New Roman" w:hAnsi="Times New Roman"/>
                <w:color w:val="000000"/>
                <w:sz w:val="28"/>
                <w:szCs w:val="28"/>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rsidR="00DA0445" w:rsidRPr="00E170AB" w:rsidRDefault="00DA0445" w:rsidP="003661CC">
            <w:pPr>
              <w:pStyle w:val="a7"/>
              <w:widowControl w:val="0"/>
              <w:numPr>
                <w:ilvl w:val="0"/>
                <w:numId w:val="10"/>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olor w:val="000000"/>
                <w:sz w:val="28"/>
                <w:szCs w:val="28"/>
              </w:rPr>
            </w:pPr>
            <w:r w:rsidRPr="00E170AB">
              <w:rPr>
                <w:rFonts w:ascii="Times New Roman" w:hAnsi="Times New Roman"/>
                <w:sz w:val="28"/>
                <w:szCs w:val="28"/>
              </w:rPr>
              <w:t xml:space="preserve">Просвещение родителей через размещение информации на сайте школы, создание информационных стендов, книжных выставок: </w:t>
            </w:r>
            <w:r w:rsidRPr="00E170AB">
              <w:rPr>
                <w:rFonts w:ascii="Times New Roman" w:hAnsi="Times New Roman"/>
                <w:color w:val="000000"/>
                <w:sz w:val="28"/>
                <w:szCs w:val="28"/>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DA0445" w:rsidRPr="00E170AB" w:rsidRDefault="00DA0445" w:rsidP="003661CC">
            <w:pPr>
              <w:widowControl w:val="0"/>
              <w:numPr>
                <w:ilvl w:val="0"/>
                <w:numId w:val="10"/>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8"/>
                <w:szCs w:val="28"/>
              </w:rPr>
            </w:pPr>
            <w:r w:rsidRPr="00E170AB">
              <w:rPr>
                <w:rFonts w:ascii="Times New Roman" w:hAnsi="Times New Roman" w:cs="Times New Roman"/>
                <w:color w:val="000000"/>
                <w:sz w:val="28"/>
                <w:szCs w:val="28"/>
              </w:rPr>
              <w:t>Книжные выставки в библиотеке школы по вопросам семейного воспитания</w:t>
            </w:r>
            <w:r w:rsidRPr="00E170AB">
              <w:rPr>
                <w:rFonts w:ascii="Times New Roman" w:hAnsi="Times New Roman" w:cs="Times New Roman"/>
                <w:sz w:val="28"/>
                <w:szCs w:val="28"/>
              </w:rPr>
              <w:t xml:space="preserve">. </w:t>
            </w:r>
          </w:p>
        </w:tc>
      </w:tr>
    </w:tbl>
    <w:p w:rsidR="00DA0445" w:rsidRPr="00E170AB" w:rsidRDefault="00DA0445" w:rsidP="00DA0445">
      <w:pPr>
        <w:pStyle w:val="afff3"/>
        <w:widowControl w:val="0"/>
        <w:spacing w:line="276" w:lineRule="auto"/>
        <w:ind w:firstLine="709"/>
        <w:jc w:val="center"/>
        <w:rPr>
          <w:i/>
        </w:rPr>
      </w:pPr>
    </w:p>
    <w:p w:rsidR="00DA0445" w:rsidRPr="0037008F" w:rsidRDefault="00DA0445" w:rsidP="00DA0445">
      <w:pPr>
        <w:pStyle w:val="afff3"/>
        <w:widowControl w:val="0"/>
        <w:spacing w:line="276" w:lineRule="auto"/>
        <w:ind w:firstLine="709"/>
        <w:jc w:val="center"/>
        <w:rPr>
          <w:b/>
        </w:rPr>
      </w:pPr>
      <w:r w:rsidRPr="0037008F">
        <w:rPr>
          <w:b/>
          <w:i/>
        </w:rPr>
        <w:t>Просветительская и методическая работа с педагогами и специалистами</w:t>
      </w:r>
    </w:p>
    <w:p w:rsidR="00DA0445" w:rsidRPr="00E170AB" w:rsidRDefault="00DA0445" w:rsidP="00DA0445">
      <w:pPr>
        <w:pStyle w:val="afb"/>
        <w:spacing w:line="276" w:lineRule="auto"/>
        <w:ind w:firstLine="709"/>
        <w:rPr>
          <w:caps w:val="0"/>
        </w:rPr>
      </w:pPr>
      <w:r w:rsidRPr="00E170A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4090"/>
        <w:gridCol w:w="3534"/>
      </w:tblGrid>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Руководители методических объединений</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Изучают передовой опыт в области здоровьесбережения и здоровьеформирования.</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Разрабатывают рекомендации по валеологическому просвещению обучающихся.учителей и родителей.</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Классный руководитель, воспитатель, учитель физкультуры</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Осуществляет просветительскую и профилактическую работу с учащимися, направленную на сохранение и укрепление здоровья. </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Проводит диагностическую работу по результативности и коррекции  валеологической работы.</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Формирование у обучающихся потребности ЗОЖ; формирование здоровой целостной личности</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lastRenderedPageBreak/>
              <w:t>Ответственный за организацию питания</w:t>
            </w:r>
          </w:p>
        </w:tc>
        <w:tc>
          <w:tcPr>
            <w:tcW w:w="4090" w:type="dxa"/>
            <w:shd w:val="clear" w:color="auto" w:fill="auto"/>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-входит в состав бракеражной комиссии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-осуществляет мониторинг количества питающихся</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 - обеспечение качественного питания обучающихся.  - формирование представление о правильном (здоровом)</w:t>
            </w:r>
            <w:r w:rsidRPr="00E170AB">
              <w:rPr>
                <w:rFonts w:ascii="Times New Roman" w:hAnsi="Times New Roman" w:cs="Times New Roman"/>
                <w:sz w:val="28"/>
                <w:szCs w:val="28"/>
              </w:rPr>
              <w:br/>
              <w:t>питании, его режиме, структуре, полезных продуктах</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Медицинский работник</w:t>
            </w:r>
            <w:r w:rsidR="0037008F">
              <w:rPr>
                <w:rFonts w:ascii="Times New Roman" w:hAnsi="Times New Roman" w:cs="Times New Roman"/>
                <w:sz w:val="28"/>
                <w:szCs w:val="28"/>
              </w:rPr>
              <w:t xml:space="preserve">  фельдшерского пункта п. Овощной</w:t>
            </w:r>
          </w:p>
          <w:p w:rsidR="00DA0445" w:rsidRPr="00E170AB" w:rsidRDefault="00DA0445" w:rsidP="006C6EAB">
            <w:pPr>
              <w:shd w:val="clear" w:color="auto" w:fill="FFFFFF"/>
              <w:tabs>
                <w:tab w:val="left" w:pos="557"/>
              </w:tabs>
              <w:spacing w:after="0" w:line="240" w:lineRule="auto"/>
              <w:rPr>
                <w:rFonts w:ascii="Times New Roman" w:hAnsi="Times New Roman" w:cs="Times New Roman"/>
                <w:sz w:val="28"/>
                <w:szCs w:val="28"/>
              </w:rPr>
            </w:pPr>
          </w:p>
          <w:p w:rsidR="00DA0445" w:rsidRPr="00E170AB" w:rsidRDefault="00DA0445" w:rsidP="006C6EAB">
            <w:pPr>
              <w:spacing w:after="0" w:line="240" w:lineRule="auto"/>
              <w:rPr>
                <w:rFonts w:ascii="Times New Roman" w:hAnsi="Times New Roman" w:cs="Times New Roman"/>
                <w:sz w:val="28"/>
                <w:szCs w:val="28"/>
              </w:rPr>
            </w:pPr>
          </w:p>
        </w:tc>
        <w:tc>
          <w:tcPr>
            <w:tcW w:w="4090" w:type="dxa"/>
            <w:shd w:val="clear" w:color="auto" w:fill="auto"/>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Обеспечивает проведение медицинских осмотров.</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Организует санитарно-гигиенический и противоэпидемический режимы:</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ведет диспансерное наблюдение за детьми;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выполняет профилактические работы по предупреждению заболеваемости;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обучает гигиеническим навыкам участников образовательного процесса.</w:t>
            </w:r>
          </w:p>
        </w:tc>
        <w:tc>
          <w:tcPr>
            <w:tcW w:w="3534" w:type="dxa"/>
          </w:tcPr>
          <w:p w:rsidR="00DA0445" w:rsidRPr="00E170AB" w:rsidRDefault="00DA0445" w:rsidP="006C6EAB">
            <w:pPr>
              <w:shd w:val="clear" w:color="auto" w:fill="FFFFFF"/>
              <w:tabs>
                <w:tab w:val="left" w:pos="557"/>
              </w:tabs>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Формирование представления об основных компонентах культуры здоровья и здорового образа жизни;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потребности ребёнка безбоязненного обращения к врачу по любым вопросам состояния здоровья </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Педагог – психолог</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Социальный педагог</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Способствует формированию благоприятного психологического климата в коллективе:</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занимается профилактикой детской дезада</w:t>
            </w:r>
            <w:r w:rsidR="009746F1">
              <w:rPr>
                <w:rFonts w:ascii="Times New Roman" w:hAnsi="Times New Roman" w:cs="Times New Roman"/>
                <w:sz w:val="28"/>
                <w:szCs w:val="28"/>
              </w:rPr>
              <w:t>п</w:t>
            </w:r>
            <w:r w:rsidRPr="00E170AB">
              <w:rPr>
                <w:rFonts w:ascii="Times New Roman" w:hAnsi="Times New Roman" w:cs="Times New Roman"/>
                <w:sz w:val="28"/>
                <w:szCs w:val="28"/>
              </w:rPr>
              <w:t>тации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пропагандирует и поддерживает здоровые отношения в семье</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Создание благоп</w:t>
            </w:r>
            <w:r w:rsidR="009746F1">
              <w:rPr>
                <w:rFonts w:ascii="Times New Roman" w:hAnsi="Times New Roman" w:cs="Times New Roman"/>
                <w:sz w:val="28"/>
                <w:szCs w:val="28"/>
              </w:rPr>
              <w:t>риятного психо-</w:t>
            </w:r>
            <w:r w:rsidRPr="00E170AB">
              <w:rPr>
                <w:rFonts w:ascii="Times New Roman" w:hAnsi="Times New Roman" w:cs="Times New Roman"/>
                <w:sz w:val="28"/>
                <w:szCs w:val="28"/>
              </w:rPr>
              <w:t>эмоционального фона:</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развитие адаптационных возможностей; </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bl>
    <w:p w:rsidR="00DA0445" w:rsidRPr="00E170AB" w:rsidRDefault="00DA0445" w:rsidP="00DA0445">
      <w:pPr>
        <w:widowControl w:val="0"/>
        <w:overflowPunct w:val="0"/>
        <w:autoSpaceDE w:val="0"/>
        <w:spacing w:after="0"/>
        <w:ind w:firstLine="709"/>
        <w:jc w:val="center"/>
        <w:rPr>
          <w:rFonts w:ascii="Times New Roman" w:hAnsi="Times New Roman" w:cs="Times New Roman"/>
          <w:b/>
          <w:bCs/>
          <w:sz w:val="28"/>
          <w:szCs w:val="28"/>
        </w:rPr>
      </w:pPr>
    </w:p>
    <w:p w:rsidR="00DA0445" w:rsidRPr="00E170AB" w:rsidRDefault="00DA0445" w:rsidP="00DA0445">
      <w:pPr>
        <w:widowControl w:val="0"/>
        <w:overflowPunct w:val="0"/>
        <w:autoSpaceDE w:val="0"/>
        <w:spacing w:after="0"/>
        <w:ind w:firstLine="709"/>
        <w:jc w:val="center"/>
        <w:rPr>
          <w:rFonts w:ascii="Times New Roman" w:hAnsi="Times New Roman" w:cs="Times New Roman"/>
          <w:b/>
          <w:bCs/>
          <w:sz w:val="28"/>
          <w:szCs w:val="28"/>
        </w:rPr>
      </w:pPr>
      <w:r w:rsidRPr="00E170AB">
        <w:rPr>
          <w:rFonts w:ascii="Times New Roman" w:hAnsi="Times New Roman" w:cs="Times New Roman"/>
          <w:b/>
          <w:bCs/>
          <w:sz w:val="28"/>
          <w:szCs w:val="28"/>
        </w:rPr>
        <w:t xml:space="preserve">Планируемые результаты освоения программы формирования </w:t>
      </w:r>
    </w:p>
    <w:p w:rsidR="00DA0445" w:rsidRPr="00E170AB" w:rsidRDefault="00DA0445" w:rsidP="00DA0445">
      <w:pPr>
        <w:widowControl w:val="0"/>
        <w:overflowPunct w:val="0"/>
        <w:autoSpaceDE w:val="0"/>
        <w:spacing w:after="0"/>
        <w:ind w:firstLine="709"/>
        <w:jc w:val="center"/>
        <w:rPr>
          <w:rFonts w:ascii="Times New Roman" w:hAnsi="Times New Roman" w:cs="Times New Roman"/>
          <w:i/>
          <w:sz w:val="28"/>
          <w:szCs w:val="28"/>
        </w:rPr>
      </w:pPr>
      <w:r w:rsidRPr="00E170AB">
        <w:rPr>
          <w:rFonts w:ascii="Times New Roman" w:hAnsi="Times New Roman" w:cs="Times New Roman"/>
          <w:b/>
          <w:bCs/>
          <w:sz w:val="28"/>
          <w:szCs w:val="28"/>
        </w:rPr>
        <w:t>экологической культуры, здорового и безопасного образа жизни</w:t>
      </w:r>
    </w:p>
    <w:p w:rsidR="00DA0445" w:rsidRPr="00E170AB" w:rsidRDefault="00DA0445" w:rsidP="00DA0445">
      <w:pPr>
        <w:widowControl w:val="0"/>
        <w:autoSpaceDE w:val="0"/>
        <w:spacing w:after="0"/>
        <w:ind w:firstLine="709"/>
        <w:jc w:val="both"/>
        <w:rPr>
          <w:rFonts w:ascii="Times New Roman" w:hAnsi="Times New Roman" w:cs="Times New Roman"/>
          <w:sz w:val="28"/>
          <w:szCs w:val="28"/>
        </w:rPr>
      </w:pPr>
      <w:r w:rsidRPr="00E170AB">
        <w:rPr>
          <w:rFonts w:ascii="Times New Roman" w:hAnsi="Times New Roman" w:cs="Times New Roman"/>
          <w:i/>
          <w:sz w:val="28"/>
          <w:szCs w:val="28"/>
        </w:rPr>
        <w:t>Важнейшие личностные результаты:</w:t>
      </w:r>
    </w:p>
    <w:p w:rsidR="00DA0445" w:rsidRPr="0037008F" w:rsidRDefault="0037008F" w:rsidP="00D0585A">
      <w:pPr>
        <w:pStyle w:val="aa"/>
        <w:numPr>
          <w:ilvl w:val="0"/>
          <w:numId w:val="26"/>
        </w:numPr>
        <w:spacing w:line="240" w:lineRule="auto"/>
        <w:ind w:left="0" w:firstLine="0"/>
        <w:jc w:val="both"/>
        <w:rPr>
          <w:sz w:val="28"/>
          <w:szCs w:val="28"/>
        </w:rPr>
      </w:pPr>
      <w:r w:rsidRPr="0037008F">
        <w:rPr>
          <w:caps w:val="0"/>
          <w:sz w:val="28"/>
          <w:szCs w:val="28"/>
        </w:rPr>
        <w:t xml:space="preserve">ценностное отношение к природе; </w:t>
      </w:r>
      <w:r w:rsidRPr="0037008F">
        <w:rPr>
          <w:caps w:val="0"/>
          <w:color w:val="000000"/>
          <w:sz w:val="28"/>
          <w:szCs w:val="28"/>
        </w:rPr>
        <w:t>бережное отношение к живым организмам,  способность сочувствовать природе и её обитателям;</w:t>
      </w:r>
    </w:p>
    <w:p w:rsidR="00DA0445" w:rsidRPr="0037008F" w:rsidRDefault="0037008F" w:rsidP="00D0585A">
      <w:pPr>
        <w:pStyle w:val="aa"/>
        <w:numPr>
          <w:ilvl w:val="0"/>
          <w:numId w:val="26"/>
        </w:numPr>
        <w:tabs>
          <w:tab w:val="left" w:pos="720"/>
          <w:tab w:val="left" w:pos="1080"/>
        </w:tabs>
        <w:spacing w:line="240" w:lineRule="auto"/>
        <w:ind w:left="0" w:firstLine="0"/>
        <w:jc w:val="both"/>
        <w:rPr>
          <w:sz w:val="28"/>
          <w:szCs w:val="28"/>
        </w:rPr>
      </w:pPr>
      <w:r w:rsidRPr="0037008F">
        <w:rPr>
          <w:caps w:val="0"/>
          <w:sz w:val="28"/>
          <w:szCs w:val="28"/>
        </w:rPr>
        <w:t xml:space="preserve">потребность в занятиях физической культурой и спортом; </w:t>
      </w:r>
    </w:p>
    <w:p w:rsidR="00DA0445" w:rsidRPr="0037008F" w:rsidRDefault="0037008F" w:rsidP="00D0585A">
      <w:pPr>
        <w:pStyle w:val="aa"/>
        <w:numPr>
          <w:ilvl w:val="0"/>
          <w:numId w:val="26"/>
        </w:numPr>
        <w:tabs>
          <w:tab w:val="left" w:pos="720"/>
          <w:tab w:val="left" w:pos="1080"/>
        </w:tabs>
        <w:spacing w:line="240" w:lineRule="auto"/>
        <w:ind w:left="0" w:firstLine="0"/>
        <w:jc w:val="both"/>
        <w:rPr>
          <w:sz w:val="28"/>
          <w:szCs w:val="28"/>
        </w:rPr>
      </w:pPr>
      <w:r w:rsidRPr="0037008F">
        <w:rPr>
          <w:caps w:val="0"/>
          <w:sz w:val="28"/>
          <w:szCs w:val="28"/>
        </w:rPr>
        <w:lastRenderedPageBreak/>
        <w:t>негативное отношение к факторам риска здоровью (сниженная двигательная ак</w:t>
      </w:r>
      <w:r w:rsidRPr="0037008F">
        <w:rPr>
          <w:caps w:val="0"/>
          <w:sz w:val="28"/>
          <w:szCs w:val="28"/>
        </w:rPr>
        <w:softHyphen/>
        <w:t>ти</w:t>
      </w:r>
      <w:r w:rsidRPr="0037008F">
        <w:rPr>
          <w:caps w:val="0"/>
          <w:sz w:val="28"/>
          <w:szCs w:val="28"/>
        </w:rPr>
        <w:softHyphen/>
        <w:t>в</w:t>
      </w:r>
      <w:r w:rsidRPr="0037008F">
        <w:rPr>
          <w:caps w:val="0"/>
          <w:sz w:val="28"/>
          <w:szCs w:val="28"/>
        </w:rPr>
        <w:softHyphen/>
        <w:t>ность, курение, алкоголь, наркотики и другие психоактивные вещества, инфекционные за</w:t>
      </w:r>
      <w:r w:rsidRPr="0037008F">
        <w:rPr>
          <w:caps w:val="0"/>
          <w:sz w:val="28"/>
          <w:szCs w:val="28"/>
        </w:rPr>
        <w:softHyphen/>
        <w:t>бо</w:t>
      </w:r>
      <w:r w:rsidRPr="0037008F">
        <w:rPr>
          <w:caps w:val="0"/>
          <w:sz w:val="28"/>
          <w:szCs w:val="28"/>
        </w:rPr>
        <w:softHyphen/>
        <w:t xml:space="preserve">левания); </w:t>
      </w:r>
    </w:p>
    <w:p w:rsidR="00DA0445" w:rsidRPr="0037008F" w:rsidRDefault="0037008F" w:rsidP="00D0585A">
      <w:pPr>
        <w:pStyle w:val="aa"/>
        <w:widowControl w:val="0"/>
        <w:numPr>
          <w:ilvl w:val="0"/>
          <w:numId w:val="26"/>
        </w:numPr>
        <w:tabs>
          <w:tab w:val="left" w:pos="720"/>
        </w:tabs>
        <w:overflowPunct w:val="0"/>
        <w:autoSpaceDE w:val="0"/>
        <w:spacing w:line="240" w:lineRule="auto"/>
        <w:ind w:left="0" w:firstLine="0"/>
        <w:jc w:val="both"/>
        <w:rPr>
          <w:sz w:val="28"/>
          <w:szCs w:val="28"/>
        </w:rPr>
      </w:pPr>
      <w:r w:rsidRPr="0037008F">
        <w:rPr>
          <w:caps w:val="0"/>
          <w:sz w:val="28"/>
          <w:szCs w:val="28"/>
        </w:rPr>
        <w:t>эмоционально-ценностное отношение к окружающей среде, осознание не</w:t>
      </w:r>
      <w:r w:rsidRPr="0037008F">
        <w:rPr>
          <w:caps w:val="0"/>
          <w:sz w:val="28"/>
          <w:szCs w:val="28"/>
        </w:rPr>
        <w:softHyphen/>
        <w:t>об</w:t>
      </w:r>
      <w:r w:rsidRPr="0037008F">
        <w:rPr>
          <w:caps w:val="0"/>
          <w:sz w:val="28"/>
          <w:szCs w:val="28"/>
        </w:rPr>
        <w:softHyphen/>
        <w:t>хо</w:t>
      </w:r>
      <w:r w:rsidRPr="0037008F">
        <w:rPr>
          <w:caps w:val="0"/>
          <w:sz w:val="28"/>
          <w:szCs w:val="28"/>
        </w:rPr>
        <w:softHyphen/>
        <w:t>ди</w:t>
      </w:r>
      <w:r w:rsidRPr="0037008F">
        <w:rPr>
          <w:caps w:val="0"/>
          <w:sz w:val="28"/>
          <w:szCs w:val="28"/>
        </w:rPr>
        <w:softHyphen/>
        <w:t>мо</w:t>
      </w:r>
      <w:r w:rsidRPr="0037008F">
        <w:rPr>
          <w:caps w:val="0"/>
          <w:sz w:val="28"/>
          <w:szCs w:val="28"/>
        </w:rPr>
        <w:softHyphen/>
        <w:t>с</w:t>
      </w:r>
      <w:r w:rsidRPr="0037008F">
        <w:rPr>
          <w:caps w:val="0"/>
          <w:sz w:val="28"/>
          <w:szCs w:val="28"/>
        </w:rPr>
        <w:softHyphen/>
        <w:t>ти ее охраны;</w:t>
      </w:r>
    </w:p>
    <w:p w:rsidR="00DA0445" w:rsidRPr="00E170AB" w:rsidRDefault="0037008F" w:rsidP="00D0585A">
      <w:pPr>
        <w:pStyle w:val="af7"/>
        <w:numPr>
          <w:ilvl w:val="0"/>
          <w:numId w:val="26"/>
        </w:numPr>
        <w:ind w:left="0" w:firstLine="0"/>
        <w:jc w:val="both"/>
        <w:rPr>
          <w:rFonts w:ascii="Times New Roman" w:hAnsi="Times New Roman"/>
          <w:bCs/>
          <w:sz w:val="28"/>
          <w:szCs w:val="28"/>
        </w:rPr>
      </w:pPr>
      <w:r w:rsidRPr="00E170AB">
        <w:rPr>
          <w:rFonts w:ascii="Times New Roman" w:hAnsi="Times New Roman"/>
          <w:sz w:val="28"/>
          <w:szCs w:val="28"/>
        </w:rPr>
        <w:t xml:space="preserve">ценностное отношение к своему здоровью, здоровью близких и окружающих людей; </w:t>
      </w:r>
    </w:p>
    <w:p w:rsidR="00DA0445" w:rsidRPr="00E170AB" w:rsidRDefault="0037008F" w:rsidP="00D0585A">
      <w:pPr>
        <w:pStyle w:val="af7"/>
        <w:numPr>
          <w:ilvl w:val="0"/>
          <w:numId w:val="26"/>
        </w:numPr>
        <w:ind w:left="0" w:firstLine="0"/>
        <w:jc w:val="both"/>
        <w:rPr>
          <w:rFonts w:ascii="Times New Roman" w:hAnsi="Times New Roman"/>
          <w:sz w:val="28"/>
          <w:szCs w:val="28"/>
        </w:rPr>
      </w:pPr>
      <w:r w:rsidRPr="00E170A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DA0445" w:rsidRPr="0037008F" w:rsidRDefault="0037008F" w:rsidP="00D0585A">
      <w:pPr>
        <w:pStyle w:val="aa"/>
        <w:numPr>
          <w:ilvl w:val="0"/>
          <w:numId w:val="26"/>
        </w:numPr>
        <w:tabs>
          <w:tab w:val="left" w:pos="720"/>
          <w:tab w:val="left" w:pos="1080"/>
        </w:tabs>
        <w:spacing w:line="240" w:lineRule="auto"/>
        <w:ind w:left="0" w:firstLine="0"/>
        <w:jc w:val="both"/>
        <w:rPr>
          <w:sz w:val="28"/>
          <w:szCs w:val="28"/>
        </w:rPr>
      </w:pPr>
      <w:r w:rsidRPr="0037008F">
        <w:rPr>
          <w:caps w:val="0"/>
          <w:sz w:val="28"/>
          <w:szCs w:val="28"/>
        </w:rPr>
        <w:t xml:space="preserve">установка на здоровый образ жизни и реализация ее в реальном поведении  и поступках; </w:t>
      </w:r>
    </w:p>
    <w:p w:rsidR="00DA0445" w:rsidRPr="0037008F" w:rsidRDefault="0037008F" w:rsidP="00D0585A">
      <w:pPr>
        <w:pStyle w:val="aa"/>
        <w:numPr>
          <w:ilvl w:val="0"/>
          <w:numId w:val="26"/>
        </w:numPr>
        <w:tabs>
          <w:tab w:val="left" w:pos="720"/>
          <w:tab w:val="left" w:pos="993"/>
          <w:tab w:val="left" w:pos="1080"/>
        </w:tabs>
        <w:autoSpaceDE w:val="0"/>
        <w:spacing w:line="240" w:lineRule="auto"/>
        <w:ind w:left="0" w:firstLine="0"/>
        <w:jc w:val="both"/>
        <w:rPr>
          <w:color w:val="000000"/>
          <w:sz w:val="28"/>
          <w:szCs w:val="28"/>
        </w:rPr>
      </w:pPr>
      <w:r w:rsidRPr="0037008F">
        <w:rPr>
          <w:caps w:val="0"/>
          <w:sz w:val="28"/>
          <w:szCs w:val="28"/>
        </w:rPr>
        <w:t xml:space="preserve">стремление заботиться о своем здоровье; </w:t>
      </w:r>
    </w:p>
    <w:p w:rsidR="00DA0445" w:rsidRPr="0037008F" w:rsidRDefault="0037008F" w:rsidP="00D0585A">
      <w:pPr>
        <w:pStyle w:val="aa"/>
        <w:numPr>
          <w:ilvl w:val="0"/>
          <w:numId w:val="26"/>
        </w:numPr>
        <w:shd w:val="clear" w:color="auto" w:fill="FFFFFF"/>
        <w:spacing w:line="240" w:lineRule="auto"/>
        <w:ind w:left="0" w:firstLine="0"/>
        <w:jc w:val="both"/>
        <w:rPr>
          <w:sz w:val="28"/>
          <w:szCs w:val="28"/>
        </w:rPr>
      </w:pPr>
      <w:r w:rsidRPr="0037008F">
        <w:rPr>
          <w:caps w:val="0"/>
          <w:color w:val="000000"/>
          <w:sz w:val="28"/>
          <w:szCs w:val="28"/>
        </w:rPr>
        <w:t>готовность следовать социальным установкам экологически культурного здо</w:t>
      </w:r>
      <w:r w:rsidRPr="0037008F">
        <w:rPr>
          <w:caps w:val="0"/>
          <w:color w:val="000000"/>
          <w:sz w:val="28"/>
          <w:szCs w:val="28"/>
        </w:rPr>
        <w:softHyphen/>
        <w:t>ро</w:t>
      </w:r>
      <w:r w:rsidRPr="0037008F">
        <w:rPr>
          <w:caps w:val="0"/>
          <w:color w:val="000000"/>
          <w:sz w:val="28"/>
          <w:szCs w:val="28"/>
        </w:rPr>
        <w:softHyphen/>
        <w:t>вье</w:t>
      </w:r>
      <w:r w:rsidRPr="0037008F">
        <w:rPr>
          <w:caps w:val="0"/>
          <w:color w:val="000000"/>
          <w:sz w:val="28"/>
          <w:szCs w:val="28"/>
        </w:rPr>
        <w:softHyphen/>
        <w:t>с</w:t>
      </w:r>
      <w:r w:rsidRPr="0037008F">
        <w:rPr>
          <w:caps w:val="0"/>
          <w:color w:val="000000"/>
          <w:sz w:val="28"/>
          <w:szCs w:val="28"/>
        </w:rPr>
        <w:softHyphen/>
        <w:t>бе</w:t>
      </w:r>
      <w:r w:rsidRPr="0037008F">
        <w:rPr>
          <w:caps w:val="0"/>
          <w:color w:val="000000"/>
          <w:sz w:val="28"/>
          <w:szCs w:val="28"/>
        </w:rPr>
        <w:softHyphen/>
        <w:t>ре</w:t>
      </w:r>
      <w:r w:rsidRPr="0037008F">
        <w:rPr>
          <w:caps w:val="0"/>
          <w:color w:val="000000"/>
          <w:sz w:val="28"/>
          <w:szCs w:val="28"/>
        </w:rPr>
        <w:softHyphen/>
        <w:t>гаюшего, безопасного поведения (в отношении к природе и людям);</w:t>
      </w:r>
    </w:p>
    <w:p w:rsidR="00DA0445" w:rsidRPr="0037008F" w:rsidRDefault="0037008F" w:rsidP="00D0585A">
      <w:pPr>
        <w:pStyle w:val="aa"/>
        <w:numPr>
          <w:ilvl w:val="0"/>
          <w:numId w:val="26"/>
        </w:numPr>
        <w:spacing w:line="240" w:lineRule="auto"/>
        <w:ind w:left="0" w:firstLine="0"/>
        <w:jc w:val="both"/>
        <w:rPr>
          <w:sz w:val="28"/>
          <w:szCs w:val="28"/>
        </w:rPr>
      </w:pPr>
      <w:r w:rsidRPr="0037008F">
        <w:rPr>
          <w:caps w:val="0"/>
          <w:sz w:val="28"/>
          <w:szCs w:val="28"/>
        </w:rPr>
        <w:t>готовность противостоять вовлечению в табакокурение, употребление алкоголя, наркотических и сильнодействующих веществ;</w:t>
      </w:r>
    </w:p>
    <w:p w:rsidR="00DA0445" w:rsidRPr="0037008F" w:rsidRDefault="0037008F" w:rsidP="00D0585A">
      <w:pPr>
        <w:pStyle w:val="aa"/>
        <w:numPr>
          <w:ilvl w:val="0"/>
          <w:numId w:val="26"/>
        </w:numPr>
        <w:tabs>
          <w:tab w:val="left" w:pos="720"/>
          <w:tab w:val="left" w:pos="993"/>
          <w:tab w:val="left" w:pos="1080"/>
        </w:tabs>
        <w:autoSpaceDE w:val="0"/>
        <w:spacing w:line="240" w:lineRule="auto"/>
        <w:ind w:left="0" w:firstLine="0"/>
        <w:jc w:val="both"/>
        <w:rPr>
          <w:sz w:val="28"/>
          <w:szCs w:val="28"/>
        </w:rPr>
      </w:pPr>
      <w:r w:rsidRPr="0037008F">
        <w:rPr>
          <w:caps w:val="0"/>
          <w:sz w:val="28"/>
          <w:szCs w:val="28"/>
        </w:rPr>
        <w:t>готовность самостоятельно поддерживать свое здоровье на основе использования навыков личной гигиены;</w:t>
      </w:r>
    </w:p>
    <w:p w:rsidR="00DA0445" w:rsidRPr="00E170AB" w:rsidRDefault="0037008F" w:rsidP="00D0585A">
      <w:pPr>
        <w:pStyle w:val="ad"/>
        <w:numPr>
          <w:ilvl w:val="0"/>
          <w:numId w:val="26"/>
        </w:numPr>
        <w:spacing w:before="0" w:after="0" w:line="240" w:lineRule="auto"/>
        <w:ind w:left="0" w:firstLine="0"/>
        <w:jc w:val="both"/>
        <w:rPr>
          <w:sz w:val="28"/>
          <w:szCs w:val="28"/>
        </w:rPr>
      </w:pPr>
      <w:r w:rsidRPr="00E170AB">
        <w:rPr>
          <w:sz w:val="28"/>
          <w:szCs w:val="28"/>
        </w:rPr>
        <w:t xml:space="preserve">овладение умениями взаимодействия с людьми, работать в коллективе с выполнением различных социальных ролей; </w:t>
      </w:r>
    </w:p>
    <w:p w:rsidR="00DA0445" w:rsidRPr="0037008F" w:rsidRDefault="0037008F" w:rsidP="00D0585A">
      <w:pPr>
        <w:pStyle w:val="aa"/>
        <w:numPr>
          <w:ilvl w:val="0"/>
          <w:numId w:val="26"/>
        </w:numPr>
        <w:tabs>
          <w:tab w:val="left" w:pos="1080"/>
        </w:tabs>
        <w:autoSpaceDE w:val="0"/>
        <w:spacing w:line="240" w:lineRule="auto"/>
        <w:ind w:left="0" w:firstLine="0"/>
        <w:jc w:val="both"/>
        <w:rPr>
          <w:sz w:val="28"/>
          <w:szCs w:val="28"/>
        </w:rPr>
      </w:pPr>
      <w:r w:rsidRPr="0037008F">
        <w:rPr>
          <w:caps w:val="0"/>
          <w:sz w:val="28"/>
          <w:szCs w:val="28"/>
        </w:rPr>
        <w:t>освоение доступных способов изучения природы и общества (наблюдение, запись, измерение, опыт, сравнение, классификация и др.);</w:t>
      </w:r>
    </w:p>
    <w:p w:rsidR="00DA0445" w:rsidRPr="0037008F" w:rsidRDefault="0037008F" w:rsidP="00D0585A">
      <w:pPr>
        <w:pStyle w:val="aa"/>
        <w:numPr>
          <w:ilvl w:val="0"/>
          <w:numId w:val="26"/>
        </w:numPr>
        <w:tabs>
          <w:tab w:val="left" w:pos="1080"/>
        </w:tabs>
        <w:autoSpaceDE w:val="0"/>
        <w:spacing w:line="240" w:lineRule="auto"/>
        <w:ind w:left="0" w:firstLine="0"/>
        <w:jc w:val="both"/>
        <w:rPr>
          <w:sz w:val="28"/>
          <w:szCs w:val="28"/>
        </w:rPr>
      </w:pPr>
      <w:r w:rsidRPr="0037008F">
        <w:rPr>
          <w:caps w:val="0"/>
          <w:sz w:val="28"/>
          <w:szCs w:val="28"/>
        </w:rPr>
        <w:t>развитие навыков устанавливать и выявлять причинно-следственные связи в окружающем мире;</w:t>
      </w:r>
    </w:p>
    <w:p w:rsidR="00DA0445" w:rsidRPr="0037008F" w:rsidRDefault="0037008F" w:rsidP="00D0585A">
      <w:pPr>
        <w:pStyle w:val="aa"/>
        <w:numPr>
          <w:ilvl w:val="0"/>
          <w:numId w:val="26"/>
        </w:numPr>
        <w:tabs>
          <w:tab w:val="left" w:pos="720"/>
          <w:tab w:val="left" w:pos="993"/>
          <w:tab w:val="left" w:pos="1080"/>
        </w:tabs>
        <w:autoSpaceDE w:val="0"/>
        <w:spacing w:line="240" w:lineRule="auto"/>
        <w:ind w:left="0" w:firstLine="0"/>
        <w:jc w:val="both"/>
        <w:rPr>
          <w:sz w:val="28"/>
          <w:szCs w:val="28"/>
        </w:rPr>
      </w:pPr>
      <w:r w:rsidRPr="0037008F">
        <w:rPr>
          <w:caps w:val="0"/>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E170AB" w:rsidRDefault="00F034D3" w:rsidP="0076516C">
      <w:pPr>
        <w:autoSpaceDE w:val="0"/>
        <w:autoSpaceDN w:val="0"/>
        <w:adjustRightInd w:val="0"/>
        <w:spacing w:before="120" w:after="120"/>
        <w:jc w:val="center"/>
        <w:outlineLvl w:val="2"/>
        <w:rPr>
          <w:rFonts w:ascii="Times New Roman" w:hAnsi="Times New Roman" w:cs="Times New Roman"/>
          <w:sz w:val="28"/>
          <w:szCs w:val="28"/>
        </w:rPr>
      </w:pPr>
      <w:r w:rsidRPr="00E170AB">
        <w:rPr>
          <w:rFonts w:ascii="Times New Roman" w:hAnsi="Times New Roman" w:cs="Times New Roman"/>
          <w:b/>
          <w:spacing w:val="2"/>
          <w:sz w:val="28"/>
          <w:szCs w:val="28"/>
        </w:rPr>
        <w:t>2</w:t>
      </w:r>
      <w:r w:rsidR="0036168F" w:rsidRPr="00E170AB">
        <w:rPr>
          <w:rFonts w:ascii="Times New Roman" w:hAnsi="Times New Roman" w:cs="Times New Roman"/>
          <w:b/>
          <w:spacing w:val="2"/>
          <w:sz w:val="28"/>
          <w:szCs w:val="28"/>
        </w:rPr>
        <w:t>.2.5. Программа коррекционной работы</w:t>
      </w:r>
    </w:p>
    <w:p w:rsidR="005633BC" w:rsidRPr="00E170AB" w:rsidRDefault="005633BC" w:rsidP="005633BC">
      <w:pPr>
        <w:pStyle w:val="afb"/>
        <w:spacing w:line="276" w:lineRule="auto"/>
        <w:ind w:firstLine="720"/>
        <w:jc w:val="center"/>
        <w:rPr>
          <w:caps w:val="0"/>
          <w:color w:val="0000FF"/>
        </w:rPr>
      </w:pPr>
      <w:r w:rsidRPr="00E170AB">
        <w:rPr>
          <w:b/>
          <w:caps w:val="0"/>
          <w:color w:val="auto"/>
        </w:rPr>
        <w:t>Цель коррекционной работы</w:t>
      </w:r>
    </w:p>
    <w:p w:rsidR="005633BC" w:rsidRPr="00E170AB" w:rsidRDefault="005633BC" w:rsidP="005633BC">
      <w:pPr>
        <w:pStyle w:val="a7"/>
        <w:spacing w:after="0"/>
        <w:ind w:firstLine="709"/>
        <w:jc w:val="both"/>
        <w:rPr>
          <w:rFonts w:ascii="Times New Roman" w:hAnsi="Times New Roman"/>
          <w:color w:val="auto"/>
          <w:sz w:val="28"/>
          <w:szCs w:val="28"/>
        </w:rPr>
      </w:pPr>
      <w:r w:rsidRPr="00E170AB">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РАС.</w:t>
      </w:r>
    </w:p>
    <w:p w:rsidR="005633BC" w:rsidRPr="00E170AB" w:rsidRDefault="005633BC" w:rsidP="005633BC">
      <w:pPr>
        <w:pStyle w:val="afb"/>
        <w:spacing w:line="276" w:lineRule="auto"/>
        <w:ind w:firstLine="709"/>
        <w:rPr>
          <w:caps w:val="0"/>
          <w:color w:val="auto"/>
        </w:rPr>
      </w:pPr>
      <w:r w:rsidRPr="00E170A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E170AB">
        <w:rPr>
          <w:caps w:val="0"/>
          <w:color w:val="auto"/>
        </w:rPr>
        <w:t>(интеллектуальными нарушениями)</w:t>
      </w:r>
      <w:r w:rsidRPr="00E170AB">
        <w:rPr>
          <w:caps w:val="0"/>
          <w:color w:val="auto"/>
          <w:kern w:val="28"/>
        </w:rPr>
        <w:t xml:space="preserve">.  </w:t>
      </w:r>
    </w:p>
    <w:p w:rsidR="005633BC" w:rsidRPr="00E170AB" w:rsidRDefault="005633BC" w:rsidP="005633BC">
      <w:pPr>
        <w:tabs>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E170AB">
        <w:rPr>
          <w:rFonts w:ascii="Times New Roman" w:hAnsi="Times New Roman" w:cs="Times New Roman"/>
          <w:color w:val="auto"/>
          <w:sz w:val="28"/>
          <w:szCs w:val="28"/>
        </w:rPr>
        <w:t>психолого-медико-педагогического</w:t>
      </w:r>
      <w:r w:rsidRPr="00E170A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633BC" w:rsidRPr="002475C2" w:rsidRDefault="005633BC" w:rsidP="005633BC">
      <w:pPr>
        <w:tabs>
          <w:tab w:val="left" w:pos="0"/>
        </w:tabs>
        <w:spacing w:after="0"/>
        <w:ind w:firstLine="709"/>
        <w:jc w:val="both"/>
        <w:rPr>
          <w:rFonts w:ascii="Times New Roman" w:hAnsi="Times New Roman" w:cs="Times New Roman"/>
          <w:b/>
          <w:color w:val="auto"/>
          <w:kern w:val="28"/>
          <w:sz w:val="28"/>
          <w:szCs w:val="28"/>
          <w:u w:val="single"/>
        </w:rPr>
      </w:pPr>
      <w:bookmarkStart w:id="1" w:name="bookmark187"/>
      <w:r w:rsidRPr="002475C2">
        <w:rPr>
          <w:rFonts w:ascii="Times New Roman" w:hAnsi="Times New Roman" w:cs="Times New Roman"/>
          <w:b/>
          <w:color w:val="auto"/>
          <w:kern w:val="28"/>
          <w:sz w:val="28"/>
          <w:szCs w:val="28"/>
          <w:u w:val="single"/>
        </w:rPr>
        <w:lastRenderedPageBreak/>
        <w:t>Задачи коррекционной работы:</w:t>
      </w:r>
      <w:bookmarkEnd w:id="1"/>
    </w:p>
    <w:p w:rsidR="005633BC" w:rsidRPr="00E170AB" w:rsidRDefault="005633BC" w:rsidP="005633BC">
      <w:pPr>
        <w:tabs>
          <w:tab w:val="left" w:pos="720"/>
          <w:tab w:val="left" w:pos="1080"/>
        </w:tabs>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E170AB" w:rsidRDefault="005633BC" w:rsidP="005633BC">
      <w:pPr>
        <w:tabs>
          <w:tab w:val="left" w:pos="720"/>
          <w:tab w:val="left" w:pos="1080"/>
        </w:tabs>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Осуществление индивидуально ориентированной психолого-медико-пе</w:t>
      </w:r>
      <w:r w:rsidRPr="00E170AB">
        <w:rPr>
          <w:rFonts w:ascii="Times New Roman" w:hAnsi="Times New Roman" w:cs="Times New Roman"/>
          <w:color w:val="auto"/>
          <w:sz w:val="28"/>
          <w:szCs w:val="28"/>
        </w:rPr>
        <w:softHyphen/>
        <w:t>да</w:t>
      </w:r>
      <w:r w:rsidRPr="00E170AB">
        <w:rPr>
          <w:rFonts w:ascii="Times New Roman" w:hAnsi="Times New Roman" w:cs="Times New Roman"/>
          <w:color w:val="auto"/>
          <w:sz w:val="28"/>
          <w:szCs w:val="28"/>
        </w:rPr>
        <w:softHyphen/>
        <w:t>го</w:t>
      </w:r>
      <w:r w:rsidRPr="00E170AB">
        <w:rPr>
          <w:rFonts w:ascii="Times New Roman" w:hAnsi="Times New Roman" w:cs="Times New Roman"/>
          <w:color w:val="auto"/>
          <w:sz w:val="28"/>
          <w:szCs w:val="28"/>
        </w:rPr>
        <w:softHyphen/>
        <w:t>ги</w:t>
      </w:r>
      <w:r w:rsidRPr="00E170AB">
        <w:rPr>
          <w:rFonts w:ascii="Times New Roman" w:hAnsi="Times New Roman" w:cs="Times New Roman"/>
          <w:color w:val="auto"/>
          <w:sz w:val="28"/>
          <w:szCs w:val="28"/>
        </w:rPr>
        <w:softHyphen/>
        <w:t>че</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E170AB">
        <w:rPr>
          <w:rFonts w:ascii="Times New Roman" w:hAnsi="Times New Roman" w:cs="Times New Roman"/>
          <w:color w:val="auto"/>
          <w:sz w:val="28"/>
          <w:szCs w:val="28"/>
        </w:rPr>
        <w:softHyphen/>
        <w:t>хо</w:t>
      </w:r>
      <w:r w:rsidRPr="00E170A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E170AB">
        <w:rPr>
          <w:rFonts w:ascii="Times New Roman" w:hAnsi="Times New Roman" w:cs="Times New Roman"/>
          <w:color w:val="auto"/>
          <w:kern w:val="28"/>
          <w:sz w:val="28"/>
          <w:szCs w:val="28"/>
        </w:rPr>
        <w:softHyphen/>
        <w:t>ди</w:t>
      </w:r>
      <w:r w:rsidRPr="00E170AB">
        <w:rPr>
          <w:rFonts w:ascii="Times New Roman" w:hAnsi="Times New Roman" w:cs="Times New Roman"/>
          <w:color w:val="auto"/>
          <w:kern w:val="28"/>
          <w:sz w:val="28"/>
          <w:szCs w:val="28"/>
        </w:rPr>
        <w:softHyphen/>
        <w:t>ви</w:t>
      </w:r>
      <w:r w:rsidRPr="00E170AB">
        <w:rPr>
          <w:rFonts w:ascii="Times New Roman" w:hAnsi="Times New Roman" w:cs="Times New Roman"/>
          <w:color w:val="auto"/>
          <w:kern w:val="28"/>
          <w:sz w:val="28"/>
          <w:szCs w:val="28"/>
        </w:rPr>
        <w:softHyphen/>
        <w:t>ду</w:t>
      </w:r>
      <w:r w:rsidRPr="00E170AB">
        <w:rPr>
          <w:rFonts w:ascii="Times New Roman" w:hAnsi="Times New Roman" w:cs="Times New Roman"/>
          <w:color w:val="auto"/>
          <w:kern w:val="28"/>
          <w:sz w:val="28"/>
          <w:szCs w:val="28"/>
        </w:rPr>
        <w:softHyphen/>
        <w:t>аль</w:t>
      </w:r>
      <w:r w:rsidRPr="00E170AB">
        <w:rPr>
          <w:rFonts w:ascii="Times New Roman" w:hAnsi="Times New Roman" w:cs="Times New Roman"/>
          <w:color w:val="auto"/>
          <w:kern w:val="28"/>
          <w:sz w:val="28"/>
          <w:szCs w:val="28"/>
        </w:rPr>
        <w:softHyphen/>
        <w:t>ных и групповых занятий для детей с</w:t>
      </w:r>
      <w:r w:rsidRPr="00E170AB">
        <w:rPr>
          <w:rFonts w:ascii="Times New Roman" w:hAnsi="Times New Roman" w:cs="Times New Roman"/>
          <w:color w:val="auto"/>
          <w:sz w:val="28"/>
          <w:szCs w:val="28"/>
        </w:rPr>
        <w:t xml:space="preserve"> учетом индивидуальных и типологических осо</w:t>
      </w:r>
      <w:r w:rsidRPr="00E170AB">
        <w:rPr>
          <w:rFonts w:ascii="Times New Roman" w:hAnsi="Times New Roman" w:cs="Times New Roman"/>
          <w:color w:val="auto"/>
          <w:sz w:val="28"/>
          <w:szCs w:val="28"/>
        </w:rPr>
        <w:softHyphen/>
        <w:t>бе</w:t>
      </w:r>
      <w:r w:rsidRPr="00E170A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E170AB">
        <w:rPr>
          <w:rFonts w:ascii="Times New Roman" w:hAnsi="Times New Roman" w:cs="Times New Roman"/>
          <w:color w:val="auto"/>
          <w:kern w:val="28"/>
          <w:sz w:val="28"/>
          <w:szCs w:val="28"/>
        </w:rPr>
        <w:t>;</w:t>
      </w:r>
    </w:p>
    <w:p w:rsidR="005633BC" w:rsidRPr="00E170AB" w:rsidRDefault="005633BC" w:rsidP="005633BC">
      <w:pPr>
        <w:pStyle w:val="afb"/>
        <w:tabs>
          <w:tab w:val="left" w:pos="-180"/>
          <w:tab w:val="left" w:pos="0"/>
        </w:tabs>
        <w:spacing w:line="276" w:lineRule="auto"/>
        <w:ind w:firstLine="709"/>
        <w:rPr>
          <w:caps w:val="0"/>
          <w:color w:val="auto"/>
        </w:rPr>
      </w:pPr>
      <w:r w:rsidRPr="00E170AB">
        <w:rPr>
          <w:caps w:val="0"/>
          <w:color w:val="auto"/>
        </w:rPr>
        <w:t>Реализация системы мероприятий по социальной адаптации обучающихся с РАС;</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w:t>
      </w:r>
      <w:r w:rsidRPr="00E170AB">
        <w:rPr>
          <w:rFonts w:ascii="Times New Roman" w:hAnsi="Times New Roman" w:cs="Times New Roman"/>
          <w:color w:val="auto"/>
          <w:kern w:val="28"/>
          <w:sz w:val="28"/>
          <w:szCs w:val="28"/>
        </w:rPr>
        <w:softHyphen/>
        <w:t>дицинским, со</w:t>
      </w:r>
      <w:r w:rsidRPr="00E170AB">
        <w:rPr>
          <w:rFonts w:ascii="Times New Roman" w:hAnsi="Times New Roman" w:cs="Times New Roman"/>
          <w:color w:val="auto"/>
          <w:kern w:val="28"/>
          <w:sz w:val="28"/>
          <w:szCs w:val="28"/>
        </w:rPr>
        <w:softHyphen/>
        <w:t>ци</w:t>
      </w:r>
      <w:r w:rsidRPr="00E170AB">
        <w:rPr>
          <w:rFonts w:ascii="Times New Roman" w:hAnsi="Times New Roman" w:cs="Times New Roman"/>
          <w:color w:val="auto"/>
          <w:kern w:val="28"/>
          <w:sz w:val="28"/>
          <w:szCs w:val="28"/>
        </w:rPr>
        <w:softHyphen/>
        <w:t>аль</w:t>
      </w:r>
      <w:r w:rsidRPr="00E170A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E170AB">
        <w:rPr>
          <w:rFonts w:ascii="Times New Roman" w:hAnsi="Times New Roman" w:cs="Times New Roman"/>
          <w:color w:val="auto"/>
          <w:kern w:val="28"/>
          <w:sz w:val="28"/>
          <w:szCs w:val="28"/>
        </w:rPr>
        <w:softHyphen/>
        <w:t>че</w:t>
      </w:r>
      <w:r w:rsidRPr="00E170AB">
        <w:rPr>
          <w:rFonts w:ascii="Times New Roman" w:hAnsi="Times New Roman" w:cs="Times New Roman"/>
          <w:color w:val="auto"/>
          <w:kern w:val="28"/>
          <w:sz w:val="28"/>
          <w:szCs w:val="28"/>
        </w:rPr>
        <w:softHyphen/>
        <w:t>ни</w:t>
      </w:r>
      <w:r w:rsidRPr="00E170AB">
        <w:rPr>
          <w:rFonts w:ascii="Times New Roman" w:hAnsi="Times New Roman" w:cs="Times New Roman"/>
          <w:color w:val="auto"/>
          <w:kern w:val="28"/>
          <w:sz w:val="28"/>
          <w:szCs w:val="28"/>
        </w:rPr>
        <w:softHyphen/>
        <w:t>ем.</w:t>
      </w:r>
    </w:p>
    <w:p w:rsidR="005633BC" w:rsidRPr="002475C2" w:rsidRDefault="005633BC" w:rsidP="005633BC">
      <w:pPr>
        <w:pStyle w:val="afb"/>
        <w:spacing w:line="276" w:lineRule="auto"/>
        <w:ind w:firstLine="709"/>
        <w:rPr>
          <w:b/>
          <w:caps w:val="0"/>
          <w:color w:val="auto"/>
          <w:kern w:val="28"/>
          <w:u w:val="single"/>
        </w:rPr>
      </w:pPr>
      <w:bookmarkStart w:id="2" w:name="bookmark188"/>
      <w:r w:rsidRPr="002475C2">
        <w:rPr>
          <w:b/>
          <w:caps w:val="0"/>
          <w:color w:val="auto"/>
          <w:u w:val="single"/>
        </w:rPr>
        <w:t xml:space="preserve">Принципы </w:t>
      </w:r>
      <w:bookmarkEnd w:id="2"/>
      <w:r w:rsidRPr="002475C2">
        <w:rPr>
          <w:b/>
          <w:caps w:val="0"/>
          <w:color w:val="auto"/>
          <w:kern w:val="28"/>
          <w:u w:val="single"/>
        </w:rPr>
        <w:t>коррекционной работы:</w:t>
      </w:r>
    </w:p>
    <w:p w:rsidR="005633BC" w:rsidRPr="00E170AB" w:rsidRDefault="005633BC" w:rsidP="005633BC">
      <w:pPr>
        <w:pStyle w:val="a7"/>
        <w:spacing w:after="0"/>
        <w:ind w:firstLine="709"/>
        <w:jc w:val="both"/>
        <w:rPr>
          <w:rFonts w:ascii="Times New Roman" w:hAnsi="Times New Roman" w:cs="Times New Roman"/>
          <w:caps/>
          <w:color w:val="auto"/>
          <w:sz w:val="28"/>
          <w:szCs w:val="28"/>
        </w:rPr>
      </w:pPr>
      <w:r w:rsidRPr="00E170AB">
        <w:rPr>
          <w:rFonts w:ascii="Times New Roman" w:hAnsi="Times New Roman" w:cs="Times New Roman"/>
          <w:color w:val="auto"/>
          <w:sz w:val="28"/>
          <w:szCs w:val="28"/>
        </w:rPr>
        <w:t xml:space="preserve">Принцип </w:t>
      </w:r>
      <w:r w:rsidRPr="00E170AB">
        <w:rPr>
          <w:rFonts w:ascii="Times New Roman" w:hAnsi="Times New Roman" w:cs="Times New Roman"/>
          <w:i/>
          <w:color w:val="auto"/>
          <w:sz w:val="28"/>
          <w:szCs w:val="28"/>
        </w:rPr>
        <w:t>приоритетности интересов</w:t>
      </w:r>
      <w:r w:rsidR="009746F1">
        <w:rPr>
          <w:rFonts w:ascii="Times New Roman" w:hAnsi="Times New Roman" w:cs="Times New Roman"/>
          <w:i/>
          <w:color w:val="auto"/>
          <w:sz w:val="28"/>
          <w:szCs w:val="28"/>
        </w:rPr>
        <w:t xml:space="preserve"> </w:t>
      </w:r>
      <w:r w:rsidRPr="00E170AB">
        <w:rPr>
          <w:rFonts w:ascii="Times New Roman" w:hAnsi="Times New Roman" w:cs="Times New Roman"/>
          <w:color w:val="auto"/>
          <w:sz w:val="28"/>
          <w:szCs w:val="28"/>
        </w:rPr>
        <w:t>обучающегося</w:t>
      </w:r>
      <w:r w:rsidR="009746F1">
        <w:rPr>
          <w:rFonts w:ascii="Times New Roman" w:hAnsi="Times New Roman" w:cs="Times New Roman"/>
          <w:color w:val="auto"/>
          <w:sz w:val="28"/>
          <w:szCs w:val="28"/>
        </w:rPr>
        <w:t xml:space="preserve"> </w:t>
      </w:r>
      <w:r w:rsidRPr="00E170AB">
        <w:rPr>
          <w:rFonts w:ascii="Times New Roman" w:hAnsi="Times New Roman" w:cs="Times New Roman"/>
          <w:color w:val="auto"/>
          <w:sz w:val="28"/>
          <w:szCs w:val="28"/>
        </w:rPr>
        <w:t>определяет от</w:t>
      </w:r>
      <w:r w:rsidRPr="00E170AB">
        <w:rPr>
          <w:rFonts w:ascii="Times New Roman" w:hAnsi="Times New Roman" w:cs="Times New Roman"/>
          <w:color w:val="auto"/>
          <w:sz w:val="28"/>
          <w:szCs w:val="28"/>
        </w:rPr>
        <w:softHyphen/>
        <w:t>но</w:t>
      </w:r>
      <w:r w:rsidRPr="00E170AB">
        <w:rPr>
          <w:rFonts w:ascii="Times New Roman" w:hAnsi="Times New Roman" w:cs="Times New Roman"/>
          <w:color w:val="auto"/>
          <w:sz w:val="28"/>
          <w:szCs w:val="28"/>
        </w:rPr>
        <w:softHyphen/>
        <w:t>ше</w:t>
      </w:r>
      <w:r w:rsidRPr="00E170AB">
        <w:rPr>
          <w:rFonts w:ascii="Times New Roman" w:hAnsi="Times New Roman" w:cs="Times New Roman"/>
          <w:color w:val="auto"/>
          <w:sz w:val="28"/>
          <w:szCs w:val="28"/>
        </w:rPr>
        <w:softHyphen/>
        <w:t>ние работников организации, которые призваны</w:t>
      </w:r>
      <w:r w:rsidR="009746F1">
        <w:rPr>
          <w:rFonts w:ascii="Times New Roman" w:hAnsi="Times New Roman" w:cs="Times New Roman"/>
          <w:color w:val="auto"/>
          <w:sz w:val="28"/>
          <w:szCs w:val="28"/>
        </w:rPr>
        <w:t xml:space="preserve"> </w:t>
      </w:r>
      <w:r w:rsidRPr="00E170AB">
        <w:rPr>
          <w:rFonts w:ascii="Times New Roman" w:hAnsi="Times New Roman" w:cs="Times New Roman"/>
          <w:color w:val="auto"/>
          <w:sz w:val="28"/>
          <w:szCs w:val="28"/>
        </w:rPr>
        <w:t>оказывать каждому обу</w:t>
      </w:r>
      <w:r w:rsidRPr="00E170AB">
        <w:rPr>
          <w:rFonts w:ascii="Times New Roman" w:hAnsi="Times New Roman" w:cs="Times New Roman"/>
          <w:color w:val="auto"/>
          <w:sz w:val="28"/>
          <w:szCs w:val="28"/>
        </w:rPr>
        <w:softHyphen/>
        <w:t>ча</w:t>
      </w:r>
      <w:r w:rsidRPr="00E170AB">
        <w:rPr>
          <w:rFonts w:ascii="Times New Roman" w:hAnsi="Times New Roman" w:cs="Times New Roman"/>
          <w:color w:val="auto"/>
          <w:sz w:val="28"/>
          <w:szCs w:val="28"/>
        </w:rPr>
        <w:softHyphen/>
        <w:t>ю</w:t>
      </w:r>
      <w:r w:rsidRPr="00E170AB">
        <w:rPr>
          <w:rFonts w:ascii="Times New Roman" w:hAnsi="Times New Roman" w:cs="Times New Roman"/>
          <w:color w:val="auto"/>
          <w:sz w:val="28"/>
          <w:szCs w:val="28"/>
        </w:rPr>
        <w:softHyphen/>
        <w:t>щемуся</w:t>
      </w:r>
      <w:r w:rsidR="009746F1">
        <w:rPr>
          <w:rFonts w:ascii="Times New Roman" w:hAnsi="Times New Roman" w:cs="Times New Roman"/>
          <w:color w:val="auto"/>
          <w:sz w:val="28"/>
          <w:szCs w:val="28"/>
        </w:rPr>
        <w:t xml:space="preserve"> </w:t>
      </w:r>
      <w:r w:rsidRPr="00E170AB">
        <w:rPr>
          <w:rFonts w:ascii="Times New Roman" w:hAnsi="Times New Roman" w:cs="Times New Roman"/>
          <w:color w:val="auto"/>
          <w:sz w:val="28"/>
          <w:szCs w:val="28"/>
        </w:rPr>
        <w:t xml:space="preserve">помощь в развитии с учетом его индивидуальных образовательных потребностей </w:t>
      </w:r>
      <w:r w:rsidRPr="00E170AB">
        <w:rPr>
          <w:rFonts w:ascii="Times New Roman" w:hAnsi="Times New Roman" w:cs="Times New Roman"/>
          <w:sz w:val="28"/>
          <w:szCs w:val="28"/>
        </w:rPr>
        <w:t>на основе эмоционального контакта, практического взаимодействия и совместного осмысления происходящих событий.</w:t>
      </w:r>
    </w:p>
    <w:p w:rsidR="005633BC" w:rsidRPr="00E170AB" w:rsidRDefault="005633BC" w:rsidP="005633BC">
      <w:pPr>
        <w:pStyle w:val="a7"/>
        <w:spacing w:after="0"/>
        <w:ind w:firstLine="709"/>
        <w:jc w:val="both"/>
        <w:rPr>
          <w:rFonts w:ascii="Times New Roman" w:hAnsi="Times New Roman" w:cs="Times New Roman"/>
          <w:caps/>
          <w:color w:val="auto"/>
          <w:sz w:val="28"/>
          <w:szCs w:val="28"/>
        </w:rPr>
      </w:pPr>
      <w:r w:rsidRPr="00E170AB">
        <w:rPr>
          <w:rFonts w:ascii="Times New Roman" w:hAnsi="Times New Roman" w:cs="Times New Roman"/>
          <w:color w:val="auto"/>
          <w:sz w:val="28"/>
          <w:szCs w:val="28"/>
        </w:rPr>
        <w:t>Принцип</w:t>
      </w:r>
      <w:r w:rsidRPr="00E170AB">
        <w:rPr>
          <w:rStyle w:val="15"/>
          <w:rFonts w:cs="Times New Roman"/>
          <w:iCs/>
          <w:caps w:val="0"/>
          <w:color w:val="auto"/>
          <w:sz w:val="28"/>
          <w:szCs w:val="28"/>
        </w:rPr>
        <w:t xml:space="preserve"> системности -</w:t>
      </w:r>
      <w:r w:rsidRPr="00E170AB">
        <w:rPr>
          <w:rFonts w:ascii="Times New Roman" w:hAnsi="Times New Roman" w:cs="Times New Roman"/>
          <w:color w:val="auto"/>
          <w:sz w:val="28"/>
          <w:szCs w:val="28"/>
        </w:rPr>
        <w:t xml:space="preserve"> обеспечивает единство всех элементов кор</w:t>
      </w:r>
      <w:r w:rsidRPr="00E170AB">
        <w:rPr>
          <w:rFonts w:ascii="Times New Roman" w:hAnsi="Times New Roman" w:cs="Times New Roman"/>
          <w:color w:val="auto"/>
          <w:sz w:val="28"/>
          <w:szCs w:val="28"/>
        </w:rPr>
        <w:softHyphen/>
        <w:t>рек</w:t>
      </w:r>
      <w:r w:rsidRPr="00E170AB">
        <w:rPr>
          <w:rFonts w:ascii="Times New Roman" w:hAnsi="Times New Roman" w:cs="Times New Roman"/>
          <w:color w:val="auto"/>
          <w:sz w:val="28"/>
          <w:szCs w:val="28"/>
        </w:rPr>
        <w:softHyphen/>
        <w:t>ци</w:t>
      </w:r>
      <w:r w:rsidRPr="00E170A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E170AB">
        <w:rPr>
          <w:rFonts w:ascii="Times New Roman" w:hAnsi="Times New Roman" w:cs="Times New Roman"/>
          <w:color w:val="auto"/>
          <w:sz w:val="28"/>
          <w:szCs w:val="28"/>
        </w:rPr>
        <w:softHyphen/>
        <w:t>держания, форм, методов и приемов организации, взаимодействия участников.</w:t>
      </w:r>
    </w:p>
    <w:p w:rsidR="005633BC" w:rsidRPr="00E170AB" w:rsidRDefault="005633BC" w:rsidP="005633BC">
      <w:pPr>
        <w:pStyle w:val="a7"/>
        <w:spacing w:after="0"/>
        <w:ind w:firstLine="709"/>
        <w:jc w:val="both"/>
        <w:rPr>
          <w:rFonts w:ascii="Times New Roman" w:hAnsi="Times New Roman" w:cs="Times New Roman"/>
          <w:caps/>
          <w:color w:val="auto"/>
          <w:sz w:val="28"/>
          <w:szCs w:val="28"/>
        </w:rPr>
      </w:pPr>
      <w:r w:rsidRPr="00E170AB">
        <w:rPr>
          <w:rFonts w:ascii="Times New Roman" w:hAnsi="Times New Roman" w:cs="Times New Roman"/>
          <w:color w:val="auto"/>
          <w:sz w:val="28"/>
          <w:szCs w:val="28"/>
        </w:rPr>
        <w:t>Принцип</w:t>
      </w:r>
      <w:r w:rsidRPr="00E170AB">
        <w:rPr>
          <w:rStyle w:val="15"/>
          <w:rFonts w:cs="Times New Roman"/>
          <w:iCs/>
          <w:caps w:val="0"/>
          <w:color w:val="auto"/>
          <w:sz w:val="28"/>
          <w:szCs w:val="28"/>
        </w:rPr>
        <w:t xml:space="preserve"> непрерывности </w:t>
      </w:r>
      <w:r w:rsidRPr="00E170A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E170AB">
        <w:rPr>
          <w:rFonts w:ascii="Times New Roman" w:hAnsi="Times New Roman" w:cs="Times New Roman"/>
          <w:caps/>
          <w:color w:val="auto"/>
          <w:sz w:val="28"/>
          <w:szCs w:val="28"/>
        </w:rPr>
        <w:t>.</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Принцип </w:t>
      </w:r>
      <w:r w:rsidRPr="00E170AB">
        <w:rPr>
          <w:rStyle w:val="15"/>
          <w:rFonts w:cs="Times New Roman"/>
          <w:iCs/>
          <w:caps w:val="0"/>
          <w:color w:val="auto"/>
          <w:sz w:val="28"/>
          <w:szCs w:val="28"/>
        </w:rPr>
        <w:t>вариативности</w:t>
      </w:r>
      <w:r w:rsidR="009746F1">
        <w:rPr>
          <w:rStyle w:val="15"/>
          <w:rFonts w:cs="Times New Roman"/>
          <w:iCs/>
          <w:caps w:val="0"/>
          <w:color w:val="auto"/>
          <w:sz w:val="28"/>
          <w:szCs w:val="28"/>
        </w:rPr>
        <w:t xml:space="preserve"> </w:t>
      </w:r>
      <w:r w:rsidRPr="00E170AB">
        <w:rPr>
          <w:rFonts w:ascii="Times New Roman" w:hAnsi="Times New Roman" w:cs="Times New Roman"/>
          <w:color w:val="auto"/>
          <w:kern w:val="28"/>
          <w:sz w:val="28"/>
          <w:szCs w:val="28"/>
        </w:rPr>
        <w:t>предполагает создание вариативных программ кор</w:t>
      </w:r>
      <w:r w:rsidRPr="00E170AB">
        <w:rPr>
          <w:rFonts w:ascii="Times New Roman" w:hAnsi="Times New Roman" w:cs="Times New Roman"/>
          <w:color w:val="auto"/>
          <w:kern w:val="28"/>
          <w:sz w:val="28"/>
          <w:szCs w:val="28"/>
        </w:rPr>
        <w:softHyphen/>
        <w:t>ре</w:t>
      </w:r>
      <w:r w:rsidRPr="00E170AB">
        <w:rPr>
          <w:rFonts w:ascii="Times New Roman" w:hAnsi="Times New Roman" w:cs="Times New Roman"/>
          <w:color w:val="auto"/>
          <w:kern w:val="28"/>
          <w:sz w:val="28"/>
          <w:szCs w:val="28"/>
        </w:rPr>
        <w:softHyphen/>
        <w:t>к</w:t>
      </w:r>
      <w:r w:rsidRPr="00E170AB">
        <w:rPr>
          <w:rFonts w:ascii="Times New Roman" w:hAnsi="Times New Roman" w:cs="Times New Roman"/>
          <w:color w:val="auto"/>
          <w:kern w:val="28"/>
          <w:sz w:val="28"/>
          <w:szCs w:val="28"/>
        </w:rPr>
        <w:softHyphen/>
        <w:t>ци</w:t>
      </w:r>
      <w:r w:rsidRPr="00E170AB">
        <w:rPr>
          <w:rFonts w:ascii="Times New Roman" w:hAnsi="Times New Roman" w:cs="Times New Roman"/>
          <w:color w:val="auto"/>
          <w:kern w:val="28"/>
          <w:sz w:val="28"/>
          <w:szCs w:val="28"/>
        </w:rPr>
        <w:softHyphen/>
        <w:t>он</w:t>
      </w:r>
      <w:r w:rsidRPr="00E170A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E170AB">
        <w:rPr>
          <w:rFonts w:ascii="Times New Roman" w:hAnsi="Times New Roman" w:cs="Times New Roman"/>
          <w:color w:val="auto"/>
          <w:kern w:val="28"/>
          <w:sz w:val="28"/>
          <w:szCs w:val="28"/>
        </w:rPr>
        <w:softHyphen/>
        <w:t>мо</w:t>
      </w:r>
      <w:r w:rsidRPr="00E170AB">
        <w:rPr>
          <w:rFonts w:ascii="Times New Roman" w:hAnsi="Times New Roman" w:cs="Times New Roman"/>
          <w:color w:val="auto"/>
          <w:kern w:val="28"/>
          <w:sz w:val="28"/>
          <w:szCs w:val="28"/>
        </w:rPr>
        <w:softHyphen/>
        <w:t>ж</w:t>
      </w:r>
      <w:r w:rsidRPr="00E170AB">
        <w:rPr>
          <w:rFonts w:ascii="Times New Roman" w:hAnsi="Times New Roman" w:cs="Times New Roman"/>
          <w:color w:val="auto"/>
          <w:kern w:val="28"/>
          <w:sz w:val="28"/>
          <w:szCs w:val="28"/>
        </w:rPr>
        <w:softHyphen/>
        <w:t>но</w:t>
      </w:r>
      <w:r w:rsidRPr="00E170AB">
        <w:rPr>
          <w:rFonts w:ascii="Times New Roman" w:hAnsi="Times New Roman" w:cs="Times New Roman"/>
          <w:color w:val="auto"/>
          <w:kern w:val="28"/>
          <w:sz w:val="28"/>
          <w:szCs w:val="28"/>
        </w:rPr>
        <w:softHyphen/>
        <w:t>с</w:t>
      </w:r>
      <w:r w:rsidRPr="00E170AB">
        <w:rPr>
          <w:rFonts w:ascii="Times New Roman" w:hAnsi="Times New Roman" w:cs="Times New Roman"/>
          <w:color w:val="auto"/>
          <w:kern w:val="28"/>
          <w:sz w:val="28"/>
          <w:szCs w:val="28"/>
        </w:rPr>
        <w:softHyphen/>
        <w:t xml:space="preserve">тей психофизического развития. </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Принцип </w:t>
      </w:r>
      <w:r w:rsidRPr="00E170AB">
        <w:rPr>
          <w:rFonts w:ascii="Times New Roman" w:hAnsi="Times New Roman" w:cs="Times New Roman"/>
          <w:i/>
          <w:color w:val="auto"/>
          <w:kern w:val="28"/>
          <w:sz w:val="28"/>
          <w:szCs w:val="28"/>
        </w:rPr>
        <w:t>единства психолого-педагогических и медицинских средств</w:t>
      </w:r>
      <w:r w:rsidRPr="00E170AB">
        <w:rPr>
          <w:rFonts w:ascii="Times New Roman" w:hAnsi="Times New Roman" w:cs="Times New Roman"/>
          <w:color w:val="auto"/>
          <w:kern w:val="28"/>
          <w:sz w:val="28"/>
          <w:szCs w:val="28"/>
        </w:rPr>
        <w:t>, обе</w:t>
      </w:r>
      <w:r w:rsidRPr="00E170AB">
        <w:rPr>
          <w:rFonts w:ascii="Times New Roman" w:hAnsi="Times New Roman" w:cs="Times New Roman"/>
          <w:color w:val="auto"/>
          <w:kern w:val="28"/>
          <w:sz w:val="28"/>
          <w:szCs w:val="28"/>
        </w:rPr>
        <w:softHyphen/>
        <w:t>с</w:t>
      </w:r>
      <w:r w:rsidRPr="00E170AB">
        <w:rPr>
          <w:rFonts w:ascii="Times New Roman" w:hAnsi="Times New Roman" w:cs="Times New Roman"/>
          <w:color w:val="auto"/>
          <w:kern w:val="28"/>
          <w:sz w:val="28"/>
          <w:szCs w:val="28"/>
        </w:rPr>
        <w:softHyphen/>
        <w:t>пе</w:t>
      </w:r>
      <w:r w:rsidRPr="00E170AB">
        <w:rPr>
          <w:rFonts w:ascii="Times New Roman" w:hAnsi="Times New Roman" w:cs="Times New Roman"/>
          <w:color w:val="auto"/>
          <w:kern w:val="28"/>
          <w:sz w:val="28"/>
          <w:szCs w:val="28"/>
        </w:rPr>
        <w:softHyphen/>
        <w:t>чи</w:t>
      </w:r>
      <w:r w:rsidRPr="00E170AB">
        <w:rPr>
          <w:rFonts w:ascii="Times New Roman" w:hAnsi="Times New Roman" w:cs="Times New Roman"/>
          <w:color w:val="auto"/>
          <w:kern w:val="28"/>
          <w:sz w:val="28"/>
          <w:szCs w:val="28"/>
        </w:rPr>
        <w:softHyphen/>
        <w:t>ва</w:t>
      </w:r>
      <w:r w:rsidRPr="00E170AB">
        <w:rPr>
          <w:rFonts w:ascii="Times New Roman" w:hAnsi="Times New Roman" w:cs="Times New Roman"/>
          <w:color w:val="auto"/>
          <w:kern w:val="28"/>
          <w:sz w:val="28"/>
          <w:szCs w:val="28"/>
        </w:rPr>
        <w:softHyphen/>
        <w:t>ю</w:t>
      </w:r>
      <w:r w:rsidRPr="00E170A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E170A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Принцип </w:t>
      </w:r>
      <w:r w:rsidRPr="00E170AB">
        <w:rPr>
          <w:rFonts w:ascii="Times New Roman" w:hAnsi="Times New Roman" w:cs="Times New Roman"/>
          <w:i/>
          <w:color w:val="auto"/>
          <w:kern w:val="28"/>
          <w:sz w:val="28"/>
          <w:szCs w:val="28"/>
        </w:rPr>
        <w:t>сотрудничества с семьей</w:t>
      </w:r>
      <w:r w:rsidRPr="00E170AB">
        <w:rPr>
          <w:rFonts w:ascii="Times New Roman" w:hAnsi="Times New Roman" w:cs="Times New Roman"/>
          <w:color w:val="auto"/>
          <w:kern w:val="28"/>
          <w:sz w:val="28"/>
          <w:szCs w:val="28"/>
        </w:rPr>
        <w:t xml:space="preserve"> основан на признании семьи как важ</w:t>
      </w:r>
      <w:r w:rsidRPr="00E170AB">
        <w:rPr>
          <w:rFonts w:ascii="Times New Roman" w:hAnsi="Times New Roman" w:cs="Times New Roman"/>
          <w:color w:val="auto"/>
          <w:kern w:val="28"/>
          <w:sz w:val="28"/>
          <w:szCs w:val="28"/>
        </w:rPr>
        <w:softHyphen/>
        <w:t>ного уча</w:t>
      </w:r>
      <w:r w:rsidRPr="00E170AB">
        <w:rPr>
          <w:rFonts w:ascii="Times New Roman" w:hAnsi="Times New Roman" w:cs="Times New Roman"/>
          <w:color w:val="auto"/>
          <w:kern w:val="28"/>
          <w:sz w:val="28"/>
          <w:szCs w:val="28"/>
        </w:rPr>
        <w:softHyphen/>
        <w:t>с</w:t>
      </w:r>
      <w:r w:rsidRPr="00E170AB">
        <w:rPr>
          <w:rFonts w:ascii="Times New Roman" w:hAnsi="Times New Roman" w:cs="Times New Roman"/>
          <w:color w:val="auto"/>
          <w:kern w:val="28"/>
          <w:sz w:val="28"/>
          <w:szCs w:val="28"/>
        </w:rPr>
        <w:softHyphen/>
        <w:t>т</w:t>
      </w:r>
      <w:r w:rsidRPr="00E170AB">
        <w:rPr>
          <w:rFonts w:ascii="Times New Roman" w:hAnsi="Times New Roman" w:cs="Times New Roman"/>
          <w:color w:val="auto"/>
          <w:kern w:val="28"/>
          <w:sz w:val="28"/>
          <w:szCs w:val="28"/>
        </w:rPr>
        <w:softHyphen/>
        <w:t>ни</w:t>
      </w:r>
      <w:r w:rsidRPr="00E170AB">
        <w:rPr>
          <w:rFonts w:ascii="Times New Roman" w:hAnsi="Times New Roman" w:cs="Times New Roman"/>
          <w:color w:val="auto"/>
          <w:kern w:val="28"/>
          <w:sz w:val="28"/>
          <w:szCs w:val="28"/>
        </w:rPr>
        <w:softHyphen/>
        <w:t>ка коррекционной работы, оказывающего существенное вли</w:t>
      </w:r>
      <w:r w:rsidRPr="00E170AB">
        <w:rPr>
          <w:rFonts w:ascii="Times New Roman" w:hAnsi="Times New Roman" w:cs="Times New Roman"/>
          <w:color w:val="auto"/>
          <w:kern w:val="28"/>
          <w:sz w:val="28"/>
          <w:szCs w:val="28"/>
        </w:rPr>
        <w:softHyphen/>
        <w:t>яние на процесс раз</w:t>
      </w:r>
      <w:r w:rsidRPr="00E170AB">
        <w:rPr>
          <w:rFonts w:ascii="Times New Roman" w:hAnsi="Times New Roman" w:cs="Times New Roman"/>
          <w:color w:val="auto"/>
          <w:kern w:val="28"/>
          <w:sz w:val="28"/>
          <w:szCs w:val="28"/>
        </w:rPr>
        <w:softHyphen/>
        <w:t>ви</w:t>
      </w:r>
      <w:r w:rsidRPr="00E170AB">
        <w:rPr>
          <w:rFonts w:ascii="Times New Roman" w:hAnsi="Times New Roman" w:cs="Times New Roman"/>
          <w:color w:val="auto"/>
          <w:kern w:val="28"/>
          <w:sz w:val="28"/>
          <w:szCs w:val="28"/>
        </w:rPr>
        <w:softHyphen/>
        <w:t>тия ребенка и успешность его интеграции в общество.</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sz w:val="28"/>
          <w:szCs w:val="28"/>
          <w:u w:val="single"/>
        </w:rPr>
      </w:pPr>
      <w:r w:rsidRPr="00E170AB">
        <w:rPr>
          <w:rFonts w:ascii="Times New Roman" w:hAnsi="Times New Roman" w:cs="Times New Roman"/>
          <w:color w:val="auto"/>
          <w:sz w:val="28"/>
          <w:szCs w:val="28"/>
          <w:u w:val="single"/>
        </w:rPr>
        <w:lastRenderedPageBreak/>
        <w:t xml:space="preserve">Специфика организации коррекционной работы с обучающимися с РАС </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sz w:val="28"/>
          <w:szCs w:val="28"/>
        </w:rPr>
        <w:t>Коррекционная работа с обучающимися</w:t>
      </w:r>
      <w:r w:rsidRPr="00E170AB">
        <w:rPr>
          <w:rFonts w:ascii="Times New Roman" w:hAnsi="Times New Roman" w:cs="Times New Roman"/>
          <w:color w:val="auto"/>
          <w:kern w:val="28"/>
          <w:sz w:val="28"/>
          <w:szCs w:val="28"/>
        </w:rPr>
        <w:t xml:space="preserve"> с РАС проводится:</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в рамках образовательного процесса через содержание и ор</w:t>
      </w:r>
      <w:r w:rsidRPr="00E170AB">
        <w:rPr>
          <w:rFonts w:ascii="Times New Roman" w:hAnsi="Times New Roman" w:cs="Times New Roman"/>
          <w:color w:val="auto"/>
          <w:kern w:val="28"/>
          <w:sz w:val="28"/>
          <w:szCs w:val="28"/>
        </w:rPr>
        <w:softHyphen/>
        <w:t>га</w:t>
      </w:r>
      <w:r w:rsidRPr="00E170AB">
        <w:rPr>
          <w:rFonts w:ascii="Times New Roman" w:hAnsi="Times New Roman" w:cs="Times New Roman"/>
          <w:color w:val="auto"/>
          <w:kern w:val="28"/>
          <w:sz w:val="28"/>
          <w:szCs w:val="28"/>
        </w:rPr>
        <w:softHyphen/>
        <w:t>ни</w:t>
      </w:r>
      <w:r w:rsidRPr="00E170A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в рамках психологического и социально-педагогического со</w:t>
      </w:r>
      <w:r w:rsidRPr="00E170AB">
        <w:rPr>
          <w:rFonts w:ascii="Times New Roman" w:hAnsi="Times New Roman" w:cs="Times New Roman"/>
          <w:color w:val="auto"/>
          <w:kern w:val="28"/>
          <w:sz w:val="28"/>
          <w:szCs w:val="28"/>
        </w:rPr>
        <w:softHyphen/>
        <w:t>про</w:t>
      </w:r>
      <w:r w:rsidRPr="00E170AB">
        <w:rPr>
          <w:rFonts w:ascii="Times New Roman" w:hAnsi="Times New Roman" w:cs="Times New Roman"/>
          <w:color w:val="auto"/>
          <w:kern w:val="28"/>
          <w:sz w:val="28"/>
          <w:szCs w:val="28"/>
        </w:rPr>
        <w:softHyphen/>
        <w:t>вож</w:t>
      </w:r>
      <w:r w:rsidRPr="00E170AB">
        <w:rPr>
          <w:rFonts w:ascii="Times New Roman" w:hAnsi="Times New Roman" w:cs="Times New Roman"/>
          <w:color w:val="auto"/>
          <w:kern w:val="28"/>
          <w:sz w:val="28"/>
          <w:szCs w:val="28"/>
        </w:rPr>
        <w:softHyphen/>
        <w:t xml:space="preserve">дения </w:t>
      </w:r>
      <w:r w:rsidRPr="00E170AB">
        <w:rPr>
          <w:rFonts w:ascii="Times New Roman" w:hAnsi="Times New Roman" w:cs="Times New Roman"/>
          <w:color w:val="auto"/>
          <w:sz w:val="28"/>
          <w:szCs w:val="28"/>
        </w:rPr>
        <w:t>обучающихся.</w:t>
      </w:r>
    </w:p>
    <w:p w:rsidR="00F30FF8" w:rsidRDefault="00F30FF8" w:rsidP="005633BC">
      <w:pPr>
        <w:tabs>
          <w:tab w:val="left" w:pos="-180"/>
          <w:tab w:val="left" w:pos="0"/>
        </w:tabs>
        <w:spacing w:after="0"/>
        <w:ind w:firstLine="709"/>
        <w:jc w:val="center"/>
        <w:rPr>
          <w:rFonts w:ascii="Times New Roman" w:hAnsi="Times New Roman" w:cs="Times New Roman"/>
          <w:b/>
          <w:i/>
          <w:sz w:val="28"/>
          <w:szCs w:val="28"/>
        </w:rPr>
      </w:pPr>
    </w:p>
    <w:p w:rsidR="00F30FF8" w:rsidRPr="009651AB" w:rsidRDefault="00F30FF8" w:rsidP="009651AB">
      <w:pPr>
        <w:jc w:val="center"/>
        <w:rPr>
          <w:rFonts w:ascii="Times New Roman" w:hAnsi="Times New Roman" w:cs="Times New Roman"/>
          <w:b/>
          <w:sz w:val="28"/>
          <w:szCs w:val="28"/>
          <w:u w:val="single"/>
        </w:rPr>
      </w:pPr>
      <w:r w:rsidRPr="009651AB">
        <w:rPr>
          <w:rFonts w:ascii="Times New Roman" w:hAnsi="Times New Roman" w:cs="Times New Roman"/>
          <w:b/>
          <w:sz w:val="28"/>
          <w:szCs w:val="28"/>
          <w:u w:val="single"/>
        </w:rPr>
        <w:t>Содержание и направления коррекционно-развивающей работы</w:t>
      </w:r>
    </w:p>
    <w:p w:rsidR="00F30FF8" w:rsidRPr="00F30FF8" w:rsidRDefault="002475C2" w:rsidP="00D0585A">
      <w:pPr>
        <w:pStyle w:val="aa"/>
        <w:spacing w:line="240" w:lineRule="auto"/>
        <w:ind w:left="0" w:firstLine="708"/>
        <w:jc w:val="both"/>
        <w:rPr>
          <w:sz w:val="28"/>
          <w:szCs w:val="28"/>
        </w:rPr>
      </w:pPr>
      <w:r>
        <w:rPr>
          <w:caps w:val="0"/>
          <w:sz w:val="28"/>
          <w:szCs w:val="28"/>
        </w:rPr>
        <w:t>1. С</w:t>
      </w:r>
      <w:r w:rsidR="00F30FF8" w:rsidRPr="00F30FF8">
        <w:rPr>
          <w:caps w:val="0"/>
          <w:sz w:val="28"/>
          <w:szCs w:val="28"/>
        </w:rPr>
        <w:t xml:space="preserve">истема комплексного психолого-педагогического сопровождения детей с </w:t>
      </w:r>
      <w:r w:rsidR="009651AB" w:rsidRPr="00F30FF8">
        <w:rPr>
          <w:caps w:val="0"/>
          <w:sz w:val="28"/>
          <w:szCs w:val="28"/>
        </w:rPr>
        <w:t>РАС</w:t>
      </w:r>
      <w:r w:rsidR="00F30FF8" w:rsidRPr="00F30FF8">
        <w:rPr>
          <w:caps w:val="0"/>
          <w:sz w:val="28"/>
          <w:szCs w:val="28"/>
        </w:rPr>
        <w:t xml:space="preserve"> в школе осуществляется по следующим направлениям: </w:t>
      </w:r>
    </w:p>
    <w:p w:rsidR="00F30FF8" w:rsidRPr="00F30FF8" w:rsidRDefault="00F30FF8" w:rsidP="00D0585A">
      <w:pPr>
        <w:pStyle w:val="aa"/>
        <w:numPr>
          <w:ilvl w:val="0"/>
          <w:numId w:val="27"/>
        </w:numPr>
        <w:spacing w:line="240" w:lineRule="auto"/>
        <w:ind w:left="0" w:firstLine="0"/>
        <w:jc w:val="both"/>
        <w:rPr>
          <w:sz w:val="28"/>
          <w:szCs w:val="28"/>
        </w:rPr>
      </w:pPr>
      <w:r w:rsidRPr="00F30FF8">
        <w:rPr>
          <w:caps w:val="0"/>
          <w:sz w:val="28"/>
          <w:szCs w:val="28"/>
        </w:rPr>
        <w:t>поддержка в освоении адаптированной образовательной пр</w:t>
      </w:r>
      <w:r>
        <w:rPr>
          <w:caps w:val="0"/>
          <w:sz w:val="28"/>
          <w:szCs w:val="28"/>
        </w:rPr>
        <w:t xml:space="preserve">ограммы начального обучения. </w:t>
      </w:r>
      <w:r w:rsidRPr="00F30FF8">
        <w:rPr>
          <w:caps w:val="0"/>
          <w:sz w:val="28"/>
          <w:szCs w:val="28"/>
        </w:rPr>
        <w:t xml:space="preserve">АООП обучающихся с РАС (вариант 8.3) </w:t>
      </w:r>
      <w:r>
        <w:rPr>
          <w:caps w:val="0"/>
          <w:sz w:val="28"/>
          <w:szCs w:val="28"/>
        </w:rPr>
        <w:t xml:space="preserve">СОШ № 19 Азовского района </w:t>
      </w:r>
      <w:r w:rsidRPr="00F30FF8">
        <w:rPr>
          <w:caps w:val="0"/>
          <w:sz w:val="28"/>
          <w:szCs w:val="28"/>
        </w:rPr>
        <w:t>для обучающ</w:t>
      </w:r>
      <w:r w:rsidR="009651AB">
        <w:rPr>
          <w:caps w:val="0"/>
          <w:sz w:val="28"/>
          <w:szCs w:val="28"/>
        </w:rPr>
        <w:t>ихся</w:t>
      </w:r>
      <w:r w:rsidRPr="00F30FF8">
        <w:rPr>
          <w:caps w:val="0"/>
          <w:sz w:val="28"/>
          <w:szCs w:val="28"/>
        </w:rPr>
        <w:t xml:space="preserve"> с </w:t>
      </w:r>
      <w:r w:rsidR="009651AB" w:rsidRPr="00F30FF8">
        <w:rPr>
          <w:caps w:val="0"/>
          <w:sz w:val="28"/>
          <w:szCs w:val="28"/>
        </w:rPr>
        <w:t>РАС</w:t>
      </w:r>
      <w:r w:rsidR="0024545B">
        <w:rPr>
          <w:caps w:val="0"/>
          <w:sz w:val="28"/>
          <w:szCs w:val="28"/>
        </w:rPr>
        <w:t>,</w:t>
      </w:r>
      <w:r w:rsidRPr="00F30FF8">
        <w:rPr>
          <w:caps w:val="0"/>
          <w:sz w:val="28"/>
          <w:szCs w:val="28"/>
        </w:rPr>
        <w:t xml:space="preserve"> она реализуется:</w:t>
      </w:r>
    </w:p>
    <w:p w:rsidR="00F30FF8" w:rsidRPr="00F30FF8" w:rsidRDefault="00F30FF8" w:rsidP="00D0585A">
      <w:pPr>
        <w:pStyle w:val="aa"/>
        <w:numPr>
          <w:ilvl w:val="0"/>
          <w:numId w:val="27"/>
        </w:numPr>
        <w:spacing w:line="240" w:lineRule="auto"/>
        <w:ind w:left="0" w:firstLine="0"/>
        <w:jc w:val="both"/>
        <w:rPr>
          <w:sz w:val="28"/>
          <w:szCs w:val="28"/>
        </w:rPr>
      </w:pPr>
      <w:r w:rsidRPr="00F30FF8">
        <w:rPr>
          <w:caps w:val="0"/>
          <w:sz w:val="28"/>
          <w:szCs w:val="28"/>
        </w:rPr>
        <w:t xml:space="preserve"> в создании оптимальных условий введения ребенка в ситуацию школьного обучения путем реализации образовательной модели «ресурсный класс»;</w:t>
      </w:r>
    </w:p>
    <w:p w:rsidR="00F30FF8" w:rsidRPr="00F30FF8" w:rsidRDefault="00F30FF8" w:rsidP="00D0585A">
      <w:pPr>
        <w:pStyle w:val="aa"/>
        <w:numPr>
          <w:ilvl w:val="0"/>
          <w:numId w:val="27"/>
        </w:numPr>
        <w:spacing w:line="240" w:lineRule="auto"/>
        <w:ind w:left="0" w:firstLine="0"/>
        <w:jc w:val="both"/>
        <w:rPr>
          <w:sz w:val="28"/>
          <w:szCs w:val="28"/>
        </w:rPr>
      </w:pPr>
      <w:r w:rsidRPr="00F30FF8">
        <w:rPr>
          <w:caps w:val="0"/>
          <w:sz w:val="28"/>
          <w:szCs w:val="28"/>
        </w:rPr>
        <w:t xml:space="preserve"> помощи в формировании адекватного учебного поведен</w:t>
      </w:r>
      <w:r>
        <w:rPr>
          <w:caps w:val="0"/>
          <w:sz w:val="28"/>
          <w:szCs w:val="28"/>
        </w:rPr>
        <w:t xml:space="preserve">ия в условиях работы в классе; </w:t>
      </w:r>
    </w:p>
    <w:p w:rsidR="00F30FF8" w:rsidRPr="00F30FF8" w:rsidRDefault="00F30FF8" w:rsidP="00D0585A">
      <w:pPr>
        <w:pStyle w:val="aa"/>
        <w:numPr>
          <w:ilvl w:val="0"/>
          <w:numId w:val="27"/>
        </w:numPr>
        <w:spacing w:line="240" w:lineRule="auto"/>
        <w:ind w:left="0" w:firstLine="0"/>
        <w:jc w:val="both"/>
        <w:rPr>
          <w:sz w:val="28"/>
          <w:szCs w:val="28"/>
        </w:rPr>
      </w:pPr>
      <w:r w:rsidRPr="00F30FF8">
        <w:rPr>
          <w:caps w:val="0"/>
          <w:sz w:val="28"/>
          <w:szCs w:val="28"/>
        </w:rPr>
        <w:t xml:space="preserve"> в подаче учебного материала с учетом особенностей усвоения информации, парадоксальности в освоении «простого» и сложного», специфик</w:t>
      </w:r>
      <w:r w:rsidR="009651AB">
        <w:rPr>
          <w:caps w:val="0"/>
          <w:sz w:val="28"/>
          <w:szCs w:val="28"/>
        </w:rPr>
        <w:t>и овладения учебными навыками. П</w:t>
      </w:r>
      <w:r w:rsidRPr="00F30FF8">
        <w:rPr>
          <w:caps w:val="0"/>
          <w:sz w:val="28"/>
          <w:szCs w:val="28"/>
        </w:rPr>
        <w:t>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w:t>
      </w:r>
      <w:r>
        <w:rPr>
          <w:caps w:val="0"/>
          <w:sz w:val="28"/>
          <w:szCs w:val="28"/>
        </w:rPr>
        <w:t>иалист сопровождения – тьютор. Э</w:t>
      </w:r>
      <w:r w:rsidRPr="00F30FF8">
        <w:rPr>
          <w:caps w:val="0"/>
          <w:sz w:val="28"/>
          <w:szCs w:val="28"/>
        </w:rPr>
        <w:t>та помощь может быть дозирована и ограниченная во времени.</w:t>
      </w:r>
      <w:r w:rsidR="009746F1">
        <w:rPr>
          <w:caps w:val="0"/>
          <w:sz w:val="28"/>
          <w:szCs w:val="28"/>
        </w:rPr>
        <w:t xml:space="preserve"> </w:t>
      </w:r>
      <w:r w:rsidRPr="00F30FF8">
        <w:rPr>
          <w:caps w:val="0"/>
          <w:sz w:val="28"/>
          <w:szCs w:val="28"/>
        </w:rPr>
        <w:t>помощь в освоении обучающимися с рас содержания АООП НОО оказ</w:t>
      </w:r>
      <w:r>
        <w:rPr>
          <w:caps w:val="0"/>
          <w:sz w:val="28"/>
          <w:szCs w:val="28"/>
        </w:rPr>
        <w:t>ывает учитель-дефектолог. О</w:t>
      </w:r>
      <w:r w:rsidRPr="00F30FF8">
        <w:rPr>
          <w:caps w:val="0"/>
          <w:sz w:val="28"/>
          <w:szCs w:val="28"/>
        </w:rPr>
        <w:t>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w:t>
      </w:r>
      <w:r>
        <w:rPr>
          <w:caps w:val="0"/>
          <w:sz w:val="28"/>
          <w:szCs w:val="28"/>
        </w:rPr>
        <w:t>. К</w:t>
      </w:r>
      <w:r w:rsidRPr="00F30FF8">
        <w:rPr>
          <w:caps w:val="0"/>
          <w:sz w:val="28"/>
          <w:szCs w:val="28"/>
        </w:rPr>
        <w:t xml:space="preserve">оррекционно-развивающие занятия проходят как в индивидуальном, так и в подгрупповом режиме. </w:t>
      </w:r>
    </w:p>
    <w:p w:rsidR="00F30FF8" w:rsidRDefault="009651AB" w:rsidP="00D0585A">
      <w:pPr>
        <w:pStyle w:val="aa"/>
        <w:spacing w:line="240" w:lineRule="auto"/>
        <w:ind w:left="0"/>
        <w:jc w:val="both"/>
        <w:rPr>
          <w:caps w:val="0"/>
          <w:sz w:val="28"/>
          <w:szCs w:val="28"/>
        </w:rPr>
      </w:pPr>
      <w:r>
        <w:rPr>
          <w:caps w:val="0"/>
          <w:sz w:val="28"/>
          <w:szCs w:val="28"/>
        </w:rPr>
        <w:t>2. О</w:t>
      </w:r>
      <w:r w:rsidR="00F30FF8" w:rsidRPr="00F30FF8">
        <w:rPr>
          <w:caps w:val="0"/>
          <w:sz w:val="28"/>
          <w:szCs w:val="28"/>
        </w:rPr>
        <w:t>казание помощи в развитии жизненн</w:t>
      </w:r>
      <w:r w:rsidR="00F30FF8">
        <w:rPr>
          <w:caps w:val="0"/>
          <w:sz w:val="28"/>
          <w:szCs w:val="28"/>
        </w:rPr>
        <w:t>ых компетенций ребенка с</w:t>
      </w:r>
      <w:r>
        <w:rPr>
          <w:caps w:val="0"/>
          <w:sz w:val="28"/>
          <w:szCs w:val="28"/>
        </w:rPr>
        <w:t xml:space="preserve"> РАС</w:t>
      </w:r>
      <w:r w:rsidR="00F30FF8">
        <w:rPr>
          <w:caps w:val="0"/>
          <w:sz w:val="28"/>
          <w:szCs w:val="28"/>
        </w:rPr>
        <w:t xml:space="preserve">: </w:t>
      </w:r>
    </w:p>
    <w:p w:rsidR="00F30FF8"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 xml:space="preserve">развитие адекватных представлений о себе, осмысление, упорядочивание и дифференциация собственного жизненного опыта; – овладение социально-бытовыми умениями, навыками; – овладение навыками коммуникации; – дифференциация и осмысление картины мира и её временно- </w:t>
      </w:r>
      <w:r>
        <w:rPr>
          <w:caps w:val="0"/>
          <w:sz w:val="28"/>
          <w:szCs w:val="28"/>
        </w:rPr>
        <w:t xml:space="preserve">пространственной организации; </w:t>
      </w:r>
    </w:p>
    <w:p w:rsidR="00F30FF8"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lastRenderedPageBreak/>
        <w:t>осмысление своего социального окружения и освоение соответствующих возрасту системы</w:t>
      </w:r>
      <w:r>
        <w:rPr>
          <w:caps w:val="0"/>
          <w:sz w:val="28"/>
          <w:szCs w:val="28"/>
        </w:rPr>
        <w:t xml:space="preserve"> ценностей и социальных ролей. С</w:t>
      </w:r>
      <w:r w:rsidRPr="00F30FF8">
        <w:rPr>
          <w:caps w:val="0"/>
          <w:sz w:val="28"/>
          <w:szCs w:val="28"/>
        </w:rPr>
        <w:t>опровождение осуществляется в рамках деятельности школьной службы психолого-педагогического сопровождения (далее – служба ППС</w:t>
      </w:r>
      <w:r>
        <w:rPr>
          <w:caps w:val="0"/>
          <w:sz w:val="28"/>
          <w:szCs w:val="28"/>
        </w:rPr>
        <w:t xml:space="preserve">). </w:t>
      </w:r>
      <w:r w:rsidRPr="009651AB">
        <w:rPr>
          <w:i/>
          <w:caps w:val="0"/>
          <w:sz w:val="28"/>
          <w:szCs w:val="28"/>
        </w:rPr>
        <w:t>Основными аспектами психолого-педагогического сопровождения учебно-воспитательного процесса в школе являются:</w:t>
      </w:r>
    </w:p>
    <w:p w:rsidR="00F30FF8"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 xml:space="preserve"> учет интересов ребенка, его особенностей развития и психологических особен</w:t>
      </w:r>
      <w:r>
        <w:rPr>
          <w:caps w:val="0"/>
          <w:sz w:val="28"/>
          <w:szCs w:val="28"/>
        </w:rPr>
        <w:t xml:space="preserve">ностей, индивидуальный подход; </w:t>
      </w:r>
    </w:p>
    <w:p w:rsidR="00F30FF8"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 xml:space="preserve"> вариативность траекторий психолого-педагогического сопровождения в соответствии со стартовы</w:t>
      </w:r>
      <w:r>
        <w:rPr>
          <w:caps w:val="0"/>
          <w:sz w:val="28"/>
          <w:szCs w:val="28"/>
        </w:rPr>
        <w:t xml:space="preserve">ми возможностями обучающихся; </w:t>
      </w:r>
    </w:p>
    <w:p w:rsidR="009651AB"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информирование родителей о динамике развития ребенка в результате психолого</w:t>
      </w:r>
      <w:r>
        <w:rPr>
          <w:caps w:val="0"/>
          <w:sz w:val="28"/>
          <w:szCs w:val="28"/>
        </w:rPr>
        <w:t>- педагогического сопровождения. С</w:t>
      </w:r>
      <w:r w:rsidRPr="00F30FF8">
        <w:rPr>
          <w:caps w:val="0"/>
          <w:sz w:val="28"/>
          <w:szCs w:val="28"/>
        </w:rPr>
        <w:t xml:space="preserve">пециалисты службы сопровождения школы проводят совместные обсуждения каждого обучающегося, стратегии его ведения, возможные изменения </w:t>
      </w:r>
      <w:r>
        <w:rPr>
          <w:caps w:val="0"/>
          <w:sz w:val="28"/>
          <w:szCs w:val="28"/>
        </w:rPr>
        <w:t>его образовательного маршрута. П</w:t>
      </w:r>
      <w:r w:rsidRPr="00F30FF8">
        <w:rPr>
          <w:caps w:val="0"/>
          <w:sz w:val="28"/>
          <w:szCs w:val="28"/>
        </w:rPr>
        <w:t>рограмма коррекционной работы в школе включает в себя взаимосвязанные направления, отра</w:t>
      </w:r>
      <w:r>
        <w:rPr>
          <w:caps w:val="0"/>
          <w:sz w:val="28"/>
          <w:szCs w:val="28"/>
        </w:rPr>
        <w:t xml:space="preserve">жающие её основное содержание. </w:t>
      </w:r>
    </w:p>
    <w:p w:rsidR="009651AB" w:rsidRPr="002475C2" w:rsidRDefault="00F30FF8" w:rsidP="00BD0E7D">
      <w:pPr>
        <w:pStyle w:val="aa"/>
        <w:spacing w:line="240" w:lineRule="auto"/>
        <w:ind w:left="0"/>
        <w:jc w:val="center"/>
        <w:rPr>
          <w:b/>
          <w:caps w:val="0"/>
          <w:sz w:val="28"/>
          <w:szCs w:val="28"/>
        </w:rPr>
      </w:pPr>
      <w:r w:rsidRPr="002475C2">
        <w:rPr>
          <w:b/>
          <w:caps w:val="0"/>
          <w:sz w:val="28"/>
          <w:szCs w:val="28"/>
        </w:rPr>
        <w:t xml:space="preserve">Диагностическая работа  АООП обучающихся с РАС (вариант 8.3) </w:t>
      </w:r>
      <w:r w:rsidR="00BD0E7D">
        <w:rPr>
          <w:b/>
          <w:caps w:val="0"/>
          <w:sz w:val="28"/>
          <w:szCs w:val="28"/>
        </w:rPr>
        <w:t xml:space="preserve">                   </w:t>
      </w:r>
      <w:r w:rsidRPr="002475C2">
        <w:rPr>
          <w:b/>
          <w:caps w:val="0"/>
          <w:sz w:val="28"/>
          <w:szCs w:val="28"/>
        </w:rPr>
        <w:t>М</w:t>
      </w:r>
      <w:r w:rsidR="00455D10">
        <w:rPr>
          <w:b/>
          <w:caps w:val="0"/>
          <w:sz w:val="28"/>
          <w:szCs w:val="28"/>
        </w:rPr>
        <w:t>Б</w:t>
      </w:r>
      <w:r w:rsidRPr="002475C2">
        <w:rPr>
          <w:b/>
          <w:caps w:val="0"/>
          <w:sz w:val="28"/>
          <w:szCs w:val="28"/>
        </w:rPr>
        <w:t>ОУ СОШ № 19 Азовского района</w:t>
      </w:r>
    </w:p>
    <w:p w:rsidR="002475C2" w:rsidRDefault="009651AB" w:rsidP="00D0585A">
      <w:pPr>
        <w:pStyle w:val="aa"/>
        <w:spacing w:line="240" w:lineRule="auto"/>
        <w:ind w:left="0" w:firstLine="708"/>
        <w:jc w:val="both"/>
        <w:rPr>
          <w:caps w:val="0"/>
          <w:sz w:val="28"/>
          <w:szCs w:val="28"/>
        </w:rPr>
      </w:pPr>
      <w:r>
        <w:rPr>
          <w:caps w:val="0"/>
          <w:sz w:val="28"/>
          <w:szCs w:val="28"/>
        </w:rPr>
        <w:t>Д</w:t>
      </w:r>
      <w:r w:rsidR="00F30FF8" w:rsidRPr="00F30FF8">
        <w:rPr>
          <w:caps w:val="0"/>
          <w:sz w:val="28"/>
          <w:szCs w:val="28"/>
        </w:rPr>
        <w:t>иагностическую работу осуществляет психолого-педагогический консилиум школы (</w:t>
      </w:r>
      <w:r w:rsidR="00477244">
        <w:rPr>
          <w:caps w:val="0"/>
          <w:sz w:val="28"/>
          <w:szCs w:val="28"/>
        </w:rPr>
        <w:t>ППк</w:t>
      </w:r>
      <w:r w:rsidR="00F30FF8">
        <w:rPr>
          <w:caps w:val="0"/>
          <w:sz w:val="28"/>
          <w:szCs w:val="28"/>
        </w:rPr>
        <w:t>). В</w:t>
      </w:r>
      <w:r w:rsidR="00F30FF8" w:rsidRPr="00F30FF8">
        <w:rPr>
          <w:caps w:val="0"/>
          <w:sz w:val="28"/>
          <w:szCs w:val="28"/>
        </w:rPr>
        <w:t xml:space="preserve"> состав консилиума входят специалисты различного профиля – деф</w:t>
      </w:r>
      <w:r w:rsidR="009A57F9">
        <w:rPr>
          <w:caps w:val="0"/>
          <w:sz w:val="28"/>
          <w:szCs w:val="28"/>
        </w:rPr>
        <w:t>ектологи, логопеды, психологи. П</w:t>
      </w:r>
      <w:r w:rsidR="00F30FF8" w:rsidRPr="00F30FF8">
        <w:rPr>
          <w:caps w:val="0"/>
          <w:sz w:val="28"/>
          <w:szCs w:val="28"/>
        </w:rPr>
        <w:t>редметом деят</w:t>
      </w:r>
      <w:r w:rsidR="002475C2">
        <w:rPr>
          <w:caps w:val="0"/>
          <w:sz w:val="28"/>
          <w:szCs w:val="28"/>
        </w:rPr>
        <w:t xml:space="preserve">ельности консилиума является: </w:t>
      </w:r>
    </w:p>
    <w:p w:rsidR="009A57F9" w:rsidRDefault="00F30FF8" w:rsidP="00D0585A">
      <w:pPr>
        <w:pStyle w:val="aa"/>
        <w:numPr>
          <w:ilvl w:val="0"/>
          <w:numId w:val="30"/>
        </w:numPr>
        <w:spacing w:line="240" w:lineRule="auto"/>
        <w:ind w:left="0" w:firstLine="0"/>
        <w:jc w:val="both"/>
        <w:rPr>
          <w:caps w:val="0"/>
          <w:sz w:val="28"/>
          <w:szCs w:val="28"/>
        </w:rPr>
      </w:pPr>
      <w:r w:rsidRPr="00F30FF8">
        <w:rPr>
          <w:caps w:val="0"/>
          <w:sz w:val="28"/>
          <w:szCs w:val="28"/>
        </w:rPr>
        <w:t>комплексное психолого-медико-педагогическое диагностическое обследование детей и выявление возможных ресурсов для развития и социальной адаптации. – разработка рекомендаций, направленных на определение содержания индивидуального образовательного маршрута и стратегии комплексного психолого-медико-социального сопровождения ребёнка и его семьи в условиях школы.</w:t>
      </w:r>
    </w:p>
    <w:p w:rsidR="009651AB"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определение максимально адекватных в каждом конкретном случае приемов и методов психолого</w:t>
      </w:r>
      <w:r w:rsidR="009651AB">
        <w:rPr>
          <w:caps w:val="0"/>
          <w:sz w:val="28"/>
          <w:szCs w:val="28"/>
        </w:rPr>
        <w:t xml:space="preserve">-педагогического воздействия. </w:t>
      </w:r>
    </w:p>
    <w:p w:rsidR="009651AB"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разъяснительная, консультативная и просветительская работа с родителями (лицами их заменя</w:t>
      </w:r>
      <w:r w:rsidR="009651AB">
        <w:rPr>
          <w:caps w:val="0"/>
          <w:sz w:val="28"/>
          <w:szCs w:val="28"/>
        </w:rPr>
        <w:t xml:space="preserve">ющими), другими членами семьи. </w:t>
      </w:r>
    </w:p>
    <w:p w:rsidR="009651AB"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 xml:space="preserve"> рекомендации родителям обучающихся, в том числе о необходимости медицинской консультации; – контроль выполнения индивидуального образовательного маршрута реб</w:t>
      </w:r>
      <w:r w:rsidR="009651AB">
        <w:rPr>
          <w:caps w:val="0"/>
          <w:sz w:val="28"/>
          <w:szCs w:val="28"/>
        </w:rPr>
        <w:t xml:space="preserve">енка в течение учебного года. </w:t>
      </w:r>
    </w:p>
    <w:p w:rsidR="009651AB" w:rsidRDefault="00F30FF8" w:rsidP="00D0585A">
      <w:pPr>
        <w:pStyle w:val="aa"/>
        <w:numPr>
          <w:ilvl w:val="0"/>
          <w:numId w:val="28"/>
        </w:numPr>
        <w:spacing w:line="240" w:lineRule="auto"/>
        <w:ind w:left="0" w:firstLine="0"/>
        <w:jc w:val="both"/>
        <w:rPr>
          <w:caps w:val="0"/>
          <w:sz w:val="28"/>
          <w:szCs w:val="28"/>
        </w:rPr>
      </w:pPr>
      <w:r w:rsidRPr="00F30FF8">
        <w:rPr>
          <w:caps w:val="0"/>
          <w:sz w:val="28"/>
          <w:szCs w:val="28"/>
        </w:rPr>
        <w:t>определение характера, продолжительности и эффективности психолого- медико</w:t>
      </w:r>
      <w:r w:rsidR="002475C2">
        <w:rPr>
          <w:caps w:val="0"/>
          <w:sz w:val="28"/>
          <w:szCs w:val="28"/>
        </w:rPr>
        <w:t xml:space="preserve">- </w:t>
      </w:r>
      <w:r w:rsidRPr="00F30FF8">
        <w:rPr>
          <w:caps w:val="0"/>
          <w:sz w:val="28"/>
          <w:szCs w:val="28"/>
        </w:rPr>
        <w:t>социального сопровождени</w:t>
      </w:r>
      <w:r w:rsidR="009651AB">
        <w:rPr>
          <w:caps w:val="0"/>
          <w:sz w:val="28"/>
          <w:szCs w:val="28"/>
        </w:rPr>
        <w:t xml:space="preserve">я ребёнка. </w:t>
      </w:r>
    </w:p>
    <w:p w:rsidR="009651AB" w:rsidRPr="00477244" w:rsidRDefault="009651AB" w:rsidP="00D0585A">
      <w:pPr>
        <w:pStyle w:val="aa"/>
        <w:spacing w:line="240" w:lineRule="auto"/>
        <w:ind w:left="0" w:firstLine="708"/>
        <w:jc w:val="both"/>
        <w:rPr>
          <w:caps w:val="0"/>
          <w:sz w:val="28"/>
          <w:szCs w:val="28"/>
          <w:u w:val="single"/>
        </w:rPr>
      </w:pPr>
      <w:r w:rsidRPr="00477244">
        <w:rPr>
          <w:caps w:val="0"/>
          <w:sz w:val="28"/>
          <w:szCs w:val="28"/>
          <w:u w:val="single"/>
        </w:rPr>
        <w:t>К</w:t>
      </w:r>
      <w:r w:rsidR="00F30FF8" w:rsidRPr="00477244">
        <w:rPr>
          <w:caps w:val="0"/>
          <w:sz w:val="28"/>
          <w:szCs w:val="28"/>
          <w:u w:val="single"/>
        </w:rPr>
        <w:t>оррекционно</w:t>
      </w:r>
      <w:r w:rsidR="00F30FF8" w:rsidRPr="00477244">
        <w:rPr>
          <w:caps w:val="0"/>
          <w:sz w:val="28"/>
          <w:szCs w:val="28"/>
          <w:u w:val="single"/>
        </w:rPr>
        <w:softHyphen/>
      </w:r>
      <w:r w:rsidRPr="00477244">
        <w:rPr>
          <w:caps w:val="0"/>
          <w:sz w:val="28"/>
          <w:szCs w:val="28"/>
          <w:u w:val="single"/>
        </w:rPr>
        <w:t xml:space="preserve">- развивающая работа включает: </w:t>
      </w:r>
    </w:p>
    <w:p w:rsidR="009651AB" w:rsidRDefault="00F30FF8" w:rsidP="00D0585A">
      <w:pPr>
        <w:pStyle w:val="aa"/>
        <w:numPr>
          <w:ilvl w:val="0"/>
          <w:numId w:val="29"/>
        </w:numPr>
        <w:spacing w:line="240" w:lineRule="auto"/>
        <w:ind w:left="0" w:firstLine="0"/>
        <w:jc w:val="both"/>
        <w:rPr>
          <w:caps w:val="0"/>
          <w:sz w:val="28"/>
          <w:szCs w:val="28"/>
        </w:rPr>
      </w:pPr>
      <w:r w:rsidRPr="00F30FF8">
        <w:rPr>
          <w:caps w:val="0"/>
          <w:sz w:val="28"/>
          <w:szCs w:val="28"/>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 (в том числе с использованием метода пр</w:t>
      </w:r>
      <w:r w:rsidR="009651AB">
        <w:rPr>
          <w:caps w:val="0"/>
          <w:sz w:val="28"/>
          <w:szCs w:val="28"/>
        </w:rPr>
        <w:t xml:space="preserve">икладного анализа поведения); </w:t>
      </w:r>
    </w:p>
    <w:p w:rsidR="002475C2" w:rsidRDefault="00F30FF8" w:rsidP="00D0585A">
      <w:pPr>
        <w:pStyle w:val="aa"/>
        <w:numPr>
          <w:ilvl w:val="0"/>
          <w:numId w:val="29"/>
        </w:numPr>
        <w:spacing w:line="240" w:lineRule="auto"/>
        <w:ind w:left="0" w:firstLine="0"/>
        <w:jc w:val="both"/>
        <w:rPr>
          <w:caps w:val="0"/>
          <w:sz w:val="28"/>
          <w:szCs w:val="28"/>
        </w:rPr>
      </w:pPr>
      <w:r w:rsidRPr="00F30FF8">
        <w:rPr>
          <w:caps w:val="0"/>
          <w:sz w:val="28"/>
          <w:szCs w:val="28"/>
        </w:rPr>
        <w:t xml:space="preserve">организацию и проведение специалистами службы </w:t>
      </w:r>
      <w:r w:rsidR="009651AB" w:rsidRPr="00F30FF8">
        <w:rPr>
          <w:caps w:val="0"/>
          <w:sz w:val="28"/>
          <w:szCs w:val="28"/>
        </w:rPr>
        <w:t>ППС</w:t>
      </w:r>
      <w:r w:rsidRPr="00F30FF8">
        <w:rPr>
          <w:caps w:val="0"/>
          <w:sz w:val="28"/>
          <w:szCs w:val="28"/>
        </w:rPr>
        <w:t xml:space="preserve"> (учителя- логопеда, учителя-дефектолога, педагога-психолога, тьютора) индивидуальных и </w:t>
      </w:r>
      <w:r w:rsidRPr="00F30FF8">
        <w:rPr>
          <w:caps w:val="0"/>
          <w:sz w:val="28"/>
          <w:szCs w:val="28"/>
        </w:rPr>
        <w:lastRenderedPageBreak/>
        <w:t>групповых коррекционно-развивающих занятий, направленных на преодоление нарушений ра</w:t>
      </w:r>
      <w:r w:rsidR="002475C2">
        <w:rPr>
          <w:caps w:val="0"/>
          <w:sz w:val="28"/>
          <w:szCs w:val="28"/>
        </w:rPr>
        <w:t xml:space="preserve">звития и трудностей обучения: </w:t>
      </w:r>
    </w:p>
    <w:p w:rsidR="002475C2" w:rsidRDefault="00F30FF8" w:rsidP="00D0585A">
      <w:pPr>
        <w:pStyle w:val="aa"/>
        <w:numPr>
          <w:ilvl w:val="0"/>
          <w:numId w:val="29"/>
        </w:numPr>
        <w:spacing w:line="240" w:lineRule="auto"/>
        <w:ind w:left="0" w:firstLine="0"/>
        <w:jc w:val="both"/>
        <w:rPr>
          <w:caps w:val="0"/>
          <w:sz w:val="28"/>
          <w:szCs w:val="28"/>
        </w:rPr>
      </w:pPr>
      <w:r w:rsidRPr="00F30FF8">
        <w:rPr>
          <w:caps w:val="0"/>
          <w:sz w:val="28"/>
          <w:szCs w:val="28"/>
        </w:rPr>
        <w:t xml:space="preserve"> коррекцию и развити</w:t>
      </w:r>
      <w:r w:rsidR="002475C2">
        <w:rPr>
          <w:caps w:val="0"/>
          <w:sz w:val="28"/>
          <w:szCs w:val="28"/>
        </w:rPr>
        <w:t xml:space="preserve">е высших психических функций; </w:t>
      </w:r>
    </w:p>
    <w:p w:rsidR="002475C2" w:rsidRDefault="00F30FF8" w:rsidP="00D0585A">
      <w:pPr>
        <w:pStyle w:val="aa"/>
        <w:numPr>
          <w:ilvl w:val="0"/>
          <w:numId w:val="29"/>
        </w:numPr>
        <w:spacing w:line="240" w:lineRule="auto"/>
        <w:ind w:left="0" w:firstLine="0"/>
        <w:jc w:val="both"/>
        <w:rPr>
          <w:caps w:val="0"/>
          <w:sz w:val="28"/>
          <w:szCs w:val="28"/>
        </w:rPr>
      </w:pPr>
      <w:r w:rsidRPr="00F30FF8">
        <w:rPr>
          <w:caps w:val="0"/>
          <w:sz w:val="28"/>
          <w:szCs w:val="28"/>
        </w:rPr>
        <w:t xml:space="preserve">развитие и коррекцию социально-эмоциональных и коммуникативных навыков, социально-бытовых компетенций детей с </w:t>
      </w:r>
      <w:r w:rsidR="002475C2" w:rsidRPr="00F30FF8">
        <w:rPr>
          <w:caps w:val="0"/>
          <w:sz w:val="28"/>
          <w:szCs w:val="28"/>
        </w:rPr>
        <w:t>РАС</w:t>
      </w:r>
      <w:r w:rsidR="002475C2">
        <w:rPr>
          <w:caps w:val="0"/>
          <w:sz w:val="28"/>
          <w:szCs w:val="28"/>
        </w:rPr>
        <w:t xml:space="preserve">; </w:t>
      </w:r>
    </w:p>
    <w:p w:rsidR="002475C2" w:rsidRDefault="00F30FF8" w:rsidP="00D0585A">
      <w:pPr>
        <w:pStyle w:val="aa"/>
        <w:numPr>
          <w:ilvl w:val="0"/>
          <w:numId w:val="29"/>
        </w:numPr>
        <w:spacing w:line="240" w:lineRule="auto"/>
        <w:ind w:left="0" w:firstLine="0"/>
        <w:jc w:val="both"/>
        <w:rPr>
          <w:caps w:val="0"/>
          <w:sz w:val="28"/>
          <w:szCs w:val="28"/>
        </w:rPr>
      </w:pPr>
      <w:r w:rsidRPr="00F30FF8">
        <w:rPr>
          <w:caps w:val="0"/>
          <w:sz w:val="28"/>
          <w:szCs w:val="28"/>
        </w:rPr>
        <w:t xml:space="preserve"> устранение нежелательных форм поведения детей с </w:t>
      </w:r>
      <w:r w:rsidR="002475C2" w:rsidRPr="00F30FF8">
        <w:rPr>
          <w:caps w:val="0"/>
          <w:sz w:val="28"/>
          <w:szCs w:val="28"/>
        </w:rPr>
        <w:t>РАС</w:t>
      </w:r>
      <w:r w:rsidRPr="00F30FF8">
        <w:rPr>
          <w:caps w:val="0"/>
          <w:sz w:val="28"/>
          <w:szCs w:val="28"/>
        </w:rPr>
        <w:t xml:space="preserve">; </w:t>
      </w:r>
    </w:p>
    <w:p w:rsidR="002475C2" w:rsidRDefault="00F30FF8" w:rsidP="00D0585A">
      <w:pPr>
        <w:pStyle w:val="aa"/>
        <w:numPr>
          <w:ilvl w:val="0"/>
          <w:numId w:val="29"/>
        </w:numPr>
        <w:spacing w:line="240" w:lineRule="auto"/>
        <w:ind w:left="0" w:firstLine="0"/>
        <w:jc w:val="both"/>
        <w:rPr>
          <w:caps w:val="0"/>
          <w:sz w:val="28"/>
          <w:szCs w:val="28"/>
        </w:rPr>
      </w:pPr>
      <w:r w:rsidRPr="00F30FF8">
        <w:rPr>
          <w:caps w:val="0"/>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 социальную защиту ребёнка в случаях неблагоприятных условий жизни при психотравмирующих обстоятельствах; – об</w:t>
      </w:r>
      <w:r w:rsidR="002475C2">
        <w:rPr>
          <w:caps w:val="0"/>
          <w:sz w:val="28"/>
          <w:szCs w:val="28"/>
        </w:rPr>
        <w:t xml:space="preserve">щеоздоровительные мероприятия. </w:t>
      </w:r>
    </w:p>
    <w:p w:rsidR="002475C2" w:rsidRPr="00477244" w:rsidRDefault="002475C2" w:rsidP="00D0585A">
      <w:pPr>
        <w:pStyle w:val="aa"/>
        <w:spacing w:line="240" w:lineRule="auto"/>
        <w:ind w:left="0" w:firstLine="708"/>
        <w:jc w:val="both"/>
        <w:rPr>
          <w:caps w:val="0"/>
          <w:sz w:val="28"/>
          <w:szCs w:val="28"/>
          <w:u w:val="single"/>
        </w:rPr>
      </w:pPr>
      <w:r w:rsidRPr="00477244">
        <w:rPr>
          <w:caps w:val="0"/>
          <w:sz w:val="28"/>
          <w:szCs w:val="28"/>
          <w:u w:val="single"/>
        </w:rPr>
        <w:t>К</w:t>
      </w:r>
      <w:r w:rsidR="00F30FF8" w:rsidRPr="00477244">
        <w:rPr>
          <w:caps w:val="0"/>
          <w:sz w:val="28"/>
          <w:szCs w:val="28"/>
          <w:u w:val="single"/>
        </w:rPr>
        <w:t>о</w:t>
      </w:r>
      <w:r w:rsidRPr="00477244">
        <w:rPr>
          <w:caps w:val="0"/>
          <w:sz w:val="28"/>
          <w:szCs w:val="28"/>
          <w:u w:val="single"/>
        </w:rPr>
        <w:t xml:space="preserve">нсультативная работа включает: </w:t>
      </w:r>
    </w:p>
    <w:p w:rsidR="002475C2" w:rsidRDefault="00F30FF8" w:rsidP="00D0585A">
      <w:pPr>
        <w:pStyle w:val="aa"/>
        <w:numPr>
          <w:ilvl w:val="0"/>
          <w:numId w:val="31"/>
        </w:numPr>
        <w:spacing w:line="240" w:lineRule="auto"/>
        <w:ind w:left="0" w:firstLine="0"/>
        <w:jc w:val="both"/>
        <w:rPr>
          <w:caps w:val="0"/>
          <w:sz w:val="28"/>
          <w:szCs w:val="28"/>
        </w:rPr>
      </w:pPr>
      <w:r w:rsidRPr="00F30FF8">
        <w:rPr>
          <w:caps w:val="0"/>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w:t>
      </w:r>
      <w:r w:rsidR="002475C2">
        <w:rPr>
          <w:caps w:val="0"/>
          <w:sz w:val="28"/>
          <w:szCs w:val="28"/>
        </w:rPr>
        <w:t xml:space="preserve">го процесса; </w:t>
      </w:r>
    </w:p>
    <w:p w:rsidR="002475C2" w:rsidRDefault="00F30FF8" w:rsidP="00D0585A">
      <w:pPr>
        <w:pStyle w:val="aa"/>
        <w:numPr>
          <w:ilvl w:val="0"/>
          <w:numId w:val="31"/>
        </w:numPr>
        <w:spacing w:line="240" w:lineRule="auto"/>
        <w:ind w:left="0" w:firstLine="0"/>
        <w:jc w:val="both"/>
        <w:rPr>
          <w:caps w:val="0"/>
          <w:sz w:val="28"/>
          <w:szCs w:val="28"/>
        </w:rPr>
      </w:pPr>
      <w:r w:rsidRPr="00F30FF8">
        <w:rPr>
          <w:caps w:val="0"/>
          <w:sz w:val="28"/>
          <w:szCs w:val="28"/>
        </w:rPr>
        <w:t xml:space="preserve"> консультирование педагогов по выбору индивидуально-ориентированных методов и</w:t>
      </w:r>
      <w:r w:rsidR="002475C2">
        <w:rPr>
          <w:caps w:val="0"/>
          <w:sz w:val="28"/>
          <w:szCs w:val="28"/>
        </w:rPr>
        <w:t xml:space="preserve"> приёмов работы с обучающимся; </w:t>
      </w:r>
    </w:p>
    <w:p w:rsidR="002475C2" w:rsidRDefault="00F30FF8" w:rsidP="00D0585A">
      <w:pPr>
        <w:pStyle w:val="aa"/>
        <w:numPr>
          <w:ilvl w:val="0"/>
          <w:numId w:val="31"/>
        </w:numPr>
        <w:spacing w:line="240" w:lineRule="auto"/>
        <w:ind w:left="0" w:firstLine="0"/>
        <w:jc w:val="both"/>
        <w:rPr>
          <w:caps w:val="0"/>
          <w:sz w:val="28"/>
          <w:szCs w:val="28"/>
        </w:rPr>
      </w:pPr>
      <w:r w:rsidRPr="00F30FF8">
        <w:rPr>
          <w:caps w:val="0"/>
          <w:sz w:val="28"/>
          <w:szCs w:val="28"/>
        </w:rPr>
        <w:t xml:space="preserve"> консультативную помощь семье в вопросах выбора стратегии воспитания и пр</w:t>
      </w:r>
      <w:r w:rsidR="002475C2">
        <w:rPr>
          <w:caps w:val="0"/>
          <w:sz w:val="28"/>
          <w:szCs w:val="28"/>
        </w:rPr>
        <w:t xml:space="preserve">иёмов обучения ребёнка с РАС; </w:t>
      </w:r>
    </w:p>
    <w:p w:rsidR="002475C2" w:rsidRDefault="002475C2" w:rsidP="00D0585A">
      <w:pPr>
        <w:pStyle w:val="aa"/>
        <w:numPr>
          <w:ilvl w:val="0"/>
          <w:numId w:val="31"/>
        </w:numPr>
        <w:spacing w:line="240" w:lineRule="auto"/>
        <w:ind w:left="0" w:firstLine="0"/>
        <w:jc w:val="both"/>
        <w:rPr>
          <w:caps w:val="0"/>
          <w:sz w:val="28"/>
          <w:szCs w:val="28"/>
        </w:rPr>
      </w:pPr>
      <w:r w:rsidRPr="00F30FF8">
        <w:rPr>
          <w:caps w:val="0"/>
          <w:sz w:val="28"/>
          <w:szCs w:val="28"/>
        </w:rPr>
        <w:t>АООП</w:t>
      </w:r>
      <w:r w:rsidR="00F30FF8" w:rsidRPr="00F30FF8">
        <w:rPr>
          <w:caps w:val="0"/>
          <w:sz w:val="28"/>
          <w:szCs w:val="28"/>
        </w:rPr>
        <w:t xml:space="preserve"> обучающихся с </w:t>
      </w:r>
      <w:r w:rsidRPr="00F30FF8">
        <w:rPr>
          <w:caps w:val="0"/>
          <w:sz w:val="28"/>
          <w:szCs w:val="28"/>
        </w:rPr>
        <w:t>РАС</w:t>
      </w:r>
      <w:r w:rsidR="00F30FF8" w:rsidRPr="00F30FF8">
        <w:rPr>
          <w:caps w:val="0"/>
          <w:sz w:val="28"/>
          <w:szCs w:val="28"/>
        </w:rPr>
        <w:t xml:space="preserve"> (вариант 8.3) </w:t>
      </w:r>
      <w:r>
        <w:rPr>
          <w:caps w:val="0"/>
          <w:sz w:val="28"/>
          <w:szCs w:val="28"/>
        </w:rPr>
        <w:t>МБОУ СОШ № 19 Азовского района</w:t>
      </w:r>
      <w:r w:rsidR="00F30FF8" w:rsidRPr="00F30FF8">
        <w:rPr>
          <w:caps w:val="0"/>
          <w:sz w:val="28"/>
          <w:szCs w:val="28"/>
        </w:rPr>
        <w:t xml:space="preserve"> – консультирование родителей (законных представителей) по результатам проводимой коррекционно-развивающей раб</w:t>
      </w:r>
      <w:r>
        <w:rPr>
          <w:caps w:val="0"/>
          <w:sz w:val="28"/>
          <w:szCs w:val="28"/>
        </w:rPr>
        <w:t xml:space="preserve">оты, социализации обучающихся. </w:t>
      </w:r>
    </w:p>
    <w:p w:rsidR="002475C2" w:rsidRDefault="002475C2" w:rsidP="00D0585A">
      <w:pPr>
        <w:pStyle w:val="aa"/>
        <w:spacing w:line="240" w:lineRule="auto"/>
        <w:ind w:left="0" w:firstLine="708"/>
        <w:jc w:val="both"/>
        <w:rPr>
          <w:caps w:val="0"/>
          <w:sz w:val="28"/>
          <w:szCs w:val="28"/>
        </w:rPr>
      </w:pPr>
      <w:r w:rsidRPr="00477244">
        <w:rPr>
          <w:caps w:val="0"/>
          <w:sz w:val="28"/>
          <w:szCs w:val="28"/>
          <w:u w:val="single"/>
        </w:rPr>
        <w:t>И</w:t>
      </w:r>
      <w:r w:rsidR="00F30FF8" w:rsidRPr="00477244">
        <w:rPr>
          <w:caps w:val="0"/>
          <w:sz w:val="28"/>
          <w:szCs w:val="28"/>
          <w:u w:val="single"/>
        </w:rPr>
        <w:t>нформационно</w:t>
      </w:r>
      <w:r w:rsidRPr="00477244">
        <w:rPr>
          <w:caps w:val="0"/>
          <w:sz w:val="28"/>
          <w:szCs w:val="28"/>
          <w:u w:val="single"/>
        </w:rPr>
        <w:t>-</w:t>
      </w:r>
      <w:r w:rsidR="00F30FF8" w:rsidRPr="00477244">
        <w:rPr>
          <w:caps w:val="0"/>
          <w:sz w:val="28"/>
          <w:szCs w:val="28"/>
          <w:u w:val="single"/>
        </w:rPr>
        <w:softHyphen/>
        <w:t>просветительская работа направлена</w:t>
      </w:r>
      <w:r w:rsidR="00F30FF8" w:rsidRPr="00F30FF8">
        <w:rPr>
          <w:caps w:val="0"/>
          <w:sz w:val="28"/>
          <w:szCs w:val="28"/>
        </w:rPr>
        <w:t xml:space="preserve">: </w:t>
      </w:r>
    </w:p>
    <w:p w:rsidR="002475C2" w:rsidRDefault="00F30FF8" w:rsidP="00D0585A">
      <w:pPr>
        <w:pStyle w:val="aa"/>
        <w:numPr>
          <w:ilvl w:val="0"/>
          <w:numId w:val="32"/>
        </w:numPr>
        <w:spacing w:line="240" w:lineRule="auto"/>
        <w:ind w:left="0" w:firstLine="0"/>
        <w:jc w:val="both"/>
        <w:rPr>
          <w:caps w:val="0"/>
          <w:sz w:val="28"/>
          <w:szCs w:val="28"/>
        </w:rPr>
      </w:pPr>
      <w:r w:rsidRPr="00F30FF8">
        <w:rPr>
          <w:caps w:val="0"/>
          <w:sz w:val="28"/>
          <w:szCs w:val="28"/>
        </w:rPr>
        <w:t>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w:t>
      </w:r>
      <w:r w:rsidR="002475C2">
        <w:rPr>
          <w:caps w:val="0"/>
          <w:sz w:val="28"/>
          <w:szCs w:val="28"/>
        </w:rPr>
        <w:t xml:space="preserve"> педагогическими работниками; </w:t>
      </w:r>
    </w:p>
    <w:p w:rsidR="002475C2" w:rsidRDefault="00F30FF8" w:rsidP="00D0585A">
      <w:pPr>
        <w:pStyle w:val="aa"/>
        <w:numPr>
          <w:ilvl w:val="0"/>
          <w:numId w:val="32"/>
        </w:numPr>
        <w:spacing w:line="240" w:lineRule="auto"/>
        <w:ind w:left="0" w:firstLine="0"/>
        <w:jc w:val="both"/>
        <w:rPr>
          <w:caps w:val="0"/>
          <w:sz w:val="28"/>
          <w:szCs w:val="28"/>
        </w:rPr>
      </w:pPr>
      <w:r w:rsidRPr="00F30FF8">
        <w:rPr>
          <w:caps w:val="0"/>
          <w:sz w:val="28"/>
          <w:szCs w:val="28"/>
        </w:rPr>
        <w:t xml:space="preserve">на проведение тематических мероприятий для педагогов и родителей по разъяснению индивидуально-типологических особенностей развития детей с </w:t>
      </w:r>
      <w:r w:rsidR="002475C2" w:rsidRPr="00F30FF8">
        <w:rPr>
          <w:caps w:val="0"/>
          <w:sz w:val="28"/>
          <w:szCs w:val="28"/>
        </w:rPr>
        <w:t>РАС</w:t>
      </w:r>
      <w:r w:rsidR="002475C2">
        <w:rPr>
          <w:caps w:val="0"/>
          <w:sz w:val="28"/>
          <w:szCs w:val="28"/>
        </w:rPr>
        <w:t xml:space="preserve">. </w:t>
      </w:r>
    </w:p>
    <w:p w:rsidR="002475C2" w:rsidRDefault="002475C2" w:rsidP="00D0585A">
      <w:pPr>
        <w:pStyle w:val="aa"/>
        <w:spacing w:line="240" w:lineRule="auto"/>
        <w:ind w:left="0" w:firstLine="708"/>
        <w:jc w:val="both"/>
        <w:rPr>
          <w:caps w:val="0"/>
          <w:sz w:val="28"/>
          <w:szCs w:val="28"/>
        </w:rPr>
      </w:pPr>
      <w:r>
        <w:rPr>
          <w:caps w:val="0"/>
          <w:sz w:val="28"/>
          <w:szCs w:val="28"/>
        </w:rPr>
        <w:t>Р</w:t>
      </w:r>
      <w:r w:rsidR="00F30FF8" w:rsidRPr="00F30FF8">
        <w:rPr>
          <w:caps w:val="0"/>
          <w:sz w:val="28"/>
          <w:szCs w:val="28"/>
        </w:rPr>
        <w:t xml:space="preserve">абота с родителями в рамках деятельности службы </w:t>
      </w:r>
      <w:r w:rsidRPr="00F30FF8">
        <w:rPr>
          <w:caps w:val="0"/>
          <w:sz w:val="28"/>
          <w:szCs w:val="28"/>
        </w:rPr>
        <w:t>ППС</w:t>
      </w:r>
      <w:r>
        <w:rPr>
          <w:caps w:val="0"/>
          <w:sz w:val="28"/>
          <w:szCs w:val="28"/>
        </w:rPr>
        <w:t xml:space="preserve"> направлена на: </w:t>
      </w:r>
    </w:p>
    <w:p w:rsidR="002475C2" w:rsidRDefault="00F30FF8" w:rsidP="00D0585A">
      <w:pPr>
        <w:pStyle w:val="aa"/>
        <w:numPr>
          <w:ilvl w:val="0"/>
          <w:numId w:val="33"/>
        </w:numPr>
        <w:spacing w:line="240" w:lineRule="auto"/>
        <w:ind w:left="0" w:firstLine="0"/>
        <w:jc w:val="both"/>
        <w:rPr>
          <w:caps w:val="0"/>
          <w:sz w:val="28"/>
          <w:szCs w:val="28"/>
        </w:rPr>
      </w:pPr>
      <w:r w:rsidRPr="00F30FF8">
        <w:rPr>
          <w:caps w:val="0"/>
          <w:sz w:val="28"/>
          <w:szCs w:val="28"/>
        </w:rPr>
        <w:t>на оптимизацию взаимодействия всех участни</w:t>
      </w:r>
      <w:r w:rsidR="002475C2">
        <w:rPr>
          <w:caps w:val="0"/>
          <w:sz w:val="28"/>
          <w:szCs w:val="28"/>
        </w:rPr>
        <w:t xml:space="preserve">ков образовательного процесса; </w:t>
      </w:r>
    </w:p>
    <w:p w:rsidR="002475C2" w:rsidRDefault="00F30FF8" w:rsidP="00D0585A">
      <w:pPr>
        <w:pStyle w:val="aa"/>
        <w:numPr>
          <w:ilvl w:val="0"/>
          <w:numId w:val="33"/>
        </w:numPr>
        <w:spacing w:line="240" w:lineRule="auto"/>
        <w:ind w:left="0" w:firstLine="0"/>
        <w:jc w:val="both"/>
        <w:rPr>
          <w:caps w:val="0"/>
          <w:sz w:val="28"/>
          <w:szCs w:val="28"/>
        </w:rPr>
      </w:pPr>
      <w:r w:rsidRPr="00F30FF8">
        <w:rPr>
          <w:caps w:val="0"/>
          <w:sz w:val="28"/>
          <w:szCs w:val="28"/>
        </w:rPr>
        <w:t xml:space="preserve"> на выстраивание конструктивного взаимодействия семьи </w:t>
      </w:r>
      <w:r w:rsidR="002475C2">
        <w:rPr>
          <w:caps w:val="0"/>
          <w:sz w:val="28"/>
          <w:szCs w:val="28"/>
        </w:rPr>
        <w:t xml:space="preserve">и образовательной организации; </w:t>
      </w:r>
    </w:p>
    <w:p w:rsidR="00F30FF8" w:rsidRPr="00F30FF8" w:rsidRDefault="00F30FF8" w:rsidP="00D0585A">
      <w:pPr>
        <w:pStyle w:val="aa"/>
        <w:numPr>
          <w:ilvl w:val="0"/>
          <w:numId w:val="33"/>
        </w:numPr>
        <w:spacing w:line="240" w:lineRule="auto"/>
        <w:ind w:left="0" w:firstLine="0"/>
        <w:jc w:val="both"/>
        <w:rPr>
          <w:caps w:val="0"/>
          <w:sz w:val="28"/>
          <w:szCs w:val="28"/>
        </w:rPr>
      </w:pPr>
      <w:r w:rsidRPr="00F30FF8">
        <w:rPr>
          <w:caps w:val="0"/>
          <w:sz w:val="28"/>
          <w:szCs w:val="28"/>
        </w:rPr>
        <w:t xml:space="preserve"> на повышение психолого-педагогической компетентности родителей.</w:t>
      </w:r>
    </w:p>
    <w:p w:rsidR="00F30FF8" w:rsidRDefault="00F30FF8" w:rsidP="00D0585A">
      <w:pPr>
        <w:tabs>
          <w:tab w:val="left" w:pos="-180"/>
          <w:tab w:val="left" w:pos="0"/>
        </w:tabs>
        <w:spacing w:after="0" w:line="240" w:lineRule="auto"/>
        <w:ind w:firstLine="709"/>
        <w:jc w:val="center"/>
        <w:rPr>
          <w:rFonts w:ascii="Times New Roman" w:hAnsi="Times New Roman" w:cs="Times New Roman"/>
          <w:b/>
          <w:i/>
          <w:sz w:val="28"/>
          <w:szCs w:val="28"/>
        </w:rPr>
      </w:pPr>
    </w:p>
    <w:p w:rsidR="00B878E0" w:rsidRPr="00E170AB" w:rsidRDefault="00477244" w:rsidP="00D0585A">
      <w:pPr>
        <w:tabs>
          <w:tab w:val="left" w:pos="-180"/>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B878E0" w:rsidRPr="00E170AB">
        <w:rPr>
          <w:rFonts w:ascii="Times New Roman" w:hAnsi="Times New Roman" w:cs="Times New Roman"/>
          <w:b/>
          <w:i/>
          <w:sz w:val="28"/>
          <w:szCs w:val="28"/>
        </w:rPr>
        <w:t>Характеристика основных направлений коррекционной работы</w:t>
      </w:r>
    </w:p>
    <w:p w:rsidR="00B878E0" w:rsidRPr="00477244" w:rsidRDefault="00B878E0" w:rsidP="00D0585A">
      <w:pPr>
        <w:pStyle w:val="aa"/>
        <w:tabs>
          <w:tab w:val="left" w:pos="-180"/>
          <w:tab w:val="left" w:pos="0"/>
        </w:tabs>
        <w:spacing w:line="240" w:lineRule="auto"/>
        <w:ind w:left="142"/>
        <w:jc w:val="both"/>
        <w:rPr>
          <w:b/>
          <w:i/>
          <w:sz w:val="28"/>
          <w:szCs w:val="28"/>
        </w:rPr>
      </w:pPr>
      <w:r>
        <w:rPr>
          <w:caps w:val="0"/>
          <w:sz w:val="28"/>
          <w:szCs w:val="28"/>
        </w:rPr>
        <w:t>П</w:t>
      </w:r>
      <w:r w:rsidRPr="00E170AB">
        <w:rPr>
          <w:caps w:val="0"/>
          <w:sz w:val="28"/>
          <w:szCs w:val="28"/>
        </w:rPr>
        <w:t xml:space="preserve">рограмма коррекционной работы  включает в себя взаимосвязанные направления (модули).    </w:t>
      </w:r>
    </w:p>
    <w:p w:rsidR="00D0585A" w:rsidRDefault="00D0585A"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p>
    <w:p w:rsidR="00D0585A" w:rsidRDefault="00D0585A"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p>
    <w:p w:rsidR="00D0585A" w:rsidRDefault="00D0585A"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p>
    <w:p w:rsidR="00D0585A" w:rsidRDefault="00D0585A"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p>
    <w:p w:rsidR="00D0585A" w:rsidRDefault="00D0585A"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p>
    <w:p w:rsidR="005633BC" w:rsidRPr="00E170AB" w:rsidRDefault="005633BC"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r w:rsidRPr="00E170AB">
        <w:rPr>
          <w:rFonts w:ascii="Times New Roman" w:eastAsia="@Arial Unicode MS" w:hAnsi="Times New Roman" w:cs="Times New Roman"/>
          <w:b/>
          <w:color w:val="auto"/>
          <w:kern w:val="0"/>
          <w:sz w:val="28"/>
          <w:szCs w:val="28"/>
          <w:lang w:eastAsia="ru-RU"/>
        </w:rPr>
        <w:t>Характеристика содержания модулей</w:t>
      </w:r>
    </w:p>
    <w:p w:rsidR="0024545B" w:rsidRDefault="0024545B" w:rsidP="005633BC">
      <w:pPr>
        <w:pStyle w:val="a7"/>
        <w:ind w:firstLine="567"/>
        <w:rPr>
          <w:rFonts w:ascii="Times New Roman" w:hAnsi="Times New Roman"/>
          <w:iCs/>
          <w:sz w:val="28"/>
          <w:szCs w:val="28"/>
        </w:rPr>
      </w:pPr>
    </w:p>
    <w:p w:rsidR="005633BC" w:rsidRPr="00E170AB" w:rsidRDefault="005633BC" w:rsidP="005633BC">
      <w:pPr>
        <w:pStyle w:val="a7"/>
        <w:ind w:firstLine="567"/>
        <w:rPr>
          <w:rFonts w:ascii="Times New Roman" w:hAnsi="Times New Roman"/>
          <w:iCs/>
          <w:sz w:val="28"/>
          <w:szCs w:val="28"/>
        </w:rPr>
      </w:pPr>
      <w:r w:rsidRPr="00E170AB">
        <w:rPr>
          <w:rFonts w:ascii="Times New Roman" w:hAnsi="Times New Roman"/>
          <w:iCs/>
          <w:sz w:val="28"/>
          <w:szCs w:val="28"/>
        </w:rPr>
        <w:t>Диагностический модуль</w:t>
      </w:r>
    </w:p>
    <w:p w:rsidR="005633BC" w:rsidRPr="00E170AB" w:rsidRDefault="005633BC" w:rsidP="005633BC">
      <w:pPr>
        <w:pStyle w:val="a7"/>
        <w:ind w:firstLine="567"/>
        <w:jc w:val="both"/>
        <w:rPr>
          <w:rFonts w:ascii="Times New Roman" w:hAnsi="Times New Roman"/>
          <w:iCs/>
          <w:sz w:val="28"/>
          <w:szCs w:val="28"/>
        </w:rPr>
      </w:pPr>
      <w:r w:rsidRPr="00E170AB">
        <w:rPr>
          <w:rFonts w:ascii="Times New Roman" w:hAnsi="Times New Roman"/>
          <w:iCs/>
          <w:sz w:val="28"/>
          <w:szCs w:val="28"/>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983"/>
        <w:gridCol w:w="1417"/>
        <w:gridCol w:w="1701"/>
      </w:tblGrid>
      <w:tr w:rsidR="005633BC" w:rsidRPr="00E170AB" w:rsidTr="00B878E0">
        <w:tc>
          <w:tcPr>
            <w:tcW w:w="1800" w:type="dxa"/>
          </w:tcPr>
          <w:p w:rsidR="005633BC" w:rsidRPr="00E170AB" w:rsidRDefault="005633BC" w:rsidP="006772FD">
            <w:pPr>
              <w:suppressAutoHyphens w:val="0"/>
              <w:spacing w:after="0" w:line="240" w:lineRule="auto"/>
              <w:jc w:val="both"/>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Задачи (направления)   </w:t>
            </w:r>
          </w:p>
          <w:p w:rsidR="005633BC" w:rsidRPr="00E170AB" w:rsidRDefault="005633BC" w:rsidP="006772FD">
            <w:pPr>
              <w:suppressAutoHyphens w:val="0"/>
              <w:spacing w:after="0" w:line="240" w:lineRule="auto"/>
              <w:jc w:val="both"/>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41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170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ные</w:t>
            </w:r>
          </w:p>
        </w:tc>
      </w:tr>
      <w:tr w:rsidR="005633BC" w:rsidRPr="00E170AB" w:rsidTr="005633BC">
        <w:tc>
          <w:tcPr>
            <w:tcW w:w="9781"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Медицинская диагностика</w:t>
            </w:r>
          </w:p>
        </w:tc>
      </w:tr>
      <w:tr w:rsidR="005633BC" w:rsidRPr="00E170AB" w:rsidTr="00B878E0">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Определение состояния физического и психического здоровья детей.</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Выявление состояния физического и психического здоровья детей.</w:t>
            </w:r>
          </w:p>
        </w:tc>
        <w:tc>
          <w:tcPr>
            <w:tcW w:w="198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Изучение истории развития ребенка,  беседа с родителями,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наблюдение классного руководителя</w:t>
            </w:r>
          </w:p>
        </w:tc>
        <w:tc>
          <w:tcPr>
            <w:tcW w:w="141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w:t>
            </w:r>
          </w:p>
        </w:tc>
        <w:tc>
          <w:tcPr>
            <w:tcW w:w="170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Классный руководитель </w:t>
            </w:r>
          </w:p>
          <w:p w:rsidR="00B878E0" w:rsidRDefault="00B878E0" w:rsidP="006772FD">
            <w:pPr>
              <w:suppressAutoHyphens w:val="0"/>
              <w:spacing w:after="0" w:line="240" w:lineRule="auto"/>
              <w:rPr>
                <w:rFonts w:ascii="Times New Roman" w:eastAsia="@Arial Unicode MS" w:hAnsi="Times New Roman" w:cs="Times New Roman"/>
                <w:color w:val="auto"/>
                <w:kern w:val="0"/>
                <w:sz w:val="28"/>
                <w:szCs w:val="28"/>
                <w:lang w:eastAsia="ru-RU"/>
              </w:rPr>
            </w:pPr>
          </w:p>
          <w:p w:rsidR="005633BC"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Медицинский работник</w:t>
            </w:r>
          </w:p>
          <w:p w:rsidR="00B878E0" w:rsidRPr="00E170AB" w:rsidRDefault="00B878E0" w:rsidP="00B878E0">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фельдшерского пункта п. Овощной</w:t>
            </w:r>
          </w:p>
        </w:tc>
      </w:tr>
      <w:tr w:rsidR="005633BC" w:rsidRPr="00E170AB" w:rsidTr="005633BC">
        <w:tc>
          <w:tcPr>
            <w:tcW w:w="9781"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Психолого-педагогическая диагностика</w:t>
            </w:r>
          </w:p>
        </w:tc>
      </w:tr>
      <w:tr w:rsidR="005633BC" w:rsidRPr="00E170AB" w:rsidTr="00B878E0">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Первичная диагностика </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Создание банка данных обучающихся, нуждающихся в специализированной помощи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98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Наблюдение,  психологические занятия;</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анкетирование  родителей, беседы с педагогами</w:t>
            </w:r>
          </w:p>
        </w:tc>
        <w:tc>
          <w:tcPr>
            <w:tcW w:w="141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w:t>
            </w:r>
          </w:p>
        </w:tc>
        <w:tc>
          <w:tcPr>
            <w:tcW w:w="170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 - 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Учитель-логопед</w:t>
            </w:r>
          </w:p>
        </w:tc>
      </w:tr>
      <w:tr w:rsidR="005633BC" w:rsidRPr="00E170AB" w:rsidTr="00B878E0">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Углубленная  диагностика </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Получение объективных сведений об обучающихся на основании о</w:t>
            </w:r>
            <w:r w:rsidRPr="00E170AB">
              <w:rPr>
                <w:rFonts w:ascii="Times New Roman" w:eastAsia="Times New Roman" w:hAnsi="Times New Roman" w:cs="Times New Roman"/>
                <w:color w:val="auto"/>
                <w:kern w:val="0"/>
                <w:sz w:val="28"/>
                <w:szCs w:val="28"/>
                <w:lang w:eastAsia="ru-RU"/>
              </w:rPr>
              <w:t>бследования актуального уровня психического и речевого развития, определение зоны ближайшего развития.</w:t>
            </w:r>
          </w:p>
        </w:tc>
        <w:tc>
          <w:tcPr>
            <w:tcW w:w="198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Диагностирование</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Заполнение диагностических</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карт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41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 - октябрь</w:t>
            </w:r>
          </w:p>
        </w:tc>
        <w:tc>
          <w:tcPr>
            <w:tcW w:w="170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Учитель-логопед</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B878E0">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Анализ </w:t>
            </w:r>
            <w:r w:rsidRPr="00E170AB">
              <w:rPr>
                <w:rFonts w:ascii="Times New Roman" w:eastAsia="@Arial Unicode MS" w:hAnsi="Times New Roman" w:cs="Times New Roman"/>
                <w:color w:val="auto"/>
                <w:kern w:val="0"/>
                <w:sz w:val="28"/>
                <w:szCs w:val="28"/>
                <w:lang w:eastAsia="ru-RU"/>
              </w:rPr>
              <w:lastRenderedPageBreak/>
              <w:t>причин возникновения трудностей в обучении.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Выявление резервных возможностей</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 xml:space="preserve">Выбор </w:t>
            </w:r>
            <w:r w:rsidRPr="00E170AB">
              <w:rPr>
                <w:rFonts w:ascii="Times New Roman" w:eastAsia="@Arial Unicode MS" w:hAnsi="Times New Roman" w:cs="Times New Roman"/>
                <w:color w:val="auto"/>
                <w:kern w:val="0"/>
                <w:sz w:val="28"/>
                <w:szCs w:val="28"/>
                <w:lang w:eastAsia="ru-RU"/>
              </w:rPr>
              <w:lastRenderedPageBreak/>
              <w:t>индивидуальной образовательной траектории для решения имеющихся проблем</w:t>
            </w:r>
          </w:p>
        </w:tc>
        <w:tc>
          <w:tcPr>
            <w:tcW w:w="198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 xml:space="preserve">Составление </w:t>
            </w:r>
            <w:r w:rsidRPr="00E170AB">
              <w:rPr>
                <w:rFonts w:ascii="Times New Roman" w:eastAsia="@Arial Unicode MS" w:hAnsi="Times New Roman" w:cs="Times New Roman"/>
                <w:color w:val="auto"/>
                <w:kern w:val="0"/>
                <w:sz w:val="28"/>
                <w:szCs w:val="28"/>
                <w:lang w:eastAsia="ru-RU"/>
              </w:rPr>
              <w:lastRenderedPageBreak/>
              <w:t>карт индивидуальной</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работы</w:t>
            </w:r>
          </w:p>
        </w:tc>
        <w:tc>
          <w:tcPr>
            <w:tcW w:w="141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 xml:space="preserve">Октябрь - </w:t>
            </w:r>
            <w:r w:rsidRPr="00E170AB">
              <w:rPr>
                <w:rFonts w:ascii="Times New Roman" w:eastAsia="@Arial Unicode MS" w:hAnsi="Times New Roman" w:cs="Times New Roman"/>
                <w:color w:val="auto"/>
                <w:kern w:val="0"/>
                <w:sz w:val="28"/>
                <w:szCs w:val="28"/>
                <w:lang w:eastAsia="ru-RU"/>
              </w:rPr>
              <w:lastRenderedPageBreak/>
              <w:t>ноябрь</w:t>
            </w:r>
          </w:p>
        </w:tc>
        <w:tc>
          <w:tcPr>
            <w:tcW w:w="170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 xml:space="preserve">Классный </w:t>
            </w:r>
            <w:r w:rsidRPr="00E170AB">
              <w:rPr>
                <w:rFonts w:ascii="Times New Roman" w:eastAsia="@Arial Unicode MS" w:hAnsi="Times New Roman" w:cs="Times New Roman"/>
                <w:color w:val="auto"/>
                <w:kern w:val="0"/>
                <w:sz w:val="28"/>
                <w:szCs w:val="28"/>
                <w:lang w:eastAsia="ru-RU"/>
              </w:rPr>
              <w:lastRenderedPageBreak/>
              <w:t>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5633BC">
        <w:tc>
          <w:tcPr>
            <w:tcW w:w="9781"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Социально – педагогическая диагностика</w:t>
            </w:r>
          </w:p>
        </w:tc>
      </w:tr>
      <w:tr w:rsidR="005633BC" w:rsidRPr="00E170AB" w:rsidTr="00B878E0">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Определение уровня организованности ребенка; уровня знаний по предметам</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Получение объективной информации об организованности ребенка, его умении учиться, уровне знаний по предметам,</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 xml:space="preserve">о мотивации учебной деятельности, трудностях в овладении новым материалом, </w:t>
            </w:r>
            <w:r w:rsidRPr="00E170AB">
              <w:rPr>
                <w:rFonts w:ascii="Times New Roman" w:eastAsia="@Arial Unicode MS" w:hAnsi="Times New Roman" w:cs="Times New Roman"/>
                <w:color w:val="auto"/>
                <w:kern w:val="0"/>
                <w:sz w:val="28"/>
                <w:szCs w:val="28"/>
                <w:lang w:eastAsia="ru-RU"/>
              </w:rPr>
              <w:t xml:space="preserve">особенностях личности, </w:t>
            </w:r>
            <w:r w:rsidRPr="00E170AB">
              <w:rPr>
                <w:rFonts w:ascii="Times New Roman" w:eastAsia="Times New Roman" w:hAnsi="Times New Roman" w:cs="Times New Roman"/>
                <w:color w:val="auto"/>
                <w:kern w:val="0"/>
                <w:sz w:val="28"/>
                <w:szCs w:val="28"/>
                <w:lang w:eastAsia="ru-RU"/>
              </w:rPr>
              <w:t>эмоционально- волевой сфере, соблюдении правил поведения в обществе,  о</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взаимоотношениях с коллективом, о нарушениях в поведении, уровне притязаний и самооценке.</w:t>
            </w:r>
          </w:p>
        </w:tc>
        <w:tc>
          <w:tcPr>
            <w:tcW w:w="1983" w:type="dxa"/>
          </w:tcPr>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Посещение семьи ребенка,</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беседа с родителями и учителями- предметниками.</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Анкета для родителей и учителей.</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Составление психолог-педагогической характеристики.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41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 - октябрь</w:t>
            </w:r>
          </w:p>
        </w:tc>
        <w:tc>
          <w:tcPr>
            <w:tcW w:w="170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психолог</w:t>
            </w:r>
          </w:p>
        </w:tc>
      </w:tr>
    </w:tbl>
    <w:p w:rsidR="005633BC" w:rsidRPr="00E170AB" w:rsidRDefault="005633BC" w:rsidP="005633BC">
      <w:pPr>
        <w:pStyle w:val="a7"/>
        <w:ind w:firstLine="567"/>
        <w:rPr>
          <w:rFonts w:ascii="Times New Roman" w:hAnsi="Times New Roman"/>
          <w:iCs/>
          <w:sz w:val="28"/>
          <w:szCs w:val="28"/>
        </w:rPr>
      </w:pPr>
    </w:p>
    <w:p w:rsidR="00D0585A" w:rsidRDefault="00D0585A" w:rsidP="005633BC">
      <w:pPr>
        <w:pStyle w:val="a7"/>
        <w:ind w:firstLine="720"/>
        <w:rPr>
          <w:rFonts w:ascii="Times New Roman" w:hAnsi="Times New Roman"/>
          <w:b/>
          <w:sz w:val="28"/>
          <w:szCs w:val="28"/>
        </w:rPr>
      </w:pPr>
    </w:p>
    <w:p w:rsidR="00D0585A" w:rsidRDefault="00D0585A" w:rsidP="005633BC">
      <w:pPr>
        <w:pStyle w:val="a7"/>
        <w:ind w:firstLine="720"/>
        <w:rPr>
          <w:rFonts w:ascii="Times New Roman" w:hAnsi="Times New Roman"/>
          <w:b/>
          <w:sz w:val="28"/>
          <w:szCs w:val="28"/>
        </w:rPr>
      </w:pPr>
    </w:p>
    <w:p w:rsidR="005633BC" w:rsidRPr="00E170AB" w:rsidRDefault="005633BC" w:rsidP="005633BC">
      <w:pPr>
        <w:pStyle w:val="a7"/>
        <w:ind w:firstLine="720"/>
        <w:rPr>
          <w:rFonts w:ascii="Times New Roman" w:hAnsi="Times New Roman"/>
          <w:b/>
          <w:sz w:val="28"/>
          <w:szCs w:val="28"/>
        </w:rPr>
      </w:pPr>
      <w:r w:rsidRPr="00E170AB">
        <w:rPr>
          <w:rFonts w:ascii="Times New Roman" w:hAnsi="Times New Roman"/>
          <w:b/>
          <w:sz w:val="28"/>
          <w:szCs w:val="28"/>
        </w:rPr>
        <w:lastRenderedPageBreak/>
        <w:t>Коррекционно-развивающий модуль</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1980"/>
        <w:gridCol w:w="1260"/>
        <w:gridCol w:w="1861"/>
      </w:tblGrid>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Задачи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  (направления)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 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ные</w:t>
            </w:r>
          </w:p>
        </w:tc>
      </w:tr>
      <w:tr w:rsidR="005633BC" w:rsidRPr="00E170AB" w:rsidTr="006772FD">
        <w:tc>
          <w:tcPr>
            <w:tcW w:w="9923"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Психолого-педагогическая работа</w:t>
            </w:r>
          </w:p>
        </w:tc>
      </w:tr>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Обеспечение педагогического сопровождения обучающихся</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Планы, программы</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Осуществление психолого- педагогического мониторинга достижений школьника.</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социальная защита ребёнка в случаях неблагоприятных условий жизни при психотравмирующих обстоятельств</w:t>
            </w:r>
            <w:r w:rsidRPr="00E170AB">
              <w:rPr>
                <w:rFonts w:ascii="Times New Roman" w:eastAsia="@Arial Unicode MS" w:hAnsi="Times New Roman" w:cs="Times New Roman"/>
                <w:color w:val="auto"/>
                <w:kern w:val="0"/>
                <w:sz w:val="28"/>
                <w:szCs w:val="28"/>
                <w:lang w:eastAsia="ru-RU"/>
              </w:rPr>
              <w:lastRenderedPageBreak/>
              <w:t>ах.</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В течение года</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Обеспечение психологического  сопровождения  обучающихся</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Позитивная динамика развиваемых параметров</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6772FD">
        <w:tc>
          <w:tcPr>
            <w:tcW w:w="9923"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Лечебно – профилактическая работа</w:t>
            </w:r>
          </w:p>
        </w:tc>
      </w:tr>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Создание условий для сохранения и укрепления здоровья обучающихся </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Позитивная динамика развиваемых параметров</w:t>
            </w:r>
          </w:p>
        </w:tc>
        <w:tc>
          <w:tcPr>
            <w:tcW w:w="1980" w:type="dxa"/>
          </w:tcPr>
          <w:p w:rsidR="005633BC" w:rsidRPr="00E170AB" w:rsidRDefault="005633BC" w:rsidP="008D027B">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Разработка  рекомендаций для педагогов и родителей по работе с </w:t>
            </w:r>
            <w:r w:rsidR="008D027B" w:rsidRPr="00E170AB">
              <w:rPr>
                <w:rFonts w:ascii="Times New Roman" w:eastAsia="@Arial Unicode MS" w:hAnsi="Times New Roman" w:cs="Times New Roman"/>
                <w:color w:val="auto"/>
                <w:kern w:val="0"/>
                <w:sz w:val="28"/>
                <w:szCs w:val="28"/>
                <w:lang w:eastAsia="ru-RU"/>
              </w:rPr>
              <w:t>РАС</w:t>
            </w:r>
            <w:r w:rsidRPr="00E170AB">
              <w:rPr>
                <w:rFonts w:ascii="Times New Roman" w:eastAsia="@Arial Unicode MS" w:hAnsi="Times New Roman" w:cs="Times New Roman"/>
                <w:color w:val="auto"/>
                <w:kern w:val="0"/>
                <w:sz w:val="28"/>
                <w:szCs w:val="28"/>
                <w:lang w:eastAsia="ru-RU"/>
              </w:rPr>
              <w:t>.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Учителя-предметники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Медицинский работник</w:t>
            </w:r>
            <w:r w:rsidR="0024545B">
              <w:rPr>
                <w:rFonts w:ascii="Times New Roman" w:eastAsia="@Arial Unicode MS" w:hAnsi="Times New Roman" w:cs="Times New Roman"/>
                <w:color w:val="auto"/>
                <w:kern w:val="0"/>
                <w:sz w:val="28"/>
                <w:szCs w:val="28"/>
                <w:lang w:eastAsia="ru-RU"/>
              </w:rPr>
              <w:t xml:space="preserve"> фельдшерского пункта п.Овощной</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tc>
      </w:tr>
    </w:tbl>
    <w:p w:rsidR="005633BC" w:rsidRPr="00E170AB" w:rsidRDefault="005633BC" w:rsidP="005633BC">
      <w:pPr>
        <w:pStyle w:val="a7"/>
        <w:ind w:firstLine="720"/>
        <w:rPr>
          <w:rFonts w:ascii="Times New Roman" w:hAnsi="Times New Roman"/>
          <w:sz w:val="28"/>
          <w:szCs w:val="28"/>
        </w:rPr>
      </w:pPr>
    </w:p>
    <w:p w:rsidR="005633BC" w:rsidRPr="00E170AB" w:rsidRDefault="005633BC" w:rsidP="005633BC">
      <w:pPr>
        <w:pStyle w:val="a7"/>
        <w:ind w:firstLine="720"/>
        <w:rPr>
          <w:rFonts w:ascii="Times New Roman" w:hAnsi="Times New Roman"/>
          <w:b/>
          <w:sz w:val="28"/>
          <w:szCs w:val="28"/>
        </w:rPr>
      </w:pPr>
      <w:r w:rsidRPr="00E170AB">
        <w:rPr>
          <w:rFonts w:ascii="Times New Roman" w:hAnsi="Times New Roman"/>
          <w:b/>
          <w:sz w:val="28"/>
          <w:szCs w:val="28"/>
        </w:rPr>
        <w:lastRenderedPageBreak/>
        <w:t>Консультативный модуль</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sz w:val="28"/>
          <w:szCs w:val="28"/>
        </w:rPr>
        <w:t>Цель: обеспечение непрерывности специального индивидуального сопровождения детей сРАС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553"/>
        <w:gridCol w:w="1980"/>
        <w:gridCol w:w="1260"/>
        <w:gridCol w:w="2003"/>
      </w:tblGrid>
      <w:tr w:rsidR="005633BC" w:rsidRPr="00E170AB" w:rsidTr="009746F1">
        <w:tc>
          <w:tcPr>
            <w:tcW w:w="2127"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Задачи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(направления)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деятельности</w:t>
            </w:r>
          </w:p>
        </w:tc>
        <w:tc>
          <w:tcPr>
            <w:tcW w:w="255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200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ные</w:t>
            </w:r>
          </w:p>
        </w:tc>
      </w:tr>
      <w:tr w:rsidR="005633BC" w:rsidRPr="00E170AB" w:rsidTr="009746F1">
        <w:tc>
          <w:tcPr>
            <w:tcW w:w="2127" w:type="dxa"/>
          </w:tcPr>
          <w:p w:rsidR="005633BC" w:rsidRPr="00E170AB" w:rsidRDefault="005633BC" w:rsidP="009746F1">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Консультиро-вание</w:t>
            </w:r>
            <w:r w:rsidR="009746F1">
              <w:rPr>
                <w:rFonts w:ascii="Times New Roman" w:eastAsia="@Arial Unicode MS" w:hAnsi="Times New Roman" w:cs="Times New Roman"/>
                <w:color w:val="auto"/>
                <w:kern w:val="0"/>
                <w:sz w:val="28"/>
                <w:szCs w:val="28"/>
                <w:lang w:eastAsia="ru-RU"/>
              </w:rPr>
              <w:t xml:space="preserve"> </w:t>
            </w:r>
            <w:r w:rsidRPr="00E170AB">
              <w:rPr>
                <w:rFonts w:ascii="Times New Roman" w:eastAsia="@Arial Unicode MS" w:hAnsi="Times New Roman" w:cs="Times New Roman"/>
                <w:color w:val="auto"/>
                <w:kern w:val="0"/>
                <w:sz w:val="28"/>
                <w:szCs w:val="28"/>
                <w:lang w:eastAsia="ru-RU"/>
              </w:rPr>
              <w:t>педагогичес-ких раб</w:t>
            </w:r>
            <w:r w:rsidR="009746F1">
              <w:rPr>
                <w:rFonts w:ascii="Times New Roman" w:eastAsia="@Arial Unicode MS" w:hAnsi="Times New Roman" w:cs="Times New Roman"/>
                <w:color w:val="auto"/>
                <w:kern w:val="0"/>
                <w:sz w:val="28"/>
                <w:szCs w:val="28"/>
                <w:lang w:eastAsia="ru-RU"/>
              </w:rPr>
              <w:t xml:space="preserve">отников по выбору индивидуальноориентирован </w:t>
            </w:r>
            <w:r w:rsidRPr="00E170AB">
              <w:rPr>
                <w:rFonts w:ascii="Times New Roman" w:eastAsia="@Arial Unicode MS" w:hAnsi="Times New Roman" w:cs="Times New Roman"/>
                <w:color w:val="auto"/>
                <w:kern w:val="0"/>
                <w:sz w:val="28"/>
                <w:szCs w:val="28"/>
                <w:lang w:eastAsia="ru-RU"/>
              </w:rPr>
              <w:t>ных методов и приёмов работы с обучающимся</w:t>
            </w:r>
          </w:p>
        </w:tc>
        <w:tc>
          <w:tcPr>
            <w:tcW w:w="255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Индивидуальные, групповые и тематические консультации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9746F1">
        <w:tc>
          <w:tcPr>
            <w:tcW w:w="2127" w:type="dxa"/>
          </w:tcPr>
          <w:p w:rsidR="005633BC" w:rsidRPr="00E170AB" w:rsidRDefault="009746F1" w:rsidP="006772FD">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Консультиро</w:t>
            </w:r>
            <w:r w:rsidR="005633BC" w:rsidRPr="00E170AB">
              <w:rPr>
                <w:rFonts w:ascii="Times New Roman" w:eastAsia="@Arial Unicode MS" w:hAnsi="Times New Roman" w:cs="Times New Roman"/>
                <w:color w:val="auto"/>
                <w:kern w:val="0"/>
                <w:sz w:val="28"/>
                <w:szCs w:val="28"/>
                <w:lang w:eastAsia="ru-RU"/>
              </w:rPr>
              <w:t>вание</w:t>
            </w:r>
            <w:r>
              <w:rPr>
                <w:rFonts w:ascii="Times New Roman" w:eastAsia="@Arial Unicode MS" w:hAnsi="Times New Roman" w:cs="Times New Roman"/>
                <w:color w:val="auto"/>
                <w:kern w:val="0"/>
                <w:sz w:val="28"/>
                <w:szCs w:val="28"/>
                <w:lang w:eastAsia="ru-RU"/>
              </w:rPr>
              <w:t xml:space="preserve"> </w:t>
            </w:r>
            <w:r w:rsidR="005633BC" w:rsidRPr="00E170AB">
              <w:rPr>
                <w:rFonts w:ascii="Times New Roman" w:eastAsia="@Arial Unicode MS" w:hAnsi="Times New Roman" w:cs="Times New Roman"/>
                <w:color w:val="auto"/>
                <w:kern w:val="0"/>
                <w:sz w:val="28"/>
                <w:szCs w:val="28"/>
                <w:lang w:eastAsia="ru-RU"/>
              </w:rPr>
              <w:t>обучающихся по выявленным проблемам, оказание превентивной помощи</w:t>
            </w:r>
          </w:p>
        </w:tc>
        <w:tc>
          <w:tcPr>
            <w:tcW w:w="255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Индивидуальные, групповые, тематические консультации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tc>
      </w:tr>
      <w:tr w:rsidR="005633BC" w:rsidRPr="00E170AB" w:rsidTr="009746F1">
        <w:tc>
          <w:tcPr>
            <w:tcW w:w="2127" w:type="dxa"/>
          </w:tcPr>
          <w:p w:rsidR="005633BC" w:rsidRPr="00E170AB" w:rsidRDefault="009746F1" w:rsidP="005633BC">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Консультиро</w:t>
            </w:r>
            <w:r w:rsidR="005633BC" w:rsidRPr="00E170AB">
              <w:rPr>
                <w:rFonts w:ascii="Times New Roman" w:eastAsia="@Arial Unicode MS" w:hAnsi="Times New Roman" w:cs="Times New Roman"/>
                <w:color w:val="auto"/>
                <w:kern w:val="0"/>
                <w:sz w:val="28"/>
                <w:szCs w:val="28"/>
                <w:lang w:eastAsia="ru-RU"/>
              </w:rPr>
              <w:t>вание родителей по  вопросам выбора стратегии воспитания и приёмов обучения ребёнка с РАС</w:t>
            </w:r>
          </w:p>
        </w:tc>
        <w:tc>
          <w:tcPr>
            <w:tcW w:w="255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Индивидуальные, групповые, тематические консультации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tc>
      </w:tr>
    </w:tbl>
    <w:p w:rsidR="009746F1" w:rsidRDefault="009746F1" w:rsidP="005633BC">
      <w:pPr>
        <w:pStyle w:val="a7"/>
        <w:ind w:firstLine="720"/>
        <w:rPr>
          <w:rFonts w:ascii="Times New Roman" w:hAnsi="Times New Roman"/>
          <w:b/>
          <w:sz w:val="28"/>
          <w:szCs w:val="28"/>
        </w:rPr>
      </w:pPr>
    </w:p>
    <w:p w:rsidR="005633BC" w:rsidRPr="00E170AB" w:rsidRDefault="005633BC" w:rsidP="005633BC">
      <w:pPr>
        <w:pStyle w:val="a7"/>
        <w:ind w:firstLine="720"/>
        <w:rPr>
          <w:rFonts w:ascii="Times New Roman" w:hAnsi="Times New Roman"/>
          <w:b/>
          <w:sz w:val="28"/>
          <w:szCs w:val="28"/>
        </w:rPr>
      </w:pPr>
      <w:r w:rsidRPr="00E170AB">
        <w:rPr>
          <w:rFonts w:ascii="Times New Roman" w:hAnsi="Times New Roman"/>
          <w:b/>
          <w:sz w:val="28"/>
          <w:szCs w:val="28"/>
        </w:rPr>
        <w:t>Информационно – просветительский модуль</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b/>
          <w:sz w:val="28"/>
          <w:szCs w:val="28"/>
        </w:rPr>
        <w:t>Цель:</w:t>
      </w:r>
      <w:r w:rsidRPr="00E170AB">
        <w:rPr>
          <w:rFonts w:ascii="Times New Roman" w:hAnsi="Times New Roman"/>
          <w:sz w:val="28"/>
          <w:szCs w:val="28"/>
        </w:rPr>
        <w:t xml:space="preserve"> 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1980"/>
        <w:gridCol w:w="1260"/>
        <w:gridCol w:w="2145"/>
      </w:tblGrid>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Задачи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(направления)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2145"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ные</w:t>
            </w:r>
          </w:p>
        </w:tc>
      </w:tr>
      <w:tr w:rsidR="005633BC" w:rsidRPr="00E170AB" w:rsidTr="006772FD">
        <w:tc>
          <w:tcPr>
            <w:tcW w:w="1942" w:type="dxa"/>
          </w:tcPr>
          <w:p w:rsidR="005633BC" w:rsidRPr="00E170AB" w:rsidRDefault="009746F1" w:rsidP="006772FD">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Информирова</w:t>
            </w:r>
            <w:r w:rsidR="005633BC" w:rsidRPr="00E170AB">
              <w:rPr>
                <w:rFonts w:ascii="Times New Roman" w:eastAsia="@Arial Unicode MS" w:hAnsi="Times New Roman" w:cs="Times New Roman"/>
                <w:color w:val="auto"/>
                <w:kern w:val="0"/>
                <w:sz w:val="28"/>
                <w:szCs w:val="28"/>
                <w:lang w:eastAsia="ru-RU"/>
              </w:rPr>
              <w:t>ние родителей (законных представите-лей) по медицинским, социальным, правовым и другим вопросам</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Организация работы  семинаров, родительских собраний, тренингов и др.</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145"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Заместители директора по УР и ВР</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Медицинский работник</w:t>
            </w:r>
          </w:p>
        </w:tc>
      </w:tr>
      <w:tr w:rsidR="005633BC" w:rsidRPr="00E170AB" w:rsidTr="006772FD">
        <w:tc>
          <w:tcPr>
            <w:tcW w:w="1942" w:type="dxa"/>
          </w:tcPr>
          <w:p w:rsidR="005633BC" w:rsidRPr="00E170AB" w:rsidRDefault="005633BC" w:rsidP="005633BC">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Психолого-педагогическое просвещение педагогических работников по вопросам развития, обучения и воспитания детей с РАС</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Организация методических мероприятий</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Информационные мероприятия</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(лекции, беседы, информационные стенды, печатные материалы).</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145"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Педагог-психолог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Социальный педагог</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Логопед</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bl>
    <w:p w:rsidR="005633BC" w:rsidRPr="00E170AB" w:rsidRDefault="005633BC" w:rsidP="005633BC">
      <w:pPr>
        <w:pStyle w:val="a7"/>
        <w:ind w:firstLine="720"/>
        <w:rPr>
          <w:rFonts w:ascii="Times New Roman" w:hAnsi="Times New Roman"/>
          <w:sz w:val="28"/>
          <w:szCs w:val="28"/>
        </w:rPr>
      </w:pPr>
    </w:p>
    <w:p w:rsidR="005633BC" w:rsidRPr="00E170AB" w:rsidRDefault="005633BC" w:rsidP="005633BC">
      <w:pPr>
        <w:pStyle w:val="a7"/>
        <w:rPr>
          <w:rFonts w:ascii="Times New Roman" w:hAnsi="Times New Roman"/>
          <w:sz w:val="28"/>
          <w:szCs w:val="28"/>
        </w:rPr>
      </w:pPr>
      <w:r w:rsidRPr="00E170AB">
        <w:rPr>
          <w:rFonts w:ascii="Times New Roman" w:hAnsi="Times New Roman"/>
          <w:b/>
          <w:sz w:val="28"/>
          <w:szCs w:val="28"/>
        </w:rPr>
        <w:t>Социально-педагогическое сопровождение</w:t>
      </w:r>
      <w:r w:rsidRPr="00E170AB">
        <w:rPr>
          <w:rFonts w:ascii="Times New Roman" w:hAnsi="Times New Roman"/>
          <w:sz w:val="28"/>
          <w:szCs w:val="28"/>
        </w:rPr>
        <w:t xml:space="preserve"> включает:</w:t>
      </w:r>
    </w:p>
    <w:p w:rsidR="005633BC" w:rsidRPr="00E170AB" w:rsidRDefault="005633BC" w:rsidP="00D0585A">
      <w:pPr>
        <w:pStyle w:val="a7"/>
        <w:jc w:val="both"/>
        <w:rPr>
          <w:rFonts w:ascii="Times New Roman" w:hAnsi="Times New Roman"/>
          <w:sz w:val="28"/>
          <w:szCs w:val="28"/>
        </w:rPr>
      </w:pPr>
      <w:r w:rsidRPr="00E170AB">
        <w:rPr>
          <w:rFonts w:ascii="Times New Roman" w:hAnsi="Times New Roman"/>
          <w:sz w:val="28"/>
          <w:szCs w:val="28"/>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633BC" w:rsidRPr="00E170AB" w:rsidRDefault="005633BC" w:rsidP="00D0585A">
      <w:pPr>
        <w:pStyle w:val="a7"/>
        <w:spacing w:after="0"/>
        <w:jc w:val="both"/>
        <w:rPr>
          <w:rFonts w:ascii="Times New Roman" w:hAnsi="Times New Roman"/>
          <w:sz w:val="28"/>
          <w:szCs w:val="28"/>
        </w:rPr>
      </w:pPr>
      <w:r w:rsidRPr="00E170AB">
        <w:rPr>
          <w:rFonts w:ascii="Times New Roman" w:hAnsi="Times New Roman"/>
          <w:sz w:val="28"/>
          <w:szCs w:val="28"/>
        </w:rPr>
        <w:t>― взаимодействие с социальными партнерами и общественными организациями в интересах учащегося и его семьи.</w:t>
      </w:r>
    </w:p>
    <w:p w:rsidR="005633BC" w:rsidRPr="00E170AB" w:rsidRDefault="005633BC" w:rsidP="00D0585A">
      <w:pPr>
        <w:pStyle w:val="afb"/>
        <w:spacing w:line="276" w:lineRule="auto"/>
        <w:ind w:firstLine="720"/>
        <w:rPr>
          <w:rFonts w:eastAsia="Times New Roman"/>
          <w:caps w:val="0"/>
          <w:color w:val="auto"/>
        </w:rPr>
      </w:pPr>
      <w:r w:rsidRPr="00E170AB">
        <w:rPr>
          <w:caps w:val="0"/>
          <w:color w:val="auto"/>
        </w:rPr>
        <w:lastRenderedPageBreak/>
        <w:t xml:space="preserve">В процессе </w:t>
      </w:r>
      <w:r w:rsidRPr="00E170AB">
        <w:rPr>
          <w:rStyle w:val="15"/>
          <w:i w:val="0"/>
          <w:iCs/>
          <w:color w:val="auto"/>
          <w:sz w:val="28"/>
        </w:rPr>
        <w:t xml:space="preserve">информационно-просветительской и </w:t>
      </w:r>
      <w:r w:rsidRPr="00E170AB">
        <w:rPr>
          <w:caps w:val="0"/>
          <w:color w:val="auto"/>
        </w:rPr>
        <w:t>социально-педагогической работы используются следующие формы и методы работы:</w:t>
      </w:r>
    </w:p>
    <w:p w:rsidR="005633BC" w:rsidRPr="00E170AB" w:rsidRDefault="005633BC" w:rsidP="00D0585A">
      <w:pPr>
        <w:pStyle w:val="afb"/>
        <w:spacing w:line="276" w:lineRule="auto"/>
        <w:ind w:firstLine="720"/>
        <w:rPr>
          <w:rFonts w:eastAsia="Times New Roman"/>
          <w:caps w:val="0"/>
          <w:color w:val="auto"/>
        </w:rPr>
      </w:pPr>
      <w:r w:rsidRPr="00E170AB">
        <w:rPr>
          <w:caps w:val="0"/>
          <w:color w:val="auto"/>
        </w:rPr>
        <w:t xml:space="preserve">― индивидуальные и групповые беседы, семинары, тренинги, </w:t>
      </w:r>
    </w:p>
    <w:p w:rsidR="005633BC" w:rsidRPr="00E170AB" w:rsidRDefault="005633BC" w:rsidP="00D0585A">
      <w:pPr>
        <w:pStyle w:val="afb"/>
        <w:spacing w:line="276" w:lineRule="auto"/>
        <w:ind w:firstLine="720"/>
        <w:rPr>
          <w:rFonts w:eastAsia="Times New Roman"/>
          <w:caps w:val="0"/>
          <w:color w:val="auto"/>
        </w:rPr>
      </w:pPr>
      <w:r w:rsidRPr="00E170AB">
        <w:rPr>
          <w:caps w:val="0"/>
          <w:color w:val="auto"/>
        </w:rPr>
        <w:t>― лекции для родителей,</w:t>
      </w:r>
    </w:p>
    <w:p w:rsidR="005633BC" w:rsidRPr="00E170AB" w:rsidRDefault="005633BC" w:rsidP="00D0585A">
      <w:pPr>
        <w:pStyle w:val="afb"/>
        <w:spacing w:line="276" w:lineRule="auto"/>
        <w:ind w:firstLine="720"/>
        <w:rPr>
          <w:rFonts w:eastAsia="Times New Roman"/>
          <w:caps w:val="0"/>
          <w:color w:val="auto"/>
        </w:rPr>
      </w:pPr>
      <w:r w:rsidRPr="00E170AB">
        <w:rPr>
          <w:caps w:val="0"/>
          <w:color w:val="auto"/>
        </w:rPr>
        <w:t>― анкетирование педагогов, родителей,</w:t>
      </w:r>
    </w:p>
    <w:p w:rsidR="005633BC" w:rsidRDefault="005633BC" w:rsidP="00D0585A">
      <w:pPr>
        <w:pStyle w:val="afb"/>
        <w:spacing w:line="276" w:lineRule="auto"/>
        <w:ind w:firstLine="720"/>
        <w:rPr>
          <w:caps w:val="0"/>
          <w:color w:val="auto"/>
        </w:rPr>
      </w:pPr>
      <w:r w:rsidRPr="00E170AB">
        <w:rPr>
          <w:caps w:val="0"/>
          <w:color w:val="auto"/>
        </w:rPr>
        <w:t>― разработка методических материалов и рекомендаций учителю, родителям.</w:t>
      </w:r>
    </w:p>
    <w:p w:rsidR="00B878E0" w:rsidRPr="00E170AB" w:rsidRDefault="00B878E0" w:rsidP="00D0585A">
      <w:pPr>
        <w:pStyle w:val="afb"/>
        <w:spacing w:line="276" w:lineRule="auto"/>
        <w:ind w:firstLine="720"/>
        <w:rPr>
          <w:b/>
          <w:bCs/>
          <w:i/>
          <w:color w:val="auto"/>
        </w:rPr>
      </w:pPr>
    </w:p>
    <w:p w:rsidR="00B878E0" w:rsidRDefault="00B878E0" w:rsidP="00B878E0">
      <w:pPr>
        <w:tabs>
          <w:tab w:val="left" w:pos="-180"/>
          <w:tab w:val="left" w:pos="0"/>
        </w:tabs>
        <w:spacing w:after="0"/>
        <w:jc w:val="both"/>
        <w:rPr>
          <w:rFonts w:ascii="Times New Roman" w:hAnsi="Times New Roman" w:cs="Times New Roman"/>
          <w:b/>
          <w:sz w:val="28"/>
          <w:szCs w:val="28"/>
        </w:rPr>
      </w:pPr>
      <w:r w:rsidRPr="00477244">
        <w:rPr>
          <w:rFonts w:ascii="Times New Roman" w:hAnsi="Times New Roman" w:cs="Times New Roman"/>
          <w:b/>
          <w:sz w:val="28"/>
          <w:szCs w:val="28"/>
        </w:rPr>
        <w:t xml:space="preserve">Механизмы реализации программы коррекционно-развивающей работы </w:t>
      </w:r>
    </w:p>
    <w:p w:rsidR="00B878E0" w:rsidRDefault="00B878E0" w:rsidP="00D0585A">
      <w:pPr>
        <w:tabs>
          <w:tab w:val="left" w:pos="-180"/>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77244">
        <w:rPr>
          <w:rFonts w:ascii="Times New Roman" w:hAnsi="Times New Roman" w:cs="Times New Roman"/>
          <w:sz w:val="28"/>
          <w:szCs w:val="28"/>
        </w:rPr>
        <w:t>Основными механизмами реализации программы коррекционн</w:t>
      </w:r>
      <w:r>
        <w:rPr>
          <w:rFonts w:ascii="Times New Roman" w:hAnsi="Times New Roman" w:cs="Times New Roman"/>
          <w:sz w:val="28"/>
          <w:szCs w:val="28"/>
        </w:rPr>
        <w:t xml:space="preserve">о-развивающей работы являются: </w:t>
      </w:r>
    </w:p>
    <w:p w:rsidR="00B878E0" w:rsidRPr="00477244" w:rsidRDefault="00B878E0" w:rsidP="00D0585A">
      <w:pPr>
        <w:pStyle w:val="aa"/>
        <w:numPr>
          <w:ilvl w:val="0"/>
          <w:numId w:val="35"/>
        </w:numPr>
        <w:tabs>
          <w:tab w:val="left" w:pos="-180"/>
          <w:tab w:val="left" w:pos="0"/>
        </w:tabs>
        <w:spacing w:line="240" w:lineRule="auto"/>
        <w:ind w:left="142" w:firstLine="0"/>
        <w:jc w:val="both"/>
        <w:rPr>
          <w:sz w:val="28"/>
          <w:szCs w:val="28"/>
        </w:rPr>
      </w:pPr>
      <w:r w:rsidRPr="00477244">
        <w:rPr>
          <w:caps w:val="0"/>
          <w:sz w:val="28"/>
          <w:szCs w:val="28"/>
        </w:rPr>
        <w:t xml:space="preserve">междисциплинарное комплексное взаимодействие специалистов школы (служба ППс и ППк), обеспечивающее системное сопровождение детей с РАС в образовательном процессе. </w:t>
      </w:r>
    </w:p>
    <w:p w:rsidR="00B878E0" w:rsidRPr="00477244" w:rsidRDefault="00B878E0" w:rsidP="00D0585A">
      <w:pPr>
        <w:pStyle w:val="aa"/>
        <w:numPr>
          <w:ilvl w:val="0"/>
          <w:numId w:val="34"/>
        </w:numPr>
        <w:tabs>
          <w:tab w:val="left" w:pos="-180"/>
          <w:tab w:val="left" w:pos="0"/>
        </w:tabs>
        <w:spacing w:line="240" w:lineRule="auto"/>
        <w:ind w:left="142" w:firstLine="0"/>
        <w:jc w:val="both"/>
        <w:rPr>
          <w:b/>
          <w:i/>
          <w:sz w:val="28"/>
          <w:szCs w:val="28"/>
        </w:rPr>
      </w:pPr>
      <w:r w:rsidRPr="00477244">
        <w:rPr>
          <w:caps w:val="0"/>
          <w:sz w:val="28"/>
          <w:szCs w:val="28"/>
        </w:rPr>
        <w:t>использование в коррекционно-развивающей работе комплексных образовательных программ развития и коррекции нарушений в развитии ребёнка с РАС</w:t>
      </w:r>
      <w:r>
        <w:rPr>
          <w:caps w:val="0"/>
          <w:sz w:val="28"/>
          <w:szCs w:val="28"/>
        </w:rPr>
        <w:t xml:space="preserve">; </w:t>
      </w:r>
    </w:p>
    <w:p w:rsidR="00B878E0" w:rsidRPr="00477244" w:rsidRDefault="00B878E0" w:rsidP="00D0585A">
      <w:pPr>
        <w:pStyle w:val="aa"/>
        <w:numPr>
          <w:ilvl w:val="0"/>
          <w:numId w:val="34"/>
        </w:numPr>
        <w:tabs>
          <w:tab w:val="left" w:pos="-180"/>
          <w:tab w:val="left" w:pos="0"/>
        </w:tabs>
        <w:spacing w:line="240" w:lineRule="auto"/>
        <w:ind w:left="142" w:firstLine="0"/>
        <w:jc w:val="both"/>
        <w:rPr>
          <w:b/>
          <w:i/>
          <w:sz w:val="28"/>
          <w:szCs w:val="28"/>
        </w:rPr>
      </w:pPr>
      <w:r w:rsidRPr="00477244">
        <w:rPr>
          <w:caps w:val="0"/>
          <w:sz w:val="28"/>
          <w:szCs w:val="28"/>
        </w:rPr>
        <w:t>специально организованная работа с родителями (законными п</w:t>
      </w:r>
      <w:r>
        <w:rPr>
          <w:caps w:val="0"/>
          <w:sz w:val="28"/>
          <w:szCs w:val="28"/>
        </w:rPr>
        <w:t xml:space="preserve">редставителями); </w:t>
      </w:r>
    </w:p>
    <w:p w:rsidR="00B878E0" w:rsidRPr="00477244" w:rsidRDefault="00B878E0" w:rsidP="00D0585A">
      <w:pPr>
        <w:pStyle w:val="aa"/>
        <w:numPr>
          <w:ilvl w:val="0"/>
          <w:numId w:val="34"/>
        </w:numPr>
        <w:tabs>
          <w:tab w:val="left" w:pos="-180"/>
          <w:tab w:val="left" w:pos="0"/>
        </w:tabs>
        <w:spacing w:line="240" w:lineRule="auto"/>
        <w:ind w:left="142" w:firstLine="0"/>
        <w:jc w:val="both"/>
        <w:rPr>
          <w:b/>
          <w:i/>
          <w:sz w:val="28"/>
          <w:szCs w:val="28"/>
        </w:rPr>
      </w:pPr>
      <w:r w:rsidRPr="00477244">
        <w:rPr>
          <w:caps w:val="0"/>
          <w:sz w:val="28"/>
          <w:szCs w:val="28"/>
        </w:rPr>
        <w:t xml:space="preserve"> социальное партнёрство со специалистами </w:t>
      </w:r>
      <w:r w:rsidR="009746F1">
        <w:rPr>
          <w:caps w:val="0"/>
          <w:sz w:val="28"/>
          <w:szCs w:val="28"/>
        </w:rPr>
        <w:t xml:space="preserve">социально-психологического </w:t>
      </w:r>
      <w:r w:rsidR="00455D10" w:rsidRPr="009746F1">
        <w:rPr>
          <w:caps w:val="0"/>
          <w:sz w:val="28"/>
          <w:szCs w:val="28"/>
        </w:rPr>
        <w:t>центра «Доверие»</w:t>
      </w:r>
      <w:r>
        <w:rPr>
          <w:caps w:val="0"/>
          <w:sz w:val="28"/>
          <w:szCs w:val="28"/>
        </w:rPr>
        <w:t>, Ц</w:t>
      </w:r>
      <w:r w:rsidRPr="00477244">
        <w:rPr>
          <w:caps w:val="0"/>
          <w:sz w:val="28"/>
          <w:szCs w:val="28"/>
        </w:rPr>
        <w:t>ентр</w:t>
      </w:r>
      <w:r w:rsidR="00455D10">
        <w:rPr>
          <w:caps w:val="0"/>
          <w:sz w:val="28"/>
          <w:szCs w:val="28"/>
        </w:rPr>
        <w:t>а</w:t>
      </w:r>
      <w:r w:rsidRPr="00477244">
        <w:rPr>
          <w:caps w:val="0"/>
          <w:sz w:val="28"/>
          <w:szCs w:val="28"/>
        </w:rPr>
        <w:t xml:space="preserve"> реабилитации инвалидов</w:t>
      </w:r>
      <w:r w:rsidR="009746F1">
        <w:rPr>
          <w:caps w:val="0"/>
          <w:sz w:val="28"/>
          <w:szCs w:val="28"/>
        </w:rPr>
        <w:t xml:space="preserve"> </w:t>
      </w:r>
      <w:r w:rsidRPr="00477244">
        <w:rPr>
          <w:caps w:val="0"/>
          <w:sz w:val="28"/>
          <w:szCs w:val="28"/>
        </w:rPr>
        <w:t xml:space="preserve">и другими образовательными </w:t>
      </w:r>
      <w:r>
        <w:rPr>
          <w:caps w:val="0"/>
          <w:sz w:val="28"/>
          <w:szCs w:val="28"/>
        </w:rPr>
        <w:t>и общественными организациями. В</w:t>
      </w:r>
      <w:r w:rsidRPr="00477244">
        <w:rPr>
          <w:caps w:val="0"/>
          <w:sz w:val="28"/>
          <w:szCs w:val="28"/>
        </w:rPr>
        <w:t>заимодействие специал</w:t>
      </w:r>
      <w:r>
        <w:rPr>
          <w:caps w:val="0"/>
          <w:sz w:val="28"/>
          <w:szCs w:val="28"/>
        </w:rPr>
        <w:t xml:space="preserve">истов выражается в следующем: </w:t>
      </w:r>
    </w:p>
    <w:p w:rsidR="00B878E0" w:rsidRPr="00477244" w:rsidRDefault="00B878E0" w:rsidP="00D0585A">
      <w:pPr>
        <w:pStyle w:val="aa"/>
        <w:numPr>
          <w:ilvl w:val="0"/>
          <w:numId w:val="34"/>
        </w:numPr>
        <w:tabs>
          <w:tab w:val="left" w:pos="-180"/>
          <w:tab w:val="left" w:pos="0"/>
        </w:tabs>
        <w:spacing w:line="240" w:lineRule="auto"/>
        <w:ind w:left="142" w:firstLine="0"/>
        <w:jc w:val="both"/>
        <w:rPr>
          <w:b/>
          <w:i/>
          <w:sz w:val="28"/>
          <w:szCs w:val="28"/>
        </w:rPr>
      </w:pPr>
      <w:r w:rsidRPr="00477244">
        <w:rPr>
          <w:caps w:val="0"/>
          <w:sz w:val="28"/>
          <w:szCs w:val="28"/>
        </w:rPr>
        <w:t>комплексность в определении и решении проблем ребёнка, предоставлении ему квалифицированной помощи специа</w:t>
      </w:r>
      <w:r>
        <w:rPr>
          <w:caps w:val="0"/>
          <w:sz w:val="28"/>
          <w:szCs w:val="28"/>
        </w:rPr>
        <w:t xml:space="preserve">листов школы разного профиля; </w:t>
      </w:r>
    </w:p>
    <w:p w:rsidR="00B878E0" w:rsidRPr="00B878E0" w:rsidRDefault="00B878E0" w:rsidP="00D0585A">
      <w:pPr>
        <w:pStyle w:val="aa"/>
        <w:numPr>
          <w:ilvl w:val="0"/>
          <w:numId w:val="34"/>
        </w:numPr>
        <w:tabs>
          <w:tab w:val="left" w:pos="-180"/>
          <w:tab w:val="left" w:pos="0"/>
        </w:tabs>
        <w:spacing w:line="240" w:lineRule="auto"/>
        <w:ind w:left="142" w:firstLine="0"/>
        <w:jc w:val="both"/>
        <w:rPr>
          <w:b/>
          <w:i/>
          <w:sz w:val="28"/>
          <w:szCs w:val="28"/>
        </w:rPr>
      </w:pPr>
      <w:r w:rsidRPr="00477244">
        <w:rPr>
          <w:caps w:val="0"/>
          <w:sz w:val="28"/>
          <w:szCs w:val="28"/>
        </w:rPr>
        <w:t xml:space="preserve">многоаспектный анализ личностного и познавательного развития ребёнка; </w:t>
      </w:r>
    </w:p>
    <w:p w:rsidR="00B878E0" w:rsidRPr="00B878E0" w:rsidRDefault="00B878E0" w:rsidP="00D0585A">
      <w:pPr>
        <w:pStyle w:val="aa"/>
        <w:numPr>
          <w:ilvl w:val="0"/>
          <w:numId w:val="34"/>
        </w:numPr>
        <w:tabs>
          <w:tab w:val="left" w:pos="-180"/>
          <w:tab w:val="left" w:pos="0"/>
        </w:tabs>
        <w:spacing w:line="240" w:lineRule="auto"/>
        <w:ind w:left="142" w:firstLine="0"/>
        <w:jc w:val="both"/>
        <w:rPr>
          <w:b/>
          <w:i/>
          <w:sz w:val="28"/>
          <w:szCs w:val="28"/>
        </w:rPr>
      </w:pPr>
      <w:r w:rsidRPr="00477244">
        <w:rPr>
          <w:caps w:val="0"/>
          <w:sz w:val="28"/>
          <w:szCs w:val="28"/>
        </w:rPr>
        <w:t xml:space="preserve"> составление комплексных программ развития и коррекции учебно</w:t>
      </w:r>
      <w:r w:rsidRPr="00477244">
        <w:rPr>
          <w:caps w:val="0"/>
          <w:sz w:val="28"/>
          <w:szCs w:val="28"/>
        </w:rPr>
        <w:softHyphen/>
      </w:r>
      <w:r>
        <w:rPr>
          <w:caps w:val="0"/>
          <w:sz w:val="28"/>
          <w:szCs w:val="28"/>
        </w:rPr>
        <w:t>-</w:t>
      </w:r>
      <w:r w:rsidRPr="00477244">
        <w:rPr>
          <w:caps w:val="0"/>
          <w:sz w:val="28"/>
          <w:szCs w:val="28"/>
        </w:rPr>
        <w:t>познавательной, речевой, эмоциональной</w:t>
      </w:r>
      <w:r>
        <w:rPr>
          <w:caps w:val="0"/>
          <w:sz w:val="28"/>
          <w:szCs w:val="28"/>
        </w:rPr>
        <w:t xml:space="preserve">, </w:t>
      </w:r>
      <w:r w:rsidRPr="00477244">
        <w:rPr>
          <w:caps w:val="0"/>
          <w:sz w:val="28"/>
          <w:szCs w:val="28"/>
        </w:rPr>
        <w:softHyphen/>
        <w:t>воле</w:t>
      </w:r>
      <w:r>
        <w:rPr>
          <w:caps w:val="0"/>
          <w:sz w:val="28"/>
          <w:szCs w:val="28"/>
        </w:rPr>
        <w:t xml:space="preserve">вой и личностной сфер ребёнка. </w:t>
      </w:r>
    </w:p>
    <w:p w:rsidR="00B878E0" w:rsidRDefault="00B878E0" w:rsidP="00D0585A">
      <w:pPr>
        <w:pStyle w:val="aa"/>
        <w:tabs>
          <w:tab w:val="left" w:pos="-180"/>
          <w:tab w:val="left" w:pos="0"/>
        </w:tabs>
        <w:spacing w:line="240" w:lineRule="auto"/>
        <w:ind w:left="142"/>
        <w:jc w:val="both"/>
        <w:rPr>
          <w:caps w:val="0"/>
          <w:sz w:val="28"/>
          <w:szCs w:val="28"/>
        </w:rPr>
      </w:pPr>
      <w:r>
        <w:rPr>
          <w:caps w:val="0"/>
          <w:sz w:val="28"/>
          <w:szCs w:val="28"/>
        </w:rPr>
        <w:tab/>
        <w:t>К</w:t>
      </w:r>
      <w:r w:rsidRPr="00477244">
        <w:rPr>
          <w:caps w:val="0"/>
          <w:sz w:val="28"/>
          <w:szCs w:val="28"/>
        </w:rPr>
        <w:t>онсолидация усилий разных специалистов в области детской психологии, педагогики, социальной работы позволяет обеспечить систему комплексного психолого-педагогического сопровождения и эффективно решать проблемы ребёнка.</w:t>
      </w:r>
    </w:p>
    <w:p w:rsidR="0024545B" w:rsidRDefault="0024545B" w:rsidP="0076516C">
      <w:pPr>
        <w:pStyle w:val="14TexstOSNOVA1012"/>
        <w:spacing w:before="120" w:after="120" w:line="276" w:lineRule="auto"/>
        <w:ind w:firstLine="0"/>
        <w:jc w:val="center"/>
        <w:outlineLvl w:val="2"/>
        <w:rPr>
          <w:rFonts w:ascii="Times New Roman" w:hAnsi="Times New Roman" w:cs="Times New Roman"/>
          <w:b/>
          <w:color w:val="auto"/>
          <w:spacing w:val="2"/>
          <w:sz w:val="28"/>
          <w:szCs w:val="28"/>
        </w:rPr>
      </w:pPr>
    </w:p>
    <w:p w:rsidR="0036168F" w:rsidRPr="00E170AB" w:rsidRDefault="00F034D3" w:rsidP="0076516C">
      <w:pPr>
        <w:pStyle w:val="14TexstOSNOVA1012"/>
        <w:spacing w:before="120" w:after="120" w:line="276" w:lineRule="auto"/>
        <w:ind w:firstLine="0"/>
        <w:jc w:val="center"/>
        <w:outlineLvl w:val="2"/>
        <w:rPr>
          <w:rFonts w:ascii="Times New Roman" w:hAnsi="Times New Roman" w:cs="Times New Roman"/>
          <w:b/>
          <w:color w:val="auto"/>
          <w:spacing w:val="2"/>
          <w:sz w:val="28"/>
          <w:szCs w:val="28"/>
        </w:rPr>
      </w:pPr>
      <w:r w:rsidRPr="00E170AB">
        <w:rPr>
          <w:rFonts w:ascii="Times New Roman" w:hAnsi="Times New Roman" w:cs="Times New Roman"/>
          <w:b/>
          <w:color w:val="auto"/>
          <w:spacing w:val="2"/>
          <w:sz w:val="28"/>
          <w:szCs w:val="28"/>
        </w:rPr>
        <w:t>2</w:t>
      </w:r>
      <w:r w:rsidR="0036168F" w:rsidRPr="00E170AB">
        <w:rPr>
          <w:rFonts w:ascii="Times New Roman" w:hAnsi="Times New Roman" w:cs="Times New Roman"/>
          <w:b/>
          <w:color w:val="auto"/>
          <w:spacing w:val="2"/>
          <w:sz w:val="28"/>
          <w:szCs w:val="28"/>
        </w:rPr>
        <w:t>.2.6. Программа внеурочной деятельности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E170AB">
        <w:rPr>
          <w:rFonts w:ascii="Times New Roman" w:hAnsi="Times New Roman" w:cs="Times New Roman"/>
          <w:sz w:val="28"/>
          <w:szCs w:val="28"/>
        </w:rPr>
        <w:softHyphen/>
        <w:t>пра</w:t>
      </w:r>
      <w:r w:rsidRPr="00E170AB">
        <w:rPr>
          <w:rFonts w:ascii="Times New Roman" w:hAnsi="Times New Roman" w:cs="Times New Roman"/>
          <w:sz w:val="28"/>
          <w:szCs w:val="28"/>
        </w:rPr>
        <w:softHyphen/>
        <w:t>в</w:t>
      </w:r>
      <w:r w:rsidRPr="00E170AB">
        <w:rPr>
          <w:rFonts w:ascii="Times New Roman" w:hAnsi="Times New Roman" w:cs="Times New Roman"/>
          <w:sz w:val="28"/>
          <w:szCs w:val="28"/>
        </w:rPr>
        <w:softHyphen/>
        <w:t>ле</w:t>
      </w:r>
      <w:r w:rsidRPr="00E170AB">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ствляемая в формах, отличных от классно-урочной. Внеурочная деятельность объе</w:t>
      </w:r>
      <w:r w:rsidRPr="00E170AB">
        <w:rPr>
          <w:rFonts w:ascii="Times New Roman" w:hAnsi="Times New Roman" w:cs="Times New Roman"/>
          <w:sz w:val="28"/>
          <w:szCs w:val="28"/>
        </w:rPr>
        <w:softHyphen/>
        <w:t>ди</w:t>
      </w:r>
      <w:r w:rsidRPr="00E170AB">
        <w:rPr>
          <w:rFonts w:ascii="Times New Roman" w:hAnsi="Times New Roman" w:cs="Times New Roman"/>
          <w:sz w:val="28"/>
          <w:szCs w:val="28"/>
        </w:rPr>
        <w:softHyphen/>
        <w:t>ня</w:t>
      </w:r>
      <w:r w:rsidRPr="00E170AB">
        <w:rPr>
          <w:rFonts w:ascii="Times New Roman" w:hAnsi="Times New Roman" w:cs="Times New Roman"/>
          <w:sz w:val="28"/>
          <w:szCs w:val="28"/>
        </w:rPr>
        <w:softHyphen/>
        <w:t xml:space="preserve">ет все, кроме учебной,  виды деятельности </w:t>
      </w:r>
      <w:r w:rsidRPr="00E170AB">
        <w:rPr>
          <w:rFonts w:ascii="Times New Roman" w:hAnsi="Times New Roman" w:cs="Times New Roman"/>
          <w:sz w:val="28"/>
          <w:szCs w:val="28"/>
        </w:rPr>
        <w:lastRenderedPageBreak/>
        <w:t>обучающихся, в которых возможно и це</w:t>
      </w:r>
      <w:r w:rsidRPr="00E170AB">
        <w:rPr>
          <w:rFonts w:ascii="Times New Roman" w:hAnsi="Times New Roman" w:cs="Times New Roman"/>
          <w:sz w:val="28"/>
          <w:szCs w:val="28"/>
        </w:rPr>
        <w:softHyphen/>
        <w:t>ле</w:t>
      </w:r>
      <w:r w:rsidRPr="00E170AB">
        <w:rPr>
          <w:rFonts w:ascii="Times New Roman" w:hAnsi="Times New Roman" w:cs="Times New Roman"/>
          <w:sz w:val="28"/>
          <w:szCs w:val="28"/>
        </w:rPr>
        <w:softHyphen/>
        <w:t>со</w:t>
      </w:r>
      <w:r w:rsidRPr="00E170AB">
        <w:rPr>
          <w:rFonts w:ascii="Times New Roman" w:hAnsi="Times New Roman" w:cs="Times New Roman"/>
          <w:sz w:val="28"/>
          <w:szCs w:val="28"/>
        </w:rPr>
        <w:softHyphen/>
        <w:t>об</w:t>
      </w:r>
      <w:r w:rsidRPr="00E170AB">
        <w:rPr>
          <w:rFonts w:ascii="Times New Roman" w:hAnsi="Times New Roman" w:cs="Times New Roman"/>
          <w:sz w:val="28"/>
          <w:szCs w:val="28"/>
        </w:rPr>
        <w:softHyphen/>
        <w:t>ра</w:t>
      </w:r>
      <w:r w:rsidRPr="00E170AB">
        <w:rPr>
          <w:rFonts w:ascii="Times New Roman" w:hAnsi="Times New Roman" w:cs="Times New Roman"/>
          <w:sz w:val="28"/>
          <w:szCs w:val="28"/>
        </w:rPr>
        <w:softHyphen/>
        <w:t>зно решение задач их воспитания и социализации.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Сущность и основное назначение внеурочной деятельности заключается в обес</w:t>
      </w:r>
      <w:r w:rsidRPr="00E170AB">
        <w:rPr>
          <w:rFonts w:ascii="Times New Roman" w:hAnsi="Times New Roman" w:cs="Times New Roman"/>
          <w:sz w:val="28"/>
          <w:szCs w:val="28"/>
        </w:rPr>
        <w:softHyphen/>
        <w:t>пе</w:t>
      </w:r>
      <w:r w:rsidRPr="00E170AB">
        <w:rPr>
          <w:rFonts w:ascii="Times New Roman" w:hAnsi="Times New Roman" w:cs="Times New Roman"/>
          <w:sz w:val="28"/>
          <w:szCs w:val="28"/>
        </w:rPr>
        <w:softHyphen/>
        <w:t>че</w:t>
      </w:r>
      <w:r w:rsidRPr="00E170AB">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E170AB">
        <w:rPr>
          <w:rFonts w:ascii="Times New Roman" w:hAnsi="Times New Roman" w:cs="Times New Roman"/>
          <w:sz w:val="28"/>
          <w:szCs w:val="28"/>
        </w:rPr>
        <w:softHyphen/>
        <w:t>ча</w:t>
      </w:r>
      <w:r w:rsidRPr="00E170AB">
        <w:rPr>
          <w:rFonts w:ascii="Times New Roman" w:hAnsi="Times New Roman" w:cs="Times New Roman"/>
          <w:sz w:val="28"/>
          <w:szCs w:val="28"/>
        </w:rPr>
        <w:softHyphen/>
        <w:t xml:space="preserve">ющихся с умственной отсталостью </w:t>
      </w:r>
      <w:r w:rsidRPr="00E170AB">
        <w:rPr>
          <w:rFonts w:ascii="Times New Roman" w:hAnsi="Times New Roman" w:cs="Times New Roman"/>
          <w:color w:val="auto"/>
          <w:sz w:val="28"/>
          <w:szCs w:val="28"/>
        </w:rPr>
        <w:t>(интеллектуальными нарушениями)</w:t>
      </w:r>
      <w:r w:rsidRPr="00E170AB">
        <w:rPr>
          <w:rFonts w:ascii="Times New Roman" w:hAnsi="Times New Roman" w:cs="Times New Roman"/>
          <w:sz w:val="28"/>
          <w:szCs w:val="28"/>
        </w:rPr>
        <w:t xml:space="preserve">, организации их свободного времени.  </w:t>
      </w:r>
    </w:p>
    <w:p w:rsidR="00E61986" w:rsidRPr="00E170AB" w:rsidRDefault="00E61986" w:rsidP="00E61986">
      <w:pPr>
        <w:spacing w:after="0"/>
        <w:ind w:firstLine="709"/>
        <w:jc w:val="both"/>
        <w:rPr>
          <w:rFonts w:ascii="Times New Roman" w:hAnsi="Times New Roman" w:cs="Times New Roman"/>
          <w:b/>
          <w:i/>
          <w:color w:val="000000"/>
          <w:sz w:val="28"/>
          <w:szCs w:val="28"/>
        </w:rPr>
      </w:pPr>
      <w:r w:rsidRPr="00E170AB">
        <w:rPr>
          <w:rFonts w:ascii="Times New Roman" w:hAnsi="Times New Roman" w:cs="Times New Roman"/>
          <w:sz w:val="28"/>
          <w:szCs w:val="28"/>
        </w:rPr>
        <w:t xml:space="preserve">Внеурочная деятельность </w:t>
      </w:r>
      <w:r w:rsidR="00B878E0">
        <w:rPr>
          <w:rFonts w:ascii="Times New Roman" w:hAnsi="Times New Roman" w:cs="Times New Roman"/>
          <w:bCs/>
          <w:sz w:val="28"/>
          <w:szCs w:val="28"/>
        </w:rPr>
        <w:t>МБОУ СОШ № 19 Азовского района</w:t>
      </w:r>
      <w:r w:rsidR="009746F1">
        <w:rPr>
          <w:rFonts w:ascii="Times New Roman" w:hAnsi="Times New Roman" w:cs="Times New Roman"/>
          <w:bCs/>
          <w:sz w:val="28"/>
          <w:szCs w:val="28"/>
        </w:rPr>
        <w:t xml:space="preserve"> </w:t>
      </w:r>
      <w:r w:rsidRPr="00E170AB">
        <w:rPr>
          <w:rFonts w:ascii="Times New Roman" w:hAnsi="Times New Roman" w:cs="Times New Roman"/>
          <w:sz w:val="28"/>
          <w:szCs w:val="28"/>
        </w:rPr>
        <w:t>ориентирована на создание условий для: расширения опы</w:t>
      </w:r>
      <w:r w:rsidRPr="00E170AB">
        <w:rPr>
          <w:rFonts w:ascii="Times New Roman" w:hAnsi="Times New Roman" w:cs="Times New Roman"/>
          <w:sz w:val="28"/>
          <w:szCs w:val="28"/>
        </w:rPr>
        <w:softHyphen/>
        <w:t xml:space="preserve">та поведения, деятельности и общения; </w:t>
      </w:r>
      <w:r w:rsidRPr="00E170AB">
        <w:rPr>
          <w:rFonts w:ascii="Times New Roman" w:hAnsi="Times New Roman" w:cs="Times New Roman"/>
          <w:bCs/>
          <w:iCs/>
          <w:sz w:val="28"/>
          <w:szCs w:val="28"/>
        </w:rPr>
        <w:t>творческой самореализации обучающихся с ум</w:t>
      </w:r>
      <w:r w:rsidRPr="00E170AB">
        <w:rPr>
          <w:rFonts w:ascii="Times New Roman" w:hAnsi="Times New Roman" w:cs="Times New Roman"/>
          <w:bCs/>
          <w:iCs/>
          <w:sz w:val="28"/>
          <w:szCs w:val="28"/>
        </w:rPr>
        <w:softHyphen/>
        <w:t>ственной отсталостью (интеллектуальными нарушениями) в комфортной р</w:t>
      </w:r>
      <w:r w:rsidRPr="00E170AB">
        <w:rPr>
          <w:rFonts w:ascii="Times New Roman" w:hAnsi="Times New Roman" w:cs="Times New Roman"/>
          <w:sz w:val="28"/>
          <w:szCs w:val="28"/>
        </w:rPr>
        <w:t>азвивающей сре</w:t>
      </w:r>
      <w:r w:rsidRPr="00E170AB">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E170AB">
        <w:rPr>
          <w:rFonts w:ascii="Times New Roman" w:hAnsi="Times New Roman" w:cs="Times New Roman"/>
          <w:sz w:val="28"/>
          <w:szCs w:val="28"/>
        </w:rPr>
        <w:softHyphen/>
        <w:t>з</w:t>
      </w:r>
      <w:r w:rsidRPr="00E170AB">
        <w:rPr>
          <w:rFonts w:ascii="Times New Roman" w:hAnsi="Times New Roman" w:cs="Times New Roman"/>
          <w:sz w:val="28"/>
          <w:szCs w:val="28"/>
        </w:rPr>
        <w:softHyphen/>
        <w:t>не</w:t>
      </w:r>
      <w:r w:rsidRPr="00E170AB">
        <w:rPr>
          <w:rFonts w:ascii="Times New Roman" w:hAnsi="Times New Roman" w:cs="Times New Roman"/>
          <w:sz w:val="28"/>
          <w:szCs w:val="28"/>
        </w:rPr>
        <w:softHyphen/>
        <w:t>де</w:t>
      </w:r>
      <w:r w:rsidRPr="00E170AB">
        <w:rPr>
          <w:rFonts w:ascii="Times New Roman" w:hAnsi="Times New Roman" w:cs="Times New Roman"/>
          <w:sz w:val="28"/>
          <w:szCs w:val="28"/>
        </w:rPr>
        <w:softHyphen/>
        <w:t xml:space="preserve">ятельности; позитивного отношения к окружающей действительности; </w:t>
      </w:r>
      <w:r w:rsidRPr="00E170AB">
        <w:rPr>
          <w:rFonts w:ascii="Times New Roman" w:hAnsi="Times New Roman" w:cs="Times New Roman"/>
          <w:bCs/>
          <w:iCs/>
          <w:sz w:val="28"/>
          <w:szCs w:val="28"/>
        </w:rPr>
        <w:t>социального ста</w:t>
      </w:r>
      <w:r w:rsidRPr="00E170AB">
        <w:rPr>
          <w:rFonts w:ascii="Times New Roman" w:hAnsi="Times New Roman" w:cs="Times New Roman"/>
          <w:bCs/>
          <w:iCs/>
          <w:sz w:val="28"/>
          <w:szCs w:val="28"/>
        </w:rPr>
        <w:softHyphen/>
        <w:t xml:space="preserve">новления обучающегося </w:t>
      </w:r>
      <w:r w:rsidRPr="00E170AB">
        <w:rPr>
          <w:rFonts w:ascii="Times New Roman" w:hAnsi="Times New Roman" w:cs="Times New Roman"/>
          <w:sz w:val="28"/>
          <w:szCs w:val="28"/>
        </w:rPr>
        <w:t>в процессе общения и совместной деятельности в детском со</w:t>
      </w:r>
      <w:r w:rsidRPr="00E170AB">
        <w:rPr>
          <w:rFonts w:ascii="Times New Roman" w:hAnsi="Times New Roman" w:cs="Times New Roman"/>
          <w:sz w:val="28"/>
          <w:szCs w:val="28"/>
        </w:rPr>
        <w:softHyphen/>
        <w:t>об</w:t>
      </w:r>
      <w:r w:rsidRPr="00E170AB">
        <w:rPr>
          <w:rFonts w:ascii="Times New Roman" w:hAnsi="Times New Roman" w:cs="Times New Roman"/>
          <w:sz w:val="28"/>
          <w:szCs w:val="28"/>
        </w:rPr>
        <w:softHyphen/>
        <w:t xml:space="preserve">ществе, активного взаимодействия со сверстниками и педагогами; </w:t>
      </w:r>
      <w:r w:rsidRPr="00E170AB">
        <w:rPr>
          <w:rFonts w:ascii="Times New Roman" w:hAnsi="Times New Roman" w:cs="Times New Roman"/>
          <w:bCs/>
          <w:iCs/>
          <w:sz w:val="28"/>
          <w:szCs w:val="28"/>
        </w:rPr>
        <w:t>профессионального са</w:t>
      </w:r>
      <w:r w:rsidRPr="00E170AB">
        <w:rPr>
          <w:rFonts w:ascii="Times New Roman" w:hAnsi="Times New Roman" w:cs="Times New Roman"/>
          <w:bCs/>
          <w:iCs/>
          <w:sz w:val="28"/>
          <w:szCs w:val="28"/>
        </w:rPr>
        <w:softHyphen/>
        <w:t>моопределения</w:t>
      </w:r>
      <w:r w:rsidRPr="00E170AB">
        <w:rPr>
          <w:rFonts w:ascii="Times New Roman" w:hAnsi="Times New Roman" w:cs="Times New Roman"/>
          <w:sz w:val="28"/>
          <w:szCs w:val="28"/>
        </w:rPr>
        <w:t>, необходимого для успешной реализации дальнейших жизненных пла</w:t>
      </w:r>
      <w:r w:rsidRPr="00E170AB">
        <w:rPr>
          <w:rFonts w:ascii="Times New Roman" w:hAnsi="Times New Roman" w:cs="Times New Roman"/>
          <w:sz w:val="28"/>
          <w:szCs w:val="28"/>
        </w:rPr>
        <w:softHyphen/>
        <w:t>нов обучающихся.</w:t>
      </w:r>
    </w:p>
    <w:p w:rsidR="00E61986" w:rsidRPr="00E170AB" w:rsidRDefault="00E61986" w:rsidP="00E61986">
      <w:pPr>
        <w:shd w:val="clear" w:color="auto" w:fill="FFFFFF"/>
        <w:spacing w:after="0"/>
        <w:ind w:firstLine="709"/>
        <w:jc w:val="both"/>
        <w:rPr>
          <w:rFonts w:ascii="Times New Roman" w:hAnsi="Times New Roman" w:cs="Times New Roman"/>
          <w:b/>
          <w:i/>
          <w:color w:val="000000"/>
          <w:sz w:val="28"/>
          <w:szCs w:val="28"/>
        </w:rPr>
      </w:pPr>
      <w:r w:rsidRPr="00E170AB">
        <w:rPr>
          <w:rFonts w:ascii="Times New Roman" w:hAnsi="Times New Roman" w:cs="Times New Roman"/>
          <w:b/>
          <w:i/>
          <w:color w:val="000000"/>
          <w:sz w:val="28"/>
          <w:szCs w:val="28"/>
        </w:rPr>
        <w:t>Целью внеурочной деятельности</w:t>
      </w:r>
      <w:r w:rsidR="009746F1">
        <w:rPr>
          <w:rFonts w:ascii="Times New Roman" w:hAnsi="Times New Roman" w:cs="Times New Roman"/>
          <w:b/>
          <w:i/>
          <w:color w:val="000000"/>
          <w:sz w:val="28"/>
          <w:szCs w:val="28"/>
        </w:rPr>
        <w:t xml:space="preserve"> </w:t>
      </w:r>
      <w:r w:rsidR="00B878E0">
        <w:rPr>
          <w:rFonts w:ascii="Times New Roman" w:hAnsi="Times New Roman" w:cs="Times New Roman"/>
          <w:bCs/>
          <w:sz w:val="28"/>
          <w:szCs w:val="28"/>
        </w:rPr>
        <w:t>МБОУ СОШ № 19 Азовского района</w:t>
      </w:r>
      <w:r w:rsidRPr="00E170AB">
        <w:rPr>
          <w:rFonts w:ascii="Times New Roman" w:hAnsi="Times New Roman" w:cs="Times New Roman"/>
          <w:color w:val="000000"/>
          <w:sz w:val="28"/>
          <w:szCs w:val="28"/>
        </w:rPr>
        <w:t>является создание условий для до</w:t>
      </w:r>
      <w:r w:rsidRPr="00E170AB">
        <w:rPr>
          <w:rFonts w:ascii="Times New Roman" w:hAnsi="Times New Roman" w:cs="Times New Roman"/>
          <w:color w:val="000000"/>
          <w:sz w:val="28"/>
          <w:szCs w:val="28"/>
        </w:rPr>
        <w:softHyphen/>
        <w:t>с</w:t>
      </w:r>
      <w:r w:rsidRPr="00E170AB">
        <w:rPr>
          <w:rFonts w:ascii="Times New Roman" w:hAnsi="Times New Roman" w:cs="Times New Roman"/>
          <w:color w:val="000000"/>
          <w:sz w:val="28"/>
          <w:szCs w:val="28"/>
        </w:rPr>
        <w:softHyphen/>
        <w:t>ти</w:t>
      </w:r>
      <w:r w:rsidRPr="00E170AB">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E170AB">
        <w:rPr>
          <w:rFonts w:ascii="Times New Roman" w:hAnsi="Times New Roman" w:cs="Times New Roman"/>
          <w:color w:val="000000"/>
          <w:sz w:val="28"/>
          <w:szCs w:val="28"/>
        </w:rPr>
        <w:softHyphen/>
        <w:t>ми</w:t>
      </w:r>
      <w:r w:rsidRPr="00E170AB">
        <w:rPr>
          <w:rFonts w:ascii="Times New Roman" w:hAnsi="Times New Roman" w:cs="Times New Roman"/>
          <w:color w:val="000000"/>
          <w:sz w:val="28"/>
          <w:szCs w:val="28"/>
        </w:rPr>
        <w:softHyphen/>
        <w:t>ро</w:t>
      </w:r>
      <w:r w:rsidRPr="00E170AB">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E170AB">
        <w:rPr>
          <w:rFonts w:ascii="Times New Roman" w:hAnsi="Times New Roman" w:cs="Times New Roman"/>
          <w:color w:val="000000"/>
          <w:sz w:val="28"/>
          <w:szCs w:val="28"/>
        </w:rPr>
        <w:softHyphen/>
        <w:t>ци</w:t>
      </w:r>
      <w:r w:rsidRPr="00E170AB">
        <w:rPr>
          <w:rFonts w:ascii="Times New Roman" w:hAnsi="Times New Roman" w:cs="Times New Roman"/>
          <w:color w:val="000000"/>
          <w:sz w:val="28"/>
          <w:szCs w:val="28"/>
        </w:rPr>
        <w:softHyphen/>
        <w:t>а</w:t>
      </w:r>
      <w:r w:rsidRPr="00E170AB">
        <w:rPr>
          <w:rFonts w:ascii="Times New Roman" w:hAnsi="Times New Roman" w:cs="Times New Roman"/>
          <w:color w:val="000000"/>
          <w:sz w:val="28"/>
          <w:szCs w:val="28"/>
        </w:rPr>
        <w:softHyphen/>
        <w:t>ли</w:t>
      </w:r>
      <w:r w:rsidRPr="00E170AB">
        <w:rPr>
          <w:rFonts w:ascii="Times New Roman" w:hAnsi="Times New Roman" w:cs="Times New Roman"/>
          <w:color w:val="000000"/>
          <w:sz w:val="28"/>
          <w:szCs w:val="28"/>
        </w:rPr>
        <w:softHyphen/>
        <w:t>за</w:t>
      </w:r>
      <w:r w:rsidRPr="00E170AB">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E170AB">
        <w:rPr>
          <w:rFonts w:ascii="Times New Roman" w:hAnsi="Times New Roman" w:cs="Times New Roman"/>
          <w:color w:val="000000"/>
          <w:sz w:val="28"/>
          <w:szCs w:val="28"/>
        </w:rPr>
        <w:softHyphen/>
        <w:t>ру</w:t>
      </w:r>
      <w:r w:rsidRPr="00E170AB">
        <w:rPr>
          <w:rFonts w:ascii="Times New Roman" w:hAnsi="Times New Roman" w:cs="Times New Roman"/>
          <w:color w:val="000000"/>
          <w:sz w:val="28"/>
          <w:szCs w:val="28"/>
        </w:rPr>
        <w:softHyphen/>
        <w:t>ше</w:t>
      </w:r>
      <w:r w:rsidRPr="00E170AB">
        <w:rPr>
          <w:rFonts w:ascii="Times New Roman" w:hAnsi="Times New Roman" w:cs="Times New Roman"/>
          <w:color w:val="000000"/>
          <w:sz w:val="28"/>
          <w:szCs w:val="28"/>
        </w:rPr>
        <w:softHyphen/>
        <w:t>ни</w:t>
      </w:r>
      <w:r w:rsidRPr="00E170AB">
        <w:rPr>
          <w:rFonts w:ascii="Times New Roman" w:hAnsi="Times New Roman" w:cs="Times New Roman"/>
          <w:color w:val="000000"/>
          <w:sz w:val="28"/>
          <w:szCs w:val="28"/>
        </w:rPr>
        <w:softHyphen/>
        <w:t>я</w:t>
      </w:r>
      <w:r w:rsidRPr="00E170AB">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E170AB">
        <w:rPr>
          <w:rFonts w:ascii="Times New Roman" w:hAnsi="Times New Roman" w:cs="Times New Roman"/>
          <w:color w:val="000000"/>
          <w:sz w:val="28"/>
          <w:szCs w:val="28"/>
        </w:rPr>
        <w:softHyphen/>
        <w:t>те</w:t>
      </w:r>
      <w:r w:rsidRPr="00E170AB">
        <w:rPr>
          <w:rFonts w:ascii="Times New Roman" w:hAnsi="Times New Roman" w:cs="Times New Roman"/>
          <w:color w:val="000000"/>
          <w:sz w:val="28"/>
          <w:szCs w:val="28"/>
        </w:rPr>
        <w:softHyphen/>
        <w:t>л</w:t>
      </w:r>
      <w:r w:rsidRPr="00E170AB">
        <w:rPr>
          <w:rFonts w:ascii="Times New Roman" w:hAnsi="Times New Roman" w:cs="Times New Roman"/>
          <w:color w:val="000000"/>
          <w:sz w:val="28"/>
          <w:szCs w:val="28"/>
        </w:rPr>
        <w:softHyphen/>
        <w:t>ле</w:t>
      </w:r>
      <w:r w:rsidRPr="00E170AB">
        <w:rPr>
          <w:rFonts w:ascii="Times New Roman" w:hAnsi="Times New Roman" w:cs="Times New Roman"/>
          <w:color w:val="000000"/>
          <w:sz w:val="28"/>
          <w:szCs w:val="28"/>
        </w:rPr>
        <w:softHyphen/>
        <w:t>к</w:t>
      </w:r>
      <w:r w:rsidRPr="00E170AB">
        <w:rPr>
          <w:rFonts w:ascii="Times New Roman" w:hAnsi="Times New Roman" w:cs="Times New Roman"/>
          <w:color w:val="000000"/>
          <w:sz w:val="28"/>
          <w:szCs w:val="28"/>
        </w:rPr>
        <w:softHyphen/>
        <w:t>ту</w:t>
      </w:r>
      <w:r w:rsidRPr="00E170AB">
        <w:rPr>
          <w:rFonts w:ascii="Times New Roman" w:hAnsi="Times New Roman" w:cs="Times New Roman"/>
          <w:color w:val="000000"/>
          <w:sz w:val="28"/>
          <w:szCs w:val="28"/>
        </w:rPr>
        <w:softHyphen/>
        <w:t>аль</w:t>
      </w:r>
      <w:r w:rsidRPr="00E170AB">
        <w:rPr>
          <w:rFonts w:ascii="Times New Roman" w:hAnsi="Times New Roman" w:cs="Times New Roman"/>
          <w:color w:val="000000"/>
          <w:sz w:val="28"/>
          <w:szCs w:val="28"/>
        </w:rPr>
        <w:softHyphen/>
        <w:t>ных интересов учащихся в свободное время.</w:t>
      </w:r>
    </w:p>
    <w:p w:rsidR="00E61986" w:rsidRPr="00E170AB" w:rsidRDefault="00E61986" w:rsidP="00E61986">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В соответствии с содержанием нормативных документов</w:t>
      </w:r>
      <w:r w:rsidRPr="00E170AB">
        <w:rPr>
          <w:rFonts w:ascii="Times New Roman" w:hAnsi="Times New Roman" w:cs="Times New Roman"/>
          <w:b/>
          <w:i/>
          <w:color w:val="000000"/>
          <w:sz w:val="28"/>
          <w:szCs w:val="28"/>
        </w:rPr>
        <w:t xml:space="preserve"> основными задачами внеурочной деятельности </w:t>
      </w:r>
      <w:r w:rsidRPr="00E170AB">
        <w:rPr>
          <w:rFonts w:ascii="Times New Roman" w:hAnsi="Times New Roman" w:cs="Times New Roman"/>
          <w:color w:val="000000"/>
          <w:sz w:val="28"/>
          <w:szCs w:val="28"/>
        </w:rPr>
        <w:t>являются:</w:t>
      </w:r>
    </w:p>
    <w:p w:rsidR="00E61986" w:rsidRPr="00E170AB" w:rsidRDefault="00B878E0" w:rsidP="003661CC">
      <w:pPr>
        <w:pStyle w:val="ad"/>
        <w:numPr>
          <w:ilvl w:val="0"/>
          <w:numId w:val="36"/>
        </w:numPr>
        <w:tabs>
          <w:tab w:val="left" w:pos="900"/>
        </w:tabs>
        <w:spacing w:before="0" w:after="0" w:line="276" w:lineRule="auto"/>
        <w:ind w:left="0" w:firstLine="0"/>
        <w:jc w:val="both"/>
        <w:rPr>
          <w:sz w:val="28"/>
          <w:szCs w:val="28"/>
        </w:rPr>
      </w:pPr>
      <w:r w:rsidRPr="00E170AB">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1986" w:rsidRPr="00B878E0" w:rsidRDefault="00B878E0" w:rsidP="003661CC">
      <w:pPr>
        <w:pStyle w:val="aa"/>
        <w:numPr>
          <w:ilvl w:val="0"/>
          <w:numId w:val="36"/>
        </w:numPr>
        <w:ind w:left="0" w:firstLine="0"/>
        <w:jc w:val="both"/>
        <w:rPr>
          <w:bCs/>
          <w:sz w:val="28"/>
          <w:szCs w:val="28"/>
        </w:rPr>
      </w:pPr>
      <w:r w:rsidRPr="00B878E0">
        <w:rPr>
          <w:caps w:val="0"/>
          <w:sz w:val="28"/>
          <w:szCs w:val="28"/>
        </w:rPr>
        <w:t>развитие активности, самостоятельности и независимости в повседневной жизни;</w:t>
      </w:r>
    </w:p>
    <w:p w:rsidR="00E61986" w:rsidRPr="00B878E0" w:rsidRDefault="00B878E0" w:rsidP="00D0585A">
      <w:pPr>
        <w:pStyle w:val="aa"/>
        <w:numPr>
          <w:ilvl w:val="0"/>
          <w:numId w:val="36"/>
        </w:numPr>
        <w:spacing w:line="240" w:lineRule="auto"/>
        <w:ind w:left="0" w:firstLine="0"/>
        <w:jc w:val="both"/>
        <w:rPr>
          <w:sz w:val="28"/>
          <w:szCs w:val="28"/>
        </w:rPr>
      </w:pPr>
      <w:r w:rsidRPr="00B878E0">
        <w:rPr>
          <w:bCs/>
          <w:caps w:val="0"/>
          <w:sz w:val="28"/>
          <w:szCs w:val="28"/>
        </w:rPr>
        <w:t>развитие возможных избирательных способностей и интересов ребенка в разных видах деятельности;</w:t>
      </w:r>
    </w:p>
    <w:p w:rsidR="00E61986" w:rsidRPr="00B878E0" w:rsidRDefault="00B878E0" w:rsidP="00D0585A">
      <w:pPr>
        <w:pStyle w:val="aa"/>
        <w:numPr>
          <w:ilvl w:val="0"/>
          <w:numId w:val="36"/>
        </w:numPr>
        <w:spacing w:line="240" w:lineRule="auto"/>
        <w:ind w:left="0" w:firstLine="0"/>
        <w:jc w:val="both"/>
        <w:rPr>
          <w:sz w:val="28"/>
          <w:szCs w:val="28"/>
        </w:rPr>
      </w:pPr>
      <w:r w:rsidRPr="00B878E0">
        <w:rPr>
          <w:caps w:val="0"/>
          <w:sz w:val="28"/>
          <w:szCs w:val="28"/>
        </w:rPr>
        <w:t>формирование основ нравственного самосознания личности, умения правильно оценивать окружающее и самих себя,</w:t>
      </w:r>
    </w:p>
    <w:p w:rsidR="00E61986" w:rsidRPr="00B878E0" w:rsidRDefault="00B878E0" w:rsidP="00D0585A">
      <w:pPr>
        <w:pStyle w:val="aa"/>
        <w:numPr>
          <w:ilvl w:val="0"/>
          <w:numId w:val="36"/>
        </w:numPr>
        <w:tabs>
          <w:tab w:val="left" w:pos="563"/>
        </w:tabs>
        <w:overflowPunct w:val="0"/>
        <w:spacing w:line="240" w:lineRule="auto"/>
        <w:ind w:left="0" w:firstLine="0"/>
        <w:jc w:val="both"/>
        <w:rPr>
          <w:sz w:val="28"/>
          <w:szCs w:val="28"/>
        </w:rPr>
      </w:pPr>
      <w:r w:rsidRPr="00B878E0">
        <w:rPr>
          <w:caps w:val="0"/>
          <w:sz w:val="28"/>
          <w:szCs w:val="28"/>
        </w:rPr>
        <w:t xml:space="preserve">формирование эстетических потребностей, ценностей и чувств; </w:t>
      </w:r>
    </w:p>
    <w:p w:rsidR="00E61986" w:rsidRPr="00B878E0" w:rsidRDefault="00B878E0" w:rsidP="00D0585A">
      <w:pPr>
        <w:pStyle w:val="aa"/>
        <w:numPr>
          <w:ilvl w:val="0"/>
          <w:numId w:val="36"/>
        </w:numPr>
        <w:spacing w:line="240" w:lineRule="auto"/>
        <w:ind w:left="0" w:firstLine="0"/>
        <w:jc w:val="both"/>
        <w:rPr>
          <w:sz w:val="28"/>
          <w:szCs w:val="28"/>
        </w:rPr>
      </w:pPr>
      <w:r w:rsidRPr="00B878E0">
        <w:rPr>
          <w:caps w:val="0"/>
          <w:sz w:val="28"/>
          <w:szCs w:val="28"/>
        </w:rPr>
        <w:t>развитие трудолюбия, способности к преодолению трудностей, целеустремлённости и настойчивости в достижении результата;</w:t>
      </w:r>
    </w:p>
    <w:p w:rsidR="00E61986" w:rsidRPr="00B878E0" w:rsidRDefault="00B878E0" w:rsidP="00D0585A">
      <w:pPr>
        <w:pStyle w:val="aa"/>
        <w:numPr>
          <w:ilvl w:val="0"/>
          <w:numId w:val="36"/>
        </w:numPr>
        <w:spacing w:line="240" w:lineRule="auto"/>
        <w:ind w:left="0" w:firstLine="0"/>
        <w:jc w:val="both"/>
        <w:rPr>
          <w:sz w:val="28"/>
          <w:szCs w:val="28"/>
        </w:rPr>
      </w:pPr>
      <w:r w:rsidRPr="00B878E0">
        <w:rPr>
          <w:caps w:val="0"/>
          <w:sz w:val="28"/>
          <w:szCs w:val="28"/>
        </w:rPr>
        <w:lastRenderedPageBreak/>
        <w:t>расширение представлений ребенка о мире и о себе, его социального опыта;</w:t>
      </w:r>
    </w:p>
    <w:p w:rsidR="00E61986" w:rsidRPr="00B878E0" w:rsidRDefault="00B878E0" w:rsidP="00D0585A">
      <w:pPr>
        <w:pStyle w:val="aa"/>
        <w:numPr>
          <w:ilvl w:val="0"/>
          <w:numId w:val="36"/>
        </w:numPr>
        <w:spacing w:line="240" w:lineRule="auto"/>
        <w:ind w:left="0" w:firstLine="0"/>
        <w:jc w:val="both"/>
        <w:rPr>
          <w:color w:val="333333"/>
          <w:sz w:val="28"/>
          <w:szCs w:val="28"/>
          <w:shd w:val="clear" w:color="auto" w:fill="FFFFFF"/>
        </w:rPr>
      </w:pPr>
      <w:r w:rsidRPr="00B878E0">
        <w:rPr>
          <w:caps w:val="0"/>
          <w:sz w:val="28"/>
          <w:szCs w:val="28"/>
        </w:rPr>
        <w:t>формирование положительного отношения к базовым общественным ценностям;</w:t>
      </w:r>
    </w:p>
    <w:p w:rsidR="00E61986" w:rsidRPr="00B878E0" w:rsidRDefault="00B878E0" w:rsidP="00D0585A">
      <w:pPr>
        <w:pStyle w:val="aa"/>
        <w:numPr>
          <w:ilvl w:val="0"/>
          <w:numId w:val="36"/>
        </w:numPr>
        <w:spacing w:line="240" w:lineRule="auto"/>
        <w:ind w:left="0" w:firstLine="0"/>
        <w:jc w:val="both"/>
        <w:rPr>
          <w:bCs/>
          <w:sz w:val="28"/>
          <w:szCs w:val="28"/>
        </w:rPr>
      </w:pPr>
      <w:r w:rsidRPr="00B878E0">
        <w:rPr>
          <w:caps w:val="0"/>
          <w:color w:val="333333"/>
          <w:sz w:val="28"/>
          <w:szCs w:val="28"/>
          <w:shd w:val="clear" w:color="auto" w:fill="FFFFFF"/>
        </w:rPr>
        <w:t>формирование умений, навыков социального общения людей;</w:t>
      </w:r>
    </w:p>
    <w:p w:rsidR="00E61986" w:rsidRPr="00B878E0" w:rsidRDefault="00B878E0" w:rsidP="00D0585A">
      <w:pPr>
        <w:pStyle w:val="aa"/>
        <w:numPr>
          <w:ilvl w:val="0"/>
          <w:numId w:val="36"/>
        </w:numPr>
        <w:spacing w:line="240" w:lineRule="auto"/>
        <w:ind w:left="0" w:firstLine="0"/>
        <w:jc w:val="both"/>
        <w:rPr>
          <w:sz w:val="28"/>
          <w:szCs w:val="28"/>
        </w:rPr>
      </w:pPr>
      <w:r w:rsidRPr="00B878E0">
        <w:rPr>
          <w:bCs/>
          <w:caps w:val="0"/>
          <w:sz w:val="28"/>
          <w:szCs w:val="28"/>
        </w:rPr>
        <w:t>расширение круга общения, выход обучающегося за пределы семьи и общеобразовательной организации;</w:t>
      </w:r>
    </w:p>
    <w:p w:rsidR="00E61986" w:rsidRPr="00B878E0" w:rsidRDefault="00B878E0" w:rsidP="00D0585A">
      <w:pPr>
        <w:pStyle w:val="aa"/>
        <w:numPr>
          <w:ilvl w:val="0"/>
          <w:numId w:val="36"/>
        </w:numPr>
        <w:overflowPunct w:val="0"/>
        <w:spacing w:line="240" w:lineRule="auto"/>
        <w:ind w:left="0" w:firstLine="0"/>
        <w:jc w:val="both"/>
        <w:rPr>
          <w:sz w:val="28"/>
          <w:szCs w:val="28"/>
        </w:rPr>
      </w:pPr>
      <w:r w:rsidRPr="00B878E0">
        <w:rPr>
          <w:caps w:val="0"/>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61986" w:rsidRPr="00B878E0" w:rsidRDefault="00B878E0" w:rsidP="00D0585A">
      <w:pPr>
        <w:pStyle w:val="aa"/>
        <w:numPr>
          <w:ilvl w:val="0"/>
          <w:numId w:val="36"/>
        </w:numPr>
        <w:overflowPunct w:val="0"/>
        <w:spacing w:line="240" w:lineRule="auto"/>
        <w:ind w:left="0" w:firstLine="0"/>
        <w:jc w:val="both"/>
        <w:rPr>
          <w:sz w:val="28"/>
          <w:szCs w:val="28"/>
        </w:rPr>
      </w:pPr>
      <w:r w:rsidRPr="00B878E0">
        <w:rPr>
          <w:caps w:val="0"/>
          <w:sz w:val="28"/>
          <w:szCs w:val="28"/>
        </w:rPr>
        <w:t xml:space="preserve">укрепление доверия к другим людям; </w:t>
      </w:r>
    </w:p>
    <w:p w:rsidR="00E61986" w:rsidRPr="00B878E0" w:rsidRDefault="00B878E0" w:rsidP="00D0585A">
      <w:pPr>
        <w:pStyle w:val="aa"/>
        <w:numPr>
          <w:ilvl w:val="0"/>
          <w:numId w:val="36"/>
        </w:numPr>
        <w:overflowPunct w:val="0"/>
        <w:spacing w:line="240" w:lineRule="auto"/>
        <w:ind w:left="0" w:firstLine="0"/>
        <w:jc w:val="both"/>
        <w:rPr>
          <w:b/>
          <w:bCs/>
          <w:sz w:val="28"/>
          <w:szCs w:val="28"/>
        </w:rPr>
      </w:pPr>
      <w:r w:rsidRPr="00B878E0">
        <w:rPr>
          <w:caps w:val="0"/>
          <w:sz w:val="28"/>
          <w:szCs w:val="28"/>
        </w:rPr>
        <w:t>развитие доброжелательности и эмоциональной отзывчивости, понимания других людей и сопереживания им.</w:t>
      </w:r>
    </w:p>
    <w:p w:rsidR="00D0585A" w:rsidRDefault="00D0585A" w:rsidP="00E61986">
      <w:pPr>
        <w:overflowPunct w:val="0"/>
        <w:spacing w:after="0"/>
        <w:ind w:firstLine="709"/>
        <w:jc w:val="center"/>
        <w:rPr>
          <w:rFonts w:ascii="Times New Roman" w:hAnsi="Times New Roman" w:cs="Times New Roman"/>
          <w:b/>
          <w:bCs/>
          <w:sz w:val="28"/>
          <w:szCs w:val="28"/>
        </w:rPr>
      </w:pPr>
    </w:p>
    <w:p w:rsidR="00E61986" w:rsidRPr="00E170AB" w:rsidRDefault="00E61986" w:rsidP="00E61986">
      <w:pPr>
        <w:overflowPunct w:val="0"/>
        <w:spacing w:after="0"/>
        <w:ind w:firstLine="709"/>
        <w:jc w:val="center"/>
        <w:rPr>
          <w:rFonts w:ascii="Times New Roman" w:hAnsi="Times New Roman" w:cs="Times New Roman"/>
          <w:b/>
          <w:bCs/>
          <w:sz w:val="28"/>
          <w:szCs w:val="28"/>
        </w:rPr>
      </w:pPr>
      <w:r w:rsidRPr="00E170AB">
        <w:rPr>
          <w:rFonts w:ascii="Times New Roman" w:hAnsi="Times New Roman" w:cs="Times New Roman"/>
          <w:b/>
          <w:bCs/>
          <w:sz w:val="28"/>
          <w:szCs w:val="28"/>
        </w:rPr>
        <w:t>Основные направления и формы организации</w:t>
      </w:r>
    </w:p>
    <w:p w:rsidR="00E61986" w:rsidRPr="00E170AB" w:rsidRDefault="00E61986" w:rsidP="00E61986">
      <w:pPr>
        <w:overflowPunct w:val="0"/>
        <w:spacing w:after="0"/>
        <w:ind w:firstLine="709"/>
        <w:jc w:val="center"/>
        <w:rPr>
          <w:rFonts w:ascii="Times New Roman" w:hAnsi="Times New Roman" w:cs="Times New Roman"/>
          <w:sz w:val="28"/>
          <w:szCs w:val="28"/>
        </w:rPr>
      </w:pPr>
      <w:r w:rsidRPr="00E170AB">
        <w:rPr>
          <w:rFonts w:ascii="Times New Roman" w:hAnsi="Times New Roman" w:cs="Times New Roman"/>
          <w:b/>
          <w:bCs/>
          <w:sz w:val="28"/>
          <w:szCs w:val="28"/>
        </w:rPr>
        <w:t>внеурочной деятельности</w:t>
      </w:r>
    </w:p>
    <w:p w:rsidR="00E61986" w:rsidRPr="00E170AB" w:rsidRDefault="00E61986" w:rsidP="00E61986">
      <w:pPr>
        <w:pStyle w:val="Standard"/>
        <w:tabs>
          <w:tab w:val="left" w:pos="4500"/>
          <w:tab w:val="left" w:pos="9180"/>
          <w:tab w:val="left" w:pos="9360"/>
        </w:tabs>
        <w:spacing w:line="276" w:lineRule="auto"/>
        <w:rPr>
          <w:rFonts w:ascii="Times New Roman" w:hAnsi="Times New Roman" w:cs="Times New Roman"/>
        </w:rPr>
      </w:pPr>
      <w:r w:rsidRPr="00E170AB">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6C6E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В  качестве основных направлений внеурочной деятельности обучающихся, воспитанников </w:t>
      </w:r>
      <w:r w:rsidR="00B878E0">
        <w:rPr>
          <w:rFonts w:ascii="Times New Roman" w:hAnsi="Times New Roman" w:cs="Times New Roman"/>
          <w:bCs/>
          <w:sz w:val="28"/>
          <w:szCs w:val="28"/>
        </w:rPr>
        <w:t>МБОУ СОШ № 19 Азовского района</w:t>
      </w:r>
      <w:r w:rsidR="009746F1">
        <w:rPr>
          <w:rFonts w:ascii="Times New Roman" w:hAnsi="Times New Roman" w:cs="Times New Roman"/>
          <w:bCs/>
          <w:sz w:val="28"/>
          <w:szCs w:val="28"/>
        </w:rPr>
        <w:t xml:space="preserve"> </w:t>
      </w:r>
      <w:r w:rsidRPr="00E170AB">
        <w:rPr>
          <w:rFonts w:ascii="Times New Roman" w:hAnsi="Times New Roman" w:cs="Times New Roman"/>
          <w:sz w:val="28"/>
          <w:szCs w:val="28"/>
        </w:rPr>
        <w:t xml:space="preserve">в соответствии с требованиями федерального государственного стандарта общего образования определены следующие: </w:t>
      </w:r>
    </w:p>
    <w:p w:rsidR="00442C8D" w:rsidRPr="00E170AB" w:rsidRDefault="00442C8D" w:rsidP="00E61986">
      <w:pPr>
        <w:spacing w:after="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8304"/>
      </w:tblGrid>
      <w:tr w:rsidR="009746F1" w:rsidRPr="00666D5E" w:rsidTr="009746F1">
        <w:tc>
          <w:tcPr>
            <w:tcW w:w="735" w:type="dxa"/>
            <w:shd w:val="clear" w:color="auto" w:fill="FFFFFF"/>
          </w:tcPr>
          <w:p w:rsidR="009746F1" w:rsidRPr="00666D5E" w:rsidRDefault="009746F1" w:rsidP="009746F1">
            <w:pPr>
              <w:spacing w:line="240" w:lineRule="auto"/>
              <w:jc w:val="center"/>
              <w:rPr>
                <w:rFonts w:ascii="Times New Roman" w:hAnsi="Times New Roman"/>
                <w:sz w:val="28"/>
                <w:szCs w:val="28"/>
              </w:rPr>
            </w:pPr>
            <w:r>
              <w:rPr>
                <w:rFonts w:ascii="Times New Roman" w:hAnsi="Times New Roman"/>
                <w:sz w:val="28"/>
                <w:szCs w:val="28"/>
              </w:rPr>
              <w:t>1</w:t>
            </w:r>
          </w:p>
        </w:tc>
        <w:tc>
          <w:tcPr>
            <w:tcW w:w="8304" w:type="dxa"/>
            <w:shd w:val="clear" w:color="auto" w:fill="FFFFFF"/>
          </w:tcPr>
          <w:p w:rsidR="009746F1" w:rsidRPr="00666D5E" w:rsidRDefault="009746F1" w:rsidP="009746F1">
            <w:pPr>
              <w:jc w:val="center"/>
              <w:rPr>
                <w:rFonts w:ascii="Times New Roman" w:hAnsi="Times New Roman"/>
                <w:sz w:val="28"/>
                <w:szCs w:val="28"/>
              </w:rPr>
            </w:pPr>
            <w:r>
              <w:rPr>
                <w:rFonts w:ascii="Times New Roman" w:hAnsi="Times New Roman"/>
                <w:sz w:val="28"/>
                <w:szCs w:val="28"/>
              </w:rPr>
              <w:t>Духовно- н</w:t>
            </w:r>
            <w:r w:rsidRPr="00FB3C1D">
              <w:rPr>
                <w:rFonts w:ascii="Times New Roman" w:hAnsi="Times New Roman"/>
                <w:sz w:val="28"/>
                <w:szCs w:val="28"/>
              </w:rPr>
              <w:t>равственное</w:t>
            </w:r>
            <w:r>
              <w:rPr>
                <w:rFonts w:ascii="Times New Roman" w:hAnsi="Times New Roman"/>
                <w:sz w:val="28"/>
                <w:szCs w:val="28"/>
              </w:rPr>
              <w:t xml:space="preserve"> развитие</w:t>
            </w:r>
          </w:p>
        </w:tc>
      </w:tr>
      <w:tr w:rsidR="009746F1" w:rsidTr="009746F1">
        <w:tc>
          <w:tcPr>
            <w:tcW w:w="735" w:type="dxa"/>
            <w:shd w:val="clear" w:color="auto" w:fill="FFFFFF"/>
          </w:tcPr>
          <w:p w:rsidR="009746F1" w:rsidRDefault="009746F1" w:rsidP="009746F1">
            <w:pPr>
              <w:spacing w:line="240" w:lineRule="auto"/>
              <w:jc w:val="center"/>
              <w:rPr>
                <w:rFonts w:ascii="Times New Roman" w:hAnsi="Times New Roman"/>
                <w:sz w:val="28"/>
                <w:szCs w:val="28"/>
              </w:rPr>
            </w:pPr>
            <w:r>
              <w:rPr>
                <w:rFonts w:ascii="Times New Roman" w:hAnsi="Times New Roman"/>
                <w:sz w:val="28"/>
                <w:szCs w:val="28"/>
              </w:rPr>
              <w:t>2</w:t>
            </w:r>
          </w:p>
        </w:tc>
        <w:tc>
          <w:tcPr>
            <w:tcW w:w="8304" w:type="dxa"/>
            <w:shd w:val="clear" w:color="auto" w:fill="FFFFFF"/>
          </w:tcPr>
          <w:p w:rsidR="009746F1" w:rsidRDefault="009746F1" w:rsidP="009746F1">
            <w:pPr>
              <w:jc w:val="center"/>
              <w:rPr>
                <w:rFonts w:ascii="Times New Roman" w:hAnsi="Times New Roman"/>
                <w:sz w:val="28"/>
                <w:szCs w:val="28"/>
              </w:rPr>
            </w:pPr>
            <w:r>
              <w:rPr>
                <w:rFonts w:ascii="Times New Roman" w:hAnsi="Times New Roman"/>
                <w:sz w:val="28"/>
                <w:szCs w:val="28"/>
              </w:rPr>
              <w:t>Социальное  развитие</w:t>
            </w:r>
          </w:p>
        </w:tc>
      </w:tr>
      <w:tr w:rsidR="009746F1" w:rsidTr="009746F1">
        <w:tc>
          <w:tcPr>
            <w:tcW w:w="735" w:type="dxa"/>
            <w:shd w:val="clear" w:color="auto" w:fill="FFFFFF"/>
          </w:tcPr>
          <w:p w:rsidR="009746F1" w:rsidRDefault="009746F1" w:rsidP="009746F1">
            <w:pPr>
              <w:spacing w:line="240" w:lineRule="auto"/>
              <w:jc w:val="center"/>
              <w:rPr>
                <w:rFonts w:ascii="Times New Roman" w:hAnsi="Times New Roman"/>
                <w:sz w:val="28"/>
                <w:szCs w:val="28"/>
              </w:rPr>
            </w:pPr>
            <w:r>
              <w:rPr>
                <w:rFonts w:ascii="Times New Roman" w:hAnsi="Times New Roman"/>
                <w:sz w:val="28"/>
                <w:szCs w:val="28"/>
              </w:rPr>
              <w:t>3</w:t>
            </w:r>
          </w:p>
        </w:tc>
        <w:tc>
          <w:tcPr>
            <w:tcW w:w="8304" w:type="dxa"/>
            <w:shd w:val="clear" w:color="auto" w:fill="FFFFFF"/>
          </w:tcPr>
          <w:p w:rsidR="009746F1" w:rsidRDefault="009746F1" w:rsidP="009746F1">
            <w:pPr>
              <w:jc w:val="center"/>
              <w:rPr>
                <w:rFonts w:ascii="Times New Roman" w:hAnsi="Times New Roman"/>
                <w:sz w:val="28"/>
                <w:szCs w:val="28"/>
              </w:rPr>
            </w:pPr>
            <w:r>
              <w:rPr>
                <w:rFonts w:ascii="Times New Roman" w:hAnsi="Times New Roman"/>
                <w:sz w:val="28"/>
                <w:szCs w:val="28"/>
              </w:rPr>
              <w:t>Общекультурное развитие</w:t>
            </w:r>
          </w:p>
        </w:tc>
      </w:tr>
      <w:tr w:rsidR="009746F1" w:rsidTr="009746F1">
        <w:tc>
          <w:tcPr>
            <w:tcW w:w="735" w:type="dxa"/>
            <w:shd w:val="clear" w:color="auto" w:fill="FFFFFF"/>
          </w:tcPr>
          <w:p w:rsidR="009746F1" w:rsidRDefault="009746F1" w:rsidP="009746F1">
            <w:pPr>
              <w:spacing w:line="240" w:lineRule="auto"/>
              <w:jc w:val="center"/>
              <w:rPr>
                <w:rFonts w:ascii="Times New Roman" w:hAnsi="Times New Roman"/>
                <w:sz w:val="28"/>
                <w:szCs w:val="28"/>
              </w:rPr>
            </w:pPr>
            <w:r>
              <w:rPr>
                <w:rFonts w:ascii="Times New Roman" w:hAnsi="Times New Roman"/>
                <w:sz w:val="28"/>
                <w:szCs w:val="28"/>
              </w:rPr>
              <w:t>4</w:t>
            </w:r>
          </w:p>
        </w:tc>
        <w:tc>
          <w:tcPr>
            <w:tcW w:w="8304" w:type="dxa"/>
            <w:shd w:val="clear" w:color="auto" w:fill="FFFFFF"/>
          </w:tcPr>
          <w:p w:rsidR="009746F1" w:rsidRDefault="009746F1" w:rsidP="009746F1">
            <w:pPr>
              <w:jc w:val="center"/>
              <w:rPr>
                <w:rFonts w:ascii="Times New Roman" w:hAnsi="Times New Roman"/>
                <w:sz w:val="28"/>
                <w:szCs w:val="28"/>
              </w:rPr>
            </w:pPr>
            <w:r>
              <w:rPr>
                <w:rFonts w:ascii="Times New Roman" w:hAnsi="Times New Roman"/>
                <w:sz w:val="28"/>
                <w:szCs w:val="28"/>
              </w:rPr>
              <w:t>Спортивно-оздоровительное развитие</w:t>
            </w:r>
          </w:p>
        </w:tc>
      </w:tr>
    </w:tbl>
    <w:p w:rsidR="00B878E0" w:rsidRDefault="00B878E0" w:rsidP="00E61986">
      <w:pPr>
        <w:overflowPunct w:val="0"/>
        <w:spacing w:after="0"/>
        <w:ind w:firstLine="720"/>
        <w:jc w:val="center"/>
        <w:rPr>
          <w:rFonts w:ascii="Times New Roman" w:hAnsi="Times New Roman" w:cs="Times New Roman"/>
          <w:b/>
          <w:bCs/>
          <w:sz w:val="28"/>
          <w:szCs w:val="28"/>
        </w:rPr>
      </w:pPr>
    </w:p>
    <w:p w:rsidR="00D0585A" w:rsidRDefault="00D0585A" w:rsidP="009746F1">
      <w:pPr>
        <w:overflowPunct w:val="0"/>
        <w:spacing w:after="0"/>
        <w:rPr>
          <w:rFonts w:ascii="Times New Roman" w:hAnsi="Times New Roman" w:cs="Times New Roman"/>
          <w:b/>
          <w:bCs/>
          <w:sz w:val="28"/>
          <w:szCs w:val="28"/>
        </w:rPr>
      </w:pPr>
    </w:p>
    <w:p w:rsidR="00E61986" w:rsidRPr="00B878E0" w:rsidRDefault="00E61986" w:rsidP="00E61986">
      <w:pPr>
        <w:overflowPunct w:val="0"/>
        <w:spacing w:after="0"/>
        <w:ind w:firstLine="720"/>
        <w:jc w:val="center"/>
        <w:rPr>
          <w:rFonts w:ascii="Times New Roman" w:hAnsi="Times New Roman" w:cs="Times New Roman"/>
          <w:b/>
          <w:bCs/>
          <w:sz w:val="28"/>
          <w:szCs w:val="28"/>
        </w:rPr>
      </w:pPr>
      <w:r w:rsidRPr="00B878E0">
        <w:rPr>
          <w:rFonts w:ascii="Times New Roman" w:hAnsi="Times New Roman" w:cs="Times New Roman"/>
          <w:b/>
          <w:bCs/>
          <w:sz w:val="28"/>
          <w:szCs w:val="28"/>
        </w:rPr>
        <w:t>Планируемые результаты внеурочной деятельности</w:t>
      </w:r>
    </w:p>
    <w:p w:rsidR="00B878E0" w:rsidRPr="00B878E0" w:rsidRDefault="00E61986" w:rsidP="00B878E0">
      <w:pPr>
        <w:spacing w:after="0"/>
        <w:ind w:firstLine="709"/>
        <w:jc w:val="center"/>
        <w:rPr>
          <w:rFonts w:ascii="Times New Roman" w:hAnsi="Times New Roman" w:cs="Times New Roman"/>
          <w:b/>
          <w:sz w:val="28"/>
          <w:szCs w:val="28"/>
        </w:rPr>
      </w:pPr>
      <w:r w:rsidRPr="00B878E0">
        <w:rPr>
          <w:rFonts w:ascii="Times New Roman" w:hAnsi="Times New Roman" w:cs="Times New Roman"/>
          <w:b/>
          <w:sz w:val="28"/>
          <w:szCs w:val="28"/>
        </w:rPr>
        <w:t>обучающихся</w:t>
      </w:r>
      <w:r w:rsidR="00B878E0" w:rsidRPr="00B878E0">
        <w:rPr>
          <w:rFonts w:ascii="Times New Roman" w:hAnsi="Times New Roman" w:cs="Times New Roman"/>
          <w:b/>
          <w:bCs/>
          <w:sz w:val="28"/>
          <w:szCs w:val="28"/>
        </w:rPr>
        <w:t xml:space="preserve"> МБОУ СОШ № 19 Азовского района</w:t>
      </w:r>
    </w:p>
    <w:p w:rsidR="00E61986" w:rsidRPr="00E170AB" w:rsidRDefault="00E61986" w:rsidP="00442C8D">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При моделировании системы внеурочной деятельности в </w:t>
      </w:r>
      <w:r w:rsidR="00B878E0">
        <w:rPr>
          <w:rFonts w:ascii="Times New Roman" w:hAnsi="Times New Roman" w:cs="Times New Roman"/>
          <w:bCs/>
          <w:sz w:val="28"/>
          <w:szCs w:val="28"/>
        </w:rPr>
        <w:t>МБОУ СОШ № 19 Азовского района</w:t>
      </w:r>
      <w:r w:rsidRPr="00E170AB">
        <w:rPr>
          <w:rFonts w:ascii="Times New Roman" w:hAnsi="Times New Roman" w:cs="Times New Roman"/>
          <w:sz w:val="28"/>
          <w:szCs w:val="28"/>
        </w:rPr>
        <w:t xml:space="preserve"> и проектировании программ курсов внеурочной деятельности обучающихся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lastRenderedPageBreak/>
        <w:t>Результативность вне</w:t>
      </w:r>
      <w:r w:rsidRPr="00E170AB">
        <w:rPr>
          <w:rFonts w:ascii="Times New Roman" w:hAnsi="Times New Roman" w:cs="Times New Roman"/>
          <w:sz w:val="28"/>
          <w:szCs w:val="28"/>
        </w:rPr>
        <w:softHyphen/>
        <w:t xml:space="preserve">урочной деятельности предполагает: приобретение обучающимися с </w:t>
      </w:r>
      <w:r w:rsidR="00442C8D">
        <w:rPr>
          <w:rFonts w:ascii="Times New Roman" w:hAnsi="Times New Roman" w:cs="Times New Roman"/>
          <w:sz w:val="28"/>
          <w:szCs w:val="28"/>
        </w:rPr>
        <w:t>РАС</w:t>
      </w:r>
      <w:r w:rsidRPr="00E170AB">
        <w:rPr>
          <w:rFonts w:ascii="Times New Roman" w:hAnsi="Times New Roman" w:cs="Times New Roman"/>
          <w:sz w:val="28"/>
          <w:szCs w:val="28"/>
        </w:rPr>
        <w:t>социального знания, формирования поло</w:t>
      </w:r>
      <w:r w:rsidRPr="00E170AB">
        <w:rPr>
          <w:rFonts w:ascii="Times New Roman" w:hAnsi="Times New Roman" w:cs="Times New Roman"/>
          <w:sz w:val="28"/>
          <w:szCs w:val="28"/>
        </w:rPr>
        <w:softHyphen/>
        <w:t>жи</w:t>
      </w:r>
      <w:r w:rsidRPr="00E170AB">
        <w:rPr>
          <w:rFonts w:ascii="Times New Roman" w:hAnsi="Times New Roman" w:cs="Times New Roman"/>
          <w:sz w:val="28"/>
          <w:szCs w:val="28"/>
        </w:rPr>
        <w:softHyphen/>
        <w:t>тель</w:t>
      </w:r>
      <w:r w:rsidRPr="00E170AB">
        <w:rPr>
          <w:rFonts w:ascii="Times New Roman" w:hAnsi="Times New Roman" w:cs="Times New Roman"/>
          <w:sz w:val="28"/>
          <w:szCs w:val="28"/>
        </w:rPr>
        <w:softHyphen/>
        <w:t>ного отношения к базовым ценностям РФ (патриотизм, социальная со</w:t>
      </w:r>
      <w:r w:rsidRPr="00E170AB">
        <w:rPr>
          <w:rFonts w:ascii="Times New Roman" w:hAnsi="Times New Roman" w:cs="Times New Roman"/>
          <w:sz w:val="28"/>
          <w:szCs w:val="28"/>
        </w:rPr>
        <w:softHyphen/>
        <w:t>лидарность, гражданственность, семья, здоровье, труд и творчество, наука, тра</w:t>
      </w:r>
      <w:r w:rsidRPr="00E170AB">
        <w:rPr>
          <w:rFonts w:ascii="Times New Roman" w:hAnsi="Times New Roman" w:cs="Times New Roman"/>
          <w:sz w:val="28"/>
          <w:szCs w:val="28"/>
        </w:rPr>
        <w:softHyphen/>
        <w:t>ди</w:t>
      </w:r>
      <w:r w:rsidRPr="00E170AB">
        <w:rPr>
          <w:rFonts w:ascii="Times New Roman" w:hAnsi="Times New Roman" w:cs="Times New Roman"/>
          <w:sz w:val="28"/>
          <w:szCs w:val="28"/>
        </w:rPr>
        <w:softHyphen/>
        <w:t>ци</w:t>
      </w:r>
      <w:r w:rsidRPr="00E170AB">
        <w:rPr>
          <w:rFonts w:ascii="Times New Roman" w:hAnsi="Times New Roman" w:cs="Times New Roman"/>
          <w:sz w:val="28"/>
          <w:szCs w:val="28"/>
        </w:rPr>
        <w:softHyphen/>
        <w:t>он</w:t>
      </w:r>
      <w:r w:rsidRPr="00E170AB">
        <w:rPr>
          <w:rFonts w:ascii="Times New Roman" w:hAnsi="Times New Roman" w:cs="Times New Roman"/>
          <w:sz w:val="28"/>
          <w:szCs w:val="28"/>
        </w:rPr>
        <w:softHyphen/>
        <w:t>ные религии России, искусство и литература, природа), приобретение опыта самостоятельного об</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w:t>
      </w:r>
      <w:r w:rsidRPr="00E170AB">
        <w:rPr>
          <w:rFonts w:ascii="Times New Roman" w:hAnsi="Times New Roman" w:cs="Times New Roman"/>
          <w:sz w:val="28"/>
          <w:szCs w:val="28"/>
        </w:rPr>
        <w:softHyphen/>
        <w:t>ве</w:t>
      </w:r>
      <w:r w:rsidRPr="00E170AB">
        <w:rPr>
          <w:rFonts w:ascii="Times New Roman" w:hAnsi="Times New Roman" w:cs="Times New Roman"/>
          <w:sz w:val="28"/>
          <w:szCs w:val="28"/>
        </w:rPr>
        <w:softHyphen/>
        <w:t xml:space="preserve">нного действия. </w:t>
      </w:r>
    </w:p>
    <w:p w:rsidR="00E61986" w:rsidRPr="00E170AB" w:rsidRDefault="00E61986" w:rsidP="00E61986">
      <w:pPr>
        <w:spacing w:after="0"/>
        <w:ind w:firstLine="720"/>
        <w:jc w:val="both"/>
        <w:rPr>
          <w:rFonts w:ascii="Times New Roman" w:hAnsi="Times New Roman" w:cs="Times New Roman"/>
          <w:bCs/>
          <w:i/>
          <w:sz w:val="28"/>
          <w:szCs w:val="28"/>
        </w:rPr>
      </w:pPr>
      <w:r w:rsidRPr="00E170AB">
        <w:rPr>
          <w:rFonts w:ascii="Times New Roman" w:hAnsi="Times New Roman" w:cs="Times New Roman"/>
          <w:sz w:val="28"/>
          <w:szCs w:val="28"/>
        </w:rPr>
        <w:t>Воспитательные результаты внеур</w:t>
      </w:r>
      <w:r w:rsidR="00442C8D">
        <w:rPr>
          <w:rFonts w:ascii="Times New Roman" w:hAnsi="Times New Roman" w:cs="Times New Roman"/>
          <w:sz w:val="28"/>
          <w:szCs w:val="28"/>
        </w:rPr>
        <w:t xml:space="preserve">очной деятельности обучающихся </w:t>
      </w:r>
      <w:r w:rsidRPr="00E170AB">
        <w:rPr>
          <w:rFonts w:ascii="Times New Roman" w:hAnsi="Times New Roman" w:cs="Times New Roman"/>
          <w:sz w:val="28"/>
          <w:szCs w:val="28"/>
        </w:rPr>
        <w:t>распределяются по трем уровням.</w:t>
      </w:r>
    </w:p>
    <w:p w:rsidR="00E61986" w:rsidRPr="00E170AB" w:rsidRDefault="00E61986" w:rsidP="00E61986">
      <w:pPr>
        <w:overflowPunct w:val="0"/>
        <w:spacing w:after="0"/>
        <w:ind w:firstLine="720"/>
        <w:jc w:val="both"/>
        <w:rPr>
          <w:rFonts w:ascii="Times New Roman" w:hAnsi="Times New Roman" w:cs="Times New Roman"/>
          <w:i/>
          <w:sz w:val="28"/>
          <w:szCs w:val="28"/>
        </w:rPr>
      </w:pPr>
      <w:r w:rsidRPr="00E170AB">
        <w:rPr>
          <w:rFonts w:ascii="Times New Roman" w:hAnsi="Times New Roman" w:cs="Times New Roman"/>
          <w:bCs/>
          <w:i/>
          <w:sz w:val="28"/>
          <w:szCs w:val="28"/>
        </w:rPr>
        <w:t>Первый уровень результатов</w:t>
      </w:r>
      <w:r w:rsidRPr="00E170AB">
        <w:rPr>
          <w:rFonts w:ascii="Times New Roman" w:hAnsi="Times New Roman" w:cs="Times New Roman"/>
          <w:sz w:val="28"/>
          <w:szCs w:val="28"/>
        </w:rPr>
        <w:t xml:space="preserve">— приобретение обучающимися с </w:t>
      </w:r>
      <w:r w:rsidR="00442C8D">
        <w:rPr>
          <w:rFonts w:ascii="Times New Roman" w:hAnsi="Times New Roman" w:cs="Times New Roman"/>
          <w:sz w:val="28"/>
          <w:szCs w:val="28"/>
        </w:rPr>
        <w:t xml:space="preserve">РАС </w:t>
      </w:r>
      <w:r w:rsidRPr="00E170AB">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1986" w:rsidRPr="00E170AB" w:rsidRDefault="00E61986" w:rsidP="00E61986">
      <w:pPr>
        <w:spacing w:after="0"/>
        <w:ind w:firstLine="720"/>
        <w:jc w:val="both"/>
        <w:rPr>
          <w:rFonts w:ascii="Times New Roman" w:hAnsi="Times New Roman" w:cs="Times New Roman"/>
          <w:sz w:val="28"/>
          <w:szCs w:val="28"/>
        </w:rPr>
      </w:pPr>
      <w:r w:rsidRPr="00E170AB">
        <w:rPr>
          <w:rFonts w:ascii="Times New Roman" w:hAnsi="Times New Roman" w:cs="Times New Roman"/>
          <w:i/>
          <w:sz w:val="28"/>
          <w:szCs w:val="28"/>
        </w:rPr>
        <w:t>Второй уровень результатов</w:t>
      </w:r>
      <w:r w:rsidRPr="00E170AB">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1986" w:rsidRPr="00E170AB" w:rsidRDefault="00E61986" w:rsidP="00E61986">
      <w:pPr>
        <w:overflowPunct w:val="0"/>
        <w:spacing w:after="0"/>
        <w:ind w:firstLine="720"/>
        <w:jc w:val="both"/>
        <w:rPr>
          <w:rFonts w:ascii="Times New Roman" w:hAnsi="Times New Roman" w:cs="Times New Roman"/>
          <w:sz w:val="28"/>
          <w:szCs w:val="28"/>
        </w:rPr>
      </w:pPr>
      <w:r w:rsidRPr="00E170AB">
        <w:rPr>
          <w:rFonts w:ascii="Times New Roman" w:hAnsi="Times New Roman" w:cs="Times New Roman"/>
          <w:bCs/>
          <w:i/>
          <w:sz w:val="28"/>
          <w:szCs w:val="28"/>
        </w:rPr>
        <w:t>Третий уровень результатов</w:t>
      </w:r>
      <w:r w:rsidRPr="00E170AB">
        <w:rPr>
          <w:rFonts w:ascii="Times New Roman" w:hAnsi="Times New Roman" w:cs="Times New Roman"/>
          <w:sz w:val="28"/>
          <w:szCs w:val="28"/>
        </w:rPr>
        <w:t xml:space="preserve">— получение обучающимися с </w:t>
      </w:r>
      <w:r w:rsidR="00442C8D">
        <w:rPr>
          <w:rFonts w:ascii="Times New Roman" w:hAnsi="Times New Roman" w:cs="Times New Roman"/>
          <w:sz w:val="28"/>
          <w:szCs w:val="28"/>
        </w:rPr>
        <w:t>РАС</w:t>
      </w:r>
      <w:r w:rsidR="009746F1">
        <w:rPr>
          <w:rFonts w:ascii="Times New Roman" w:hAnsi="Times New Roman" w:cs="Times New Roman"/>
          <w:sz w:val="28"/>
          <w:szCs w:val="28"/>
        </w:rPr>
        <w:t xml:space="preserve"> </w:t>
      </w:r>
      <w:r w:rsidRPr="00E170AB">
        <w:rPr>
          <w:rFonts w:ascii="Times New Roman" w:hAnsi="Times New Roman" w:cs="Times New Roman"/>
          <w:sz w:val="28"/>
          <w:szCs w:val="28"/>
        </w:rPr>
        <w:t>начального опыта самостоятельного об</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w:t>
      </w:r>
      <w:r w:rsidRPr="00E170AB">
        <w:rPr>
          <w:rFonts w:ascii="Times New Roman" w:hAnsi="Times New Roman" w:cs="Times New Roman"/>
          <w:sz w:val="28"/>
          <w:szCs w:val="28"/>
        </w:rPr>
        <w:softHyphen/>
        <w:t>ве</w:t>
      </w:r>
      <w:r w:rsidRPr="00E170AB">
        <w:rPr>
          <w:rFonts w:ascii="Times New Roman" w:hAnsi="Times New Roman" w:cs="Times New Roman"/>
          <w:sz w:val="28"/>
          <w:szCs w:val="28"/>
        </w:rPr>
        <w:softHyphen/>
        <w:t>н</w:t>
      </w:r>
      <w:r w:rsidRPr="00E170AB">
        <w:rPr>
          <w:rFonts w:ascii="Times New Roman" w:hAnsi="Times New Roman" w:cs="Times New Roman"/>
          <w:sz w:val="28"/>
          <w:szCs w:val="28"/>
        </w:rPr>
        <w:softHyphen/>
        <w:t>но</w:t>
      </w:r>
      <w:r w:rsidRPr="00E170AB">
        <w:rPr>
          <w:rFonts w:ascii="Times New Roman" w:hAnsi="Times New Roman" w:cs="Times New Roman"/>
          <w:sz w:val="28"/>
          <w:szCs w:val="28"/>
        </w:rPr>
        <w:softHyphen/>
        <w:t>го дей</w:t>
      </w:r>
      <w:r w:rsidRPr="00E170AB">
        <w:rPr>
          <w:rFonts w:ascii="Times New Roman" w:hAnsi="Times New Roman" w:cs="Times New Roman"/>
          <w:sz w:val="28"/>
          <w:szCs w:val="28"/>
        </w:rPr>
        <w:softHyphen/>
        <w:t xml:space="preserve">ствия, формирование социально приемлемых моделей поведения. </w:t>
      </w:r>
    </w:p>
    <w:p w:rsidR="00E61986" w:rsidRPr="00E170AB" w:rsidRDefault="00E61986" w:rsidP="00E61986">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Достижение трех уровней результатов внеурочной деятельности увеличи</w:t>
      </w:r>
      <w:r w:rsidRPr="00E170AB">
        <w:rPr>
          <w:rFonts w:ascii="Times New Roman" w:hAnsi="Times New Roman" w:cs="Times New Roman"/>
          <w:sz w:val="28"/>
          <w:szCs w:val="28"/>
        </w:rPr>
        <w:softHyphen/>
        <w:t xml:space="preserve">вает вероятность появления </w:t>
      </w:r>
      <w:r w:rsidRPr="00E170AB">
        <w:rPr>
          <w:rFonts w:ascii="Times New Roman" w:hAnsi="Times New Roman" w:cs="Times New Roman"/>
          <w:i/>
          <w:sz w:val="28"/>
          <w:szCs w:val="28"/>
        </w:rPr>
        <w:t>эффектов</w:t>
      </w:r>
      <w:r w:rsidRPr="00E170AB">
        <w:rPr>
          <w:rFonts w:ascii="Times New Roman" w:hAnsi="Times New Roman" w:cs="Times New Roman"/>
          <w:sz w:val="28"/>
          <w:szCs w:val="28"/>
        </w:rPr>
        <w:t xml:space="preserve"> воспитания и социализации обу</w:t>
      </w:r>
      <w:r w:rsidRPr="00E170AB">
        <w:rPr>
          <w:rFonts w:ascii="Times New Roman" w:hAnsi="Times New Roman" w:cs="Times New Roman"/>
          <w:sz w:val="28"/>
          <w:szCs w:val="28"/>
        </w:rPr>
        <w:softHyphen/>
        <w:t>ча</w:t>
      </w:r>
      <w:r w:rsidRPr="00E170AB">
        <w:rPr>
          <w:rFonts w:ascii="Times New Roman" w:hAnsi="Times New Roman" w:cs="Times New Roman"/>
          <w:sz w:val="28"/>
          <w:szCs w:val="28"/>
        </w:rPr>
        <w:softHyphen/>
        <w:t>ю</w:t>
      </w:r>
      <w:r w:rsidRPr="00E170AB">
        <w:rPr>
          <w:rFonts w:ascii="Times New Roman" w:hAnsi="Times New Roman" w:cs="Times New Roman"/>
          <w:sz w:val="28"/>
          <w:szCs w:val="28"/>
        </w:rPr>
        <w:softHyphen/>
        <w:t>щихся. У обучающихся могут быть сформированы коммуникативная, эти</w:t>
      </w:r>
      <w:r w:rsidRPr="00E170AB">
        <w:rPr>
          <w:rFonts w:ascii="Times New Roman" w:hAnsi="Times New Roman" w:cs="Times New Roman"/>
          <w:sz w:val="28"/>
          <w:szCs w:val="28"/>
        </w:rPr>
        <w:softHyphen/>
        <w:t>че</w:t>
      </w:r>
      <w:r w:rsidRPr="00E170AB">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E61986" w:rsidRPr="006C6EAB" w:rsidRDefault="00E61986" w:rsidP="00E61986">
      <w:pPr>
        <w:pStyle w:val="ad"/>
        <w:spacing w:before="0" w:after="0" w:line="276" w:lineRule="auto"/>
        <w:ind w:firstLine="720"/>
        <w:jc w:val="center"/>
        <w:rPr>
          <w:sz w:val="28"/>
          <w:szCs w:val="28"/>
        </w:rPr>
      </w:pPr>
      <w:r w:rsidRPr="006C6EAB">
        <w:rPr>
          <w:b/>
          <w:i/>
          <w:sz w:val="28"/>
          <w:szCs w:val="28"/>
        </w:rPr>
        <w:t>Основные личностные результаты внеурочной деятельности:</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E61986" w:rsidRPr="006C6EAB" w:rsidRDefault="00E61986" w:rsidP="00E61986">
      <w:pPr>
        <w:pStyle w:val="ad"/>
        <w:spacing w:before="0" w:after="0" w:line="276" w:lineRule="auto"/>
        <w:ind w:firstLine="720"/>
        <w:jc w:val="both"/>
        <w:rPr>
          <w:sz w:val="28"/>
          <w:szCs w:val="28"/>
        </w:rPr>
      </w:pPr>
      <w:r w:rsidRPr="006C6EAB">
        <w:rPr>
          <w:sz w:val="28"/>
          <w:szCs w:val="28"/>
        </w:rPr>
        <w:t>― осознание себя как члена общества, гражданина Российской Федерации, жителя конкретного региона;</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E61986" w:rsidRPr="006C6EAB" w:rsidRDefault="00E61986" w:rsidP="00E61986">
      <w:pPr>
        <w:pStyle w:val="ad"/>
        <w:spacing w:before="0" w:after="0" w:line="276" w:lineRule="auto"/>
        <w:ind w:firstLine="720"/>
        <w:jc w:val="both"/>
        <w:rPr>
          <w:sz w:val="28"/>
          <w:szCs w:val="28"/>
        </w:rPr>
      </w:pPr>
      <w:r w:rsidRPr="006C6EAB">
        <w:rPr>
          <w:sz w:val="28"/>
          <w:szCs w:val="28"/>
        </w:rPr>
        <w:t>― эмоционально-ценностное отношение к окружающей среде, необходимости ее охраны;</w:t>
      </w:r>
    </w:p>
    <w:p w:rsidR="00E61986" w:rsidRPr="006C6EAB" w:rsidRDefault="00E61986" w:rsidP="00E61986">
      <w:pPr>
        <w:pStyle w:val="ad"/>
        <w:spacing w:before="0" w:after="0" w:line="276" w:lineRule="auto"/>
        <w:ind w:firstLine="720"/>
        <w:jc w:val="both"/>
        <w:rPr>
          <w:sz w:val="28"/>
          <w:szCs w:val="28"/>
        </w:rPr>
      </w:pPr>
      <w:r w:rsidRPr="006C6EAB">
        <w:rPr>
          <w:sz w:val="28"/>
          <w:szCs w:val="28"/>
        </w:rPr>
        <w:t>― уважение к истории, культуре, национальным особенностям, традициям и образу жизни других народов;</w:t>
      </w:r>
    </w:p>
    <w:p w:rsidR="00E61986" w:rsidRPr="006C6EAB" w:rsidRDefault="00E61986" w:rsidP="00E61986">
      <w:pPr>
        <w:pStyle w:val="ad"/>
        <w:spacing w:before="0" w:after="0" w:line="276" w:lineRule="auto"/>
        <w:ind w:firstLine="720"/>
        <w:jc w:val="both"/>
        <w:rPr>
          <w:sz w:val="28"/>
          <w:szCs w:val="28"/>
        </w:rPr>
      </w:pPr>
      <w:r w:rsidRPr="006C6EAB">
        <w:rPr>
          <w:sz w:val="28"/>
          <w:szCs w:val="28"/>
        </w:rPr>
        <w:t>― готовность следовать этическим нормам поведения в повседневной жизни и профессиональной деятельности;</w:t>
      </w:r>
    </w:p>
    <w:p w:rsidR="00E61986" w:rsidRPr="006C6EAB" w:rsidRDefault="00E61986" w:rsidP="00E61986">
      <w:pPr>
        <w:pStyle w:val="ad"/>
        <w:spacing w:before="0" w:after="0" w:line="276" w:lineRule="auto"/>
        <w:ind w:firstLine="720"/>
        <w:jc w:val="both"/>
        <w:rPr>
          <w:sz w:val="28"/>
          <w:szCs w:val="28"/>
        </w:rPr>
      </w:pPr>
      <w:r w:rsidRPr="006C6EAB">
        <w:rPr>
          <w:sz w:val="28"/>
          <w:szCs w:val="28"/>
        </w:rPr>
        <w:lastRenderedPageBreak/>
        <w:t>― готовность к реализации дальнейшей профессиональной траектории в соответствии с собственными интересами и возможностями;</w:t>
      </w:r>
    </w:p>
    <w:p w:rsidR="00E61986" w:rsidRPr="006C6EAB" w:rsidRDefault="00E61986" w:rsidP="00E61986">
      <w:pPr>
        <w:pStyle w:val="aa"/>
        <w:shd w:val="clear" w:color="auto" w:fill="FFFFFF"/>
        <w:ind w:left="0" w:firstLine="720"/>
        <w:jc w:val="both"/>
        <w:rPr>
          <w:sz w:val="28"/>
          <w:szCs w:val="28"/>
        </w:rPr>
      </w:pPr>
      <w:r w:rsidRPr="006C6EAB">
        <w:rPr>
          <w:sz w:val="28"/>
          <w:szCs w:val="28"/>
        </w:rPr>
        <w:t>― </w:t>
      </w:r>
      <w:r w:rsidR="006C6EAB" w:rsidRPr="006C6EAB">
        <w:rPr>
          <w:caps w:val="0"/>
          <w:sz w:val="28"/>
          <w:szCs w:val="28"/>
        </w:rPr>
        <w:t>понимание красоты в искусстве, в окружающей действительности</w:t>
      </w:r>
      <w:r w:rsidRPr="006C6EAB">
        <w:rPr>
          <w:sz w:val="28"/>
          <w:szCs w:val="28"/>
        </w:rPr>
        <w:t xml:space="preserve">; </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6C6EAB">
        <w:rPr>
          <w:rFonts w:ascii="Times New Roman" w:hAnsi="Times New Roman" w:cs="Times New Roman"/>
          <w:bCs/>
          <w:sz w:val="28"/>
          <w:szCs w:val="28"/>
        </w:rPr>
        <w:t>практической, художественно-эстетической, спортивно-физкультурной деятельности</w:t>
      </w:r>
      <w:r w:rsidRPr="006C6EAB">
        <w:rPr>
          <w:rFonts w:ascii="Times New Roman" w:hAnsi="Times New Roman" w:cs="Times New Roman"/>
          <w:sz w:val="28"/>
          <w:szCs w:val="28"/>
        </w:rPr>
        <w:t xml:space="preserve">; </w:t>
      </w:r>
    </w:p>
    <w:p w:rsidR="00E61986" w:rsidRPr="006C6EAB" w:rsidRDefault="00E61986" w:rsidP="00E61986">
      <w:pPr>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w:t>
      </w:r>
      <w:r w:rsidRPr="006C6EAB">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E61986" w:rsidRPr="006C6EAB" w:rsidRDefault="00E61986" w:rsidP="00E61986">
      <w:pPr>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w:t>
      </w:r>
      <w:r w:rsidRPr="006C6EAB">
        <w:rPr>
          <w:rFonts w:ascii="Times New Roman" w:hAnsi="Times New Roman" w:cs="Times New Roman"/>
          <w:bCs/>
          <w:sz w:val="28"/>
          <w:szCs w:val="28"/>
        </w:rPr>
        <w:t xml:space="preserve">расширение круга общения, </w:t>
      </w:r>
      <w:r w:rsidRPr="006C6EAB">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C6EAB">
        <w:rPr>
          <w:rFonts w:ascii="Times New Roman" w:hAnsi="Times New Roman" w:cs="Times New Roman"/>
          <w:bCs/>
          <w:sz w:val="28"/>
          <w:szCs w:val="28"/>
        </w:rPr>
        <w:t>;</w:t>
      </w:r>
    </w:p>
    <w:p w:rsidR="00E61986" w:rsidRPr="006C6EAB" w:rsidRDefault="00E61986" w:rsidP="00E61986">
      <w:pPr>
        <w:pStyle w:val="ad"/>
        <w:spacing w:before="0" w:after="0" w:line="276" w:lineRule="auto"/>
        <w:ind w:firstLine="720"/>
        <w:jc w:val="both"/>
        <w:rPr>
          <w:sz w:val="28"/>
          <w:szCs w:val="28"/>
        </w:rPr>
      </w:pPr>
      <w:r w:rsidRPr="006C6EAB">
        <w:rPr>
          <w:sz w:val="28"/>
          <w:szCs w:val="28"/>
        </w:rPr>
        <w:t xml:space="preserve">― принятие и освоение различных социальных ролей, умение взаимодействовать с людьми, работать в коллективе; </w:t>
      </w:r>
    </w:p>
    <w:p w:rsidR="00E61986" w:rsidRPr="006C6EAB" w:rsidRDefault="00E61986" w:rsidP="00E61986">
      <w:pPr>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E61986" w:rsidRPr="006C6EAB" w:rsidRDefault="00E61986" w:rsidP="00E61986">
      <w:pPr>
        <w:pStyle w:val="ad"/>
        <w:spacing w:before="0" w:after="0" w:line="276" w:lineRule="auto"/>
        <w:ind w:firstLine="720"/>
        <w:jc w:val="both"/>
        <w:rPr>
          <w:sz w:val="28"/>
          <w:szCs w:val="28"/>
        </w:rPr>
      </w:pPr>
      <w:r w:rsidRPr="006C6EAB">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1986" w:rsidRPr="006C6EAB" w:rsidRDefault="00E61986" w:rsidP="00E61986">
      <w:pPr>
        <w:pStyle w:val="ad"/>
        <w:spacing w:before="0" w:after="0" w:line="276" w:lineRule="auto"/>
        <w:ind w:firstLine="720"/>
        <w:jc w:val="both"/>
        <w:rPr>
          <w:sz w:val="28"/>
          <w:szCs w:val="28"/>
        </w:rPr>
      </w:pPr>
      <w:r w:rsidRPr="006C6EAB">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1986" w:rsidRPr="006C6EAB" w:rsidRDefault="00E61986" w:rsidP="00E61986">
      <w:pPr>
        <w:pStyle w:val="ad"/>
        <w:spacing w:before="0" w:after="0" w:line="276" w:lineRule="auto"/>
        <w:ind w:firstLine="720"/>
        <w:jc w:val="both"/>
        <w:rPr>
          <w:sz w:val="28"/>
          <w:szCs w:val="28"/>
        </w:rPr>
      </w:pPr>
      <w:r w:rsidRPr="006C6EAB">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0585A" w:rsidRPr="004D2A26" w:rsidRDefault="00E61986" w:rsidP="004D2A2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мотивация к самореализации в социальном творчестве, познавательной и практической, общ</w:t>
      </w:r>
      <w:r w:rsidR="004D2A26">
        <w:rPr>
          <w:rFonts w:ascii="Times New Roman" w:hAnsi="Times New Roman" w:cs="Times New Roman"/>
          <w:sz w:val="28"/>
          <w:szCs w:val="28"/>
        </w:rPr>
        <w:t>ественно полезной деятельности.</w:t>
      </w:r>
    </w:p>
    <w:p w:rsidR="0036168F" w:rsidRPr="006C6EAB"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8"/>
          <w:szCs w:val="28"/>
        </w:rPr>
      </w:pPr>
      <w:r w:rsidRPr="006C6EAB">
        <w:rPr>
          <w:rFonts w:ascii="Times New Roman" w:hAnsi="Times New Roman" w:cs="Times New Roman"/>
          <w:b/>
          <w:color w:val="auto"/>
          <w:sz w:val="28"/>
          <w:szCs w:val="28"/>
        </w:rPr>
        <w:t>2</w:t>
      </w:r>
      <w:r w:rsidR="0036168F" w:rsidRPr="006C6EAB">
        <w:rPr>
          <w:rFonts w:ascii="Times New Roman" w:hAnsi="Times New Roman" w:cs="Times New Roman"/>
          <w:b/>
          <w:color w:val="auto"/>
          <w:sz w:val="28"/>
          <w:szCs w:val="28"/>
        </w:rPr>
        <w:t>.3. Организационный раздел</w:t>
      </w:r>
    </w:p>
    <w:p w:rsidR="0036168F" w:rsidRPr="006C6EAB" w:rsidRDefault="00F034D3" w:rsidP="0076516C">
      <w:pPr>
        <w:autoSpaceDE w:val="0"/>
        <w:autoSpaceDN w:val="0"/>
        <w:adjustRightInd w:val="0"/>
        <w:spacing w:before="120" w:after="120"/>
        <w:jc w:val="center"/>
        <w:outlineLvl w:val="2"/>
        <w:rPr>
          <w:rFonts w:ascii="Times New Roman" w:hAnsi="Times New Roman" w:cs="Times New Roman"/>
          <w:b/>
          <w:color w:val="auto"/>
          <w:sz w:val="28"/>
          <w:szCs w:val="28"/>
        </w:rPr>
      </w:pPr>
      <w:r w:rsidRPr="006C6EAB">
        <w:rPr>
          <w:rFonts w:ascii="Times New Roman" w:hAnsi="Times New Roman" w:cs="Times New Roman"/>
          <w:b/>
          <w:color w:val="auto"/>
          <w:sz w:val="28"/>
          <w:szCs w:val="28"/>
        </w:rPr>
        <w:t>2</w:t>
      </w:r>
      <w:r w:rsidR="0036168F" w:rsidRPr="006C6EAB">
        <w:rPr>
          <w:rFonts w:ascii="Times New Roman" w:hAnsi="Times New Roman" w:cs="Times New Roman"/>
          <w:b/>
          <w:color w:val="auto"/>
          <w:sz w:val="28"/>
          <w:szCs w:val="28"/>
        </w:rPr>
        <w:t>.3.1. Учебный план</w:t>
      </w:r>
    </w:p>
    <w:p w:rsidR="00F034D3" w:rsidRPr="006C6EAB" w:rsidRDefault="00F034D3" w:rsidP="0076516C">
      <w:pPr>
        <w:pStyle w:val="a9"/>
        <w:spacing w:line="276" w:lineRule="auto"/>
        <w:ind w:firstLine="720"/>
        <w:rPr>
          <w:rFonts w:ascii="Times New Roman" w:hAnsi="Times New Roman" w:cs="Times New Roman"/>
          <w:color w:val="auto"/>
          <w:sz w:val="28"/>
          <w:szCs w:val="28"/>
        </w:rPr>
      </w:pPr>
    </w:p>
    <w:p w:rsidR="00AD30EA" w:rsidRPr="006C6EAB" w:rsidRDefault="00AD30EA" w:rsidP="00AD30EA">
      <w:pPr>
        <w:pStyle w:val="a9"/>
        <w:spacing w:line="276" w:lineRule="auto"/>
        <w:ind w:firstLine="567"/>
        <w:rPr>
          <w:rFonts w:ascii="Times New Roman" w:hAnsi="Times New Roman" w:cs="Times New Roman"/>
          <w:sz w:val="28"/>
          <w:szCs w:val="28"/>
        </w:rPr>
      </w:pPr>
      <w:r w:rsidRPr="006C6EAB">
        <w:rPr>
          <w:rFonts w:ascii="Times New Roman" w:hAnsi="Times New Roman" w:cs="Times New Roman"/>
          <w:color w:val="auto"/>
          <w:sz w:val="28"/>
          <w:szCs w:val="28"/>
        </w:rPr>
        <w:t xml:space="preserve">Учебный план обучающихся с РАС  </w:t>
      </w:r>
      <w:r w:rsidR="00AE2E5C">
        <w:rPr>
          <w:rFonts w:ascii="Times New Roman" w:hAnsi="Times New Roman" w:cs="Times New Roman"/>
          <w:bCs/>
          <w:sz w:val="28"/>
          <w:szCs w:val="28"/>
        </w:rPr>
        <w:t>МБОУ СОШ № 19 Азовского района</w:t>
      </w:r>
      <w:r w:rsidR="00B9324E">
        <w:rPr>
          <w:rFonts w:ascii="Times New Roman" w:hAnsi="Times New Roman" w:cs="Times New Roman"/>
          <w:bCs/>
          <w:sz w:val="28"/>
          <w:szCs w:val="28"/>
        </w:rPr>
        <w:t xml:space="preserve"> </w:t>
      </w:r>
      <w:r w:rsidRPr="006C6EAB">
        <w:rPr>
          <w:rFonts w:ascii="Times New Roman" w:hAnsi="Times New Roman" w:cs="Times New Roman"/>
          <w:color w:val="auto"/>
          <w:sz w:val="28"/>
          <w:szCs w:val="28"/>
        </w:rPr>
        <w:t>разработан на основании примерного учебного плана</w:t>
      </w:r>
      <w:r w:rsidR="009746F1">
        <w:rPr>
          <w:rFonts w:ascii="Times New Roman" w:hAnsi="Times New Roman" w:cs="Times New Roman"/>
          <w:color w:val="auto"/>
          <w:sz w:val="28"/>
          <w:szCs w:val="28"/>
        </w:rPr>
        <w:t xml:space="preserve"> </w:t>
      </w:r>
      <w:r w:rsidRPr="006C6EAB">
        <w:rPr>
          <w:rFonts w:ascii="Times New Roman" w:eastAsia="Arial Unicode MS" w:hAnsi="Times New Roman" w:cs="Times New Roman"/>
          <w:color w:val="auto"/>
          <w:sz w:val="28"/>
          <w:szCs w:val="28"/>
          <w:lang w:eastAsia="en-US"/>
        </w:rPr>
        <w:t>образовательных организаций,  реализующих АООП для обучающихся с РАС.</w:t>
      </w:r>
    </w:p>
    <w:p w:rsidR="00AD30EA" w:rsidRPr="006C6EAB" w:rsidRDefault="00AD30EA" w:rsidP="00AD30EA">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8"/>
          <w:szCs w:val="28"/>
          <w:lang w:eastAsia="ru-RU"/>
        </w:rPr>
      </w:pPr>
      <w:r w:rsidRPr="006C6EAB">
        <w:rPr>
          <w:rFonts w:ascii="Times New Roman" w:eastAsia="Times New Roman" w:hAnsi="Times New Roman" w:cs="Times New Roman"/>
          <w:color w:val="auto"/>
          <w:kern w:val="0"/>
          <w:sz w:val="28"/>
          <w:szCs w:val="28"/>
          <w:lang w:eastAsia="ru-RU"/>
        </w:rPr>
        <w:t>Учебный план фиксирует общий объем нагрузки, максимальный объём ау</w:t>
      </w:r>
      <w:r w:rsidRPr="006C6EAB">
        <w:rPr>
          <w:rFonts w:ascii="Times New Roman" w:eastAsia="Times New Roman" w:hAnsi="Times New Roman" w:cs="Times New Roman"/>
          <w:color w:val="auto"/>
          <w:kern w:val="0"/>
          <w:sz w:val="28"/>
          <w:szCs w:val="28"/>
          <w:lang w:eastAsia="ru-RU"/>
        </w:rPr>
        <w:softHyphen/>
        <w:t>ди</w:t>
      </w:r>
      <w:r w:rsidRPr="006C6EAB">
        <w:rPr>
          <w:rFonts w:ascii="Times New Roman" w:eastAsia="Times New Roman" w:hAnsi="Times New Roman" w:cs="Times New Roman"/>
          <w:color w:val="auto"/>
          <w:kern w:val="0"/>
          <w:sz w:val="28"/>
          <w:szCs w:val="28"/>
          <w:lang w:eastAsia="ru-RU"/>
        </w:rPr>
        <w:softHyphen/>
        <w:t>торной нагрузки обучающихся, состав и структуру обязательных предметных областей, рас</w:t>
      </w:r>
      <w:r w:rsidRPr="006C6EAB">
        <w:rPr>
          <w:rFonts w:ascii="Times New Roman" w:eastAsia="Times New Roman" w:hAnsi="Times New Roman" w:cs="Times New Roman"/>
          <w:color w:val="auto"/>
          <w:kern w:val="0"/>
          <w:sz w:val="28"/>
          <w:szCs w:val="28"/>
          <w:lang w:eastAsia="ru-RU"/>
        </w:rPr>
        <w:softHyphen/>
        <w:t xml:space="preserve">пределяет учебное время, отводимое на их освоение по классам и учебным предметам. </w:t>
      </w:r>
    </w:p>
    <w:p w:rsidR="00AD30EA" w:rsidRPr="006C6EAB" w:rsidRDefault="00AD30EA" w:rsidP="00AD30EA">
      <w:pPr>
        <w:pStyle w:val="a9"/>
        <w:spacing w:line="276" w:lineRule="auto"/>
        <w:ind w:firstLine="567"/>
        <w:rPr>
          <w:rFonts w:ascii="Times New Roman" w:hAnsi="Times New Roman" w:cs="Times New Roman"/>
          <w:sz w:val="28"/>
          <w:szCs w:val="28"/>
        </w:rPr>
      </w:pPr>
      <w:r w:rsidRPr="006C6EAB">
        <w:rPr>
          <w:rFonts w:ascii="Times New Roman" w:hAnsi="Times New Roman" w:cs="Times New Roman"/>
          <w:sz w:val="28"/>
          <w:szCs w:val="28"/>
        </w:rPr>
        <w:lastRenderedPageBreak/>
        <w:t>В учебном плане представлены шесть предметных областей и коррекционно-развивающая область. Содержание всех учебных предметов, входящих в со</w:t>
      </w:r>
      <w:r w:rsidRPr="006C6EAB">
        <w:rPr>
          <w:rFonts w:ascii="Times New Roman" w:hAnsi="Times New Roman" w:cs="Times New Roman"/>
          <w:sz w:val="28"/>
          <w:szCs w:val="28"/>
        </w:rPr>
        <w:softHyphen/>
        <w:t>став каждой предметной области, имеет ярко выраженную коррекционно-развивающую на</w:t>
      </w:r>
      <w:r w:rsidRPr="006C6EAB">
        <w:rPr>
          <w:rFonts w:ascii="Times New Roman" w:hAnsi="Times New Roman" w:cs="Times New Roman"/>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6C6EAB">
        <w:rPr>
          <w:rFonts w:ascii="Times New Roman" w:hAnsi="Times New Roman" w:cs="Times New Roman"/>
          <w:sz w:val="28"/>
          <w:szCs w:val="28"/>
        </w:rPr>
        <w:softHyphen/>
        <w:t>чес</w:t>
      </w:r>
      <w:r w:rsidRPr="006C6EAB">
        <w:rPr>
          <w:rFonts w:ascii="Times New Roman" w:hAnsi="Times New Roman" w:cs="Times New Roman"/>
          <w:sz w:val="28"/>
          <w:szCs w:val="28"/>
        </w:rPr>
        <w:softHyphen/>
        <w:t>кого развития обучающихся в структуру учебного плана входит и коррекционно-раз</w:t>
      </w:r>
      <w:r w:rsidRPr="006C6EAB">
        <w:rPr>
          <w:rFonts w:ascii="Times New Roman" w:hAnsi="Times New Roman" w:cs="Times New Roman"/>
          <w:sz w:val="28"/>
          <w:szCs w:val="28"/>
        </w:rPr>
        <w:softHyphen/>
        <w:t>ви</w:t>
      </w:r>
      <w:r w:rsidRPr="006C6EAB">
        <w:rPr>
          <w:rFonts w:ascii="Times New Roman" w:hAnsi="Times New Roman" w:cs="Times New Roman"/>
          <w:sz w:val="28"/>
          <w:szCs w:val="28"/>
        </w:rPr>
        <w:softHyphen/>
        <w:t>ва</w:t>
      </w:r>
      <w:r w:rsidRPr="006C6EAB">
        <w:rPr>
          <w:rFonts w:ascii="Times New Roman" w:hAnsi="Times New Roman" w:cs="Times New Roman"/>
          <w:sz w:val="28"/>
          <w:szCs w:val="28"/>
        </w:rPr>
        <w:softHyphen/>
        <w:t>ющая область.</w:t>
      </w:r>
    </w:p>
    <w:p w:rsidR="00AD30EA" w:rsidRPr="006C6EAB" w:rsidRDefault="00AD30EA" w:rsidP="00AD30EA">
      <w:pPr>
        <w:pStyle w:val="a9"/>
        <w:spacing w:line="276" w:lineRule="auto"/>
        <w:ind w:firstLine="567"/>
        <w:rPr>
          <w:rFonts w:ascii="Times New Roman" w:hAnsi="Times New Roman" w:cs="Times New Roman"/>
          <w:sz w:val="28"/>
          <w:szCs w:val="28"/>
        </w:rPr>
      </w:pPr>
      <w:r w:rsidRPr="006C6EAB">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b/>
          <w:color w:val="auto"/>
          <w:sz w:val="28"/>
          <w:szCs w:val="28"/>
        </w:rPr>
        <w:t>Обязательная часть</w:t>
      </w:r>
      <w:r w:rsidRPr="006C6EAB">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В обязательную часть у</w:t>
      </w:r>
      <w:r w:rsidR="002C6E7C">
        <w:rPr>
          <w:rFonts w:ascii="Times New Roman" w:hAnsi="Times New Roman" w:cs="Times New Roman"/>
          <w:color w:val="auto"/>
          <w:sz w:val="28"/>
          <w:szCs w:val="28"/>
        </w:rPr>
        <w:t xml:space="preserve">чебного плана в младших классах </w:t>
      </w:r>
      <w:r w:rsidRPr="006C6EAB">
        <w:rPr>
          <w:rFonts w:ascii="Times New Roman" w:hAnsi="Times New Roman" w:cs="Times New Roman"/>
          <w:color w:val="auto"/>
          <w:sz w:val="28"/>
          <w:szCs w:val="28"/>
        </w:rPr>
        <w:t xml:space="preserve">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 xml:space="preserve">Содержание обучения в </w:t>
      </w:r>
      <w:r w:rsidR="00E50436" w:rsidRPr="006C6EAB">
        <w:rPr>
          <w:rFonts w:ascii="Times New Roman" w:hAnsi="Times New Roman" w:cs="Times New Roman"/>
        </w:rPr>
        <w:t>дополнительн</w:t>
      </w:r>
      <w:r w:rsidR="002D7D22" w:rsidRPr="006C6EAB">
        <w:rPr>
          <w:rFonts w:ascii="Times New Roman" w:hAnsi="Times New Roman" w:cs="Times New Roman"/>
        </w:rPr>
        <w:t>ом</w:t>
      </w:r>
      <w:r w:rsidR="00B9324E">
        <w:rPr>
          <w:rFonts w:ascii="Times New Roman" w:hAnsi="Times New Roman" w:cs="Times New Roman"/>
        </w:rPr>
        <w:t xml:space="preserve"> </w:t>
      </w:r>
      <w:r w:rsidR="00E50436" w:rsidRPr="006C6EAB">
        <w:rPr>
          <w:rFonts w:ascii="Times New Roman" w:hAnsi="Times New Roman" w:cs="Times New Roman"/>
        </w:rPr>
        <w:t>перв</w:t>
      </w:r>
      <w:r w:rsidR="002D7D22" w:rsidRPr="006C6EAB">
        <w:rPr>
          <w:rFonts w:ascii="Times New Roman" w:hAnsi="Times New Roman" w:cs="Times New Roman"/>
        </w:rPr>
        <w:t>ом</w:t>
      </w:r>
      <w:r w:rsidR="00B9324E">
        <w:rPr>
          <w:rFonts w:ascii="Times New Roman" w:hAnsi="Times New Roman" w:cs="Times New Roman"/>
        </w:rPr>
        <w:t xml:space="preserve"> </w:t>
      </w:r>
      <w:r w:rsidRPr="006C6EAB">
        <w:rPr>
          <w:rFonts w:ascii="Times New Roman" w:hAnsi="Times New Roman" w:cs="Times New Roman"/>
        </w:rPr>
        <w:t>класс</w:t>
      </w:r>
      <w:r w:rsidR="002D7D22" w:rsidRPr="006C6EAB">
        <w:rPr>
          <w:rFonts w:ascii="Times New Roman" w:hAnsi="Times New Roman" w:cs="Times New Roman"/>
        </w:rPr>
        <w:t>е</w:t>
      </w:r>
      <w:r w:rsidRPr="006C6EAB">
        <w:rPr>
          <w:rFonts w:ascii="Times New Roman" w:hAnsi="Times New Roman" w:cs="Times New Roman"/>
        </w:rPr>
        <w:t xml:space="preserve"> имеет пропедевтическую направленность, позволяющую:</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1. сформировать у обучающихся социально-личностную, ком</w:t>
      </w:r>
      <w:r w:rsidRPr="006C6EAB">
        <w:rPr>
          <w:rFonts w:ascii="Times New Roman" w:hAnsi="Times New Roman" w:cs="Times New Roman"/>
        </w:rPr>
        <w:softHyphen/>
        <w:t>муникативную</w:t>
      </w:r>
      <w:r w:rsidR="00E50436" w:rsidRPr="006C6EAB">
        <w:rPr>
          <w:rFonts w:ascii="Times New Roman" w:hAnsi="Times New Roman" w:cs="Times New Roman"/>
        </w:rPr>
        <w:t xml:space="preserve">, </w:t>
      </w:r>
      <w:r w:rsidRPr="006C6EAB">
        <w:rPr>
          <w:rFonts w:ascii="Times New Roman" w:hAnsi="Times New Roman" w:cs="Times New Roman"/>
        </w:rPr>
        <w:t xml:space="preserve">интеллектуальную </w:t>
      </w:r>
      <w:r w:rsidR="00E50436" w:rsidRPr="006C6EAB">
        <w:rPr>
          <w:rFonts w:ascii="Times New Roman" w:hAnsi="Times New Roman" w:cs="Times New Roman"/>
        </w:rPr>
        <w:t xml:space="preserve">и физическую </w:t>
      </w:r>
      <w:r w:rsidRPr="006C6EAB">
        <w:rPr>
          <w:rFonts w:ascii="Times New Roman" w:hAnsi="Times New Roman" w:cs="Times New Roman"/>
        </w:rPr>
        <w:t xml:space="preserve">готовность к освоению АООП; </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2. сформировать готовность к участию в си</w:t>
      </w:r>
      <w:r w:rsidRPr="006C6EAB">
        <w:rPr>
          <w:rFonts w:ascii="Times New Roman" w:hAnsi="Times New Roman" w:cs="Times New Roman"/>
        </w:rPr>
        <w:softHyphen/>
        <w:t>с</w:t>
      </w:r>
      <w:r w:rsidRPr="006C6EAB">
        <w:rPr>
          <w:rFonts w:ascii="Times New Roman" w:hAnsi="Times New Roman" w:cs="Times New Roman"/>
        </w:rPr>
        <w:softHyphen/>
        <w:t>те</w:t>
      </w:r>
      <w:r w:rsidRPr="006C6EAB">
        <w:rPr>
          <w:rFonts w:ascii="Times New Roman" w:hAnsi="Times New Roman" w:cs="Times New Roman"/>
        </w:rPr>
        <w:softHyphen/>
        <w:t>ма</w:t>
      </w:r>
      <w:r w:rsidRPr="006C6EAB">
        <w:rPr>
          <w:rFonts w:ascii="Times New Roman" w:hAnsi="Times New Roman" w:cs="Times New Roman"/>
        </w:rPr>
        <w:softHyphen/>
        <w:t>ти</w:t>
      </w:r>
      <w:r w:rsidRPr="006C6EAB">
        <w:rPr>
          <w:rFonts w:ascii="Times New Roman" w:hAnsi="Times New Roman" w:cs="Times New Roman"/>
        </w:rPr>
        <w:softHyphen/>
        <w:t>чес</w:t>
      </w:r>
      <w:r w:rsidRPr="006C6EAB">
        <w:rPr>
          <w:rFonts w:ascii="Times New Roman" w:hAnsi="Times New Roman" w:cs="Times New Roman"/>
        </w:rPr>
        <w:softHyphen/>
        <w:t>ких учебных занятиях, в разных формах группового и индивидуального вза</w:t>
      </w:r>
      <w:r w:rsidRPr="006C6EAB">
        <w:rPr>
          <w:rFonts w:ascii="Times New Roman" w:hAnsi="Times New Roman" w:cs="Times New Roman"/>
        </w:rPr>
        <w:softHyphen/>
        <w:t>и</w:t>
      </w:r>
      <w:r w:rsidRPr="006C6EAB">
        <w:rPr>
          <w:rFonts w:ascii="Times New Roman" w:hAnsi="Times New Roman" w:cs="Times New Roman"/>
        </w:rPr>
        <w:softHyphen/>
        <w:t>мо</w:t>
      </w:r>
      <w:r w:rsidRPr="006C6EAB">
        <w:rPr>
          <w:rFonts w:ascii="Times New Roman" w:hAnsi="Times New Roman" w:cs="Times New Roman"/>
        </w:rPr>
        <w:softHyphen/>
        <w:t>действия с учителем и одноклассниками в урочное и внеурочное время;</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3. обогатить знания обучающихся о социальном и природном мире, опы</w:t>
      </w:r>
      <w:r w:rsidRPr="006C6EAB">
        <w:rPr>
          <w:rFonts w:ascii="Times New Roman" w:hAnsi="Times New Roman" w:cs="Times New Roman"/>
        </w:rPr>
        <w:softHyphen/>
        <w:t>т в до</w:t>
      </w:r>
      <w:r w:rsidRPr="006C6EAB">
        <w:rPr>
          <w:rFonts w:ascii="Times New Roman" w:hAnsi="Times New Roman" w:cs="Times New Roman"/>
        </w:rPr>
        <w:softHyphen/>
        <w:t>с</w:t>
      </w:r>
      <w:r w:rsidRPr="006C6EAB">
        <w:rPr>
          <w:rFonts w:ascii="Times New Roman" w:hAnsi="Times New Roman" w:cs="Times New Roman"/>
        </w:rPr>
        <w:softHyphen/>
        <w:t>ту</w:t>
      </w:r>
      <w:r w:rsidRPr="006C6EAB">
        <w:rPr>
          <w:rFonts w:ascii="Times New Roman" w:hAnsi="Times New Roman" w:cs="Times New Roman"/>
        </w:rPr>
        <w:softHyphen/>
        <w:t>пных видах детской деятельности (рисование, лепка, ап</w:t>
      </w:r>
      <w:r w:rsidRPr="006C6EAB">
        <w:rPr>
          <w:rFonts w:ascii="Times New Roman" w:hAnsi="Times New Roman" w:cs="Times New Roman"/>
        </w:rPr>
        <w:softHyphen/>
        <w:t>п</w:t>
      </w:r>
      <w:r w:rsidRPr="006C6EAB">
        <w:rPr>
          <w:rFonts w:ascii="Times New Roman" w:hAnsi="Times New Roman" w:cs="Times New Roman"/>
        </w:rPr>
        <w:softHyphen/>
        <w:t>ли</w:t>
      </w:r>
      <w:r w:rsidRPr="006C6EAB">
        <w:rPr>
          <w:rFonts w:ascii="Times New Roman" w:hAnsi="Times New Roman" w:cs="Times New Roman"/>
        </w:rPr>
        <w:softHyphen/>
        <w:t>ка</w:t>
      </w:r>
      <w:r w:rsidRPr="006C6EAB">
        <w:rPr>
          <w:rFonts w:ascii="Times New Roman" w:hAnsi="Times New Roman" w:cs="Times New Roman"/>
        </w:rPr>
        <w:softHyphen/>
        <w:t xml:space="preserve">ция, ручной труд, игра и др.). </w:t>
      </w:r>
    </w:p>
    <w:p w:rsidR="00AD73B8" w:rsidRPr="006C6EAB" w:rsidRDefault="00E50436"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lastRenderedPageBreak/>
        <w:t xml:space="preserve">В дополнительных классах </w:t>
      </w:r>
      <w:r w:rsidR="00AD73B8" w:rsidRPr="006C6EAB">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sidRPr="006C6EAB">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6C6EAB">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w:t>
      </w:r>
      <w:r w:rsidR="009746F1">
        <w:rPr>
          <w:rFonts w:ascii="Times New Roman" w:hAnsi="Times New Roman" w:cs="Times New Roman"/>
          <w:color w:val="auto"/>
          <w:sz w:val="28"/>
          <w:szCs w:val="28"/>
        </w:rPr>
        <w:t xml:space="preserve"> </w:t>
      </w:r>
      <w:r w:rsidR="00AD73B8" w:rsidRPr="006C6EAB">
        <w:rPr>
          <w:rFonts w:ascii="Times New Roman" w:hAnsi="Times New Roman" w:cs="Times New Roman"/>
          <w:color w:val="auto"/>
          <w:sz w:val="28"/>
          <w:szCs w:val="28"/>
        </w:rPr>
        <w:t>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4D2A26">
        <w:rPr>
          <w:rFonts w:ascii="Times New Roman" w:hAnsi="Times New Roman" w:cs="Times New Roman"/>
          <w:color w:val="auto"/>
          <w:sz w:val="28"/>
          <w:szCs w:val="28"/>
        </w:rPr>
        <w:t xml:space="preserve"> </w:t>
      </w:r>
      <w:r w:rsidR="00AD73B8" w:rsidRPr="006C6EAB">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6C6EAB">
        <w:rPr>
          <w:rFonts w:ascii="Times New Roman" w:hAnsi="Times New Roman" w:cs="Times New Roman"/>
          <w:color w:val="auto"/>
          <w:sz w:val="28"/>
          <w:szCs w:val="28"/>
        </w:rPr>
        <w:t>коммуникативной и речевой</w:t>
      </w:r>
      <w:r w:rsidR="00AD73B8" w:rsidRPr="006C6EAB">
        <w:rPr>
          <w:rFonts w:ascii="Times New Roman" w:hAnsi="Times New Roman" w:cs="Times New Roman"/>
          <w:color w:val="auto"/>
          <w:sz w:val="28"/>
          <w:szCs w:val="28"/>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9746F1">
        <w:rPr>
          <w:rFonts w:ascii="Times New Roman" w:hAnsi="Times New Roman" w:cs="Times New Roman"/>
          <w:color w:val="auto"/>
          <w:sz w:val="28"/>
          <w:szCs w:val="28"/>
        </w:rPr>
        <w:t xml:space="preserve"> </w:t>
      </w:r>
      <w:r w:rsidR="00AD73B8" w:rsidRPr="006C6EAB">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sidRPr="006C6EAB">
        <w:rPr>
          <w:rFonts w:ascii="Times New Roman" w:hAnsi="Times New Roman" w:cs="Times New Roman"/>
          <w:color w:val="auto"/>
          <w:sz w:val="28"/>
          <w:szCs w:val="28"/>
        </w:rPr>
        <w:t>и</w:t>
      </w:r>
      <w:r w:rsidRPr="006C6EAB">
        <w:rPr>
          <w:rFonts w:ascii="Times New Roman" w:hAnsi="Times New Roman" w:cs="Times New Roman"/>
          <w:color w:val="auto"/>
          <w:sz w:val="28"/>
          <w:szCs w:val="28"/>
        </w:rPr>
        <w:t xml:space="preserve"> свойств предметов, сравнении предметов по отдельным свойствам (например, размеру, форме, цвету), сравнени</w:t>
      </w:r>
      <w:r w:rsidR="00036B46" w:rsidRPr="006C6EAB">
        <w:rPr>
          <w:rFonts w:ascii="Times New Roman" w:hAnsi="Times New Roman" w:cs="Times New Roman"/>
          <w:color w:val="auto"/>
          <w:sz w:val="28"/>
          <w:szCs w:val="28"/>
        </w:rPr>
        <w:t>и</w:t>
      </w:r>
      <w:r w:rsidRPr="006C6EAB">
        <w:rPr>
          <w:rFonts w:ascii="Times New Roman" w:hAnsi="Times New Roman" w:cs="Times New Roman"/>
          <w:color w:val="auto"/>
          <w:sz w:val="28"/>
          <w:szCs w:val="28"/>
        </w:rPr>
        <w:t xml:space="preserve"> предметных сово</w:t>
      </w:r>
      <w:r w:rsidR="00036B46" w:rsidRPr="006C6EAB">
        <w:rPr>
          <w:rFonts w:ascii="Times New Roman" w:hAnsi="Times New Roman" w:cs="Times New Roman"/>
          <w:color w:val="auto"/>
          <w:sz w:val="28"/>
          <w:szCs w:val="28"/>
        </w:rPr>
        <w:t>купностей, установлении</w:t>
      </w:r>
      <w:r w:rsidRPr="006C6EAB">
        <w:rPr>
          <w:rFonts w:ascii="Times New Roman" w:hAnsi="Times New Roman" w:cs="Times New Roman"/>
          <w:color w:val="auto"/>
          <w:sz w:val="28"/>
          <w:szCs w:val="28"/>
        </w:rPr>
        <w:t xml:space="preserve"> положения предмета в пространстве.</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lastRenderedPageBreak/>
        <w:t xml:space="preserve">Учебные предметы, изучаемые </w:t>
      </w:r>
      <w:r w:rsidRPr="00B9324E">
        <w:rPr>
          <w:rFonts w:ascii="Times New Roman" w:hAnsi="Times New Roman" w:cs="Times New Roman"/>
          <w:color w:val="auto"/>
          <w:sz w:val="28"/>
          <w:szCs w:val="28"/>
        </w:rPr>
        <w:t>в 1</w:t>
      </w:r>
      <w:r w:rsidR="00B9324E" w:rsidRPr="00B9324E">
        <w:rPr>
          <w:rFonts w:ascii="Times New Roman" w:hAnsi="Times New Roman" w:cs="Times New Roman"/>
          <w:color w:val="auto"/>
          <w:sz w:val="28"/>
          <w:szCs w:val="28"/>
        </w:rPr>
        <w:t>-4</w:t>
      </w:r>
      <w:r w:rsidRPr="00B9324E">
        <w:rPr>
          <w:rFonts w:ascii="Times New Roman" w:hAnsi="Times New Roman" w:cs="Times New Roman"/>
          <w:color w:val="auto"/>
          <w:sz w:val="28"/>
          <w:szCs w:val="28"/>
        </w:rPr>
        <w:t xml:space="preserve"> классах</w:t>
      </w:r>
      <w:r w:rsidRPr="006C6EAB">
        <w:rPr>
          <w:rFonts w:ascii="Times New Roman" w:hAnsi="Times New Roman" w:cs="Times New Roman"/>
          <w:color w:val="auto"/>
          <w:sz w:val="28"/>
          <w:szCs w:val="28"/>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Реализация АООП в части трудового обучения осуществляется с учетом ин</w:t>
      </w:r>
      <w:r w:rsidRPr="006C6EAB">
        <w:rPr>
          <w:rFonts w:ascii="Times New Roman" w:hAnsi="Times New Roman" w:cs="Times New Roman"/>
          <w:sz w:val="28"/>
          <w:szCs w:val="28"/>
        </w:rPr>
        <w:softHyphen/>
        <w:t>ди</w:t>
      </w:r>
      <w:r w:rsidRPr="006C6EAB">
        <w:rPr>
          <w:rFonts w:ascii="Times New Roman" w:hAnsi="Times New Roman" w:cs="Times New Roman"/>
          <w:sz w:val="28"/>
          <w:szCs w:val="28"/>
        </w:rPr>
        <w:softHyphen/>
        <w:t>ви</w:t>
      </w:r>
      <w:r w:rsidRPr="006C6EAB">
        <w:rPr>
          <w:rFonts w:ascii="Times New Roman" w:hAnsi="Times New Roman" w:cs="Times New Roman"/>
          <w:sz w:val="28"/>
          <w:szCs w:val="28"/>
        </w:rPr>
        <w:softHyphen/>
        <w:t>ду</w:t>
      </w:r>
      <w:r w:rsidRPr="006C6EAB">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6C6EAB">
        <w:rPr>
          <w:rFonts w:ascii="Times New Roman" w:hAnsi="Times New Roman" w:cs="Times New Roman"/>
          <w:sz w:val="28"/>
          <w:szCs w:val="28"/>
        </w:rPr>
        <w:softHyphen/>
        <w:t>те</w:t>
      </w:r>
      <w:r w:rsidRPr="006C6EAB">
        <w:rPr>
          <w:rFonts w:ascii="Times New Roman" w:hAnsi="Times New Roman" w:cs="Times New Roman"/>
          <w:sz w:val="28"/>
          <w:szCs w:val="28"/>
        </w:rPr>
        <w:softHyphen/>
        <w:t xml:space="preserve">ресов учащихся.   </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6C6EAB">
        <w:rPr>
          <w:rFonts w:ascii="Times New Roman" w:hAnsi="Times New Roman" w:cs="Times New Roman"/>
          <w:color w:val="auto"/>
          <w:sz w:val="28"/>
          <w:szCs w:val="28"/>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w:t>
      </w:r>
      <w:r w:rsidR="00D0585A">
        <w:rPr>
          <w:rFonts w:ascii="Times New Roman" w:hAnsi="Times New Roman" w:cs="Times New Roman"/>
          <w:color w:val="auto"/>
          <w:sz w:val="28"/>
          <w:szCs w:val="28"/>
        </w:rPr>
        <w:t xml:space="preserve">, </w:t>
      </w:r>
      <w:r w:rsidRPr="006C6EAB">
        <w:rPr>
          <w:rFonts w:ascii="Times New Roman" w:hAnsi="Times New Roman" w:cs="Times New Roman"/>
          <w:color w:val="auto"/>
          <w:sz w:val="28"/>
          <w:szCs w:val="28"/>
        </w:rPr>
        <w:t xml:space="preserve"> в соответствии с санитарно­гигиеническими требованиями</w:t>
      </w:r>
      <w:r w:rsidR="00D0585A">
        <w:rPr>
          <w:rFonts w:ascii="Times New Roman" w:hAnsi="Times New Roman" w:cs="Times New Roman"/>
          <w:color w:val="auto"/>
          <w:sz w:val="28"/>
          <w:szCs w:val="28"/>
        </w:rPr>
        <w:t xml:space="preserve">, </w:t>
      </w:r>
      <w:r w:rsidRPr="006C6EAB">
        <w:rPr>
          <w:rFonts w:ascii="Times New Roman" w:hAnsi="Times New Roman" w:cs="Times New Roman"/>
          <w:color w:val="auto"/>
          <w:sz w:val="28"/>
          <w:szCs w:val="28"/>
        </w:rPr>
        <w:t xml:space="preserve">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6C6EAB">
        <w:rPr>
          <w:rFonts w:ascii="Times New Roman" w:hAnsi="Times New Roman" w:cs="Times New Roman"/>
          <w:color w:val="auto"/>
          <w:sz w:val="28"/>
          <w:szCs w:val="28"/>
        </w:rPr>
        <w:t xml:space="preserve">особые образовательные потребности и </w:t>
      </w:r>
      <w:r w:rsidRPr="006C6EAB">
        <w:rPr>
          <w:rFonts w:ascii="Times New Roman" w:hAnsi="Times New Roman" w:cs="Times New Roman"/>
          <w:color w:val="auto"/>
          <w:sz w:val="28"/>
          <w:szCs w:val="28"/>
        </w:rPr>
        <w:t>различные интересы обучающихся, в том числе этнокультурные.</w:t>
      </w:r>
    </w:p>
    <w:p w:rsidR="00AD73B8" w:rsidRPr="006C6EAB" w:rsidRDefault="00AD73B8" w:rsidP="0076516C">
      <w:pPr>
        <w:tabs>
          <w:tab w:val="left" w:pos="1260"/>
        </w:tabs>
        <w:adjustRightInd w:val="0"/>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6C6EAB" w:rsidRDefault="00AD73B8" w:rsidP="0076516C">
      <w:pPr>
        <w:tabs>
          <w:tab w:val="left" w:pos="1260"/>
        </w:tabs>
        <w:adjustRightInd w:val="0"/>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занятия, обеспечивающие удовлетворение особых образовательных потребностей обу</w:t>
      </w:r>
      <w:r w:rsidRPr="006C6EAB">
        <w:rPr>
          <w:rFonts w:ascii="Times New Roman" w:hAnsi="Times New Roman" w:cs="Times New Roman"/>
          <w:sz w:val="28"/>
          <w:szCs w:val="28"/>
        </w:rPr>
        <w:softHyphen/>
        <w:t>чающихся с РАС и не</w:t>
      </w:r>
      <w:r w:rsidRPr="006C6EAB">
        <w:rPr>
          <w:rFonts w:ascii="Times New Roman" w:hAnsi="Times New Roman" w:cs="Times New Roman"/>
          <w:sz w:val="28"/>
          <w:szCs w:val="28"/>
        </w:rPr>
        <w:softHyphen/>
        <w:t>об</w:t>
      </w:r>
      <w:r w:rsidRPr="006C6EAB">
        <w:rPr>
          <w:rFonts w:ascii="Times New Roman" w:hAnsi="Times New Roman" w:cs="Times New Roman"/>
          <w:sz w:val="28"/>
          <w:szCs w:val="28"/>
        </w:rPr>
        <w:softHyphen/>
        <w:t>хо</w:t>
      </w:r>
      <w:r w:rsidRPr="006C6EAB">
        <w:rPr>
          <w:rFonts w:ascii="Times New Roman" w:hAnsi="Times New Roman" w:cs="Times New Roman"/>
          <w:sz w:val="28"/>
          <w:szCs w:val="28"/>
        </w:rPr>
        <w:softHyphen/>
        <w:t>ди</w:t>
      </w:r>
      <w:r w:rsidRPr="006C6EAB">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6C6EAB" w:rsidRDefault="00AD73B8" w:rsidP="0076516C">
      <w:pPr>
        <w:tabs>
          <w:tab w:val="left" w:pos="1260"/>
        </w:tabs>
        <w:adjustRightInd w:val="0"/>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6C6EAB">
        <w:rPr>
          <w:rFonts w:ascii="Times New Roman" w:hAnsi="Times New Roman" w:cs="Times New Roman"/>
          <w:color w:val="auto"/>
          <w:sz w:val="28"/>
          <w:szCs w:val="28"/>
        </w:rPr>
        <w:t>домоводство</w:t>
      </w:r>
      <w:r w:rsidRPr="006C6EAB">
        <w:rPr>
          <w:rFonts w:ascii="Times New Roman" w:hAnsi="Times New Roman" w:cs="Times New Roman"/>
          <w:sz w:val="28"/>
          <w:szCs w:val="28"/>
        </w:rPr>
        <w:t xml:space="preserve"> и др.);</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B9324E"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Содержание коррекционно-развивающей области учебного плана представлено коррекционными занятиями </w:t>
      </w:r>
      <w:r w:rsidR="00B9324E">
        <w:rPr>
          <w:rFonts w:ascii="Times New Roman" w:hAnsi="Times New Roman" w:cs="Times New Roman"/>
          <w:sz w:val="28"/>
          <w:szCs w:val="28"/>
        </w:rPr>
        <w:t xml:space="preserve">с психологом </w:t>
      </w:r>
      <w:r w:rsidRPr="006C6EAB">
        <w:rPr>
          <w:rFonts w:ascii="Times New Roman" w:hAnsi="Times New Roman" w:cs="Times New Roman"/>
          <w:sz w:val="28"/>
          <w:szCs w:val="28"/>
        </w:rPr>
        <w:t xml:space="preserve">(психокоррекционными)  и </w:t>
      </w:r>
      <w:r w:rsidR="00B9324E">
        <w:rPr>
          <w:rFonts w:ascii="Times New Roman" w:hAnsi="Times New Roman" w:cs="Times New Roman"/>
          <w:sz w:val="28"/>
          <w:szCs w:val="28"/>
        </w:rPr>
        <w:t>коррекционными занятиями по изучаемым предметам по ликвидации пробелов</w:t>
      </w:r>
      <w:r w:rsidRPr="006C6EAB">
        <w:rPr>
          <w:rFonts w:ascii="Times New Roman" w:hAnsi="Times New Roman" w:cs="Times New Roman"/>
          <w:sz w:val="28"/>
          <w:szCs w:val="28"/>
        </w:rPr>
        <w:t xml:space="preserve">.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В ходе психокорре</w:t>
      </w:r>
      <w:r w:rsidR="009746F1">
        <w:rPr>
          <w:rFonts w:ascii="Times New Roman" w:hAnsi="Times New Roman" w:cs="Times New Roman"/>
          <w:sz w:val="28"/>
          <w:szCs w:val="28"/>
        </w:rPr>
        <w:t>к</w:t>
      </w:r>
      <w:r w:rsidRPr="006C6EAB">
        <w:rPr>
          <w:rFonts w:ascii="Times New Roman" w:hAnsi="Times New Roman" w:cs="Times New Roman"/>
          <w:sz w:val="28"/>
          <w:szCs w:val="28"/>
        </w:rPr>
        <w:t xml:space="preserve">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w:t>
      </w:r>
      <w:r w:rsidRPr="006C6EAB">
        <w:rPr>
          <w:rFonts w:ascii="Times New Roman" w:hAnsi="Times New Roman" w:cs="Times New Roman"/>
          <w:sz w:val="28"/>
          <w:szCs w:val="28"/>
        </w:rPr>
        <w:lastRenderedPageBreak/>
        <w:t>развитием эмоционально-личностной и познавательной сферы учащихся и направлены на:</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гармонизацию п</w:t>
      </w:r>
      <w:r w:rsidR="00442C8D">
        <w:rPr>
          <w:rFonts w:ascii="Times New Roman" w:hAnsi="Times New Roman" w:cs="Times New Roman"/>
          <w:sz w:val="28"/>
          <w:szCs w:val="28"/>
        </w:rPr>
        <w:t>с</w:t>
      </w:r>
      <w:r w:rsidRPr="006C6EAB">
        <w:rPr>
          <w:rFonts w:ascii="Times New Roman" w:hAnsi="Times New Roman" w:cs="Times New Roman"/>
          <w:sz w:val="28"/>
          <w:szCs w:val="28"/>
        </w:rPr>
        <w:t>ихоэмоционального состояния;</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формирование</w:t>
      </w:r>
      <w:r w:rsidR="00844BCA" w:rsidRPr="006C6EAB">
        <w:rPr>
          <w:rFonts w:ascii="Times New Roman" w:hAnsi="Times New Roman" w:cs="Times New Roman"/>
          <w:sz w:val="28"/>
          <w:szCs w:val="28"/>
        </w:rPr>
        <w:t xml:space="preserve"> осознанного и </w:t>
      </w:r>
      <w:r w:rsidRPr="006C6EAB">
        <w:rPr>
          <w:rFonts w:ascii="Times New Roman" w:hAnsi="Times New Roman" w:cs="Times New Roman"/>
          <w:sz w:val="28"/>
          <w:szCs w:val="28"/>
        </w:rPr>
        <w:t>позитивного отношения к своему «Я»;</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повышение уверенности в себе, развитие самостоятельности;</w:t>
      </w:r>
    </w:p>
    <w:p w:rsidR="00844BCA" w:rsidRPr="006C6EAB" w:rsidRDefault="00844BCA"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развитие коммуникативной сферы;</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формирование навыков самоконтроля;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развитие способности к эмпатии, сопереживанию;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6C6EAB" w:rsidRDefault="00AD73B8" w:rsidP="0076516C">
      <w:pPr>
        <w:tabs>
          <w:tab w:val="num" w:pos="720"/>
          <w:tab w:val="left" w:pos="1080"/>
        </w:tabs>
        <w:spacing w:after="0"/>
        <w:ind w:firstLine="709"/>
        <w:jc w:val="both"/>
        <w:rPr>
          <w:rFonts w:ascii="Times New Roman" w:hAnsi="Times New Roman" w:cs="Times New Roman"/>
          <w:kern w:val="2"/>
          <w:sz w:val="28"/>
          <w:szCs w:val="28"/>
        </w:rPr>
      </w:pPr>
      <w:r w:rsidRPr="006C6EAB">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6C6EAB">
        <w:rPr>
          <w:rFonts w:ascii="Times New Roman" w:hAnsi="Times New Roman" w:cs="Times New Roman"/>
          <w:kern w:val="2"/>
          <w:sz w:val="28"/>
          <w:szCs w:val="28"/>
        </w:rPr>
        <w:softHyphen/>
        <w:t>ри</w:t>
      </w:r>
      <w:r w:rsidRPr="006C6EAB">
        <w:rPr>
          <w:rFonts w:ascii="Times New Roman" w:hAnsi="Times New Roman" w:cs="Times New Roman"/>
          <w:kern w:val="2"/>
          <w:sz w:val="28"/>
          <w:szCs w:val="28"/>
        </w:rPr>
        <w:softHyphen/>
        <w:t>ки,   укреплению здоровья, формированию навы</w:t>
      </w:r>
      <w:r w:rsidRPr="006C6EAB">
        <w:rPr>
          <w:rFonts w:ascii="Times New Roman" w:hAnsi="Times New Roman" w:cs="Times New Roman"/>
          <w:kern w:val="2"/>
          <w:sz w:val="28"/>
          <w:szCs w:val="28"/>
        </w:rPr>
        <w:softHyphen/>
        <w:t>ков здо</w:t>
      </w:r>
      <w:r w:rsidRPr="006C6EAB">
        <w:rPr>
          <w:rFonts w:ascii="Times New Roman" w:hAnsi="Times New Roman" w:cs="Times New Roman"/>
          <w:kern w:val="2"/>
          <w:sz w:val="28"/>
          <w:szCs w:val="28"/>
        </w:rPr>
        <w:softHyphen/>
        <w:t>ро</w:t>
      </w:r>
      <w:r w:rsidRPr="006C6EAB">
        <w:rPr>
          <w:rFonts w:ascii="Times New Roman" w:hAnsi="Times New Roman" w:cs="Times New Roman"/>
          <w:kern w:val="2"/>
          <w:sz w:val="28"/>
          <w:szCs w:val="28"/>
        </w:rPr>
        <w:softHyphen/>
        <w:t>вого образа жизни у обучающихся с РАС.</w:t>
      </w:r>
    </w:p>
    <w:p w:rsidR="00AD73B8" w:rsidRPr="006C6EAB" w:rsidRDefault="00AD73B8" w:rsidP="0076516C">
      <w:pPr>
        <w:pStyle w:val="a9"/>
        <w:spacing w:line="276" w:lineRule="auto"/>
        <w:ind w:firstLine="709"/>
        <w:rPr>
          <w:rFonts w:ascii="Times New Roman" w:hAnsi="Times New Roman" w:cs="Times New Roman"/>
          <w:sz w:val="28"/>
          <w:szCs w:val="28"/>
        </w:rPr>
      </w:pPr>
      <w:r w:rsidRPr="006C6EAB">
        <w:rPr>
          <w:rFonts w:ascii="Times New Roman" w:hAnsi="Times New Roman" w:cs="Times New Roman"/>
          <w:sz w:val="28"/>
          <w:szCs w:val="28"/>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w:t>
      </w:r>
      <w:r w:rsidR="00AE2E5C">
        <w:rPr>
          <w:rFonts w:ascii="Times New Roman" w:hAnsi="Times New Roman" w:cs="Times New Roman"/>
          <w:bCs/>
          <w:sz w:val="28"/>
          <w:szCs w:val="28"/>
        </w:rPr>
        <w:t>МБОУ СОШ № 19 Азовского района</w:t>
      </w:r>
      <w:r w:rsidRPr="006C6EAB">
        <w:rPr>
          <w:rFonts w:ascii="Times New Roman" w:hAnsi="Times New Roman" w:cs="Times New Roman"/>
          <w:sz w:val="28"/>
          <w:szCs w:val="28"/>
        </w:rPr>
        <w:t xml:space="preserve">. </w:t>
      </w:r>
    </w:p>
    <w:p w:rsidR="001F11D3" w:rsidRPr="006C6EAB" w:rsidRDefault="00AD73B8" w:rsidP="002C6E7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w:t>
      </w:r>
      <w:r w:rsidR="00AE2E5C">
        <w:rPr>
          <w:rFonts w:ascii="Times New Roman" w:hAnsi="Times New Roman" w:cs="Times New Roman"/>
          <w:bCs/>
          <w:sz w:val="28"/>
          <w:szCs w:val="28"/>
        </w:rPr>
        <w:t>МБОУ СОШ № 19 Азовского района</w:t>
      </w:r>
      <w:r w:rsidR="00B9324E">
        <w:rPr>
          <w:rFonts w:ascii="Times New Roman" w:hAnsi="Times New Roman" w:cs="Times New Roman"/>
          <w:bCs/>
          <w:sz w:val="28"/>
          <w:szCs w:val="28"/>
        </w:rPr>
        <w:t xml:space="preserve"> </w:t>
      </w:r>
      <w:r w:rsidRPr="006C6EAB">
        <w:rPr>
          <w:rFonts w:ascii="Times New Roman" w:hAnsi="Times New Roman" w:cs="Times New Roman"/>
          <w:color w:val="auto"/>
          <w:sz w:val="28"/>
          <w:szCs w:val="28"/>
        </w:rPr>
        <w:t>в рамках общего количества часов, предусмотренных учебным планом</w:t>
      </w:r>
      <w:r w:rsidR="00844BCA" w:rsidRPr="006C6EAB">
        <w:rPr>
          <w:rFonts w:ascii="Times New Roman" w:hAnsi="Times New Roman" w:cs="Times New Roman"/>
          <w:color w:val="auto"/>
          <w:sz w:val="28"/>
          <w:szCs w:val="28"/>
        </w:rPr>
        <w:t>.</w:t>
      </w:r>
      <w:r w:rsidR="009746F1">
        <w:rPr>
          <w:rFonts w:ascii="Times New Roman" w:hAnsi="Times New Roman" w:cs="Times New Roman"/>
          <w:color w:val="auto"/>
          <w:sz w:val="28"/>
          <w:szCs w:val="28"/>
        </w:rPr>
        <w:t xml:space="preserve"> </w:t>
      </w:r>
      <w:r w:rsidR="001F11D3" w:rsidRPr="006C6EAB">
        <w:rPr>
          <w:rFonts w:ascii="Times New Roman" w:hAnsi="Times New Roman" w:cs="Times New Roman"/>
          <w:color w:val="auto"/>
          <w:sz w:val="28"/>
          <w:szCs w:val="28"/>
        </w:rPr>
        <w:t xml:space="preserve">При организации внеурочной деятельности </w:t>
      </w:r>
      <w:r w:rsidR="00AE2E5C">
        <w:rPr>
          <w:rFonts w:ascii="Times New Roman" w:hAnsi="Times New Roman" w:cs="Times New Roman"/>
          <w:bCs/>
          <w:sz w:val="28"/>
          <w:szCs w:val="28"/>
        </w:rPr>
        <w:t>МБОУ СОШ № 19 Азовского района</w:t>
      </w:r>
      <w:r w:rsidR="001F11D3" w:rsidRPr="006C6EAB">
        <w:rPr>
          <w:rFonts w:ascii="Times New Roman" w:hAnsi="Times New Roman" w:cs="Times New Roman"/>
          <w:color w:val="auto"/>
          <w:sz w:val="28"/>
          <w:szCs w:val="28"/>
        </w:rPr>
        <w:t xml:space="preserve"> исходит из необходимости обеспечить достижение планируемых результатов реализации АООП обучающихся с </w:t>
      </w:r>
      <w:r w:rsidR="00B9324E">
        <w:rPr>
          <w:rFonts w:ascii="Times New Roman" w:hAnsi="Times New Roman" w:cs="Times New Roman"/>
          <w:color w:val="auto"/>
          <w:sz w:val="28"/>
          <w:szCs w:val="28"/>
        </w:rPr>
        <w:t>РАС</w:t>
      </w:r>
      <w:r w:rsidR="001F11D3" w:rsidRPr="006C6EAB">
        <w:rPr>
          <w:rFonts w:ascii="Times New Roman" w:hAnsi="Times New Roman" w:cs="Times New Roman"/>
          <w:color w:val="auto"/>
          <w:sz w:val="28"/>
          <w:szCs w:val="28"/>
        </w:rPr>
        <w:t xml:space="preserve"> на основании возможностей обучающихся, запросов родителей (законных представителей).</w:t>
      </w:r>
    </w:p>
    <w:p w:rsidR="00247057" w:rsidRPr="006C6EAB" w:rsidRDefault="00AD73B8" w:rsidP="00247057">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Чередование учебной и внеурочной деятельности в рамках реализации АООП  определяет</w:t>
      </w:r>
      <w:r w:rsidR="00B9324E">
        <w:rPr>
          <w:rFonts w:ascii="Times New Roman" w:hAnsi="Times New Roman" w:cs="Times New Roman"/>
          <w:color w:val="auto"/>
          <w:sz w:val="28"/>
          <w:szCs w:val="28"/>
        </w:rPr>
        <w:t xml:space="preserve"> </w:t>
      </w:r>
      <w:r w:rsidR="00AE2E5C">
        <w:rPr>
          <w:rFonts w:ascii="Times New Roman" w:hAnsi="Times New Roman" w:cs="Times New Roman"/>
          <w:bCs/>
          <w:sz w:val="28"/>
          <w:szCs w:val="28"/>
        </w:rPr>
        <w:t>МБОУ СОШ № 19 Азовского района.</w:t>
      </w:r>
    </w:p>
    <w:p w:rsidR="00247057" w:rsidRPr="006C6EAB" w:rsidRDefault="00247057" w:rsidP="00247057">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6C6EAB" w:rsidRDefault="00247057" w:rsidP="00247057">
      <w:pPr>
        <w:pStyle w:val="a9"/>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lastRenderedPageBreak/>
        <w:t xml:space="preserve">Внеурочная деятельность является составляющей общей педагогической нагрузки </w:t>
      </w:r>
      <w:r w:rsidR="00B9324E">
        <w:rPr>
          <w:rFonts w:ascii="Times New Roman" w:hAnsi="Times New Roman" w:cs="Times New Roman"/>
          <w:color w:val="auto"/>
          <w:sz w:val="28"/>
          <w:szCs w:val="28"/>
        </w:rPr>
        <w:t>учителя</w:t>
      </w:r>
      <w:r w:rsidRPr="006C6EAB">
        <w:rPr>
          <w:rFonts w:ascii="Times New Roman" w:hAnsi="Times New Roman" w:cs="Times New Roman"/>
          <w:color w:val="auto"/>
          <w:sz w:val="28"/>
          <w:szCs w:val="28"/>
        </w:rPr>
        <w:t>.</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6C6EAB">
        <w:rPr>
          <w:rFonts w:ascii="Times New Roman" w:hAnsi="Times New Roman" w:cs="Times New Roman"/>
          <w:b/>
          <w:color w:val="auto"/>
          <w:sz w:val="28"/>
          <w:szCs w:val="28"/>
        </w:rPr>
        <w:t>индивидуальные учебные планы</w:t>
      </w:r>
      <w:r w:rsidRPr="006C6EAB">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6C6EAB" w:rsidRDefault="00AD73B8" w:rsidP="0076516C">
      <w:pPr>
        <w:pStyle w:val="Default"/>
        <w:spacing w:line="276" w:lineRule="auto"/>
        <w:ind w:firstLine="709"/>
        <w:jc w:val="both"/>
        <w:rPr>
          <w:color w:val="auto"/>
          <w:sz w:val="28"/>
          <w:szCs w:val="28"/>
        </w:rPr>
      </w:pPr>
      <w:r w:rsidRPr="006C6EAB">
        <w:rPr>
          <w:color w:val="auto"/>
          <w:sz w:val="28"/>
          <w:szCs w:val="28"/>
        </w:rPr>
        <w:t xml:space="preserve">Продолжительность учебных занятий не превышает 40 минут. Продолжительность учебных занятий в </w:t>
      </w:r>
      <w:r w:rsidR="00844BCA" w:rsidRPr="006C6EAB">
        <w:rPr>
          <w:color w:val="auto"/>
          <w:sz w:val="28"/>
          <w:szCs w:val="28"/>
        </w:rPr>
        <w:t>дополнительн</w:t>
      </w:r>
      <w:r w:rsidR="00EE74C8" w:rsidRPr="006C6EAB">
        <w:rPr>
          <w:color w:val="auto"/>
          <w:sz w:val="28"/>
          <w:szCs w:val="28"/>
        </w:rPr>
        <w:t>ом</w:t>
      </w:r>
      <w:r w:rsidR="00844BCA" w:rsidRPr="006C6EAB">
        <w:rPr>
          <w:color w:val="auto"/>
          <w:sz w:val="28"/>
          <w:szCs w:val="28"/>
        </w:rPr>
        <w:t xml:space="preserve"> перв</w:t>
      </w:r>
      <w:r w:rsidR="00EE74C8" w:rsidRPr="006C6EAB">
        <w:rPr>
          <w:color w:val="auto"/>
          <w:sz w:val="28"/>
          <w:szCs w:val="28"/>
        </w:rPr>
        <w:t>ом</w:t>
      </w:r>
      <w:r w:rsidR="00844BCA" w:rsidRPr="006C6EAB">
        <w:rPr>
          <w:color w:val="auto"/>
          <w:sz w:val="28"/>
          <w:szCs w:val="28"/>
        </w:rPr>
        <w:t xml:space="preserve"> класс </w:t>
      </w:r>
      <w:r w:rsidRPr="006C6EAB">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D574B3" w:rsidRPr="006C6EAB">
        <w:rPr>
          <w:color w:val="auto"/>
          <w:sz w:val="28"/>
          <w:szCs w:val="28"/>
        </w:rPr>
        <w:t>.</w:t>
      </w:r>
    </w:p>
    <w:p w:rsidR="00AD73B8" w:rsidRPr="006C6EAB" w:rsidRDefault="00AD73B8" w:rsidP="0076516C">
      <w:pPr>
        <w:pStyle w:val="Default"/>
        <w:spacing w:line="276" w:lineRule="auto"/>
        <w:ind w:firstLine="709"/>
        <w:jc w:val="both"/>
        <w:rPr>
          <w:color w:val="auto"/>
          <w:sz w:val="28"/>
          <w:szCs w:val="28"/>
        </w:rPr>
      </w:pPr>
      <w:r w:rsidRPr="006C6EAB">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в1-м классе — 33 недели.</w:t>
      </w:r>
    </w:p>
    <w:p w:rsidR="003B6D99" w:rsidRPr="00B9324E" w:rsidRDefault="00AD73B8" w:rsidP="00B9324E">
      <w:pPr>
        <w:pStyle w:val="a9"/>
        <w:spacing w:line="276" w:lineRule="auto"/>
        <w:ind w:firstLine="709"/>
        <w:rPr>
          <w:rFonts w:ascii="Times New Roman" w:hAnsi="Times New Roman" w:cs="Times New Roman"/>
          <w:color w:val="auto"/>
          <w:sz w:val="28"/>
          <w:szCs w:val="28"/>
        </w:rPr>
      </w:pPr>
      <w:r w:rsidRPr="004D2A26">
        <w:rPr>
          <w:rFonts w:ascii="Times New Roman" w:hAnsi="Times New Roman" w:cs="Times New Roman"/>
          <w:color w:val="auto"/>
          <w:sz w:val="28"/>
          <w:szCs w:val="28"/>
        </w:rPr>
        <w:t>Продолжительность каникул в течение учебного года составляет не менее 30 календарных дней, летом — не менее 8 недель. Для обучающихся в</w:t>
      </w:r>
      <w:r w:rsidR="004D2A26">
        <w:rPr>
          <w:rFonts w:ascii="Times New Roman" w:hAnsi="Times New Roman" w:cs="Times New Roman"/>
          <w:color w:val="auto"/>
          <w:sz w:val="28"/>
          <w:szCs w:val="28"/>
        </w:rPr>
        <w:t xml:space="preserve"> </w:t>
      </w:r>
      <w:r w:rsidRPr="004D2A26">
        <w:rPr>
          <w:rFonts w:ascii="Times New Roman" w:hAnsi="Times New Roman" w:cs="Times New Roman"/>
          <w:color w:val="auto"/>
          <w:sz w:val="28"/>
          <w:szCs w:val="28"/>
        </w:rPr>
        <w:t>1 классе устанавливаются в течение года дополнительные недельные каникулы.</w:t>
      </w:r>
    </w:p>
    <w:p w:rsidR="009746F1" w:rsidRDefault="009746F1" w:rsidP="00B85E27">
      <w:pPr>
        <w:pStyle w:val="a9"/>
        <w:spacing w:line="276" w:lineRule="auto"/>
        <w:ind w:firstLine="0"/>
        <w:rPr>
          <w:rFonts w:ascii="Times New Roman" w:hAnsi="Times New Roman" w:cs="Times New Roman"/>
          <w:b/>
          <w:sz w:val="28"/>
          <w:szCs w:val="28"/>
        </w:rPr>
      </w:pPr>
    </w:p>
    <w:p w:rsidR="00C83EC5" w:rsidRPr="004D2A26" w:rsidRDefault="004D2A26" w:rsidP="004D2A26">
      <w:pPr>
        <w:pStyle w:val="a9"/>
        <w:spacing w:line="276" w:lineRule="auto"/>
        <w:ind w:firstLine="454"/>
        <w:jc w:val="center"/>
        <w:rPr>
          <w:rFonts w:ascii="Times New Roman" w:hAnsi="Times New Roman" w:cs="Times New Roman"/>
          <w:b/>
          <w:color w:val="auto"/>
          <w:sz w:val="28"/>
          <w:szCs w:val="28"/>
        </w:rPr>
      </w:pPr>
      <w:r>
        <w:rPr>
          <w:rFonts w:ascii="Times New Roman" w:hAnsi="Times New Roman" w:cs="Times New Roman"/>
          <w:b/>
          <w:sz w:val="28"/>
          <w:szCs w:val="28"/>
        </w:rPr>
        <w:t xml:space="preserve">Индивидуальный учебный план инклюзивного обучения                                                     </w:t>
      </w:r>
      <w:r w:rsidRPr="006C6EA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9746F1">
        <w:rPr>
          <w:rFonts w:ascii="Times New Roman" w:hAnsi="Times New Roman" w:cs="Times New Roman"/>
          <w:b/>
          <w:color w:val="auto"/>
          <w:sz w:val="28"/>
          <w:szCs w:val="28"/>
        </w:rPr>
        <w:t>(АООП НОО для обучающихся с РАС,</w:t>
      </w:r>
      <w:r w:rsidR="00586BD7" w:rsidRPr="006C6EAB">
        <w:rPr>
          <w:rFonts w:ascii="Times New Roman" w:hAnsi="Times New Roman" w:cs="Times New Roman"/>
          <w:b/>
          <w:color w:val="auto"/>
          <w:sz w:val="28"/>
          <w:szCs w:val="28"/>
        </w:rPr>
        <w:t xml:space="preserve"> вариант 8.3)</w:t>
      </w:r>
    </w:p>
    <w:p w:rsidR="00C83EC5" w:rsidRDefault="00C83EC5" w:rsidP="00C83EC5">
      <w:pPr>
        <w:spacing w:line="240" w:lineRule="auto"/>
        <w:ind w:left="1843" w:hanging="1843"/>
        <w:jc w:val="center"/>
        <w:rPr>
          <w:rFonts w:ascii="Times New Roman" w:hAnsi="Times New Roman" w:cs="Times New Roman"/>
          <w:b/>
          <w:sz w:val="28"/>
          <w:szCs w:val="28"/>
        </w:rPr>
      </w:pPr>
      <w:r>
        <w:rPr>
          <w:rFonts w:ascii="Times New Roman" w:hAnsi="Times New Roman" w:cs="Times New Roman"/>
          <w:b/>
          <w:sz w:val="28"/>
          <w:szCs w:val="28"/>
        </w:rPr>
        <w:t>на 2019 – 2020 учебный год</w:t>
      </w:r>
    </w:p>
    <w:p w:rsidR="00C83EC5" w:rsidRPr="00AD12E0" w:rsidRDefault="009746F1" w:rsidP="00C83EC5">
      <w:pPr>
        <w:spacing w:line="240" w:lineRule="auto"/>
        <w:ind w:left="1843" w:hanging="1843"/>
        <w:jc w:val="center"/>
        <w:rPr>
          <w:rFonts w:ascii="Times New Roman" w:hAnsi="Times New Roman" w:cs="Times New Roman"/>
          <w:b/>
          <w:sz w:val="28"/>
          <w:szCs w:val="28"/>
        </w:rPr>
      </w:pPr>
      <w:r>
        <w:rPr>
          <w:rFonts w:ascii="Times New Roman" w:hAnsi="Times New Roman" w:cs="Times New Roman"/>
          <w:b/>
          <w:sz w:val="28"/>
          <w:szCs w:val="28"/>
        </w:rPr>
        <w:t xml:space="preserve">2 </w:t>
      </w:r>
      <w:r w:rsidR="00C83EC5">
        <w:rPr>
          <w:rFonts w:ascii="Times New Roman" w:hAnsi="Times New Roman" w:cs="Times New Roman"/>
          <w:b/>
          <w:sz w:val="28"/>
          <w:szCs w:val="28"/>
        </w:rPr>
        <w:t>класс.</w:t>
      </w:r>
    </w:p>
    <w:p w:rsidR="00C83EC5" w:rsidRDefault="00C83EC5" w:rsidP="00246BE3">
      <w:pPr>
        <w:pStyle w:val="a9"/>
        <w:spacing w:line="276" w:lineRule="auto"/>
        <w:ind w:firstLine="454"/>
        <w:jc w:val="center"/>
        <w:rPr>
          <w:rFonts w:ascii="Times New Roman" w:hAnsi="Times New Roman" w:cs="Times New Roman"/>
          <w:b/>
          <w:color w:val="auto"/>
          <w:sz w:val="28"/>
          <w:szCs w:val="28"/>
        </w:rPr>
      </w:pPr>
    </w:p>
    <w:tbl>
      <w:tblPr>
        <w:tblpPr w:leftFromText="180" w:rightFromText="180" w:vertAnchor="text" w:horzAnchor="margin" w:tblpX="563" w:tblpY="-36"/>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2800"/>
        <w:gridCol w:w="3119"/>
      </w:tblGrid>
      <w:tr w:rsidR="00565F5F" w:rsidRPr="006C6EAB" w:rsidTr="00B85E27">
        <w:trPr>
          <w:trHeight w:val="837"/>
        </w:trPr>
        <w:tc>
          <w:tcPr>
            <w:tcW w:w="2445" w:type="dxa"/>
          </w:tcPr>
          <w:p w:rsidR="00565F5F" w:rsidRPr="006C6EAB" w:rsidRDefault="00565F5F"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b/>
                <w:sz w:val="28"/>
                <w:szCs w:val="28"/>
              </w:rPr>
              <w:t>Предметные области</w:t>
            </w:r>
          </w:p>
        </w:tc>
        <w:tc>
          <w:tcPr>
            <w:tcW w:w="2800" w:type="dxa"/>
          </w:tcPr>
          <w:p w:rsidR="00565F5F" w:rsidRPr="006C6EAB" w:rsidRDefault="00565F5F"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b/>
                <w:sz w:val="28"/>
                <w:szCs w:val="28"/>
              </w:rPr>
              <w:t>Учебные предметы</w:t>
            </w:r>
          </w:p>
        </w:tc>
        <w:tc>
          <w:tcPr>
            <w:tcW w:w="3119" w:type="dxa"/>
            <w:shd w:val="clear" w:color="auto" w:fill="auto"/>
          </w:tcPr>
          <w:p w:rsidR="00565F5F" w:rsidRPr="006C6EAB" w:rsidRDefault="00565F5F" w:rsidP="00B85E27">
            <w:pPr>
              <w:spacing w:after="0"/>
              <w:jc w:val="center"/>
            </w:pPr>
            <w:r>
              <w:rPr>
                <w:rFonts w:ascii="Times New Roman" w:hAnsi="Times New Roman" w:cs="Times New Roman"/>
                <w:b/>
                <w:sz w:val="28"/>
                <w:szCs w:val="28"/>
              </w:rPr>
              <w:t>Количество часов инклюзивно в классе</w:t>
            </w:r>
          </w:p>
        </w:tc>
      </w:tr>
      <w:tr w:rsidR="00F44A78" w:rsidRPr="006C6EAB" w:rsidTr="00B85E27">
        <w:tc>
          <w:tcPr>
            <w:tcW w:w="5245" w:type="dxa"/>
            <w:gridSpan w:val="2"/>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b/>
                <w:i/>
                <w:sz w:val="28"/>
                <w:szCs w:val="28"/>
              </w:rPr>
              <w:t>Обязательная часть</w:t>
            </w:r>
          </w:p>
        </w:tc>
        <w:tc>
          <w:tcPr>
            <w:tcW w:w="3119" w:type="dxa"/>
          </w:tcPr>
          <w:p w:rsidR="00F44A78" w:rsidRPr="006C6EAB" w:rsidRDefault="00F44A78" w:rsidP="00B85E27">
            <w:pPr>
              <w:spacing w:after="0" w:line="240" w:lineRule="auto"/>
              <w:jc w:val="center"/>
              <w:rPr>
                <w:rFonts w:ascii="Times New Roman" w:hAnsi="Times New Roman" w:cs="Times New Roman"/>
                <w:sz w:val="28"/>
                <w:szCs w:val="28"/>
              </w:rPr>
            </w:pPr>
          </w:p>
        </w:tc>
      </w:tr>
      <w:tr w:rsidR="00F44A78" w:rsidRPr="006C6EAB" w:rsidTr="00B85E27">
        <w:tc>
          <w:tcPr>
            <w:tcW w:w="2445"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1. Язык и речевая практика</w:t>
            </w:r>
          </w:p>
        </w:tc>
        <w:tc>
          <w:tcPr>
            <w:tcW w:w="2800"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1.1.Русский язык</w:t>
            </w:r>
          </w:p>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1.2.Чтение</w:t>
            </w:r>
          </w:p>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1.3.Речевая практика</w:t>
            </w:r>
          </w:p>
        </w:tc>
        <w:tc>
          <w:tcPr>
            <w:tcW w:w="3119" w:type="dxa"/>
          </w:tcPr>
          <w:p w:rsidR="00F44A78" w:rsidRPr="006C6EAB" w:rsidRDefault="00F44A78" w:rsidP="00B85E27">
            <w:pPr>
              <w:spacing w:after="0" w:line="240" w:lineRule="auto"/>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3</w:t>
            </w:r>
          </w:p>
          <w:p w:rsidR="00F44A78" w:rsidRPr="006C6EAB" w:rsidRDefault="00F44A78" w:rsidP="00B85E27">
            <w:pPr>
              <w:spacing w:after="0" w:line="240" w:lineRule="auto"/>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4</w:t>
            </w:r>
          </w:p>
          <w:p w:rsidR="00F44A78" w:rsidRPr="006C6EAB" w:rsidRDefault="00F44A78" w:rsidP="00B85E27">
            <w:pPr>
              <w:spacing w:after="0" w:line="240" w:lineRule="auto"/>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2</w:t>
            </w:r>
          </w:p>
        </w:tc>
      </w:tr>
      <w:tr w:rsidR="00F44A78" w:rsidRPr="006C6EAB" w:rsidTr="00B85E27">
        <w:tc>
          <w:tcPr>
            <w:tcW w:w="2445"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2. Математика</w:t>
            </w:r>
          </w:p>
        </w:tc>
        <w:tc>
          <w:tcPr>
            <w:tcW w:w="2800"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2.1.Математика</w:t>
            </w:r>
          </w:p>
        </w:tc>
        <w:tc>
          <w:tcPr>
            <w:tcW w:w="3119" w:type="dxa"/>
          </w:tcPr>
          <w:p w:rsidR="00F44A78" w:rsidRPr="006C6EAB" w:rsidRDefault="00F44A78" w:rsidP="00B85E27">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4</w:t>
            </w:r>
          </w:p>
        </w:tc>
      </w:tr>
      <w:tr w:rsidR="00F44A78" w:rsidRPr="006C6EAB" w:rsidTr="00B85E27">
        <w:tc>
          <w:tcPr>
            <w:tcW w:w="2445"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3.Естествознание</w:t>
            </w:r>
          </w:p>
        </w:tc>
        <w:tc>
          <w:tcPr>
            <w:tcW w:w="2800"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3.1.Мир природы и человека</w:t>
            </w:r>
          </w:p>
        </w:tc>
        <w:tc>
          <w:tcPr>
            <w:tcW w:w="3119" w:type="dxa"/>
          </w:tcPr>
          <w:p w:rsidR="00F44A78" w:rsidRPr="006C6EAB" w:rsidRDefault="00F44A78" w:rsidP="00B85E27">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1</w:t>
            </w:r>
          </w:p>
        </w:tc>
      </w:tr>
      <w:tr w:rsidR="00F44A78" w:rsidRPr="006C6EAB" w:rsidTr="00B85E27">
        <w:trPr>
          <w:trHeight w:val="667"/>
        </w:trPr>
        <w:tc>
          <w:tcPr>
            <w:tcW w:w="2445"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4. Искусство</w:t>
            </w:r>
          </w:p>
        </w:tc>
        <w:tc>
          <w:tcPr>
            <w:tcW w:w="2800"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4.1. Музыка</w:t>
            </w:r>
          </w:p>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4.2. Рисование</w:t>
            </w:r>
          </w:p>
        </w:tc>
        <w:tc>
          <w:tcPr>
            <w:tcW w:w="3119" w:type="dxa"/>
          </w:tcPr>
          <w:p w:rsidR="00F44A78" w:rsidRPr="006C6EAB" w:rsidRDefault="00F44A78" w:rsidP="00B85E27">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1</w:t>
            </w:r>
          </w:p>
          <w:p w:rsidR="00F44A78" w:rsidRPr="006C6EAB" w:rsidRDefault="00F44A78" w:rsidP="00B85E27">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1</w:t>
            </w:r>
          </w:p>
        </w:tc>
      </w:tr>
      <w:tr w:rsidR="00F44A78" w:rsidRPr="006C6EAB" w:rsidTr="00B85E27">
        <w:trPr>
          <w:trHeight w:val="725"/>
        </w:trPr>
        <w:tc>
          <w:tcPr>
            <w:tcW w:w="2445"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lastRenderedPageBreak/>
              <w:t>5. Физическая культура</w:t>
            </w:r>
          </w:p>
        </w:tc>
        <w:tc>
          <w:tcPr>
            <w:tcW w:w="2800" w:type="dxa"/>
          </w:tcPr>
          <w:p w:rsidR="00F44A78" w:rsidRPr="006C6EAB" w:rsidRDefault="00F44A78" w:rsidP="00B85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Pr="006C6EAB">
              <w:rPr>
                <w:rFonts w:ascii="Times New Roman" w:hAnsi="Times New Roman" w:cs="Times New Roman"/>
                <w:sz w:val="28"/>
                <w:szCs w:val="28"/>
              </w:rPr>
              <w:t>Физическая культура</w:t>
            </w:r>
          </w:p>
        </w:tc>
        <w:tc>
          <w:tcPr>
            <w:tcW w:w="3119" w:type="dxa"/>
          </w:tcPr>
          <w:p w:rsidR="00F44A78" w:rsidRPr="006C6EAB" w:rsidRDefault="00F44A78" w:rsidP="00B85E27">
            <w:pPr>
              <w:spacing w:after="0"/>
              <w:jc w:val="center"/>
              <w:rPr>
                <w:rFonts w:ascii="Times New Roman" w:hAnsi="Times New Roman" w:cs="Times New Roman"/>
                <w:sz w:val="28"/>
                <w:szCs w:val="28"/>
                <w:lang w:eastAsia="ru-RU"/>
              </w:rPr>
            </w:pPr>
            <w:r w:rsidRPr="006C6EAB">
              <w:rPr>
                <w:rFonts w:ascii="Times New Roman" w:hAnsi="Times New Roman" w:cs="Times New Roman"/>
                <w:sz w:val="28"/>
                <w:szCs w:val="28"/>
                <w:lang w:eastAsia="ru-RU"/>
              </w:rPr>
              <w:t>3</w:t>
            </w:r>
          </w:p>
        </w:tc>
      </w:tr>
      <w:tr w:rsidR="00F44A78" w:rsidRPr="006C6EAB" w:rsidTr="00B85E27">
        <w:tc>
          <w:tcPr>
            <w:tcW w:w="2445"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6. Технологии</w:t>
            </w:r>
          </w:p>
        </w:tc>
        <w:tc>
          <w:tcPr>
            <w:tcW w:w="2800" w:type="dxa"/>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6.1. Ручной труд</w:t>
            </w:r>
          </w:p>
        </w:tc>
        <w:tc>
          <w:tcPr>
            <w:tcW w:w="3119" w:type="dxa"/>
          </w:tcPr>
          <w:p w:rsidR="00F44A78" w:rsidRPr="006C6EAB" w:rsidRDefault="00F44A78" w:rsidP="00B85E27">
            <w:pPr>
              <w:spacing w:after="0"/>
              <w:jc w:val="center"/>
              <w:rPr>
                <w:rFonts w:ascii="Times New Roman" w:hAnsi="Times New Roman" w:cs="Times New Roman"/>
                <w:sz w:val="28"/>
                <w:szCs w:val="28"/>
                <w:lang w:eastAsia="ru-RU"/>
              </w:rPr>
            </w:pPr>
            <w:r w:rsidRPr="006C6EAB">
              <w:rPr>
                <w:rFonts w:ascii="Times New Roman" w:hAnsi="Times New Roman" w:cs="Times New Roman"/>
                <w:sz w:val="28"/>
                <w:szCs w:val="28"/>
                <w:lang w:eastAsia="ru-RU"/>
              </w:rPr>
              <w:t>1</w:t>
            </w:r>
          </w:p>
        </w:tc>
      </w:tr>
      <w:tr w:rsidR="00F44A78" w:rsidRPr="006C6EAB" w:rsidTr="00B85E27">
        <w:tc>
          <w:tcPr>
            <w:tcW w:w="5245" w:type="dxa"/>
            <w:gridSpan w:val="2"/>
          </w:tcPr>
          <w:p w:rsidR="00F44A78" w:rsidRPr="006C6EAB" w:rsidRDefault="00F44A78" w:rsidP="00B85E27">
            <w:pPr>
              <w:spacing w:after="0" w:line="240" w:lineRule="auto"/>
              <w:jc w:val="both"/>
              <w:rPr>
                <w:rFonts w:ascii="Times New Roman" w:hAnsi="Times New Roman" w:cs="Times New Roman"/>
                <w:b/>
                <w:sz w:val="28"/>
                <w:szCs w:val="28"/>
              </w:rPr>
            </w:pPr>
            <w:r w:rsidRPr="006C6EAB">
              <w:rPr>
                <w:rFonts w:ascii="Times New Roman" w:hAnsi="Times New Roman" w:cs="Times New Roman"/>
                <w:b/>
                <w:iCs/>
                <w:sz w:val="28"/>
                <w:szCs w:val="28"/>
              </w:rPr>
              <w:t xml:space="preserve">Итого </w:t>
            </w:r>
          </w:p>
        </w:tc>
        <w:tc>
          <w:tcPr>
            <w:tcW w:w="3119" w:type="dxa"/>
          </w:tcPr>
          <w:p w:rsidR="00F44A78" w:rsidRPr="006C6EAB" w:rsidRDefault="00F44A78" w:rsidP="00B85E27">
            <w:pPr>
              <w:spacing w:after="0"/>
              <w:jc w:val="center"/>
              <w:rPr>
                <w:rFonts w:ascii="Times New Roman" w:hAnsi="Times New Roman" w:cs="Times New Roman"/>
                <w:b/>
                <w:sz w:val="28"/>
                <w:szCs w:val="28"/>
                <w:lang w:eastAsia="ru-RU"/>
              </w:rPr>
            </w:pPr>
            <w:r w:rsidRPr="006C6EAB">
              <w:rPr>
                <w:rFonts w:ascii="Times New Roman" w:hAnsi="Times New Roman" w:cs="Times New Roman"/>
                <w:b/>
                <w:sz w:val="28"/>
                <w:szCs w:val="28"/>
                <w:lang w:eastAsia="ru-RU"/>
              </w:rPr>
              <w:t>20</w:t>
            </w:r>
          </w:p>
        </w:tc>
      </w:tr>
      <w:tr w:rsidR="00F44A78" w:rsidRPr="006C6EAB" w:rsidTr="00B85E27">
        <w:tc>
          <w:tcPr>
            <w:tcW w:w="5245" w:type="dxa"/>
            <w:gridSpan w:val="2"/>
          </w:tcPr>
          <w:p w:rsidR="00F44A78" w:rsidRPr="006C6EAB" w:rsidRDefault="00F44A78" w:rsidP="00B85E27">
            <w:pPr>
              <w:spacing w:after="0" w:line="240" w:lineRule="auto"/>
              <w:jc w:val="both"/>
              <w:rPr>
                <w:rFonts w:ascii="Times New Roman" w:hAnsi="Times New Roman" w:cs="Times New Roman"/>
                <w:sz w:val="28"/>
                <w:szCs w:val="28"/>
              </w:rPr>
            </w:pPr>
            <w:r w:rsidRPr="006C6EAB">
              <w:rPr>
                <w:rFonts w:ascii="Times New Roman" w:hAnsi="Times New Roman" w:cs="Times New Roman"/>
                <w:b/>
                <w:i/>
                <w:iCs/>
                <w:sz w:val="28"/>
                <w:szCs w:val="28"/>
              </w:rPr>
              <w:t xml:space="preserve">Часть, формируемая участниками образовательных отношений </w:t>
            </w:r>
          </w:p>
        </w:tc>
        <w:tc>
          <w:tcPr>
            <w:tcW w:w="3119" w:type="dxa"/>
          </w:tcPr>
          <w:p w:rsidR="00F44A78" w:rsidRPr="00F44A78" w:rsidRDefault="00F44A78" w:rsidP="00B85E27">
            <w:pPr>
              <w:spacing w:after="0"/>
              <w:jc w:val="center"/>
              <w:rPr>
                <w:rFonts w:ascii="Times New Roman" w:hAnsi="Times New Roman" w:cs="Times New Roman"/>
                <w:b/>
                <w:sz w:val="28"/>
                <w:szCs w:val="28"/>
                <w:lang w:eastAsia="ru-RU"/>
              </w:rPr>
            </w:pPr>
            <w:r w:rsidRPr="00F44A78">
              <w:rPr>
                <w:rFonts w:ascii="Times New Roman" w:hAnsi="Times New Roman" w:cs="Times New Roman"/>
                <w:b/>
                <w:sz w:val="28"/>
                <w:szCs w:val="28"/>
                <w:lang w:eastAsia="ru-RU"/>
              </w:rPr>
              <w:t>3</w:t>
            </w:r>
          </w:p>
        </w:tc>
      </w:tr>
      <w:tr w:rsidR="00F44A78" w:rsidRPr="006C6EAB" w:rsidTr="00B85E27">
        <w:trPr>
          <w:trHeight w:val="417"/>
        </w:trPr>
        <w:tc>
          <w:tcPr>
            <w:tcW w:w="5245" w:type="dxa"/>
            <w:gridSpan w:val="2"/>
          </w:tcPr>
          <w:p w:rsidR="00F44A78" w:rsidRPr="006C6EAB" w:rsidRDefault="00F44A78" w:rsidP="00B85E27">
            <w:pPr>
              <w:widowControl w:val="0"/>
              <w:autoSpaceDE w:val="0"/>
              <w:spacing w:after="0" w:line="240" w:lineRule="auto"/>
              <w:jc w:val="both"/>
              <w:rPr>
                <w:rFonts w:ascii="Times New Roman" w:hAnsi="Times New Roman" w:cs="Times New Roman"/>
                <w:b/>
                <w:sz w:val="28"/>
                <w:szCs w:val="28"/>
              </w:rPr>
            </w:pPr>
            <w:r w:rsidRPr="006C6EAB">
              <w:rPr>
                <w:rFonts w:ascii="Times New Roman" w:hAnsi="Times New Roman" w:cs="Times New Roman"/>
                <w:b/>
                <w:sz w:val="28"/>
                <w:szCs w:val="28"/>
              </w:rPr>
              <w:t>Коррекционно-развивающая область</w:t>
            </w:r>
            <w:r w:rsidRPr="006C6EAB">
              <w:rPr>
                <w:rFonts w:ascii="Times New Roman" w:hAnsi="Times New Roman" w:cs="Times New Roman"/>
                <w:sz w:val="28"/>
                <w:szCs w:val="28"/>
              </w:rPr>
              <w:t xml:space="preserve"> (коррекционные занятия </w:t>
            </w:r>
            <w:r>
              <w:rPr>
                <w:rFonts w:ascii="Times New Roman" w:hAnsi="Times New Roman" w:cs="Times New Roman"/>
                <w:sz w:val="28"/>
                <w:szCs w:val="28"/>
              </w:rPr>
              <w:t xml:space="preserve">  по предметам</w:t>
            </w:r>
            <w:r w:rsidRPr="006C6EAB">
              <w:rPr>
                <w:rFonts w:ascii="Times New Roman" w:hAnsi="Times New Roman" w:cs="Times New Roman"/>
                <w:sz w:val="28"/>
                <w:szCs w:val="28"/>
              </w:rPr>
              <w:t>)</w:t>
            </w:r>
            <w:r w:rsidRPr="006C6EAB">
              <w:rPr>
                <w:rFonts w:ascii="Times New Roman" w:hAnsi="Times New Roman" w:cs="Times New Roman"/>
                <w:b/>
                <w:sz w:val="28"/>
                <w:szCs w:val="28"/>
              </w:rPr>
              <w:t xml:space="preserve">: </w:t>
            </w:r>
          </w:p>
        </w:tc>
        <w:tc>
          <w:tcPr>
            <w:tcW w:w="3119" w:type="dxa"/>
          </w:tcPr>
          <w:p w:rsidR="00F44A78" w:rsidRDefault="00F44A78" w:rsidP="00B85E27">
            <w:pPr>
              <w:jc w:val="center"/>
              <w:rPr>
                <w:rFonts w:ascii="Times New Roman" w:hAnsi="Times New Roman" w:cs="Times New Roman"/>
                <w:sz w:val="28"/>
                <w:szCs w:val="28"/>
                <w:lang w:eastAsia="ru-RU"/>
              </w:rPr>
            </w:pPr>
          </w:p>
          <w:p w:rsidR="00F44A78" w:rsidRPr="00F44A78" w:rsidRDefault="00F44A78" w:rsidP="00B85E27">
            <w:pPr>
              <w:jc w:val="center"/>
              <w:rPr>
                <w:rFonts w:ascii="Times New Roman" w:hAnsi="Times New Roman" w:cs="Times New Roman"/>
                <w:sz w:val="28"/>
                <w:szCs w:val="28"/>
              </w:rPr>
            </w:pPr>
            <w:r w:rsidRPr="00F44A78">
              <w:rPr>
                <w:rFonts w:ascii="Times New Roman" w:hAnsi="Times New Roman" w:cs="Times New Roman"/>
                <w:sz w:val="28"/>
                <w:szCs w:val="28"/>
                <w:lang w:eastAsia="ru-RU"/>
              </w:rPr>
              <w:t>2</w:t>
            </w:r>
          </w:p>
        </w:tc>
      </w:tr>
      <w:tr w:rsidR="00F44A78" w:rsidRPr="006C6EAB" w:rsidTr="00B85E27">
        <w:trPr>
          <w:trHeight w:val="417"/>
        </w:trPr>
        <w:tc>
          <w:tcPr>
            <w:tcW w:w="5245" w:type="dxa"/>
            <w:gridSpan w:val="2"/>
          </w:tcPr>
          <w:p w:rsidR="00F44A78" w:rsidRPr="006C6EAB" w:rsidRDefault="00F44A78" w:rsidP="00B85E27">
            <w:pPr>
              <w:widowControl w:val="0"/>
              <w:autoSpaceDE w:val="0"/>
              <w:spacing w:after="0" w:line="240" w:lineRule="auto"/>
              <w:jc w:val="both"/>
              <w:rPr>
                <w:rFonts w:ascii="Times New Roman" w:hAnsi="Times New Roman" w:cs="Times New Roman"/>
                <w:b/>
                <w:sz w:val="28"/>
                <w:szCs w:val="28"/>
              </w:rPr>
            </w:pPr>
            <w:r w:rsidRPr="006C6EAB">
              <w:rPr>
                <w:rFonts w:ascii="Times New Roman" w:hAnsi="Times New Roman" w:cs="Times New Roman"/>
                <w:b/>
                <w:sz w:val="28"/>
                <w:szCs w:val="28"/>
              </w:rPr>
              <w:t>Психокоррекционные занятия</w:t>
            </w:r>
          </w:p>
        </w:tc>
        <w:tc>
          <w:tcPr>
            <w:tcW w:w="3119" w:type="dxa"/>
          </w:tcPr>
          <w:p w:rsidR="00F44A78" w:rsidRPr="006C6EAB" w:rsidRDefault="00F44A78" w:rsidP="00B85E27">
            <w:pPr>
              <w:jc w:val="center"/>
              <w:rPr>
                <w:rFonts w:ascii="Times New Roman" w:hAnsi="Times New Roman" w:cs="Times New Roman"/>
                <w:sz w:val="28"/>
                <w:szCs w:val="28"/>
                <w:lang w:val="en-US"/>
              </w:rPr>
            </w:pPr>
            <w:r w:rsidRPr="006C6EAB">
              <w:rPr>
                <w:rFonts w:ascii="Times New Roman" w:hAnsi="Times New Roman" w:cs="Times New Roman"/>
                <w:sz w:val="28"/>
                <w:szCs w:val="28"/>
                <w:lang w:val="en-US"/>
              </w:rPr>
              <w:t>1</w:t>
            </w:r>
          </w:p>
        </w:tc>
      </w:tr>
      <w:tr w:rsidR="00F44A78" w:rsidRPr="006C6EAB" w:rsidTr="00B85E27">
        <w:trPr>
          <w:trHeight w:val="417"/>
        </w:trPr>
        <w:tc>
          <w:tcPr>
            <w:tcW w:w="5245" w:type="dxa"/>
            <w:gridSpan w:val="2"/>
          </w:tcPr>
          <w:p w:rsidR="00F44A78" w:rsidRPr="006C6EAB" w:rsidRDefault="00F44A78" w:rsidP="00B85E27">
            <w:pPr>
              <w:spacing w:after="0" w:line="240" w:lineRule="auto"/>
              <w:jc w:val="both"/>
              <w:rPr>
                <w:rFonts w:ascii="Times New Roman" w:hAnsi="Times New Roman" w:cs="Times New Roman"/>
                <w:b/>
                <w:sz w:val="28"/>
                <w:szCs w:val="28"/>
              </w:rPr>
            </w:pPr>
            <w:r w:rsidRPr="004D2A26">
              <w:rPr>
                <w:rFonts w:ascii="Times New Roman" w:hAnsi="Times New Roman" w:cs="Times New Roman"/>
                <w:sz w:val="28"/>
                <w:szCs w:val="28"/>
              </w:rPr>
              <w:t>Максимально допустимая годовая нагрузка</w:t>
            </w:r>
            <w:r w:rsidRPr="006C6EAB">
              <w:rPr>
                <w:rFonts w:ascii="Times New Roman" w:hAnsi="Times New Roman" w:cs="Times New Roman"/>
                <w:b/>
                <w:sz w:val="28"/>
                <w:szCs w:val="28"/>
              </w:rPr>
              <w:t xml:space="preserve"> </w:t>
            </w:r>
            <w:r w:rsidRPr="006C6EAB">
              <w:rPr>
                <w:rFonts w:ascii="Times New Roman" w:hAnsi="Times New Roman" w:cs="Times New Roman"/>
                <w:sz w:val="28"/>
                <w:szCs w:val="28"/>
              </w:rPr>
              <w:t>(при 5-дневной учебной неделе)</w:t>
            </w:r>
          </w:p>
        </w:tc>
        <w:tc>
          <w:tcPr>
            <w:tcW w:w="3119" w:type="dxa"/>
          </w:tcPr>
          <w:p w:rsidR="00F44A78" w:rsidRPr="006C6EAB" w:rsidRDefault="00F44A78" w:rsidP="00B85E27">
            <w:pPr>
              <w:spacing w:after="0"/>
              <w:jc w:val="center"/>
              <w:rPr>
                <w:rFonts w:ascii="Times New Roman" w:hAnsi="Times New Roman" w:cs="Times New Roman"/>
                <w:b/>
                <w:sz w:val="28"/>
                <w:szCs w:val="28"/>
                <w:lang w:eastAsia="ru-RU"/>
              </w:rPr>
            </w:pPr>
            <w:r w:rsidRPr="006C6EAB">
              <w:rPr>
                <w:rFonts w:ascii="Times New Roman" w:hAnsi="Times New Roman" w:cs="Times New Roman"/>
                <w:b/>
                <w:sz w:val="28"/>
                <w:szCs w:val="28"/>
                <w:lang w:eastAsia="ru-RU"/>
              </w:rPr>
              <w:t>23</w:t>
            </w:r>
          </w:p>
        </w:tc>
      </w:tr>
    </w:tbl>
    <w:p w:rsidR="00C83EC5" w:rsidRDefault="00C83EC5" w:rsidP="00C83EC5">
      <w:pPr>
        <w:shd w:val="clear" w:color="auto" w:fill="FFFFFF"/>
        <w:spacing w:after="136" w:line="240" w:lineRule="auto"/>
        <w:jc w:val="center"/>
        <w:rPr>
          <w:rFonts w:ascii="Arial" w:eastAsia="Times New Roman" w:hAnsi="Arial" w:cs="Arial"/>
          <w:b/>
          <w:bCs/>
          <w:color w:val="000000"/>
          <w:sz w:val="19"/>
          <w:szCs w:val="19"/>
        </w:rPr>
      </w:pPr>
    </w:p>
    <w:p w:rsidR="00B9324E" w:rsidRDefault="00B9324E" w:rsidP="004D2A26">
      <w:pPr>
        <w:spacing w:line="240" w:lineRule="auto"/>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BD0E7D" w:rsidRDefault="00BD0E7D" w:rsidP="009746F1">
      <w:pPr>
        <w:pStyle w:val="a9"/>
        <w:spacing w:line="276" w:lineRule="auto"/>
        <w:ind w:firstLine="454"/>
        <w:jc w:val="center"/>
        <w:rPr>
          <w:rFonts w:ascii="Times New Roman" w:hAnsi="Times New Roman" w:cs="Times New Roman"/>
          <w:b/>
          <w:sz w:val="28"/>
          <w:szCs w:val="28"/>
        </w:rPr>
      </w:pPr>
    </w:p>
    <w:p w:rsidR="009746F1" w:rsidRPr="004D2A26" w:rsidRDefault="00565F5F" w:rsidP="009746F1">
      <w:pPr>
        <w:pStyle w:val="a9"/>
        <w:spacing w:line="276" w:lineRule="auto"/>
        <w:ind w:firstLine="454"/>
        <w:jc w:val="center"/>
        <w:rPr>
          <w:rFonts w:ascii="Times New Roman" w:hAnsi="Times New Roman" w:cs="Times New Roman"/>
          <w:b/>
          <w:color w:val="auto"/>
          <w:sz w:val="28"/>
          <w:szCs w:val="28"/>
        </w:rPr>
      </w:pPr>
      <w:r>
        <w:rPr>
          <w:rFonts w:ascii="Times New Roman" w:hAnsi="Times New Roman" w:cs="Times New Roman"/>
          <w:b/>
          <w:sz w:val="28"/>
          <w:szCs w:val="28"/>
        </w:rPr>
        <w:t xml:space="preserve">Индивидуальный учебный план надомного обучения  </w:t>
      </w:r>
      <w:r w:rsidR="004D2A26">
        <w:rPr>
          <w:rFonts w:ascii="Times New Roman" w:hAnsi="Times New Roman" w:cs="Times New Roman"/>
          <w:b/>
          <w:sz w:val="28"/>
          <w:szCs w:val="28"/>
        </w:rPr>
        <w:t xml:space="preserve">                                                   </w:t>
      </w:r>
      <w:r w:rsidR="009746F1" w:rsidRPr="006C6EAB">
        <w:rPr>
          <w:rFonts w:ascii="Times New Roman" w:hAnsi="Times New Roman" w:cs="Times New Roman"/>
          <w:b/>
          <w:color w:val="auto"/>
          <w:sz w:val="28"/>
          <w:szCs w:val="28"/>
        </w:rPr>
        <w:t xml:space="preserve">(АООП </w:t>
      </w:r>
      <w:r w:rsidR="009746F1">
        <w:rPr>
          <w:rFonts w:ascii="Times New Roman" w:hAnsi="Times New Roman" w:cs="Times New Roman"/>
          <w:b/>
          <w:color w:val="auto"/>
          <w:sz w:val="28"/>
          <w:szCs w:val="28"/>
        </w:rPr>
        <w:t>О</w:t>
      </w:r>
      <w:r w:rsidR="009746F1" w:rsidRPr="006C6EAB">
        <w:rPr>
          <w:rFonts w:ascii="Times New Roman" w:hAnsi="Times New Roman" w:cs="Times New Roman"/>
          <w:b/>
          <w:color w:val="auto"/>
          <w:sz w:val="28"/>
          <w:szCs w:val="28"/>
        </w:rPr>
        <w:t>ОО</w:t>
      </w:r>
      <w:r w:rsidR="009746F1">
        <w:rPr>
          <w:rFonts w:ascii="Times New Roman" w:hAnsi="Times New Roman" w:cs="Times New Roman"/>
          <w:b/>
          <w:color w:val="auto"/>
          <w:sz w:val="28"/>
          <w:szCs w:val="28"/>
        </w:rPr>
        <w:t xml:space="preserve"> для обучающихся с РАС</w:t>
      </w:r>
      <w:r w:rsidR="009746F1" w:rsidRPr="006C6EAB">
        <w:rPr>
          <w:rFonts w:ascii="Times New Roman" w:hAnsi="Times New Roman" w:cs="Times New Roman"/>
          <w:b/>
          <w:color w:val="auto"/>
          <w:sz w:val="28"/>
          <w:szCs w:val="28"/>
        </w:rPr>
        <w:t>)</w:t>
      </w:r>
    </w:p>
    <w:p w:rsidR="009746F1" w:rsidRDefault="009746F1" w:rsidP="009746F1">
      <w:pPr>
        <w:spacing w:line="240" w:lineRule="auto"/>
        <w:ind w:left="1843" w:hanging="1843"/>
        <w:jc w:val="center"/>
        <w:rPr>
          <w:rFonts w:ascii="Times New Roman" w:hAnsi="Times New Roman" w:cs="Times New Roman"/>
          <w:b/>
          <w:sz w:val="28"/>
          <w:szCs w:val="28"/>
        </w:rPr>
      </w:pPr>
      <w:r>
        <w:rPr>
          <w:rFonts w:ascii="Times New Roman" w:hAnsi="Times New Roman" w:cs="Times New Roman"/>
          <w:b/>
          <w:sz w:val="28"/>
          <w:szCs w:val="28"/>
        </w:rPr>
        <w:t>на 2019 – 2020 учебный год</w:t>
      </w:r>
    </w:p>
    <w:p w:rsidR="00EB75BB" w:rsidRPr="00AD12E0" w:rsidRDefault="009746F1" w:rsidP="009746F1">
      <w:pPr>
        <w:spacing w:line="240" w:lineRule="auto"/>
        <w:ind w:left="1843" w:hanging="1843"/>
        <w:jc w:val="center"/>
        <w:rPr>
          <w:rFonts w:ascii="Times New Roman" w:hAnsi="Times New Roman" w:cs="Times New Roman"/>
          <w:b/>
          <w:sz w:val="28"/>
          <w:szCs w:val="28"/>
        </w:rPr>
      </w:pPr>
      <w:r>
        <w:rPr>
          <w:rFonts w:ascii="Times New Roman" w:hAnsi="Times New Roman" w:cs="Times New Roman"/>
          <w:b/>
          <w:sz w:val="28"/>
          <w:szCs w:val="28"/>
        </w:rPr>
        <w:t>5 класс.</w:t>
      </w:r>
    </w:p>
    <w:tbl>
      <w:tblPr>
        <w:tblStyle w:val="afff4"/>
        <w:tblW w:w="9356" w:type="dxa"/>
        <w:tblInd w:w="-176" w:type="dxa"/>
        <w:tblLayout w:type="fixed"/>
        <w:tblLook w:val="04A0"/>
      </w:tblPr>
      <w:tblGrid>
        <w:gridCol w:w="2552"/>
        <w:gridCol w:w="3258"/>
        <w:gridCol w:w="1845"/>
        <w:gridCol w:w="1701"/>
      </w:tblGrid>
      <w:tr w:rsidR="00EB75BB" w:rsidTr="00EB75BB">
        <w:tc>
          <w:tcPr>
            <w:tcW w:w="2552" w:type="dxa"/>
            <w:tcBorders>
              <w:right w:val="single" w:sz="4" w:space="0" w:color="auto"/>
            </w:tcBorders>
          </w:tcPr>
          <w:p w:rsidR="00EB75BB" w:rsidRPr="00936774" w:rsidRDefault="00EB75BB" w:rsidP="00995A02">
            <w:pPr>
              <w:jc w:val="center"/>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258" w:type="dxa"/>
            <w:tcBorders>
              <w:right w:val="single" w:sz="4" w:space="0" w:color="auto"/>
            </w:tcBorders>
          </w:tcPr>
          <w:p w:rsidR="00EB75BB" w:rsidRPr="00936774" w:rsidRDefault="00EB75BB" w:rsidP="00995A02">
            <w:pPr>
              <w:jc w:val="center"/>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1845" w:type="dxa"/>
            <w:tcBorders>
              <w:right w:val="single" w:sz="4" w:space="0" w:color="auto"/>
            </w:tcBorders>
          </w:tcPr>
          <w:p w:rsidR="00EB75BB" w:rsidRPr="00936774" w:rsidRDefault="00EB75BB" w:rsidP="00995A02">
            <w:pPr>
              <w:jc w:val="center"/>
              <w:rPr>
                <w:rFonts w:ascii="Times New Roman" w:hAnsi="Times New Roman" w:cs="Times New Roman"/>
                <w:b/>
                <w:sz w:val="28"/>
                <w:szCs w:val="28"/>
              </w:rPr>
            </w:pPr>
            <w:r w:rsidRPr="00936774">
              <w:rPr>
                <w:rFonts w:ascii="Times New Roman" w:hAnsi="Times New Roman" w:cs="Times New Roman"/>
                <w:b/>
                <w:sz w:val="28"/>
                <w:szCs w:val="28"/>
              </w:rPr>
              <w:t>Количество часов</w:t>
            </w:r>
            <w:r>
              <w:rPr>
                <w:rFonts w:ascii="Times New Roman" w:hAnsi="Times New Roman" w:cs="Times New Roman"/>
                <w:b/>
                <w:sz w:val="28"/>
                <w:szCs w:val="28"/>
              </w:rPr>
              <w:t xml:space="preserve"> в неделю                   (на дому)</w:t>
            </w:r>
          </w:p>
          <w:p w:rsidR="00EB75BB" w:rsidRPr="00936774" w:rsidRDefault="00EB75BB" w:rsidP="00995A02">
            <w:pPr>
              <w:jc w:val="center"/>
              <w:rPr>
                <w:rFonts w:ascii="Times New Roman" w:hAnsi="Times New Roman" w:cs="Times New Roman"/>
                <w:b/>
                <w:sz w:val="28"/>
                <w:szCs w:val="28"/>
              </w:rPr>
            </w:pPr>
          </w:p>
        </w:tc>
        <w:tc>
          <w:tcPr>
            <w:tcW w:w="1701" w:type="dxa"/>
            <w:tcBorders>
              <w:right w:val="single" w:sz="4" w:space="0" w:color="auto"/>
            </w:tcBorders>
          </w:tcPr>
          <w:p w:rsidR="00EB75BB" w:rsidRPr="00936774" w:rsidRDefault="00EB75BB" w:rsidP="00995A02">
            <w:pPr>
              <w:jc w:val="center"/>
              <w:rPr>
                <w:rFonts w:ascii="Times New Roman" w:hAnsi="Times New Roman" w:cs="Times New Roman"/>
                <w:b/>
                <w:sz w:val="28"/>
                <w:szCs w:val="28"/>
              </w:rPr>
            </w:pPr>
            <w:r w:rsidRPr="00936774">
              <w:rPr>
                <w:rFonts w:ascii="Times New Roman" w:hAnsi="Times New Roman" w:cs="Times New Roman"/>
                <w:b/>
                <w:sz w:val="28"/>
                <w:szCs w:val="28"/>
              </w:rPr>
              <w:t>Количество часов</w:t>
            </w:r>
            <w:r>
              <w:rPr>
                <w:rFonts w:ascii="Times New Roman" w:hAnsi="Times New Roman" w:cs="Times New Roman"/>
                <w:b/>
                <w:sz w:val="28"/>
                <w:szCs w:val="28"/>
              </w:rPr>
              <w:t xml:space="preserve"> в неделю (инклюзивно в классе)                   </w:t>
            </w:r>
          </w:p>
        </w:tc>
      </w:tr>
      <w:tr w:rsidR="00EB75BB" w:rsidTr="00EB75BB">
        <w:tc>
          <w:tcPr>
            <w:tcW w:w="2552" w:type="dxa"/>
            <w:vMerge w:val="restart"/>
            <w:tcBorders>
              <w:right w:val="single" w:sz="4" w:space="0" w:color="auto"/>
            </w:tcBorders>
          </w:tcPr>
          <w:p w:rsidR="00EB75BB" w:rsidRPr="00883326" w:rsidRDefault="00EB75BB" w:rsidP="00995A02">
            <w:pPr>
              <w:rPr>
                <w:rFonts w:ascii="Times New Roman" w:hAnsi="Times New Roman" w:cs="Times New Roman"/>
                <w:sz w:val="28"/>
                <w:szCs w:val="28"/>
              </w:rPr>
            </w:pPr>
            <w:r>
              <w:rPr>
                <w:rFonts w:ascii="Times New Roman" w:hAnsi="Times New Roman" w:cs="Times New Roman"/>
                <w:sz w:val="28"/>
                <w:szCs w:val="28"/>
              </w:rPr>
              <w:t>Язык и речевая практика</w:t>
            </w:r>
          </w:p>
        </w:tc>
        <w:tc>
          <w:tcPr>
            <w:tcW w:w="3258" w:type="dxa"/>
            <w:tcBorders>
              <w:right w:val="single" w:sz="4" w:space="0" w:color="auto"/>
            </w:tcBorders>
          </w:tcPr>
          <w:p w:rsidR="00EB75BB" w:rsidRPr="00883326" w:rsidRDefault="00EB75BB" w:rsidP="00995A02">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845"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r>
              <w:rPr>
                <w:rFonts w:ascii="Times New Roman" w:hAnsi="Times New Roman" w:cs="Times New Roman"/>
                <w:sz w:val="28"/>
                <w:szCs w:val="28"/>
              </w:rPr>
              <w:t>2</w:t>
            </w:r>
          </w:p>
        </w:tc>
      </w:tr>
      <w:tr w:rsidR="00EB75BB" w:rsidTr="00EB75BB">
        <w:tc>
          <w:tcPr>
            <w:tcW w:w="2552" w:type="dxa"/>
            <w:vMerge/>
            <w:tcBorders>
              <w:right w:val="single" w:sz="4" w:space="0" w:color="auto"/>
            </w:tcBorders>
          </w:tcPr>
          <w:p w:rsidR="00EB75BB" w:rsidRPr="00883326" w:rsidRDefault="00EB75BB" w:rsidP="00995A02">
            <w:pPr>
              <w:rPr>
                <w:rFonts w:ascii="Times New Roman" w:hAnsi="Times New Roman" w:cs="Times New Roman"/>
                <w:sz w:val="28"/>
                <w:szCs w:val="28"/>
              </w:rPr>
            </w:pPr>
          </w:p>
        </w:tc>
        <w:tc>
          <w:tcPr>
            <w:tcW w:w="3258" w:type="dxa"/>
            <w:tcBorders>
              <w:right w:val="single" w:sz="4" w:space="0" w:color="auto"/>
            </w:tcBorders>
          </w:tcPr>
          <w:p w:rsidR="00EB75BB" w:rsidRPr="00883326" w:rsidRDefault="00EB75BB" w:rsidP="00995A02">
            <w:pPr>
              <w:rPr>
                <w:rFonts w:ascii="Times New Roman" w:hAnsi="Times New Roman" w:cs="Times New Roman"/>
                <w:sz w:val="28"/>
                <w:szCs w:val="28"/>
              </w:rPr>
            </w:pPr>
            <w:r>
              <w:rPr>
                <w:rFonts w:ascii="Times New Roman" w:hAnsi="Times New Roman" w:cs="Times New Roman"/>
                <w:sz w:val="28"/>
                <w:szCs w:val="28"/>
              </w:rPr>
              <w:t>Чтение</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2</w:t>
            </w:r>
          </w:p>
        </w:tc>
      </w:tr>
      <w:tr w:rsidR="00EB75BB" w:rsidTr="00EB75BB">
        <w:tc>
          <w:tcPr>
            <w:tcW w:w="2552" w:type="dxa"/>
            <w:tcBorders>
              <w:right w:val="single" w:sz="4" w:space="0" w:color="auto"/>
            </w:tcBorders>
          </w:tcPr>
          <w:p w:rsidR="00EB75BB" w:rsidRPr="00883326" w:rsidRDefault="00EB75BB" w:rsidP="00995A02">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3258" w:type="dxa"/>
            <w:tcBorders>
              <w:right w:val="single" w:sz="4" w:space="0" w:color="auto"/>
            </w:tcBorders>
          </w:tcPr>
          <w:p w:rsidR="00EB75BB" w:rsidRPr="00883326" w:rsidRDefault="00EB75BB" w:rsidP="00995A02">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845"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r>
      <w:tr w:rsidR="00EB75BB" w:rsidTr="00EB75BB">
        <w:tc>
          <w:tcPr>
            <w:tcW w:w="2552"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Естествознание</w:t>
            </w: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Природоведение</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p>
        </w:tc>
      </w:tr>
      <w:tr w:rsidR="00EB75BB" w:rsidTr="00EB75BB">
        <w:tc>
          <w:tcPr>
            <w:tcW w:w="2552" w:type="dxa"/>
            <w:vMerge w:val="restart"/>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Человек и общество</w:t>
            </w: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Основы социальной жизни</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p>
        </w:tc>
      </w:tr>
      <w:tr w:rsidR="00EB75BB" w:rsidTr="00EB75BB">
        <w:tc>
          <w:tcPr>
            <w:tcW w:w="2552" w:type="dxa"/>
            <w:vMerge/>
            <w:tcBorders>
              <w:right w:val="single" w:sz="4" w:space="0" w:color="auto"/>
            </w:tcBorders>
          </w:tcPr>
          <w:p w:rsidR="00EB75BB" w:rsidRDefault="00EB75BB" w:rsidP="00995A02">
            <w:pPr>
              <w:rPr>
                <w:rFonts w:ascii="Times New Roman" w:hAnsi="Times New Roman" w:cs="Times New Roman"/>
                <w:sz w:val="28"/>
                <w:szCs w:val="28"/>
              </w:rPr>
            </w:pP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История и культура родного края</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r>
      <w:tr w:rsidR="00EB75BB" w:rsidTr="00EB75BB">
        <w:tc>
          <w:tcPr>
            <w:tcW w:w="2552" w:type="dxa"/>
            <w:vMerge w:val="restart"/>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Искусство</w:t>
            </w: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845"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p>
        </w:tc>
      </w:tr>
      <w:tr w:rsidR="00EB75BB" w:rsidTr="00EB75BB">
        <w:tc>
          <w:tcPr>
            <w:tcW w:w="2552" w:type="dxa"/>
            <w:vMerge/>
            <w:tcBorders>
              <w:right w:val="single" w:sz="4" w:space="0" w:color="auto"/>
            </w:tcBorders>
          </w:tcPr>
          <w:p w:rsidR="00EB75BB" w:rsidRDefault="00EB75BB" w:rsidP="00995A02">
            <w:pPr>
              <w:rPr>
                <w:rFonts w:ascii="Times New Roman" w:hAnsi="Times New Roman" w:cs="Times New Roman"/>
                <w:sz w:val="28"/>
                <w:szCs w:val="28"/>
              </w:rPr>
            </w:pP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 xml:space="preserve">Музыка </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p>
        </w:tc>
        <w:tc>
          <w:tcPr>
            <w:tcW w:w="1701" w:type="dxa"/>
            <w:tcBorders>
              <w:right w:val="single" w:sz="4" w:space="0" w:color="auto"/>
            </w:tcBorders>
          </w:tcPr>
          <w:p w:rsidR="00EB75BB" w:rsidRPr="00883326"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r>
      <w:tr w:rsidR="00EB75BB" w:rsidTr="00EB75BB">
        <w:tc>
          <w:tcPr>
            <w:tcW w:w="2552"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Технология</w:t>
            </w: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Профильный труд</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p>
        </w:tc>
      </w:tr>
      <w:tr w:rsidR="00EB75BB" w:rsidTr="00EB75BB">
        <w:tc>
          <w:tcPr>
            <w:tcW w:w="2552"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258" w:type="dxa"/>
            <w:tcBorders>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2</w:t>
            </w:r>
          </w:p>
        </w:tc>
      </w:tr>
      <w:tr w:rsidR="00EB75BB" w:rsidTr="00EB75BB">
        <w:tc>
          <w:tcPr>
            <w:tcW w:w="5810" w:type="dxa"/>
            <w:gridSpan w:val="2"/>
            <w:tcBorders>
              <w:top w:val="single" w:sz="4" w:space="0" w:color="auto"/>
              <w:right w:val="single" w:sz="4" w:space="0" w:color="auto"/>
            </w:tcBorders>
          </w:tcPr>
          <w:p w:rsidR="00EB75BB" w:rsidRDefault="00EB75BB" w:rsidP="00995A02">
            <w:pPr>
              <w:rPr>
                <w:rFonts w:ascii="Times New Roman" w:hAnsi="Times New Roman" w:cs="Times New Roman"/>
                <w:sz w:val="28"/>
                <w:szCs w:val="28"/>
              </w:rPr>
            </w:pPr>
            <w:r>
              <w:rPr>
                <w:rFonts w:ascii="Times New Roman" w:hAnsi="Times New Roman" w:cs="Times New Roman"/>
                <w:sz w:val="28"/>
                <w:szCs w:val="28"/>
              </w:rPr>
              <w:t xml:space="preserve"> Коррекционные занятия с психологом</w:t>
            </w:r>
          </w:p>
        </w:tc>
        <w:tc>
          <w:tcPr>
            <w:tcW w:w="1845" w:type="dxa"/>
            <w:tcBorders>
              <w:right w:val="single" w:sz="4" w:space="0" w:color="auto"/>
            </w:tcBorders>
          </w:tcPr>
          <w:p w:rsidR="00EB75BB" w:rsidRDefault="00EB75BB" w:rsidP="00995A02">
            <w:pPr>
              <w:jc w:val="center"/>
              <w:rPr>
                <w:rFonts w:ascii="Times New Roman" w:hAnsi="Times New Roman" w:cs="Times New Roman"/>
                <w:sz w:val="28"/>
                <w:szCs w:val="28"/>
              </w:rPr>
            </w:pPr>
          </w:p>
        </w:tc>
        <w:tc>
          <w:tcPr>
            <w:tcW w:w="1701" w:type="dxa"/>
            <w:tcBorders>
              <w:right w:val="single" w:sz="4" w:space="0" w:color="auto"/>
            </w:tcBorders>
          </w:tcPr>
          <w:p w:rsidR="00EB75BB" w:rsidRDefault="00EB75BB" w:rsidP="00995A02">
            <w:pPr>
              <w:jc w:val="center"/>
              <w:rPr>
                <w:rFonts w:ascii="Times New Roman" w:hAnsi="Times New Roman" w:cs="Times New Roman"/>
                <w:sz w:val="28"/>
                <w:szCs w:val="28"/>
              </w:rPr>
            </w:pPr>
            <w:r>
              <w:rPr>
                <w:rFonts w:ascii="Times New Roman" w:hAnsi="Times New Roman" w:cs="Times New Roman"/>
                <w:sz w:val="28"/>
                <w:szCs w:val="28"/>
              </w:rPr>
              <w:t>1</w:t>
            </w:r>
          </w:p>
        </w:tc>
      </w:tr>
      <w:tr w:rsidR="00EB75BB" w:rsidTr="00EB75BB">
        <w:tc>
          <w:tcPr>
            <w:tcW w:w="2552" w:type="dxa"/>
            <w:tcBorders>
              <w:right w:val="single" w:sz="4" w:space="0" w:color="auto"/>
            </w:tcBorders>
          </w:tcPr>
          <w:p w:rsidR="00EB75BB" w:rsidRPr="006C353F" w:rsidRDefault="00EB75BB" w:rsidP="00995A02">
            <w:pPr>
              <w:rPr>
                <w:rFonts w:ascii="Times New Roman" w:hAnsi="Times New Roman" w:cs="Times New Roman"/>
                <w:b/>
                <w:sz w:val="28"/>
                <w:szCs w:val="28"/>
              </w:rPr>
            </w:pPr>
          </w:p>
        </w:tc>
        <w:tc>
          <w:tcPr>
            <w:tcW w:w="3258" w:type="dxa"/>
            <w:tcBorders>
              <w:right w:val="single" w:sz="4" w:space="0" w:color="auto"/>
            </w:tcBorders>
          </w:tcPr>
          <w:p w:rsidR="00EB75BB" w:rsidRPr="006C353F" w:rsidRDefault="00EB75BB" w:rsidP="00995A02">
            <w:pPr>
              <w:rPr>
                <w:rFonts w:ascii="Times New Roman" w:hAnsi="Times New Roman" w:cs="Times New Roman"/>
                <w:b/>
                <w:sz w:val="28"/>
                <w:szCs w:val="28"/>
              </w:rPr>
            </w:pPr>
            <w:r>
              <w:rPr>
                <w:rFonts w:ascii="Times New Roman" w:hAnsi="Times New Roman" w:cs="Times New Roman"/>
                <w:b/>
                <w:sz w:val="28"/>
                <w:szCs w:val="28"/>
              </w:rPr>
              <w:t>Итого:</w:t>
            </w:r>
          </w:p>
        </w:tc>
        <w:tc>
          <w:tcPr>
            <w:tcW w:w="1845" w:type="dxa"/>
            <w:tcBorders>
              <w:right w:val="single" w:sz="4" w:space="0" w:color="auto"/>
            </w:tcBorders>
          </w:tcPr>
          <w:p w:rsidR="00EB75BB" w:rsidRDefault="00EB75BB" w:rsidP="00995A0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1701" w:type="dxa"/>
            <w:tcBorders>
              <w:right w:val="single" w:sz="4" w:space="0" w:color="auto"/>
            </w:tcBorders>
          </w:tcPr>
          <w:p w:rsidR="00EB75BB" w:rsidRPr="006C353F" w:rsidRDefault="00EB75BB" w:rsidP="00995A02">
            <w:pPr>
              <w:jc w:val="center"/>
              <w:rPr>
                <w:rFonts w:ascii="Times New Roman" w:hAnsi="Times New Roman" w:cs="Times New Roman"/>
                <w:b/>
                <w:sz w:val="28"/>
                <w:szCs w:val="28"/>
              </w:rPr>
            </w:pPr>
            <w:r>
              <w:rPr>
                <w:rFonts w:ascii="Times New Roman" w:hAnsi="Times New Roman" w:cs="Times New Roman"/>
                <w:b/>
                <w:sz w:val="28"/>
                <w:szCs w:val="28"/>
              </w:rPr>
              <w:t>10</w:t>
            </w:r>
          </w:p>
        </w:tc>
      </w:tr>
      <w:tr w:rsidR="00EB75BB" w:rsidTr="00EB75BB">
        <w:tc>
          <w:tcPr>
            <w:tcW w:w="2552" w:type="dxa"/>
            <w:tcBorders>
              <w:right w:val="single" w:sz="4" w:space="0" w:color="auto"/>
            </w:tcBorders>
          </w:tcPr>
          <w:p w:rsidR="00EB75BB" w:rsidRPr="006C353F" w:rsidRDefault="00EB75BB" w:rsidP="00995A02">
            <w:pPr>
              <w:rPr>
                <w:rFonts w:ascii="Times New Roman" w:hAnsi="Times New Roman" w:cs="Times New Roman"/>
                <w:b/>
                <w:sz w:val="28"/>
                <w:szCs w:val="28"/>
              </w:rPr>
            </w:pPr>
          </w:p>
        </w:tc>
        <w:tc>
          <w:tcPr>
            <w:tcW w:w="3258" w:type="dxa"/>
            <w:tcBorders>
              <w:right w:val="single" w:sz="4" w:space="0" w:color="auto"/>
            </w:tcBorders>
          </w:tcPr>
          <w:p w:rsidR="00EB75BB" w:rsidRPr="006C353F" w:rsidRDefault="00EB75BB" w:rsidP="00995A02">
            <w:pPr>
              <w:rPr>
                <w:rFonts w:ascii="Times New Roman" w:hAnsi="Times New Roman" w:cs="Times New Roman"/>
                <w:b/>
                <w:sz w:val="28"/>
                <w:szCs w:val="28"/>
              </w:rPr>
            </w:pPr>
            <w:r>
              <w:rPr>
                <w:rFonts w:ascii="Times New Roman" w:hAnsi="Times New Roman" w:cs="Times New Roman"/>
                <w:b/>
                <w:sz w:val="28"/>
                <w:szCs w:val="28"/>
              </w:rPr>
              <w:t>Всего:</w:t>
            </w:r>
          </w:p>
        </w:tc>
        <w:tc>
          <w:tcPr>
            <w:tcW w:w="3546" w:type="dxa"/>
            <w:gridSpan w:val="2"/>
            <w:tcBorders>
              <w:right w:val="single" w:sz="4" w:space="0" w:color="auto"/>
            </w:tcBorders>
          </w:tcPr>
          <w:p w:rsidR="00EB75BB" w:rsidRDefault="00EB75BB" w:rsidP="00995A02">
            <w:pPr>
              <w:jc w:val="center"/>
              <w:rPr>
                <w:rFonts w:ascii="Times New Roman" w:hAnsi="Times New Roman" w:cs="Times New Roman"/>
                <w:b/>
                <w:sz w:val="28"/>
                <w:szCs w:val="28"/>
              </w:rPr>
            </w:pPr>
            <w:r>
              <w:rPr>
                <w:rFonts w:ascii="Times New Roman" w:hAnsi="Times New Roman" w:cs="Times New Roman"/>
                <w:b/>
                <w:sz w:val="28"/>
                <w:szCs w:val="28"/>
              </w:rPr>
              <w:t>23</w:t>
            </w:r>
          </w:p>
        </w:tc>
      </w:tr>
      <w:tr w:rsidR="00EB75BB" w:rsidTr="00EB75BB">
        <w:tc>
          <w:tcPr>
            <w:tcW w:w="5810" w:type="dxa"/>
            <w:gridSpan w:val="2"/>
            <w:tcBorders>
              <w:right w:val="single" w:sz="4" w:space="0" w:color="auto"/>
            </w:tcBorders>
          </w:tcPr>
          <w:p w:rsidR="00EB75BB" w:rsidRPr="006C353F" w:rsidRDefault="00EB75BB" w:rsidP="00995A02">
            <w:pPr>
              <w:rPr>
                <w:rFonts w:ascii="Times New Roman" w:hAnsi="Times New Roman" w:cs="Times New Roman"/>
                <w:b/>
                <w:sz w:val="28"/>
                <w:szCs w:val="28"/>
              </w:rPr>
            </w:pPr>
            <w:r w:rsidRPr="00BD28D2">
              <w:rPr>
                <w:rFonts w:ascii="Times New Roman" w:hAnsi="Times New Roman" w:cs="Times New Roman"/>
                <w:sz w:val="28"/>
                <w:szCs w:val="28"/>
              </w:rPr>
              <w:t>Предельно допустимая учебная</w:t>
            </w:r>
            <w:r>
              <w:rPr>
                <w:rFonts w:ascii="Times New Roman" w:hAnsi="Times New Roman" w:cs="Times New Roman"/>
                <w:sz w:val="28"/>
                <w:szCs w:val="28"/>
              </w:rPr>
              <w:t xml:space="preserve"> нагрузка </w:t>
            </w:r>
            <w:r w:rsidRPr="00BD28D2">
              <w:rPr>
                <w:rFonts w:ascii="Times New Roman" w:hAnsi="Times New Roman" w:cs="Times New Roman"/>
                <w:sz w:val="28"/>
                <w:szCs w:val="28"/>
              </w:rPr>
              <w:t>при 5-дневной учебной неделе</w:t>
            </w:r>
          </w:p>
        </w:tc>
        <w:tc>
          <w:tcPr>
            <w:tcW w:w="3546" w:type="dxa"/>
            <w:gridSpan w:val="2"/>
            <w:tcBorders>
              <w:top w:val="single" w:sz="4" w:space="0" w:color="auto"/>
              <w:bottom w:val="single" w:sz="4" w:space="0" w:color="auto"/>
              <w:right w:val="single" w:sz="4" w:space="0" w:color="auto"/>
            </w:tcBorders>
            <w:shd w:val="clear" w:color="auto" w:fill="auto"/>
          </w:tcPr>
          <w:p w:rsidR="00EB75BB" w:rsidRPr="00DD2A2B" w:rsidRDefault="00EB75BB" w:rsidP="00995A02">
            <w:pPr>
              <w:jc w:val="center"/>
              <w:rPr>
                <w:rFonts w:ascii="Times New Roman" w:hAnsi="Times New Roman" w:cs="Times New Roman"/>
                <w:b/>
                <w:sz w:val="28"/>
                <w:szCs w:val="28"/>
              </w:rPr>
            </w:pPr>
            <w:r w:rsidRPr="00DD2A2B">
              <w:rPr>
                <w:rFonts w:ascii="Times New Roman" w:hAnsi="Times New Roman" w:cs="Times New Roman"/>
                <w:b/>
                <w:sz w:val="28"/>
                <w:szCs w:val="28"/>
              </w:rPr>
              <w:t xml:space="preserve">23 </w:t>
            </w:r>
          </w:p>
        </w:tc>
      </w:tr>
    </w:tbl>
    <w:p w:rsidR="00EB75BB" w:rsidRDefault="00EB75BB" w:rsidP="00EB75BB">
      <w:pPr>
        <w:spacing w:line="240" w:lineRule="auto"/>
        <w:rPr>
          <w:rFonts w:ascii="Times New Roman" w:hAnsi="Times New Roman" w:cs="Times New Roman"/>
          <w:sz w:val="24"/>
          <w:szCs w:val="24"/>
        </w:rPr>
      </w:pPr>
    </w:p>
    <w:p w:rsidR="00113375" w:rsidRPr="00113375" w:rsidRDefault="00113375" w:rsidP="009746F1">
      <w:pPr>
        <w:widowControl w:val="0"/>
        <w:numPr>
          <w:ilvl w:val="2"/>
          <w:numId w:val="43"/>
        </w:numPr>
        <w:tabs>
          <w:tab w:val="left" w:pos="1051"/>
        </w:tabs>
        <w:suppressAutoHyphens w:val="0"/>
        <w:kinsoku w:val="0"/>
        <w:overflowPunct w:val="0"/>
        <w:autoSpaceDE w:val="0"/>
        <w:autoSpaceDN w:val="0"/>
        <w:adjustRightInd w:val="0"/>
        <w:spacing w:before="1" w:after="0" w:line="240" w:lineRule="auto"/>
        <w:ind w:left="0" w:right="776" w:firstLine="0"/>
        <w:jc w:val="center"/>
        <w:rPr>
          <w:rFonts w:ascii="Times New Roman" w:eastAsia="Times New Roman" w:hAnsi="Times New Roman" w:cs="Times New Roman"/>
          <w:b/>
          <w:bCs/>
          <w:color w:val="000009"/>
          <w:kern w:val="0"/>
          <w:sz w:val="28"/>
          <w:szCs w:val="28"/>
          <w:lang w:eastAsia="ru-RU"/>
        </w:rPr>
      </w:pPr>
      <w:r w:rsidRPr="00113375">
        <w:rPr>
          <w:rFonts w:ascii="Times New Roman" w:eastAsia="Times New Roman" w:hAnsi="Times New Roman" w:cs="Times New Roman"/>
          <w:b/>
          <w:bCs/>
          <w:color w:val="auto"/>
          <w:kern w:val="0"/>
          <w:sz w:val="28"/>
          <w:szCs w:val="28"/>
          <w:lang w:eastAsia="ru-RU"/>
        </w:rPr>
        <w:t xml:space="preserve">Система </w:t>
      </w:r>
      <w:r w:rsidRPr="00113375">
        <w:rPr>
          <w:rFonts w:ascii="Times New Roman" w:eastAsia="Times New Roman" w:hAnsi="Times New Roman" w:cs="Times New Roman"/>
          <w:b/>
          <w:bCs/>
          <w:color w:val="auto"/>
          <w:spacing w:val="-5"/>
          <w:kern w:val="0"/>
          <w:sz w:val="28"/>
          <w:szCs w:val="28"/>
          <w:lang w:eastAsia="ru-RU"/>
        </w:rPr>
        <w:t xml:space="preserve">условий </w:t>
      </w:r>
      <w:r w:rsidRPr="00113375">
        <w:rPr>
          <w:rFonts w:ascii="Times New Roman" w:eastAsia="Times New Roman" w:hAnsi="Times New Roman" w:cs="Times New Roman"/>
          <w:b/>
          <w:bCs/>
          <w:color w:val="auto"/>
          <w:kern w:val="0"/>
          <w:sz w:val="28"/>
          <w:szCs w:val="28"/>
          <w:lang w:eastAsia="ru-RU"/>
        </w:rPr>
        <w:t xml:space="preserve">реализации адаптированной основной образовательной программы </w:t>
      </w:r>
      <w:r w:rsidR="00887201">
        <w:rPr>
          <w:rFonts w:ascii="Times New Roman" w:eastAsia="Times New Roman" w:hAnsi="Times New Roman" w:cs="Times New Roman"/>
          <w:b/>
          <w:bCs/>
          <w:color w:val="auto"/>
          <w:spacing w:val="-5"/>
          <w:kern w:val="0"/>
          <w:sz w:val="28"/>
          <w:szCs w:val="28"/>
          <w:lang w:eastAsia="ru-RU"/>
        </w:rPr>
        <w:t>для</w:t>
      </w:r>
      <w:r w:rsidRPr="00113375">
        <w:rPr>
          <w:rFonts w:ascii="Times New Roman" w:eastAsia="Times New Roman" w:hAnsi="Times New Roman" w:cs="Times New Roman"/>
          <w:b/>
          <w:bCs/>
          <w:color w:val="auto"/>
          <w:kern w:val="0"/>
          <w:sz w:val="28"/>
          <w:szCs w:val="28"/>
          <w:lang w:eastAsia="ru-RU"/>
        </w:rPr>
        <w:t xml:space="preserve"> обучающихся с</w:t>
      </w:r>
      <w:r w:rsidR="009746F1">
        <w:rPr>
          <w:rFonts w:ascii="Times New Roman" w:eastAsia="Times New Roman" w:hAnsi="Times New Roman" w:cs="Times New Roman"/>
          <w:b/>
          <w:bCs/>
          <w:color w:val="auto"/>
          <w:kern w:val="0"/>
          <w:sz w:val="28"/>
          <w:szCs w:val="28"/>
          <w:lang w:eastAsia="ru-RU"/>
        </w:rPr>
        <w:t xml:space="preserve"> </w:t>
      </w:r>
      <w:r w:rsidR="009746F1">
        <w:rPr>
          <w:rFonts w:ascii="Times New Roman" w:eastAsia="Times New Roman" w:hAnsi="Times New Roman" w:cs="Times New Roman"/>
          <w:b/>
          <w:bCs/>
          <w:color w:val="000009"/>
          <w:kern w:val="0"/>
          <w:sz w:val="28"/>
          <w:szCs w:val="28"/>
          <w:lang w:eastAsia="ru-RU"/>
        </w:rPr>
        <w:t>РАС.</w:t>
      </w:r>
    </w:p>
    <w:p w:rsidR="00113375" w:rsidRPr="00113375" w:rsidRDefault="00113375" w:rsidP="00113375">
      <w:pPr>
        <w:widowControl w:val="0"/>
        <w:suppressAutoHyphens w:val="0"/>
        <w:kinsoku w:val="0"/>
        <w:overflowPunct w:val="0"/>
        <w:autoSpaceDE w:val="0"/>
        <w:autoSpaceDN w:val="0"/>
        <w:adjustRightInd w:val="0"/>
        <w:spacing w:before="1" w:after="0" w:line="240" w:lineRule="auto"/>
        <w:rPr>
          <w:rFonts w:ascii="Times New Roman" w:eastAsia="Times New Roman" w:hAnsi="Times New Roman" w:cs="Times New Roman"/>
          <w:b/>
          <w:bCs/>
          <w:color w:val="auto"/>
          <w:kern w:val="0"/>
          <w:sz w:val="28"/>
          <w:szCs w:val="28"/>
          <w:lang w:eastAsia="ru-RU"/>
        </w:rPr>
      </w:pPr>
    </w:p>
    <w:p w:rsidR="00113375" w:rsidRPr="00113375" w:rsidRDefault="00113375" w:rsidP="003B6D99">
      <w:pPr>
        <w:widowControl w:val="0"/>
        <w:suppressAutoHyphens w:val="0"/>
        <w:kinsoku w:val="0"/>
        <w:overflowPunct w:val="0"/>
        <w:autoSpaceDE w:val="0"/>
        <w:autoSpaceDN w:val="0"/>
        <w:adjustRightInd w:val="0"/>
        <w:spacing w:after="0" w:line="319" w:lineRule="exact"/>
        <w:jc w:val="center"/>
        <w:rPr>
          <w:rFonts w:ascii="Times New Roman" w:eastAsia="Times New Roman" w:hAnsi="Times New Roman" w:cs="Times New Roman"/>
          <w:b/>
          <w:bCs/>
          <w:color w:val="auto"/>
          <w:kern w:val="0"/>
          <w:sz w:val="28"/>
          <w:szCs w:val="28"/>
          <w:lang w:eastAsia="ru-RU"/>
        </w:rPr>
      </w:pPr>
      <w:r w:rsidRPr="00113375">
        <w:rPr>
          <w:rFonts w:ascii="Times New Roman" w:eastAsia="Times New Roman" w:hAnsi="Times New Roman" w:cs="Times New Roman"/>
          <w:b/>
          <w:bCs/>
          <w:color w:val="auto"/>
          <w:kern w:val="0"/>
          <w:sz w:val="28"/>
          <w:szCs w:val="28"/>
          <w:lang w:eastAsia="ru-RU"/>
        </w:rPr>
        <w:t xml:space="preserve">Кадровые </w:t>
      </w:r>
      <w:r w:rsidR="003B6D99">
        <w:rPr>
          <w:rFonts w:ascii="Times New Roman" w:eastAsia="Times New Roman" w:hAnsi="Times New Roman" w:cs="Times New Roman"/>
          <w:b/>
          <w:bCs/>
          <w:color w:val="auto"/>
          <w:kern w:val="0"/>
          <w:sz w:val="28"/>
          <w:szCs w:val="28"/>
          <w:lang w:eastAsia="ru-RU"/>
        </w:rPr>
        <w:t xml:space="preserve"> </w:t>
      </w:r>
      <w:r w:rsidRPr="00113375">
        <w:rPr>
          <w:rFonts w:ascii="Times New Roman" w:eastAsia="Times New Roman" w:hAnsi="Times New Roman" w:cs="Times New Roman"/>
          <w:b/>
          <w:bCs/>
          <w:color w:val="auto"/>
          <w:kern w:val="0"/>
          <w:sz w:val="28"/>
          <w:szCs w:val="28"/>
          <w:lang w:eastAsia="ru-RU"/>
        </w:rPr>
        <w:t>условия</w:t>
      </w:r>
    </w:p>
    <w:p w:rsidR="00113375" w:rsidRDefault="00113375" w:rsidP="00113375">
      <w:pPr>
        <w:jc w:val="both"/>
        <w:rPr>
          <w:rFonts w:ascii="Times New Roman" w:hAnsi="Times New Roman" w:cs="Times New Roman"/>
          <w:sz w:val="28"/>
          <w:szCs w:val="28"/>
        </w:rPr>
      </w:pPr>
      <w:r>
        <w:rPr>
          <w:lang w:eastAsia="ru-RU"/>
        </w:rPr>
        <w:tab/>
      </w:r>
      <w:r w:rsidRPr="00113375">
        <w:rPr>
          <w:rFonts w:ascii="Times New Roman" w:hAnsi="Times New Roman" w:cs="Times New Roman"/>
          <w:sz w:val="28"/>
          <w:szCs w:val="28"/>
        </w:rPr>
        <w:t>МБОУ СОШ № 19 Азовского района  на</w:t>
      </w:r>
      <w:r w:rsidR="003B6D99">
        <w:rPr>
          <w:rFonts w:ascii="Times New Roman" w:hAnsi="Times New Roman" w:cs="Times New Roman"/>
          <w:sz w:val="28"/>
          <w:szCs w:val="28"/>
        </w:rPr>
        <w:t xml:space="preserve"> начало 2019-2020 учебного года </w:t>
      </w:r>
      <w:r w:rsidRPr="00113375">
        <w:rPr>
          <w:rFonts w:ascii="Times New Roman" w:hAnsi="Times New Roman" w:cs="Times New Roman"/>
          <w:sz w:val="28"/>
          <w:szCs w:val="28"/>
        </w:rPr>
        <w:t>укомплектована высококвалифицированными  педагогическими</w:t>
      </w:r>
      <w:r w:rsidR="003B6D99">
        <w:rPr>
          <w:rFonts w:ascii="Times New Roman" w:hAnsi="Times New Roman" w:cs="Times New Roman"/>
          <w:sz w:val="28"/>
          <w:szCs w:val="28"/>
        </w:rPr>
        <w:t xml:space="preserve"> </w:t>
      </w:r>
      <w:r w:rsidRPr="00113375">
        <w:rPr>
          <w:rFonts w:ascii="Times New Roman" w:hAnsi="Times New Roman" w:cs="Times New Roman"/>
          <w:sz w:val="28"/>
          <w:szCs w:val="28"/>
        </w:rPr>
        <w:t>кадрами</w:t>
      </w:r>
      <w:r w:rsidR="003B6D99">
        <w:rPr>
          <w:rFonts w:ascii="Times New Roman" w:hAnsi="Times New Roman" w:cs="Times New Roman"/>
          <w:sz w:val="28"/>
          <w:szCs w:val="28"/>
        </w:rPr>
        <w:t xml:space="preserve"> </w:t>
      </w:r>
      <w:r w:rsidRPr="00113375">
        <w:rPr>
          <w:rFonts w:ascii="Times New Roman" w:hAnsi="Times New Roman" w:cs="Times New Roman"/>
          <w:sz w:val="28"/>
          <w:szCs w:val="28"/>
        </w:rPr>
        <w:t>для</w:t>
      </w:r>
      <w:r w:rsidRPr="00113375">
        <w:rPr>
          <w:rFonts w:ascii="Times New Roman" w:hAnsi="Times New Roman" w:cs="Times New Roman"/>
          <w:sz w:val="28"/>
          <w:szCs w:val="28"/>
        </w:rPr>
        <w:tab/>
        <w:t>введения</w:t>
      </w:r>
      <w:r w:rsidRPr="00113375">
        <w:rPr>
          <w:rFonts w:ascii="Times New Roman" w:hAnsi="Times New Roman" w:cs="Times New Roman"/>
          <w:sz w:val="28"/>
          <w:szCs w:val="28"/>
        </w:rPr>
        <w:tab/>
        <w:t>и</w:t>
      </w:r>
      <w:r w:rsidR="003B6D99">
        <w:rPr>
          <w:rFonts w:ascii="Times New Roman" w:hAnsi="Times New Roman" w:cs="Times New Roman"/>
          <w:sz w:val="28"/>
          <w:szCs w:val="28"/>
        </w:rPr>
        <w:t xml:space="preserve"> </w:t>
      </w:r>
      <w:r w:rsidRPr="00113375">
        <w:rPr>
          <w:rFonts w:ascii="Times New Roman" w:hAnsi="Times New Roman" w:cs="Times New Roman"/>
          <w:sz w:val="28"/>
          <w:szCs w:val="28"/>
        </w:rPr>
        <w:t xml:space="preserve">реализации ФГОС обучающихся с </w:t>
      </w:r>
      <w:r w:rsidR="00887201">
        <w:rPr>
          <w:rFonts w:ascii="Times New Roman" w:hAnsi="Times New Roman" w:cs="Times New Roman"/>
          <w:sz w:val="28"/>
          <w:szCs w:val="28"/>
        </w:rPr>
        <w:t>РАС</w:t>
      </w:r>
      <w:r w:rsidRPr="00113375">
        <w:rPr>
          <w:rFonts w:ascii="Times New Roman" w:hAnsi="Times New Roman" w:cs="Times New Roman"/>
          <w:sz w:val="28"/>
          <w:szCs w:val="28"/>
        </w:rPr>
        <w:t xml:space="preserve">. </w:t>
      </w:r>
    </w:p>
    <w:p w:rsidR="00113375" w:rsidRPr="00113375" w:rsidRDefault="00113375" w:rsidP="00113375">
      <w:pPr>
        <w:ind w:firstLine="708"/>
        <w:jc w:val="both"/>
        <w:rPr>
          <w:rFonts w:ascii="Times New Roman" w:hAnsi="Times New Roman" w:cs="Times New Roman"/>
          <w:sz w:val="28"/>
          <w:szCs w:val="28"/>
        </w:rPr>
      </w:pPr>
      <w:r w:rsidRPr="00113375">
        <w:rPr>
          <w:rFonts w:ascii="Times New Roman" w:hAnsi="Times New Roman" w:cs="Times New Roman"/>
          <w:sz w:val="28"/>
          <w:szCs w:val="28"/>
        </w:rPr>
        <w:t>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rsidR="00113375" w:rsidRPr="00113375" w:rsidRDefault="00157EEF" w:rsidP="00113375">
      <w:pPr>
        <w:ind w:firstLine="708"/>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Freeform 2" o:spid="_x0000_s1026" style="position:absolute;left:0;text-align:left;margin-left:89.3pt;margin-top:55.5pt;width:416.85pt;height:40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7,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" o:allowincell="f" path="m,8045r8337,l8337,,,,,8045xe" fillcolor="#fefefe" stroked="f">
            <v:path arrowok="t" o:connecttype="custom" o:connectlocs="0,5108575;5293995,5108575;5293995,0;0,0;0,5108575" o:connectangles="0,0,0,0,0"/>
            <w10:wrap anchorx="page"/>
          </v:shape>
        </w:pict>
      </w:r>
      <w:r w:rsidR="00113375" w:rsidRPr="00113375">
        <w:rPr>
          <w:rFonts w:ascii="Times New Roman" w:hAnsi="Times New Roman" w:cs="Times New Roman"/>
          <w:sz w:val="28"/>
          <w:szCs w:val="28"/>
        </w:rPr>
        <w:t>Педагогические работники Школы обладают необходимыми профессиональными компетенциями в области</w:t>
      </w:r>
      <w:r w:rsidR="003B6D99">
        <w:rPr>
          <w:rFonts w:ascii="Times New Roman" w:hAnsi="Times New Roman" w:cs="Times New Roman"/>
          <w:sz w:val="28"/>
          <w:szCs w:val="28"/>
        </w:rPr>
        <w:t xml:space="preserve"> педагогической</w:t>
      </w:r>
      <w:r w:rsidR="005137B6">
        <w:rPr>
          <w:rFonts w:ascii="Times New Roman" w:hAnsi="Times New Roman" w:cs="Times New Roman"/>
          <w:sz w:val="28"/>
          <w:szCs w:val="28"/>
        </w:rPr>
        <w:t xml:space="preserve"> и коррекционно-педагогической, </w:t>
      </w:r>
      <w:r w:rsidR="00113375" w:rsidRPr="00113375">
        <w:rPr>
          <w:rFonts w:ascii="Times New Roman" w:hAnsi="Times New Roman" w:cs="Times New Roman"/>
          <w:sz w:val="28"/>
          <w:szCs w:val="28"/>
        </w:rPr>
        <w:t>диагностико-консультатив</w:t>
      </w:r>
      <w:r w:rsidR="00113375" w:rsidRPr="00113375">
        <w:rPr>
          <w:rFonts w:ascii="Times New Roman" w:hAnsi="Times New Roman" w:cs="Times New Roman"/>
          <w:sz w:val="28"/>
          <w:szCs w:val="28"/>
          <w:lang w:eastAsia="ru-RU"/>
        </w:rPr>
        <w:t>ной, исследовательской и культурно- просветительской деятельности.</w:t>
      </w:r>
    </w:p>
    <w:p w:rsidR="00113375" w:rsidRDefault="00113375" w:rsidP="005137B6">
      <w:pPr>
        <w:widowControl w:val="0"/>
        <w:suppressAutoHyphens w:val="0"/>
        <w:kinsoku w:val="0"/>
        <w:overflowPunct w:val="0"/>
        <w:autoSpaceDE w:val="0"/>
        <w:autoSpaceDN w:val="0"/>
        <w:adjustRightInd w:val="0"/>
        <w:spacing w:before="1" w:after="7" w:line="240" w:lineRule="auto"/>
        <w:ind w:right="691"/>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 xml:space="preserve">Для реализации АООП </w:t>
      </w:r>
      <w:r w:rsidR="00634AB1">
        <w:rPr>
          <w:rFonts w:ascii="Times New Roman" w:eastAsia="Times New Roman" w:hAnsi="Times New Roman" w:cs="Times New Roman"/>
          <w:color w:val="auto"/>
          <w:kern w:val="0"/>
          <w:sz w:val="28"/>
          <w:szCs w:val="28"/>
          <w:lang w:eastAsia="ru-RU"/>
        </w:rPr>
        <w:t>для обучающихся с РАС</w:t>
      </w:r>
      <w:r w:rsidRPr="00113375">
        <w:rPr>
          <w:rFonts w:ascii="Times New Roman" w:eastAsia="Times New Roman" w:hAnsi="Times New Roman" w:cs="Times New Roman"/>
          <w:color w:val="auto"/>
          <w:kern w:val="0"/>
          <w:sz w:val="28"/>
          <w:szCs w:val="28"/>
          <w:lang w:eastAsia="ru-RU"/>
        </w:rPr>
        <w:t xml:space="preserve"> </w:t>
      </w:r>
      <w:r w:rsidR="00634AB1">
        <w:rPr>
          <w:rFonts w:ascii="Times New Roman" w:eastAsia="Times New Roman" w:hAnsi="Times New Roman" w:cs="Times New Roman"/>
          <w:color w:val="auto"/>
          <w:kern w:val="0"/>
          <w:sz w:val="28"/>
          <w:szCs w:val="28"/>
          <w:lang w:eastAsia="ru-RU"/>
        </w:rPr>
        <w:t xml:space="preserve">в </w:t>
      </w:r>
      <w:r w:rsidR="00B9324E">
        <w:rPr>
          <w:rFonts w:ascii="Times New Roman" w:eastAsia="Times New Roman" w:hAnsi="Times New Roman" w:cs="Times New Roman"/>
          <w:color w:val="auto"/>
          <w:kern w:val="0"/>
          <w:sz w:val="28"/>
          <w:szCs w:val="28"/>
          <w:lang w:eastAsia="ru-RU"/>
        </w:rPr>
        <w:t>МБОУ СОШ №</w:t>
      </w:r>
      <w:r>
        <w:rPr>
          <w:rFonts w:ascii="Times New Roman" w:eastAsia="Times New Roman" w:hAnsi="Times New Roman" w:cs="Times New Roman"/>
          <w:color w:val="auto"/>
          <w:kern w:val="0"/>
          <w:sz w:val="28"/>
          <w:szCs w:val="28"/>
          <w:lang w:eastAsia="ru-RU"/>
        </w:rPr>
        <w:t>19 Азовского района</w:t>
      </w:r>
      <w:r w:rsidRPr="00113375">
        <w:rPr>
          <w:rFonts w:ascii="Times New Roman" w:eastAsia="Times New Roman" w:hAnsi="Times New Roman" w:cs="Times New Roman"/>
          <w:color w:val="auto"/>
          <w:kern w:val="0"/>
          <w:sz w:val="28"/>
          <w:szCs w:val="28"/>
          <w:lang w:eastAsia="ru-RU"/>
        </w:rPr>
        <w:t xml:space="preserve"> </w:t>
      </w:r>
      <w:r w:rsidR="00634AB1">
        <w:rPr>
          <w:rFonts w:ascii="Times New Roman" w:eastAsia="Times New Roman" w:hAnsi="Times New Roman" w:cs="Times New Roman"/>
          <w:color w:val="auto"/>
          <w:kern w:val="0"/>
          <w:sz w:val="28"/>
          <w:szCs w:val="28"/>
          <w:lang w:eastAsia="ru-RU"/>
        </w:rPr>
        <w:t>имеется коллектив квалифицированных специалистов:</w:t>
      </w:r>
    </w:p>
    <w:p w:rsidR="00113375" w:rsidRPr="00113375" w:rsidRDefault="00113375" w:rsidP="00113375">
      <w:pPr>
        <w:widowControl w:val="0"/>
        <w:suppressAutoHyphens w:val="0"/>
        <w:kinsoku w:val="0"/>
        <w:overflowPunct w:val="0"/>
        <w:autoSpaceDE w:val="0"/>
        <w:autoSpaceDN w:val="0"/>
        <w:adjustRightInd w:val="0"/>
        <w:spacing w:before="1" w:after="7" w:line="240" w:lineRule="auto"/>
        <w:ind w:right="691"/>
        <w:jc w:val="both"/>
        <w:rPr>
          <w:rFonts w:ascii="Times New Roman" w:eastAsia="Times New Roman" w:hAnsi="Times New Roman" w:cs="Times New Roman"/>
          <w:color w:val="auto"/>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2040"/>
        <w:gridCol w:w="1840"/>
        <w:gridCol w:w="1416"/>
        <w:gridCol w:w="1118"/>
      </w:tblGrid>
      <w:tr w:rsidR="00634AB1" w:rsidRPr="00634AB1" w:rsidTr="00634AB1">
        <w:trPr>
          <w:trHeight w:val="552"/>
        </w:trPr>
        <w:tc>
          <w:tcPr>
            <w:tcW w:w="7479" w:type="dxa"/>
            <w:gridSpan w:val="3"/>
            <w:vAlign w:val="center"/>
          </w:tcPr>
          <w:p w:rsidR="00634AB1" w:rsidRPr="00634AB1" w:rsidRDefault="00634AB1" w:rsidP="00634AB1">
            <w:pPr>
              <w:jc w:val="center"/>
              <w:rPr>
                <w:rFonts w:ascii="Times New Roman" w:hAnsi="Times New Roman" w:cs="Times New Roman"/>
              </w:rPr>
            </w:pPr>
            <w:r w:rsidRPr="00634AB1">
              <w:rPr>
                <w:rFonts w:ascii="Times New Roman" w:hAnsi="Times New Roman" w:cs="Times New Roman"/>
              </w:rPr>
              <w:t>Показатель</w:t>
            </w:r>
          </w:p>
        </w:tc>
        <w:tc>
          <w:tcPr>
            <w:tcW w:w="1417" w:type="dxa"/>
            <w:vAlign w:val="center"/>
          </w:tcPr>
          <w:p w:rsidR="00634AB1" w:rsidRPr="00634AB1" w:rsidRDefault="00634AB1" w:rsidP="00634AB1">
            <w:pPr>
              <w:jc w:val="center"/>
              <w:rPr>
                <w:rFonts w:ascii="Times New Roman" w:hAnsi="Times New Roman" w:cs="Times New Roman"/>
              </w:rPr>
            </w:pPr>
            <w:r w:rsidRPr="00634AB1">
              <w:rPr>
                <w:rFonts w:ascii="Times New Roman" w:hAnsi="Times New Roman" w:cs="Times New Roman"/>
              </w:rPr>
              <w:t>Количество</w:t>
            </w:r>
          </w:p>
          <w:p w:rsidR="00634AB1" w:rsidRPr="00634AB1" w:rsidRDefault="00634AB1" w:rsidP="00634AB1">
            <w:pPr>
              <w:jc w:val="center"/>
              <w:rPr>
                <w:rFonts w:ascii="Times New Roman" w:hAnsi="Times New Roman" w:cs="Times New Roman"/>
              </w:rPr>
            </w:pPr>
            <w:r w:rsidRPr="00634AB1">
              <w:rPr>
                <w:rFonts w:ascii="Times New Roman" w:hAnsi="Times New Roman" w:cs="Times New Roman"/>
              </w:rPr>
              <w:t>человек</w:t>
            </w:r>
          </w:p>
        </w:tc>
        <w:tc>
          <w:tcPr>
            <w:tcW w:w="1120" w:type="dxa"/>
            <w:vAlign w:val="center"/>
          </w:tcPr>
          <w:p w:rsidR="00634AB1" w:rsidRPr="00634AB1" w:rsidRDefault="00634AB1" w:rsidP="00634AB1">
            <w:pPr>
              <w:jc w:val="center"/>
              <w:rPr>
                <w:rFonts w:ascii="Times New Roman" w:hAnsi="Times New Roman" w:cs="Times New Roman"/>
              </w:rPr>
            </w:pPr>
            <w:r w:rsidRPr="00634AB1">
              <w:rPr>
                <w:rFonts w:ascii="Times New Roman" w:hAnsi="Times New Roman" w:cs="Times New Roman"/>
              </w:rPr>
              <w:t>%</w:t>
            </w:r>
          </w:p>
        </w:tc>
      </w:tr>
      <w:tr w:rsidR="00634AB1" w:rsidRPr="00634AB1" w:rsidTr="00634AB1">
        <w:trPr>
          <w:trHeight w:val="418"/>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Всего педагогических работников (количество человек)</w:t>
            </w:r>
          </w:p>
        </w:tc>
        <w:tc>
          <w:tcPr>
            <w:tcW w:w="2537" w:type="dxa"/>
            <w:gridSpan w:val="2"/>
          </w:tcPr>
          <w:p w:rsidR="00634AB1" w:rsidRPr="00634AB1" w:rsidRDefault="00634AB1" w:rsidP="00634AB1">
            <w:pPr>
              <w:rPr>
                <w:rFonts w:ascii="Times New Roman" w:hAnsi="Times New Roman" w:cs="Times New Roman"/>
              </w:rPr>
            </w:pPr>
            <w:r w:rsidRPr="00634AB1">
              <w:rPr>
                <w:rFonts w:ascii="Times New Roman" w:hAnsi="Times New Roman" w:cs="Times New Roman"/>
              </w:rPr>
              <w:t>27</w:t>
            </w:r>
          </w:p>
        </w:tc>
      </w:tr>
      <w:tr w:rsidR="00634AB1" w:rsidRPr="00634AB1" w:rsidTr="00634AB1">
        <w:trPr>
          <w:trHeight w:val="423"/>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lastRenderedPageBreak/>
              <w:t>Укомплектованность штата педагогических работников (%)</w:t>
            </w:r>
          </w:p>
        </w:tc>
        <w:tc>
          <w:tcPr>
            <w:tcW w:w="2537" w:type="dxa"/>
            <w:gridSpan w:val="2"/>
          </w:tcPr>
          <w:p w:rsidR="00634AB1" w:rsidRPr="00634AB1" w:rsidRDefault="00634AB1" w:rsidP="00634AB1">
            <w:pPr>
              <w:rPr>
                <w:rFonts w:ascii="Times New Roman" w:hAnsi="Times New Roman" w:cs="Times New Roman"/>
              </w:rPr>
            </w:pPr>
            <w:r w:rsidRPr="00634AB1">
              <w:rPr>
                <w:rFonts w:ascii="Times New Roman" w:hAnsi="Times New Roman" w:cs="Times New Roman"/>
              </w:rPr>
              <w:t>100%</w:t>
            </w:r>
          </w:p>
        </w:tc>
      </w:tr>
      <w:tr w:rsidR="00634AB1" w:rsidRPr="00634AB1" w:rsidTr="00634AB1">
        <w:trPr>
          <w:trHeight w:val="401"/>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Из них внешних совместителей</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1</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3,5%</w:t>
            </w:r>
          </w:p>
        </w:tc>
      </w:tr>
      <w:tr w:rsidR="00634AB1" w:rsidRPr="00634AB1" w:rsidTr="00634AB1">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Наличие вакансий (указать должности):</w:t>
            </w:r>
          </w:p>
          <w:p w:rsidR="00634AB1" w:rsidRPr="00634AB1" w:rsidRDefault="00634AB1" w:rsidP="00634AB1">
            <w:pPr>
              <w:numPr>
                <w:ilvl w:val="0"/>
                <w:numId w:val="46"/>
              </w:numPr>
              <w:suppressAutoHyphens w:val="0"/>
              <w:spacing w:after="0" w:line="240" w:lineRule="auto"/>
              <w:ind w:left="0" w:firstLine="0"/>
              <w:rPr>
                <w:rFonts w:ascii="Times New Roman" w:hAnsi="Times New Roman" w:cs="Times New Roman"/>
              </w:rPr>
            </w:pPr>
            <w:r w:rsidRPr="00634AB1">
              <w:rPr>
                <w:rFonts w:ascii="Times New Roman" w:hAnsi="Times New Roman" w:cs="Times New Roman"/>
              </w:rPr>
              <w:t xml:space="preserve">  </w:t>
            </w:r>
          </w:p>
          <w:p w:rsidR="00634AB1" w:rsidRPr="00634AB1" w:rsidRDefault="00634AB1" w:rsidP="00634AB1">
            <w:pPr>
              <w:numPr>
                <w:ilvl w:val="0"/>
                <w:numId w:val="46"/>
              </w:numPr>
              <w:suppressAutoHyphens w:val="0"/>
              <w:spacing w:after="0" w:line="240" w:lineRule="auto"/>
              <w:ind w:left="0" w:firstLine="0"/>
              <w:rPr>
                <w:rFonts w:ascii="Times New Roman" w:hAnsi="Times New Roman" w:cs="Times New Roman"/>
              </w:rPr>
            </w:pP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0</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0</w:t>
            </w:r>
          </w:p>
        </w:tc>
      </w:tr>
      <w:tr w:rsidR="00634AB1" w:rsidRPr="00634AB1" w:rsidTr="00634AB1">
        <w:trPr>
          <w:trHeight w:val="533"/>
        </w:trPr>
        <w:tc>
          <w:tcPr>
            <w:tcW w:w="3590" w:type="dxa"/>
            <w:vMerge w:val="restart"/>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Образовательный уровень педагогических работников</w:t>
            </w:r>
          </w:p>
        </w:tc>
        <w:tc>
          <w:tcPr>
            <w:tcW w:w="3889" w:type="dxa"/>
            <w:gridSpan w:val="2"/>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 xml:space="preserve">Высшее профессиональное образование </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25</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93%</w:t>
            </w:r>
          </w:p>
        </w:tc>
      </w:tr>
      <w:tr w:rsidR="00634AB1" w:rsidRPr="00634AB1" w:rsidTr="00634AB1">
        <w:tc>
          <w:tcPr>
            <w:tcW w:w="3590" w:type="dxa"/>
            <w:vMerge/>
            <w:vAlign w:val="center"/>
          </w:tcPr>
          <w:p w:rsidR="00634AB1" w:rsidRPr="00634AB1" w:rsidRDefault="00634AB1" w:rsidP="00634AB1">
            <w:pPr>
              <w:rPr>
                <w:rFonts w:ascii="Times New Roman" w:hAnsi="Times New Roman" w:cs="Times New Roman"/>
              </w:rPr>
            </w:pPr>
          </w:p>
        </w:tc>
        <w:tc>
          <w:tcPr>
            <w:tcW w:w="3889" w:type="dxa"/>
            <w:gridSpan w:val="2"/>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Среднее профессиональное образование</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7%</w:t>
            </w:r>
          </w:p>
        </w:tc>
      </w:tr>
      <w:tr w:rsidR="00634AB1" w:rsidRPr="00634AB1" w:rsidTr="00634AB1">
        <w:trPr>
          <w:trHeight w:val="467"/>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Прошли  курсы повышения  квалификации за последние 3 года</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27</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100%</w:t>
            </w:r>
          </w:p>
        </w:tc>
      </w:tr>
      <w:tr w:rsidR="00634AB1" w:rsidRPr="00634AB1" w:rsidTr="00634AB1">
        <w:trPr>
          <w:trHeight w:val="409"/>
        </w:trPr>
        <w:tc>
          <w:tcPr>
            <w:tcW w:w="5638" w:type="dxa"/>
            <w:gridSpan w:val="2"/>
            <w:vMerge w:val="restart"/>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Имеют квалификационную категорию</w:t>
            </w:r>
          </w:p>
        </w:tc>
        <w:tc>
          <w:tcPr>
            <w:tcW w:w="1841" w:type="dxa"/>
            <w:vAlign w:val="center"/>
          </w:tcPr>
          <w:p w:rsidR="00634AB1" w:rsidRPr="00634AB1" w:rsidRDefault="00634AB1" w:rsidP="00634AB1">
            <w:pPr>
              <w:jc w:val="right"/>
              <w:rPr>
                <w:rFonts w:ascii="Times New Roman" w:hAnsi="Times New Roman" w:cs="Times New Roman"/>
              </w:rPr>
            </w:pPr>
            <w:r w:rsidRPr="00634AB1">
              <w:rPr>
                <w:rFonts w:ascii="Times New Roman" w:hAnsi="Times New Roman" w:cs="Times New Roman"/>
              </w:rPr>
              <w:t>Всего</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27</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100%</w:t>
            </w:r>
          </w:p>
        </w:tc>
      </w:tr>
      <w:tr w:rsidR="00634AB1" w:rsidRPr="00634AB1" w:rsidTr="00634AB1">
        <w:trPr>
          <w:trHeight w:val="415"/>
        </w:trPr>
        <w:tc>
          <w:tcPr>
            <w:tcW w:w="5638" w:type="dxa"/>
            <w:gridSpan w:val="2"/>
            <w:vMerge/>
            <w:vAlign w:val="center"/>
          </w:tcPr>
          <w:p w:rsidR="00634AB1" w:rsidRPr="00634AB1" w:rsidRDefault="00634AB1" w:rsidP="00634AB1">
            <w:pPr>
              <w:rPr>
                <w:rFonts w:ascii="Times New Roman" w:hAnsi="Times New Roman" w:cs="Times New Roman"/>
              </w:rPr>
            </w:pPr>
          </w:p>
        </w:tc>
        <w:tc>
          <w:tcPr>
            <w:tcW w:w="1841" w:type="dxa"/>
            <w:vAlign w:val="center"/>
          </w:tcPr>
          <w:p w:rsidR="00634AB1" w:rsidRPr="00634AB1" w:rsidRDefault="00634AB1" w:rsidP="00634AB1">
            <w:pPr>
              <w:jc w:val="right"/>
              <w:rPr>
                <w:rFonts w:ascii="Times New Roman" w:hAnsi="Times New Roman" w:cs="Times New Roman"/>
              </w:rPr>
            </w:pPr>
            <w:r w:rsidRPr="00634AB1">
              <w:rPr>
                <w:rFonts w:ascii="Times New Roman" w:hAnsi="Times New Roman" w:cs="Times New Roman"/>
              </w:rPr>
              <w:t>Высшую</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6</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22%</w:t>
            </w:r>
          </w:p>
        </w:tc>
      </w:tr>
      <w:tr w:rsidR="00634AB1" w:rsidRPr="00634AB1" w:rsidTr="00634AB1">
        <w:trPr>
          <w:trHeight w:val="421"/>
        </w:trPr>
        <w:tc>
          <w:tcPr>
            <w:tcW w:w="5638" w:type="dxa"/>
            <w:gridSpan w:val="2"/>
            <w:vMerge/>
            <w:vAlign w:val="center"/>
          </w:tcPr>
          <w:p w:rsidR="00634AB1" w:rsidRPr="00634AB1" w:rsidRDefault="00634AB1" w:rsidP="00634AB1">
            <w:pPr>
              <w:rPr>
                <w:rFonts w:ascii="Times New Roman" w:hAnsi="Times New Roman" w:cs="Times New Roman"/>
              </w:rPr>
            </w:pPr>
          </w:p>
        </w:tc>
        <w:tc>
          <w:tcPr>
            <w:tcW w:w="1841" w:type="dxa"/>
            <w:vAlign w:val="center"/>
          </w:tcPr>
          <w:p w:rsidR="00634AB1" w:rsidRPr="00634AB1" w:rsidRDefault="00634AB1" w:rsidP="00634AB1">
            <w:pPr>
              <w:jc w:val="right"/>
              <w:rPr>
                <w:rFonts w:ascii="Times New Roman" w:hAnsi="Times New Roman" w:cs="Times New Roman"/>
              </w:rPr>
            </w:pPr>
            <w:r w:rsidRPr="00634AB1">
              <w:rPr>
                <w:rFonts w:ascii="Times New Roman" w:hAnsi="Times New Roman" w:cs="Times New Roman"/>
              </w:rPr>
              <w:t>Первую</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14</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52%</w:t>
            </w:r>
          </w:p>
        </w:tc>
      </w:tr>
      <w:tr w:rsidR="00634AB1" w:rsidRPr="00634AB1" w:rsidTr="00634AB1">
        <w:trPr>
          <w:trHeight w:val="414"/>
        </w:trPr>
        <w:tc>
          <w:tcPr>
            <w:tcW w:w="5638" w:type="dxa"/>
            <w:gridSpan w:val="2"/>
            <w:vMerge/>
            <w:vAlign w:val="center"/>
          </w:tcPr>
          <w:p w:rsidR="00634AB1" w:rsidRPr="00634AB1" w:rsidRDefault="00634AB1" w:rsidP="00634AB1">
            <w:pPr>
              <w:rPr>
                <w:rFonts w:ascii="Times New Roman" w:hAnsi="Times New Roman" w:cs="Times New Roman"/>
              </w:rPr>
            </w:pPr>
          </w:p>
        </w:tc>
        <w:tc>
          <w:tcPr>
            <w:tcW w:w="1841" w:type="dxa"/>
            <w:vAlign w:val="center"/>
          </w:tcPr>
          <w:p w:rsidR="00634AB1" w:rsidRPr="00634AB1" w:rsidRDefault="00634AB1" w:rsidP="00634AB1">
            <w:pPr>
              <w:jc w:val="right"/>
              <w:rPr>
                <w:rFonts w:ascii="Times New Roman" w:hAnsi="Times New Roman" w:cs="Times New Roman"/>
              </w:rPr>
            </w:pPr>
            <w:r w:rsidRPr="00634AB1">
              <w:rPr>
                <w:rFonts w:ascii="Times New Roman" w:hAnsi="Times New Roman" w:cs="Times New Roman"/>
              </w:rPr>
              <w:t>Без категории</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7</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26%</w:t>
            </w:r>
          </w:p>
        </w:tc>
      </w:tr>
      <w:tr w:rsidR="00634AB1" w:rsidRPr="00634AB1" w:rsidTr="00634AB1">
        <w:trPr>
          <w:trHeight w:val="405"/>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 xml:space="preserve">Имеют учёную степень </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0</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0</w:t>
            </w:r>
          </w:p>
        </w:tc>
      </w:tr>
      <w:tr w:rsidR="00634AB1" w:rsidRPr="00634AB1" w:rsidTr="00634AB1">
        <w:trPr>
          <w:trHeight w:val="411"/>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 xml:space="preserve">Имеют звание Заслуженный учитель </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0</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0</w:t>
            </w:r>
          </w:p>
        </w:tc>
      </w:tr>
      <w:tr w:rsidR="00634AB1" w:rsidRPr="00634AB1" w:rsidTr="00634AB1">
        <w:trPr>
          <w:trHeight w:val="469"/>
        </w:trPr>
        <w:tc>
          <w:tcPr>
            <w:tcW w:w="7479" w:type="dxa"/>
            <w:gridSpan w:val="3"/>
            <w:vAlign w:val="center"/>
          </w:tcPr>
          <w:p w:rsidR="00634AB1" w:rsidRPr="00634AB1" w:rsidRDefault="00634AB1" w:rsidP="00634AB1">
            <w:pPr>
              <w:rPr>
                <w:rFonts w:ascii="Times New Roman" w:hAnsi="Times New Roman" w:cs="Times New Roman"/>
              </w:rPr>
            </w:pPr>
            <w:r w:rsidRPr="00634AB1">
              <w:rPr>
                <w:rFonts w:ascii="Times New Roman" w:hAnsi="Times New Roman" w:cs="Times New Roman"/>
              </w:rPr>
              <w:t xml:space="preserve"> Имеют государственные и ведомственные награды, почётные звания</w:t>
            </w:r>
          </w:p>
        </w:tc>
        <w:tc>
          <w:tcPr>
            <w:tcW w:w="1417"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6</w:t>
            </w:r>
          </w:p>
        </w:tc>
        <w:tc>
          <w:tcPr>
            <w:tcW w:w="1120" w:type="dxa"/>
          </w:tcPr>
          <w:p w:rsidR="00634AB1" w:rsidRPr="00634AB1" w:rsidRDefault="00634AB1" w:rsidP="00634AB1">
            <w:pPr>
              <w:rPr>
                <w:rFonts w:ascii="Times New Roman" w:hAnsi="Times New Roman" w:cs="Times New Roman"/>
              </w:rPr>
            </w:pPr>
            <w:r w:rsidRPr="00634AB1">
              <w:rPr>
                <w:rFonts w:ascii="Times New Roman" w:hAnsi="Times New Roman" w:cs="Times New Roman"/>
              </w:rPr>
              <w:t>21%</w:t>
            </w:r>
          </w:p>
        </w:tc>
      </w:tr>
    </w:tbl>
    <w:p w:rsidR="00113375" w:rsidRDefault="00113375" w:rsidP="00113375">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p>
    <w:p w:rsidR="00113375" w:rsidRPr="00113375" w:rsidRDefault="00113375" w:rsidP="00113375">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 xml:space="preserve">Группа специалистов, работая в единой команде, реализующая АООП </w:t>
      </w:r>
      <w:r w:rsidR="00634AB1">
        <w:rPr>
          <w:rFonts w:ascii="Times New Roman" w:eastAsia="Times New Roman" w:hAnsi="Times New Roman" w:cs="Times New Roman"/>
          <w:color w:val="auto"/>
          <w:kern w:val="0"/>
          <w:sz w:val="28"/>
          <w:szCs w:val="28"/>
          <w:lang w:eastAsia="ru-RU"/>
        </w:rPr>
        <w:t>для обучающихся с РАС</w:t>
      </w:r>
      <w:r w:rsidRPr="00113375">
        <w:rPr>
          <w:rFonts w:ascii="Times New Roman" w:eastAsia="Times New Roman" w:hAnsi="Times New Roman" w:cs="Times New Roman"/>
          <w:color w:val="auto"/>
          <w:kern w:val="0"/>
          <w:sz w:val="28"/>
          <w:szCs w:val="28"/>
          <w:lang w:eastAsia="ru-RU"/>
        </w:rPr>
        <w:t>:</w:t>
      </w:r>
    </w:p>
    <w:p w:rsidR="00113375" w:rsidRPr="00113375" w:rsidRDefault="00113375" w:rsidP="00565F5F">
      <w:pPr>
        <w:widowControl w:val="0"/>
        <w:numPr>
          <w:ilvl w:val="0"/>
          <w:numId w:val="41"/>
        </w:numPr>
        <w:suppressAutoHyphens w:val="0"/>
        <w:kinsoku w:val="0"/>
        <w:overflowPunct w:val="0"/>
        <w:autoSpaceDE w:val="0"/>
        <w:autoSpaceDN w:val="0"/>
        <w:adjustRightInd w:val="0"/>
        <w:spacing w:after="0" w:line="240" w:lineRule="auto"/>
        <w:ind w:left="0" w:right="13" w:firstLine="0"/>
        <w:jc w:val="both"/>
        <w:rPr>
          <w:rFonts w:ascii="Times New Roman" w:eastAsia="Times New Roman" w:hAnsi="Times New Roman" w:cs="Times New Roman"/>
          <w:color w:val="000000"/>
          <w:kern w:val="0"/>
          <w:sz w:val="28"/>
          <w:szCs w:val="28"/>
          <w:lang w:eastAsia="ru-RU"/>
        </w:rPr>
      </w:pPr>
      <w:r w:rsidRPr="00113375">
        <w:rPr>
          <w:rFonts w:ascii="Times New Roman" w:eastAsia="Times New Roman" w:hAnsi="Times New Roman" w:cs="Times New Roman"/>
          <w:color w:val="000000"/>
          <w:kern w:val="0"/>
          <w:sz w:val="28"/>
          <w:szCs w:val="28"/>
          <w:lang w:eastAsia="ru-RU"/>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w:t>
      </w:r>
      <w:r w:rsidR="005137B6">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пр.);</w:t>
      </w:r>
    </w:p>
    <w:p w:rsidR="00113375" w:rsidRPr="00113375" w:rsidRDefault="00157EEF" w:rsidP="00565F5F">
      <w:pPr>
        <w:widowControl w:val="0"/>
        <w:numPr>
          <w:ilvl w:val="0"/>
          <w:numId w:val="41"/>
        </w:numPr>
        <w:suppressAutoHyphens w:val="0"/>
        <w:kinsoku w:val="0"/>
        <w:overflowPunct w:val="0"/>
        <w:autoSpaceDE w:val="0"/>
        <w:autoSpaceDN w:val="0"/>
        <w:adjustRightInd w:val="0"/>
        <w:spacing w:after="0" w:line="240" w:lineRule="auto"/>
        <w:ind w:left="0" w:right="13" w:firstLine="0"/>
        <w:jc w:val="both"/>
        <w:rPr>
          <w:rFonts w:ascii="Times New Roman" w:eastAsia="Times New Roman" w:hAnsi="Times New Roman" w:cs="Times New Roman"/>
          <w:color w:val="000000"/>
          <w:kern w:val="0"/>
          <w:sz w:val="28"/>
          <w:szCs w:val="28"/>
          <w:lang w:eastAsia="ru-RU"/>
        </w:rPr>
      </w:pPr>
      <w:r w:rsidRPr="00157EEF">
        <w:rPr>
          <w:rFonts w:ascii="Times New Roman" w:eastAsia="Times New Roman" w:hAnsi="Times New Roman" w:cs="Times New Roman"/>
          <w:noProof/>
          <w:color w:val="auto"/>
          <w:kern w:val="0"/>
          <w:sz w:val="24"/>
          <w:szCs w:val="24"/>
          <w:lang w:eastAsia="ru-RU"/>
        </w:rPr>
        <w:pict>
          <v:shape id="Freeform 3" o:spid="_x0000_s1045" style="position:absolute;left:0;text-align:left;margin-left:89.3pt;margin-top:8.7pt;width:416.85pt;height:40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7,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" o:allowincell="f" path="m,8045r8337,l8337,,,,,8045xe" fillcolor="#fefefe" stroked="f">
            <v:path arrowok="t" o:connecttype="custom" o:connectlocs="0,5108575;5293995,5108575;5293995,0;0,0;0,5108575" o:connectangles="0,0,0,0,0"/>
            <w10:wrap anchorx="page"/>
          </v:shape>
        </w:pict>
      </w:r>
      <w:r w:rsidR="00113375" w:rsidRPr="00113375">
        <w:rPr>
          <w:rFonts w:ascii="Times New Roman" w:eastAsia="Times New Roman" w:hAnsi="Times New Roman" w:cs="Times New Roman"/>
          <w:color w:val="000000"/>
          <w:kern w:val="0"/>
          <w:sz w:val="28"/>
          <w:szCs w:val="28"/>
          <w:lang w:eastAsia="ru-RU"/>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w:t>
      </w:r>
      <w:r w:rsidR="005137B6">
        <w:rPr>
          <w:rFonts w:ascii="Times New Roman" w:eastAsia="Times New Roman" w:hAnsi="Times New Roman" w:cs="Times New Roman"/>
          <w:color w:val="000000"/>
          <w:kern w:val="0"/>
          <w:sz w:val="28"/>
          <w:szCs w:val="28"/>
          <w:lang w:eastAsia="ru-RU"/>
        </w:rPr>
        <w:t xml:space="preserve"> </w:t>
      </w:r>
      <w:r w:rsidR="00113375" w:rsidRPr="00113375">
        <w:rPr>
          <w:rFonts w:ascii="Times New Roman" w:eastAsia="Times New Roman" w:hAnsi="Times New Roman" w:cs="Times New Roman"/>
          <w:color w:val="000000"/>
          <w:kern w:val="0"/>
          <w:sz w:val="28"/>
          <w:szCs w:val="28"/>
          <w:lang w:eastAsia="ru-RU"/>
        </w:rPr>
        <w:t>задач;</w:t>
      </w:r>
    </w:p>
    <w:p w:rsidR="00113375" w:rsidRPr="00113375" w:rsidRDefault="00113375" w:rsidP="00565F5F">
      <w:pPr>
        <w:widowControl w:val="0"/>
        <w:numPr>
          <w:ilvl w:val="0"/>
          <w:numId w:val="41"/>
        </w:numPr>
        <w:suppressAutoHyphens w:val="0"/>
        <w:kinsoku w:val="0"/>
        <w:overflowPunct w:val="0"/>
        <w:autoSpaceDE w:val="0"/>
        <w:autoSpaceDN w:val="0"/>
        <w:adjustRightInd w:val="0"/>
        <w:spacing w:after="0" w:line="240" w:lineRule="auto"/>
        <w:ind w:left="0" w:right="13" w:firstLine="0"/>
        <w:jc w:val="both"/>
        <w:rPr>
          <w:rFonts w:ascii="Times New Roman" w:eastAsia="Times New Roman" w:hAnsi="Times New Roman" w:cs="Times New Roman"/>
          <w:color w:val="000000"/>
          <w:kern w:val="0"/>
          <w:sz w:val="28"/>
          <w:szCs w:val="28"/>
          <w:lang w:eastAsia="ru-RU"/>
        </w:rPr>
      </w:pPr>
      <w:r w:rsidRPr="00113375">
        <w:rPr>
          <w:rFonts w:ascii="Times New Roman" w:eastAsia="Times New Roman" w:hAnsi="Times New Roman" w:cs="Times New Roman"/>
          <w:color w:val="000000"/>
          <w:kern w:val="0"/>
          <w:sz w:val="28"/>
          <w:szCs w:val="28"/>
          <w:lang w:eastAsia="ru-RU"/>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w:t>
      </w:r>
      <w:r w:rsidR="005137B6">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ученикам);</w:t>
      </w:r>
    </w:p>
    <w:p w:rsidR="00113375" w:rsidRPr="00113375" w:rsidRDefault="00113375" w:rsidP="00565F5F">
      <w:pPr>
        <w:widowControl w:val="0"/>
        <w:numPr>
          <w:ilvl w:val="0"/>
          <w:numId w:val="41"/>
        </w:numPr>
        <w:suppressAutoHyphens w:val="0"/>
        <w:kinsoku w:val="0"/>
        <w:overflowPunct w:val="0"/>
        <w:autoSpaceDE w:val="0"/>
        <w:autoSpaceDN w:val="0"/>
        <w:adjustRightInd w:val="0"/>
        <w:spacing w:after="0" w:line="240" w:lineRule="auto"/>
        <w:ind w:left="0" w:right="13" w:firstLine="0"/>
        <w:jc w:val="both"/>
        <w:rPr>
          <w:rFonts w:ascii="Times New Roman" w:eastAsia="Times New Roman" w:hAnsi="Times New Roman" w:cs="Times New Roman"/>
          <w:color w:val="000000"/>
          <w:kern w:val="0"/>
          <w:sz w:val="28"/>
          <w:szCs w:val="28"/>
          <w:lang w:eastAsia="ru-RU"/>
        </w:rPr>
      </w:pPr>
      <w:r w:rsidRPr="00113375">
        <w:rPr>
          <w:rFonts w:ascii="Times New Roman" w:eastAsia="Times New Roman" w:hAnsi="Times New Roman" w:cs="Times New Roman"/>
          <w:color w:val="000000"/>
          <w:kern w:val="0"/>
          <w:sz w:val="28"/>
          <w:szCs w:val="28"/>
          <w:lang w:eastAsia="ru-RU"/>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w:t>
      </w:r>
      <w:r w:rsidR="005137B6">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замыслов);</w:t>
      </w:r>
    </w:p>
    <w:p w:rsidR="00113375" w:rsidRPr="00113375" w:rsidRDefault="00113375" w:rsidP="00565F5F">
      <w:pPr>
        <w:widowControl w:val="0"/>
        <w:numPr>
          <w:ilvl w:val="0"/>
          <w:numId w:val="41"/>
        </w:numPr>
        <w:suppressAutoHyphens w:val="0"/>
        <w:kinsoku w:val="0"/>
        <w:overflowPunct w:val="0"/>
        <w:autoSpaceDE w:val="0"/>
        <w:autoSpaceDN w:val="0"/>
        <w:adjustRightInd w:val="0"/>
        <w:spacing w:after="0" w:line="240" w:lineRule="auto"/>
        <w:ind w:left="0" w:right="13" w:firstLine="0"/>
        <w:jc w:val="both"/>
        <w:rPr>
          <w:rFonts w:ascii="Times New Roman" w:eastAsia="Times New Roman" w:hAnsi="Times New Roman" w:cs="Times New Roman"/>
          <w:color w:val="000000"/>
          <w:kern w:val="0"/>
          <w:sz w:val="28"/>
          <w:szCs w:val="28"/>
          <w:lang w:eastAsia="ru-RU"/>
        </w:rPr>
      </w:pPr>
      <w:r w:rsidRPr="00113375">
        <w:rPr>
          <w:rFonts w:ascii="Times New Roman" w:eastAsia="Times New Roman" w:hAnsi="Times New Roman" w:cs="Times New Roman"/>
          <w:color w:val="000000"/>
          <w:kern w:val="0"/>
          <w:sz w:val="28"/>
          <w:szCs w:val="28"/>
          <w:lang w:eastAsia="ru-RU"/>
        </w:rPr>
        <w:t xml:space="preserve">поддерживает детские инициативы и помогает в их осуществлении; </w:t>
      </w:r>
      <w:r w:rsidRPr="00113375">
        <w:rPr>
          <w:rFonts w:ascii="Times New Roman" w:eastAsia="Times New Roman" w:hAnsi="Times New Roman" w:cs="Times New Roman"/>
          <w:color w:val="000000"/>
          <w:kern w:val="0"/>
          <w:sz w:val="28"/>
          <w:szCs w:val="28"/>
          <w:lang w:eastAsia="ru-RU"/>
        </w:rPr>
        <w:lastRenderedPageBreak/>
        <w:t>обеспечивает презентацию и социальную оценку результатов творчества учеников через выставки, конкурсы, фестивали, детскую периодическую печать и т.п.;</w:t>
      </w:r>
    </w:p>
    <w:p w:rsidR="00113375" w:rsidRPr="00113375" w:rsidRDefault="00113375" w:rsidP="00565F5F">
      <w:pPr>
        <w:widowControl w:val="0"/>
        <w:numPr>
          <w:ilvl w:val="0"/>
          <w:numId w:val="41"/>
        </w:numPr>
        <w:suppressAutoHyphens w:val="0"/>
        <w:kinsoku w:val="0"/>
        <w:overflowPunct w:val="0"/>
        <w:autoSpaceDE w:val="0"/>
        <w:autoSpaceDN w:val="0"/>
        <w:adjustRightInd w:val="0"/>
        <w:spacing w:after="0" w:line="242" w:lineRule="auto"/>
        <w:ind w:left="0" w:right="13" w:firstLine="0"/>
        <w:jc w:val="both"/>
        <w:rPr>
          <w:rFonts w:ascii="Times New Roman" w:eastAsia="Times New Roman" w:hAnsi="Times New Roman" w:cs="Times New Roman"/>
          <w:color w:val="000000"/>
          <w:kern w:val="0"/>
          <w:sz w:val="28"/>
          <w:szCs w:val="28"/>
          <w:lang w:eastAsia="ru-RU"/>
        </w:rPr>
      </w:pPr>
      <w:r w:rsidRPr="00113375">
        <w:rPr>
          <w:rFonts w:ascii="Times New Roman" w:eastAsia="Times New Roman" w:hAnsi="Times New Roman" w:cs="Times New Roman"/>
          <w:color w:val="000000"/>
          <w:kern w:val="0"/>
          <w:sz w:val="28"/>
          <w:szCs w:val="28"/>
          <w:lang w:eastAsia="ru-RU"/>
        </w:rPr>
        <w:t>создает пространство для социальных практик младших школьников и приобщения их к общественно значимым</w:t>
      </w:r>
      <w:r w:rsidR="00634AB1">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делам.</w:t>
      </w:r>
    </w:p>
    <w:p w:rsidR="00113375" w:rsidRPr="00113375" w:rsidRDefault="00113375" w:rsidP="00113375">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Для достижения результатов АООП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113375" w:rsidRPr="00113375" w:rsidRDefault="00113375" w:rsidP="00113375">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w:t>
      </w:r>
      <w:r w:rsidR="005137B6">
        <w:rPr>
          <w:rFonts w:ascii="Times New Roman" w:eastAsia="Times New Roman" w:hAnsi="Times New Roman" w:cs="Times New Roman"/>
          <w:color w:val="auto"/>
          <w:kern w:val="0"/>
          <w:sz w:val="28"/>
          <w:szCs w:val="28"/>
          <w:lang w:eastAsia="ru-RU"/>
        </w:rPr>
        <w:t xml:space="preserve"> </w:t>
      </w:r>
      <w:r w:rsidRPr="00113375">
        <w:rPr>
          <w:rFonts w:ascii="Times New Roman" w:eastAsia="Times New Roman" w:hAnsi="Times New Roman" w:cs="Times New Roman"/>
          <w:color w:val="auto"/>
          <w:kern w:val="0"/>
          <w:sz w:val="28"/>
          <w:szCs w:val="28"/>
          <w:lang w:eastAsia="ru-RU"/>
        </w:rPr>
        <w:t>педагогов.</w:t>
      </w:r>
    </w:p>
    <w:p w:rsidR="00113375" w:rsidRPr="00113375" w:rsidRDefault="00113375" w:rsidP="00565F5F">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Система стимулирующих выплат работникам образовательного учреждения предусматривает реализацию права участия органов общественно- стимулирующей части ФОП по результатам труда, осуществляется по государственного управления ОУ в распределении поощрительных выплат представлению руководителя образовательного учреждения и с учетом мнения</w:t>
      </w:r>
      <w:r w:rsidR="005137B6">
        <w:rPr>
          <w:rFonts w:ascii="Times New Roman" w:eastAsia="Times New Roman" w:hAnsi="Times New Roman" w:cs="Times New Roman"/>
          <w:color w:val="auto"/>
          <w:kern w:val="0"/>
          <w:sz w:val="28"/>
          <w:szCs w:val="28"/>
          <w:lang w:eastAsia="ru-RU"/>
        </w:rPr>
        <w:t xml:space="preserve"> </w:t>
      </w:r>
      <w:r w:rsidRPr="00113375">
        <w:rPr>
          <w:rFonts w:ascii="Times New Roman" w:eastAsia="Times New Roman" w:hAnsi="Times New Roman" w:cs="Times New Roman"/>
          <w:color w:val="auto"/>
          <w:kern w:val="0"/>
          <w:sz w:val="28"/>
          <w:szCs w:val="28"/>
          <w:lang w:eastAsia="ru-RU"/>
        </w:rPr>
        <w:t>профсоюзной организации.</w:t>
      </w:r>
    </w:p>
    <w:p w:rsidR="00113375" w:rsidRPr="00113375" w:rsidRDefault="00113375" w:rsidP="00113375">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 Под компетентностями нами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113375" w:rsidRPr="00113375" w:rsidRDefault="00113375" w:rsidP="00113375">
      <w:pPr>
        <w:widowControl w:val="0"/>
        <w:suppressAutoHyphens w:val="0"/>
        <w:kinsoku w:val="0"/>
        <w:overflowPunct w:val="0"/>
        <w:autoSpaceDE w:val="0"/>
        <w:autoSpaceDN w:val="0"/>
        <w:adjustRightInd w:val="0"/>
        <w:spacing w:after="0" w:line="240"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w:t>
      </w:r>
      <w:r w:rsidR="005137B6">
        <w:rPr>
          <w:rFonts w:ascii="Times New Roman" w:eastAsia="Times New Roman" w:hAnsi="Times New Roman" w:cs="Times New Roman"/>
          <w:color w:val="auto"/>
          <w:kern w:val="0"/>
          <w:sz w:val="28"/>
          <w:szCs w:val="28"/>
          <w:lang w:eastAsia="ru-RU"/>
        </w:rPr>
        <w:t xml:space="preserve"> </w:t>
      </w:r>
      <w:r w:rsidRPr="00113375">
        <w:rPr>
          <w:rFonts w:ascii="Times New Roman" w:eastAsia="Times New Roman" w:hAnsi="Times New Roman" w:cs="Times New Roman"/>
          <w:color w:val="auto"/>
          <w:kern w:val="0"/>
          <w:sz w:val="28"/>
          <w:szCs w:val="28"/>
          <w:lang w:eastAsia="ru-RU"/>
        </w:rPr>
        <w:t>поведения.</w:t>
      </w:r>
    </w:p>
    <w:p w:rsidR="00113375" w:rsidRPr="00113375" w:rsidRDefault="00113375" w:rsidP="00113375">
      <w:pPr>
        <w:widowControl w:val="0"/>
        <w:suppressAutoHyphens w:val="0"/>
        <w:kinsoku w:val="0"/>
        <w:overflowPunct w:val="0"/>
        <w:autoSpaceDE w:val="0"/>
        <w:autoSpaceDN w:val="0"/>
        <w:adjustRightInd w:val="0"/>
        <w:spacing w:before="1" w:after="0" w:line="242" w:lineRule="auto"/>
        <w:ind w:right="13" w:firstLine="708"/>
        <w:jc w:val="both"/>
        <w:rPr>
          <w:rFonts w:ascii="Times New Roman" w:eastAsia="Times New Roman" w:hAnsi="Times New Roman" w:cs="Times New Roman"/>
          <w:color w:val="auto"/>
          <w:kern w:val="0"/>
          <w:sz w:val="28"/>
          <w:szCs w:val="28"/>
          <w:lang w:eastAsia="ru-RU"/>
        </w:rPr>
      </w:pPr>
      <w:r w:rsidRPr="00113375">
        <w:rPr>
          <w:rFonts w:ascii="Times New Roman" w:eastAsia="Times New Roman" w:hAnsi="Times New Roman" w:cs="Times New Roman"/>
          <w:color w:val="auto"/>
          <w:kern w:val="0"/>
          <w:sz w:val="28"/>
          <w:szCs w:val="28"/>
          <w:lang w:eastAsia="ru-RU"/>
        </w:rPr>
        <w:t>В соответствии с таким подходом к результатам и качеству образования выделяются следующие модули критериальной оценки:</w:t>
      </w:r>
    </w:p>
    <w:p w:rsidR="00113375" w:rsidRPr="00113375" w:rsidRDefault="00113375" w:rsidP="008B0BEE">
      <w:pPr>
        <w:widowControl w:val="0"/>
        <w:numPr>
          <w:ilvl w:val="1"/>
          <w:numId w:val="42"/>
        </w:numPr>
        <w:suppressAutoHyphens w:val="0"/>
        <w:kinsoku w:val="0"/>
        <w:overflowPunct w:val="0"/>
        <w:autoSpaceDE w:val="0"/>
        <w:autoSpaceDN w:val="0"/>
        <w:adjustRightInd w:val="0"/>
        <w:spacing w:after="0" w:line="317" w:lineRule="exact"/>
        <w:ind w:left="0" w:right="13" w:firstLine="0"/>
        <w:jc w:val="both"/>
        <w:rPr>
          <w:rFonts w:ascii="Times New Roman" w:eastAsia="Times New Roman" w:hAnsi="Times New Roman" w:cs="Times New Roman"/>
          <w:color w:val="000009"/>
          <w:kern w:val="0"/>
          <w:sz w:val="28"/>
          <w:szCs w:val="28"/>
          <w:lang w:eastAsia="ru-RU"/>
        </w:rPr>
      </w:pPr>
      <w:r w:rsidRPr="00113375">
        <w:rPr>
          <w:rFonts w:ascii="Times New Roman" w:eastAsia="Times New Roman" w:hAnsi="Times New Roman" w:cs="Times New Roman"/>
          <w:color w:val="000000"/>
          <w:kern w:val="0"/>
          <w:sz w:val="28"/>
          <w:szCs w:val="28"/>
          <w:lang w:eastAsia="ru-RU"/>
        </w:rPr>
        <w:t>учебно-предметные</w:t>
      </w:r>
      <w:r w:rsidR="005137B6">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компетентности;</w:t>
      </w:r>
    </w:p>
    <w:p w:rsidR="00113375" w:rsidRPr="00113375" w:rsidRDefault="00113375" w:rsidP="008B0BEE">
      <w:pPr>
        <w:widowControl w:val="0"/>
        <w:numPr>
          <w:ilvl w:val="1"/>
          <w:numId w:val="42"/>
        </w:numPr>
        <w:suppressAutoHyphens w:val="0"/>
        <w:kinsoku w:val="0"/>
        <w:overflowPunct w:val="0"/>
        <w:autoSpaceDE w:val="0"/>
        <w:autoSpaceDN w:val="0"/>
        <w:adjustRightInd w:val="0"/>
        <w:spacing w:after="0" w:line="240" w:lineRule="auto"/>
        <w:ind w:left="0" w:right="13" w:firstLine="0"/>
        <w:jc w:val="both"/>
        <w:rPr>
          <w:rFonts w:ascii="Times New Roman" w:eastAsia="Times New Roman" w:hAnsi="Times New Roman" w:cs="Times New Roman"/>
          <w:color w:val="000009"/>
          <w:kern w:val="0"/>
          <w:sz w:val="28"/>
          <w:szCs w:val="28"/>
          <w:lang w:eastAsia="ru-RU"/>
        </w:rPr>
      </w:pPr>
      <w:r w:rsidRPr="00113375">
        <w:rPr>
          <w:rFonts w:ascii="Times New Roman" w:eastAsia="Times New Roman" w:hAnsi="Times New Roman" w:cs="Times New Roman"/>
          <w:color w:val="000000"/>
          <w:kern w:val="0"/>
          <w:sz w:val="28"/>
          <w:szCs w:val="28"/>
          <w:lang w:eastAsia="ru-RU"/>
        </w:rPr>
        <w:t>ключевые компетентности (надпредметные знания, умения, способности решать личностные и социально значимые</w:t>
      </w:r>
      <w:r w:rsidR="005137B6">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проблемы);</w:t>
      </w:r>
    </w:p>
    <w:p w:rsidR="00113375" w:rsidRPr="00113375" w:rsidRDefault="00113375" w:rsidP="008B0BEE">
      <w:pPr>
        <w:widowControl w:val="0"/>
        <w:numPr>
          <w:ilvl w:val="1"/>
          <w:numId w:val="42"/>
        </w:numPr>
        <w:tabs>
          <w:tab w:val="left" w:pos="1104"/>
        </w:tabs>
        <w:suppressAutoHyphens w:val="0"/>
        <w:kinsoku w:val="0"/>
        <w:overflowPunct w:val="0"/>
        <w:autoSpaceDE w:val="0"/>
        <w:autoSpaceDN w:val="0"/>
        <w:adjustRightInd w:val="0"/>
        <w:spacing w:after="0" w:line="321" w:lineRule="exact"/>
        <w:ind w:right="13"/>
        <w:jc w:val="both"/>
        <w:rPr>
          <w:rFonts w:ascii="Times New Roman" w:eastAsia="Times New Roman" w:hAnsi="Times New Roman" w:cs="Times New Roman"/>
          <w:color w:val="000009"/>
          <w:kern w:val="0"/>
          <w:sz w:val="28"/>
          <w:szCs w:val="28"/>
          <w:lang w:eastAsia="ru-RU"/>
        </w:rPr>
      </w:pPr>
      <w:r w:rsidRPr="00113375">
        <w:rPr>
          <w:rFonts w:ascii="Times New Roman" w:eastAsia="Times New Roman" w:hAnsi="Times New Roman" w:cs="Times New Roman"/>
          <w:color w:val="000000"/>
          <w:kern w:val="0"/>
          <w:sz w:val="28"/>
          <w:szCs w:val="28"/>
          <w:lang w:eastAsia="ru-RU"/>
        </w:rPr>
        <w:t>показатели психолого-физиологического состояния здоровья</w:t>
      </w:r>
      <w:r w:rsidR="005137B6">
        <w:rPr>
          <w:rFonts w:ascii="Times New Roman" w:eastAsia="Times New Roman" w:hAnsi="Times New Roman" w:cs="Times New Roman"/>
          <w:color w:val="000000"/>
          <w:kern w:val="0"/>
          <w:sz w:val="28"/>
          <w:szCs w:val="28"/>
          <w:lang w:eastAsia="ru-RU"/>
        </w:rPr>
        <w:t xml:space="preserve"> </w:t>
      </w:r>
      <w:r w:rsidRPr="00113375">
        <w:rPr>
          <w:rFonts w:ascii="Times New Roman" w:eastAsia="Times New Roman" w:hAnsi="Times New Roman" w:cs="Times New Roman"/>
          <w:color w:val="000000"/>
          <w:kern w:val="0"/>
          <w:sz w:val="28"/>
          <w:szCs w:val="28"/>
          <w:lang w:eastAsia="ru-RU"/>
        </w:rPr>
        <w:t>учащихся.</w:t>
      </w:r>
    </w:p>
    <w:p w:rsidR="00B421C1" w:rsidRPr="00B421C1" w:rsidRDefault="00B421C1" w:rsidP="008B0BEE">
      <w:pPr>
        <w:widowControl w:val="0"/>
        <w:suppressAutoHyphens w:val="0"/>
        <w:kinsoku w:val="0"/>
        <w:overflowPunct w:val="0"/>
        <w:autoSpaceDE w:val="0"/>
        <w:autoSpaceDN w:val="0"/>
        <w:adjustRightInd w:val="0"/>
        <w:spacing w:before="89" w:after="0" w:line="240" w:lineRule="auto"/>
        <w:ind w:right="-1" w:firstLine="536"/>
        <w:jc w:val="both"/>
        <w:rPr>
          <w:rFonts w:ascii="Times New Roman" w:eastAsia="Times New Roman" w:hAnsi="Times New Roman" w:cs="Times New Roman"/>
          <w:color w:val="000009"/>
          <w:kern w:val="0"/>
          <w:sz w:val="28"/>
          <w:szCs w:val="28"/>
          <w:lang w:eastAsia="ru-RU"/>
        </w:rPr>
      </w:pPr>
      <w:r w:rsidRPr="00B421C1">
        <w:rPr>
          <w:rFonts w:ascii="Times New Roman" w:eastAsia="Times New Roman" w:hAnsi="Times New Roman" w:cs="Times New Roman"/>
          <w:color w:val="000009"/>
          <w:kern w:val="0"/>
          <w:sz w:val="28"/>
          <w:szCs w:val="28"/>
          <w:lang w:eastAsia="ru-RU"/>
        </w:rPr>
        <w:t xml:space="preserve">Повышение квалификации педагогов и специалистов подразделения </w:t>
      </w:r>
      <w:r w:rsidRPr="00B421C1">
        <w:rPr>
          <w:rFonts w:ascii="Times New Roman" w:eastAsia="Times New Roman" w:hAnsi="Times New Roman" w:cs="Times New Roman"/>
          <w:bCs/>
          <w:color w:val="000009"/>
          <w:kern w:val="0"/>
          <w:sz w:val="28"/>
          <w:szCs w:val="28"/>
          <w:lang w:eastAsia="ru-RU"/>
        </w:rPr>
        <w:t>начальной школы</w:t>
      </w:r>
      <w:r w:rsidR="005137B6">
        <w:rPr>
          <w:rFonts w:ascii="Times New Roman" w:eastAsia="Times New Roman" w:hAnsi="Times New Roman" w:cs="Times New Roman"/>
          <w:bCs/>
          <w:color w:val="000009"/>
          <w:kern w:val="0"/>
          <w:sz w:val="28"/>
          <w:szCs w:val="28"/>
          <w:lang w:eastAsia="ru-RU"/>
        </w:rPr>
        <w:t xml:space="preserve"> </w:t>
      </w:r>
      <w:r w:rsidRPr="00565F5F">
        <w:rPr>
          <w:rFonts w:ascii="Times New Roman" w:eastAsia="Times New Roman" w:hAnsi="Times New Roman" w:cs="Times New Roman"/>
          <w:bCs/>
          <w:color w:val="000009"/>
          <w:kern w:val="0"/>
          <w:sz w:val="28"/>
          <w:szCs w:val="28"/>
          <w:lang w:eastAsia="ru-RU"/>
        </w:rPr>
        <w:t>МБОУ СОШ № 19 Азовского района</w:t>
      </w:r>
      <w:r w:rsidR="005137B6">
        <w:rPr>
          <w:rFonts w:ascii="Times New Roman" w:eastAsia="Times New Roman" w:hAnsi="Times New Roman" w:cs="Times New Roman"/>
          <w:bCs/>
          <w:color w:val="000009"/>
          <w:kern w:val="0"/>
          <w:sz w:val="28"/>
          <w:szCs w:val="28"/>
          <w:lang w:eastAsia="ru-RU"/>
        </w:rPr>
        <w:t xml:space="preserve"> </w:t>
      </w:r>
      <w:r w:rsidRPr="00B421C1">
        <w:rPr>
          <w:rFonts w:ascii="Times New Roman" w:eastAsia="Times New Roman" w:hAnsi="Times New Roman" w:cs="Times New Roman"/>
          <w:bCs/>
          <w:color w:val="000009"/>
          <w:kern w:val="0"/>
          <w:sz w:val="28"/>
          <w:szCs w:val="28"/>
          <w:lang w:eastAsia="ru-RU"/>
        </w:rPr>
        <w:t xml:space="preserve">осуществляется на постоянной основе </w:t>
      </w:r>
      <w:r w:rsidR="00241413">
        <w:rPr>
          <w:rFonts w:ascii="Times New Roman" w:eastAsia="Times New Roman" w:hAnsi="Times New Roman" w:cs="Times New Roman"/>
          <w:b/>
          <w:bCs/>
          <w:color w:val="000009"/>
          <w:kern w:val="0"/>
          <w:sz w:val="28"/>
          <w:szCs w:val="28"/>
          <w:lang w:eastAsia="ru-RU"/>
        </w:rPr>
        <w:t xml:space="preserve">в </w:t>
      </w:r>
      <w:r>
        <w:rPr>
          <w:rFonts w:ascii="Times New Roman" w:eastAsia="Times New Roman" w:hAnsi="Times New Roman" w:cs="Times New Roman"/>
          <w:color w:val="000009"/>
          <w:kern w:val="0"/>
          <w:sz w:val="28"/>
          <w:szCs w:val="28"/>
          <w:lang w:eastAsia="ru-RU"/>
        </w:rPr>
        <w:t xml:space="preserve">ГБУ ДПО </w:t>
      </w:r>
      <w:r w:rsidR="00241413">
        <w:rPr>
          <w:rFonts w:ascii="Times New Roman" w:eastAsia="Times New Roman" w:hAnsi="Times New Roman" w:cs="Times New Roman"/>
          <w:color w:val="000009"/>
          <w:kern w:val="0"/>
          <w:sz w:val="28"/>
          <w:szCs w:val="28"/>
          <w:lang w:eastAsia="ru-RU"/>
        </w:rPr>
        <w:t>РО</w:t>
      </w:r>
      <w:r w:rsidRPr="00B421C1">
        <w:rPr>
          <w:rFonts w:ascii="Times New Roman" w:eastAsia="Times New Roman" w:hAnsi="Times New Roman" w:cs="Times New Roman"/>
          <w:color w:val="000009"/>
          <w:kern w:val="0"/>
          <w:sz w:val="28"/>
          <w:szCs w:val="28"/>
          <w:lang w:eastAsia="ru-RU"/>
        </w:rPr>
        <w:t xml:space="preserve"> "Ростовский институт повышения квалификации и профессиональной переподготовки работников образования</w:t>
      </w:r>
      <w:r>
        <w:rPr>
          <w:rFonts w:ascii="Times New Roman" w:eastAsia="Times New Roman" w:hAnsi="Times New Roman" w:cs="Times New Roman"/>
          <w:color w:val="000009"/>
          <w:kern w:val="0"/>
          <w:sz w:val="28"/>
          <w:szCs w:val="28"/>
          <w:lang w:eastAsia="ru-RU"/>
        </w:rPr>
        <w:t>»</w:t>
      </w:r>
      <w:r w:rsidRPr="00B421C1">
        <w:rPr>
          <w:rFonts w:ascii="Times New Roman" w:eastAsia="Times New Roman" w:hAnsi="Times New Roman" w:cs="Times New Roman"/>
          <w:color w:val="000009"/>
          <w:kern w:val="0"/>
          <w:sz w:val="28"/>
          <w:szCs w:val="28"/>
          <w:lang w:eastAsia="ru-RU"/>
        </w:rPr>
        <w:t xml:space="preserve"> </w:t>
      </w:r>
      <w:r w:rsidRPr="00B421C1">
        <w:rPr>
          <w:rFonts w:ascii="Times New Roman" w:eastAsia="Times New Roman" w:hAnsi="Times New Roman" w:cs="Times New Roman"/>
          <w:color w:val="000009"/>
          <w:kern w:val="0"/>
          <w:sz w:val="28"/>
          <w:szCs w:val="28"/>
          <w:lang w:eastAsia="ru-RU"/>
        </w:rPr>
        <w:lastRenderedPageBreak/>
        <w:t>через такие формы, как курсовая система обучения педагогов, участие в конференциях</w:t>
      </w:r>
      <w:r>
        <w:rPr>
          <w:rFonts w:ascii="Times New Roman" w:eastAsia="Times New Roman" w:hAnsi="Times New Roman" w:cs="Times New Roman"/>
          <w:color w:val="000009"/>
          <w:kern w:val="0"/>
          <w:sz w:val="28"/>
          <w:szCs w:val="28"/>
          <w:lang w:eastAsia="ru-RU"/>
        </w:rPr>
        <w:t xml:space="preserve">, </w:t>
      </w:r>
      <w:r w:rsidRPr="00B421C1">
        <w:rPr>
          <w:rFonts w:ascii="Times New Roman" w:eastAsia="Times New Roman" w:hAnsi="Times New Roman" w:cs="Times New Roman"/>
          <w:color w:val="000009"/>
          <w:kern w:val="0"/>
          <w:sz w:val="28"/>
          <w:szCs w:val="28"/>
          <w:lang w:eastAsia="ru-RU"/>
        </w:rPr>
        <w:t xml:space="preserve"> участие в текущих обучающих семинарах по отдельным направлениям ООП (1 раз в месяц), дистанционное образование, участие в различных педагогических</w:t>
      </w:r>
      <w:r w:rsidR="005137B6">
        <w:rPr>
          <w:rFonts w:ascii="Times New Roman" w:eastAsia="Times New Roman" w:hAnsi="Times New Roman" w:cs="Times New Roman"/>
          <w:color w:val="000009"/>
          <w:kern w:val="0"/>
          <w:sz w:val="28"/>
          <w:szCs w:val="28"/>
          <w:lang w:eastAsia="ru-RU"/>
        </w:rPr>
        <w:t xml:space="preserve"> </w:t>
      </w:r>
      <w:r w:rsidRPr="00B421C1">
        <w:rPr>
          <w:rFonts w:ascii="Times New Roman" w:eastAsia="Times New Roman" w:hAnsi="Times New Roman" w:cs="Times New Roman"/>
          <w:color w:val="000009"/>
          <w:kern w:val="0"/>
          <w:sz w:val="28"/>
          <w:szCs w:val="28"/>
          <w:lang w:eastAsia="ru-RU"/>
        </w:rPr>
        <w:t>проектах, создание методических материалов для педагогов развивающего обучения.</w:t>
      </w:r>
    </w:p>
    <w:p w:rsidR="00EB75BB" w:rsidRDefault="00B421C1" w:rsidP="008B0BEE">
      <w:pPr>
        <w:widowControl w:val="0"/>
        <w:suppressAutoHyphens w:val="0"/>
        <w:kinsoku w:val="0"/>
        <w:overflowPunct w:val="0"/>
        <w:autoSpaceDE w:val="0"/>
        <w:autoSpaceDN w:val="0"/>
        <w:adjustRightInd w:val="0"/>
        <w:spacing w:before="80" w:after="0" w:line="240" w:lineRule="auto"/>
        <w:ind w:right="-1" w:firstLine="536"/>
        <w:jc w:val="both"/>
        <w:rPr>
          <w:rFonts w:ascii="Times New Roman" w:hAnsi="Times New Roman" w:cs="Times New Roman"/>
          <w:sz w:val="16"/>
          <w:szCs w:val="16"/>
        </w:rPr>
      </w:pPr>
      <w:r w:rsidRPr="00B421C1">
        <w:rPr>
          <w:rFonts w:ascii="Times New Roman" w:eastAsia="Times New Roman" w:hAnsi="Times New Roman" w:cs="Times New Roman"/>
          <w:color w:val="auto"/>
          <w:kern w:val="0"/>
          <w:sz w:val="28"/>
          <w:szCs w:val="28"/>
          <w:lang w:eastAsia="ru-RU"/>
        </w:rPr>
        <w:t xml:space="preserve">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обучающихся с </w:t>
      </w:r>
      <w:r w:rsidR="00887201">
        <w:rPr>
          <w:rFonts w:ascii="Times New Roman" w:eastAsia="Times New Roman" w:hAnsi="Times New Roman" w:cs="Times New Roman"/>
          <w:color w:val="auto"/>
          <w:kern w:val="0"/>
          <w:sz w:val="28"/>
          <w:szCs w:val="28"/>
          <w:lang w:eastAsia="ru-RU"/>
        </w:rPr>
        <w:t>РАС</w:t>
      </w:r>
      <w:r w:rsidRPr="00B421C1">
        <w:rPr>
          <w:rFonts w:ascii="Times New Roman" w:eastAsia="Times New Roman" w:hAnsi="Times New Roman" w:cs="Times New Roman"/>
          <w:color w:val="auto"/>
          <w:kern w:val="0"/>
          <w:sz w:val="28"/>
          <w:szCs w:val="28"/>
          <w:lang w:eastAsia="ru-RU"/>
        </w:rPr>
        <w:t xml:space="preserve"> в </w:t>
      </w:r>
      <w:r>
        <w:rPr>
          <w:rFonts w:ascii="Times New Roman" w:eastAsia="Times New Roman" w:hAnsi="Times New Roman" w:cs="Times New Roman"/>
          <w:color w:val="auto"/>
          <w:kern w:val="0"/>
          <w:sz w:val="28"/>
          <w:szCs w:val="28"/>
          <w:lang w:eastAsia="ru-RU"/>
        </w:rPr>
        <w:t>МБОУ СОШ № 19 Азовского района</w:t>
      </w:r>
    </w:p>
    <w:p w:rsidR="007D68EB" w:rsidRDefault="007D68EB" w:rsidP="00241413">
      <w:pPr>
        <w:spacing w:line="240" w:lineRule="auto"/>
        <w:ind w:right="-1" w:firstLine="708"/>
        <w:jc w:val="center"/>
        <w:rPr>
          <w:rFonts w:ascii="Times New Roman" w:hAnsi="Times New Roman" w:cs="Times New Roman"/>
          <w:b/>
          <w:sz w:val="28"/>
          <w:szCs w:val="28"/>
        </w:rPr>
      </w:pPr>
    </w:p>
    <w:p w:rsidR="00D14BD5" w:rsidRDefault="00D14BD5" w:rsidP="00241413">
      <w:pPr>
        <w:spacing w:line="240" w:lineRule="auto"/>
        <w:ind w:right="-1" w:firstLine="708"/>
        <w:jc w:val="center"/>
        <w:rPr>
          <w:rFonts w:ascii="Times New Roman" w:hAnsi="Times New Roman" w:cs="Times New Roman"/>
          <w:b/>
          <w:sz w:val="28"/>
          <w:szCs w:val="28"/>
        </w:rPr>
      </w:pPr>
      <w:r w:rsidRPr="00D14BD5">
        <w:rPr>
          <w:rFonts w:ascii="Times New Roman" w:hAnsi="Times New Roman" w:cs="Times New Roman"/>
          <w:b/>
          <w:sz w:val="28"/>
          <w:szCs w:val="28"/>
        </w:rPr>
        <w:t>Материально-техническ</w:t>
      </w:r>
      <w:r w:rsidR="00B421C1">
        <w:rPr>
          <w:rFonts w:ascii="Times New Roman" w:hAnsi="Times New Roman" w:cs="Times New Roman"/>
          <w:b/>
          <w:sz w:val="28"/>
          <w:szCs w:val="28"/>
        </w:rPr>
        <w:t>ие условия</w:t>
      </w:r>
    </w:p>
    <w:p w:rsidR="00B421C1" w:rsidRPr="00B421C1" w:rsidRDefault="00B421C1" w:rsidP="008B0BEE">
      <w:pPr>
        <w:widowControl w:val="0"/>
        <w:suppressAutoHyphens w:val="0"/>
        <w:kinsoku w:val="0"/>
        <w:overflowPunct w:val="0"/>
        <w:autoSpaceDE w:val="0"/>
        <w:autoSpaceDN w:val="0"/>
        <w:adjustRightInd w:val="0"/>
        <w:spacing w:after="0" w:line="319" w:lineRule="exact"/>
        <w:ind w:left="1245" w:right="-1"/>
        <w:jc w:val="both"/>
        <w:rPr>
          <w:rFonts w:ascii="Times New Roman" w:eastAsia="Times New Roman" w:hAnsi="Times New Roman" w:cs="Times New Roman"/>
          <w:i/>
          <w:iCs/>
          <w:color w:val="auto"/>
          <w:kern w:val="0"/>
          <w:sz w:val="28"/>
          <w:szCs w:val="28"/>
          <w:lang w:eastAsia="ru-RU"/>
        </w:rPr>
      </w:pPr>
      <w:r w:rsidRPr="00B421C1">
        <w:rPr>
          <w:rFonts w:ascii="Times New Roman" w:eastAsia="Times New Roman" w:hAnsi="Times New Roman" w:cs="Times New Roman"/>
          <w:i/>
          <w:iCs/>
          <w:color w:val="auto"/>
          <w:kern w:val="0"/>
          <w:sz w:val="28"/>
          <w:szCs w:val="28"/>
          <w:lang w:eastAsia="ru-RU"/>
        </w:rPr>
        <w:t>Требования к организации временного режима обучения</w:t>
      </w:r>
    </w:p>
    <w:p w:rsidR="00B421C1" w:rsidRPr="00B421C1" w:rsidRDefault="00B421C1" w:rsidP="008B0BEE">
      <w:pPr>
        <w:widowControl w:val="0"/>
        <w:suppressAutoHyphens w:val="0"/>
        <w:kinsoku w:val="0"/>
        <w:overflowPunct w:val="0"/>
        <w:autoSpaceDE w:val="0"/>
        <w:autoSpaceDN w:val="0"/>
        <w:adjustRightInd w:val="0"/>
        <w:spacing w:before="2"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B421C1" w:rsidRPr="00B421C1" w:rsidRDefault="0088720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Сроки освоения АООП </w:t>
      </w:r>
      <w:r w:rsidR="00B421C1" w:rsidRPr="00B421C1">
        <w:rPr>
          <w:rFonts w:ascii="Times New Roman" w:eastAsia="Times New Roman" w:hAnsi="Times New Roman" w:cs="Times New Roman"/>
          <w:color w:val="auto"/>
          <w:kern w:val="0"/>
          <w:sz w:val="28"/>
          <w:szCs w:val="28"/>
          <w:lang w:eastAsia="ru-RU"/>
        </w:rPr>
        <w:t>обучающимися с РАС для варианта 8.3 составляют 6 лет.</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Устанавливается     следующая     продолжительность      учебного      года:  1 классы – 33 учебных недели; 2 – 4 классы – 34 учебных</w:t>
      </w:r>
      <w:r w:rsidR="005137B6">
        <w:rPr>
          <w:rFonts w:ascii="Times New Roman" w:eastAsia="Times New Roman" w:hAnsi="Times New Roman" w:cs="Times New Roman"/>
          <w:color w:val="auto"/>
          <w:kern w:val="0"/>
          <w:sz w:val="28"/>
          <w:szCs w:val="28"/>
          <w:lang w:eastAsia="ru-RU"/>
        </w:rPr>
        <w:t xml:space="preserve"> </w:t>
      </w:r>
      <w:r w:rsidRPr="00B421C1">
        <w:rPr>
          <w:rFonts w:ascii="Times New Roman" w:eastAsia="Times New Roman" w:hAnsi="Times New Roman" w:cs="Times New Roman"/>
          <w:color w:val="auto"/>
          <w:kern w:val="0"/>
          <w:sz w:val="28"/>
          <w:szCs w:val="28"/>
          <w:lang w:eastAsia="ru-RU"/>
        </w:rPr>
        <w:t>недели.</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 xml:space="preserve">Продолжительность учебной недели – 5 дней (при </w:t>
      </w:r>
      <w:r w:rsidRPr="00B421C1">
        <w:rPr>
          <w:rFonts w:ascii="Times New Roman" w:eastAsia="Times New Roman" w:hAnsi="Times New Roman" w:cs="Times New Roman"/>
          <w:color w:val="auto"/>
          <w:spacing w:val="-4"/>
          <w:kern w:val="0"/>
          <w:sz w:val="28"/>
          <w:szCs w:val="28"/>
          <w:lang w:eastAsia="ru-RU"/>
        </w:rPr>
        <w:t>соблюдении</w:t>
      </w:r>
      <w:r w:rsidR="005137B6">
        <w:rPr>
          <w:rFonts w:ascii="Times New Roman" w:eastAsia="Times New Roman" w:hAnsi="Times New Roman" w:cs="Times New Roman"/>
          <w:color w:val="auto"/>
          <w:spacing w:val="-4"/>
          <w:kern w:val="0"/>
          <w:sz w:val="28"/>
          <w:szCs w:val="28"/>
          <w:lang w:eastAsia="ru-RU"/>
        </w:rPr>
        <w:t xml:space="preserve"> </w:t>
      </w:r>
      <w:r w:rsidRPr="00B421C1">
        <w:rPr>
          <w:rFonts w:ascii="Times New Roman" w:eastAsia="Times New Roman" w:hAnsi="Times New Roman" w:cs="Times New Roman"/>
          <w:color w:val="auto"/>
          <w:kern w:val="0"/>
          <w:sz w:val="28"/>
          <w:szCs w:val="28"/>
          <w:lang w:eastAsia="ru-RU"/>
        </w:rPr>
        <w:t xml:space="preserve">гигиенических требований к максимальным величинам недельной образовательной нагрузки </w:t>
      </w:r>
      <w:r w:rsidRPr="00B421C1">
        <w:rPr>
          <w:rFonts w:ascii="Times New Roman" w:eastAsia="Times New Roman" w:hAnsi="Times New Roman" w:cs="Times New Roman"/>
          <w:color w:val="auto"/>
          <w:spacing w:val="-3"/>
          <w:kern w:val="0"/>
          <w:sz w:val="28"/>
          <w:szCs w:val="28"/>
          <w:lang w:eastAsia="ru-RU"/>
        </w:rPr>
        <w:t xml:space="preserve">согласно </w:t>
      </w:r>
      <w:r w:rsidRPr="00B421C1">
        <w:rPr>
          <w:rFonts w:ascii="Times New Roman" w:eastAsia="Times New Roman" w:hAnsi="Times New Roman" w:cs="Times New Roman"/>
          <w:color w:val="auto"/>
          <w:kern w:val="0"/>
          <w:sz w:val="28"/>
          <w:szCs w:val="28"/>
          <w:lang w:eastAsia="ru-RU"/>
        </w:rPr>
        <w:t xml:space="preserve">СанПиН 2.4.2.2821-10). Пятидневная рабочая неделя устанавливается в целях сохранения и укрепления здоровья </w:t>
      </w:r>
      <w:r w:rsidRPr="00B421C1">
        <w:rPr>
          <w:rFonts w:ascii="Times New Roman" w:eastAsia="Times New Roman" w:hAnsi="Times New Roman" w:cs="Times New Roman"/>
          <w:color w:val="auto"/>
          <w:spacing w:val="-3"/>
          <w:kern w:val="0"/>
          <w:sz w:val="28"/>
          <w:szCs w:val="28"/>
          <w:lang w:eastAsia="ru-RU"/>
        </w:rPr>
        <w:t xml:space="preserve">обучающихся. </w:t>
      </w:r>
      <w:r w:rsidRPr="00B421C1">
        <w:rPr>
          <w:rFonts w:ascii="Times New Roman" w:eastAsia="Times New Roman" w:hAnsi="Times New Roman" w:cs="Times New Roman"/>
          <w:color w:val="auto"/>
          <w:kern w:val="0"/>
          <w:sz w:val="28"/>
          <w:szCs w:val="28"/>
          <w:lang w:eastAsia="ru-RU"/>
        </w:rPr>
        <w:t xml:space="preserve">Обучение </w:t>
      </w:r>
      <w:r w:rsidRPr="00B421C1">
        <w:rPr>
          <w:rFonts w:ascii="Times New Roman" w:eastAsia="Times New Roman" w:hAnsi="Times New Roman" w:cs="Times New Roman"/>
          <w:color w:val="auto"/>
          <w:spacing w:val="-4"/>
          <w:kern w:val="0"/>
          <w:sz w:val="28"/>
          <w:szCs w:val="28"/>
          <w:lang w:eastAsia="ru-RU"/>
        </w:rPr>
        <w:t>проходит</w:t>
      </w:r>
      <w:r w:rsidR="005137B6">
        <w:rPr>
          <w:rFonts w:ascii="Times New Roman" w:eastAsia="Times New Roman" w:hAnsi="Times New Roman" w:cs="Times New Roman"/>
          <w:color w:val="auto"/>
          <w:spacing w:val="-4"/>
          <w:kern w:val="0"/>
          <w:sz w:val="28"/>
          <w:szCs w:val="28"/>
          <w:lang w:eastAsia="ru-RU"/>
        </w:rPr>
        <w:t xml:space="preserve"> </w:t>
      </w:r>
      <w:r w:rsidRPr="00B421C1">
        <w:rPr>
          <w:rFonts w:ascii="Times New Roman" w:eastAsia="Times New Roman" w:hAnsi="Times New Roman" w:cs="Times New Roman"/>
          <w:color w:val="auto"/>
          <w:kern w:val="0"/>
          <w:sz w:val="28"/>
          <w:szCs w:val="28"/>
          <w:lang w:eastAsia="ru-RU"/>
        </w:rPr>
        <w:t xml:space="preserve">в </w:t>
      </w:r>
      <w:r w:rsidRPr="00B421C1">
        <w:rPr>
          <w:rFonts w:ascii="Times New Roman" w:eastAsia="Times New Roman" w:hAnsi="Times New Roman" w:cs="Times New Roman"/>
          <w:color w:val="auto"/>
          <w:spacing w:val="-3"/>
          <w:kern w:val="0"/>
          <w:sz w:val="28"/>
          <w:szCs w:val="28"/>
          <w:lang w:eastAsia="ru-RU"/>
        </w:rPr>
        <w:t xml:space="preserve">первую </w:t>
      </w:r>
      <w:r w:rsidRPr="00B421C1">
        <w:rPr>
          <w:rFonts w:ascii="Times New Roman" w:eastAsia="Times New Roman" w:hAnsi="Times New Roman" w:cs="Times New Roman"/>
          <w:color w:val="auto"/>
          <w:spacing w:val="-6"/>
          <w:kern w:val="0"/>
          <w:sz w:val="28"/>
          <w:szCs w:val="28"/>
          <w:lang w:eastAsia="ru-RU"/>
        </w:rPr>
        <w:t xml:space="preserve">смену. </w:t>
      </w:r>
      <w:r w:rsidRPr="00B421C1">
        <w:rPr>
          <w:rFonts w:ascii="Times New Roman" w:eastAsia="Times New Roman" w:hAnsi="Times New Roman" w:cs="Times New Roman"/>
          <w:color w:val="auto"/>
          <w:kern w:val="0"/>
          <w:sz w:val="28"/>
          <w:szCs w:val="28"/>
          <w:lang w:eastAsia="ru-RU"/>
        </w:rPr>
        <w:t xml:space="preserve">Продолжительность учебного дня для </w:t>
      </w:r>
      <w:r w:rsidRPr="00B421C1">
        <w:rPr>
          <w:rFonts w:ascii="Times New Roman" w:eastAsia="Times New Roman" w:hAnsi="Times New Roman" w:cs="Times New Roman"/>
          <w:color w:val="auto"/>
          <w:spacing w:val="-3"/>
          <w:kern w:val="0"/>
          <w:sz w:val="28"/>
          <w:szCs w:val="28"/>
          <w:lang w:eastAsia="ru-RU"/>
        </w:rPr>
        <w:t xml:space="preserve">конкретного </w:t>
      </w:r>
      <w:r w:rsidRPr="00B421C1">
        <w:rPr>
          <w:rFonts w:ascii="Times New Roman" w:eastAsia="Times New Roman" w:hAnsi="Times New Roman" w:cs="Times New Roman"/>
          <w:color w:val="auto"/>
          <w:kern w:val="0"/>
          <w:sz w:val="28"/>
          <w:szCs w:val="28"/>
          <w:lang w:eastAsia="ru-RU"/>
        </w:rPr>
        <w:t xml:space="preserve">ребенка устанавливается образовательной организацией с </w:t>
      </w:r>
      <w:r w:rsidRPr="00B421C1">
        <w:rPr>
          <w:rFonts w:ascii="Times New Roman" w:eastAsia="Times New Roman" w:hAnsi="Times New Roman" w:cs="Times New Roman"/>
          <w:color w:val="auto"/>
          <w:spacing w:val="-3"/>
          <w:kern w:val="0"/>
          <w:sz w:val="28"/>
          <w:szCs w:val="28"/>
          <w:lang w:eastAsia="ru-RU"/>
        </w:rPr>
        <w:t xml:space="preserve">учетом </w:t>
      </w:r>
      <w:r w:rsidRPr="00B421C1">
        <w:rPr>
          <w:rFonts w:ascii="Times New Roman" w:eastAsia="Times New Roman" w:hAnsi="Times New Roman" w:cs="Times New Roman"/>
          <w:color w:val="auto"/>
          <w:kern w:val="0"/>
          <w:sz w:val="28"/>
          <w:szCs w:val="28"/>
          <w:lang w:eastAsia="ru-RU"/>
        </w:rPr>
        <w:t xml:space="preserve">особых образовательных потребностей обучающегося, </w:t>
      </w:r>
      <w:r w:rsidRPr="00B421C1">
        <w:rPr>
          <w:rFonts w:ascii="Times New Roman" w:eastAsia="Times New Roman" w:hAnsi="Times New Roman" w:cs="Times New Roman"/>
          <w:color w:val="auto"/>
          <w:spacing w:val="-3"/>
          <w:kern w:val="0"/>
          <w:sz w:val="28"/>
          <w:szCs w:val="28"/>
          <w:lang w:eastAsia="ru-RU"/>
        </w:rPr>
        <w:t xml:space="preserve">его </w:t>
      </w:r>
      <w:r w:rsidRPr="00B421C1">
        <w:rPr>
          <w:rFonts w:ascii="Times New Roman" w:eastAsia="Times New Roman" w:hAnsi="Times New Roman" w:cs="Times New Roman"/>
          <w:color w:val="auto"/>
          <w:kern w:val="0"/>
          <w:sz w:val="28"/>
          <w:szCs w:val="28"/>
          <w:lang w:eastAsia="ru-RU"/>
        </w:rPr>
        <w:t xml:space="preserve">готовности к </w:t>
      </w:r>
      <w:r w:rsidRPr="00B421C1">
        <w:rPr>
          <w:rFonts w:ascii="Times New Roman" w:eastAsia="Times New Roman" w:hAnsi="Times New Roman" w:cs="Times New Roman"/>
          <w:color w:val="auto"/>
          <w:spacing w:val="-3"/>
          <w:kern w:val="0"/>
          <w:sz w:val="28"/>
          <w:szCs w:val="28"/>
          <w:lang w:eastAsia="ru-RU"/>
        </w:rPr>
        <w:t xml:space="preserve">нахождению </w:t>
      </w:r>
      <w:r w:rsidRPr="00B421C1">
        <w:rPr>
          <w:rFonts w:ascii="Times New Roman" w:eastAsia="Times New Roman" w:hAnsi="Times New Roman" w:cs="Times New Roman"/>
          <w:color w:val="auto"/>
          <w:kern w:val="0"/>
          <w:sz w:val="28"/>
          <w:szCs w:val="28"/>
          <w:lang w:eastAsia="ru-RU"/>
        </w:rPr>
        <w:t xml:space="preserve">в среде сверстников без родителей. Распорядок учебного дня </w:t>
      </w:r>
      <w:r w:rsidRPr="00B421C1">
        <w:rPr>
          <w:rFonts w:ascii="Times New Roman" w:eastAsia="Times New Roman" w:hAnsi="Times New Roman" w:cs="Times New Roman"/>
          <w:color w:val="auto"/>
          <w:spacing w:val="-3"/>
          <w:kern w:val="0"/>
          <w:sz w:val="28"/>
          <w:szCs w:val="28"/>
          <w:lang w:eastAsia="ru-RU"/>
        </w:rPr>
        <w:t xml:space="preserve">обучающихся </w:t>
      </w:r>
      <w:r w:rsidRPr="00B421C1">
        <w:rPr>
          <w:rFonts w:ascii="Times New Roman" w:eastAsia="Times New Roman" w:hAnsi="Times New Roman" w:cs="Times New Roman"/>
          <w:color w:val="auto"/>
          <w:kern w:val="0"/>
          <w:sz w:val="28"/>
          <w:szCs w:val="28"/>
          <w:lang w:eastAsia="ru-RU"/>
        </w:rPr>
        <w:t xml:space="preserve">с </w:t>
      </w:r>
      <w:r w:rsidRPr="00B421C1">
        <w:rPr>
          <w:rFonts w:ascii="Times New Roman" w:eastAsia="Times New Roman" w:hAnsi="Times New Roman" w:cs="Times New Roman"/>
          <w:color w:val="auto"/>
          <w:spacing w:val="-18"/>
          <w:kern w:val="0"/>
          <w:sz w:val="28"/>
          <w:szCs w:val="28"/>
          <w:lang w:eastAsia="ru-RU"/>
        </w:rPr>
        <w:t xml:space="preserve">РАС </w:t>
      </w:r>
      <w:r w:rsidRPr="00B421C1">
        <w:rPr>
          <w:rFonts w:ascii="Times New Roman" w:eastAsia="Times New Roman" w:hAnsi="Times New Roman" w:cs="Times New Roman"/>
          <w:color w:val="auto"/>
          <w:kern w:val="0"/>
          <w:sz w:val="28"/>
          <w:szCs w:val="28"/>
          <w:lang w:eastAsia="ru-RU"/>
        </w:rPr>
        <w:t xml:space="preserve">устанавливается с </w:t>
      </w:r>
      <w:r w:rsidRPr="00B421C1">
        <w:rPr>
          <w:rFonts w:ascii="Times New Roman" w:eastAsia="Times New Roman" w:hAnsi="Times New Roman" w:cs="Times New Roman"/>
          <w:color w:val="auto"/>
          <w:spacing w:val="-3"/>
          <w:kern w:val="0"/>
          <w:sz w:val="28"/>
          <w:szCs w:val="28"/>
          <w:lang w:eastAsia="ru-RU"/>
        </w:rPr>
        <w:t xml:space="preserve">учетом </w:t>
      </w:r>
      <w:r w:rsidRPr="00B421C1">
        <w:rPr>
          <w:rFonts w:ascii="Times New Roman" w:eastAsia="Times New Roman" w:hAnsi="Times New Roman" w:cs="Times New Roman"/>
          <w:color w:val="auto"/>
          <w:kern w:val="0"/>
          <w:sz w:val="28"/>
          <w:szCs w:val="28"/>
          <w:lang w:eastAsia="ru-RU"/>
        </w:rPr>
        <w:t xml:space="preserve">их повышенной утомляемости в соответствии с требованиями к здоровьесбережению (регулируется объем нагрузки по реализации </w:t>
      </w:r>
      <w:r w:rsidRPr="00B421C1">
        <w:rPr>
          <w:rFonts w:ascii="Times New Roman" w:eastAsia="Times New Roman" w:hAnsi="Times New Roman" w:cs="Times New Roman"/>
          <w:color w:val="auto"/>
          <w:spacing w:val="-5"/>
          <w:kern w:val="0"/>
          <w:sz w:val="28"/>
          <w:szCs w:val="28"/>
          <w:lang w:eastAsia="ru-RU"/>
        </w:rPr>
        <w:t xml:space="preserve">АООП </w:t>
      </w:r>
      <w:r w:rsidRPr="00B421C1">
        <w:rPr>
          <w:rFonts w:ascii="Times New Roman" w:eastAsia="Times New Roman" w:hAnsi="Times New Roman" w:cs="Times New Roman"/>
          <w:color w:val="auto"/>
          <w:kern w:val="0"/>
          <w:sz w:val="28"/>
          <w:szCs w:val="28"/>
          <w:lang w:eastAsia="ru-RU"/>
        </w:rPr>
        <w:t xml:space="preserve">НОО, время на самостоятельную учебную </w:t>
      </w:r>
      <w:r w:rsidRPr="00B421C1">
        <w:rPr>
          <w:rFonts w:ascii="Times New Roman" w:eastAsia="Times New Roman" w:hAnsi="Times New Roman" w:cs="Times New Roman"/>
          <w:color w:val="auto"/>
          <w:spacing w:val="-5"/>
          <w:kern w:val="0"/>
          <w:sz w:val="28"/>
          <w:szCs w:val="28"/>
          <w:lang w:eastAsia="ru-RU"/>
        </w:rPr>
        <w:t xml:space="preserve">работу, </w:t>
      </w:r>
      <w:r w:rsidRPr="00B421C1">
        <w:rPr>
          <w:rFonts w:ascii="Times New Roman" w:eastAsia="Times New Roman" w:hAnsi="Times New Roman" w:cs="Times New Roman"/>
          <w:color w:val="auto"/>
          <w:kern w:val="0"/>
          <w:sz w:val="28"/>
          <w:szCs w:val="28"/>
          <w:lang w:eastAsia="ru-RU"/>
        </w:rPr>
        <w:t xml:space="preserve">время </w:t>
      </w:r>
      <w:r w:rsidRPr="00B421C1">
        <w:rPr>
          <w:rFonts w:ascii="Times New Roman" w:eastAsia="Times New Roman" w:hAnsi="Times New Roman" w:cs="Times New Roman"/>
          <w:color w:val="auto"/>
          <w:spacing w:val="-3"/>
          <w:kern w:val="0"/>
          <w:sz w:val="28"/>
          <w:szCs w:val="28"/>
          <w:lang w:eastAsia="ru-RU"/>
        </w:rPr>
        <w:t xml:space="preserve">отдыха, удовлетворение </w:t>
      </w:r>
      <w:r w:rsidRPr="00B421C1">
        <w:rPr>
          <w:rFonts w:ascii="Times New Roman" w:eastAsia="Times New Roman" w:hAnsi="Times New Roman" w:cs="Times New Roman"/>
          <w:color w:val="auto"/>
          <w:kern w:val="0"/>
          <w:sz w:val="28"/>
          <w:szCs w:val="28"/>
          <w:lang w:eastAsia="ru-RU"/>
        </w:rPr>
        <w:t xml:space="preserve">потребностей </w:t>
      </w:r>
      <w:r w:rsidRPr="00B421C1">
        <w:rPr>
          <w:rFonts w:ascii="Times New Roman" w:eastAsia="Times New Roman" w:hAnsi="Times New Roman" w:cs="Times New Roman"/>
          <w:color w:val="auto"/>
          <w:spacing w:val="-3"/>
          <w:kern w:val="0"/>
          <w:sz w:val="28"/>
          <w:szCs w:val="28"/>
          <w:lang w:eastAsia="ru-RU"/>
        </w:rPr>
        <w:t xml:space="preserve">обучающихся </w:t>
      </w:r>
      <w:r w:rsidRPr="00B421C1">
        <w:rPr>
          <w:rFonts w:ascii="Times New Roman" w:eastAsia="Times New Roman" w:hAnsi="Times New Roman" w:cs="Times New Roman"/>
          <w:color w:val="auto"/>
          <w:kern w:val="0"/>
          <w:sz w:val="28"/>
          <w:szCs w:val="28"/>
          <w:lang w:eastAsia="ru-RU"/>
        </w:rPr>
        <w:t>в двигательной активности). Целесообразно обучение по режиму</w:t>
      </w:r>
      <w:r w:rsidR="005137B6">
        <w:rPr>
          <w:rFonts w:ascii="Times New Roman" w:eastAsia="Times New Roman" w:hAnsi="Times New Roman" w:cs="Times New Roman"/>
          <w:color w:val="auto"/>
          <w:kern w:val="0"/>
          <w:sz w:val="28"/>
          <w:szCs w:val="28"/>
          <w:lang w:eastAsia="ru-RU"/>
        </w:rPr>
        <w:t xml:space="preserve"> </w:t>
      </w:r>
      <w:r w:rsidRPr="00B421C1">
        <w:rPr>
          <w:rFonts w:ascii="Times New Roman" w:eastAsia="Times New Roman" w:hAnsi="Times New Roman" w:cs="Times New Roman"/>
          <w:color w:val="auto"/>
          <w:spacing w:val="-3"/>
          <w:kern w:val="0"/>
          <w:sz w:val="28"/>
          <w:szCs w:val="28"/>
          <w:lang w:eastAsia="ru-RU"/>
        </w:rPr>
        <w:t xml:space="preserve">продленного </w:t>
      </w:r>
      <w:r w:rsidRPr="00B421C1">
        <w:rPr>
          <w:rFonts w:ascii="Times New Roman" w:eastAsia="Times New Roman" w:hAnsi="Times New Roman" w:cs="Times New Roman"/>
          <w:color w:val="auto"/>
          <w:kern w:val="0"/>
          <w:sz w:val="28"/>
          <w:szCs w:val="28"/>
          <w:lang w:eastAsia="ru-RU"/>
        </w:rPr>
        <w:t xml:space="preserve">дня с организацией </w:t>
      </w:r>
      <w:r w:rsidRPr="00B421C1">
        <w:rPr>
          <w:rFonts w:ascii="Times New Roman" w:eastAsia="Times New Roman" w:hAnsi="Times New Roman" w:cs="Times New Roman"/>
          <w:color w:val="auto"/>
          <w:spacing w:val="-3"/>
          <w:kern w:val="0"/>
          <w:sz w:val="28"/>
          <w:szCs w:val="28"/>
          <w:lang w:eastAsia="ru-RU"/>
        </w:rPr>
        <w:t xml:space="preserve">прогулки, </w:t>
      </w:r>
      <w:r w:rsidRPr="00B421C1">
        <w:rPr>
          <w:rFonts w:ascii="Times New Roman" w:eastAsia="Times New Roman" w:hAnsi="Times New Roman" w:cs="Times New Roman"/>
          <w:color w:val="auto"/>
          <w:kern w:val="0"/>
          <w:sz w:val="28"/>
          <w:szCs w:val="28"/>
          <w:lang w:eastAsia="ru-RU"/>
        </w:rPr>
        <w:t xml:space="preserve">питания, </w:t>
      </w:r>
      <w:r w:rsidRPr="00B421C1">
        <w:rPr>
          <w:rFonts w:ascii="Times New Roman" w:eastAsia="Times New Roman" w:hAnsi="Times New Roman" w:cs="Times New Roman"/>
          <w:color w:val="auto"/>
          <w:spacing w:val="-4"/>
          <w:kern w:val="0"/>
          <w:sz w:val="28"/>
          <w:szCs w:val="28"/>
          <w:lang w:eastAsia="ru-RU"/>
        </w:rPr>
        <w:t xml:space="preserve">необходимых </w:t>
      </w:r>
      <w:r w:rsidRPr="00B421C1">
        <w:rPr>
          <w:rFonts w:ascii="Times New Roman" w:eastAsia="Times New Roman" w:hAnsi="Times New Roman" w:cs="Times New Roman"/>
          <w:color w:val="auto"/>
          <w:kern w:val="0"/>
          <w:sz w:val="28"/>
          <w:szCs w:val="28"/>
          <w:lang w:eastAsia="ru-RU"/>
        </w:rPr>
        <w:t>оздоровительных мероприятий.</w:t>
      </w:r>
    </w:p>
    <w:p w:rsidR="00B421C1" w:rsidRPr="00B421C1" w:rsidRDefault="00B421C1" w:rsidP="008B0BEE">
      <w:pPr>
        <w:widowControl w:val="0"/>
        <w:suppressAutoHyphens w:val="0"/>
        <w:kinsoku w:val="0"/>
        <w:overflowPunct w:val="0"/>
        <w:autoSpaceDE w:val="0"/>
        <w:autoSpaceDN w:val="0"/>
        <w:adjustRightInd w:val="0"/>
        <w:spacing w:before="1"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 xml:space="preserve">Количество часов, отведенных на освоение обучающимися с РАС учебного </w:t>
      </w:r>
      <w:r w:rsidRPr="00B421C1">
        <w:rPr>
          <w:rFonts w:ascii="Times New Roman" w:eastAsia="Times New Roman" w:hAnsi="Times New Roman" w:cs="Times New Roman"/>
          <w:color w:val="auto"/>
          <w:kern w:val="0"/>
          <w:sz w:val="28"/>
          <w:szCs w:val="28"/>
          <w:lang w:eastAsia="ru-RU"/>
        </w:rPr>
        <w:lastRenderedPageBreak/>
        <w:t>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w:t>
      </w:r>
      <w:r>
        <w:rPr>
          <w:rFonts w:ascii="Times New Roman" w:eastAsia="Times New Roman" w:hAnsi="Times New Roman" w:cs="Times New Roman"/>
          <w:color w:val="auto"/>
          <w:kern w:val="0"/>
          <w:sz w:val="28"/>
          <w:szCs w:val="28"/>
          <w:lang w:eastAsia="ru-RU"/>
        </w:rPr>
        <w:t>иН 2.4.2.2821-10. Образовательн</w:t>
      </w:r>
      <w:r w:rsidRPr="00B421C1">
        <w:rPr>
          <w:rFonts w:ascii="Times New Roman" w:eastAsia="Times New Roman" w:hAnsi="Times New Roman" w:cs="Times New Roman"/>
          <w:color w:val="auto"/>
          <w:kern w:val="0"/>
          <w:sz w:val="28"/>
          <w:szCs w:val="28"/>
          <w:lang w:eastAsia="ru-RU"/>
        </w:rPr>
        <w:t>ая недельная нагрузка равномерно распределяется в течение учебной недели.</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421C1" w:rsidRPr="00B421C1" w:rsidRDefault="00B421C1" w:rsidP="008B0BEE">
      <w:pPr>
        <w:widowControl w:val="0"/>
        <w:suppressAutoHyphens w:val="0"/>
        <w:kinsoku w:val="0"/>
        <w:overflowPunct w:val="0"/>
        <w:autoSpaceDE w:val="0"/>
        <w:autoSpaceDN w:val="0"/>
        <w:adjustRightInd w:val="0"/>
        <w:spacing w:before="80"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Учебные занятия следует начинать не ранее 8 часов. Проведение нулевых уроков не допускается. Число уроков в день:</w:t>
      </w:r>
    </w:p>
    <w:p w:rsidR="00B421C1" w:rsidRPr="00B421C1" w:rsidRDefault="00B421C1" w:rsidP="008B0BEE">
      <w:pPr>
        <w:widowControl w:val="0"/>
        <w:suppressAutoHyphens w:val="0"/>
        <w:kinsoku w:val="0"/>
        <w:overflowPunct w:val="0"/>
        <w:autoSpaceDE w:val="0"/>
        <w:autoSpaceDN w:val="0"/>
        <w:adjustRightInd w:val="0"/>
        <w:spacing w:before="2" w:after="0" w:line="240" w:lineRule="auto"/>
        <w:ind w:right="-1"/>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для обучающихся 1 классов – не должно превышать 4 уроков и один день в неделю – не более 5 уроков, за счет урока физической культуры;</w:t>
      </w:r>
    </w:p>
    <w:p w:rsidR="00B421C1" w:rsidRPr="00B421C1" w:rsidRDefault="00B421C1" w:rsidP="008B0BEE">
      <w:pPr>
        <w:widowControl w:val="0"/>
        <w:suppressAutoHyphens w:val="0"/>
        <w:kinsoku w:val="0"/>
        <w:overflowPunct w:val="0"/>
        <w:autoSpaceDE w:val="0"/>
        <w:autoSpaceDN w:val="0"/>
        <w:adjustRightInd w:val="0"/>
        <w:spacing w:after="0" w:line="321" w:lineRule="exact"/>
        <w:ind w:right="-1"/>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для обучающихся 2 – 4 классов – не более 5 уроков.</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Продолжительность</w:t>
      </w:r>
      <w:r w:rsidR="00231CB9">
        <w:rPr>
          <w:rFonts w:ascii="Times New Roman" w:eastAsia="Times New Roman" w:hAnsi="Times New Roman" w:cs="Times New Roman"/>
          <w:color w:val="auto"/>
          <w:kern w:val="0"/>
          <w:sz w:val="28"/>
          <w:szCs w:val="28"/>
          <w:lang w:eastAsia="ru-RU"/>
        </w:rPr>
        <w:t xml:space="preserve"> учебных занятий не превышает 40</w:t>
      </w:r>
      <w:r w:rsidRPr="00B421C1">
        <w:rPr>
          <w:rFonts w:ascii="Times New Roman" w:eastAsia="Times New Roman" w:hAnsi="Times New Roman" w:cs="Times New Roman"/>
          <w:color w:val="auto"/>
          <w:kern w:val="0"/>
          <w:sz w:val="28"/>
          <w:szCs w:val="28"/>
          <w:lang w:eastAsia="ru-RU"/>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w:t>
      </w:r>
    </w:p>
    <w:p w:rsidR="00B421C1" w:rsidRDefault="00B421C1" w:rsidP="008B0BEE">
      <w:pPr>
        <w:widowControl w:val="0"/>
        <w:suppressAutoHyphens w:val="0"/>
        <w:kinsoku w:val="0"/>
        <w:overflowPunct w:val="0"/>
        <w:autoSpaceDE w:val="0"/>
        <w:autoSpaceDN w:val="0"/>
        <w:adjustRightInd w:val="0"/>
        <w:spacing w:after="0" w:line="322" w:lineRule="exact"/>
        <w:ind w:right="-1"/>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 по 4 урока по 40 минут каждый).</w:t>
      </w:r>
    </w:p>
    <w:p w:rsidR="00B421C1" w:rsidRPr="00B421C1" w:rsidRDefault="00B421C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B421C1" w:rsidRPr="00B421C1" w:rsidRDefault="00B421C1" w:rsidP="008B0BEE">
      <w:pPr>
        <w:widowControl w:val="0"/>
        <w:suppressAutoHyphens w:val="0"/>
        <w:kinsoku w:val="0"/>
        <w:overflowPunct w:val="0"/>
        <w:autoSpaceDE w:val="0"/>
        <w:autoSpaceDN w:val="0"/>
        <w:adjustRightInd w:val="0"/>
        <w:spacing w:before="1" w:after="0" w:line="240" w:lineRule="auto"/>
        <w:ind w:right="-1" w:firstLine="708"/>
        <w:jc w:val="both"/>
        <w:rPr>
          <w:rFonts w:ascii="Times New Roman" w:eastAsia="Times New Roman" w:hAnsi="Times New Roman" w:cs="Times New Roman"/>
          <w:color w:val="auto"/>
          <w:kern w:val="0"/>
          <w:sz w:val="28"/>
          <w:szCs w:val="28"/>
          <w:lang w:eastAsia="ru-RU"/>
        </w:rPr>
      </w:pPr>
      <w:r w:rsidRPr="00B421C1">
        <w:rPr>
          <w:rFonts w:ascii="Times New Roman" w:eastAsia="Times New Roman" w:hAnsi="Times New Roman" w:cs="Times New Roman"/>
          <w:color w:val="auto"/>
          <w:kern w:val="0"/>
          <w:sz w:val="28"/>
          <w:szCs w:val="28"/>
          <w:lang w:eastAsia="ru-RU"/>
        </w:rPr>
        <w:t>При обучении детей с РАС предусматривается специальный подход при комплектовании класса. Общая численность класса, в котором обучаются дети с РАС, осваивающие вариант 8.3 АООП, не должна превышать 25 обучающихся, число обучающихся с РАС в классе не должно превышать трех, остальные обучающиеся – не имеющие ограничений по здоровью.</w:t>
      </w:r>
    </w:p>
    <w:p w:rsidR="00EC73A1" w:rsidRPr="00EC73A1" w:rsidRDefault="00EC73A1" w:rsidP="006067E8">
      <w:pPr>
        <w:widowControl w:val="0"/>
        <w:suppressAutoHyphens w:val="0"/>
        <w:kinsoku w:val="0"/>
        <w:overflowPunct w:val="0"/>
        <w:autoSpaceDE w:val="0"/>
        <w:autoSpaceDN w:val="0"/>
        <w:adjustRightInd w:val="0"/>
        <w:spacing w:before="89" w:after="0" w:line="322" w:lineRule="exact"/>
        <w:ind w:right="-1"/>
        <w:jc w:val="center"/>
        <w:rPr>
          <w:rFonts w:ascii="Times New Roman" w:eastAsia="Times New Roman" w:hAnsi="Times New Roman" w:cs="Times New Roman"/>
          <w:i/>
          <w:iCs/>
          <w:color w:val="auto"/>
          <w:kern w:val="0"/>
          <w:sz w:val="28"/>
          <w:szCs w:val="28"/>
          <w:lang w:eastAsia="ru-RU"/>
        </w:rPr>
      </w:pPr>
      <w:r w:rsidRPr="00EC73A1">
        <w:rPr>
          <w:rFonts w:ascii="Times New Roman" w:eastAsia="Times New Roman" w:hAnsi="Times New Roman" w:cs="Times New Roman"/>
          <w:i/>
          <w:iCs/>
          <w:color w:val="auto"/>
          <w:kern w:val="0"/>
          <w:sz w:val="28"/>
          <w:szCs w:val="28"/>
          <w:lang w:eastAsia="ru-RU"/>
        </w:rPr>
        <w:t>Специальное оборудование и дидактические материалы</w:t>
      </w:r>
    </w:p>
    <w:p w:rsidR="00EC73A1" w:rsidRPr="00EC73A1" w:rsidRDefault="00733695"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При освоении АООП </w:t>
      </w:r>
      <w:r w:rsidR="00EC73A1" w:rsidRPr="00EC73A1">
        <w:rPr>
          <w:rFonts w:ascii="Times New Roman" w:eastAsia="Times New Roman" w:hAnsi="Times New Roman" w:cs="Times New Roman"/>
          <w:color w:val="auto"/>
          <w:kern w:val="0"/>
          <w:sz w:val="28"/>
          <w:szCs w:val="28"/>
          <w:lang w:eastAsia="ru-RU"/>
        </w:rPr>
        <w:t>обучающиеся с РАС (вариант 8.3) обучаются по специальным учебникам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w:t>
      </w:r>
      <w:r w:rsidR="00887201">
        <w:rPr>
          <w:rFonts w:ascii="Times New Roman" w:eastAsia="Times New Roman" w:hAnsi="Times New Roman" w:cs="Times New Roman"/>
          <w:color w:val="auto"/>
          <w:kern w:val="0"/>
          <w:sz w:val="28"/>
          <w:szCs w:val="28"/>
          <w:lang w:eastAsia="ru-RU"/>
        </w:rPr>
        <w:t>альную поддержку освоения АООП</w:t>
      </w:r>
      <w:r w:rsidR="00EC73A1" w:rsidRPr="00EC73A1">
        <w:rPr>
          <w:rFonts w:ascii="Times New Roman" w:eastAsia="Times New Roman" w:hAnsi="Times New Roman" w:cs="Times New Roman"/>
          <w:color w:val="auto"/>
          <w:kern w:val="0"/>
          <w:sz w:val="28"/>
          <w:szCs w:val="28"/>
          <w:lang w:eastAsia="ru-RU"/>
        </w:rPr>
        <w:t>.</w:t>
      </w:r>
    </w:p>
    <w:p w:rsidR="00EC73A1" w:rsidRPr="00EC73A1" w:rsidRDefault="00EC73A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EC73A1" w:rsidRDefault="00EC73A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 xml:space="preserve">Для обеспечения практики инклюзивного образования </w:t>
      </w:r>
      <w:r w:rsidRPr="00EC73A1">
        <w:rPr>
          <w:rFonts w:ascii="Times New Roman" w:eastAsia="Times New Roman" w:hAnsi="Times New Roman" w:cs="Times New Roman"/>
          <w:color w:val="auto"/>
          <w:spacing w:val="-4"/>
          <w:kern w:val="0"/>
          <w:sz w:val="28"/>
          <w:szCs w:val="28"/>
          <w:lang w:eastAsia="ru-RU"/>
        </w:rPr>
        <w:t>необходимо</w:t>
      </w:r>
      <w:r w:rsidR="005137B6">
        <w:rPr>
          <w:rFonts w:ascii="Times New Roman" w:eastAsia="Times New Roman" w:hAnsi="Times New Roman" w:cs="Times New Roman"/>
          <w:color w:val="auto"/>
          <w:spacing w:val="-4"/>
          <w:kern w:val="0"/>
          <w:sz w:val="28"/>
          <w:szCs w:val="28"/>
          <w:lang w:eastAsia="ru-RU"/>
        </w:rPr>
        <w:t xml:space="preserve"> </w:t>
      </w:r>
      <w:r w:rsidRPr="00EC73A1">
        <w:rPr>
          <w:rFonts w:ascii="Times New Roman" w:eastAsia="Times New Roman" w:hAnsi="Times New Roman" w:cs="Times New Roman"/>
          <w:color w:val="auto"/>
          <w:kern w:val="0"/>
          <w:sz w:val="28"/>
          <w:szCs w:val="28"/>
          <w:lang w:eastAsia="ru-RU"/>
        </w:rPr>
        <w:t xml:space="preserve">создание </w:t>
      </w:r>
      <w:r w:rsidRPr="00EC73A1">
        <w:rPr>
          <w:rFonts w:ascii="Times New Roman" w:eastAsia="Times New Roman" w:hAnsi="Times New Roman" w:cs="Times New Roman"/>
          <w:color w:val="auto"/>
          <w:spacing w:val="-3"/>
          <w:kern w:val="0"/>
          <w:sz w:val="28"/>
          <w:szCs w:val="28"/>
          <w:lang w:eastAsia="ru-RU"/>
        </w:rPr>
        <w:t xml:space="preserve">комфортной </w:t>
      </w:r>
      <w:r w:rsidRPr="00EC73A1">
        <w:rPr>
          <w:rFonts w:ascii="Times New Roman" w:eastAsia="Times New Roman" w:hAnsi="Times New Roman" w:cs="Times New Roman"/>
          <w:color w:val="auto"/>
          <w:kern w:val="0"/>
          <w:sz w:val="28"/>
          <w:szCs w:val="28"/>
          <w:lang w:eastAsia="ru-RU"/>
        </w:rPr>
        <w:t xml:space="preserve">коррекционно-развивающей образовательной среды для </w:t>
      </w:r>
      <w:r w:rsidRPr="00EC73A1">
        <w:rPr>
          <w:rFonts w:ascii="Times New Roman" w:eastAsia="Times New Roman" w:hAnsi="Times New Roman" w:cs="Times New Roman"/>
          <w:color w:val="auto"/>
          <w:spacing w:val="-3"/>
          <w:kern w:val="0"/>
          <w:sz w:val="28"/>
          <w:szCs w:val="28"/>
          <w:lang w:eastAsia="ru-RU"/>
        </w:rPr>
        <w:t xml:space="preserve">обучающихся </w:t>
      </w:r>
      <w:r w:rsidRPr="00EC73A1">
        <w:rPr>
          <w:rFonts w:ascii="Times New Roman" w:eastAsia="Times New Roman" w:hAnsi="Times New Roman" w:cs="Times New Roman"/>
          <w:color w:val="auto"/>
          <w:kern w:val="0"/>
          <w:sz w:val="28"/>
          <w:szCs w:val="28"/>
          <w:lang w:eastAsia="ru-RU"/>
        </w:rPr>
        <w:t xml:space="preserve">с </w:t>
      </w:r>
      <w:r w:rsidRPr="00EC73A1">
        <w:rPr>
          <w:rFonts w:ascii="Times New Roman" w:eastAsia="Times New Roman" w:hAnsi="Times New Roman" w:cs="Times New Roman"/>
          <w:color w:val="auto"/>
          <w:spacing w:val="-14"/>
          <w:kern w:val="0"/>
          <w:sz w:val="28"/>
          <w:szCs w:val="28"/>
          <w:lang w:eastAsia="ru-RU"/>
        </w:rPr>
        <w:t xml:space="preserve">РАС, </w:t>
      </w:r>
      <w:r w:rsidRPr="00EC73A1">
        <w:rPr>
          <w:rFonts w:ascii="Times New Roman" w:eastAsia="Times New Roman" w:hAnsi="Times New Roman" w:cs="Times New Roman"/>
          <w:color w:val="auto"/>
          <w:kern w:val="0"/>
          <w:sz w:val="28"/>
          <w:szCs w:val="28"/>
          <w:lang w:eastAsia="ru-RU"/>
        </w:rPr>
        <w:t xml:space="preserve">построенной с </w:t>
      </w:r>
      <w:r w:rsidRPr="00EC73A1">
        <w:rPr>
          <w:rFonts w:ascii="Times New Roman" w:eastAsia="Times New Roman" w:hAnsi="Times New Roman" w:cs="Times New Roman"/>
          <w:color w:val="auto"/>
          <w:spacing w:val="-3"/>
          <w:kern w:val="0"/>
          <w:sz w:val="28"/>
          <w:szCs w:val="28"/>
          <w:lang w:eastAsia="ru-RU"/>
        </w:rPr>
        <w:t xml:space="preserve">учетом </w:t>
      </w:r>
      <w:r w:rsidRPr="00EC73A1">
        <w:rPr>
          <w:rFonts w:ascii="Times New Roman" w:eastAsia="Times New Roman" w:hAnsi="Times New Roman" w:cs="Times New Roman"/>
          <w:color w:val="auto"/>
          <w:kern w:val="0"/>
          <w:sz w:val="28"/>
          <w:szCs w:val="28"/>
          <w:lang w:eastAsia="ru-RU"/>
        </w:rPr>
        <w:t xml:space="preserve">их особых образовательных </w:t>
      </w:r>
      <w:r w:rsidRPr="00EC73A1">
        <w:rPr>
          <w:rFonts w:ascii="Times New Roman" w:eastAsia="Times New Roman" w:hAnsi="Times New Roman" w:cs="Times New Roman"/>
          <w:color w:val="auto"/>
          <w:kern w:val="0"/>
          <w:sz w:val="28"/>
          <w:szCs w:val="28"/>
          <w:lang w:eastAsia="ru-RU"/>
        </w:rPr>
        <w:lastRenderedPageBreak/>
        <w:t>потребностей – ресурсного класса.</w:t>
      </w:r>
      <w:r w:rsidR="00BD0E7D">
        <w:rPr>
          <w:rFonts w:ascii="Times New Roman" w:eastAsia="Times New Roman" w:hAnsi="Times New Roman" w:cs="Times New Roman"/>
          <w:color w:val="auto"/>
          <w:kern w:val="0"/>
          <w:sz w:val="28"/>
          <w:szCs w:val="28"/>
          <w:lang w:eastAsia="ru-RU"/>
        </w:rPr>
        <w:t xml:space="preserve"> </w:t>
      </w:r>
      <w:r w:rsidRPr="00EC73A1">
        <w:rPr>
          <w:rFonts w:ascii="Times New Roman" w:eastAsia="Times New Roman" w:hAnsi="Times New Roman" w:cs="Times New Roman"/>
          <w:color w:val="auto"/>
          <w:spacing w:val="-3"/>
          <w:kern w:val="0"/>
          <w:sz w:val="28"/>
          <w:szCs w:val="28"/>
          <w:lang w:eastAsia="ru-RU"/>
        </w:rPr>
        <w:t xml:space="preserve">Такая </w:t>
      </w:r>
      <w:r w:rsidRPr="00EC73A1">
        <w:rPr>
          <w:rFonts w:ascii="Times New Roman" w:eastAsia="Times New Roman" w:hAnsi="Times New Roman" w:cs="Times New Roman"/>
          <w:color w:val="auto"/>
          <w:kern w:val="0"/>
          <w:sz w:val="28"/>
          <w:szCs w:val="28"/>
          <w:lang w:eastAsia="ru-RU"/>
        </w:rPr>
        <w:t xml:space="preserve">среда обеспечивает </w:t>
      </w:r>
      <w:r w:rsidRPr="00EC73A1">
        <w:rPr>
          <w:rFonts w:ascii="Times New Roman" w:eastAsia="Times New Roman" w:hAnsi="Times New Roman" w:cs="Times New Roman"/>
          <w:color w:val="auto"/>
          <w:spacing w:val="-3"/>
          <w:kern w:val="0"/>
          <w:sz w:val="28"/>
          <w:szCs w:val="28"/>
          <w:lang w:eastAsia="ru-RU"/>
        </w:rPr>
        <w:t xml:space="preserve">высокое качество </w:t>
      </w:r>
      <w:r w:rsidRPr="00EC73A1">
        <w:rPr>
          <w:rFonts w:ascii="Times New Roman" w:eastAsia="Times New Roman" w:hAnsi="Times New Roman" w:cs="Times New Roman"/>
          <w:color w:val="auto"/>
          <w:kern w:val="0"/>
          <w:sz w:val="28"/>
          <w:szCs w:val="28"/>
          <w:lang w:eastAsia="ru-RU"/>
        </w:rPr>
        <w:t xml:space="preserve">образования, </w:t>
      </w:r>
      <w:r w:rsidRPr="00EC73A1">
        <w:rPr>
          <w:rFonts w:ascii="Times New Roman" w:eastAsia="Times New Roman" w:hAnsi="Times New Roman" w:cs="Times New Roman"/>
          <w:color w:val="auto"/>
          <w:spacing w:val="-3"/>
          <w:kern w:val="0"/>
          <w:sz w:val="28"/>
          <w:szCs w:val="28"/>
          <w:lang w:eastAsia="ru-RU"/>
        </w:rPr>
        <w:t xml:space="preserve">его </w:t>
      </w:r>
      <w:r w:rsidRPr="00EC73A1">
        <w:rPr>
          <w:rFonts w:ascii="Times New Roman" w:eastAsia="Times New Roman" w:hAnsi="Times New Roman" w:cs="Times New Roman"/>
          <w:color w:val="auto"/>
          <w:kern w:val="0"/>
          <w:sz w:val="28"/>
          <w:szCs w:val="28"/>
          <w:lang w:eastAsia="ru-RU"/>
        </w:rPr>
        <w:t xml:space="preserve">доступность, открытость и привлекательность для </w:t>
      </w:r>
      <w:r w:rsidRPr="00EC73A1">
        <w:rPr>
          <w:rFonts w:ascii="Times New Roman" w:eastAsia="Times New Roman" w:hAnsi="Times New Roman" w:cs="Times New Roman"/>
          <w:color w:val="auto"/>
          <w:spacing w:val="-3"/>
          <w:kern w:val="0"/>
          <w:sz w:val="28"/>
          <w:szCs w:val="28"/>
          <w:lang w:eastAsia="ru-RU"/>
        </w:rPr>
        <w:t xml:space="preserve">обучающихся, </w:t>
      </w:r>
      <w:r w:rsidRPr="00EC73A1">
        <w:rPr>
          <w:rFonts w:ascii="Times New Roman" w:eastAsia="Times New Roman" w:hAnsi="Times New Roman" w:cs="Times New Roman"/>
          <w:color w:val="auto"/>
          <w:kern w:val="0"/>
          <w:sz w:val="28"/>
          <w:szCs w:val="28"/>
          <w:lang w:eastAsia="ru-RU"/>
        </w:rPr>
        <w:t xml:space="preserve">их родителей (законных представителей), нравственное развитие </w:t>
      </w:r>
      <w:r w:rsidRPr="00EC73A1">
        <w:rPr>
          <w:rFonts w:ascii="Times New Roman" w:eastAsia="Times New Roman" w:hAnsi="Times New Roman" w:cs="Times New Roman"/>
          <w:color w:val="auto"/>
          <w:spacing w:val="-3"/>
          <w:kern w:val="0"/>
          <w:sz w:val="28"/>
          <w:szCs w:val="28"/>
          <w:lang w:eastAsia="ru-RU"/>
        </w:rPr>
        <w:t xml:space="preserve">обучающихся; </w:t>
      </w:r>
      <w:r w:rsidRPr="00EC73A1">
        <w:rPr>
          <w:rFonts w:ascii="Times New Roman" w:eastAsia="Times New Roman" w:hAnsi="Times New Roman" w:cs="Times New Roman"/>
          <w:color w:val="auto"/>
          <w:kern w:val="0"/>
          <w:sz w:val="28"/>
          <w:szCs w:val="28"/>
          <w:lang w:eastAsia="ru-RU"/>
        </w:rPr>
        <w:t xml:space="preserve">гарантирует охрану и укрепление физического, психического и социального здоровья обучающихся. Обеспечение </w:t>
      </w:r>
      <w:r w:rsidRPr="00EC73A1">
        <w:rPr>
          <w:rFonts w:ascii="Times New Roman" w:eastAsia="Times New Roman" w:hAnsi="Times New Roman" w:cs="Times New Roman"/>
          <w:color w:val="auto"/>
          <w:spacing w:val="-4"/>
          <w:kern w:val="0"/>
          <w:sz w:val="28"/>
          <w:szCs w:val="28"/>
          <w:lang w:eastAsia="ru-RU"/>
        </w:rPr>
        <w:t xml:space="preserve">школьного </w:t>
      </w:r>
      <w:r w:rsidRPr="00EC73A1">
        <w:rPr>
          <w:rFonts w:ascii="Times New Roman" w:eastAsia="Times New Roman" w:hAnsi="Times New Roman" w:cs="Times New Roman"/>
          <w:color w:val="auto"/>
          <w:kern w:val="0"/>
          <w:sz w:val="28"/>
          <w:szCs w:val="28"/>
          <w:lang w:eastAsia="ru-RU"/>
        </w:rPr>
        <w:t xml:space="preserve">образования специальным </w:t>
      </w:r>
      <w:r w:rsidRPr="00EC73A1">
        <w:rPr>
          <w:rFonts w:ascii="Times New Roman" w:eastAsia="Times New Roman" w:hAnsi="Times New Roman" w:cs="Times New Roman"/>
          <w:color w:val="auto"/>
          <w:spacing w:val="-3"/>
          <w:kern w:val="0"/>
          <w:sz w:val="28"/>
          <w:szCs w:val="28"/>
          <w:lang w:eastAsia="ru-RU"/>
        </w:rPr>
        <w:t xml:space="preserve">оборудованием </w:t>
      </w:r>
      <w:r w:rsidRPr="00EC73A1">
        <w:rPr>
          <w:rFonts w:ascii="Times New Roman" w:eastAsia="Times New Roman" w:hAnsi="Times New Roman" w:cs="Times New Roman"/>
          <w:color w:val="auto"/>
          <w:kern w:val="0"/>
          <w:sz w:val="28"/>
          <w:szCs w:val="28"/>
          <w:lang w:eastAsia="ru-RU"/>
        </w:rPr>
        <w:t xml:space="preserve">и дидактическими материалами </w:t>
      </w:r>
      <w:r w:rsidRPr="00EC73A1">
        <w:rPr>
          <w:rFonts w:ascii="Times New Roman" w:eastAsia="Times New Roman" w:hAnsi="Times New Roman" w:cs="Times New Roman"/>
          <w:color w:val="auto"/>
          <w:spacing w:val="-3"/>
          <w:kern w:val="0"/>
          <w:sz w:val="28"/>
          <w:szCs w:val="28"/>
          <w:lang w:eastAsia="ru-RU"/>
        </w:rPr>
        <w:t xml:space="preserve">обучающихся </w:t>
      </w:r>
      <w:r w:rsidRPr="00EC73A1">
        <w:rPr>
          <w:rFonts w:ascii="Times New Roman" w:eastAsia="Times New Roman" w:hAnsi="Times New Roman" w:cs="Times New Roman"/>
          <w:color w:val="auto"/>
          <w:kern w:val="0"/>
          <w:sz w:val="28"/>
          <w:szCs w:val="28"/>
          <w:lang w:eastAsia="ru-RU"/>
        </w:rPr>
        <w:t>отвечает не</w:t>
      </w:r>
      <w:r w:rsidR="005137B6">
        <w:rPr>
          <w:rFonts w:ascii="Times New Roman" w:eastAsia="Times New Roman" w:hAnsi="Times New Roman" w:cs="Times New Roman"/>
          <w:color w:val="auto"/>
          <w:kern w:val="0"/>
          <w:sz w:val="28"/>
          <w:szCs w:val="28"/>
          <w:lang w:eastAsia="ru-RU"/>
        </w:rPr>
        <w:t xml:space="preserve"> </w:t>
      </w:r>
      <w:r w:rsidRPr="00EC73A1">
        <w:rPr>
          <w:rFonts w:ascii="Times New Roman" w:eastAsia="Times New Roman" w:hAnsi="Times New Roman" w:cs="Times New Roman"/>
          <w:color w:val="auto"/>
          <w:spacing w:val="-5"/>
          <w:kern w:val="0"/>
          <w:sz w:val="28"/>
          <w:szCs w:val="28"/>
          <w:lang w:eastAsia="ru-RU"/>
        </w:rPr>
        <w:t>только</w:t>
      </w:r>
      <w:r w:rsidR="005137B6">
        <w:rPr>
          <w:rFonts w:ascii="Times New Roman" w:eastAsia="Times New Roman" w:hAnsi="Times New Roman" w:cs="Times New Roman"/>
          <w:color w:val="auto"/>
          <w:spacing w:val="-5"/>
          <w:kern w:val="0"/>
          <w:sz w:val="28"/>
          <w:szCs w:val="28"/>
          <w:lang w:eastAsia="ru-RU"/>
        </w:rPr>
        <w:t xml:space="preserve"> </w:t>
      </w:r>
      <w:r w:rsidRPr="00EC73A1">
        <w:rPr>
          <w:rFonts w:ascii="Times New Roman" w:eastAsia="Times New Roman" w:hAnsi="Times New Roman" w:cs="Times New Roman"/>
          <w:color w:val="auto"/>
          <w:kern w:val="0"/>
          <w:sz w:val="28"/>
          <w:szCs w:val="28"/>
          <w:lang w:eastAsia="ru-RU"/>
        </w:rPr>
        <w:t xml:space="preserve">общим, но и их особым образовательным потребностям. </w:t>
      </w:r>
    </w:p>
    <w:p w:rsidR="00EC73A1" w:rsidRPr="00EC73A1" w:rsidRDefault="00EC73A1" w:rsidP="008B0BEE">
      <w:pPr>
        <w:widowControl w:val="0"/>
        <w:suppressAutoHyphens w:val="0"/>
        <w:kinsoku w:val="0"/>
        <w:overflowPunct w:val="0"/>
        <w:autoSpaceDE w:val="0"/>
        <w:autoSpaceDN w:val="0"/>
        <w:adjustRightInd w:val="0"/>
        <w:spacing w:after="0" w:line="240" w:lineRule="auto"/>
        <w:ind w:right="-1" w:firstLine="708"/>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 xml:space="preserve">В связи с этим в структуре материально- </w:t>
      </w:r>
      <w:r w:rsidRPr="00EC73A1">
        <w:rPr>
          <w:rFonts w:ascii="Times New Roman" w:eastAsia="Times New Roman" w:hAnsi="Times New Roman" w:cs="Times New Roman"/>
          <w:color w:val="auto"/>
          <w:spacing w:val="-3"/>
          <w:kern w:val="0"/>
          <w:sz w:val="28"/>
          <w:szCs w:val="28"/>
          <w:lang w:eastAsia="ru-RU"/>
        </w:rPr>
        <w:t xml:space="preserve">технического </w:t>
      </w:r>
      <w:r w:rsidRPr="00EC73A1">
        <w:rPr>
          <w:rFonts w:ascii="Times New Roman" w:eastAsia="Times New Roman" w:hAnsi="Times New Roman" w:cs="Times New Roman"/>
          <w:color w:val="auto"/>
          <w:kern w:val="0"/>
          <w:sz w:val="28"/>
          <w:szCs w:val="28"/>
          <w:lang w:eastAsia="ru-RU"/>
        </w:rPr>
        <w:t xml:space="preserve">обеспечения процесса инклюзивного образования отражена специфика требований к: организации пространства, в </w:t>
      </w:r>
      <w:r w:rsidRPr="00EC73A1">
        <w:rPr>
          <w:rFonts w:ascii="Times New Roman" w:eastAsia="Times New Roman" w:hAnsi="Times New Roman" w:cs="Times New Roman"/>
          <w:color w:val="auto"/>
          <w:spacing w:val="-5"/>
          <w:kern w:val="0"/>
          <w:sz w:val="28"/>
          <w:szCs w:val="28"/>
          <w:lang w:eastAsia="ru-RU"/>
        </w:rPr>
        <w:t xml:space="preserve">котором </w:t>
      </w:r>
      <w:r w:rsidRPr="00EC73A1">
        <w:rPr>
          <w:rFonts w:ascii="Times New Roman" w:eastAsia="Times New Roman" w:hAnsi="Times New Roman" w:cs="Times New Roman"/>
          <w:color w:val="auto"/>
          <w:spacing w:val="-3"/>
          <w:kern w:val="0"/>
          <w:sz w:val="28"/>
          <w:szCs w:val="28"/>
          <w:lang w:eastAsia="ru-RU"/>
        </w:rPr>
        <w:t xml:space="preserve">обучаются </w:t>
      </w:r>
      <w:r w:rsidRPr="00EC73A1">
        <w:rPr>
          <w:rFonts w:ascii="Times New Roman" w:eastAsia="Times New Roman" w:hAnsi="Times New Roman" w:cs="Times New Roman"/>
          <w:color w:val="auto"/>
          <w:kern w:val="0"/>
          <w:sz w:val="28"/>
          <w:szCs w:val="28"/>
          <w:lang w:eastAsia="ru-RU"/>
        </w:rPr>
        <w:t xml:space="preserve">дети; организации временного режима обучения; техническим средствам обучения, </w:t>
      </w:r>
      <w:r w:rsidRPr="00EC73A1">
        <w:rPr>
          <w:rFonts w:ascii="Times New Roman" w:eastAsia="Times New Roman" w:hAnsi="Times New Roman" w:cs="Times New Roman"/>
          <w:color w:val="auto"/>
          <w:spacing w:val="-3"/>
          <w:kern w:val="0"/>
          <w:sz w:val="28"/>
          <w:szCs w:val="28"/>
          <w:lang w:eastAsia="ru-RU"/>
        </w:rPr>
        <w:t xml:space="preserve">включая компьютерные </w:t>
      </w:r>
      <w:r w:rsidRPr="00EC73A1">
        <w:rPr>
          <w:rFonts w:ascii="Times New Roman" w:eastAsia="Times New Roman" w:hAnsi="Times New Roman" w:cs="Times New Roman"/>
          <w:color w:val="auto"/>
          <w:kern w:val="0"/>
          <w:sz w:val="28"/>
          <w:szCs w:val="28"/>
          <w:lang w:eastAsia="ru-RU"/>
        </w:rPr>
        <w:t xml:space="preserve">инструменты обучения,  специальным учебникам, рабочим тетрадям, дидактическим материалам, отвечающим общим и особым образовательным потребностям </w:t>
      </w:r>
      <w:r w:rsidRPr="00EC73A1">
        <w:rPr>
          <w:rFonts w:ascii="Times New Roman" w:eastAsia="Times New Roman" w:hAnsi="Times New Roman" w:cs="Times New Roman"/>
          <w:color w:val="auto"/>
          <w:spacing w:val="-3"/>
          <w:kern w:val="0"/>
          <w:sz w:val="28"/>
          <w:szCs w:val="28"/>
          <w:lang w:eastAsia="ru-RU"/>
        </w:rPr>
        <w:t xml:space="preserve">обучающихся </w:t>
      </w:r>
      <w:r w:rsidRPr="00EC73A1">
        <w:rPr>
          <w:rFonts w:ascii="Times New Roman" w:eastAsia="Times New Roman" w:hAnsi="Times New Roman" w:cs="Times New Roman"/>
          <w:color w:val="auto"/>
          <w:kern w:val="0"/>
          <w:sz w:val="28"/>
          <w:szCs w:val="28"/>
          <w:lang w:eastAsia="ru-RU"/>
        </w:rPr>
        <w:t xml:space="preserve">и позволяющих реализовывать разные варианты программы. Технические средства обучения (включая </w:t>
      </w:r>
      <w:r w:rsidRPr="00EC73A1">
        <w:rPr>
          <w:rFonts w:ascii="Times New Roman" w:eastAsia="Times New Roman" w:hAnsi="Times New Roman" w:cs="Times New Roman"/>
          <w:color w:val="auto"/>
          <w:spacing w:val="-3"/>
          <w:kern w:val="0"/>
          <w:sz w:val="28"/>
          <w:szCs w:val="28"/>
          <w:lang w:eastAsia="ru-RU"/>
        </w:rPr>
        <w:t xml:space="preserve">компьютерные </w:t>
      </w:r>
      <w:r w:rsidRPr="00EC73A1">
        <w:rPr>
          <w:rFonts w:ascii="Times New Roman" w:eastAsia="Times New Roman" w:hAnsi="Times New Roman" w:cs="Times New Roman"/>
          <w:color w:val="auto"/>
          <w:kern w:val="0"/>
          <w:sz w:val="28"/>
          <w:szCs w:val="28"/>
          <w:lang w:eastAsia="ru-RU"/>
        </w:rPr>
        <w:t xml:space="preserve">инструменты обучения, </w:t>
      </w:r>
      <w:r w:rsidRPr="00EC73A1">
        <w:rPr>
          <w:rFonts w:ascii="Times New Roman" w:eastAsia="Times New Roman" w:hAnsi="Times New Roman" w:cs="Times New Roman"/>
          <w:color w:val="auto"/>
          <w:spacing w:val="-3"/>
          <w:kern w:val="0"/>
          <w:sz w:val="28"/>
          <w:szCs w:val="28"/>
          <w:lang w:eastAsia="ru-RU"/>
        </w:rPr>
        <w:t xml:space="preserve">мультимедийные </w:t>
      </w:r>
      <w:r w:rsidRPr="00EC73A1">
        <w:rPr>
          <w:rFonts w:ascii="Times New Roman" w:eastAsia="Times New Roman" w:hAnsi="Times New Roman" w:cs="Times New Roman"/>
          <w:color w:val="auto"/>
          <w:kern w:val="0"/>
          <w:sz w:val="28"/>
          <w:szCs w:val="28"/>
          <w:lang w:eastAsia="ru-RU"/>
        </w:rPr>
        <w:t xml:space="preserve">средства) и дидактические материалы дают возможность </w:t>
      </w:r>
      <w:r w:rsidRPr="00EC73A1">
        <w:rPr>
          <w:rFonts w:ascii="Times New Roman" w:eastAsia="Times New Roman" w:hAnsi="Times New Roman" w:cs="Times New Roman"/>
          <w:color w:val="auto"/>
          <w:spacing w:val="-3"/>
          <w:kern w:val="0"/>
          <w:sz w:val="28"/>
          <w:szCs w:val="28"/>
          <w:lang w:eastAsia="ru-RU"/>
        </w:rPr>
        <w:t xml:space="preserve">удовлетворить </w:t>
      </w:r>
      <w:r w:rsidRPr="00EC73A1">
        <w:rPr>
          <w:rFonts w:ascii="Times New Roman" w:eastAsia="Times New Roman" w:hAnsi="Times New Roman" w:cs="Times New Roman"/>
          <w:color w:val="auto"/>
          <w:kern w:val="0"/>
          <w:sz w:val="28"/>
          <w:szCs w:val="28"/>
          <w:lang w:eastAsia="ru-RU"/>
        </w:rPr>
        <w:t xml:space="preserve">общие и особые образовательные потребности </w:t>
      </w:r>
      <w:r w:rsidRPr="00EC73A1">
        <w:rPr>
          <w:rFonts w:ascii="Times New Roman" w:eastAsia="Times New Roman" w:hAnsi="Times New Roman" w:cs="Times New Roman"/>
          <w:color w:val="auto"/>
          <w:spacing w:val="-3"/>
          <w:kern w:val="0"/>
          <w:sz w:val="28"/>
          <w:szCs w:val="28"/>
          <w:lang w:eastAsia="ru-RU"/>
        </w:rPr>
        <w:t xml:space="preserve">обучающихся, </w:t>
      </w:r>
      <w:r w:rsidRPr="00EC73A1">
        <w:rPr>
          <w:rFonts w:ascii="Times New Roman" w:eastAsia="Times New Roman" w:hAnsi="Times New Roman" w:cs="Times New Roman"/>
          <w:color w:val="auto"/>
          <w:kern w:val="0"/>
          <w:sz w:val="28"/>
          <w:szCs w:val="28"/>
          <w:lang w:eastAsia="ru-RU"/>
        </w:rPr>
        <w:t>способствуют мотивации учебной деятельности, развивают познавательную</w:t>
      </w:r>
      <w:r w:rsidR="005137B6">
        <w:rPr>
          <w:rFonts w:ascii="Times New Roman" w:eastAsia="Times New Roman" w:hAnsi="Times New Roman" w:cs="Times New Roman"/>
          <w:color w:val="auto"/>
          <w:kern w:val="0"/>
          <w:sz w:val="28"/>
          <w:szCs w:val="28"/>
          <w:lang w:eastAsia="ru-RU"/>
        </w:rPr>
        <w:t xml:space="preserve"> </w:t>
      </w:r>
      <w:r w:rsidRPr="00EC73A1">
        <w:rPr>
          <w:rFonts w:ascii="Times New Roman" w:eastAsia="Times New Roman" w:hAnsi="Times New Roman" w:cs="Times New Roman"/>
          <w:color w:val="auto"/>
          <w:kern w:val="0"/>
          <w:sz w:val="28"/>
          <w:szCs w:val="28"/>
          <w:lang w:eastAsia="ru-RU"/>
        </w:rPr>
        <w:t>активность.</w:t>
      </w:r>
    </w:p>
    <w:p w:rsidR="00EC73A1" w:rsidRPr="00EC73A1" w:rsidRDefault="00EC73A1" w:rsidP="008B0BEE">
      <w:pPr>
        <w:widowControl w:val="0"/>
        <w:suppressAutoHyphens w:val="0"/>
        <w:kinsoku w:val="0"/>
        <w:overflowPunct w:val="0"/>
        <w:autoSpaceDE w:val="0"/>
        <w:autoSpaceDN w:val="0"/>
        <w:adjustRightInd w:val="0"/>
        <w:spacing w:after="0" w:line="240" w:lineRule="auto"/>
        <w:ind w:right="-1" w:firstLine="284"/>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EC73A1" w:rsidRPr="00EC73A1" w:rsidRDefault="00EC73A1" w:rsidP="008B0BEE">
      <w:pPr>
        <w:widowControl w:val="0"/>
        <w:numPr>
          <w:ilvl w:val="3"/>
          <w:numId w:val="40"/>
        </w:numPr>
        <w:tabs>
          <w:tab w:val="left" w:pos="0"/>
        </w:tabs>
        <w:suppressAutoHyphens w:val="0"/>
        <w:kinsoku w:val="0"/>
        <w:overflowPunct w:val="0"/>
        <w:autoSpaceDE w:val="0"/>
        <w:autoSpaceDN w:val="0"/>
        <w:adjustRightInd w:val="0"/>
        <w:spacing w:before="3" w:after="0" w:line="240" w:lineRule="auto"/>
        <w:ind w:left="284" w:right="-1"/>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 xml:space="preserve">общения (классная </w:t>
      </w:r>
      <w:r w:rsidRPr="00EC73A1">
        <w:rPr>
          <w:rFonts w:ascii="Times New Roman" w:eastAsia="Times New Roman" w:hAnsi="Times New Roman" w:cs="Times New Roman"/>
          <w:color w:val="auto"/>
          <w:spacing w:val="-4"/>
          <w:kern w:val="0"/>
          <w:sz w:val="28"/>
          <w:szCs w:val="28"/>
          <w:lang w:eastAsia="ru-RU"/>
        </w:rPr>
        <w:t xml:space="preserve">комната, </w:t>
      </w:r>
      <w:r w:rsidRPr="00EC73A1">
        <w:rPr>
          <w:rFonts w:ascii="Times New Roman" w:eastAsia="Times New Roman" w:hAnsi="Times New Roman" w:cs="Times New Roman"/>
          <w:color w:val="auto"/>
          <w:spacing w:val="-3"/>
          <w:kern w:val="0"/>
          <w:sz w:val="28"/>
          <w:szCs w:val="28"/>
          <w:lang w:eastAsia="ru-RU"/>
        </w:rPr>
        <w:t xml:space="preserve">актовый </w:t>
      </w:r>
      <w:r w:rsidRPr="00EC73A1">
        <w:rPr>
          <w:rFonts w:ascii="Times New Roman" w:eastAsia="Times New Roman" w:hAnsi="Times New Roman" w:cs="Times New Roman"/>
          <w:color w:val="auto"/>
          <w:kern w:val="0"/>
          <w:sz w:val="28"/>
          <w:szCs w:val="28"/>
          <w:lang w:eastAsia="ru-RU"/>
        </w:rPr>
        <w:t xml:space="preserve">зал, </w:t>
      </w:r>
      <w:r w:rsidRPr="00EC73A1">
        <w:rPr>
          <w:rFonts w:ascii="Times New Roman" w:eastAsia="Times New Roman" w:hAnsi="Times New Roman" w:cs="Times New Roman"/>
          <w:color w:val="auto"/>
          <w:spacing w:val="-3"/>
          <w:kern w:val="0"/>
          <w:sz w:val="28"/>
          <w:szCs w:val="28"/>
          <w:lang w:eastAsia="ru-RU"/>
        </w:rPr>
        <w:t xml:space="preserve">пришкольный </w:t>
      </w:r>
      <w:r w:rsidRPr="00EC73A1">
        <w:rPr>
          <w:rFonts w:ascii="Times New Roman" w:eastAsia="Times New Roman" w:hAnsi="Times New Roman" w:cs="Times New Roman"/>
          <w:color w:val="auto"/>
          <w:kern w:val="0"/>
          <w:sz w:val="28"/>
          <w:szCs w:val="28"/>
          <w:lang w:eastAsia="ru-RU"/>
        </w:rPr>
        <w:t>участок);</w:t>
      </w:r>
    </w:p>
    <w:p w:rsidR="00EC73A1" w:rsidRPr="00EC73A1" w:rsidRDefault="00EC73A1" w:rsidP="008B0BEE">
      <w:pPr>
        <w:widowControl w:val="0"/>
        <w:numPr>
          <w:ilvl w:val="3"/>
          <w:numId w:val="40"/>
        </w:numPr>
        <w:tabs>
          <w:tab w:val="left" w:pos="0"/>
        </w:tabs>
        <w:suppressAutoHyphens w:val="0"/>
        <w:kinsoku w:val="0"/>
        <w:overflowPunct w:val="0"/>
        <w:autoSpaceDE w:val="0"/>
        <w:autoSpaceDN w:val="0"/>
        <w:adjustRightInd w:val="0"/>
        <w:spacing w:after="0" w:line="240" w:lineRule="auto"/>
        <w:ind w:left="284" w:right="-1"/>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 xml:space="preserve">подвижных занятий (спортивные залы, спортивная площадка на </w:t>
      </w:r>
      <w:r w:rsidRPr="00EC73A1">
        <w:rPr>
          <w:rFonts w:ascii="Times New Roman" w:eastAsia="Times New Roman" w:hAnsi="Times New Roman" w:cs="Times New Roman"/>
          <w:color w:val="auto"/>
          <w:spacing w:val="-3"/>
          <w:kern w:val="0"/>
          <w:sz w:val="28"/>
          <w:szCs w:val="28"/>
          <w:lang w:eastAsia="ru-RU"/>
        </w:rPr>
        <w:t>пришкольном</w:t>
      </w:r>
      <w:r w:rsidR="005137B6">
        <w:rPr>
          <w:rFonts w:ascii="Times New Roman" w:eastAsia="Times New Roman" w:hAnsi="Times New Roman" w:cs="Times New Roman"/>
          <w:color w:val="auto"/>
          <w:spacing w:val="-3"/>
          <w:kern w:val="0"/>
          <w:sz w:val="28"/>
          <w:szCs w:val="28"/>
          <w:lang w:eastAsia="ru-RU"/>
        </w:rPr>
        <w:t xml:space="preserve"> </w:t>
      </w:r>
      <w:r w:rsidR="008B0BEE">
        <w:rPr>
          <w:rFonts w:ascii="Times New Roman" w:eastAsia="Times New Roman" w:hAnsi="Times New Roman" w:cs="Times New Roman"/>
          <w:color w:val="auto"/>
          <w:kern w:val="0"/>
          <w:sz w:val="28"/>
          <w:szCs w:val="28"/>
          <w:lang w:eastAsia="ru-RU"/>
        </w:rPr>
        <w:t>участке</w:t>
      </w:r>
      <w:r w:rsidRPr="00EC73A1">
        <w:rPr>
          <w:rFonts w:ascii="Times New Roman" w:eastAsia="Times New Roman" w:hAnsi="Times New Roman" w:cs="Times New Roman"/>
          <w:color w:val="auto"/>
          <w:kern w:val="0"/>
          <w:sz w:val="28"/>
          <w:szCs w:val="28"/>
          <w:lang w:eastAsia="ru-RU"/>
        </w:rPr>
        <w:t>)</w:t>
      </w:r>
      <w:r w:rsidR="008B0BEE">
        <w:rPr>
          <w:rFonts w:ascii="Times New Roman" w:eastAsia="Times New Roman" w:hAnsi="Times New Roman" w:cs="Times New Roman"/>
          <w:color w:val="auto"/>
          <w:kern w:val="0"/>
          <w:sz w:val="28"/>
          <w:szCs w:val="28"/>
          <w:lang w:eastAsia="ru-RU"/>
        </w:rPr>
        <w:t>;</w:t>
      </w:r>
    </w:p>
    <w:p w:rsidR="00EC73A1" w:rsidRPr="00EC73A1" w:rsidRDefault="00EC73A1" w:rsidP="008B0BEE">
      <w:pPr>
        <w:widowControl w:val="0"/>
        <w:numPr>
          <w:ilvl w:val="3"/>
          <w:numId w:val="40"/>
        </w:numPr>
        <w:tabs>
          <w:tab w:val="left" w:pos="0"/>
        </w:tabs>
        <w:suppressAutoHyphens w:val="0"/>
        <w:kinsoku w:val="0"/>
        <w:overflowPunct w:val="0"/>
        <w:autoSpaceDE w:val="0"/>
        <w:autoSpaceDN w:val="0"/>
        <w:adjustRightInd w:val="0"/>
        <w:spacing w:after="0" w:line="240" w:lineRule="auto"/>
        <w:ind w:left="284" w:right="-1"/>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spacing w:val="-3"/>
          <w:kern w:val="0"/>
          <w:sz w:val="28"/>
          <w:szCs w:val="28"/>
          <w:lang w:eastAsia="ru-RU"/>
        </w:rPr>
        <w:t xml:space="preserve">спокойной </w:t>
      </w:r>
      <w:r w:rsidRPr="00EC73A1">
        <w:rPr>
          <w:rFonts w:ascii="Times New Roman" w:eastAsia="Times New Roman" w:hAnsi="Times New Roman" w:cs="Times New Roman"/>
          <w:color w:val="auto"/>
          <w:kern w:val="0"/>
          <w:sz w:val="28"/>
          <w:szCs w:val="28"/>
          <w:lang w:eastAsia="ru-RU"/>
        </w:rPr>
        <w:t xml:space="preserve">групповой работы (классные </w:t>
      </w:r>
      <w:r w:rsidRPr="00EC73A1">
        <w:rPr>
          <w:rFonts w:ascii="Times New Roman" w:eastAsia="Times New Roman" w:hAnsi="Times New Roman" w:cs="Times New Roman"/>
          <w:color w:val="auto"/>
          <w:spacing w:val="-4"/>
          <w:kern w:val="0"/>
          <w:sz w:val="28"/>
          <w:szCs w:val="28"/>
          <w:lang w:eastAsia="ru-RU"/>
        </w:rPr>
        <w:t>комнаты</w:t>
      </w:r>
      <w:r w:rsidRPr="00EC73A1">
        <w:rPr>
          <w:rFonts w:ascii="Times New Roman" w:eastAsia="Times New Roman" w:hAnsi="Times New Roman" w:cs="Times New Roman"/>
          <w:color w:val="auto"/>
          <w:kern w:val="0"/>
          <w:sz w:val="28"/>
          <w:szCs w:val="28"/>
          <w:lang w:eastAsia="ru-RU"/>
        </w:rPr>
        <w:t>);</w:t>
      </w:r>
    </w:p>
    <w:p w:rsidR="00EC73A1" w:rsidRPr="00EC73A1" w:rsidRDefault="00EC73A1" w:rsidP="008B0BEE">
      <w:pPr>
        <w:widowControl w:val="0"/>
        <w:numPr>
          <w:ilvl w:val="3"/>
          <w:numId w:val="40"/>
        </w:numPr>
        <w:tabs>
          <w:tab w:val="left" w:pos="0"/>
        </w:tabs>
        <w:suppressAutoHyphens w:val="0"/>
        <w:kinsoku w:val="0"/>
        <w:overflowPunct w:val="0"/>
        <w:autoSpaceDE w:val="0"/>
        <w:autoSpaceDN w:val="0"/>
        <w:adjustRightInd w:val="0"/>
        <w:spacing w:after="0" w:line="240" w:lineRule="auto"/>
        <w:ind w:left="284" w:right="-1"/>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 xml:space="preserve">демонстрации своих достижений («Доска достижений и презентаций» в классных </w:t>
      </w:r>
      <w:r w:rsidRPr="00EC73A1">
        <w:rPr>
          <w:rFonts w:ascii="Times New Roman" w:eastAsia="Times New Roman" w:hAnsi="Times New Roman" w:cs="Times New Roman"/>
          <w:color w:val="auto"/>
          <w:spacing w:val="-4"/>
          <w:kern w:val="0"/>
          <w:sz w:val="28"/>
          <w:szCs w:val="28"/>
          <w:lang w:eastAsia="ru-RU"/>
        </w:rPr>
        <w:t xml:space="preserve">комнатах», </w:t>
      </w:r>
      <w:r w:rsidRPr="00EC73A1">
        <w:rPr>
          <w:rFonts w:ascii="Times New Roman" w:eastAsia="Times New Roman" w:hAnsi="Times New Roman" w:cs="Times New Roman"/>
          <w:color w:val="auto"/>
          <w:kern w:val="0"/>
          <w:sz w:val="28"/>
          <w:szCs w:val="28"/>
          <w:lang w:eastAsia="ru-RU"/>
        </w:rPr>
        <w:t>выставки во всех рекреациях, витрины для поделок, передвижные м</w:t>
      </w:r>
      <w:r w:rsidR="008B0BEE">
        <w:rPr>
          <w:rFonts w:ascii="Times New Roman" w:eastAsia="Times New Roman" w:hAnsi="Times New Roman" w:cs="Times New Roman"/>
          <w:color w:val="auto"/>
          <w:kern w:val="0"/>
          <w:sz w:val="28"/>
          <w:szCs w:val="28"/>
          <w:lang w:eastAsia="ru-RU"/>
        </w:rPr>
        <w:t>агнитные доски</w:t>
      </w:r>
      <w:r w:rsidRPr="00EC73A1">
        <w:rPr>
          <w:rFonts w:ascii="Times New Roman" w:eastAsia="Times New Roman" w:hAnsi="Times New Roman" w:cs="Times New Roman"/>
          <w:color w:val="auto"/>
          <w:kern w:val="0"/>
          <w:sz w:val="28"/>
          <w:szCs w:val="28"/>
          <w:lang w:eastAsia="ru-RU"/>
        </w:rPr>
        <w:t>).</w:t>
      </w:r>
    </w:p>
    <w:p w:rsidR="00EC73A1" w:rsidRPr="00EC73A1" w:rsidRDefault="00231CB9" w:rsidP="006067E8">
      <w:pPr>
        <w:widowControl w:val="0"/>
        <w:tabs>
          <w:tab w:val="left" w:pos="0"/>
        </w:tabs>
        <w:suppressAutoHyphens w:val="0"/>
        <w:kinsoku w:val="0"/>
        <w:overflowPunct w:val="0"/>
        <w:autoSpaceDE w:val="0"/>
        <w:autoSpaceDN w:val="0"/>
        <w:adjustRightInd w:val="0"/>
        <w:spacing w:after="0" w:line="240" w:lineRule="auto"/>
        <w:ind w:right="-1"/>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ab/>
      </w:r>
      <w:r w:rsidR="00EC73A1" w:rsidRPr="00EC73A1">
        <w:rPr>
          <w:rFonts w:ascii="Times New Roman" w:eastAsia="Times New Roman" w:hAnsi="Times New Roman" w:cs="Times New Roman"/>
          <w:color w:val="auto"/>
          <w:kern w:val="0"/>
          <w:sz w:val="28"/>
          <w:szCs w:val="28"/>
          <w:lang w:eastAsia="ru-RU"/>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EC73A1" w:rsidRPr="00EC73A1" w:rsidRDefault="00231CB9" w:rsidP="006067E8">
      <w:pPr>
        <w:widowControl w:val="0"/>
        <w:tabs>
          <w:tab w:val="left" w:pos="0"/>
        </w:tabs>
        <w:suppressAutoHyphens w:val="0"/>
        <w:kinsoku w:val="0"/>
        <w:overflowPunct w:val="0"/>
        <w:autoSpaceDE w:val="0"/>
        <w:autoSpaceDN w:val="0"/>
        <w:adjustRightInd w:val="0"/>
        <w:spacing w:after="0" w:line="240" w:lineRule="auto"/>
        <w:ind w:right="-1"/>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ab/>
      </w:r>
      <w:r w:rsidR="00EC73A1" w:rsidRPr="00EC73A1">
        <w:rPr>
          <w:rFonts w:ascii="Times New Roman" w:eastAsia="Times New Roman" w:hAnsi="Times New Roman" w:cs="Times New Roman"/>
          <w:color w:val="auto"/>
          <w:kern w:val="0"/>
          <w:sz w:val="28"/>
          <w:szCs w:val="28"/>
          <w:lang w:eastAsia="ru-RU"/>
        </w:rPr>
        <w:t xml:space="preserve">Каждый класс начальной школы имеет закрепленное за ним учебное помещение (кабинет), </w:t>
      </w:r>
      <w:r>
        <w:rPr>
          <w:rFonts w:ascii="Times New Roman" w:eastAsia="Times New Roman" w:hAnsi="Times New Roman" w:cs="Times New Roman"/>
          <w:color w:val="auto"/>
          <w:kern w:val="0"/>
          <w:sz w:val="28"/>
          <w:szCs w:val="28"/>
          <w:lang w:eastAsia="ru-RU"/>
        </w:rPr>
        <w:t>имеющий одно учебное пространство</w:t>
      </w:r>
      <w:r w:rsidR="00EC73A1" w:rsidRPr="00EC73A1">
        <w:rPr>
          <w:rFonts w:ascii="Times New Roman" w:eastAsia="Times New Roman" w:hAnsi="Times New Roman" w:cs="Times New Roman"/>
          <w:color w:val="auto"/>
          <w:kern w:val="0"/>
          <w:sz w:val="28"/>
          <w:szCs w:val="28"/>
          <w:lang w:eastAsia="ru-RU"/>
        </w:rPr>
        <w:t>:</w:t>
      </w:r>
    </w:p>
    <w:p w:rsidR="007D68EB" w:rsidRDefault="00EC73A1" w:rsidP="007D68EB">
      <w:pPr>
        <w:widowControl w:val="0"/>
        <w:numPr>
          <w:ilvl w:val="3"/>
          <w:numId w:val="40"/>
        </w:numPr>
        <w:tabs>
          <w:tab w:val="left" w:pos="0"/>
        </w:tabs>
        <w:suppressAutoHyphens w:val="0"/>
        <w:kinsoku w:val="0"/>
        <w:overflowPunct w:val="0"/>
        <w:autoSpaceDE w:val="0"/>
        <w:autoSpaceDN w:val="0"/>
        <w:adjustRightInd w:val="0"/>
        <w:spacing w:after="0" w:line="240" w:lineRule="auto"/>
        <w:ind w:left="0" w:right="-1" w:firstLine="0"/>
        <w:jc w:val="both"/>
        <w:rPr>
          <w:rFonts w:ascii="Times New Roman" w:eastAsia="Times New Roman" w:hAnsi="Times New Roman" w:cs="Times New Roman"/>
          <w:color w:val="auto"/>
          <w:kern w:val="0"/>
          <w:sz w:val="28"/>
          <w:szCs w:val="28"/>
          <w:lang w:eastAsia="ru-RU"/>
        </w:rPr>
      </w:pPr>
      <w:r w:rsidRPr="00EC73A1">
        <w:rPr>
          <w:rFonts w:ascii="Times New Roman" w:eastAsia="Times New Roman" w:hAnsi="Times New Roman" w:cs="Times New Roman"/>
          <w:color w:val="auto"/>
          <w:kern w:val="0"/>
          <w:sz w:val="28"/>
          <w:szCs w:val="28"/>
          <w:lang w:eastAsia="ru-RU"/>
        </w:rPr>
        <w:t xml:space="preserve">учебное пространство предназначается для осуществления </w:t>
      </w:r>
      <w:r w:rsidRPr="00EC73A1">
        <w:rPr>
          <w:rFonts w:ascii="Times New Roman" w:eastAsia="Times New Roman" w:hAnsi="Times New Roman" w:cs="Times New Roman"/>
          <w:color w:val="auto"/>
          <w:spacing w:val="-3"/>
          <w:kern w:val="0"/>
          <w:sz w:val="28"/>
          <w:szCs w:val="28"/>
          <w:lang w:eastAsia="ru-RU"/>
        </w:rPr>
        <w:t xml:space="preserve">образовательного </w:t>
      </w:r>
      <w:r w:rsidRPr="00EC73A1">
        <w:rPr>
          <w:rFonts w:ascii="Times New Roman" w:eastAsia="Times New Roman" w:hAnsi="Times New Roman" w:cs="Times New Roman"/>
          <w:color w:val="auto"/>
          <w:kern w:val="0"/>
          <w:sz w:val="28"/>
          <w:szCs w:val="28"/>
          <w:lang w:eastAsia="ru-RU"/>
        </w:rPr>
        <w:t xml:space="preserve">процесса и обеспечивается столами для индивидуальной работы; столами с </w:t>
      </w:r>
      <w:r w:rsidRPr="00EC73A1">
        <w:rPr>
          <w:rFonts w:ascii="Times New Roman" w:eastAsia="Times New Roman" w:hAnsi="Times New Roman" w:cs="Times New Roman"/>
          <w:color w:val="auto"/>
          <w:spacing w:val="-3"/>
          <w:kern w:val="0"/>
          <w:sz w:val="28"/>
          <w:szCs w:val="28"/>
          <w:lang w:eastAsia="ru-RU"/>
        </w:rPr>
        <w:t xml:space="preserve">раздаточным </w:t>
      </w:r>
      <w:r w:rsidRPr="00EC73A1">
        <w:rPr>
          <w:rFonts w:ascii="Times New Roman" w:eastAsia="Times New Roman" w:hAnsi="Times New Roman" w:cs="Times New Roman"/>
          <w:color w:val="auto"/>
          <w:kern w:val="0"/>
          <w:sz w:val="28"/>
          <w:szCs w:val="28"/>
          <w:lang w:eastAsia="ru-RU"/>
        </w:rPr>
        <w:t xml:space="preserve">учебным материалом, </w:t>
      </w:r>
      <w:r w:rsidRPr="00EC73A1">
        <w:rPr>
          <w:rFonts w:ascii="Times New Roman" w:eastAsia="Times New Roman" w:hAnsi="Times New Roman" w:cs="Times New Roman"/>
          <w:color w:val="auto"/>
          <w:spacing w:val="-3"/>
          <w:kern w:val="0"/>
          <w:sz w:val="28"/>
          <w:szCs w:val="28"/>
          <w:lang w:eastAsia="ru-RU"/>
        </w:rPr>
        <w:t xml:space="preserve">находящимся </w:t>
      </w:r>
      <w:r w:rsidRPr="00EC73A1">
        <w:rPr>
          <w:rFonts w:ascii="Times New Roman" w:eastAsia="Times New Roman" w:hAnsi="Times New Roman" w:cs="Times New Roman"/>
          <w:color w:val="auto"/>
          <w:kern w:val="0"/>
          <w:sz w:val="28"/>
          <w:szCs w:val="28"/>
          <w:lang w:eastAsia="ru-RU"/>
        </w:rPr>
        <w:t xml:space="preserve">в </w:t>
      </w:r>
      <w:r w:rsidRPr="00EC73A1">
        <w:rPr>
          <w:rFonts w:ascii="Times New Roman" w:eastAsia="Times New Roman" w:hAnsi="Times New Roman" w:cs="Times New Roman"/>
          <w:color w:val="auto"/>
          <w:spacing w:val="-3"/>
          <w:kern w:val="0"/>
          <w:sz w:val="28"/>
          <w:szCs w:val="28"/>
          <w:lang w:eastAsia="ru-RU"/>
        </w:rPr>
        <w:t xml:space="preserve">свободном </w:t>
      </w:r>
      <w:r w:rsidRPr="00EC73A1">
        <w:rPr>
          <w:rFonts w:ascii="Times New Roman" w:eastAsia="Times New Roman" w:hAnsi="Times New Roman" w:cs="Times New Roman"/>
          <w:color w:val="auto"/>
          <w:kern w:val="0"/>
          <w:sz w:val="28"/>
          <w:szCs w:val="28"/>
          <w:lang w:eastAsia="ru-RU"/>
        </w:rPr>
        <w:t xml:space="preserve">доступе детей; учебными книгами и лабораторным </w:t>
      </w:r>
      <w:r w:rsidRPr="00EC73A1">
        <w:rPr>
          <w:rFonts w:ascii="Times New Roman" w:eastAsia="Times New Roman" w:hAnsi="Times New Roman" w:cs="Times New Roman"/>
          <w:color w:val="auto"/>
          <w:spacing w:val="-3"/>
          <w:kern w:val="0"/>
          <w:sz w:val="28"/>
          <w:szCs w:val="28"/>
          <w:lang w:eastAsia="ru-RU"/>
        </w:rPr>
        <w:t xml:space="preserve">оборудованием </w:t>
      </w:r>
      <w:r w:rsidRPr="00EC73A1">
        <w:rPr>
          <w:rFonts w:ascii="Times New Roman" w:eastAsia="Times New Roman" w:hAnsi="Times New Roman" w:cs="Times New Roman"/>
          <w:color w:val="auto"/>
          <w:kern w:val="0"/>
          <w:sz w:val="28"/>
          <w:szCs w:val="28"/>
          <w:lang w:eastAsia="ru-RU"/>
        </w:rPr>
        <w:t xml:space="preserve">на стеллажах, включенным </w:t>
      </w:r>
      <w:r w:rsidRPr="00EC73A1">
        <w:rPr>
          <w:rFonts w:ascii="Times New Roman" w:eastAsia="Times New Roman" w:hAnsi="Times New Roman" w:cs="Times New Roman"/>
          <w:color w:val="auto"/>
          <w:spacing w:val="-4"/>
          <w:kern w:val="0"/>
          <w:sz w:val="28"/>
          <w:szCs w:val="28"/>
          <w:lang w:eastAsia="ru-RU"/>
        </w:rPr>
        <w:t>компьютером</w:t>
      </w:r>
      <w:r w:rsidR="005137B6">
        <w:rPr>
          <w:rFonts w:ascii="Times New Roman" w:eastAsia="Times New Roman" w:hAnsi="Times New Roman" w:cs="Times New Roman"/>
          <w:color w:val="auto"/>
          <w:spacing w:val="-4"/>
          <w:kern w:val="0"/>
          <w:sz w:val="28"/>
          <w:szCs w:val="28"/>
          <w:lang w:eastAsia="ru-RU"/>
        </w:rPr>
        <w:t xml:space="preserve"> </w:t>
      </w:r>
      <w:r w:rsidRPr="00EC73A1">
        <w:rPr>
          <w:rFonts w:ascii="Times New Roman" w:eastAsia="Times New Roman" w:hAnsi="Times New Roman" w:cs="Times New Roman"/>
          <w:color w:val="auto"/>
          <w:kern w:val="0"/>
          <w:sz w:val="28"/>
          <w:szCs w:val="28"/>
          <w:lang w:eastAsia="ru-RU"/>
        </w:rPr>
        <w:t xml:space="preserve">с </w:t>
      </w:r>
      <w:r w:rsidRPr="00EC73A1">
        <w:rPr>
          <w:rFonts w:ascii="Times New Roman" w:eastAsia="Times New Roman" w:hAnsi="Times New Roman" w:cs="Times New Roman"/>
          <w:color w:val="auto"/>
          <w:spacing w:val="-5"/>
          <w:kern w:val="0"/>
          <w:sz w:val="28"/>
          <w:szCs w:val="28"/>
          <w:lang w:eastAsia="ru-RU"/>
        </w:rPr>
        <w:t xml:space="preserve">выходом </w:t>
      </w:r>
      <w:r w:rsidRPr="00EC73A1">
        <w:rPr>
          <w:rFonts w:ascii="Times New Roman" w:eastAsia="Times New Roman" w:hAnsi="Times New Roman" w:cs="Times New Roman"/>
          <w:color w:val="auto"/>
          <w:kern w:val="0"/>
          <w:sz w:val="28"/>
          <w:szCs w:val="28"/>
          <w:lang w:eastAsia="ru-RU"/>
        </w:rPr>
        <w:t xml:space="preserve">в Интернет для самостоятельного поиска информации, а также </w:t>
      </w:r>
      <w:r w:rsidRPr="00EC73A1">
        <w:rPr>
          <w:rFonts w:ascii="Times New Roman" w:eastAsia="Times New Roman" w:hAnsi="Times New Roman" w:cs="Times New Roman"/>
          <w:color w:val="auto"/>
          <w:spacing w:val="-3"/>
          <w:kern w:val="0"/>
          <w:sz w:val="28"/>
          <w:szCs w:val="28"/>
          <w:lang w:eastAsia="ru-RU"/>
        </w:rPr>
        <w:t xml:space="preserve">подиумом, </w:t>
      </w:r>
      <w:r w:rsidRPr="00EC73A1">
        <w:rPr>
          <w:rFonts w:ascii="Times New Roman" w:eastAsia="Times New Roman" w:hAnsi="Times New Roman" w:cs="Times New Roman"/>
          <w:color w:val="auto"/>
          <w:kern w:val="0"/>
          <w:sz w:val="28"/>
          <w:szCs w:val="28"/>
          <w:lang w:eastAsia="ru-RU"/>
        </w:rPr>
        <w:t xml:space="preserve">кафедрой или иным выделенным и символически оформленным местом и центральной </w:t>
      </w:r>
      <w:r w:rsidRPr="00EC73A1">
        <w:rPr>
          <w:rFonts w:ascii="Times New Roman" w:eastAsia="Times New Roman" w:hAnsi="Times New Roman" w:cs="Times New Roman"/>
          <w:color w:val="auto"/>
          <w:spacing w:val="-3"/>
          <w:kern w:val="0"/>
          <w:sz w:val="28"/>
          <w:szCs w:val="28"/>
          <w:lang w:eastAsia="ru-RU"/>
        </w:rPr>
        <w:t xml:space="preserve">доской </w:t>
      </w:r>
      <w:r w:rsidRPr="00EC73A1">
        <w:rPr>
          <w:rFonts w:ascii="Times New Roman" w:eastAsia="Times New Roman" w:hAnsi="Times New Roman" w:cs="Times New Roman"/>
          <w:color w:val="auto"/>
          <w:kern w:val="0"/>
          <w:sz w:val="28"/>
          <w:szCs w:val="28"/>
          <w:lang w:eastAsia="ru-RU"/>
        </w:rPr>
        <w:t xml:space="preserve">с возможностью проецирования на доску со стационарного и мобильного </w:t>
      </w:r>
      <w:r w:rsidRPr="00EC73A1">
        <w:rPr>
          <w:rFonts w:ascii="Times New Roman" w:eastAsia="Times New Roman" w:hAnsi="Times New Roman" w:cs="Times New Roman"/>
          <w:color w:val="auto"/>
          <w:spacing w:val="-3"/>
          <w:kern w:val="0"/>
          <w:sz w:val="28"/>
          <w:szCs w:val="28"/>
          <w:lang w:eastAsia="ru-RU"/>
        </w:rPr>
        <w:t xml:space="preserve">компьютеров </w:t>
      </w:r>
      <w:r w:rsidRPr="00EC73A1">
        <w:rPr>
          <w:rFonts w:ascii="Times New Roman" w:eastAsia="Times New Roman" w:hAnsi="Times New Roman" w:cs="Times New Roman"/>
          <w:color w:val="auto"/>
          <w:kern w:val="0"/>
          <w:sz w:val="28"/>
          <w:szCs w:val="28"/>
          <w:lang w:eastAsia="ru-RU"/>
        </w:rPr>
        <w:t xml:space="preserve">с </w:t>
      </w:r>
      <w:r w:rsidRPr="00EC73A1">
        <w:rPr>
          <w:rFonts w:ascii="Times New Roman" w:eastAsia="Times New Roman" w:hAnsi="Times New Roman" w:cs="Times New Roman"/>
          <w:color w:val="auto"/>
          <w:spacing w:val="-3"/>
          <w:kern w:val="0"/>
          <w:sz w:val="28"/>
          <w:szCs w:val="28"/>
          <w:lang w:eastAsia="ru-RU"/>
        </w:rPr>
        <w:t xml:space="preserve">потолочным </w:t>
      </w:r>
      <w:r w:rsidRPr="00EC73A1">
        <w:rPr>
          <w:rFonts w:ascii="Times New Roman" w:eastAsia="Times New Roman" w:hAnsi="Times New Roman" w:cs="Times New Roman"/>
          <w:color w:val="auto"/>
          <w:kern w:val="0"/>
          <w:sz w:val="28"/>
          <w:szCs w:val="28"/>
          <w:lang w:eastAsia="ru-RU"/>
        </w:rPr>
        <w:t xml:space="preserve">или штанговым размещением проектора без напольной проводки, средствами цифровой </w:t>
      </w:r>
      <w:r w:rsidRPr="00EC73A1">
        <w:rPr>
          <w:rFonts w:ascii="Times New Roman" w:eastAsia="Times New Roman" w:hAnsi="Times New Roman" w:cs="Times New Roman"/>
          <w:color w:val="auto"/>
          <w:spacing w:val="-3"/>
          <w:kern w:val="0"/>
          <w:sz w:val="28"/>
          <w:szCs w:val="28"/>
          <w:lang w:eastAsia="ru-RU"/>
        </w:rPr>
        <w:t>фото-видео-аудио-фиксации;</w:t>
      </w:r>
      <w:r w:rsidR="005137B6">
        <w:rPr>
          <w:rFonts w:ascii="Times New Roman" w:eastAsia="Times New Roman" w:hAnsi="Times New Roman" w:cs="Times New Roman"/>
          <w:color w:val="auto"/>
          <w:spacing w:val="-3"/>
          <w:kern w:val="0"/>
          <w:sz w:val="28"/>
          <w:szCs w:val="28"/>
          <w:lang w:eastAsia="ru-RU"/>
        </w:rPr>
        <w:t xml:space="preserve"> </w:t>
      </w:r>
      <w:r w:rsidRPr="00EC73A1">
        <w:rPr>
          <w:rFonts w:ascii="Times New Roman" w:eastAsia="Times New Roman" w:hAnsi="Times New Roman" w:cs="Times New Roman"/>
          <w:color w:val="auto"/>
          <w:kern w:val="0"/>
          <w:sz w:val="28"/>
          <w:szCs w:val="28"/>
          <w:lang w:eastAsia="ru-RU"/>
        </w:rPr>
        <w:t xml:space="preserve">местом для выставок ученических </w:t>
      </w:r>
      <w:r w:rsidRPr="00EC73A1">
        <w:rPr>
          <w:rFonts w:ascii="Times New Roman" w:eastAsia="Times New Roman" w:hAnsi="Times New Roman" w:cs="Times New Roman"/>
          <w:color w:val="auto"/>
          <w:spacing w:val="-5"/>
          <w:kern w:val="0"/>
          <w:sz w:val="28"/>
          <w:szCs w:val="28"/>
          <w:lang w:eastAsia="ru-RU"/>
        </w:rPr>
        <w:t xml:space="preserve">работ, </w:t>
      </w:r>
      <w:r w:rsidRPr="00EC73A1">
        <w:rPr>
          <w:rFonts w:ascii="Times New Roman" w:eastAsia="Times New Roman" w:hAnsi="Times New Roman" w:cs="Times New Roman"/>
          <w:color w:val="auto"/>
          <w:kern w:val="0"/>
          <w:sz w:val="28"/>
          <w:szCs w:val="28"/>
          <w:lang w:eastAsia="ru-RU"/>
        </w:rPr>
        <w:t>а также допол</w:t>
      </w:r>
      <w:r w:rsidR="007D68EB">
        <w:rPr>
          <w:rFonts w:ascii="Times New Roman" w:eastAsia="Times New Roman" w:hAnsi="Times New Roman" w:cs="Times New Roman"/>
          <w:color w:val="auto"/>
          <w:kern w:val="0"/>
          <w:sz w:val="28"/>
          <w:szCs w:val="28"/>
          <w:lang w:eastAsia="ru-RU"/>
        </w:rPr>
        <w:t>нительными досками для учащихся.</w:t>
      </w:r>
    </w:p>
    <w:p w:rsidR="007D68EB" w:rsidRDefault="007D68EB" w:rsidP="007D68EB">
      <w:pPr>
        <w:widowControl w:val="0"/>
        <w:tabs>
          <w:tab w:val="left" w:pos="0"/>
        </w:tabs>
        <w:suppressAutoHyphens w:val="0"/>
        <w:kinsoku w:val="0"/>
        <w:overflowPunct w:val="0"/>
        <w:autoSpaceDE w:val="0"/>
        <w:autoSpaceDN w:val="0"/>
        <w:adjustRightInd w:val="0"/>
        <w:spacing w:after="0" w:line="240" w:lineRule="auto"/>
        <w:ind w:right="-1"/>
        <w:jc w:val="both"/>
        <w:rPr>
          <w:rFonts w:ascii="Times New Roman" w:eastAsia="Times New Roman" w:hAnsi="Times New Roman" w:cs="Times New Roman"/>
          <w:color w:val="auto"/>
          <w:kern w:val="0"/>
          <w:sz w:val="28"/>
          <w:szCs w:val="28"/>
          <w:lang w:eastAsia="ru-RU"/>
        </w:rPr>
      </w:pPr>
    </w:p>
    <w:p w:rsidR="007D68EB" w:rsidRPr="007D68EB" w:rsidRDefault="007D68EB" w:rsidP="007D68EB">
      <w:pPr>
        <w:jc w:val="both"/>
        <w:rPr>
          <w:rFonts w:ascii="Times New Roman" w:hAnsi="Times New Roman" w:cs="Times New Roman"/>
          <w:b/>
          <w:sz w:val="28"/>
          <w:szCs w:val="28"/>
        </w:rPr>
      </w:pPr>
      <w:r w:rsidRPr="007D68EB">
        <w:rPr>
          <w:rFonts w:ascii="Times New Roman" w:hAnsi="Times New Roman" w:cs="Times New Roman"/>
          <w:b/>
          <w:sz w:val="28"/>
          <w:szCs w:val="28"/>
        </w:rPr>
        <w:lastRenderedPageBreak/>
        <w:t>Оснащённость спортзала</w:t>
      </w:r>
    </w:p>
    <w:tbl>
      <w:tblPr>
        <w:tblStyle w:val="afff4"/>
        <w:tblW w:w="0" w:type="auto"/>
        <w:tblLook w:val="04A0"/>
      </w:tblPr>
      <w:tblGrid>
        <w:gridCol w:w="532"/>
        <w:gridCol w:w="9464"/>
      </w:tblGrid>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Бревна гимнастическое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Батут с сеткой</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3</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Брусья гимнастические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4</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Велосипед</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5</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Канаты для перетягивания</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6</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Козлы гимнастические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7</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Кони гимнастические маховые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8</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Многофункциональные скамьи для тренировок со штангой</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9</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Перекладины универсальные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10</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Ворота для игры в футбол</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11</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Скамьи силовые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12</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Стойки баскетбольные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13</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Столы для игры  теннис</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14</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 xml:space="preserve">Стойки для игры в бадминтон </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15</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Шесты для лазания</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16</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Штанга легкоатлетическая</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17</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Гантели 2 кг, 3 кг, 4 кг, 5 кг, 10 кг</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18</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Гранаты для метания</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19</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Канаты для лазания</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20</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Классическая полная страховочная система для занятий туризмом</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21</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Кольца гимнастические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22</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Маты спортивные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23</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Мосты гимнастические подкидные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24</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Мячи баскетбольные, волейбольные и футбольные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lastRenderedPageBreak/>
              <w:t>25</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Мячи для метания</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26</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Обручи гимнастические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27</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Скакалки гимнастические</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28</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Скамьи для пресса</w:t>
            </w:r>
          </w:p>
        </w:tc>
      </w:tr>
      <w:tr w:rsidR="007D68EB" w:rsidRPr="007D68EB" w:rsidTr="00682A6E">
        <w:tc>
          <w:tcPr>
            <w:tcW w:w="534"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29</w:t>
            </w:r>
          </w:p>
        </w:tc>
        <w:tc>
          <w:tcPr>
            <w:tcW w:w="9780" w:type="dxa"/>
          </w:tcPr>
          <w:p w:rsidR="007D68EB" w:rsidRPr="007D68EB" w:rsidRDefault="007D68EB" w:rsidP="00682A6E">
            <w:pPr>
              <w:jc w:val="both"/>
              <w:rPr>
                <w:rFonts w:ascii="Times New Roman" w:hAnsi="Times New Roman" w:cs="Times New Roman"/>
                <w:sz w:val="28"/>
                <w:szCs w:val="28"/>
              </w:rPr>
            </w:pPr>
            <w:r w:rsidRPr="007D68EB">
              <w:rPr>
                <w:rFonts w:ascii="Times New Roman" w:hAnsi="Times New Roman" w:cs="Times New Roman"/>
                <w:sz w:val="28"/>
                <w:szCs w:val="28"/>
              </w:rPr>
              <w:t>Стойки для прыжков в высоту</w:t>
            </w:r>
          </w:p>
        </w:tc>
      </w:tr>
    </w:tbl>
    <w:p w:rsidR="007D68EB" w:rsidRPr="00A735F4" w:rsidRDefault="007D68EB" w:rsidP="00A735F4">
      <w:pPr>
        <w:numPr>
          <w:ilvl w:val="1"/>
          <w:numId w:val="49"/>
        </w:numPr>
        <w:tabs>
          <w:tab w:val="left" w:pos="948"/>
        </w:tabs>
        <w:suppressAutoHyphens w:val="0"/>
        <w:spacing w:after="0" w:line="240" w:lineRule="auto"/>
        <w:ind w:right="20"/>
        <w:jc w:val="both"/>
        <w:rPr>
          <w:rFonts w:ascii="Times New Roman" w:eastAsia="Times New Roman" w:hAnsi="Times New Roman" w:cs="Times New Roman"/>
          <w:sz w:val="28"/>
          <w:szCs w:val="28"/>
        </w:rPr>
      </w:pPr>
      <w:r w:rsidRPr="00A735F4">
        <w:rPr>
          <w:rFonts w:ascii="Times New Roman" w:eastAsia="Times New Roman" w:hAnsi="Times New Roman" w:cs="Times New Roman"/>
          <w:sz w:val="28"/>
          <w:szCs w:val="28"/>
        </w:rPr>
        <w:t xml:space="preserve">учетом того, что подготовка обучающихся к трудовой деятельности в рамках предметной области </w:t>
      </w:r>
      <w:r w:rsidRPr="00A735F4">
        <w:rPr>
          <w:rFonts w:ascii="Times New Roman" w:eastAsia="Times New Roman" w:hAnsi="Times New Roman" w:cs="Times New Roman"/>
          <w:b/>
          <w:bCs/>
          <w:sz w:val="28"/>
          <w:szCs w:val="28"/>
        </w:rPr>
        <w:t>«Технологии»</w:t>
      </w:r>
      <w:r w:rsidRPr="00A735F4">
        <w:rPr>
          <w:rFonts w:ascii="Times New Roman" w:eastAsia="Times New Roman" w:hAnsi="Times New Roman" w:cs="Times New Roman"/>
          <w:sz w:val="28"/>
          <w:szCs w:val="28"/>
        </w:rPr>
        <w:t xml:space="preserve"> начинается с формирования у детей элементарных действий с материалами</w:t>
      </w:r>
      <w:r w:rsidR="00A735F4" w:rsidRPr="00A735F4">
        <w:rPr>
          <w:rFonts w:ascii="Times New Roman" w:eastAsia="Times New Roman" w:hAnsi="Times New Roman" w:cs="Times New Roman"/>
          <w:sz w:val="28"/>
          <w:szCs w:val="28"/>
        </w:rPr>
        <w:t xml:space="preserve"> и </w:t>
      </w:r>
      <w:r w:rsidRPr="00A735F4">
        <w:rPr>
          <w:rFonts w:ascii="Times New Roman" w:eastAsia="Times New Roman" w:hAnsi="Times New Roman" w:cs="Times New Roman"/>
          <w:sz w:val="28"/>
          <w:szCs w:val="28"/>
        </w:rPr>
        <w:t>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Образовательной организации для осуществления трудового обучения обучающихся требуются:</w:t>
      </w:r>
    </w:p>
    <w:p w:rsidR="007D68EB" w:rsidRPr="007D68EB" w:rsidRDefault="007D68EB" w:rsidP="007D68EB">
      <w:pPr>
        <w:numPr>
          <w:ilvl w:val="0"/>
          <w:numId w:val="50"/>
        </w:numPr>
        <w:tabs>
          <w:tab w:val="left" w:pos="720"/>
        </w:tabs>
        <w:suppressAutoHyphens w:val="0"/>
        <w:spacing w:after="0" w:line="240" w:lineRule="auto"/>
        <w:jc w:val="both"/>
        <w:rPr>
          <w:rFonts w:ascii="Times New Roman" w:eastAsia="Symbol" w:hAnsi="Times New Roman" w:cs="Times New Roman"/>
          <w:sz w:val="28"/>
          <w:szCs w:val="28"/>
        </w:rPr>
      </w:pPr>
      <w:r w:rsidRPr="007D68EB">
        <w:rPr>
          <w:rFonts w:ascii="Times New Roman" w:eastAsia="Times New Roman" w:hAnsi="Times New Roman" w:cs="Times New Roman"/>
          <w:sz w:val="28"/>
          <w:szCs w:val="28"/>
        </w:rPr>
        <w:t>сырье (глина, шерсть, ткань, бумага и др. материалы);</w:t>
      </w:r>
    </w:p>
    <w:p w:rsidR="007D68EB" w:rsidRPr="007D68EB" w:rsidRDefault="007D68EB" w:rsidP="007D68EB">
      <w:pPr>
        <w:numPr>
          <w:ilvl w:val="0"/>
          <w:numId w:val="50"/>
        </w:numPr>
        <w:tabs>
          <w:tab w:val="left" w:pos="720"/>
        </w:tabs>
        <w:suppressAutoHyphens w:val="0"/>
        <w:spacing w:after="0" w:line="240" w:lineRule="auto"/>
        <w:jc w:val="both"/>
        <w:rPr>
          <w:rFonts w:ascii="Times New Roman" w:eastAsia="Symbol" w:hAnsi="Times New Roman" w:cs="Times New Roman"/>
          <w:sz w:val="28"/>
          <w:szCs w:val="28"/>
        </w:rPr>
      </w:pPr>
      <w:r w:rsidRPr="007D68EB">
        <w:rPr>
          <w:rFonts w:ascii="Times New Roman" w:eastAsia="Times New Roman" w:hAnsi="Times New Roman" w:cs="Times New Roman"/>
          <w:sz w:val="28"/>
          <w:szCs w:val="28"/>
        </w:rPr>
        <w:t>заготовки (из дерева, металла, пластика) и другой расходный материал;</w:t>
      </w:r>
    </w:p>
    <w:p w:rsidR="007D68EB" w:rsidRPr="007D68EB" w:rsidRDefault="007D68EB" w:rsidP="007D68EB">
      <w:pPr>
        <w:numPr>
          <w:ilvl w:val="0"/>
          <w:numId w:val="50"/>
        </w:numPr>
        <w:tabs>
          <w:tab w:val="left" w:pos="720"/>
        </w:tabs>
        <w:suppressAutoHyphens w:val="0"/>
        <w:spacing w:after="0" w:line="240" w:lineRule="auto"/>
        <w:ind w:right="20"/>
        <w:jc w:val="both"/>
        <w:rPr>
          <w:rFonts w:ascii="Times New Roman" w:eastAsia="Symbol" w:hAnsi="Times New Roman" w:cs="Times New Roman"/>
          <w:sz w:val="28"/>
          <w:szCs w:val="28"/>
        </w:rPr>
      </w:pPr>
      <w:r w:rsidRPr="007D68EB">
        <w:rPr>
          <w:rFonts w:ascii="Times New Roman" w:eastAsia="Times New Roman" w:hAnsi="Times New Roman" w:cs="Times New Roman"/>
          <w:sz w:val="28"/>
          <w:szCs w:val="28"/>
        </w:rPr>
        <w:t>материал для растениеводства (семена растений, рассада, комнатные растения, почвенные смеси и др.) и ухода за животными;</w:t>
      </w:r>
    </w:p>
    <w:p w:rsidR="007D68EB" w:rsidRPr="007D68EB" w:rsidRDefault="007D68EB" w:rsidP="007D68EB">
      <w:pPr>
        <w:numPr>
          <w:ilvl w:val="0"/>
          <w:numId w:val="50"/>
        </w:numPr>
        <w:tabs>
          <w:tab w:val="left" w:pos="720"/>
        </w:tabs>
        <w:suppressAutoHyphens w:val="0"/>
        <w:spacing w:after="0" w:line="240" w:lineRule="auto"/>
        <w:ind w:right="20"/>
        <w:jc w:val="both"/>
        <w:rPr>
          <w:rFonts w:ascii="Times New Roman" w:eastAsia="Symbol" w:hAnsi="Times New Roman" w:cs="Times New Roman"/>
          <w:sz w:val="28"/>
          <w:szCs w:val="28"/>
        </w:rPr>
      </w:pPr>
      <w:r w:rsidRPr="007D68EB">
        <w:rPr>
          <w:rFonts w:ascii="Times New Roman" w:eastAsia="Times New Roman" w:hAnsi="Times New Roman" w:cs="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7D68EB" w:rsidRPr="007D68EB" w:rsidRDefault="007D68EB" w:rsidP="007D68EB">
      <w:pPr>
        <w:numPr>
          <w:ilvl w:val="0"/>
          <w:numId w:val="50"/>
        </w:numPr>
        <w:tabs>
          <w:tab w:val="left" w:pos="720"/>
        </w:tabs>
        <w:suppressAutoHyphens w:val="0"/>
        <w:spacing w:after="0" w:line="240" w:lineRule="auto"/>
        <w:jc w:val="both"/>
        <w:rPr>
          <w:rFonts w:ascii="Times New Roman" w:eastAsia="Symbol" w:hAnsi="Times New Roman" w:cs="Times New Roman"/>
          <w:sz w:val="28"/>
          <w:szCs w:val="28"/>
        </w:rPr>
      </w:pPr>
      <w:r w:rsidRPr="007D68EB">
        <w:rPr>
          <w:rFonts w:ascii="Times New Roman" w:eastAsia="Times New Roman" w:hAnsi="Times New Roman" w:cs="Times New Roman"/>
          <w:sz w:val="28"/>
          <w:szCs w:val="28"/>
        </w:rPr>
        <w:t>наглядный учебно-дидактический материал, необходимый для трудовой подготовки в образовательной организации.</w:t>
      </w:r>
    </w:p>
    <w:p w:rsidR="007D68EB" w:rsidRDefault="007D68EB" w:rsidP="007D68E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D68EB">
        <w:rPr>
          <w:rFonts w:ascii="Times New Roman" w:eastAsia="Times New Roman" w:hAnsi="Times New Roman" w:cs="Times New Roman"/>
          <w:sz w:val="28"/>
          <w:szCs w:val="28"/>
        </w:rPr>
        <w:t>Кроме  того,  для  обеспечения  успешного  овладения  обучающимися  технологическим</w:t>
      </w:r>
      <w:r>
        <w:rPr>
          <w:rFonts w:ascii="Times New Roman" w:eastAsia="Symbol" w:hAnsi="Times New Roman" w:cs="Times New Roman"/>
          <w:sz w:val="28"/>
          <w:szCs w:val="28"/>
        </w:rPr>
        <w:t xml:space="preserve"> </w:t>
      </w:r>
      <w:r w:rsidRPr="007D68EB">
        <w:rPr>
          <w:rFonts w:ascii="Times New Roman" w:eastAsia="Times New Roman" w:hAnsi="Times New Roman" w:cs="Times New Roman"/>
          <w:sz w:val="28"/>
          <w:szCs w:val="28"/>
        </w:rPr>
        <w:t>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w:t>
      </w:r>
      <w:r>
        <w:rPr>
          <w:rFonts w:ascii="Times New Roman" w:eastAsia="Times New Roman" w:hAnsi="Times New Roman" w:cs="Times New Roman"/>
          <w:sz w:val="28"/>
          <w:szCs w:val="28"/>
        </w:rPr>
        <w:t>вание и программное обеспечение</w:t>
      </w:r>
    </w:p>
    <w:p w:rsidR="007D68EB" w:rsidRPr="007D68EB" w:rsidRDefault="007D68EB" w:rsidP="007D68EB">
      <w:pPr>
        <w:jc w:val="center"/>
        <w:rPr>
          <w:rFonts w:ascii="Times New Roman" w:eastAsia="Times New Roman" w:hAnsi="Times New Roman" w:cs="Times New Roman"/>
          <w:b/>
          <w:bCs/>
          <w:i/>
          <w:iCs/>
          <w:sz w:val="28"/>
          <w:szCs w:val="28"/>
        </w:rPr>
      </w:pPr>
      <w:r w:rsidRPr="007D68EB">
        <w:rPr>
          <w:rFonts w:ascii="Times New Roman" w:eastAsia="Times New Roman" w:hAnsi="Times New Roman" w:cs="Times New Roman"/>
          <w:b/>
          <w:bCs/>
          <w:i/>
          <w:iCs/>
          <w:sz w:val="28"/>
          <w:szCs w:val="28"/>
        </w:rPr>
        <w:t>Учебно-наглядные пособия в  школе для реализации адаптированных программ</w:t>
      </w:r>
    </w:p>
    <w:p w:rsidR="007D68EB" w:rsidRPr="007D68EB" w:rsidRDefault="007D68EB" w:rsidP="007D68EB">
      <w:pPr>
        <w:jc w:val="both"/>
        <w:rPr>
          <w:rFonts w:ascii="Times New Roman" w:eastAsia="Times New Roman" w:hAnsi="Times New Roman" w:cs="Times New Roman"/>
          <w:b/>
          <w:bCs/>
          <w:i/>
          <w:iCs/>
          <w:sz w:val="28"/>
          <w:szCs w:val="28"/>
        </w:rPr>
      </w:pPr>
    </w:p>
    <w:tbl>
      <w:tblPr>
        <w:tblpPr w:leftFromText="180" w:rightFromText="180" w:vertAnchor="text" w:tblpX="10" w:tblpY="1"/>
        <w:tblOverlap w:val="never"/>
        <w:tblW w:w="9766" w:type="dxa"/>
        <w:tblLayout w:type="fixed"/>
        <w:tblCellMar>
          <w:left w:w="10" w:type="dxa"/>
          <w:right w:w="10" w:type="dxa"/>
        </w:tblCellMar>
        <w:tblLook w:val="04A0"/>
      </w:tblPr>
      <w:tblGrid>
        <w:gridCol w:w="7334"/>
        <w:gridCol w:w="22"/>
        <w:gridCol w:w="1109"/>
        <w:gridCol w:w="25"/>
        <w:gridCol w:w="1247"/>
        <w:gridCol w:w="29"/>
      </w:tblGrid>
      <w:tr w:rsidR="007D68EB" w:rsidRPr="007D68EB" w:rsidTr="00682A6E">
        <w:trPr>
          <w:gridAfter w:val="1"/>
          <w:wAfter w:w="29" w:type="dxa"/>
          <w:trHeight w:hRule="exact" w:val="619"/>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lastRenderedPageBreak/>
              <w:t>Наименование</w:t>
            </w:r>
          </w:p>
          <w:p w:rsidR="007D68EB" w:rsidRPr="007D68EB" w:rsidRDefault="007D68EB" w:rsidP="00682A6E">
            <w:pPr>
              <w:rPr>
                <w:rFonts w:ascii="Times New Roman" w:hAnsi="Times New Roman" w:cs="Times New Roman"/>
                <w:sz w:val="28"/>
                <w:szCs w:val="28"/>
              </w:rPr>
            </w:pPr>
          </w:p>
        </w:tc>
        <w:tc>
          <w:tcPr>
            <w:tcW w:w="2403" w:type="dxa"/>
            <w:gridSpan w:val="4"/>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Количество</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Азбука подвижная (ламинированная, с магнит, креплением)</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586"/>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Альбом "Детям о Правилах Дорожного Движения" (альбом из 10 листов АЗ)</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595"/>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Альбом "Детям о Правилах Пожарной Безопасности" (альбом из 10 листов АЗ)</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595"/>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Гербарий "Для начальной школы" (30 видов, с иллюстрациями)</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Глобус физический д.320</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Демонстрационное пособие "Касса "Лента букв".</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298"/>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Демонстрационное пособие "Сказочный счёт".</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477"/>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 xml:space="preserve">Касса букв для изучения иностранного языка  </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590"/>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Касса букв классная (ламинированная, с магнитным креплением).</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590"/>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Касса слогов демонстрационная (ламинированная, с магнитным креплением).</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Касса цифр "Учись считать".</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298"/>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"Бумага и картон" (демонстрационная).</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7"/>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"Бумага и картон" (раздаточная).</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Коллекции "Лен" (нач. шк.).</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298"/>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"Плоды сельскохозяйственных растений"</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7"/>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"Полезные ископаемые"</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298"/>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"Почва и ее состав"</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"Хлопок" (нач. шк.)</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02"/>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"Шерсть" (нач. шк.)</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595"/>
        </w:trPr>
        <w:tc>
          <w:tcPr>
            <w:tcW w:w="7334" w:type="dxa"/>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Коллекция "Шишки, плоды, семена деревьев и кустарников"</w:t>
            </w:r>
          </w:p>
        </w:tc>
        <w:tc>
          <w:tcPr>
            <w:tcW w:w="1131"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gridAfter w:val="1"/>
          <w:wAfter w:w="29" w:type="dxa"/>
          <w:trHeight w:hRule="exact" w:val="312"/>
        </w:trPr>
        <w:tc>
          <w:tcPr>
            <w:tcW w:w="7334" w:type="dxa"/>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"Анатомия для детей" (DVD).</w:t>
            </w:r>
          </w:p>
        </w:tc>
        <w:tc>
          <w:tcPr>
            <w:tcW w:w="1131"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86"/>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"Математика 2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0"/>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"Математика 3 класс" (Начальная школа. Уроки КиМ. 1 часть)</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0"/>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 Компакт-диск "Математика 3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02"/>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"Математика начинается чЛ" (DVD)</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298"/>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"Математика начинается ч.2" (DVD)</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02"/>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"Мир вокруг нас. Как устроен город" (DVD)</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5"/>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"Обучение грамоте 1 класс" (Начальная школа. Уроки КиМ.)</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0"/>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"Окружающий мир 1 класс" (Начальная школа. Уроки КиМ. 1 часть)</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0"/>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"Окружающий мир 1 класс" (Начальная школа. Уроки КиМ. 2 часть)</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5"/>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"Окружающий мир 2 класс" (Начальная школа. Уроки КиМ.)</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0"/>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"Окружающий мир 3 класс" (Начальная школа. Уроки КиМ.)</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5"/>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lastRenderedPageBreak/>
              <w:t>Компакт-диск "Окружающий мир 4 класс" (Начальная школа. Уроки КиМ.)</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02"/>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"Осень" (14 сюжетов, 56 минут)</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0"/>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"Уроки русского языка КиМ" (1 класс. Начальная школа)</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5"/>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Компакт-диск "Уроки русского языка КиМ" (2 класс. Начальная школа)</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02"/>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Компас школьный.</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298"/>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"Оси координат".</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02"/>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наглядных пособий "Грамматические разборы".</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5"/>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наглядных пособий "Изучение чисел I и 11 десятка".</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5"/>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наглядных пособий "Таблицу умножения учим с увлечением".</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"Веселая математика (22 шт.)".</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68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"Русский алфавит" (4 табл., формат А1, матовое ламинир.)</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85"/>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демонстрационных "Цвет и форма" (2 таб., винил 70x100)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8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"Математика. Арифметические действия" (14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95"/>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"Математика. Величины. Единицы измерения" (20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49"/>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"Математика. Задачи"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46"/>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"Математика. Знакомство с геометрией"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3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"Математика. Математика вокруг нас" (10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65"/>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"Математика. Нумерация" (8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1006"/>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"Обучение грамоте. Алфавит в загадках, пословицах" (32 таб.,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2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"Обучение грамоте. Письмо и развитие речи" (16 таб.,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46"/>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"Русский язык. Глагол"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98"/>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нач.’шк. "Русский язык. Имя прилагательное"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64"/>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"Русский язык. Имя • существительное" (12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66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lastRenderedPageBreak/>
              <w:t>Комплект таблиц для нач. шк. "Русский язык. Местоимение" (8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90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"Русский язык. Орфография" (14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6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"Русский язык. Предложение" (6 табл., формат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100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"Технология. Обработка бумаги и картона-1" (8 таб, А1, лам,с разд.мат.)</w:t>
            </w:r>
          </w:p>
          <w:tbl>
            <w:tblPr>
              <w:tblStyle w:val="afff4"/>
              <w:tblW w:w="0" w:type="auto"/>
              <w:tblLayout w:type="fixed"/>
              <w:tblLook w:val="04A0"/>
            </w:tblPr>
            <w:tblGrid>
              <w:gridCol w:w="2440"/>
              <w:gridCol w:w="2440"/>
              <w:gridCol w:w="2441"/>
            </w:tblGrid>
            <w:tr w:rsidR="007D68EB" w:rsidRPr="007D68EB" w:rsidTr="00682A6E">
              <w:tc>
                <w:tcPr>
                  <w:tcW w:w="2440" w:type="dxa"/>
                </w:tcPr>
                <w:p w:rsidR="007D68EB" w:rsidRPr="007D68EB" w:rsidRDefault="007D68EB" w:rsidP="00682A6E">
                  <w:pPr>
                    <w:framePr w:hSpace="180" w:wrap="around" w:vAnchor="text" w:hAnchor="text" w:x="10" w:y="1"/>
                    <w:suppressOverlap/>
                    <w:rPr>
                      <w:rFonts w:ascii="Times New Roman" w:hAnsi="Times New Roman" w:cs="Times New Roman"/>
                      <w:sz w:val="28"/>
                      <w:szCs w:val="28"/>
                    </w:rPr>
                  </w:pPr>
                </w:p>
              </w:tc>
              <w:tc>
                <w:tcPr>
                  <w:tcW w:w="2440" w:type="dxa"/>
                </w:tcPr>
                <w:p w:rsidR="007D68EB" w:rsidRPr="007D68EB" w:rsidRDefault="007D68EB" w:rsidP="00682A6E">
                  <w:pPr>
                    <w:framePr w:hSpace="180" w:wrap="around" w:vAnchor="text" w:hAnchor="text" w:x="10" w:y="1"/>
                    <w:suppressOverlap/>
                    <w:rPr>
                      <w:rFonts w:ascii="Times New Roman" w:hAnsi="Times New Roman" w:cs="Times New Roman"/>
                      <w:sz w:val="28"/>
                      <w:szCs w:val="28"/>
                    </w:rPr>
                  </w:pPr>
                </w:p>
              </w:tc>
              <w:tc>
                <w:tcPr>
                  <w:tcW w:w="2441" w:type="dxa"/>
                </w:tcPr>
                <w:p w:rsidR="007D68EB" w:rsidRPr="007D68EB" w:rsidRDefault="007D68EB" w:rsidP="00682A6E">
                  <w:pPr>
                    <w:framePr w:hSpace="180" w:wrap="around" w:vAnchor="text" w:hAnchor="text" w:x="10" w:y="1"/>
                    <w:suppressOverlap/>
                    <w:rPr>
                      <w:rFonts w:ascii="Times New Roman" w:hAnsi="Times New Roman" w:cs="Times New Roman"/>
                      <w:sz w:val="28"/>
                      <w:szCs w:val="28"/>
                    </w:rPr>
                  </w:pPr>
                </w:p>
              </w:tc>
            </w:tr>
          </w:tbl>
          <w:p w:rsidR="007D68EB" w:rsidRPr="007D68EB" w:rsidRDefault="007D68EB" w:rsidP="00682A6E">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02"/>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"Технология. Обработка бумаги и картона-2" (8 таб, А1, лам,с разд.мат.)</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32"/>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"Технология. Обработка природного материала и пластика"(6таб., А1,лам.)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45"/>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Комплект.?габлиц для нач. шк. "Технология. Обработка ткани" (12 табл, А1,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5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для нач. шк. "Технология. Организация рабочего места" (6 таб, А1, лам, с разд. мат.)</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5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Комплект таблиц раздат. 'Трибы съедобные и несъедобные" (цвет., лам., А4, 8 шт.)</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89"/>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Коробка для изучения насекомых с лупой.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41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Лаборат. набор для изготовл. моделей по математике.</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Лента измерительная с сантиметровыми делениями.</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Линейка классная 1 м. деревянная.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Линейка классная пластмассовая 60 см.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Лото для детей от 6 до 12 лет.</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Лупа ручная.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Магические кружочки (развивающий набор).</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Метр демонстрационный.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 "Единицы объема".</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 "Строение Земли".</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 часов (демонстрационная).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"Звукобуквенная лента".</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"Здоровье человека"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"Множества".</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"Набор звуковых схем".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"Природные зоны"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"Уход за комнатными растениями" (ламинированная).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Модель-аппликация "Числовая прямая".</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"Тела геометрические" (дерев.).</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"Части целого. Простые дроби".</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lastRenderedPageBreak/>
              <w:t>Набор геометрических тел демонстрационный.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денежных знаков (раздаточный).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карточек "Домашние животные" (раздаточные)</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предметных картинок "Бытовая техника. Профессии"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предметных картинок "Транспорт. Мебель, предметы интерьера"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97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предметных картинок "Фрукты, ягоды, орехи. Посуда" (48 шт., А4, с магнитами)</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таблиц "Словарные слова"</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946"/>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хим. посуды и принадлежностей для демонстрационных работ в нач.шк. (КДОНН)</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49"/>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хим. посуды и принадлежностей для лабораторных работ в нач.шк. (НПНЛ)</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цифр от 1 до 10 (для начальной школы)</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0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Набор цифр,букв,знаков с магнитным креплением (ламинированный)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Опорные таблицы по математике 1 класс.</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Опорные таблицы по математике 2 класс.</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Опорные таблицы по математике 3 класс.</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Опорные таблицы по русскому языку 1 класс.</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Опорные таблицы по русскому языку 2 класс.</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Опорные таблицы по русскому языку 3 класс.</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Перекидное табло для устного счета (ламинированное)</w:t>
            </w:r>
          </w:p>
        </w:tc>
        <w:tc>
          <w:tcPr>
            <w:tcW w:w="1134" w:type="dxa"/>
            <w:gridSpan w:val="2"/>
            <w:tcBorders>
              <w:top w:val="single" w:sz="4" w:space="0" w:color="auto"/>
              <w:lef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Портреты детских писателей (30 шт. ф АЗ)</w:t>
            </w:r>
          </w:p>
        </w:tc>
        <w:tc>
          <w:tcPr>
            <w:tcW w:w="1134" w:type="dxa"/>
            <w:gridSpan w:val="2"/>
            <w:tcBorders>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Портреты композиторов ( 35 шт, ф АЗ )</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Рулетка 20 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Секундомер однокнопочный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Суперпапка. Математика от 1 до 20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Счетная лесенка (ламинированная, с магнит, креплением)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"Азбука в картинках".</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9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"Английский алфавит в картинках" (с транскрипцией) (винил 100x140)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835"/>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"Английский алфавит в картинках" (с транскрипцией) (винил 70x100)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95"/>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"Немецкий алфавит в картинках"(винил 100x140)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7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"Немецкий алфавит в картинках"(винил 70x100)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6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"Русский алфавит в картинках" (винил 100x140)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6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"Русский алфавит в картинках" (винил 70x100)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569"/>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lastRenderedPageBreak/>
              <w:t>Таблица демонстрационная "Французский алфавит в картинках" (с транскрипцией)(винил 100x140)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6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Таблица демонстрационная "Французский алфавит в картинках" (с транскрипцией)(винил 70x100)</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Таблицы по природоведению 1-3 кл. (46 шт, ф. А2)</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30"/>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Термометр с фиксацией максимального и минимального значений.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Транспортир классный пластмассовый.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Угольник классный пластмассовый (30 и 60 градусов ).</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Угольник классный пластмассовый (45 и 45 градусов).</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611"/>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Учебная карта "Карта полушарий" (нач. школа) (матовое, 2- стороннее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4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Учебная карта "Природные зоны России" (матовое, 2- стороннее лам.)</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72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Учебная карта "Российская Федерация" (физическая) нач. школа (матовое, 2-стороннее лам.)</w:t>
            </w:r>
          </w:p>
          <w:p w:rsidR="007D68EB" w:rsidRPr="007D68EB" w:rsidRDefault="007D68EB" w:rsidP="00682A6E">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413"/>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Циркуль классный пластмассовый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420"/>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Часовой циферблат раздаточный</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r w:rsidR="007D68EB" w:rsidRPr="007D68EB" w:rsidTr="00682A6E">
        <w:trPr>
          <w:trHeight w:hRule="exact" w:val="317"/>
        </w:trPr>
        <w:tc>
          <w:tcPr>
            <w:tcW w:w="7356"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Штатив лабораторный комбинированный ШЛб</w:t>
            </w:r>
          </w:p>
        </w:tc>
        <w:tc>
          <w:tcPr>
            <w:tcW w:w="1134" w:type="dxa"/>
            <w:gridSpan w:val="2"/>
            <w:tcBorders>
              <w:top w:val="single" w:sz="4" w:space="0" w:color="auto"/>
              <w:left w:val="single" w:sz="4" w:space="0" w:color="auto"/>
              <w:bottom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7D68EB" w:rsidRPr="007D68EB" w:rsidRDefault="007D68EB" w:rsidP="00682A6E">
            <w:pPr>
              <w:rPr>
                <w:rFonts w:ascii="Times New Roman" w:hAnsi="Times New Roman" w:cs="Times New Roman"/>
                <w:sz w:val="28"/>
                <w:szCs w:val="28"/>
              </w:rPr>
            </w:pPr>
            <w:r w:rsidRPr="007D68EB">
              <w:rPr>
                <w:rFonts w:ascii="Times New Roman" w:hAnsi="Times New Roman" w:cs="Times New Roman"/>
                <w:sz w:val="28"/>
                <w:szCs w:val="28"/>
              </w:rPr>
              <w:t>шт</w:t>
            </w:r>
          </w:p>
        </w:tc>
      </w:tr>
    </w:tbl>
    <w:p w:rsidR="00EC73A1" w:rsidRPr="007D68EB" w:rsidRDefault="00EC73A1" w:rsidP="007D68EB">
      <w:pPr>
        <w:jc w:val="both"/>
        <w:rPr>
          <w:rFonts w:ascii="Times New Roman" w:hAnsi="Times New Roman" w:cs="Times New Roman"/>
          <w:sz w:val="28"/>
          <w:szCs w:val="28"/>
        </w:rPr>
      </w:pPr>
    </w:p>
    <w:p w:rsidR="00A735F4" w:rsidRPr="007D68EB" w:rsidRDefault="00A735F4" w:rsidP="00A735F4">
      <w:pPr>
        <w:ind w:right="-259"/>
        <w:jc w:val="center"/>
        <w:rPr>
          <w:rFonts w:ascii="Times New Roman" w:hAnsi="Times New Roman" w:cs="Times New Roman"/>
          <w:sz w:val="28"/>
          <w:szCs w:val="28"/>
        </w:rPr>
      </w:pPr>
      <w:bookmarkStart w:id="3" w:name="_GoBack"/>
      <w:bookmarkEnd w:id="3"/>
      <w:r w:rsidRPr="007D68EB">
        <w:rPr>
          <w:rFonts w:ascii="Times New Roman" w:eastAsia="Times New Roman" w:hAnsi="Times New Roman" w:cs="Times New Roman"/>
          <w:b/>
          <w:bCs/>
          <w:i/>
          <w:iCs/>
          <w:sz w:val="28"/>
          <w:szCs w:val="28"/>
        </w:rPr>
        <w:t>Обеспечение условий для организации обучения и взаимодействия специалистов, их</w:t>
      </w:r>
      <w:r>
        <w:rPr>
          <w:rFonts w:ascii="Times New Roman" w:hAnsi="Times New Roman" w:cs="Times New Roman"/>
          <w:sz w:val="28"/>
          <w:szCs w:val="28"/>
        </w:rPr>
        <w:t xml:space="preserve"> </w:t>
      </w:r>
      <w:r w:rsidRPr="007D68EB">
        <w:rPr>
          <w:rFonts w:ascii="Times New Roman" w:eastAsia="Times New Roman" w:hAnsi="Times New Roman" w:cs="Times New Roman"/>
          <w:b/>
          <w:bCs/>
          <w:i/>
          <w:iCs/>
          <w:sz w:val="28"/>
          <w:szCs w:val="28"/>
        </w:rPr>
        <w:t>сотрудничества с родителями</w:t>
      </w:r>
      <w:r>
        <w:rPr>
          <w:rFonts w:ascii="Times New Roman" w:hAnsi="Times New Roman" w:cs="Times New Roman"/>
          <w:sz w:val="28"/>
          <w:szCs w:val="28"/>
        </w:rPr>
        <w:t xml:space="preserve"> </w:t>
      </w:r>
      <w:r w:rsidRPr="007D68EB">
        <w:rPr>
          <w:rFonts w:ascii="Times New Roman" w:eastAsia="Times New Roman" w:hAnsi="Times New Roman" w:cs="Times New Roman"/>
          <w:b/>
          <w:bCs/>
          <w:i/>
          <w:iCs/>
          <w:sz w:val="28"/>
          <w:szCs w:val="28"/>
        </w:rPr>
        <w:t>(законными представителями) обучающихся</w:t>
      </w:r>
      <w:r>
        <w:rPr>
          <w:rFonts w:ascii="Times New Roman" w:eastAsia="Times New Roman" w:hAnsi="Times New Roman" w:cs="Times New Roman"/>
          <w:b/>
          <w:bCs/>
          <w:i/>
          <w:iCs/>
          <w:sz w:val="28"/>
          <w:szCs w:val="28"/>
        </w:rPr>
        <w:t>.</w:t>
      </w:r>
    </w:p>
    <w:p w:rsidR="00A735F4" w:rsidRPr="007D68EB" w:rsidRDefault="00A735F4" w:rsidP="00A735F4">
      <w:pPr>
        <w:spacing w:line="48" w:lineRule="exact"/>
        <w:rPr>
          <w:rFonts w:ascii="Times New Roman" w:hAnsi="Times New Roman" w:cs="Times New Roman"/>
          <w:sz w:val="28"/>
          <w:szCs w:val="28"/>
        </w:rPr>
      </w:pPr>
    </w:p>
    <w:p w:rsidR="00A735F4" w:rsidRPr="007D68EB" w:rsidRDefault="00A735F4" w:rsidP="00A735F4">
      <w:pPr>
        <w:spacing w:line="274" w:lineRule="auto"/>
        <w:ind w:left="260" w:firstLine="708"/>
        <w:jc w:val="both"/>
        <w:rPr>
          <w:rFonts w:ascii="Times New Roman" w:hAnsi="Times New Roman" w:cs="Times New Roman"/>
          <w:sz w:val="28"/>
          <w:szCs w:val="28"/>
        </w:rPr>
      </w:pPr>
      <w:r w:rsidRPr="007D68EB">
        <w:rPr>
          <w:rFonts w:ascii="Times New Roman" w:eastAsia="Times New Roman" w:hAnsi="Times New Roman" w:cs="Times New Roman"/>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w:t>
      </w:r>
    </w:p>
    <w:p w:rsidR="00A735F4" w:rsidRPr="00A735F4" w:rsidRDefault="00A735F4" w:rsidP="00A735F4">
      <w:pPr>
        <w:spacing w:line="234" w:lineRule="auto"/>
        <w:ind w:left="260" w:firstLine="708"/>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 xml:space="preserve">Требования к материально-техническому обеспечению ориентированы не только на обучающихся, но и на всех участников процесса образования. Это </w:t>
      </w:r>
      <w:r w:rsidRPr="007D68EB">
        <w:rPr>
          <w:rFonts w:ascii="Times New Roman" w:eastAsia="Times New Roman" w:hAnsi="Times New Roman" w:cs="Times New Roman"/>
          <w:sz w:val="28"/>
          <w:szCs w:val="28"/>
        </w:rPr>
        <w:lastRenderedPageBreak/>
        <w:t>обусловлено большей</w:t>
      </w:r>
      <w:r>
        <w:rPr>
          <w:rFonts w:ascii="Times New Roman" w:eastAsia="Times New Roman" w:hAnsi="Times New Roman" w:cs="Times New Roman"/>
          <w:sz w:val="28"/>
          <w:szCs w:val="28"/>
        </w:rPr>
        <w:t xml:space="preserve">, </w:t>
      </w:r>
      <w:r w:rsidRPr="007D68EB">
        <w:rPr>
          <w:rFonts w:ascii="Times New Roman" w:eastAsia="Times New Roman" w:hAnsi="Times New Roman" w:cs="Times New Roman"/>
          <w:sz w:val="28"/>
          <w:szCs w:val="28"/>
        </w:rPr>
        <w:t xml:space="preserve"> чем</w:t>
      </w:r>
      <w:r>
        <w:rPr>
          <w:rFonts w:ascii="Times New Roman" w:eastAsia="Times New Roman" w:hAnsi="Times New Roman" w:cs="Times New Roman"/>
          <w:sz w:val="28"/>
          <w:szCs w:val="28"/>
        </w:rPr>
        <w:t xml:space="preserve"> в</w:t>
      </w:r>
      <w:r w:rsidRPr="007D68EB">
        <w:rPr>
          <w:rFonts w:ascii="Times New Roman" w:eastAsia="Times New Roman" w:hAnsi="Times New Roman" w:cs="Times New Roman"/>
          <w:sz w:val="28"/>
          <w:szCs w:val="28"/>
        </w:rPr>
        <w:t xml:space="preserve"> «норме» необходимостью индивидуализации процесса образования обучающихся. Специфика данной группы требований состоит в том, что все вовлечённые в процесс</w:t>
      </w:r>
      <w:r>
        <w:rPr>
          <w:rFonts w:ascii="Times New Roman" w:eastAsia="Times New Roman" w:hAnsi="Times New Roman" w:cs="Times New Roman"/>
          <w:sz w:val="28"/>
          <w:szCs w:val="28"/>
        </w:rPr>
        <w:t xml:space="preserve"> </w:t>
      </w:r>
      <w:r w:rsidRPr="007D68EB">
        <w:rPr>
          <w:rFonts w:ascii="Times New Roman" w:eastAsia="Times New Roman" w:hAnsi="Times New Roman" w:cs="Times New Roman"/>
          <w:sz w:val="28"/>
          <w:szCs w:val="28"/>
        </w:rPr>
        <w:t>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A735F4" w:rsidRPr="007D68EB" w:rsidRDefault="00A735F4" w:rsidP="00A735F4">
      <w:pPr>
        <w:spacing w:line="240" w:lineRule="auto"/>
        <w:jc w:val="center"/>
        <w:rPr>
          <w:rFonts w:ascii="Times New Roman" w:hAnsi="Times New Roman" w:cs="Times New Roman"/>
          <w:sz w:val="24"/>
          <w:szCs w:val="24"/>
        </w:rPr>
      </w:pPr>
    </w:p>
    <w:p w:rsidR="007D68EB" w:rsidRPr="007D68EB" w:rsidRDefault="007D68EB" w:rsidP="007D68EB">
      <w:pPr>
        <w:spacing w:line="271" w:lineRule="auto"/>
        <w:ind w:left="260" w:firstLine="708"/>
        <w:jc w:val="both"/>
        <w:rPr>
          <w:rFonts w:ascii="Times New Roman" w:eastAsia="Times New Roman" w:hAnsi="Times New Roman" w:cs="Times New Roman"/>
          <w:sz w:val="28"/>
          <w:szCs w:val="28"/>
        </w:rPr>
      </w:pPr>
      <w:r w:rsidRPr="007D68EB">
        <w:rPr>
          <w:rFonts w:ascii="Times New Roman" w:eastAsia="Times New Roman" w:hAnsi="Times New Roman" w:cs="Times New Roman"/>
          <w:i/>
          <w:iCs/>
          <w:sz w:val="28"/>
          <w:szCs w:val="28"/>
        </w:rPr>
        <w:t xml:space="preserve">Информационное обеспечение </w:t>
      </w:r>
      <w:r w:rsidRPr="007D68EB">
        <w:rPr>
          <w:rFonts w:ascii="Times New Roman" w:eastAsia="Times New Roman" w:hAnsi="Times New Roman" w:cs="Times New Roman"/>
          <w:sz w:val="28"/>
          <w:szCs w:val="28"/>
        </w:rPr>
        <w:t xml:space="preserve">включает необходимую нормативную правовую базу образования обучающихся с </w:t>
      </w:r>
      <w:r w:rsidR="008D06AE">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 xml:space="preserve"> и характеристики предполагаемых информационных связей участников образовательного процесса.</w:t>
      </w:r>
    </w:p>
    <w:p w:rsidR="007D68EB" w:rsidRPr="007D68EB" w:rsidRDefault="007D68EB" w:rsidP="007D68EB">
      <w:pPr>
        <w:spacing w:line="270" w:lineRule="auto"/>
        <w:ind w:left="260" w:firstLine="708"/>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Информационно-методическ</w:t>
      </w:r>
      <w:r w:rsidR="00887201">
        <w:rPr>
          <w:rFonts w:ascii="Times New Roman" w:eastAsia="Times New Roman" w:hAnsi="Times New Roman" w:cs="Times New Roman"/>
          <w:sz w:val="28"/>
          <w:szCs w:val="28"/>
        </w:rPr>
        <w:t xml:space="preserve">ое обеспечение реализации АООП </w:t>
      </w:r>
      <w:r w:rsidRPr="007D68EB">
        <w:rPr>
          <w:rFonts w:ascii="Times New Roman" w:eastAsia="Times New Roman" w:hAnsi="Times New Roman" w:cs="Times New Roman"/>
          <w:sz w:val="28"/>
          <w:szCs w:val="28"/>
        </w:rPr>
        <w:t xml:space="preserve">обучающихся с </w:t>
      </w:r>
      <w:r w:rsidR="00A735F4">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w:t>
      </w:r>
      <w:bookmarkStart w:id="4" w:name="page126"/>
      <w:bookmarkEnd w:id="4"/>
      <w:r w:rsidRPr="007D68EB">
        <w:rPr>
          <w:rFonts w:ascii="Times New Roman" w:eastAsia="Times New Roman" w:hAnsi="Times New Roman" w:cs="Times New Roman"/>
          <w:sz w:val="28"/>
          <w:szCs w:val="28"/>
        </w:rPr>
        <w:t xml:space="preserve"> программы, планируемыми результатами, организацией образовательного процесса и условиями его осуществления.</w:t>
      </w:r>
    </w:p>
    <w:p w:rsidR="007D68EB" w:rsidRPr="007D68EB" w:rsidRDefault="007D68EB" w:rsidP="007D68EB">
      <w:pPr>
        <w:spacing w:line="264" w:lineRule="auto"/>
        <w:jc w:val="both"/>
        <w:rPr>
          <w:rFonts w:ascii="Times New Roman" w:hAnsi="Times New Roman" w:cs="Times New Roman"/>
          <w:sz w:val="28"/>
          <w:szCs w:val="28"/>
        </w:rPr>
      </w:pPr>
      <w:r w:rsidRPr="007D68EB">
        <w:rPr>
          <w:rFonts w:ascii="Times New Roman" w:eastAsia="Times New Roman" w:hAnsi="Times New Roman" w:cs="Times New Roman"/>
          <w:sz w:val="28"/>
          <w:szCs w:val="28"/>
        </w:rPr>
        <w:t xml:space="preserve">         Образование обучающихся с </w:t>
      </w:r>
      <w:r w:rsidR="00A735F4">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 xml:space="preserve"> предполагает ту или иную форму и долю обязательной социальной интеграции обучающихся, что требует обязательного регулярного</w:t>
      </w:r>
      <w:r w:rsidRPr="007D68EB">
        <w:rPr>
          <w:rFonts w:ascii="Times New Roman" w:hAnsi="Times New Roman" w:cs="Times New Roman"/>
          <w:sz w:val="28"/>
          <w:szCs w:val="28"/>
        </w:rPr>
        <w:t xml:space="preserve"> </w:t>
      </w:r>
      <w:r w:rsidRPr="007D68EB">
        <w:rPr>
          <w:rFonts w:ascii="Times New Roman" w:eastAsia="Times New Roman" w:hAnsi="Times New Roman" w:cs="Times New Roman"/>
          <w:sz w:val="28"/>
          <w:szCs w:val="28"/>
        </w:rPr>
        <w:t>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w:t>
      </w:r>
      <w:r w:rsidRPr="007D68EB">
        <w:rPr>
          <w:rFonts w:ascii="Times New Roman" w:hAnsi="Times New Roman" w:cs="Times New Roman"/>
          <w:sz w:val="28"/>
          <w:szCs w:val="28"/>
        </w:rPr>
        <w:t xml:space="preserve"> и </w:t>
      </w:r>
      <w:r w:rsidRPr="007D68EB">
        <w:rPr>
          <w:rFonts w:ascii="Times New Roman" w:eastAsia="Times New Roman" w:hAnsi="Times New Roman" w:cs="Times New Roman"/>
          <w:sz w:val="28"/>
          <w:szCs w:val="28"/>
        </w:rPr>
        <w:t>технологии.</w:t>
      </w:r>
    </w:p>
    <w:p w:rsidR="007D68EB" w:rsidRPr="007D68EB" w:rsidRDefault="007D68EB" w:rsidP="007D68EB">
      <w:pPr>
        <w:spacing w:line="237" w:lineRule="auto"/>
        <w:jc w:val="both"/>
        <w:rPr>
          <w:rFonts w:ascii="Times New Roman" w:hAnsi="Times New Roman" w:cs="Times New Roman"/>
          <w:sz w:val="28"/>
          <w:szCs w:val="28"/>
        </w:rPr>
      </w:pPr>
      <w:r w:rsidRPr="007D68EB">
        <w:rPr>
          <w:rFonts w:ascii="Times New Roman" w:eastAsia="Times New Roman" w:hAnsi="Times New Roman" w:cs="Times New Roman"/>
          <w:sz w:val="28"/>
          <w:szCs w:val="28"/>
        </w:rPr>
        <w:t xml:space="preserve">              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7D68EB" w:rsidRPr="007D68EB" w:rsidRDefault="007D68EB" w:rsidP="007D68EB">
      <w:pPr>
        <w:spacing w:line="234" w:lineRule="auto"/>
        <w:jc w:val="both"/>
        <w:rPr>
          <w:rFonts w:ascii="Times New Roman" w:hAnsi="Times New Roman" w:cs="Times New Roman"/>
          <w:sz w:val="28"/>
          <w:szCs w:val="28"/>
        </w:rPr>
      </w:pPr>
      <w:r w:rsidRPr="007D68EB">
        <w:rPr>
          <w:rFonts w:ascii="Times New Roman" w:eastAsia="Times New Roman" w:hAnsi="Times New Roman" w:cs="Times New Roman"/>
          <w:sz w:val="28"/>
          <w:szCs w:val="28"/>
        </w:rPr>
        <w:t xml:space="preserve">          Учебно-методические и информационные ресурсы реализации адаптированной общеобразовательной программы начального общего образования обеспечив</w:t>
      </w:r>
      <w:r>
        <w:rPr>
          <w:rFonts w:ascii="Times New Roman" w:eastAsia="Times New Roman" w:hAnsi="Times New Roman" w:cs="Times New Roman"/>
          <w:sz w:val="28"/>
          <w:szCs w:val="28"/>
        </w:rPr>
        <w:t>а</w:t>
      </w:r>
      <w:r w:rsidRPr="007D68EB">
        <w:rPr>
          <w:rFonts w:ascii="Times New Roman" w:eastAsia="Times New Roman" w:hAnsi="Times New Roman" w:cs="Times New Roman"/>
          <w:sz w:val="28"/>
          <w:szCs w:val="28"/>
        </w:rPr>
        <w:t>ют:</w:t>
      </w:r>
    </w:p>
    <w:p w:rsidR="007D68EB" w:rsidRPr="007D68EB" w:rsidRDefault="007D68EB" w:rsidP="007D68EB">
      <w:pPr>
        <w:spacing w:line="237" w:lineRule="auto"/>
        <w:jc w:val="both"/>
        <w:rPr>
          <w:rFonts w:ascii="Times New Roman" w:hAnsi="Times New Roman" w:cs="Times New Roman"/>
          <w:sz w:val="28"/>
          <w:szCs w:val="28"/>
        </w:rPr>
      </w:pPr>
      <w:r w:rsidRPr="007D68EB">
        <w:rPr>
          <w:rFonts w:ascii="Times New Roman" w:eastAsia="Times New Roman" w:hAnsi="Times New Roman" w:cs="Times New Roman"/>
          <w:sz w:val="28"/>
          <w:szCs w:val="28"/>
        </w:rPr>
        <w:lastRenderedPageBreak/>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7D68EB" w:rsidRPr="007D68EB" w:rsidRDefault="007D68EB" w:rsidP="007D68EB">
      <w:pPr>
        <w:spacing w:line="236" w:lineRule="auto"/>
        <w:jc w:val="both"/>
        <w:rPr>
          <w:rFonts w:ascii="Times New Roman" w:hAnsi="Times New Roman" w:cs="Times New Roman"/>
          <w:sz w:val="28"/>
          <w:szCs w:val="28"/>
        </w:rPr>
      </w:pPr>
      <w:r w:rsidRPr="007D68EB">
        <w:rPr>
          <w:rFonts w:ascii="Times New Roman" w:eastAsia="Times New Roman" w:hAnsi="Times New Roman" w:cs="Times New Roman"/>
          <w:sz w:val="28"/>
          <w:szCs w:val="28"/>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 образовательную деятельность обучающих, учителей, психологов.</w:t>
      </w:r>
    </w:p>
    <w:p w:rsidR="007D68EB" w:rsidRPr="00733695" w:rsidRDefault="007D68EB" w:rsidP="007D68EB">
      <w:pPr>
        <w:jc w:val="both"/>
        <w:rPr>
          <w:rFonts w:ascii="Times New Roman" w:hAnsi="Times New Roman" w:cs="Times New Roman"/>
          <w:sz w:val="28"/>
          <w:szCs w:val="28"/>
        </w:rPr>
      </w:pPr>
      <w:r w:rsidRPr="00733695">
        <w:rPr>
          <w:rFonts w:ascii="Times New Roman" w:eastAsia="Times New Roman" w:hAnsi="Times New Roman" w:cs="Times New Roman"/>
          <w:b/>
          <w:bCs/>
          <w:sz w:val="28"/>
          <w:szCs w:val="28"/>
        </w:rPr>
        <w:t>Информационно-методическое обеспечение.</w:t>
      </w:r>
    </w:p>
    <w:p w:rsidR="007D68EB" w:rsidRPr="00733695" w:rsidRDefault="007D68EB" w:rsidP="007D68EB">
      <w:pPr>
        <w:jc w:val="both"/>
        <w:rPr>
          <w:rFonts w:ascii="Times New Roman" w:hAnsi="Times New Roman" w:cs="Times New Roman"/>
          <w:sz w:val="28"/>
          <w:szCs w:val="28"/>
        </w:rPr>
      </w:pPr>
      <w:r w:rsidRPr="00733695">
        <w:rPr>
          <w:rFonts w:ascii="Times New Roman" w:eastAsia="Times New Roman" w:hAnsi="Times New Roman" w:cs="Times New Roman"/>
          <w:sz w:val="28"/>
          <w:szCs w:val="28"/>
        </w:rPr>
        <w:t xml:space="preserve">Информационно-методическое обеспечение образования обучающихся с </w:t>
      </w:r>
      <w:r w:rsidR="00A735F4">
        <w:rPr>
          <w:rFonts w:ascii="Times New Roman" w:eastAsia="Times New Roman" w:hAnsi="Times New Roman" w:cs="Times New Roman"/>
          <w:sz w:val="28"/>
          <w:szCs w:val="28"/>
        </w:rPr>
        <w:t>РАС</w:t>
      </w:r>
      <w:r w:rsidRPr="00733695">
        <w:rPr>
          <w:rFonts w:ascii="Times New Roman" w:eastAsia="Times New Roman" w:hAnsi="Times New Roman" w:cs="Times New Roman"/>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7D68EB" w:rsidRPr="00733695" w:rsidRDefault="007D68EB" w:rsidP="007D68EB">
      <w:pPr>
        <w:jc w:val="both"/>
        <w:rPr>
          <w:rFonts w:ascii="Times New Roman" w:hAnsi="Times New Roman" w:cs="Times New Roman"/>
          <w:sz w:val="28"/>
          <w:szCs w:val="28"/>
        </w:rPr>
      </w:pPr>
      <w:r w:rsidRPr="00733695">
        <w:rPr>
          <w:rFonts w:ascii="Times New Roman" w:eastAsia="Times New Roman" w:hAnsi="Times New Roman" w:cs="Times New Roman"/>
          <w:sz w:val="28"/>
          <w:szCs w:val="28"/>
        </w:rPr>
        <w:t>Информационно-методическое обеспечение образовательного процесса включает:</w:t>
      </w:r>
    </w:p>
    <w:p w:rsidR="007D68EB" w:rsidRPr="00733695" w:rsidRDefault="007D68EB" w:rsidP="007D68EB">
      <w:pPr>
        <w:numPr>
          <w:ilvl w:val="0"/>
          <w:numId w:val="51"/>
        </w:numPr>
        <w:tabs>
          <w:tab w:val="left" w:pos="720"/>
        </w:tabs>
        <w:suppressAutoHyphens w:val="0"/>
        <w:spacing w:after="0" w:line="240" w:lineRule="auto"/>
        <w:jc w:val="both"/>
        <w:rPr>
          <w:rFonts w:ascii="Times New Roman" w:eastAsia="Symbol" w:hAnsi="Times New Roman" w:cs="Times New Roman"/>
          <w:sz w:val="28"/>
          <w:szCs w:val="28"/>
        </w:rPr>
      </w:pPr>
      <w:r w:rsidRPr="00733695">
        <w:rPr>
          <w:rFonts w:ascii="Times New Roman" w:eastAsia="Times New Roman" w:hAnsi="Times New Roman" w:cs="Times New Roman"/>
          <w:sz w:val="28"/>
          <w:szCs w:val="28"/>
        </w:rPr>
        <w:t>необходимую нормативную правовую базу образования обучающихся;</w:t>
      </w:r>
    </w:p>
    <w:p w:rsidR="007D68EB" w:rsidRPr="00733695" w:rsidRDefault="007D68EB" w:rsidP="007D68EB">
      <w:pPr>
        <w:numPr>
          <w:ilvl w:val="0"/>
          <w:numId w:val="51"/>
        </w:numPr>
        <w:tabs>
          <w:tab w:val="left" w:pos="720"/>
        </w:tabs>
        <w:suppressAutoHyphens w:val="0"/>
        <w:spacing w:after="0" w:line="240" w:lineRule="auto"/>
        <w:ind w:right="20"/>
        <w:jc w:val="both"/>
        <w:rPr>
          <w:rFonts w:ascii="Times New Roman" w:eastAsia="Symbol" w:hAnsi="Times New Roman" w:cs="Times New Roman"/>
          <w:sz w:val="28"/>
          <w:szCs w:val="28"/>
        </w:rPr>
      </w:pPr>
      <w:r w:rsidRPr="00733695">
        <w:rPr>
          <w:rFonts w:ascii="Times New Roman" w:eastAsia="Times New Roman" w:hAnsi="Times New Roman" w:cs="Times New Roman"/>
          <w:sz w:val="28"/>
          <w:szCs w:val="28"/>
        </w:rPr>
        <w:t>характеристики предполагаемых информационных связей участников образовательного процесса;</w:t>
      </w:r>
    </w:p>
    <w:p w:rsidR="007D68EB" w:rsidRPr="00733695" w:rsidRDefault="007D68EB" w:rsidP="007D68EB">
      <w:pPr>
        <w:numPr>
          <w:ilvl w:val="0"/>
          <w:numId w:val="51"/>
        </w:numPr>
        <w:tabs>
          <w:tab w:val="left" w:pos="720"/>
        </w:tabs>
        <w:suppressAutoHyphens w:val="0"/>
        <w:spacing w:after="0" w:line="240" w:lineRule="auto"/>
        <w:jc w:val="both"/>
        <w:rPr>
          <w:rFonts w:ascii="Times New Roman" w:eastAsia="Symbol" w:hAnsi="Times New Roman" w:cs="Times New Roman"/>
          <w:sz w:val="28"/>
          <w:szCs w:val="28"/>
        </w:rPr>
      </w:pPr>
      <w:r w:rsidRPr="00733695">
        <w:rPr>
          <w:rFonts w:ascii="Times New Roman" w:eastAsia="Times New Roman" w:hAnsi="Times New Roman" w:cs="Times New Roman"/>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D68EB" w:rsidRPr="008D06AE" w:rsidRDefault="007D68EB" w:rsidP="007D68EB">
      <w:pPr>
        <w:numPr>
          <w:ilvl w:val="0"/>
          <w:numId w:val="51"/>
        </w:numPr>
        <w:tabs>
          <w:tab w:val="left" w:pos="720"/>
        </w:tabs>
        <w:suppressAutoHyphens w:val="0"/>
        <w:spacing w:after="0" w:line="240" w:lineRule="auto"/>
        <w:ind w:right="20"/>
        <w:jc w:val="both"/>
        <w:rPr>
          <w:rFonts w:ascii="Times New Roman" w:eastAsia="Symbol" w:hAnsi="Times New Roman" w:cs="Times New Roman"/>
          <w:sz w:val="28"/>
          <w:szCs w:val="28"/>
        </w:rPr>
      </w:pPr>
      <w:r w:rsidRPr="00733695">
        <w:rPr>
          <w:rFonts w:ascii="Times New Roman" w:eastAsia="Times New Roman" w:hAnsi="Times New Roman" w:cs="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735F4" w:rsidRPr="007D68EB" w:rsidRDefault="007D68EB" w:rsidP="00A735F4">
      <w:pPr>
        <w:numPr>
          <w:ilvl w:val="0"/>
          <w:numId w:val="48"/>
        </w:numPr>
        <w:tabs>
          <w:tab w:val="left" w:pos="1239"/>
        </w:tabs>
        <w:suppressAutoHyphens w:val="0"/>
        <w:spacing w:after="0" w:line="236" w:lineRule="auto"/>
        <w:ind w:left="260" w:firstLine="710"/>
        <w:jc w:val="both"/>
        <w:rPr>
          <w:rFonts w:ascii="Times New Roman" w:eastAsia="Times New Roman" w:hAnsi="Times New Roman" w:cs="Times New Roman"/>
          <w:sz w:val="28"/>
          <w:szCs w:val="28"/>
        </w:rPr>
      </w:pPr>
      <w:r w:rsidRPr="00733695">
        <w:rPr>
          <w:rFonts w:ascii="Times New Roman" w:eastAsia="Times New Roman" w:hAnsi="Times New Roman" w:cs="Times New Roman"/>
          <w:sz w:val="28"/>
          <w:szCs w:val="28"/>
        </w:rPr>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r w:rsidR="00A735F4" w:rsidRPr="00A735F4">
        <w:rPr>
          <w:rFonts w:ascii="Times New Roman" w:eastAsia="Times New Roman" w:hAnsi="Times New Roman" w:cs="Times New Roman"/>
          <w:sz w:val="28"/>
          <w:szCs w:val="28"/>
        </w:rPr>
        <w:t xml:space="preserve"> </w:t>
      </w:r>
      <w:r w:rsidR="00A735F4" w:rsidRPr="007D68EB">
        <w:rPr>
          <w:rFonts w:ascii="Times New Roman" w:eastAsia="Times New Roman" w:hAnsi="Times New Roman" w:cs="Times New Roman"/>
          <w:sz w:val="28"/>
          <w:szCs w:val="28"/>
        </w:rPr>
        <w:t>школе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A735F4" w:rsidRPr="007D68EB" w:rsidRDefault="00A735F4" w:rsidP="00A735F4">
      <w:pPr>
        <w:spacing w:line="16" w:lineRule="exact"/>
        <w:rPr>
          <w:rFonts w:ascii="Times New Roman" w:eastAsia="Times New Roman" w:hAnsi="Times New Roman" w:cs="Times New Roman"/>
          <w:sz w:val="28"/>
          <w:szCs w:val="28"/>
        </w:rPr>
      </w:pPr>
    </w:p>
    <w:p w:rsidR="007D68EB" w:rsidRDefault="00A735F4" w:rsidP="00A735F4">
      <w:pPr>
        <w:spacing w:line="274" w:lineRule="auto"/>
        <w:ind w:left="260" w:firstLine="708"/>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lastRenderedPageBreak/>
        <w:t>Учебно-методическое и информационное</w:t>
      </w:r>
      <w:r w:rsidR="008D06AE">
        <w:rPr>
          <w:rFonts w:ascii="Times New Roman" w:eastAsia="Times New Roman" w:hAnsi="Times New Roman" w:cs="Times New Roman"/>
          <w:sz w:val="28"/>
          <w:szCs w:val="28"/>
        </w:rPr>
        <w:t xml:space="preserve"> обеспечение реализации АООП ОО</w:t>
      </w:r>
      <w:r w:rsidRPr="007D68EB">
        <w:rPr>
          <w:rFonts w:ascii="Times New Roman" w:eastAsia="Times New Roman" w:hAnsi="Times New Roman" w:cs="Times New Roman"/>
          <w:sz w:val="28"/>
          <w:szCs w:val="28"/>
        </w:rPr>
        <w:t xml:space="preserve"> обучающихся с </w:t>
      </w:r>
      <w:r w:rsidR="008D06AE">
        <w:rPr>
          <w:rFonts w:ascii="Times New Roman" w:eastAsia="Times New Roman" w:hAnsi="Times New Roman" w:cs="Times New Roman"/>
          <w:sz w:val="28"/>
          <w:szCs w:val="28"/>
        </w:rPr>
        <w:t>РАС</w:t>
      </w:r>
      <w:r w:rsidRPr="007D68EB">
        <w:rPr>
          <w:rFonts w:ascii="Times New Roman" w:eastAsia="Times New Roman" w:hAnsi="Times New Roman" w:cs="Times New Roman"/>
          <w:sz w:val="28"/>
          <w:szCs w:val="28"/>
        </w:rPr>
        <w:t xml:space="preserve"> включает наличие информационно-библиотечного центра,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D06AE" w:rsidRPr="006067E8" w:rsidRDefault="008D06AE" w:rsidP="008D06AE">
      <w:pPr>
        <w:spacing w:line="240" w:lineRule="auto"/>
        <w:ind w:firstLine="708"/>
        <w:jc w:val="center"/>
        <w:rPr>
          <w:rFonts w:ascii="Times New Roman" w:hAnsi="Times New Roman" w:cs="Times New Roman"/>
          <w:i/>
          <w:sz w:val="28"/>
          <w:szCs w:val="28"/>
        </w:rPr>
      </w:pPr>
      <w:r w:rsidRPr="006067E8">
        <w:rPr>
          <w:rFonts w:ascii="Times New Roman" w:hAnsi="Times New Roman" w:cs="Times New Roman"/>
          <w:i/>
          <w:sz w:val="28"/>
          <w:szCs w:val="28"/>
        </w:rPr>
        <w:t>Информационная</w:t>
      </w:r>
      <w:r>
        <w:rPr>
          <w:rFonts w:ascii="Times New Roman" w:hAnsi="Times New Roman" w:cs="Times New Roman"/>
          <w:i/>
          <w:sz w:val="28"/>
          <w:szCs w:val="28"/>
        </w:rPr>
        <w:t xml:space="preserve"> </w:t>
      </w:r>
      <w:r w:rsidRPr="006067E8">
        <w:rPr>
          <w:rFonts w:ascii="Times New Roman" w:hAnsi="Times New Roman" w:cs="Times New Roman"/>
          <w:i/>
          <w:sz w:val="28"/>
          <w:szCs w:val="28"/>
        </w:rPr>
        <w:t>база организации</w:t>
      </w:r>
    </w:p>
    <w:p w:rsidR="008D06AE" w:rsidRPr="006067E8" w:rsidRDefault="008D06AE" w:rsidP="008D06AE">
      <w:pPr>
        <w:spacing w:line="240" w:lineRule="auto"/>
        <w:ind w:firstLine="708"/>
        <w:jc w:val="center"/>
        <w:rPr>
          <w:rFonts w:ascii="Times New Roman" w:hAnsi="Times New Roman" w:cs="Times New Roman"/>
          <w:b/>
          <w:i/>
          <w:sz w:val="28"/>
          <w:szCs w:val="28"/>
        </w:rPr>
      </w:pPr>
      <w:r w:rsidRPr="006067E8">
        <w:rPr>
          <w:rFonts w:ascii="Times New Roman" w:hAnsi="Times New Roman" w:cs="Times New Roman"/>
          <w:i/>
          <w:sz w:val="28"/>
          <w:szCs w:val="28"/>
        </w:rPr>
        <w:t>Количество персональных компьютеров и информационного оборудования на 2019-2020 учебный год</w:t>
      </w:r>
    </w:p>
    <w:tbl>
      <w:tblPr>
        <w:tblStyle w:val="afff4"/>
        <w:tblW w:w="0" w:type="auto"/>
        <w:tblLook w:val="04A0"/>
      </w:tblPr>
      <w:tblGrid>
        <w:gridCol w:w="2802"/>
        <w:gridCol w:w="1089"/>
        <w:gridCol w:w="1783"/>
        <w:gridCol w:w="1783"/>
        <w:gridCol w:w="2114"/>
      </w:tblGrid>
      <w:tr w:rsidR="008D06AE" w:rsidRPr="003C1D58" w:rsidTr="00BD0E7D">
        <w:trPr>
          <w:trHeight w:val="465"/>
        </w:trPr>
        <w:tc>
          <w:tcPr>
            <w:tcW w:w="2802" w:type="dxa"/>
            <w:vMerge w:val="restart"/>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Наименование показателей</w:t>
            </w:r>
          </w:p>
        </w:tc>
        <w:tc>
          <w:tcPr>
            <w:tcW w:w="1089" w:type="dxa"/>
            <w:vMerge w:val="restart"/>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Номер строки</w:t>
            </w:r>
          </w:p>
        </w:tc>
        <w:tc>
          <w:tcPr>
            <w:tcW w:w="1783" w:type="dxa"/>
            <w:vMerge w:val="restart"/>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Всего</w:t>
            </w:r>
          </w:p>
        </w:tc>
        <w:tc>
          <w:tcPr>
            <w:tcW w:w="3897" w:type="dxa"/>
            <w:gridSpan w:val="2"/>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В том числе используемых в учебных целях</w:t>
            </w:r>
          </w:p>
        </w:tc>
      </w:tr>
      <w:tr w:rsidR="008D06AE" w:rsidRPr="003C1D58" w:rsidTr="00BD0E7D">
        <w:trPr>
          <w:trHeight w:val="1549"/>
        </w:trPr>
        <w:tc>
          <w:tcPr>
            <w:tcW w:w="2802" w:type="dxa"/>
            <w:vMerge/>
          </w:tcPr>
          <w:p w:rsidR="008D06AE" w:rsidRPr="003C1D58" w:rsidRDefault="008D06AE" w:rsidP="00BD0E7D">
            <w:pPr>
              <w:spacing w:line="240" w:lineRule="auto"/>
              <w:jc w:val="center"/>
              <w:rPr>
                <w:rFonts w:ascii="Times New Roman" w:hAnsi="Times New Roman" w:cs="Times New Roman"/>
                <w:sz w:val="24"/>
                <w:szCs w:val="24"/>
              </w:rPr>
            </w:pPr>
          </w:p>
        </w:tc>
        <w:tc>
          <w:tcPr>
            <w:tcW w:w="1089" w:type="dxa"/>
            <w:vMerge/>
          </w:tcPr>
          <w:p w:rsidR="008D06AE" w:rsidRPr="003C1D58" w:rsidRDefault="008D06AE" w:rsidP="00BD0E7D">
            <w:pPr>
              <w:spacing w:line="240" w:lineRule="auto"/>
              <w:jc w:val="center"/>
              <w:rPr>
                <w:rFonts w:ascii="Times New Roman" w:hAnsi="Times New Roman" w:cs="Times New Roman"/>
                <w:sz w:val="24"/>
                <w:szCs w:val="24"/>
              </w:rPr>
            </w:pPr>
          </w:p>
        </w:tc>
        <w:tc>
          <w:tcPr>
            <w:tcW w:w="1783" w:type="dxa"/>
            <w:vMerge/>
          </w:tcPr>
          <w:p w:rsidR="008D06AE" w:rsidRPr="003C1D58" w:rsidRDefault="008D06AE" w:rsidP="00BD0E7D">
            <w:pPr>
              <w:spacing w:line="240" w:lineRule="auto"/>
              <w:jc w:val="center"/>
              <w:rPr>
                <w:rFonts w:ascii="Times New Roman" w:hAnsi="Times New Roman" w:cs="Times New Roman"/>
                <w:sz w:val="24"/>
                <w:szCs w:val="24"/>
              </w:rPr>
            </w:pP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Всего</w:t>
            </w:r>
          </w:p>
        </w:tc>
        <w:tc>
          <w:tcPr>
            <w:tcW w:w="2114"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Из них доступных для использования в свободное время от основных занятий</w:t>
            </w:r>
          </w:p>
        </w:tc>
      </w:tr>
      <w:tr w:rsidR="008D06AE" w:rsidRPr="003C1D58" w:rsidTr="00BD0E7D">
        <w:trPr>
          <w:trHeight w:val="315"/>
        </w:trPr>
        <w:tc>
          <w:tcPr>
            <w:tcW w:w="2802"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1</w:t>
            </w:r>
          </w:p>
        </w:tc>
        <w:tc>
          <w:tcPr>
            <w:tcW w:w="1089"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2</w:t>
            </w: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3</w:t>
            </w: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4</w:t>
            </w:r>
          </w:p>
        </w:tc>
        <w:tc>
          <w:tcPr>
            <w:tcW w:w="2114"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5</w:t>
            </w:r>
          </w:p>
        </w:tc>
      </w:tr>
      <w:tr w:rsidR="008D06AE" w:rsidRPr="003C1D58" w:rsidTr="00BD0E7D">
        <w:trPr>
          <w:trHeight w:val="673"/>
        </w:trPr>
        <w:tc>
          <w:tcPr>
            <w:tcW w:w="2802" w:type="dxa"/>
          </w:tcPr>
          <w:p w:rsidR="008D06AE" w:rsidRPr="003C1D58" w:rsidRDefault="008D06AE" w:rsidP="00BD0E7D">
            <w:pPr>
              <w:spacing w:line="240" w:lineRule="auto"/>
              <w:rPr>
                <w:rFonts w:ascii="Times New Roman" w:hAnsi="Times New Roman" w:cs="Times New Roman"/>
                <w:sz w:val="24"/>
                <w:szCs w:val="24"/>
              </w:rPr>
            </w:pPr>
            <w:r w:rsidRPr="003C1D58">
              <w:rPr>
                <w:rFonts w:ascii="Times New Roman" w:hAnsi="Times New Roman" w:cs="Times New Roman"/>
                <w:sz w:val="24"/>
                <w:szCs w:val="24"/>
              </w:rPr>
              <w:t>Персональные компьютеры - всего</w:t>
            </w:r>
          </w:p>
        </w:tc>
        <w:tc>
          <w:tcPr>
            <w:tcW w:w="1089"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01</w:t>
            </w: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56</w:t>
            </w: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50</w:t>
            </w:r>
          </w:p>
        </w:tc>
        <w:tc>
          <w:tcPr>
            <w:tcW w:w="2114" w:type="dxa"/>
          </w:tcPr>
          <w:p w:rsidR="008D06AE" w:rsidRPr="003C1D58" w:rsidRDefault="008D06AE" w:rsidP="00BD0E7D">
            <w:pPr>
              <w:spacing w:line="240" w:lineRule="auto"/>
              <w:jc w:val="center"/>
              <w:rPr>
                <w:rFonts w:ascii="Times New Roman" w:hAnsi="Times New Roman" w:cs="Times New Roman"/>
                <w:sz w:val="24"/>
                <w:szCs w:val="24"/>
              </w:rPr>
            </w:pPr>
            <w:r w:rsidRPr="003C1D58">
              <w:rPr>
                <w:rFonts w:ascii="Times New Roman" w:hAnsi="Times New Roman" w:cs="Times New Roman"/>
                <w:sz w:val="24"/>
                <w:szCs w:val="24"/>
              </w:rPr>
              <w:t>50</w:t>
            </w:r>
          </w:p>
        </w:tc>
      </w:tr>
      <w:tr w:rsidR="008D06AE" w:rsidRPr="003C1D58" w:rsidTr="00BD0E7D">
        <w:tc>
          <w:tcPr>
            <w:tcW w:w="2802" w:type="dxa"/>
          </w:tcPr>
          <w:p w:rsidR="008D06AE" w:rsidRPr="003C1D58" w:rsidRDefault="008D06AE" w:rsidP="00BD0E7D">
            <w:pPr>
              <w:spacing w:line="240" w:lineRule="auto"/>
              <w:rPr>
                <w:rFonts w:ascii="Times New Roman" w:hAnsi="Times New Roman" w:cs="Times New Roman"/>
                <w:sz w:val="24"/>
                <w:szCs w:val="24"/>
              </w:rPr>
            </w:pPr>
            <w:r w:rsidRPr="003C1D58">
              <w:rPr>
                <w:rFonts w:ascii="Times New Roman" w:hAnsi="Times New Roman" w:cs="Times New Roman"/>
                <w:sz w:val="24"/>
                <w:szCs w:val="24"/>
              </w:rPr>
              <w:t>Из них: ноутбуки и другие портативные персональные компьютеры (кроме планшетных)</w:t>
            </w:r>
          </w:p>
        </w:tc>
        <w:tc>
          <w:tcPr>
            <w:tcW w:w="1089" w:type="dxa"/>
          </w:tcPr>
          <w:p w:rsidR="008D06AE" w:rsidRPr="003C1D58"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783" w:type="dxa"/>
          </w:tcPr>
          <w:p w:rsidR="008D06AE" w:rsidRPr="003C1D58"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14" w:type="dxa"/>
          </w:tcPr>
          <w:p w:rsidR="008D06AE" w:rsidRPr="003C1D58"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8D06AE" w:rsidRPr="003C1D58" w:rsidTr="00BD0E7D">
        <w:tc>
          <w:tcPr>
            <w:tcW w:w="2802" w:type="dxa"/>
          </w:tcPr>
          <w:p w:rsidR="008D06AE" w:rsidRPr="003C1D58" w:rsidRDefault="008D06AE" w:rsidP="00BD0E7D">
            <w:pPr>
              <w:spacing w:line="240" w:lineRule="auto"/>
              <w:rPr>
                <w:rFonts w:ascii="Times New Roman" w:hAnsi="Times New Roman" w:cs="Times New Roman"/>
                <w:sz w:val="24"/>
                <w:szCs w:val="24"/>
              </w:rPr>
            </w:pPr>
            <w:r>
              <w:rPr>
                <w:rFonts w:ascii="Times New Roman" w:hAnsi="Times New Roman" w:cs="Times New Roman"/>
                <w:sz w:val="24"/>
                <w:szCs w:val="24"/>
              </w:rPr>
              <w:t>Имеющие доступ к интернету</w:t>
            </w:r>
          </w:p>
        </w:tc>
        <w:tc>
          <w:tcPr>
            <w:tcW w:w="1089"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14"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8D06AE" w:rsidRPr="003C1D58" w:rsidTr="00BD0E7D">
        <w:tc>
          <w:tcPr>
            <w:tcW w:w="2802" w:type="dxa"/>
          </w:tcPr>
          <w:p w:rsidR="008D06AE" w:rsidRDefault="008D06AE" w:rsidP="00BD0E7D">
            <w:pPr>
              <w:spacing w:line="240" w:lineRule="auto"/>
              <w:rPr>
                <w:rFonts w:ascii="Times New Roman" w:hAnsi="Times New Roman" w:cs="Times New Roman"/>
                <w:sz w:val="24"/>
                <w:szCs w:val="24"/>
              </w:rPr>
            </w:pPr>
            <w:r>
              <w:rPr>
                <w:rFonts w:ascii="Times New Roman" w:hAnsi="Times New Roman" w:cs="Times New Roman"/>
                <w:sz w:val="24"/>
                <w:szCs w:val="24"/>
              </w:rPr>
              <w:t>Мультимедийные проекторы</w:t>
            </w:r>
          </w:p>
        </w:tc>
        <w:tc>
          <w:tcPr>
            <w:tcW w:w="1089"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83" w:type="dxa"/>
          </w:tcPr>
          <w:p w:rsidR="008D06AE" w:rsidRDefault="008D06AE" w:rsidP="00BD0E7D">
            <w:pPr>
              <w:spacing w:line="240" w:lineRule="auto"/>
              <w:jc w:val="center"/>
              <w:rPr>
                <w:rFonts w:ascii="Times New Roman" w:hAnsi="Times New Roman" w:cs="Times New Roman"/>
                <w:sz w:val="24"/>
                <w:szCs w:val="24"/>
              </w:rPr>
            </w:pPr>
          </w:p>
        </w:tc>
        <w:tc>
          <w:tcPr>
            <w:tcW w:w="2114" w:type="dxa"/>
          </w:tcPr>
          <w:p w:rsidR="008D06AE" w:rsidRDefault="008D06AE" w:rsidP="00BD0E7D">
            <w:pPr>
              <w:spacing w:line="240" w:lineRule="auto"/>
              <w:jc w:val="center"/>
              <w:rPr>
                <w:rFonts w:ascii="Times New Roman" w:hAnsi="Times New Roman" w:cs="Times New Roman"/>
                <w:sz w:val="24"/>
                <w:szCs w:val="24"/>
              </w:rPr>
            </w:pPr>
          </w:p>
        </w:tc>
      </w:tr>
      <w:tr w:rsidR="008D06AE" w:rsidRPr="003C1D58" w:rsidTr="00BD0E7D">
        <w:tc>
          <w:tcPr>
            <w:tcW w:w="2802" w:type="dxa"/>
          </w:tcPr>
          <w:p w:rsidR="008D06AE" w:rsidRDefault="008D06AE" w:rsidP="00BD0E7D">
            <w:pPr>
              <w:spacing w:line="240" w:lineRule="auto"/>
              <w:rPr>
                <w:rFonts w:ascii="Times New Roman" w:hAnsi="Times New Roman" w:cs="Times New Roman"/>
                <w:sz w:val="24"/>
                <w:szCs w:val="24"/>
              </w:rPr>
            </w:pPr>
            <w:r>
              <w:rPr>
                <w:rFonts w:ascii="Times New Roman" w:hAnsi="Times New Roman" w:cs="Times New Roman"/>
                <w:sz w:val="24"/>
                <w:szCs w:val="24"/>
              </w:rPr>
              <w:t>Интерактивные доски</w:t>
            </w:r>
          </w:p>
        </w:tc>
        <w:tc>
          <w:tcPr>
            <w:tcW w:w="1089"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83" w:type="dxa"/>
          </w:tcPr>
          <w:p w:rsidR="008D06AE" w:rsidRDefault="008D06AE" w:rsidP="00BD0E7D">
            <w:pPr>
              <w:spacing w:line="240" w:lineRule="auto"/>
              <w:jc w:val="center"/>
              <w:rPr>
                <w:rFonts w:ascii="Times New Roman" w:hAnsi="Times New Roman" w:cs="Times New Roman"/>
                <w:sz w:val="24"/>
                <w:szCs w:val="24"/>
              </w:rPr>
            </w:pPr>
          </w:p>
        </w:tc>
        <w:tc>
          <w:tcPr>
            <w:tcW w:w="2114" w:type="dxa"/>
          </w:tcPr>
          <w:p w:rsidR="008D06AE" w:rsidRDefault="008D06AE" w:rsidP="00BD0E7D">
            <w:pPr>
              <w:spacing w:line="240" w:lineRule="auto"/>
              <w:jc w:val="center"/>
              <w:rPr>
                <w:rFonts w:ascii="Times New Roman" w:hAnsi="Times New Roman" w:cs="Times New Roman"/>
                <w:sz w:val="24"/>
                <w:szCs w:val="24"/>
              </w:rPr>
            </w:pPr>
          </w:p>
        </w:tc>
      </w:tr>
      <w:tr w:rsidR="008D06AE" w:rsidRPr="003C1D58" w:rsidTr="00BD0E7D">
        <w:tc>
          <w:tcPr>
            <w:tcW w:w="2802" w:type="dxa"/>
          </w:tcPr>
          <w:p w:rsidR="008D06AE" w:rsidRDefault="008D06AE" w:rsidP="00BD0E7D">
            <w:pPr>
              <w:spacing w:line="240" w:lineRule="auto"/>
              <w:rPr>
                <w:rFonts w:ascii="Times New Roman" w:hAnsi="Times New Roman" w:cs="Times New Roman"/>
                <w:sz w:val="24"/>
                <w:szCs w:val="24"/>
              </w:rPr>
            </w:pPr>
            <w:r>
              <w:rPr>
                <w:rFonts w:ascii="Times New Roman" w:hAnsi="Times New Roman" w:cs="Times New Roman"/>
                <w:sz w:val="24"/>
                <w:szCs w:val="24"/>
              </w:rPr>
              <w:t>Принтеры</w:t>
            </w:r>
          </w:p>
        </w:tc>
        <w:tc>
          <w:tcPr>
            <w:tcW w:w="1089"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83" w:type="dxa"/>
          </w:tcPr>
          <w:p w:rsidR="008D06AE" w:rsidRDefault="008D06AE" w:rsidP="00BD0E7D">
            <w:pPr>
              <w:spacing w:line="240" w:lineRule="auto"/>
              <w:jc w:val="center"/>
              <w:rPr>
                <w:rFonts w:ascii="Times New Roman" w:hAnsi="Times New Roman" w:cs="Times New Roman"/>
                <w:sz w:val="24"/>
                <w:szCs w:val="24"/>
              </w:rPr>
            </w:pPr>
          </w:p>
        </w:tc>
        <w:tc>
          <w:tcPr>
            <w:tcW w:w="2114" w:type="dxa"/>
          </w:tcPr>
          <w:p w:rsidR="008D06AE" w:rsidRDefault="008D06AE" w:rsidP="00BD0E7D">
            <w:pPr>
              <w:spacing w:line="240" w:lineRule="auto"/>
              <w:jc w:val="center"/>
              <w:rPr>
                <w:rFonts w:ascii="Times New Roman" w:hAnsi="Times New Roman" w:cs="Times New Roman"/>
                <w:sz w:val="24"/>
                <w:szCs w:val="24"/>
              </w:rPr>
            </w:pPr>
          </w:p>
        </w:tc>
      </w:tr>
      <w:tr w:rsidR="008D06AE" w:rsidRPr="003C1D58" w:rsidTr="00BD0E7D">
        <w:tc>
          <w:tcPr>
            <w:tcW w:w="2802" w:type="dxa"/>
          </w:tcPr>
          <w:p w:rsidR="008D06AE" w:rsidRDefault="008D06AE" w:rsidP="00BD0E7D">
            <w:pPr>
              <w:spacing w:line="240" w:lineRule="auto"/>
              <w:rPr>
                <w:rFonts w:ascii="Times New Roman" w:hAnsi="Times New Roman" w:cs="Times New Roman"/>
                <w:sz w:val="24"/>
                <w:szCs w:val="24"/>
              </w:rPr>
            </w:pPr>
            <w:r>
              <w:rPr>
                <w:rFonts w:ascii="Times New Roman" w:hAnsi="Times New Roman" w:cs="Times New Roman"/>
                <w:sz w:val="24"/>
                <w:szCs w:val="24"/>
              </w:rPr>
              <w:t>Сканеры</w:t>
            </w:r>
          </w:p>
        </w:tc>
        <w:tc>
          <w:tcPr>
            <w:tcW w:w="1089"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83" w:type="dxa"/>
          </w:tcPr>
          <w:p w:rsidR="008D06AE" w:rsidRDefault="008D06AE" w:rsidP="00BD0E7D">
            <w:pPr>
              <w:spacing w:line="240" w:lineRule="auto"/>
              <w:jc w:val="center"/>
              <w:rPr>
                <w:rFonts w:ascii="Times New Roman" w:hAnsi="Times New Roman" w:cs="Times New Roman"/>
                <w:sz w:val="24"/>
                <w:szCs w:val="24"/>
              </w:rPr>
            </w:pPr>
          </w:p>
        </w:tc>
        <w:tc>
          <w:tcPr>
            <w:tcW w:w="2114" w:type="dxa"/>
          </w:tcPr>
          <w:p w:rsidR="008D06AE" w:rsidRDefault="008D06AE" w:rsidP="00BD0E7D">
            <w:pPr>
              <w:spacing w:line="240" w:lineRule="auto"/>
              <w:jc w:val="center"/>
              <w:rPr>
                <w:rFonts w:ascii="Times New Roman" w:hAnsi="Times New Roman" w:cs="Times New Roman"/>
                <w:sz w:val="24"/>
                <w:szCs w:val="24"/>
              </w:rPr>
            </w:pPr>
          </w:p>
        </w:tc>
      </w:tr>
      <w:tr w:rsidR="008D06AE" w:rsidRPr="003C1D58" w:rsidTr="00BD0E7D">
        <w:tc>
          <w:tcPr>
            <w:tcW w:w="2802" w:type="dxa"/>
          </w:tcPr>
          <w:p w:rsidR="008D06AE" w:rsidRDefault="008D06AE" w:rsidP="00BD0E7D">
            <w:pPr>
              <w:spacing w:line="240" w:lineRule="auto"/>
              <w:rPr>
                <w:rFonts w:ascii="Times New Roman" w:hAnsi="Times New Roman" w:cs="Times New Roman"/>
                <w:sz w:val="24"/>
                <w:szCs w:val="24"/>
              </w:rPr>
            </w:pPr>
            <w:r>
              <w:rPr>
                <w:rFonts w:ascii="Times New Roman" w:hAnsi="Times New Roman" w:cs="Times New Roman"/>
                <w:sz w:val="24"/>
                <w:szCs w:val="24"/>
              </w:rPr>
              <w:t xml:space="preserve">Многофункциональные устройства (МФУ, выполняющие операции печати, сканирования, </w:t>
            </w:r>
            <w:r>
              <w:rPr>
                <w:rFonts w:ascii="Times New Roman" w:hAnsi="Times New Roman" w:cs="Times New Roman"/>
                <w:sz w:val="24"/>
                <w:szCs w:val="24"/>
              </w:rPr>
              <w:lastRenderedPageBreak/>
              <w:t>копирования)</w:t>
            </w:r>
          </w:p>
        </w:tc>
        <w:tc>
          <w:tcPr>
            <w:tcW w:w="1089"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08</w:t>
            </w:r>
          </w:p>
        </w:tc>
        <w:tc>
          <w:tcPr>
            <w:tcW w:w="1783" w:type="dxa"/>
          </w:tcPr>
          <w:p w:rsidR="008D06AE" w:rsidRDefault="008D06AE" w:rsidP="00BD0E7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83" w:type="dxa"/>
          </w:tcPr>
          <w:p w:rsidR="008D06AE" w:rsidRDefault="008D06AE" w:rsidP="00BD0E7D">
            <w:pPr>
              <w:spacing w:line="240" w:lineRule="auto"/>
              <w:jc w:val="center"/>
              <w:rPr>
                <w:rFonts w:ascii="Times New Roman" w:hAnsi="Times New Roman" w:cs="Times New Roman"/>
                <w:sz w:val="24"/>
                <w:szCs w:val="24"/>
              </w:rPr>
            </w:pPr>
          </w:p>
        </w:tc>
        <w:tc>
          <w:tcPr>
            <w:tcW w:w="2114" w:type="dxa"/>
          </w:tcPr>
          <w:p w:rsidR="008D06AE" w:rsidRDefault="008D06AE" w:rsidP="00BD0E7D">
            <w:pPr>
              <w:spacing w:line="240" w:lineRule="auto"/>
              <w:jc w:val="center"/>
              <w:rPr>
                <w:rFonts w:ascii="Times New Roman" w:hAnsi="Times New Roman" w:cs="Times New Roman"/>
                <w:sz w:val="24"/>
                <w:szCs w:val="24"/>
              </w:rPr>
            </w:pPr>
          </w:p>
        </w:tc>
      </w:tr>
    </w:tbl>
    <w:p w:rsidR="008D06AE" w:rsidRDefault="008D06AE" w:rsidP="008D06AE">
      <w:pPr>
        <w:widowControl w:val="0"/>
        <w:suppressAutoHyphens w:val="0"/>
        <w:kinsoku w:val="0"/>
        <w:overflowPunct w:val="0"/>
        <w:autoSpaceDE w:val="0"/>
        <w:autoSpaceDN w:val="0"/>
        <w:adjustRightInd w:val="0"/>
        <w:spacing w:after="0" w:line="240" w:lineRule="auto"/>
        <w:ind w:left="537" w:right="685" w:firstLine="566"/>
        <w:jc w:val="both"/>
        <w:rPr>
          <w:rFonts w:ascii="Times New Roman" w:eastAsia="Times New Roman" w:hAnsi="Times New Roman" w:cs="Times New Roman"/>
          <w:color w:val="auto"/>
          <w:kern w:val="0"/>
          <w:sz w:val="28"/>
          <w:szCs w:val="28"/>
          <w:lang w:eastAsia="ru-RU"/>
        </w:rPr>
      </w:pPr>
    </w:p>
    <w:p w:rsidR="008D06AE" w:rsidRPr="00733695" w:rsidRDefault="008D06AE" w:rsidP="00BD0E7D">
      <w:pPr>
        <w:spacing w:line="274" w:lineRule="auto"/>
        <w:rPr>
          <w:rFonts w:ascii="Times New Roman" w:eastAsia="Times New Roman" w:hAnsi="Times New Roman" w:cs="Times New Roman"/>
          <w:sz w:val="28"/>
          <w:szCs w:val="28"/>
        </w:rPr>
      </w:pPr>
    </w:p>
    <w:p w:rsidR="007D68EB" w:rsidRPr="007D68EB" w:rsidRDefault="007D68EB" w:rsidP="007D68EB">
      <w:pPr>
        <w:jc w:val="center"/>
        <w:rPr>
          <w:rFonts w:ascii="Times New Roman" w:eastAsia="Times New Roman" w:hAnsi="Times New Roman" w:cs="Times New Roman"/>
          <w:b/>
          <w:sz w:val="28"/>
          <w:szCs w:val="28"/>
        </w:rPr>
      </w:pPr>
      <w:r w:rsidRPr="007D68EB">
        <w:rPr>
          <w:rFonts w:ascii="Times New Roman" w:eastAsia="Times New Roman" w:hAnsi="Times New Roman" w:cs="Times New Roman"/>
          <w:b/>
          <w:sz w:val="28"/>
          <w:szCs w:val="28"/>
        </w:rPr>
        <w:t>Учебно-методические обеспечение</w:t>
      </w:r>
    </w:p>
    <w:tbl>
      <w:tblPr>
        <w:tblpPr w:leftFromText="180" w:rightFromText="180" w:vertAnchor="text" w:horzAnchor="margin" w:tblpXSpec="center" w:tblpY="289"/>
        <w:tblW w:w="10360" w:type="dxa"/>
        <w:tblLayout w:type="fixed"/>
        <w:tblCellMar>
          <w:left w:w="0" w:type="dxa"/>
          <w:right w:w="0" w:type="dxa"/>
        </w:tblCellMar>
        <w:tblLook w:val="04A0"/>
      </w:tblPr>
      <w:tblGrid>
        <w:gridCol w:w="3100"/>
        <w:gridCol w:w="860"/>
        <w:gridCol w:w="960"/>
        <w:gridCol w:w="340"/>
        <w:gridCol w:w="1400"/>
        <w:gridCol w:w="220"/>
        <w:gridCol w:w="840"/>
        <w:gridCol w:w="720"/>
        <w:gridCol w:w="600"/>
        <w:gridCol w:w="1200"/>
        <w:gridCol w:w="100"/>
        <w:gridCol w:w="20"/>
      </w:tblGrid>
      <w:tr w:rsidR="007D68EB" w:rsidRPr="007D68EB" w:rsidTr="007D68EB">
        <w:trPr>
          <w:trHeight w:val="256"/>
        </w:trPr>
        <w:tc>
          <w:tcPr>
            <w:tcW w:w="3100" w:type="dxa"/>
            <w:vMerge w:val="restart"/>
            <w:tcBorders>
              <w:top w:val="single" w:sz="4" w:space="0" w:color="auto"/>
              <w:left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Книжный фонд (экз.)</w:t>
            </w:r>
          </w:p>
        </w:tc>
        <w:tc>
          <w:tcPr>
            <w:tcW w:w="860" w:type="dxa"/>
            <w:tcBorders>
              <w:top w:val="single" w:sz="4"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vMerge w:val="restart"/>
            <w:tcBorders>
              <w:top w:val="single" w:sz="4"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Всего</w:t>
            </w:r>
          </w:p>
        </w:tc>
        <w:tc>
          <w:tcPr>
            <w:tcW w:w="340" w:type="dxa"/>
            <w:tcBorders>
              <w:top w:val="single" w:sz="4"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tcBorders>
              <w:top w:val="single" w:sz="4" w:space="0" w:color="auto"/>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2380" w:type="dxa"/>
            <w:gridSpan w:val="4"/>
            <w:tcBorders>
              <w:top w:val="single" w:sz="4" w:space="0" w:color="auto"/>
              <w:bottom w:val="single" w:sz="8" w:space="0" w:color="auto"/>
            </w:tcBorders>
            <w:vAlign w:val="bottom"/>
          </w:tcPr>
          <w:p w:rsidR="007D68EB" w:rsidRPr="007D68EB" w:rsidRDefault="007D68EB" w:rsidP="007D68EB">
            <w:pPr>
              <w:ind w:right="240"/>
              <w:jc w:val="both"/>
              <w:rPr>
                <w:rFonts w:ascii="Times New Roman" w:hAnsi="Times New Roman" w:cs="Times New Roman"/>
                <w:sz w:val="28"/>
                <w:szCs w:val="28"/>
              </w:rPr>
            </w:pPr>
            <w:r w:rsidRPr="007D68EB">
              <w:rPr>
                <w:rFonts w:ascii="Times New Roman" w:eastAsia="Times New Roman" w:hAnsi="Times New Roman" w:cs="Times New Roman"/>
                <w:sz w:val="28"/>
                <w:szCs w:val="28"/>
              </w:rPr>
              <w:t>% обеспеченности</w:t>
            </w:r>
          </w:p>
        </w:tc>
        <w:tc>
          <w:tcPr>
            <w:tcW w:w="1200" w:type="dxa"/>
            <w:tcBorders>
              <w:top w:val="single" w:sz="4" w:space="0" w:color="auto"/>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196"/>
        </w:trPr>
        <w:tc>
          <w:tcPr>
            <w:tcW w:w="3100" w:type="dxa"/>
            <w:vMerge/>
            <w:tcBorders>
              <w:lef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60" w:type="dxa"/>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vMerge/>
            <w:vAlign w:val="bottom"/>
          </w:tcPr>
          <w:p w:rsidR="007D68EB" w:rsidRPr="007D68EB" w:rsidRDefault="007D68EB" w:rsidP="007D68EB">
            <w:pPr>
              <w:jc w:val="both"/>
              <w:rPr>
                <w:rFonts w:ascii="Times New Roman" w:hAnsi="Times New Roman" w:cs="Times New Roman"/>
                <w:sz w:val="28"/>
                <w:szCs w:val="28"/>
              </w:rPr>
            </w:pPr>
          </w:p>
        </w:tc>
        <w:tc>
          <w:tcPr>
            <w:tcW w:w="340" w:type="dxa"/>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vMerge w:val="restart"/>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I ступень</w:t>
            </w:r>
          </w:p>
        </w:tc>
        <w:tc>
          <w:tcPr>
            <w:tcW w:w="220" w:type="dxa"/>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560" w:type="dxa"/>
            <w:gridSpan w:val="2"/>
            <w:vMerge w:val="restart"/>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II ступень</w:t>
            </w:r>
          </w:p>
        </w:tc>
        <w:tc>
          <w:tcPr>
            <w:tcW w:w="1800" w:type="dxa"/>
            <w:gridSpan w:val="2"/>
            <w:vMerge w:val="restart"/>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III ступень</w:t>
            </w: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142"/>
        </w:trPr>
        <w:tc>
          <w:tcPr>
            <w:tcW w:w="3100" w:type="dxa"/>
            <w:tcBorders>
              <w:lef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60" w:type="dxa"/>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vAlign w:val="bottom"/>
          </w:tcPr>
          <w:p w:rsidR="007D68EB" w:rsidRPr="007D68EB" w:rsidRDefault="007D68EB" w:rsidP="007D68EB">
            <w:pPr>
              <w:jc w:val="both"/>
              <w:rPr>
                <w:rFonts w:ascii="Times New Roman" w:hAnsi="Times New Roman" w:cs="Times New Roman"/>
                <w:sz w:val="28"/>
                <w:szCs w:val="28"/>
              </w:rPr>
            </w:pPr>
          </w:p>
        </w:tc>
        <w:tc>
          <w:tcPr>
            <w:tcW w:w="340" w:type="dxa"/>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vMerge/>
            <w:vAlign w:val="bottom"/>
          </w:tcPr>
          <w:p w:rsidR="007D68EB" w:rsidRPr="007D68EB" w:rsidRDefault="007D68EB" w:rsidP="007D68EB">
            <w:pPr>
              <w:jc w:val="both"/>
              <w:rPr>
                <w:rFonts w:ascii="Times New Roman" w:hAnsi="Times New Roman" w:cs="Times New Roman"/>
                <w:sz w:val="28"/>
                <w:szCs w:val="28"/>
              </w:rPr>
            </w:pPr>
          </w:p>
        </w:tc>
        <w:tc>
          <w:tcPr>
            <w:tcW w:w="220" w:type="dxa"/>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560" w:type="dxa"/>
            <w:gridSpan w:val="2"/>
            <w:vMerge/>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800" w:type="dxa"/>
            <w:gridSpan w:val="2"/>
            <w:vMerge/>
            <w:tcBorders>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84"/>
        </w:trPr>
        <w:tc>
          <w:tcPr>
            <w:tcW w:w="3100" w:type="dxa"/>
            <w:tcBorders>
              <w:left w:val="single" w:sz="8" w:space="0" w:color="auto"/>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6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34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2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4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7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6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20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261"/>
        </w:trPr>
        <w:tc>
          <w:tcPr>
            <w:tcW w:w="3100" w:type="dxa"/>
            <w:tcBorders>
              <w:left w:val="single" w:sz="8" w:space="0" w:color="auto"/>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в том числе:</w:t>
            </w:r>
          </w:p>
        </w:tc>
        <w:tc>
          <w:tcPr>
            <w:tcW w:w="86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8105</w:t>
            </w:r>
          </w:p>
        </w:tc>
        <w:tc>
          <w:tcPr>
            <w:tcW w:w="34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2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4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7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6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20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266"/>
        </w:trPr>
        <w:tc>
          <w:tcPr>
            <w:tcW w:w="3100" w:type="dxa"/>
            <w:tcBorders>
              <w:left w:val="single" w:sz="8" w:space="0" w:color="auto"/>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учебники</w:t>
            </w:r>
          </w:p>
        </w:tc>
        <w:tc>
          <w:tcPr>
            <w:tcW w:w="86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5391</w:t>
            </w:r>
          </w:p>
        </w:tc>
        <w:tc>
          <w:tcPr>
            <w:tcW w:w="34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2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40" w:type="dxa"/>
            <w:tcBorders>
              <w:bottom w:val="single" w:sz="8" w:space="0" w:color="auto"/>
            </w:tcBorders>
            <w:vAlign w:val="bottom"/>
          </w:tcPr>
          <w:p w:rsidR="007D68EB" w:rsidRPr="007D68EB" w:rsidRDefault="007D68EB" w:rsidP="007D68EB">
            <w:pPr>
              <w:ind w:right="260"/>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7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600" w:type="dxa"/>
            <w:tcBorders>
              <w:bottom w:val="single" w:sz="8" w:space="0" w:color="auto"/>
            </w:tcBorders>
            <w:vAlign w:val="bottom"/>
          </w:tcPr>
          <w:p w:rsidR="007D68EB" w:rsidRPr="007D68EB" w:rsidRDefault="007D68EB" w:rsidP="007D68EB">
            <w:pPr>
              <w:ind w:right="20"/>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120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266"/>
        </w:trPr>
        <w:tc>
          <w:tcPr>
            <w:tcW w:w="3100" w:type="dxa"/>
            <w:tcBorders>
              <w:left w:val="single" w:sz="8" w:space="0" w:color="auto"/>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учебно-метод. литература</w:t>
            </w:r>
          </w:p>
        </w:tc>
        <w:tc>
          <w:tcPr>
            <w:tcW w:w="86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298</w:t>
            </w:r>
          </w:p>
        </w:tc>
        <w:tc>
          <w:tcPr>
            <w:tcW w:w="34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2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40" w:type="dxa"/>
            <w:tcBorders>
              <w:bottom w:val="single" w:sz="8" w:space="0" w:color="auto"/>
            </w:tcBorders>
            <w:vAlign w:val="bottom"/>
          </w:tcPr>
          <w:p w:rsidR="007D68EB" w:rsidRPr="007D68EB" w:rsidRDefault="007D68EB" w:rsidP="007D68EB">
            <w:pPr>
              <w:ind w:right="260"/>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7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600" w:type="dxa"/>
            <w:tcBorders>
              <w:bottom w:val="single" w:sz="8" w:space="0" w:color="auto"/>
            </w:tcBorders>
            <w:vAlign w:val="bottom"/>
          </w:tcPr>
          <w:p w:rsidR="007D68EB" w:rsidRPr="007D68EB" w:rsidRDefault="007D68EB" w:rsidP="007D68EB">
            <w:pPr>
              <w:ind w:right="20"/>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120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r w:rsidR="007D68EB" w:rsidRPr="007D68EB" w:rsidTr="007D68EB">
        <w:trPr>
          <w:trHeight w:val="266"/>
        </w:trPr>
        <w:tc>
          <w:tcPr>
            <w:tcW w:w="3100" w:type="dxa"/>
            <w:tcBorders>
              <w:left w:val="single" w:sz="8" w:space="0" w:color="auto"/>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художественная</w:t>
            </w:r>
          </w:p>
        </w:tc>
        <w:tc>
          <w:tcPr>
            <w:tcW w:w="86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96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2196</w:t>
            </w:r>
          </w:p>
        </w:tc>
        <w:tc>
          <w:tcPr>
            <w:tcW w:w="34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400" w:type="dxa"/>
            <w:tcBorders>
              <w:bottom w:val="single" w:sz="8" w:space="0" w:color="auto"/>
            </w:tcBorders>
            <w:vAlign w:val="bottom"/>
          </w:tcPr>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2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840" w:type="dxa"/>
            <w:tcBorders>
              <w:bottom w:val="single" w:sz="8" w:space="0" w:color="auto"/>
            </w:tcBorders>
            <w:vAlign w:val="bottom"/>
          </w:tcPr>
          <w:p w:rsidR="007D68EB" w:rsidRPr="007D68EB" w:rsidRDefault="007D68EB" w:rsidP="007D68EB">
            <w:pPr>
              <w:ind w:right="260"/>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72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600" w:type="dxa"/>
            <w:tcBorders>
              <w:bottom w:val="single" w:sz="8" w:space="0" w:color="auto"/>
            </w:tcBorders>
            <w:vAlign w:val="bottom"/>
          </w:tcPr>
          <w:p w:rsidR="007D68EB" w:rsidRPr="007D68EB" w:rsidRDefault="007D68EB" w:rsidP="007D68EB">
            <w:pPr>
              <w:ind w:right="20"/>
              <w:jc w:val="both"/>
              <w:rPr>
                <w:rFonts w:ascii="Times New Roman" w:hAnsi="Times New Roman" w:cs="Times New Roman"/>
                <w:sz w:val="28"/>
                <w:szCs w:val="28"/>
              </w:rPr>
            </w:pPr>
            <w:r w:rsidRPr="007D68EB">
              <w:rPr>
                <w:rFonts w:ascii="Times New Roman" w:eastAsia="Times New Roman" w:hAnsi="Times New Roman" w:cs="Times New Roman"/>
                <w:sz w:val="28"/>
                <w:szCs w:val="28"/>
              </w:rPr>
              <w:t>100</w:t>
            </w:r>
          </w:p>
        </w:tc>
        <w:tc>
          <w:tcPr>
            <w:tcW w:w="1200" w:type="dxa"/>
            <w:tcBorders>
              <w:bottom w:val="single" w:sz="8" w:space="0" w:color="auto"/>
              <w:right w:val="single" w:sz="8" w:space="0" w:color="auto"/>
            </w:tcBorders>
            <w:vAlign w:val="bottom"/>
          </w:tcPr>
          <w:p w:rsidR="007D68EB" w:rsidRPr="007D68EB" w:rsidRDefault="007D68EB" w:rsidP="007D68EB">
            <w:pPr>
              <w:jc w:val="both"/>
              <w:rPr>
                <w:rFonts w:ascii="Times New Roman" w:hAnsi="Times New Roman" w:cs="Times New Roman"/>
                <w:sz w:val="28"/>
                <w:szCs w:val="28"/>
              </w:rPr>
            </w:pPr>
          </w:p>
        </w:tc>
        <w:tc>
          <w:tcPr>
            <w:tcW w:w="100" w:type="dxa"/>
            <w:vAlign w:val="bottom"/>
          </w:tcPr>
          <w:p w:rsidR="007D68EB" w:rsidRPr="007D68EB" w:rsidRDefault="007D68EB" w:rsidP="007D68EB">
            <w:pPr>
              <w:jc w:val="both"/>
              <w:rPr>
                <w:rFonts w:ascii="Times New Roman" w:hAnsi="Times New Roman" w:cs="Times New Roman"/>
                <w:sz w:val="28"/>
                <w:szCs w:val="28"/>
              </w:rPr>
            </w:pPr>
          </w:p>
        </w:tc>
        <w:tc>
          <w:tcPr>
            <w:tcW w:w="20" w:type="dxa"/>
            <w:vAlign w:val="bottom"/>
          </w:tcPr>
          <w:p w:rsidR="007D68EB" w:rsidRPr="007D68EB" w:rsidRDefault="007D68EB" w:rsidP="007D68EB">
            <w:pPr>
              <w:jc w:val="both"/>
              <w:rPr>
                <w:rFonts w:ascii="Times New Roman" w:hAnsi="Times New Roman" w:cs="Times New Roman"/>
                <w:sz w:val="28"/>
                <w:szCs w:val="28"/>
              </w:rPr>
            </w:pPr>
          </w:p>
        </w:tc>
      </w:tr>
    </w:tbl>
    <w:p w:rsidR="00BD6E39" w:rsidRPr="007D68EB" w:rsidRDefault="00BD6E39" w:rsidP="007D68EB">
      <w:pPr>
        <w:jc w:val="both"/>
        <w:rPr>
          <w:rFonts w:ascii="Times New Roman" w:hAnsi="Times New Roman" w:cs="Times New Roman"/>
          <w:b/>
          <w:sz w:val="28"/>
          <w:szCs w:val="28"/>
        </w:rPr>
      </w:pPr>
    </w:p>
    <w:p w:rsidR="007D68EB" w:rsidRPr="007D68EB" w:rsidRDefault="007D68EB" w:rsidP="007D68EB">
      <w:pPr>
        <w:jc w:val="both"/>
        <w:rPr>
          <w:rFonts w:ascii="Times New Roman" w:hAnsi="Times New Roman" w:cs="Times New Roman"/>
          <w:b/>
          <w:sz w:val="28"/>
          <w:szCs w:val="28"/>
        </w:rPr>
      </w:pPr>
      <w:r w:rsidRPr="007D68EB">
        <w:rPr>
          <w:rFonts w:ascii="Times New Roman" w:hAnsi="Times New Roman" w:cs="Times New Roman"/>
          <w:b/>
          <w:sz w:val="28"/>
          <w:szCs w:val="28"/>
        </w:rPr>
        <w:t xml:space="preserve">Учебные пособия для обучающихся по адаптированным программам </w:t>
      </w:r>
    </w:p>
    <w:tbl>
      <w:tblPr>
        <w:tblpPr w:leftFromText="180" w:rightFromText="180" w:vertAnchor="text" w:horzAnchor="margin" w:tblpX="-459" w:tblpY="302"/>
        <w:tblW w:w="10348" w:type="dxa"/>
        <w:tblLook w:val="04A0"/>
      </w:tblPr>
      <w:tblGrid>
        <w:gridCol w:w="1990"/>
        <w:gridCol w:w="8358"/>
      </w:tblGrid>
      <w:tr w:rsidR="007D68EB" w:rsidRPr="007D68EB" w:rsidTr="008D06AE">
        <w:trPr>
          <w:trHeight w:val="495"/>
        </w:trPr>
        <w:tc>
          <w:tcPr>
            <w:tcW w:w="1990" w:type="dxa"/>
            <w:tcBorders>
              <w:top w:val="single" w:sz="4" w:space="0" w:color="auto"/>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А.К.Аксенова , С.В.Комарова, М.И.Шишкова,  Букварь 1кл. в 2-х частях,  обуч. с интеллект. нарушен/ (ФГОС ОВЗ)</w:t>
            </w:r>
          </w:p>
        </w:tc>
      </w:tr>
      <w:tr w:rsidR="007D68EB" w:rsidRPr="007D68EB" w:rsidTr="008D06AE">
        <w:trPr>
          <w:trHeight w:val="495"/>
        </w:trPr>
        <w:tc>
          <w:tcPr>
            <w:tcW w:w="1990" w:type="dxa"/>
            <w:tcBorders>
              <w:top w:val="single" w:sz="4" w:space="0" w:color="auto"/>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2</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С.В.Комарова. Речевая практика, 1 класс, обуч. с интеллект. нарушен/ (ФГОС ОВЗ)</w:t>
            </w:r>
          </w:p>
        </w:tc>
      </w:tr>
      <w:tr w:rsidR="007D68EB" w:rsidRPr="007D68EB" w:rsidTr="008D06AE">
        <w:trPr>
          <w:trHeight w:val="495"/>
        </w:trPr>
        <w:tc>
          <w:tcPr>
            <w:tcW w:w="1990" w:type="dxa"/>
            <w:tcBorders>
              <w:top w:val="single" w:sz="4" w:space="0" w:color="auto"/>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3</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Т.В.Алышева , Математика 1 класс, в 2-х частях, обуч. с интеллект. нарушен/ (ФГОС ОВЗ)</w:t>
            </w:r>
          </w:p>
        </w:tc>
      </w:tr>
      <w:tr w:rsidR="007D68EB" w:rsidRPr="007D68EB" w:rsidTr="008D06AE">
        <w:trPr>
          <w:trHeight w:val="495"/>
        </w:trPr>
        <w:tc>
          <w:tcPr>
            <w:tcW w:w="1990" w:type="dxa"/>
            <w:tcBorders>
              <w:top w:val="single" w:sz="4" w:space="0" w:color="auto"/>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4</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Н.Б.Матвеева, И.А.Ярочкина, М.А.Попова, Т.О.Куртова, Мир природы и человека. 1 кл.Учебник. В 2-х ч.  /обуч. с интеллект. нарушен/ (ФГОС ОВЗ)</w:t>
            </w:r>
          </w:p>
        </w:tc>
      </w:tr>
      <w:tr w:rsidR="007D68EB" w:rsidRPr="007D68EB" w:rsidTr="008D06AE">
        <w:trPr>
          <w:trHeight w:val="495"/>
        </w:trPr>
        <w:tc>
          <w:tcPr>
            <w:tcW w:w="1990" w:type="dxa"/>
            <w:tcBorders>
              <w:top w:val="single" w:sz="4" w:space="0" w:color="auto"/>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5</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Алышева. Математика. 2 кл. Учебник В 2-х ч.  /обуч. с интеллект. нарушен/ (ФГОС ОВЗ)</w:t>
            </w:r>
          </w:p>
        </w:tc>
      </w:tr>
      <w:tr w:rsidR="007D68EB" w:rsidRPr="007D68EB" w:rsidTr="008D06AE">
        <w:trPr>
          <w:trHeight w:val="555"/>
        </w:trPr>
        <w:tc>
          <w:tcPr>
            <w:tcW w:w="1990" w:type="dxa"/>
            <w:tcBorders>
              <w:top w:val="single" w:sz="8" w:space="0" w:color="auto"/>
              <w:left w:val="single" w:sz="4" w:space="0" w:color="auto"/>
              <w:bottom w:val="nil"/>
              <w:right w:val="single" w:sz="8"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7</w:t>
            </w:r>
          </w:p>
        </w:tc>
        <w:tc>
          <w:tcPr>
            <w:tcW w:w="8358" w:type="dxa"/>
            <w:tcBorders>
              <w:top w:val="single" w:sz="8" w:space="0" w:color="auto"/>
              <w:left w:val="nil"/>
              <w:bottom w:val="nil"/>
              <w:right w:val="single" w:sz="8" w:space="0" w:color="auto"/>
            </w:tcBorders>
            <w:shd w:val="clear" w:color="auto" w:fill="auto"/>
            <w:vAlign w:val="center"/>
            <w:hideMark/>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 xml:space="preserve">Якубовская Э.В., Коршунова Я.В.   2 кл. Русский язык Учебник В </w:t>
            </w:r>
            <w:r w:rsidRPr="007D68EB">
              <w:rPr>
                <w:rFonts w:ascii="Times New Roman" w:eastAsia="Times New Roman" w:hAnsi="Times New Roman" w:cs="Times New Roman"/>
                <w:sz w:val="28"/>
                <w:szCs w:val="28"/>
              </w:rPr>
              <w:lastRenderedPageBreak/>
              <w:t>2-х ч.  /обуч. с интеллект. нарушен/ (ФГОС ОВЗ)</w:t>
            </w:r>
          </w:p>
        </w:tc>
      </w:tr>
      <w:tr w:rsidR="007D68EB" w:rsidRPr="007D68EB" w:rsidTr="008D06AE">
        <w:trPr>
          <w:trHeight w:val="495"/>
        </w:trPr>
        <w:tc>
          <w:tcPr>
            <w:tcW w:w="1990" w:type="dxa"/>
            <w:tcBorders>
              <w:top w:val="nil"/>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lastRenderedPageBreak/>
              <w:t>9</w:t>
            </w:r>
          </w:p>
        </w:tc>
        <w:tc>
          <w:tcPr>
            <w:tcW w:w="8358" w:type="dxa"/>
            <w:tcBorders>
              <w:top w:val="nil"/>
              <w:left w:val="single" w:sz="4" w:space="0" w:color="auto"/>
              <w:bottom w:val="single" w:sz="4" w:space="0" w:color="auto"/>
              <w:right w:val="single" w:sz="4" w:space="0" w:color="auto"/>
            </w:tcBorders>
            <w:shd w:val="clear" w:color="auto" w:fill="auto"/>
            <w:vAlign w:val="bottom"/>
            <w:hideMark/>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Ильина. Чтение. 2 кл. Учебник. В 2-х ч.  /обуч. с интеллект. нарушен/ (ФГОС ОВЗ)</w:t>
            </w:r>
          </w:p>
        </w:tc>
      </w:tr>
      <w:tr w:rsidR="007D68EB" w:rsidRPr="007D68EB" w:rsidTr="008D06AE">
        <w:trPr>
          <w:trHeight w:val="495"/>
        </w:trPr>
        <w:tc>
          <w:tcPr>
            <w:tcW w:w="1990" w:type="dxa"/>
            <w:tcBorders>
              <w:top w:val="nil"/>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11</w:t>
            </w:r>
          </w:p>
        </w:tc>
        <w:tc>
          <w:tcPr>
            <w:tcW w:w="8358" w:type="dxa"/>
            <w:tcBorders>
              <w:top w:val="nil"/>
              <w:left w:val="single" w:sz="4" w:space="0" w:color="auto"/>
              <w:bottom w:val="single" w:sz="4" w:space="0" w:color="auto"/>
              <w:right w:val="single" w:sz="4" w:space="0" w:color="auto"/>
            </w:tcBorders>
            <w:shd w:val="clear" w:color="auto" w:fill="auto"/>
            <w:vAlign w:val="bottom"/>
            <w:hideMark/>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Кузнецова. Технология. Ручной труд. 2 кл. Учебник. /обуч. с интеллект. нарушен/ (ФГОС ОВЗ)</w:t>
            </w:r>
          </w:p>
        </w:tc>
      </w:tr>
      <w:tr w:rsidR="007D68EB" w:rsidRPr="007D68EB" w:rsidTr="008D06AE">
        <w:trPr>
          <w:trHeight w:val="495"/>
        </w:trPr>
        <w:tc>
          <w:tcPr>
            <w:tcW w:w="1990" w:type="dxa"/>
            <w:tcBorders>
              <w:top w:val="nil"/>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12</w:t>
            </w:r>
          </w:p>
        </w:tc>
        <w:tc>
          <w:tcPr>
            <w:tcW w:w="8358" w:type="dxa"/>
            <w:tcBorders>
              <w:top w:val="nil"/>
              <w:left w:val="single" w:sz="4" w:space="0" w:color="auto"/>
              <w:bottom w:val="single" w:sz="4" w:space="0" w:color="auto"/>
              <w:right w:val="single" w:sz="4" w:space="0" w:color="auto"/>
            </w:tcBorders>
            <w:shd w:val="clear" w:color="auto" w:fill="auto"/>
            <w:vAlign w:val="bottom"/>
            <w:hideMark/>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Матвеева. Мир природы и человека. 2 кл.Учебник. В 2-х ч.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14</w:t>
            </w:r>
          </w:p>
        </w:tc>
        <w:tc>
          <w:tcPr>
            <w:tcW w:w="8358" w:type="dxa"/>
            <w:tcBorders>
              <w:top w:val="nil"/>
              <w:left w:val="single" w:sz="4" w:space="0" w:color="auto"/>
              <w:bottom w:val="nil"/>
              <w:right w:val="single" w:sz="4" w:space="0" w:color="auto"/>
            </w:tcBorders>
            <w:shd w:val="clear" w:color="auto" w:fill="auto"/>
            <w:vAlign w:val="bottom"/>
            <w:hideMark/>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 xml:space="preserve"> Э.В.Якубовская, Н.Г.Галунчикова, Русский язык, 7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15</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А.К.Аксенова, Чтение 7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16</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Т.В.Алышева , Математика 7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17</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Т.М.Лифанова, Е.Н.Соломина, География 7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18</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Е.А.Ковалева , Технология 7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19</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Э.В.Якубовская, Н.Г.Галунчикова, Русский язык, 9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20</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А.К.Аксенова, Чтение 8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21</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А.П.Антропов, А.Ю.Ходот, Т.Г.Ходот, Математика 9 класс, обуч. с интеллект. нарушен/ (ФГОС ОВЗ)</w:t>
            </w:r>
          </w:p>
        </w:tc>
      </w:tr>
      <w:tr w:rsidR="007D68EB" w:rsidRPr="007D68EB" w:rsidTr="008D06AE">
        <w:trPr>
          <w:trHeight w:val="495"/>
        </w:trPr>
        <w:tc>
          <w:tcPr>
            <w:tcW w:w="1990" w:type="dxa"/>
            <w:tcBorders>
              <w:top w:val="nil"/>
              <w:left w:val="single" w:sz="4" w:space="0" w:color="auto"/>
              <w:bottom w:val="nil"/>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22</w:t>
            </w:r>
          </w:p>
        </w:tc>
        <w:tc>
          <w:tcPr>
            <w:tcW w:w="8358" w:type="dxa"/>
            <w:tcBorders>
              <w:top w:val="nil"/>
              <w:left w:val="single" w:sz="4" w:space="0" w:color="auto"/>
              <w:bottom w:val="nil"/>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Т.М.Лифанова, Е.Н.Соломина, География 7 класс, обуч. с интеллект. нарушен/ (ФГОС ОВЗ)</w:t>
            </w:r>
          </w:p>
        </w:tc>
      </w:tr>
      <w:tr w:rsidR="007D68EB" w:rsidRPr="007D68EB" w:rsidTr="00BD6E39">
        <w:trPr>
          <w:trHeight w:val="941"/>
        </w:trPr>
        <w:tc>
          <w:tcPr>
            <w:tcW w:w="1990" w:type="dxa"/>
            <w:tcBorders>
              <w:top w:val="nil"/>
              <w:left w:val="single" w:sz="4" w:space="0" w:color="auto"/>
              <w:bottom w:val="single" w:sz="4" w:space="0" w:color="auto"/>
              <w:right w:val="single" w:sz="4" w:space="0" w:color="auto"/>
            </w:tcBorders>
          </w:tcPr>
          <w:p w:rsidR="007D68EB" w:rsidRPr="007D68EB" w:rsidRDefault="007D68EB" w:rsidP="00BD6E39">
            <w:pPr>
              <w:jc w:val="center"/>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23</w:t>
            </w:r>
          </w:p>
        </w:tc>
        <w:tc>
          <w:tcPr>
            <w:tcW w:w="8358" w:type="dxa"/>
            <w:tcBorders>
              <w:top w:val="nil"/>
              <w:left w:val="single" w:sz="4" w:space="0" w:color="auto"/>
              <w:bottom w:val="single" w:sz="4" w:space="0" w:color="auto"/>
              <w:right w:val="single" w:sz="4" w:space="0" w:color="auto"/>
            </w:tcBorders>
            <w:shd w:val="clear" w:color="auto" w:fill="auto"/>
            <w:vAlign w:val="bottom"/>
          </w:tcPr>
          <w:p w:rsidR="007D68EB" w:rsidRPr="007D68EB" w:rsidRDefault="007D68EB" w:rsidP="008D06AE">
            <w:pPr>
              <w:jc w:val="both"/>
              <w:rPr>
                <w:rFonts w:ascii="Times New Roman" w:eastAsia="Times New Roman" w:hAnsi="Times New Roman" w:cs="Times New Roman"/>
                <w:sz w:val="28"/>
                <w:szCs w:val="28"/>
              </w:rPr>
            </w:pPr>
            <w:r w:rsidRPr="007D68EB">
              <w:rPr>
                <w:rFonts w:ascii="Times New Roman" w:eastAsia="Times New Roman" w:hAnsi="Times New Roman" w:cs="Times New Roman"/>
                <w:sz w:val="28"/>
                <w:szCs w:val="28"/>
              </w:rPr>
              <w:t>Е.А.Ковалева , Технология 7 класс, обуч. с интеллект. нарушен/ (ФГОС ОВЗ)</w:t>
            </w:r>
          </w:p>
        </w:tc>
      </w:tr>
    </w:tbl>
    <w:p w:rsidR="002122AE" w:rsidRDefault="00BD6E39" w:rsidP="00BD6E39">
      <w:pPr>
        <w:ind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D68EB" w:rsidRPr="007D68EB" w:rsidRDefault="007D68EB" w:rsidP="00BD6E39">
      <w:pPr>
        <w:ind w:hanging="426"/>
        <w:jc w:val="both"/>
        <w:rPr>
          <w:rFonts w:ascii="Times New Roman" w:hAnsi="Times New Roman" w:cs="Times New Roman"/>
          <w:sz w:val="28"/>
          <w:szCs w:val="28"/>
        </w:rPr>
      </w:pPr>
      <w:r w:rsidRPr="007D68EB">
        <w:rPr>
          <w:rFonts w:ascii="Times New Roman" w:eastAsia="Times New Roman" w:hAnsi="Times New Roman" w:cs="Times New Roman"/>
          <w:sz w:val="28"/>
          <w:szCs w:val="28"/>
        </w:rPr>
        <w:t>Учебно-методические и информационные ре</w:t>
      </w:r>
      <w:r w:rsidR="00BD6E39">
        <w:rPr>
          <w:rFonts w:ascii="Times New Roman" w:eastAsia="Times New Roman" w:hAnsi="Times New Roman" w:cs="Times New Roman"/>
          <w:sz w:val="28"/>
          <w:szCs w:val="28"/>
        </w:rPr>
        <w:t xml:space="preserve">сурсы реализации адаптированной </w:t>
      </w:r>
      <w:r w:rsidRPr="007D68EB">
        <w:rPr>
          <w:rFonts w:ascii="Times New Roman" w:eastAsia="Times New Roman" w:hAnsi="Times New Roman" w:cs="Times New Roman"/>
          <w:sz w:val="28"/>
          <w:szCs w:val="28"/>
        </w:rPr>
        <w:t>общеобразовательной программы должны обеспечивать:</w:t>
      </w:r>
    </w:p>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lastRenderedPageBreak/>
        <w:t>– управленческую деятельность администраторов начального общего образования, учебного плана, примерных учебных программ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w:t>
      </w:r>
    </w:p>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7D68EB" w:rsidRPr="007D68EB" w:rsidRDefault="007D68EB" w:rsidP="007D68EB">
      <w:pPr>
        <w:jc w:val="both"/>
        <w:rPr>
          <w:rFonts w:ascii="Times New Roman" w:hAnsi="Times New Roman" w:cs="Times New Roman"/>
          <w:sz w:val="28"/>
          <w:szCs w:val="28"/>
        </w:rPr>
      </w:pPr>
      <w:r w:rsidRPr="007D68EB">
        <w:rPr>
          <w:rFonts w:ascii="Times New Roman" w:eastAsia="Times New Roman" w:hAnsi="Times New Roman" w:cs="Times New Roman"/>
          <w:sz w:val="28"/>
          <w:szCs w:val="28"/>
        </w:rPr>
        <w:t>– образовательную деятельность обучающих, учителей начальной  школы, психологов.</w:t>
      </w:r>
      <w:bookmarkStart w:id="5" w:name="page148"/>
      <w:bookmarkEnd w:id="5"/>
    </w:p>
    <w:p w:rsidR="002122AE" w:rsidRPr="007D68EB" w:rsidRDefault="002122AE">
      <w:pPr>
        <w:jc w:val="both"/>
        <w:rPr>
          <w:rFonts w:ascii="Times New Roman" w:hAnsi="Times New Roman" w:cs="Times New Roman"/>
          <w:sz w:val="28"/>
          <w:szCs w:val="28"/>
        </w:rPr>
      </w:pPr>
    </w:p>
    <w:sectPr w:rsidR="002122AE" w:rsidRPr="007D68EB" w:rsidSect="00BD6E39">
      <w:footerReference w:type="default" r:id="rId8"/>
      <w:type w:val="continuous"/>
      <w:pgSz w:w="11906" w:h="16838"/>
      <w:pgMar w:top="1134" w:right="850" w:bottom="1134" w:left="1276"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35" w:rsidRDefault="00B20D35">
      <w:pPr>
        <w:spacing w:after="0" w:line="240" w:lineRule="auto"/>
      </w:pPr>
      <w:r>
        <w:separator/>
      </w:r>
    </w:p>
  </w:endnote>
  <w:endnote w:type="continuationSeparator" w:id="1">
    <w:p w:rsidR="00B20D35" w:rsidRDefault="00B2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7D" w:rsidRDefault="00157EEF">
    <w:pPr>
      <w:pStyle w:val="ab"/>
      <w:jc w:val="center"/>
    </w:pPr>
    <w:fldSimple w:instr=" PAGE   \* MERGEFORMAT ">
      <w:r w:rsidR="002122AE">
        <w:rPr>
          <w:noProof/>
        </w:rPr>
        <w:t>136</w:t>
      </w:r>
    </w:fldSimple>
  </w:p>
  <w:p w:rsidR="00BD0E7D" w:rsidRDefault="00BD0E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35" w:rsidRDefault="00B20D35">
      <w:pPr>
        <w:spacing w:after="0" w:line="240" w:lineRule="auto"/>
      </w:pPr>
      <w:r>
        <w:separator/>
      </w:r>
    </w:p>
  </w:footnote>
  <w:footnote w:type="continuationSeparator" w:id="1">
    <w:p w:rsidR="00B20D35" w:rsidRDefault="00B20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000409"/>
    <w:multiLevelType w:val="multilevel"/>
    <w:tmpl w:val="0000088C"/>
    <w:lvl w:ilvl="0">
      <w:start w:val="2"/>
      <w:numFmt w:val="decimal"/>
      <w:lvlText w:val="%1."/>
      <w:lvlJc w:val="left"/>
      <w:pPr>
        <w:ind w:left="578" w:hanging="281"/>
      </w:pPr>
      <w:rPr>
        <w:rFonts w:ascii="Times New Roman" w:hAnsi="Times New Roman" w:cs="Times New Roman"/>
        <w:b/>
        <w:bCs/>
        <w:w w:val="100"/>
        <w:sz w:val="28"/>
        <w:szCs w:val="28"/>
      </w:rPr>
    </w:lvl>
    <w:lvl w:ilvl="1">
      <w:start w:val="1"/>
      <w:numFmt w:val="decimal"/>
      <w:lvlText w:val="%1.%2."/>
      <w:lvlJc w:val="left"/>
      <w:pPr>
        <w:ind w:left="4971" w:hanging="493"/>
      </w:pPr>
      <w:rPr>
        <w:rFonts w:ascii="Times New Roman" w:hAnsi="Times New Roman" w:cs="Times New Roman"/>
        <w:b/>
        <w:bCs/>
        <w:color w:val="000009"/>
        <w:w w:val="100"/>
        <w:sz w:val="28"/>
        <w:szCs w:val="28"/>
      </w:rPr>
    </w:lvl>
    <w:lvl w:ilvl="2">
      <w:start w:val="1"/>
      <w:numFmt w:val="decimal"/>
      <w:lvlText w:val="%1.%2.%3."/>
      <w:lvlJc w:val="left"/>
      <w:pPr>
        <w:ind w:left="5292" w:hanging="1014"/>
      </w:pPr>
      <w:rPr>
        <w:rFonts w:ascii="Times New Roman" w:hAnsi="Times New Roman" w:cs="Times New Roman"/>
        <w:b/>
        <w:bCs/>
        <w:spacing w:val="-8"/>
        <w:w w:val="100"/>
        <w:sz w:val="28"/>
        <w:szCs w:val="28"/>
      </w:rPr>
    </w:lvl>
    <w:lvl w:ilvl="3">
      <w:numFmt w:val="bullet"/>
      <w:lvlText w:val="•"/>
      <w:lvlJc w:val="left"/>
      <w:pPr>
        <w:ind w:left="6031" w:hanging="1014"/>
      </w:pPr>
    </w:lvl>
    <w:lvl w:ilvl="4">
      <w:numFmt w:val="bullet"/>
      <w:lvlText w:val="•"/>
      <w:lvlJc w:val="left"/>
      <w:pPr>
        <w:ind w:left="6762" w:hanging="1014"/>
      </w:pPr>
    </w:lvl>
    <w:lvl w:ilvl="5">
      <w:numFmt w:val="bullet"/>
      <w:lvlText w:val="•"/>
      <w:lvlJc w:val="left"/>
      <w:pPr>
        <w:ind w:left="7494" w:hanging="1014"/>
      </w:pPr>
    </w:lvl>
    <w:lvl w:ilvl="6">
      <w:numFmt w:val="bullet"/>
      <w:lvlText w:val="•"/>
      <w:lvlJc w:val="left"/>
      <w:pPr>
        <w:ind w:left="8225" w:hanging="1014"/>
      </w:pPr>
    </w:lvl>
    <w:lvl w:ilvl="7">
      <w:numFmt w:val="bullet"/>
      <w:lvlText w:val="•"/>
      <w:lvlJc w:val="left"/>
      <w:pPr>
        <w:ind w:left="8957" w:hanging="1014"/>
      </w:pPr>
    </w:lvl>
    <w:lvl w:ilvl="8">
      <w:numFmt w:val="bullet"/>
      <w:lvlText w:val="•"/>
      <w:lvlJc w:val="left"/>
      <w:pPr>
        <w:ind w:left="9688" w:hanging="1014"/>
      </w:pPr>
    </w:lvl>
  </w:abstractNum>
  <w:abstractNum w:abstractNumId="10">
    <w:nsid w:val="0000040B"/>
    <w:multiLevelType w:val="multilevel"/>
    <w:tmpl w:val="0000088E"/>
    <w:lvl w:ilvl="0">
      <w:numFmt w:val="bullet"/>
      <w:lvlText w:val="–"/>
      <w:lvlJc w:val="left"/>
      <w:pPr>
        <w:ind w:left="537" w:hanging="361"/>
      </w:pPr>
      <w:rPr>
        <w:b w:val="0"/>
        <w:bCs w:val="0"/>
        <w:w w:val="100"/>
      </w:rPr>
    </w:lvl>
    <w:lvl w:ilvl="1">
      <w:numFmt w:val="bullet"/>
      <w:lvlText w:val="–"/>
      <w:lvlJc w:val="left"/>
      <w:pPr>
        <w:ind w:left="1103" w:hanging="567"/>
      </w:pPr>
      <w:rPr>
        <w:b w:val="0"/>
        <w:bCs w:val="0"/>
        <w:w w:val="100"/>
      </w:rPr>
    </w:lvl>
    <w:lvl w:ilvl="2">
      <w:numFmt w:val="bullet"/>
      <w:lvlText w:val="•"/>
      <w:lvlJc w:val="left"/>
      <w:pPr>
        <w:ind w:left="1240" w:hanging="567"/>
      </w:pPr>
    </w:lvl>
    <w:lvl w:ilvl="3">
      <w:numFmt w:val="bullet"/>
      <w:lvlText w:val="•"/>
      <w:lvlJc w:val="left"/>
      <w:pPr>
        <w:ind w:left="2478" w:hanging="567"/>
      </w:pPr>
    </w:lvl>
    <w:lvl w:ilvl="4">
      <w:numFmt w:val="bullet"/>
      <w:lvlText w:val="•"/>
      <w:lvlJc w:val="left"/>
      <w:pPr>
        <w:ind w:left="3717" w:hanging="567"/>
      </w:pPr>
    </w:lvl>
    <w:lvl w:ilvl="5">
      <w:numFmt w:val="bullet"/>
      <w:lvlText w:val="•"/>
      <w:lvlJc w:val="left"/>
      <w:pPr>
        <w:ind w:left="4956" w:hanging="567"/>
      </w:pPr>
    </w:lvl>
    <w:lvl w:ilvl="6">
      <w:numFmt w:val="bullet"/>
      <w:lvlText w:val="•"/>
      <w:lvlJc w:val="left"/>
      <w:pPr>
        <w:ind w:left="6195" w:hanging="567"/>
      </w:pPr>
    </w:lvl>
    <w:lvl w:ilvl="7">
      <w:numFmt w:val="bullet"/>
      <w:lvlText w:val="•"/>
      <w:lvlJc w:val="left"/>
      <w:pPr>
        <w:ind w:left="7434" w:hanging="567"/>
      </w:pPr>
    </w:lvl>
    <w:lvl w:ilvl="8">
      <w:numFmt w:val="bullet"/>
      <w:lvlText w:val="•"/>
      <w:lvlJc w:val="left"/>
      <w:pPr>
        <w:ind w:left="8673" w:hanging="567"/>
      </w:pPr>
    </w:lvl>
  </w:abstractNum>
  <w:abstractNum w:abstractNumId="11">
    <w:nsid w:val="00000418"/>
    <w:multiLevelType w:val="multilevel"/>
    <w:tmpl w:val="0000089B"/>
    <w:lvl w:ilvl="0">
      <w:numFmt w:val="bullet"/>
      <w:lvlText w:val=""/>
      <w:lvlJc w:val="left"/>
      <w:pPr>
        <w:ind w:left="1103" w:hanging="284"/>
      </w:pPr>
      <w:rPr>
        <w:rFonts w:ascii="Symbol" w:hAnsi="Symbol" w:cs="Symbol"/>
        <w:b w:val="0"/>
        <w:bCs w:val="0"/>
        <w:color w:val="000009"/>
        <w:w w:val="100"/>
        <w:sz w:val="22"/>
        <w:szCs w:val="22"/>
      </w:rPr>
    </w:lvl>
    <w:lvl w:ilvl="1">
      <w:numFmt w:val="bullet"/>
      <w:lvlText w:val="•"/>
      <w:lvlJc w:val="left"/>
      <w:pPr>
        <w:ind w:left="2105" w:hanging="284"/>
      </w:pPr>
    </w:lvl>
    <w:lvl w:ilvl="2">
      <w:numFmt w:val="bullet"/>
      <w:lvlText w:val="•"/>
      <w:lvlJc w:val="left"/>
      <w:pPr>
        <w:ind w:left="3110" w:hanging="284"/>
      </w:pPr>
    </w:lvl>
    <w:lvl w:ilvl="3">
      <w:numFmt w:val="bullet"/>
      <w:lvlText w:val="•"/>
      <w:lvlJc w:val="left"/>
      <w:pPr>
        <w:ind w:left="4115" w:hanging="284"/>
      </w:pPr>
    </w:lvl>
    <w:lvl w:ilvl="4">
      <w:numFmt w:val="bullet"/>
      <w:lvlText w:val="•"/>
      <w:lvlJc w:val="left"/>
      <w:pPr>
        <w:ind w:left="5120" w:hanging="284"/>
      </w:pPr>
    </w:lvl>
    <w:lvl w:ilvl="5">
      <w:numFmt w:val="bullet"/>
      <w:lvlText w:val="•"/>
      <w:lvlJc w:val="left"/>
      <w:pPr>
        <w:ind w:left="6125" w:hanging="284"/>
      </w:pPr>
    </w:lvl>
    <w:lvl w:ilvl="6">
      <w:numFmt w:val="bullet"/>
      <w:lvlText w:val="•"/>
      <w:lvlJc w:val="left"/>
      <w:pPr>
        <w:ind w:left="7130" w:hanging="284"/>
      </w:pPr>
    </w:lvl>
    <w:lvl w:ilvl="7">
      <w:numFmt w:val="bullet"/>
      <w:lvlText w:val="•"/>
      <w:lvlJc w:val="left"/>
      <w:pPr>
        <w:ind w:left="8135" w:hanging="284"/>
      </w:pPr>
    </w:lvl>
    <w:lvl w:ilvl="8">
      <w:numFmt w:val="bullet"/>
      <w:lvlText w:val="•"/>
      <w:lvlJc w:val="left"/>
      <w:pPr>
        <w:ind w:left="9140" w:hanging="284"/>
      </w:pPr>
    </w:lvl>
  </w:abstractNum>
  <w:abstractNum w:abstractNumId="12">
    <w:nsid w:val="00000419"/>
    <w:multiLevelType w:val="multilevel"/>
    <w:tmpl w:val="0000089C"/>
    <w:lvl w:ilvl="0">
      <w:start w:val="4"/>
      <w:numFmt w:val="decimal"/>
      <w:lvlText w:val="%1"/>
      <w:lvlJc w:val="left"/>
      <w:pPr>
        <w:ind w:left="537" w:hanging="720"/>
      </w:pPr>
    </w:lvl>
    <w:lvl w:ilvl="1">
      <w:start w:val="3"/>
      <w:numFmt w:val="decimal"/>
      <w:lvlText w:val="%1.%2"/>
      <w:lvlJc w:val="left"/>
      <w:pPr>
        <w:ind w:left="537" w:hanging="720"/>
      </w:pPr>
    </w:lvl>
    <w:lvl w:ilvl="2">
      <w:start w:val="2"/>
      <w:numFmt w:val="decimal"/>
      <w:lvlText w:val="%1.%2.%3."/>
      <w:lvlJc w:val="left"/>
      <w:pPr>
        <w:ind w:left="537" w:hanging="720"/>
      </w:pPr>
      <w:rPr>
        <w:rFonts w:ascii="Times New Roman" w:hAnsi="Times New Roman" w:cs="Times New Roman"/>
        <w:b/>
        <w:bCs/>
        <w:spacing w:val="-3"/>
        <w:w w:val="100"/>
        <w:sz w:val="28"/>
        <w:szCs w:val="28"/>
      </w:rPr>
    </w:lvl>
    <w:lvl w:ilvl="3">
      <w:numFmt w:val="bullet"/>
      <w:lvlText w:val=""/>
      <w:lvlJc w:val="left"/>
      <w:pPr>
        <w:ind w:left="1103" w:hanging="284"/>
      </w:pPr>
      <w:rPr>
        <w:rFonts w:ascii="Symbol" w:hAnsi="Symbol" w:cs="Symbol"/>
        <w:b w:val="0"/>
        <w:bCs w:val="0"/>
        <w:w w:val="100"/>
        <w:sz w:val="22"/>
        <w:szCs w:val="22"/>
      </w:rPr>
    </w:lvl>
    <w:lvl w:ilvl="4">
      <w:numFmt w:val="bullet"/>
      <w:lvlText w:val="•"/>
      <w:lvlJc w:val="left"/>
      <w:pPr>
        <w:ind w:left="4450" w:hanging="284"/>
      </w:pPr>
    </w:lvl>
    <w:lvl w:ilvl="5">
      <w:numFmt w:val="bullet"/>
      <w:lvlText w:val="•"/>
      <w:lvlJc w:val="left"/>
      <w:pPr>
        <w:ind w:left="5567" w:hanging="284"/>
      </w:pPr>
    </w:lvl>
    <w:lvl w:ilvl="6">
      <w:numFmt w:val="bullet"/>
      <w:lvlText w:val="•"/>
      <w:lvlJc w:val="left"/>
      <w:pPr>
        <w:ind w:left="6684" w:hanging="284"/>
      </w:pPr>
    </w:lvl>
    <w:lvl w:ilvl="7">
      <w:numFmt w:val="bullet"/>
      <w:lvlText w:val="•"/>
      <w:lvlJc w:val="left"/>
      <w:pPr>
        <w:ind w:left="7800" w:hanging="284"/>
      </w:pPr>
    </w:lvl>
    <w:lvl w:ilvl="8">
      <w:numFmt w:val="bullet"/>
      <w:lvlText w:val="•"/>
      <w:lvlJc w:val="left"/>
      <w:pPr>
        <w:ind w:left="8917" w:hanging="284"/>
      </w:pPr>
    </w:lvl>
  </w:abstractNum>
  <w:abstractNum w:abstractNumId="13">
    <w:nsid w:val="0000041A"/>
    <w:multiLevelType w:val="multilevel"/>
    <w:tmpl w:val="0000089D"/>
    <w:lvl w:ilvl="0">
      <w:numFmt w:val="bullet"/>
      <w:lvlText w:val="-"/>
      <w:lvlJc w:val="left"/>
      <w:pPr>
        <w:ind w:left="280" w:hanging="140"/>
      </w:pPr>
      <w:rPr>
        <w:rFonts w:ascii="Times New Roman" w:hAnsi="Times New Roman" w:cs="Times New Roman"/>
        <w:b w:val="0"/>
        <w:bCs w:val="0"/>
        <w:color w:val="FF0000"/>
        <w:w w:val="99"/>
        <w:sz w:val="24"/>
        <w:szCs w:val="24"/>
      </w:rPr>
    </w:lvl>
    <w:lvl w:ilvl="1">
      <w:numFmt w:val="bullet"/>
      <w:lvlText w:val="•"/>
      <w:lvlJc w:val="left"/>
      <w:pPr>
        <w:ind w:left="800" w:hanging="140"/>
      </w:pPr>
    </w:lvl>
    <w:lvl w:ilvl="2">
      <w:numFmt w:val="bullet"/>
      <w:lvlText w:val="•"/>
      <w:lvlJc w:val="left"/>
      <w:pPr>
        <w:ind w:left="1320" w:hanging="140"/>
      </w:pPr>
    </w:lvl>
    <w:lvl w:ilvl="3">
      <w:numFmt w:val="bullet"/>
      <w:lvlText w:val="•"/>
      <w:lvlJc w:val="left"/>
      <w:pPr>
        <w:ind w:left="1840" w:hanging="140"/>
      </w:pPr>
    </w:lvl>
    <w:lvl w:ilvl="4">
      <w:numFmt w:val="bullet"/>
      <w:lvlText w:val="•"/>
      <w:lvlJc w:val="left"/>
      <w:pPr>
        <w:ind w:left="2360" w:hanging="140"/>
      </w:pPr>
    </w:lvl>
    <w:lvl w:ilvl="5">
      <w:numFmt w:val="bullet"/>
      <w:lvlText w:val="•"/>
      <w:lvlJc w:val="left"/>
      <w:pPr>
        <w:ind w:left="2881" w:hanging="140"/>
      </w:pPr>
    </w:lvl>
    <w:lvl w:ilvl="6">
      <w:numFmt w:val="bullet"/>
      <w:lvlText w:val="•"/>
      <w:lvlJc w:val="left"/>
      <w:pPr>
        <w:ind w:left="3401" w:hanging="140"/>
      </w:pPr>
    </w:lvl>
    <w:lvl w:ilvl="7">
      <w:numFmt w:val="bullet"/>
      <w:lvlText w:val="•"/>
      <w:lvlJc w:val="left"/>
      <w:pPr>
        <w:ind w:left="3921" w:hanging="140"/>
      </w:pPr>
    </w:lvl>
    <w:lvl w:ilvl="8">
      <w:numFmt w:val="bullet"/>
      <w:lvlText w:val="•"/>
      <w:lvlJc w:val="left"/>
      <w:pPr>
        <w:ind w:left="4441" w:hanging="140"/>
      </w:pPr>
    </w:lvl>
  </w:abstractNum>
  <w:abstractNum w:abstractNumId="14">
    <w:nsid w:val="000B4BBC"/>
    <w:multiLevelType w:val="hybridMultilevel"/>
    <w:tmpl w:val="692296B6"/>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E52DA7"/>
    <w:multiLevelType w:val="hybridMultilevel"/>
    <w:tmpl w:val="2DF4465C"/>
    <w:lvl w:ilvl="0" w:tplc="41861720">
      <w:start w:val="1"/>
      <w:numFmt w:val="bullet"/>
      <w:lvlText w:val="•"/>
      <w:lvlJc w:val="left"/>
      <w:pPr>
        <w:ind w:left="2208"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7DD5218"/>
    <w:multiLevelType w:val="hybridMultilevel"/>
    <w:tmpl w:val="765415A4"/>
    <w:lvl w:ilvl="0" w:tplc="41861720">
      <w:start w:val="1"/>
      <w:numFmt w:val="bullet"/>
      <w:lvlText w:val="•"/>
      <w:lvlJc w:val="left"/>
      <w:pPr>
        <w:ind w:left="1533" w:hanging="360"/>
      </w:pPr>
      <w:rPr>
        <w:rFonts w:ascii="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9">
    <w:nsid w:val="09D321A5"/>
    <w:multiLevelType w:val="hybridMultilevel"/>
    <w:tmpl w:val="27E6EDAA"/>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AAC1B4"/>
    <w:multiLevelType w:val="hybridMultilevel"/>
    <w:tmpl w:val="A9AE1D48"/>
    <w:lvl w:ilvl="0" w:tplc="BF441EFE">
      <w:start w:val="1"/>
      <w:numFmt w:val="bullet"/>
      <w:lvlText w:val="и"/>
      <w:lvlJc w:val="left"/>
    </w:lvl>
    <w:lvl w:ilvl="1" w:tplc="40C640CC">
      <w:start w:val="1"/>
      <w:numFmt w:val="bullet"/>
      <w:lvlText w:val="С"/>
      <w:lvlJc w:val="left"/>
    </w:lvl>
    <w:lvl w:ilvl="2" w:tplc="2C6A675E">
      <w:numFmt w:val="decimal"/>
      <w:lvlText w:val=""/>
      <w:lvlJc w:val="left"/>
    </w:lvl>
    <w:lvl w:ilvl="3" w:tplc="1FE04726">
      <w:numFmt w:val="decimal"/>
      <w:lvlText w:val=""/>
      <w:lvlJc w:val="left"/>
    </w:lvl>
    <w:lvl w:ilvl="4" w:tplc="CD446178">
      <w:numFmt w:val="decimal"/>
      <w:lvlText w:val=""/>
      <w:lvlJc w:val="left"/>
    </w:lvl>
    <w:lvl w:ilvl="5" w:tplc="99DE4CEC">
      <w:numFmt w:val="decimal"/>
      <w:lvlText w:val=""/>
      <w:lvlJc w:val="left"/>
    </w:lvl>
    <w:lvl w:ilvl="6" w:tplc="57163E96">
      <w:numFmt w:val="decimal"/>
      <w:lvlText w:val=""/>
      <w:lvlJc w:val="left"/>
    </w:lvl>
    <w:lvl w:ilvl="7" w:tplc="50369300">
      <w:numFmt w:val="decimal"/>
      <w:lvlText w:val=""/>
      <w:lvlJc w:val="left"/>
    </w:lvl>
    <w:lvl w:ilvl="8" w:tplc="10388FAA">
      <w:numFmt w:val="decimal"/>
      <w:lvlText w:val=""/>
      <w:lvlJc w:val="left"/>
    </w:lvl>
  </w:abstractNum>
  <w:abstractNum w:abstractNumId="21">
    <w:nsid w:val="0F3F09D8"/>
    <w:multiLevelType w:val="hybridMultilevel"/>
    <w:tmpl w:val="5CB27616"/>
    <w:lvl w:ilvl="0" w:tplc="95F691CC">
      <w:start w:val="1"/>
      <w:numFmt w:val="bullet"/>
      <w:lvlText w:val="в"/>
      <w:lvlJc w:val="left"/>
    </w:lvl>
    <w:lvl w:ilvl="1" w:tplc="CD7A61D6">
      <w:numFmt w:val="decimal"/>
      <w:lvlText w:val=""/>
      <w:lvlJc w:val="left"/>
    </w:lvl>
    <w:lvl w:ilvl="2" w:tplc="D54EA8E8">
      <w:numFmt w:val="decimal"/>
      <w:lvlText w:val=""/>
      <w:lvlJc w:val="left"/>
    </w:lvl>
    <w:lvl w:ilvl="3" w:tplc="63C4D1B2">
      <w:numFmt w:val="decimal"/>
      <w:lvlText w:val=""/>
      <w:lvlJc w:val="left"/>
    </w:lvl>
    <w:lvl w:ilvl="4" w:tplc="279E6296">
      <w:numFmt w:val="decimal"/>
      <w:lvlText w:val=""/>
      <w:lvlJc w:val="left"/>
    </w:lvl>
    <w:lvl w:ilvl="5" w:tplc="ACB4F998">
      <w:numFmt w:val="decimal"/>
      <w:lvlText w:val=""/>
      <w:lvlJc w:val="left"/>
    </w:lvl>
    <w:lvl w:ilvl="6" w:tplc="0682192E">
      <w:numFmt w:val="decimal"/>
      <w:lvlText w:val=""/>
      <w:lvlJc w:val="left"/>
    </w:lvl>
    <w:lvl w:ilvl="7" w:tplc="56BA8C9A">
      <w:numFmt w:val="decimal"/>
      <w:lvlText w:val=""/>
      <w:lvlJc w:val="left"/>
    </w:lvl>
    <w:lvl w:ilvl="8" w:tplc="685AB8DC">
      <w:numFmt w:val="decimal"/>
      <w:lvlText w:val=""/>
      <w:lvlJc w:val="left"/>
    </w:lvl>
  </w:abstractNum>
  <w:abstractNum w:abstractNumId="22">
    <w:nsid w:val="10496F3A"/>
    <w:multiLevelType w:val="hybridMultilevel"/>
    <w:tmpl w:val="E718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BE4C5F"/>
    <w:multiLevelType w:val="hybridMultilevel"/>
    <w:tmpl w:val="0A721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70C49D1"/>
    <w:multiLevelType w:val="hybridMultilevel"/>
    <w:tmpl w:val="520AB06C"/>
    <w:lvl w:ilvl="0" w:tplc="3C04C3CA">
      <w:start w:val="1"/>
      <w:numFmt w:val="bullet"/>
      <w:lvlText w:val="•"/>
      <w:lvlJc w:val="left"/>
      <w:pPr>
        <w:ind w:left="1797" w:hanging="360"/>
      </w:pPr>
      <w:rPr>
        <w:rFonts w:ascii="Times New Roman" w:hAnsi="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5">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1FD30F9E"/>
    <w:multiLevelType w:val="hybridMultilevel"/>
    <w:tmpl w:val="C80A9A0E"/>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9A4F3D"/>
    <w:multiLevelType w:val="hybridMultilevel"/>
    <w:tmpl w:val="22D831F0"/>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0F02C2"/>
    <w:multiLevelType w:val="hybridMultilevel"/>
    <w:tmpl w:val="114866B6"/>
    <w:lvl w:ilvl="0" w:tplc="3C04C3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11389"/>
    <w:multiLevelType w:val="hybridMultilevel"/>
    <w:tmpl w:val="240894A8"/>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6B2ACBC"/>
    <w:multiLevelType w:val="hybridMultilevel"/>
    <w:tmpl w:val="D19E3D60"/>
    <w:lvl w:ilvl="0" w:tplc="1E8C2EB8">
      <w:start w:val="1"/>
      <w:numFmt w:val="bullet"/>
      <w:lvlText w:val=""/>
      <w:lvlJc w:val="left"/>
    </w:lvl>
    <w:lvl w:ilvl="1" w:tplc="AFA6E420">
      <w:numFmt w:val="decimal"/>
      <w:lvlText w:val=""/>
      <w:lvlJc w:val="left"/>
    </w:lvl>
    <w:lvl w:ilvl="2" w:tplc="273474CE">
      <w:numFmt w:val="decimal"/>
      <w:lvlText w:val=""/>
      <w:lvlJc w:val="left"/>
    </w:lvl>
    <w:lvl w:ilvl="3" w:tplc="8168056C">
      <w:numFmt w:val="decimal"/>
      <w:lvlText w:val=""/>
      <w:lvlJc w:val="left"/>
    </w:lvl>
    <w:lvl w:ilvl="4" w:tplc="4F282BE8">
      <w:numFmt w:val="decimal"/>
      <w:lvlText w:val=""/>
      <w:lvlJc w:val="left"/>
    </w:lvl>
    <w:lvl w:ilvl="5" w:tplc="BD0ACC3E">
      <w:numFmt w:val="decimal"/>
      <w:lvlText w:val=""/>
      <w:lvlJc w:val="left"/>
    </w:lvl>
    <w:lvl w:ilvl="6" w:tplc="E604D544">
      <w:numFmt w:val="decimal"/>
      <w:lvlText w:val=""/>
      <w:lvlJc w:val="left"/>
    </w:lvl>
    <w:lvl w:ilvl="7" w:tplc="0E60C036">
      <w:numFmt w:val="decimal"/>
      <w:lvlText w:val=""/>
      <w:lvlJc w:val="left"/>
    </w:lvl>
    <w:lvl w:ilvl="8" w:tplc="4BD0DDAC">
      <w:numFmt w:val="decimal"/>
      <w:lvlText w:val=""/>
      <w:lvlJc w:val="left"/>
    </w:lvl>
  </w:abstractNum>
  <w:abstractNum w:abstractNumId="34">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37D1176A"/>
    <w:multiLevelType w:val="hybridMultilevel"/>
    <w:tmpl w:val="0742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6C5413B"/>
    <w:multiLevelType w:val="hybridMultilevel"/>
    <w:tmpl w:val="505E981A"/>
    <w:lvl w:ilvl="0" w:tplc="4186172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520DA1"/>
    <w:multiLevelType w:val="hybridMultilevel"/>
    <w:tmpl w:val="F66AD604"/>
    <w:lvl w:ilvl="0" w:tplc="41861720">
      <w:start w:val="1"/>
      <w:numFmt w:val="bullet"/>
      <w:lvlText w:val="•"/>
      <w:lvlJc w:val="left"/>
      <w:pPr>
        <w:ind w:left="2208"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4A9E4985"/>
    <w:multiLevelType w:val="hybridMultilevel"/>
    <w:tmpl w:val="53A6686C"/>
    <w:lvl w:ilvl="0" w:tplc="4186172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26E78"/>
    <w:multiLevelType w:val="hybridMultilevel"/>
    <w:tmpl w:val="CF801D0E"/>
    <w:lvl w:ilvl="0" w:tplc="05E688D2">
      <w:start w:val="1"/>
      <w:numFmt w:val="bullet"/>
      <w:lvlText w:val=""/>
      <w:lvlJc w:val="left"/>
    </w:lvl>
    <w:lvl w:ilvl="1" w:tplc="73421AE8">
      <w:numFmt w:val="decimal"/>
      <w:lvlText w:val=""/>
      <w:lvlJc w:val="left"/>
    </w:lvl>
    <w:lvl w:ilvl="2" w:tplc="AF283472">
      <w:numFmt w:val="decimal"/>
      <w:lvlText w:val=""/>
      <w:lvlJc w:val="left"/>
    </w:lvl>
    <w:lvl w:ilvl="3" w:tplc="491080D4">
      <w:numFmt w:val="decimal"/>
      <w:lvlText w:val=""/>
      <w:lvlJc w:val="left"/>
    </w:lvl>
    <w:lvl w:ilvl="4" w:tplc="EA626960">
      <w:numFmt w:val="decimal"/>
      <w:lvlText w:val=""/>
      <w:lvlJc w:val="left"/>
    </w:lvl>
    <w:lvl w:ilvl="5" w:tplc="FCEA4650">
      <w:numFmt w:val="decimal"/>
      <w:lvlText w:val=""/>
      <w:lvlJc w:val="left"/>
    </w:lvl>
    <w:lvl w:ilvl="6" w:tplc="E66EBEE4">
      <w:numFmt w:val="decimal"/>
      <w:lvlText w:val=""/>
      <w:lvlJc w:val="left"/>
    </w:lvl>
    <w:lvl w:ilvl="7" w:tplc="BA2E2450">
      <w:numFmt w:val="decimal"/>
      <w:lvlText w:val=""/>
      <w:lvlJc w:val="left"/>
    </w:lvl>
    <w:lvl w:ilvl="8" w:tplc="57EEA4B4">
      <w:numFmt w:val="decimal"/>
      <w:lvlText w:val=""/>
      <w:lvlJc w:val="left"/>
    </w:lvl>
  </w:abstractNum>
  <w:abstractNum w:abstractNumId="41">
    <w:nsid w:val="4B793735"/>
    <w:multiLevelType w:val="hybridMultilevel"/>
    <w:tmpl w:val="5CD85EC6"/>
    <w:lvl w:ilvl="0" w:tplc="2EFCC76E">
      <w:start w:val="1"/>
      <w:numFmt w:val="bullet"/>
      <w:lvlText w:val="В"/>
      <w:lvlJc w:val="left"/>
    </w:lvl>
    <w:lvl w:ilvl="1" w:tplc="4AF2737E">
      <w:numFmt w:val="decimal"/>
      <w:lvlText w:val=""/>
      <w:lvlJc w:val="left"/>
    </w:lvl>
    <w:lvl w:ilvl="2" w:tplc="3620F8A4">
      <w:numFmt w:val="decimal"/>
      <w:lvlText w:val=""/>
      <w:lvlJc w:val="left"/>
    </w:lvl>
    <w:lvl w:ilvl="3" w:tplc="770A1CDC">
      <w:numFmt w:val="decimal"/>
      <w:lvlText w:val=""/>
      <w:lvlJc w:val="left"/>
    </w:lvl>
    <w:lvl w:ilvl="4" w:tplc="A9F6BCFA">
      <w:numFmt w:val="decimal"/>
      <w:lvlText w:val=""/>
      <w:lvlJc w:val="left"/>
    </w:lvl>
    <w:lvl w:ilvl="5" w:tplc="374271B8">
      <w:numFmt w:val="decimal"/>
      <w:lvlText w:val=""/>
      <w:lvlJc w:val="left"/>
    </w:lvl>
    <w:lvl w:ilvl="6" w:tplc="0AAA7DEC">
      <w:numFmt w:val="decimal"/>
      <w:lvlText w:val=""/>
      <w:lvlJc w:val="left"/>
    </w:lvl>
    <w:lvl w:ilvl="7" w:tplc="5B368CC2">
      <w:numFmt w:val="decimal"/>
      <w:lvlText w:val=""/>
      <w:lvlJc w:val="left"/>
    </w:lvl>
    <w:lvl w:ilvl="8" w:tplc="686082EC">
      <w:numFmt w:val="decimal"/>
      <w:lvlText w:val=""/>
      <w:lvlJc w:val="left"/>
    </w:lvl>
  </w:abstractNum>
  <w:abstractNum w:abstractNumId="42">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43">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D03D08"/>
    <w:multiLevelType w:val="hybridMultilevel"/>
    <w:tmpl w:val="4FB08BD4"/>
    <w:lvl w:ilvl="0" w:tplc="41861720">
      <w:start w:val="1"/>
      <w:numFmt w:val="bullet"/>
      <w:lvlText w:val="•"/>
      <w:lvlJc w:val="left"/>
      <w:pPr>
        <w:ind w:left="2208"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nsid w:val="57CE3588"/>
    <w:multiLevelType w:val="hybridMultilevel"/>
    <w:tmpl w:val="9C84EA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58EC2356"/>
    <w:multiLevelType w:val="hybridMultilevel"/>
    <w:tmpl w:val="DF403D30"/>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4A5943"/>
    <w:multiLevelType w:val="hybridMultilevel"/>
    <w:tmpl w:val="4140B980"/>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2FC274F"/>
    <w:multiLevelType w:val="hybridMultilevel"/>
    <w:tmpl w:val="62362190"/>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C443B8E"/>
    <w:multiLevelType w:val="hybridMultilevel"/>
    <w:tmpl w:val="86D04742"/>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C913F4B"/>
    <w:multiLevelType w:val="hybridMultilevel"/>
    <w:tmpl w:val="2EA4D330"/>
    <w:lvl w:ilvl="0" w:tplc="41861720">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CA12466"/>
    <w:multiLevelType w:val="hybridMultilevel"/>
    <w:tmpl w:val="1DF0C9CA"/>
    <w:lvl w:ilvl="0" w:tplc="41861720">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6D7913F4"/>
    <w:multiLevelType w:val="hybridMultilevel"/>
    <w:tmpl w:val="0B40DF90"/>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F3066E7"/>
    <w:multiLevelType w:val="hybridMultilevel"/>
    <w:tmpl w:val="7A707856"/>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6D8056E"/>
    <w:multiLevelType w:val="hybridMultilevel"/>
    <w:tmpl w:val="10108C76"/>
    <w:lvl w:ilvl="0" w:tplc="41861720">
      <w:start w:val="1"/>
      <w:numFmt w:val="bullet"/>
      <w:lvlText w:val="•"/>
      <w:lvlJc w:val="left"/>
      <w:pPr>
        <w:ind w:left="1503"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773B69E7"/>
    <w:multiLevelType w:val="hybridMultilevel"/>
    <w:tmpl w:val="AF4EF066"/>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9F57403"/>
    <w:multiLevelType w:val="hybridMultilevel"/>
    <w:tmpl w:val="CF0EEF4A"/>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473FDE"/>
    <w:multiLevelType w:val="hybridMultilevel"/>
    <w:tmpl w:val="A1468F38"/>
    <w:lvl w:ilvl="0" w:tplc="3C04C3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DE3483B"/>
    <w:multiLevelType w:val="hybridMultilevel"/>
    <w:tmpl w:val="7FEE60F0"/>
    <w:lvl w:ilvl="0" w:tplc="41861720">
      <w:start w:val="1"/>
      <w:numFmt w:val="bullet"/>
      <w:lvlText w:val="•"/>
      <w:lvlJc w:val="left"/>
      <w:pPr>
        <w:ind w:left="1488"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4"/>
  </w:num>
  <w:num w:numId="4">
    <w:abstractNumId w:val="59"/>
  </w:num>
  <w:num w:numId="5">
    <w:abstractNumId w:val="36"/>
  </w:num>
  <w:num w:numId="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7">
    <w:abstractNumId w:val="61"/>
  </w:num>
  <w:num w:numId="8">
    <w:abstractNumId w:val="42"/>
  </w:num>
  <w:num w:numId="9">
    <w:abstractNumId w:val="17"/>
  </w:num>
  <w:num w:numId="10">
    <w:abstractNumId w:val="15"/>
  </w:num>
  <w:num w:numId="11">
    <w:abstractNumId w:val="58"/>
  </w:num>
  <w:num w:numId="12">
    <w:abstractNumId w:val="19"/>
  </w:num>
  <w:num w:numId="13">
    <w:abstractNumId w:val="31"/>
  </w:num>
  <w:num w:numId="14">
    <w:abstractNumId w:val="24"/>
  </w:num>
  <w:num w:numId="15">
    <w:abstractNumId w:val="32"/>
  </w:num>
  <w:num w:numId="16">
    <w:abstractNumId w:val="14"/>
  </w:num>
  <w:num w:numId="17">
    <w:abstractNumId w:val="54"/>
  </w:num>
  <w:num w:numId="18">
    <w:abstractNumId w:val="53"/>
  </w:num>
  <w:num w:numId="19">
    <w:abstractNumId w:val="48"/>
  </w:num>
  <w:num w:numId="20">
    <w:abstractNumId w:val="46"/>
  </w:num>
  <w:num w:numId="21">
    <w:abstractNumId w:val="47"/>
  </w:num>
  <w:num w:numId="22">
    <w:abstractNumId w:val="57"/>
  </w:num>
  <w:num w:numId="23">
    <w:abstractNumId w:val="56"/>
  </w:num>
  <w:num w:numId="24">
    <w:abstractNumId w:val="50"/>
  </w:num>
  <w:num w:numId="25">
    <w:abstractNumId w:val="29"/>
  </w:num>
  <w:num w:numId="26">
    <w:abstractNumId w:val="27"/>
  </w:num>
  <w:num w:numId="27">
    <w:abstractNumId w:val="39"/>
  </w:num>
  <w:num w:numId="28">
    <w:abstractNumId w:val="37"/>
  </w:num>
  <w:num w:numId="29">
    <w:abstractNumId w:val="44"/>
  </w:num>
  <w:num w:numId="30">
    <w:abstractNumId w:val="52"/>
  </w:num>
  <w:num w:numId="31">
    <w:abstractNumId w:val="55"/>
  </w:num>
  <w:num w:numId="32">
    <w:abstractNumId w:val="16"/>
  </w:num>
  <w:num w:numId="33">
    <w:abstractNumId w:val="38"/>
  </w:num>
  <w:num w:numId="34">
    <w:abstractNumId w:val="18"/>
  </w:num>
  <w:num w:numId="35">
    <w:abstractNumId w:val="60"/>
  </w:num>
  <w:num w:numId="36">
    <w:abstractNumId w:val="51"/>
  </w:num>
  <w:num w:numId="37">
    <w:abstractNumId w:val="23"/>
  </w:num>
  <w:num w:numId="38">
    <w:abstractNumId w:val="22"/>
  </w:num>
  <w:num w:numId="39">
    <w:abstractNumId w:val="45"/>
  </w:num>
  <w:num w:numId="40">
    <w:abstractNumId w:val="12"/>
  </w:num>
  <w:num w:numId="41">
    <w:abstractNumId w:val="11"/>
  </w:num>
  <w:num w:numId="42">
    <w:abstractNumId w:val="10"/>
  </w:num>
  <w:num w:numId="43">
    <w:abstractNumId w:val="9"/>
  </w:num>
  <w:num w:numId="44">
    <w:abstractNumId w:val="13"/>
  </w:num>
  <w:num w:numId="45">
    <w:abstractNumId w:val="35"/>
  </w:num>
  <w:num w:numId="46">
    <w:abstractNumId w:val="43"/>
  </w:num>
  <w:num w:numId="47">
    <w:abstractNumId w:val="21"/>
  </w:num>
  <w:num w:numId="48">
    <w:abstractNumId w:val="41"/>
  </w:num>
  <w:num w:numId="49">
    <w:abstractNumId w:val="20"/>
  </w:num>
  <w:num w:numId="50">
    <w:abstractNumId w:val="33"/>
  </w:num>
  <w:num w:numId="51">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E807DA"/>
    <w:rsid w:val="0000715A"/>
    <w:rsid w:val="00011DB6"/>
    <w:rsid w:val="000152EB"/>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83F4B"/>
    <w:rsid w:val="000A4318"/>
    <w:rsid w:val="000A6BEB"/>
    <w:rsid w:val="000A73E2"/>
    <w:rsid w:val="000A7774"/>
    <w:rsid w:val="000B1C8A"/>
    <w:rsid w:val="000B6B96"/>
    <w:rsid w:val="000C0D42"/>
    <w:rsid w:val="000C241C"/>
    <w:rsid w:val="000C2783"/>
    <w:rsid w:val="000C323E"/>
    <w:rsid w:val="000D11A6"/>
    <w:rsid w:val="000D282F"/>
    <w:rsid w:val="000D2F0F"/>
    <w:rsid w:val="000D794E"/>
    <w:rsid w:val="000D7F47"/>
    <w:rsid w:val="000E0C39"/>
    <w:rsid w:val="000E0D14"/>
    <w:rsid w:val="000E5406"/>
    <w:rsid w:val="000F1510"/>
    <w:rsid w:val="000F3B73"/>
    <w:rsid w:val="000F511A"/>
    <w:rsid w:val="00100BED"/>
    <w:rsid w:val="00101325"/>
    <w:rsid w:val="001044CF"/>
    <w:rsid w:val="00105714"/>
    <w:rsid w:val="0010639E"/>
    <w:rsid w:val="001106A4"/>
    <w:rsid w:val="001127AB"/>
    <w:rsid w:val="00112891"/>
    <w:rsid w:val="00113375"/>
    <w:rsid w:val="00113BD7"/>
    <w:rsid w:val="00114799"/>
    <w:rsid w:val="001152FE"/>
    <w:rsid w:val="00115A0E"/>
    <w:rsid w:val="00117D49"/>
    <w:rsid w:val="00120E29"/>
    <w:rsid w:val="001269B4"/>
    <w:rsid w:val="00130353"/>
    <w:rsid w:val="0013119F"/>
    <w:rsid w:val="00135ABD"/>
    <w:rsid w:val="00141B75"/>
    <w:rsid w:val="00151072"/>
    <w:rsid w:val="00154995"/>
    <w:rsid w:val="0015619A"/>
    <w:rsid w:val="001567AB"/>
    <w:rsid w:val="00156F46"/>
    <w:rsid w:val="00157BDE"/>
    <w:rsid w:val="00157EEF"/>
    <w:rsid w:val="001602EA"/>
    <w:rsid w:val="0016060E"/>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4DE9"/>
    <w:rsid w:val="001A6458"/>
    <w:rsid w:val="001A6DAD"/>
    <w:rsid w:val="001B00A1"/>
    <w:rsid w:val="001B6D2D"/>
    <w:rsid w:val="001C2B07"/>
    <w:rsid w:val="001C3FEC"/>
    <w:rsid w:val="001D061C"/>
    <w:rsid w:val="001D6330"/>
    <w:rsid w:val="001D782F"/>
    <w:rsid w:val="001E2E41"/>
    <w:rsid w:val="001E4F71"/>
    <w:rsid w:val="001E692A"/>
    <w:rsid w:val="001E6F7C"/>
    <w:rsid w:val="001E7228"/>
    <w:rsid w:val="001E7F32"/>
    <w:rsid w:val="001F0684"/>
    <w:rsid w:val="001F11D3"/>
    <w:rsid w:val="001F2BA2"/>
    <w:rsid w:val="001F6333"/>
    <w:rsid w:val="0020252A"/>
    <w:rsid w:val="00205EE8"/>
    <w:rsid w:val="00207835"/>
    <w:rsid w:val="002079D2"/>
    <w:rsid w:val="00210B64"/>
    <w:rsid w:val="002122AE"/>
    <w:rsid w:val="00212777"/>
    <w:rsid w:val="00215473"/>
    <w:rsid w:val="00221B7A"/>
    <w:rsid w:val="0022299C"/>
    <w:rsid w:val="00222C2E"/>
    <w:rsid w:val="00231CB9"/>
    <w:rsid w:val="0023640B"/>
    <w:rsid w:val="00241413"/>
    <w:rsid w:val="0024545B"/>
    <w:rsid w:val="00246BE3"/>
    <w:rsid w:val="00246CCC"/>
    <w:rsid w:val="00247057"/>
    <w:rsid w:val="002475C2"/>
    <w:rsid w:val="002506D2"/>
    <w:rsid w:val="002545B6"/>
    <w:rsid w:val="00255125"/>
    <w:rsid w:val="002563ED"/>
    <w:rsid w:val="00256BD7"/>
    <w:rsid w:val="00262094"/>
    <w:rsid w:val="0026438D"/>
    <w:rsid w:val="00270E8D"/>
    <w:rsid w:val="002711D4"/>
    <w:rsid w:val="002720A0"/>
    <w:rsid w:val="0028493D"/>
    <w:rsid w:val="0028523D"/>
    <w:rsid w:val="002855C2"/>
    <w:rsid w:val="00286E04"/>
    <w:rsid w:val="00291108"/>
    <w:rsid w:val="002911F1"/>
    <w:rsid w:val="00295034"/>
    <w:rsid w:val="00295FCA"/>
    <w:rsid w:val="002A0396"/>
    <w:rsid w:val="002A2ABA"/>
    <w:rsid w:val="002A4922"/>
    <w:rsid w:val="002C571D"/>
    <w:rsid w:val="002C6E7C"/>
    <w:rsid w:val="002D14F8"/>
    <w:rsid w:val="002D2198"/>
    <w:rsid w:val="002D2C42"/>
    <w:rsid w:val="002D2F7D"/>
    <w:rsid w:val="002D3E64"/>
    <w:rsid w:val="002D44AE"/>
    <w:rsid w:val="002D584B"/>
    <w:rsid w:val="002D7D22"/>
    <w:rsid w:val="002E5EF8"/>
    <w:rsid w:val="002F30C0"/>
    <w:rsid w:val="002F531B"/>
    <w:rsid w:val="00303230"/>
    <w:rsid w:val="00305AF3"/>
    <w:rsid w:val="003153FC"/>
    <w:rsid w:val="00317391"/>
    <w:rsid w:val="00320FA9"/>
    <w:rsid w:val="00321A3C"/>
    <w:rsid w:val="00323C98"/>
    <w:rsid w:val="00324015"/>
    <w:rsid w:val="00324107"/>
    <w:rsid w:val="0032753D"/>
    <w:rsid w:val="003458CB"/>
    <w:rsid w:val="00352904"/>
    <w:rsid w:val="00353041"/>
    <w:rsid w:val="00353B18"/>
    <w:rsid w:val="003551B5"/>
    <w:rsid w:val="0036168F"/>
    <w:rsid w:val="0036294D"/>
    <w:rsid w:val="00365883"/>
    <w:rsid w:val="003661CC"/>
    <w:rsid w:val="003663A3"/>
    <w:rsid w:val="003672B8"/>
    <w:rsid w:val="0037008F"/>
    <w:rsid w:val="00375026"/>
    <w:rsid w:val="00376908"/>
    <w:rsid w:val="0038185B"/>
    <w:rsid w:val="00381BD6"/>
    <w:rsid w:val="003830E6"/>
    <w:rsid w:val="00383498"/>
    <w:rsid w:val="00386ACB"/>
    <w:rsid w:val="00387B80"/>
    <w:rsid w:val="003A05B2"/>
    <w:rsid w:val="003A1B56"/>
    <w:rsid w:val="003A2E29"/>
    <w:rsid w:val="003A4CEB"/>
    <w:rsid w:val="003A6913"/>
    <w:rsid w:val="003B1495"/>
    <w:rsid w:val="003B3374"/>
    <w:rsid w:val="003B6D99"/>
    <w:rsid w:val="003C0A25"/>
    <w:rsid w:val="003C1D58"/>
    <w:rsid w:val="003C1FB8"/>
    <w:rsid w:val="003C21EA"/>
    <w:rsid w:val="003C7B22"/>
    <w:rsid w:val="003D11EE"/>
    <w:rsid w:val="003D2346"/>
    <w:rsid w:val="003E40C1"/>
    <w:rsid w:val="003F0269"/>
    <w:rsid w:val="003F20E0"/>
    <w:rsid w:val="003F5CF7"/>
    <w:rsid w:val="00405C9D"/>
    <w:rsid w:val="0041072C"/>
    <w:rsid w:val="00410EC8"/>
    <w:rsid w:val="004175BB"/>
    <w:rsid w:val="00423406"/>
    <w:rsid w:val="00426633"/>
    <w:rsid w:val="00432910"/>
    <w:rsid w:val="004333D3"/>
    <w:rsid w:val="00435BAC"/>
    <w:rsid w:val="00436080"/>
    <w:rsid w:val="00440622"/>
    <w:rsid w:val="004407ED"/>
    <w:rsid w:val="00442C8D"/>
    <w:rsid w:val="00443A4E"/>
    <w:rsid w:val="00443FAA"/>
    <w:rsid w:val="004456C1"/>
    <w:rsid w:val="00446448"/>
    <w:rsid w:val="004479DF"/>
    <w:rsid w:val="00455C7C"/>
    <w:rsid w:val="00455D10"/>
    <w:rsid w:val="004614F3"/>
    <w:rsid w:val="00461978"/>
    <w:rsid w:val="00467690"/>
    <w:rsid w:val="004700E5"/>
    <w:rsid w:val="0047049D"/>
    <w:rsid w:val="00477244"/>
    <w:rsid w:val="00481FAB"/>
    <w:rsid w:val="004833EC"/>
    <w:rsid w:val="00486EEA"/>
    <w:rsid w:val="00494E95"/>
    <w:rsid w:val="004A368E"/>
    <w:rsid w:val="004A5AF0"/>
    <w:rsid w:val="004A7EFA"/>
    <w:rsid w:val="004B56E9"/>
    <w:rsid w:val="004C221D"/>
    <w:rsid w:val="004C6898"/>
    <w:rsid w:val="004C77A3"/>
    <w:rsid w:val="004D034E"/>
    <w:rsid w:val="004D1257"/>
    <w:rsid w:val="004D2207"/>
    <w:rsid w:val="004D2A26"/>
    <w:rsid w:val="004D6087"/>
    <w:rsid w:val="004D6AEF"/>
    <w:rsid w:val="004E0B09"/>
    <w:rsid w:val="004E1683"/>
    <w:rsid w:val="004E1A62"/>
    <w:rsid w:val="004E32F5"/>
    <w:rsid w:val="004F1BD1"/>
    <w:rsid w:val="004F2B4E"/>
    <w:rsid w:val="004F2B7E"/>
    <w:rsid w:val="004F372B"/>
    <w:rsid w:val="004F45C4"/>
    <w:rsid w:val="004F5E15"/>
    <w:rsid w:val="004F78C5"/>
    <w:rsid w:val="00502BBD"/>
    <w:rsid w:val="005036D6"/>
    <w:rsid w:val="00510C5D"/>
    <w:rsid w:val="00512918"/>
    <w:rsid w:val="00513174"/>
    <w:rsid w:val="005137B6"/>
    <w:rsid w:val="00515C4C"/>
    <w:rsid w:val="00522998"/>
    <w:rsid w:val="00523AC9"/>
    <w:rsid w:val="0052480F"/>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2878"/>
    <w:rsid w:val="005633BC"/>
    <w:rsid w:val="00564BD6"/>
    <w:rsid w:val="00565F5F"/>
    <w:rsid w:val="00566F78"/>
    <w:rsid w:val="00567302"/>
    <w:rsid w:val="005673CB"/>
    <w:rsid w:val="005676EA"/>
    <w:rsid w:val="00570DBD"/>
    <w:rsid w:val="00572068"/>
    <w:rsid w:val="00577F07"/>
    <w:rsid w:val="005829E0"/>
    <w:rsid w:val="00583F8C"/>
    <w:rsid w:val="00586BD7"/>
    <w:rsid w:val="00591B15"/>
    <w:rsid w:val="005937BD"/>
    <w:rsid w:val="00593D54"/>
    <w:rsid w:val="0059737B"/>
    <w:rsid w:val="005A07D5"/>
    <w:rsid w:val="005A4950"/>
    <w:rsid w:val="005A777E"/>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1DD"/>
    <w:rsid w:val="0060194C"/>
    <w:rsid w:val="00601B61"/>
    <w:rsid w:val="0060418D"/>
    <w:rsid w:val="006067E8"/>
    <w:rsid w:val="006075B7"/>
    <w:rsid w:val="006100EF"/>
    <w:rsid w:val="0061332F"/>
    <w:rsid w:val="00617E52"/>
    <w:rsid w:val="0062282D"/>
    <w:rsid w:val="0062632B"/>
    <w:rsid w:val="006301BD"/>
    <w:rsid w:val="006345D5"/>
    <w:rsid w:val="00634AB1"/>
    <w:rsid w:val="00635751"/>
    <w:rsid w:val="00641B9D"/>
    <w:rsid w:val="00641E91"/>
    <w:rsid w:val="00644B0B"/>
    <w:rsid w:val="006521EA"/>
    <w:rsid w:val="00654534"/>
    <w:rsid w:val="00661A3D"/>
    <w:rsid w:val="0066239B"/>
    <w:rsid w:val="00665811"/>
    <w:rsid w:val="006658A5"/>
    <w:rsid w:val="006703BC"/>
    <w:rsid w:val="00674083"/>
    <w:rsid w:val="006772FD"/>
    <w:rsid w:val="00677EA5"/>
    <w:rsid w:val="00680C96"/>
    <w:rsid w:val="00682A6E"/>
    <w:rsid w:val="006833FA"/>
    <w:rsid w:val="00685262"/>
    <w:rsid w:val="00690A02"/>
    <w:rsid w:val="006927FF"/>
    <w:rsid w:val="00692B07"/>
    <w:rsid w:val="006943D9"/>
    <w:rsid w:val="006A1E2A"/>
    <w:rsid w:val="006A27C6"/>
    <w:rsid w:val="006A3FEE"/>
    <w:rsid w:val="006B20CC"/>
    <w:rsid w:val="006B32D4"/>
    <w:rsid w:val="006C01CE"/>
    <w:rsid w:val="006C6EAB"/>
    <w:rsid w:val="006D358C"/>
    <w:rsid w:val="006E1691"/>
    <w:rsid w:val="006E3E18"/>
    <w:rsid w:val="006E7CCF"/>
    <w:rsid w:val="006F0788"/>
    <w:rsid w:val="006F4BA6"/>
    <w:rsid w:val="006F52C3"/>
    <w:rsid w:val="006F5402"/>
    <w:rsid w:val="006F7F0B"/>
    <w:rsid w:val="0070582F"/>
    <w:rsid w:val="00710183"/>
    <w:rsid w:val="00710828"/>
    <w:rsid w:val="00713937"/>
    <w:rsid w:val="00715EB0"/>
    <w:rsid w:val="00715EE8"/>
    <w:rsid w:val="0072027E"/>
    <w:rsid w:val="0072306B"/>
    <w:rsid w:val="00724DED"/>
    <w:rsid w:val="007253F4"/>
    <w:rsid w:val="00725CCB"/>
    <w:rsid w:val="00733695"/>
    <w:rsid w:val="0073498E"/>
    <w:rsid w:val="007356C2"/>
    <w:rsid w:val="0074002D"/>
    <w:rsid w:val="007445CC"/>
    <w:rsid w:val="007472D9"/>
    <w:rsid w:val="007513F2"/>
    <w:rsid w:val="007514C0"/>
    <w:rsid w:val="00751629"/>
    <w:rsid w:val="0075353D"/>
    <w:rsid w:val="0075420A"/>
    <w:rsid w:val="0076516C"/>
    <w:rsid w:val="00773CA9"/>
    <w:rsid w:val="00776E27"/>
    <w:rsid w:val="00776E62"/>
    <w:rsid w:val="00781BE4"/>
    <w:rsid w:val="00781EDC"/>
    <w:rsid w:val="0078318A"/>
    <w:rsid w:val="007851C9"/>
    <w:rsid w:val="00786A41"/>
    <w:rsid w:val="007918CA"/>
    <w:rsid w:val="00793AC0"/>
    <w:rsid w:val="0079547C"/>
    <w:rsid w:val="007A44A5"/>
    <w:rsid w:val="007A6D36"/>
    <w:rsid w:val="007B7A41"/>
    <w:rsid w:val="007C060F"/>
    <w:rsid w:val="007C1184"/>
    <w:rsid w:val="007C1780"/>
    <w:rsid w:val="007C35D5"/>
    <w:rsid w:val="007C6E22"/>
    <w:rsid w:val="007D0421"/>
    <w:rsid w:val="007D2A5D"/>
    <w:rsid w:val="007D68EB"/>
    <w:rsid w:val="007D6F7A"/>
    <w:rsid w:val="007D7331"/>
    <w:rsid w:val="007D77ED"/>
    <w:rsid w:val="007D7E2B"/>
    <w:rsid w:val="007E017F"/>
    <w:rsid w:val="007E20E4"/>
    <w:rsid w:val="007E5556"/>
    <w:rsid w:val="007F07F7"/>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57825"/>
    <w:rsid w:val="00862471"/>
    <w:rsid w:val="0086255F"/>
    <w:rsid w:val="0086528E"/>
    <w:rsid w:val="00870E25"/>
    <w:rsid w:val="008754B3"/>
    <w:rsid w:val="008769B9"/>
    <w:rsid w:val="00876D34"/>
    <w:rsid w:val="0087777B"/>
    <w:rsid w:val="00884BAE"/>
    <w:rsid w:val="00887201"/>
    <w:rsid w:val="00891FF0"/>
    <w:rsid w:val="0089692C"/>
    <w:rsid w:val="008A38DD"/>
    <w:rsid w:val="008A5587"/>
    <w:rsid w:val="008A7B14"/>
    <w:rsid w:val="008A7F82"/>
    <w:rsid w:val="008B025B"/>
    <w:rsid w:val="008B0BEE"/>
    <w:rsid w:val="008B304F"/>
    <w:rsid w:val="008B3421"/>
    <w:rsid w:val="008B402E"/>
    <w:rsid w:val="008B4F50"/>
    <w:rsid w:val="008B5831"/>
    <w:rsid w:val="008C093C"/>
    <w:rsid w:val="008C5C07"/>
    <w:rsid w:val="008C73B4"/>
    <w:rsid w:val="008D027B"/>
    <w:rsid w:val="008D06AE"/>
    <w:rsid w:val="008D2617"/>
    <w:rsid w:val="008D795E"/>
    <w:rsid w:val="008E113D"/>
    <w:rsid w:val="008E5783"/>
    <w:rsid w:val="008E66E7"/>
    <w:rsid w:val="008F1AA3"/>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6262"/>
    <w:rsid w:val="009270F2"/>
    <w:rsid w:val="009317EC"/>
    <w:rsid w:val="00936847"/>
    <w:rsid w:val="00942237"/>
    <w:rsid w:val="00942903"/>
    <w:rsid w:val="009461DF"/>
    <w:rsid w:val="0095508E"/>
    <w:rsid w:val="009651AB"/>
    <w:rsid w:val="00970D16"/>
    <w:rsid w:val="00971DC5"/>
    <w:rsid w:val="0097229B"/>
    <w:rsid w:val="00972404"/>
    <w:rsid w:val="0097420C"/>
    <w:rsid w:val="009746F1"/>
    <w:rsid w:val="009749D1"/>
    <w:rsid w:val="00981810"/>
    <w:rsid w:val="00982168"/>
    <w:rsid w:val="009834E6"/>
    <w:rsid w:val="00984137"/>
    <w:rsid w:val="00984B9A"/>
    <w:rsid w:val="00990718"/>
    <w:rsid w:val="00994158"/>
    <w:rsid w:val="00995A02"/>
    <w:rsid w:val="009A13BD"/>
    <w:rsid w:val="009A1F7B"/>
    <w:rsid w:val="009A57F9"/>
    <w:rsid w:val="009A6EC0"/>
    <w:rsid w:val="009B2D69"/>
    <w:rsid w:val="009B432A"/>
    <w:rsid w:val="009B5A6E"/>
    <w:rsid w:val="009C2EC6"/>
    <w:rsid w:val="009C6A0D"/>
    <w:rsid w:val="009C6BD3"/>
    <w:rsid w:val="009D37D1"/>
    <w:rsid w:val="009D64C1"/>
    <w:rsid w:val="009D6EB0"/>
    <w:rsid w:val="009E2F97"/>
    <w:rsid w:val="009E4AEA"/>
    <w:rsid w:val="009E5B64"/>
    <w:rsid w:val="009E7FEF"/>
    <w:rsid w:val="009F251D"/>
    <w:rsid w:val="009F3285"/>
    <w:rsid w:val="009F5362"/>
    <w:rsid w:val="009F5841"/>
    <w:rsid w:val="00A003D6"/>
    <w:rsid w:val="00A05982"/>
    <w:rsid w:val="00A05BCC"/>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4DCC"/>
    <w:rsid w:val="00A577E9"/>
    <w:rsid w:val="00A60852"/>
    <w:rsid w:val="00A62D52"/>
    <w:rsid w:val="00A665D0"/>
    <w:rsid w:val="00A711AF"/>
    <w:rsid w:val="00A735F4"/>
    <w:rsid w:val="00A83B15"/>
    <w:rsid w:val="00A83C6C"/>
    <w:rsid w:val="00A906ED"/>
    <w:rsid w:val="00A91833"/>
    <w:rsid w:val="00A93C25"/>
    <w:rsid w:val="00A93F33"/>
    <w:rsid w:val="00A9557B"/>
    <w:rsid w:val="00A96F52"/>
    <w:rsid w:val="00A970C8"/>
    <w:rsid w:val="00AA0D66"/>
    <w:rsid w:val="00AA170F"/>
    <w:rsid w:val="00AB2554"/>
    <w:rsid w:val="00AB2C7B"/>
    <w:rsid w:val="00AB3539"/>
    <w:rsid w:val="00AB45D0"/>
    <w:rsid w:val="00AB55BC"/>
    <w:rsid w:val="00AB7086"/>
    <w:rsid w:val="00AC242E"/>
    <w:rsid w:val="00AC3A2F"/>
    <w:rsid w:val="00AC49C3"/>
    <w:rsid w:val="00AC521B"/>
    <w:rsid w:val="00AC58C2"/>
    <w:rsid w:val="00AC5BB2"/>
    <w:rsid w:val="00AD2299"/>
    <w:rsid w:val="00AD30EA"/>
    <w:rsid w:val="00AD6244"/>
    <w:rsid w:val="00AD73B8"/>
    <w:rsid w:val="00AE2C58"/>
    <w:rsid w:val="00AE2E5C"/>
    <w:rsid w:val="00AE3C4E"/>
    <w:rsid w:val="00AE3F75"/>
    <w:rsid w:val="00AE5004"/>
    <w:rsid w:val="00AE58CB"/>
    <w:rsid w:val="00AE64A6"/>
    <w:rsid w:val="00AE6E29"/>
    <w:rsid w:val="00AF299A"/>
    <w:rsid w:val="00AF3084"/>
    <w:rsid w:val="00B0269D"/>
    <w:rsid w:val="00B057A7"/>
    <w:rsid w:val="00B05E6E"/>
    <w:rsid w:val="00B06041"/>
    <w:rsid w:val="00B06680"/>
    <w:rsid w:val="00B1067C"/>
    <w:rsid w:val="00B146B0"/>
    <w:rsid w:val="00B14A0E"/>
    <w:rsid w:val="00B20D35"/>
    <w:rsid w:val="00B421C1"/>
    <w:rsid w:val="00B45C89"/>
    <w:rsid w:val="00B4667F"/>
    <w:rsid w:val="00B5067F"/>
    <w:rsid w:val="00B56ECC"/>
    <w:rsid w:val="00B604FA"/>
    <w:rsid w:val="00B63792"/>
    <w:rsid w:val="00B708D6"/>
    <w:rsid w:val="00B74148"/>
    <w:rsid w:val="00B77323"/>
    <w:rsid w:val="00B80DA6"/>
    <w:rsid w:val="00B81ADB"/>
    <w:rsid w:val="00B82F90"/>
    <w:rsid w:val="00B84696"/>
    <w:rsid w:val="00B85E27"/>
    <w:rsid w:val="00B873B4"/>
    <w:rsid w:val="00B878E0"/>
    <w:rsid w:val="00B90566"/>
    <w:rsid w:val="00B9324E"/>
    <w:rsid w:val="00B95751"/>
    <w:rsid w:val="00B97BDE"/>
    <w:rsid w:val="00B97F53"/>
    <w:rsid w:val="00BA73A7"/>
    <w:rsid w:val="00BB0081"/>
    <w:rsid w:val="00BB02B7"/>
    <w:rsid w:val="00BB2057"/>
    <w:rsid w:val="00BB2327"/>
    <w:rsid w:val="00BB31F0"/>
    <w:rsid w:val="00BB44A7"/>
    <w:rsid w:val="00BB45B2"/>
    <w:rsid w:val="00BB6D26"/>
    <w:rsid w:val="00BB7646"/>
    <w:rsid w:val="00BC0042"/>
    <w:rsid w:val="00BC1CB8"/>
    <w:rsid w:val="00BC3F2D"/>
    <w:rsid w:val="00BC5BE0"/>
    <w:rsid w:val="00BC7B48"/>
    <w:rsid w:val="00BC7B51"/>
    <w:rsid w:val="00BD0E7D"/>
    <w:rsid w:val="00BD100A"/>
    <w:rsid w:val="00BD6E39"/>
    <w:rsid w:val="00BD6F6F"/>
    <w:rsid w:val="00BE1FEB"/>
    <w:rsid w:val="00BE522C"/>
    <w:rsid w:val="00BF3FA5"/>
    <w:rsid w:val="00BF4963"/>
    <w:rsid w:val="00BF6BC4"/>
    <w:rsid w:val="00BF7E3F"/>
    <w:rsid w:val="00C01528"/>
    <w:rsid w:val="00C03538"/>
    <w:rsid w:val="00C13428"/>
    <w:rsid w:val="00C151EC"/>
    <w:rsid w:val="00C17C12"/>
    <w:rsid w:val="00C31E10"/>
    <w:rsid w:val="00C373E7"/>
    <w:rsid w:val="00C406B4"/>
    <w:rsid w:val="00C406B5"/>
    <w:rsid w:val="00C435B9"/>
    <w:rsid w:val="00C443DF"/>
    <w:rsid w:val="00C44BBA"/>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828"/>
    <w:rsid w:val="00C76950"/>
    <w:rsid w:val="00C810D5"/>
    <w:rsid w:val="00C81208"/>
    <w:rsid w:val="00C82903"/>
    <w:rsid w:val="00C83EC5"/>
    <w:rsid w:val="00C863DB"/>
    <w:rsid w:val="00C94E55"/>
    <w:rsid w:val="00C973E2"/>
    <w:rsid w:val="00CA1D9C"/>
    <w:rsid w:val="00CA459D"/>
    <w:rsid w:val="00CB43C9"/>
    <w:rsid w:val="00CB5D39"/>
    <w:rsid w:val="00CB6999"/>
    <w:rsid w:val="00CB6AC8"/>
    <w:rsid w:val="00CC3957"/>
    <w:rsid w:val="00CD1B4C"/>
    <w:rsid w:val="00CD3D20"/>
    <w:rsid w:val="00CD3FE3"/>
    <w:rsid w:val="00CD6264"/>
    <w:rsid w:val="00CD7F08"/>
    <w:rsid w:val="00CE24B9"/>
    <w:rsid w:val="00CE2FCF"/>
    <w:rsid w:val="00CE4221"/>
    <w:rsid w:val="00CF06F2"/>
    <w:rsid w:val="00CF4E6D"/>
    <w:rsid w:val="00CF5124"/>
    <w:rsid w:val="00CF76CB"/>
    <w:rsid w:val="00D027C6"/>
    <w:rsid w:val="00D0585A"/>
    <w:rsid w:val="00D06668"/>
    <w:rsid w:val="00D074E9"/>
    <w:rsid w:val="00D14BD5"/>
    <w:rsid w:val="00D20070"/>
    <w:rsid w:val="00D22CB1"/>
    <w:rsid w:val="00D2559D"/>
    <w:rsid w:val="00D260C3"/>
    <w:rsid w:val="00D311F0"/>
    <w:rsid w:val="00D31F80"/>
    <w:rsid w:val="00D32648"/>
    <w:rsid w:val="00D35EEB"/>
    <w:rsid w:val="00D4792A"/>
    <w:rsid w:val="00D574B3"/>
    <w:rsid w:val="00D6595A"/>
    <w:rsid w:val="00D733CC"/>
    <w:rsid w:val="00D74516"/>
    <w:rsid w:val="00D84468"/>
    <w:rsid w:val="00D924E6"/>
    <w:rsid w:val="00D93577"/>
    <w:rsid w:val="00D965EF"/>
    <w:rsid w:val="00DA0445"/>
    <w:rsid w:val="00DA054D"/>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F0B91"/>
    <w:rsid w:val="00DF3A3F"/>
    <w:rsid w:val="00DF44A2"/>
    <w:rsid w:val="00DF577A"/>
    <w:rsid w:val="00DF5B0F"/>
    <w:rsid w:val="00E013CA"/>
    <w:rsid w:val="00E04724"/>
    <w:rsid w:val="00E07F52"/>
    <w:rsid w:val="00E10CD5"/>
    <w:rsid w:val="00E1409C"/>
    <w:rsid w:val="00E14555"/>
    <w:rsid w:val="00E170AB"/>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74455"/>
    <w:rsid w:val="00E767B4"/>
    <w:rsid w:val="00E807DA"/>
    <w:rsid w:val="00E81701"/>
    <w:rsid w:val="00E84028"/>
    <w:rsid w:val="00E86C7E"/>
    <w:rsid w:val="00E87D5C"/>
    <w:rsid w:val="00E9039B"/>
    <w:rsid w:val="00E91912"/>
    <w:rsid w:val="00E952CC"/>
    <w:rsid w:val="00E97F44"/>
    <w:rsid w:val="00EA1056"/>
    <w:rsid w:val="00EA1B2F"/>
    <w:rsid w:val="00EA513E"/>
    <w:rsid w:val="00EA62E4"/>
    <w:rsid w:val="00EA7DBB"/>
    <w:rsid w:val="00EB0CCE"/>
    <w:rsid w:val="00EB3AAB"/>
    <w:rsid w:val="00EB531B"/>
    <w:rsid w:val="00EB75BB"/>
    <w:rsid w:val="00EC1F96"/>
    <w:rsid w:val="00EC24C2"/>
    <w:rsid w:val="00EC33AE"/>
    <w:rsid w:val="00EC47BD"/>
    <w:rsid w:val="00EC6164"/>
    <w:rsid w:val="00EC73A1"/>
    <w:rsid w:val="00EC75D7"/>
    <w:rsid w:val="00ED0431"/>
    <w:rsid w:val="00ED0C0B"/>
    <w:rsid w:val="00ED14AC"/>
    <w:rsid w:val="00ED2129"/>
    <w:rsid w:val="00ED3059"/>
    <w:rsid w:val="00ED5E48"/>
    <w:rsid w:val="00EE5DA2"/>
    <w:rsid w:val="00EE74C8"/>
    <w:rsid w:val="00F01015"/>
    <w:rsid w:val="00F02587"/>
    <w:rsid w:val="00F03087"/>
    <w:rsid w:val="00F034D3"/>
    <w:rsid w:val="00F0476A"/>
    <w:rsid w:val="00F06C03"/>
    <w:rsid w:val="00F16AAA"/>
    <w:rsid w:val="00F228B5"/>
    <w:rsid w:val="00F2293E"/>
    <w:rsid w:val="00F22AD2"/>
    <w:rsid w:val="00F2618C"/>
    <w:rsid w:val="00F30E8F"/>
    <w:rsid w:val="00F30FF8"/>
    <w:rsid w:val="00F31850"/>
    <w:rsid w:val="00F33DBD"/>
    <w:rsid w:val="00F34DB7"/>
    <w:rsid w:val="00F3591D"/>
    <w:rsid w:val="00F408AB"/>
    <w:rsid w:val="00F41529"/>
    <w:rsid w:val="00F43BBB"/>
    <w:rsid w:val="00F44A78"/>
    <w:rsid w:val="00F501F2"/>
    <w:rsid w:val="00F5152F"/>
    <w:rsid w:val="00F5482B"/>
    <w:rsid w:val="00F623B6"/>
    <w:rsid w:val="00F65B26"/>
    <w:rsid w:val="00F6649C"/>
    <w:rsid w:val="00F672C5"/>
    <w:rsid w:val="00F70599"/>
    <w:rsid w:val="00F734DA"/>
    <w:rsid w:val="00F746B4"/>
    <w:rsid w:val="00F80704"/>
    <w:rsid w:val="00F85A8C"/>
    <w:rsid w:val="00F85FA3"/>
    <w:rsid w:val="00F95AC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2956"/>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uiPriority w:val="1"/>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1"/>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uiPriority w:val="1"/>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iPriority w:val="1"/>
    <w:unhideWhenUsed/>
    <w:qFormat/>
    <w:rsid w:val="0036168F"/>
    <w:pPr>
      <w:spacing w:after="120"/>
    </w:pPr>
  </w:style>
  <w:style w:type="character" w:customStyle="1" w:styleId="a8">
    <w:name w:val="Основной текст Знак"/>
    <w:aliases w:val=" Знак Знак Знак1"/>
    <w:link w:val="a7"/>
    <w:uiPriority w:val="1"/>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1"/>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iPriority w:val="99"/>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16"/>
    <w:rsid w:val="00FA303E"/>
    <w:pPr>
      <w:suppressAutoHyphens w:val="0"/>
      <w:spacing w:after="0" w:line="360" w:lineRule="auto"/>
      <w:ind w:firstLine="454"/>
      <w:jc w:val="both"/>
    </w:pPr>
    <w:rPr>
      <w:rFonts w:ascii="Times New Roman" w:eastAsia="Times New Roman" w:hAnsi="Times New Roman"/>
      <w:sz w:val="28"/>
    </w:rPr>
  </w:style>
  <w:style w:type="paragraph" w:customStyle="1" w:styleId="16">
    <w:name w:val="А_основной Знак Знак1"/>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9">
    <w:name w:val="header"/>
    <w:aliases w:val="Header Char"/>
    <w:basedOn w:val="a"/>
    <w:link w:val="afa"/>
    <w:unhideWhenUsed/>
    <w:rsid w:val="00C13428"/>
    <w:pPr>
      <w:tabs>
        <w:tab w:val="center" w:pos="4677"/>
        <w:tab w:val="right" w:pos="9355"/>
      </w:tabs>
    </w:pPr>
  </w:style>
  <w:style w:type="character" w:customStyle="1" w:styleId="afa">
    <w:name w:val="Верхний колонтитул Знак"/>
    <w:aliases w:val="Header Char Знак"/>
    <w:basedOn w:val="a0"/>
    <w:link w:val="af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b">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7">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7"/>
    <w:locked/>
    <w:rsid w:val="005A7B78"/>
    <w:rPr>
      <w:rFonts w:ascii="Cambria" w:eastAsia="Arial Unicode MS" w:hAnsi="Cambria" w:cs="Calibri"/>
      <w:color w:val="00000A"/>
      <w:kern w:val="1"/>
      <w:sz w:val="22"/>
      <w:szCs w:val="22"/>
      <w:lang w:val="ru-RU" w:eastAsia="en-US" w:bidi="ar-SA"/>
    </w:rPr>
  </w:style>
  <w:style w:type="paragraph" w:customStyle="1" w:styleId="afc">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d">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10">
    <w:name w:val="Абзац списка21"/>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e">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
    <w:name w:val="Основной текст + Курсив"/>
    <w:rsid w:val="00034EC1"/>
    <w:rPr>
      <w:rFonts w:ascii="Times New Roman" w:hAnsi="Times New Roman"/>
      <w:i/>
      <w:spacing w:val="0"/>
      <w:sz w:val="17"/>
      <w:shd w:val="clear" w:color="auto" w:fill="FFFFFF"/>
    </w:rPr>
  </w:style>
  <w:style w:type="paragraph" w:customStyle="1" w:styleId="28">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0">
    <w:name w:val="Текст выноски Знак"/>
    <w:basedOn w:val="a0"/>
    <w:link w:val="aff1"/>
    <w:rsid w:val="00034EC1"/>
    <w:rPr>
      <w:rFonts w:ascii="Tahoma" w:hAnsi="Tahoma" w:cs="Tahoma"/>
      <w:color w:val="00000A"/>
      <w:kern w:val="1"/>
      <w:sz w:val="16"/>
      <w:szCs w:val="16"/>
      <w:lang w:val="ru-RU" w:eastAsia="en-US" w:bidi="ar-SA"/>
    </w:rPr>
  </w:style>
  <w:style w:type="paragraph" w:styleId="aff1">
    <w:name w:val="Balloon Text"/>
    <w:basedOn w:val="a"/>
    <w:link w:val="aff0"/>
    <w:semiHidden/>
    <w:rsid w:val="00034EC1"/>
    <w:pPr>
      <w:spacing w:after="0" w:line="240" w:lineRule="auto"/>
    </w:pPr>
    <w:rPr>
      <w:rFonts w:ascii="Tahoma" w:hAnsi="Tahoma" w:cs="Tahoma"/>
      <w:sz w:val="16"/>
      <w:szCs w:val="16"/>
    </w:rPr>
  </w:style>
  <w:style w:type="character" w:customStyle="1" w:styleId="aff2">
    <w:name w:val="Текст концевой сноски Знак"/>
    <w:basedOn w:val="a0"/>
    <w:link w:val="aff3"/>
    <w:semiHidden/>
    <w:rsid w:val="00034EC1"/>
    <w:rPr>
      <w:rFonts w:ascii="Calibri" w:hAnsi="Calibri" w:cs="Calibri"/>
      <w:color w:val="00000A"/>
      <w:kern w:val="1"/>
      <w:sz w:val="22"/>
      <w:szCs w:val="22"/>
      <w:lang w:val="ru-RU" w:eastAsia="en-US" w:bidi="ar-SA"/>
    </w:rPr>
  </w:style>
  <w:style w:type="paragraph" w:styleId="aff3">
    <w:name w:val="endnote text"/>
    <w:basedOn w:val="a"/>
    <w:link w:val="aff2"/>
    <w:semiHidden/>
    <w:rsid w:val="00034EC1"/>
  </w:style>
  <w:style w:type="paragraph" w:customStyle="1" w:styleId="110">
    <w:name w:val="Без интервала11"/>
    <w:rsid w:val="00034EC1"/>
    <w:rPr>
      <w:rFonts w:ascii="Calibri" w:eastAsia="Calibri" w:hAnsi="Calibri" w:cs="Calibri"/>
      <w:sz w:val="22"/>
      <w:szCs w:val="22"/>
      <w:lang w:eastAsia="en-US"/>
    </w:rPr>
  </w:style>
  <w:style w:type="paragraph" w:customStyle="1" w:styleId="aff4">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5">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1">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6">
    <w:name w:val="Подзаголовок Знак"/>
    <w:basedOn w:val="a0"/>
    <w:rsid w:val="00034EC1"/>
    <w:rPr>
      <w:rFonts w:ascii="Arial" w:hAnsi="Arial" w:cs="Arial"/>
      <w:i/>
      <w:iCs/>
      <w:sz w:val="28"/>
      <w:szCs w:val="28"/>
    </w:rPr>
  </w:style>
  <w:style w:type="character" w:customStyle="1" w:styleId="aff7">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8">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9">
    <w:name w:val="Привязка сноски"/>
    <w:rsid w:val="00034EC1"/>
    <w:rPr>
      <w:vertAlign w:val="superscript"/>
    </w:rPr>
  </w:style>
  <w:style w:type="character" w:customStyle="1" w:styleId="affa">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b">
    <w:name w:val="Символы концевой сноски"/>
    <w:rsid w:val="00034EC1"/>
  </w:style>
  <w:style w:type="paragraph" w:customStyle="1" w:styleId="affc">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1"/>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Название Знак"/>
    <w:basedOn w:val="a0"/>
    <w:link w:val="affe"/>
    <w:uiPriority w:val="1"/>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2">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3">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4">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Bodytext2">
    <w:name w:val="Body text (2)_"/>
    <w:basedOn w:val="a0"/>
    <w:link w:val="Bodytext20"/>
    <w:uiPriority w:val="99"/>
    <w:locked/>
    <w:rsid w:val="00926262"/>
    <w:rPr>
      <w:sz w:val="27"/>
      <w:szCs w:val="27"/>
      <w:shd w:val="clear" w:color="auto" w:fill="FFFFFF"/>
    </w:rPr>
  </w:style>
  <w:style w:type="paragraph" w:customStyle="1" w:styleId="Bodytext20">
    <w:name w:val="Body text (2)"/>
    <w:basedOn w:val="a"/>
    <w:link w:val="Bodytext2"/>
    <w:uiPriority w:val="99"/>
    <w:rsid w:val="00926262"/>
    <w:pPr>
      <w:shd w:val="clear" w:color="auto" w:fill="FFFFFF"/>
      <w:suppressAutoHyphens w:val="0"/>
      <w:spacing w:after="0" w:line="370" w:lineRule="exact"/>
      <w:jc w:val="right"/>
    </w:pPr>
    <w:rPr>
      <w:rFonts w:ascii="Times New Roman" w:eastAsia="Times New Roman" w:hAnsi="Times New Roman" w:cs="Times New Roman"/>
      <w:color w:val="auto"/>
      <w:kern w:val="0"/>
      <w:sz w:val="27"/>
      <w:szCs w:val="27"/>
      <w:lang w:eastAsia="ru-RU"/>
    </w:rPr>
  </w:style>
  <w:style w:type="character" w:customStyle="1" w:styleId="Bodytext3">
    <w:name w:val="Body text (3)_"/>
    <w:basedOn w:val="a0"/>
    <w:link w:val="Bodytext30"/>
    <w:uiPriority w:val="99"/>
    <w:locked/>
    <w:rsid w:val="00926262"/>
    <w:rPr>
      <w:sz w:val="47"/>
      <w:szCs w:val="47"/>
      <w:shd w:val="clear" w:color="auto" w:fill="FFFFFF"/>
    </w:rPr>
  </w:style>
  <w:style w:type="paragraph" w:customStyle="1" w:styleId="Bodytext30">
    <w:name w:val="Body text (3)"/>
    <w:basedOn w:val="a"/>
    <w:link w:val="Bodytext3"/>
    <w:uiPriority w:val="99"/>
    <w:rsid w:val="00926262"/>
    <w:pPr>
      <w:shd w:val="clear" w:color="auto" w:fill="FFFFFF"/>
      <w:suppressAutoHyphens w:val="0"/>
      <w:spacing w:before="1800" w:after="0" w:line="634" w:lineRule="exact"/>
      <w:jc w:val="center"/>
    </w:pPr>
    <w:rPr>
      <w:rFonts w:ascii="Times New Roman" w:eastAsia="Times New Roman" w:hAnsi="Times New Roman" w:cs="Times New Roman"/>
      <w:color w:val="auto"/>
      <w:kern w:val="0"/>
      <w:sz w:val="47"/>
      <w:szCs w:val="47"/>
      <w:lang w:eastAsia="ru-RU"/>
    </w:rPr>
  </w:style>
  <w:style w:type="table" w:styleId="afff4">
    <w:name w:val="Table Grid"/>
    <w:basedOn w:val="a1"/>
    <w:uiPriority w:val="59"/>
    <w:rsid w:val="00926262"/>
    <w:rPr>
      <w:rFonts w:ascii="Calibri" w:eastAsia="Arial Unicode MS" w:hAnsi="Calibri" w:cs="Arial Unicode M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next w:val="afff4"/>
    <w:uiPriority w:val="59"/>
    <w:rsid w:val="00120E2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uiPriority w:val="99"/>
    <w:semiHidden/>
    <w:unhideWhenUsed/>
    <w:rsid w:val="00113375"/>
  </w:style>
  <w:style w:type="paragraph" w:customStyle="1" w:styleId="TableParagraph">
    <w:name w:val="Table Paragraph"/>
    <w:basedOn w:val="a"/>
    <w:uiPriority w:val="1"/>
    <w:qFormat/>
    <w:rsid w:val="00113375"/>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8889130">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 w:id="21310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533F61-3649-4ED7-9466-DFC97742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142</Pages>
  <Words>42671</Words>
  <Characters>243231</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285332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Завуч</cp:lastModifiedBy>
  <cp:revision>9</cp:revision>
  <cp:lastPrinted>2018-09-12T11:38:00Z</cp:lastPrinted>
  <dcterms:created xsi:type="dcterms:W3CDTF">2020-02-18T12:17:00Z</dcterms:created>
  <dcterms:modified xsi:type="dcterms:W3CDTF">2020-03-17T13:47:00Z</dcterms:modified>
</cp:coreProperties>
</file>