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5C" w:rsidRPr="00D55FAB" w:rsidRDefault="0032605C" w:rsidP="0032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</w:p>
    <w:p w:rsidR="0032605C" w:rsidRPr="00D55FAB" w:rsidRDefault="0032605C" w:rsidP="0032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55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МБОУ </w:t>
      </w:r>
      <w:proofErr w:type="gramStart"/>
      <w:r w:rsidRPr="00D55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Самарская</w:t>
      </w:r>
      <w:proofErr w:type="gramEnd"/>
      <w:r w:rsidRPr="00D55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СОШ № 4 Азовского района</w:t>
      </w:r>
    </w:p>
    <w:p w:rsidR="0032605C" w:rsidRPr="00D55FAB" w:rsidRDefault="0032605C" w:rsidP="0032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5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2605C" w:rsidRPr="00D55FAB" w:rsidRDefault="0032605C" w:rsidP="0032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32605C" w:rsidRPr="00D55FAB" w:rsidRDefault="0032605C" w:rsidP="0032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605C" w:rsidRPr="00D55FAB" w:rsidRDefault="0032605C" w:rsidP="0032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16.09.2022 г.                                                                                                   № 185</w:t>
      </w:r>
    </w:p>
    <w:p w:rsidR="0032605C" w:rsidRPr="00D55FAB" w:rsidRDefault="0032605C" w:rsidP="0032605C">
      <w:pPr>
        <w:keepNext/>
        <w:tabs>
          <w:tab w:val="num" w:pos="-360"/>
          <w:tab w:val="left" w:pos="10348"/>
        </w:tabs>
        <w:suppressAutoHyphens/>
        <w:spacing w:after="0" w:line="252" w:lineRule="auto"/>
        <w:ind w:left="284" w:right="-2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32605C" w:rsidRPr="00D55FAB" w:rsidRDefault="0032605C" w:rsidP="0032605C">
      <w:pPr>
        <w:keepNext/>
        <w:tabs>
          <w:tab w:val="num" w:pos="-360"/>
          <w:tab w:val="left" w:pos="10348"/>
        </w:tabs>
        <w:suppressAutoHyphens/>
        <w:spacing w:after="0" w:line="252" w:lineRule="auto"/>
        <w:ind w:left="284" w:right="-2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55FAB">
        <w:rPr>
          <w:rFonts w:ascii="Times New Roman" w:eastAsia="Arial Unicode MS" w:hAnsi="Times New Roman" w:cs="Times New Roman"/>
          <w:sz w:val="28"/>
          <w:szCs w:val="28"/>
          <w:lang w:eastAsia="ar-SA"/>
        </w:rPr>
        <w:t>Об организации и проведении школьного этапа всероссийской олимпиады школьников в 2022-2023 учебном году в МБОУ Самарской СОШ №4 Азовского района</w:t>
      </w:r>
    </w:p>
    <w:p w:rsidR="0032605C" w:rsidRPr="00D55FAB" w:rsidRDefault="0032605C" w:rsidP="0032605C">
      <w:pPr>
        <w:keepNext/>
        <w:tabs>
          <w:tab w:val="num" w:pos="-360"/>
        </w:tabs>
        <w:suppressAutoHyphens/>
        <w:spacing w:after="0" w:line="252" w:lineRule="auto"/>
        <w:ind w:left="72" w:hanging="432"/>
        <w:outlineLvl w:val="0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32605C" w:rsidRPr="00D55FAB" w:rsidRDefault="0032605C" w:rsidP="0032605C">
      <w:pPr>
        <w:keepNext/>
        <w:tabs>
          <w:tab w:val="num" w:pos="-360"/>
          <w:tab w:val="left" w:pos="10348"/>
        </w:tabs>
        <w:suppressAutoHyphens/>
        <w:spacing w:after="0" w:line="252" w:lineRule="auto"/>
        <w:ind w:left="284" w:right="-2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55F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(далее - Порядок), постановлениями Главного государственного санитарного врача Российской Федерации от 28 сентября г. № 28 «Об утверждении санитарных правил СП 2.4.3648-20 «Санитарн</w:t>
      </w:r>
      <w:proofErr w:type="gramStart"/>
      <w:r w:rsidRPr="00D55FAB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D55F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эпидемиологические требования к организациям воспитания и обучения, отдыха и оздоровления детей и молодежи» (далее - СП 2.4.3648-20), </w:t>
      </w:r>
      <w:proofErr w:type="gramStart"/>
      <w:r w:rsidRPr="00D55F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 30 июня 2020 г. № 16 «Об утверждении санитарных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55FA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55F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инфекции (</w:t>
      </w:r>
      <w:r w:rsidRPr="00D55F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</w:t>
      </w:r>
      <w:r w:rsidRPr="00D55FA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VID</w:t>
      </w:r>
      <w:r w:rsidRPr="00D55F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</w:t>
      </w:r>
      <w:r w:rsidRPr="00D55FAB">
        <w:rPr>
          <w:rFonts w:ascii="Times New Roman" w:eastAsia="Arial Unicode MS" w:hAnsi="Times New Roman" w:cs="Times New Roman"/>
          <w:sz w:val="28"/>
          <w:szCs w:val="28"/>
          <w:lang w:eastAsia="ru-RU"/>
        </w:rPr>
        <w:t>19)» (далее - СП 3.1/2.4.3598-20), Соглашением о сотрудничестве в области проведения школьного этапа всероссийской олимпиады школьников в 2022 году между</w:t>
      </w:r>
      <w:proofErr w:type="gramEnd"/>
      <w:r w:rsidRPr="00D55F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FAB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муниципальных этапов всероссийской олимпиады школьников в 2022/2023 учебном году (Москва, 2022 год) (далее - Методические рекомендации), приказом  министерства образования Ростовской области от 02.09.2022 № 889 «О порядке организации и проведения школьного этапа всероссийской олимпиады школьников на территории Ростовской области в</w:t>
      </w:r>
      <w:proofErr w:type="gramEnd"/>
      <w:r w:rsidRPr="00D55F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FAB">
        <w:rPr>
          <w:rFonts w:ascii="Times New Roman" w:eastAsia="Arial Unicode MS" w:hAnsi="Times New Roman" w:cs="Times New Roman"/>
          <w:sz w:val="28"/>
          <w:szCs w:val="28"/>
          <w:lang w:eastAsia="ru-RU"/>
        </w:rPr>
        <w:t>2022/23 учебном году»</w:t>
      </w:r>
      <w:r w:rsidRPr="00D55FAB">
        <w:rPr>
          <w:rFonts w:ascii="Times New Roman" w:eastAsia="Arial Unicode MS" w:hAnsi="Times New Roman" w:cs="Times New Roman"/>
          <w:sz w:val="28"/>
          <w:szCs w:val="28"/>
          <w:lang w:eastAsia="ar-SA"/>
        </w:rPr>
        <w:t>, приказом Азовского районного отдела образования от 19.09.2016 №559 «Об утверждении Положения о проведении всероссийской олимпиады школьников на территории Азовского района», приказом Азовского районного отдела образования от 14.09.2022 г. №473 «Об организации и проведении школьного этапа всероссийской олимпиады школьников в 2022-2023 учебном году на территории Азовского района»  и в целях реализации мероприятий по выявлению, поддержке и сопровождению</w:t>
      </w:r>
      <w:proofErr w:type="gramEnd"/>
      <w:r w:rsidRPr="00D55FA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одаренных детей</w:t>
      </w:r>
    </w:p>
    <w:p w:rsidR="0032605C" w:rsidRPr="00D55FAB" w:rsidRDefault="0032605C" w:rsidP="0032605C">
      <w:pPr>
        <w:tabs>
          <w:tab w:val="left" w:pos="284"/>
        </w:tabs>
        <w:suppressAutoHyphens/>
        <w:autoSpaceDE w:val="0"/>
        <w:spacing w:after="0" w:line="240" w:lineRule="auto"/>
        <w:ind w:left="284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605C" w:rsidRPr="00D55FAB" w:rsidRDefault="0032605C" w:rsidP="0032605C">
      <w:pPr>
        <w:suppressAutoHyphens/>
        <w:spacing w:after="12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ПРИКАЗЫВАЮ:</w:t>
      </w:r>
    </w:p>
    <w:p w:rsidR="0032605C" w:rsidRPr="00D55FAB" w:rsidRDefault="0032605C" w:rsidP="0032605C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Провести школьный этап всероссийской олимпиады школьников по общеобразовательным предметам 2022-2023 учебного года (далее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Олимпиада) в </w:t>
      </w:r>
      <w:r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 xml:space="preserve">период с 27.09.2022 по 26.10.2022 года в соответствии с графиком (приложение №1) на базе 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Самарской СОШ №; Азовского района.</w:t>
      </w:r>
    </w:p>
    <w:p w:rsidR="0032605C" w:rsidRPr="00D55FAB" w:rsidRDefault="0032605C" w:rsidP="0032605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в 2022-2022 учебном году школьный этап всероссийской олимпиады школьников (далее – Олимпиада) по следующим общеобразовательным предметам: астрономия, биология, информатика и ИКТ, математика, физика, химия с использованием информационно- коммуникационных технологий на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платформе «</w:t>
      </w:r>
      <w:proofErr w:type="spellStart"/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proofErr w:type="gramStart"/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Образовательного Фонда «Талант и успех» (далее - платформа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в установленные сроки (приложение №1). </w:t>
      </w:r>
    </w:p>
    <w:p w:rsidR="0032605C" w:rsidRPr="00D55FAB" w:rsidRDefault="0032605C" w:rsidP="0032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5C" w:rsidRPr="00D55FAB" w:rsidRDefault="0032605C" w:rsidP="0032605C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Провести школьный этап всероссийской олимпиады школьников по 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32605C" w:rsidRPr="00D55FAB" w:rsidRDefault="0032605C" w:rsidP="0032605C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следующим общеобразовательным предметам: русский язык, иностранный язык (английский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немецкий</w:t>
      </w:r>
      <w:r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), экология, география, литература, история, обществознание, экономика, право, физическая ку</w:t>
      </w:r>
      <w:r w:rsidR="001A4B82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льтура,</w:t>
      </w:r>
      <w:r w:rsidR="001A4B82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основы безопасности жизнедеятельности 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базе МБОУ Самарской СОШ №4 Азовского района.</w:t>
      </w:r>
    </w:p>
    <w:p w:rsidR="0032605C" w:rsidRPr="00D55FAB" w:rsidRDefault="0032605C" w:rsidP="0032605C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2605C" w:rsidRPr="00D55FAB" w:rsidRDefault="0032605C" w:rsidP="0032605C">
      <w:pPr>
        <w:tabs>
          <w:tab w:val="left" w:pos="284"/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4.  Назначить ответственным координатором проведения школьного этапа</w:t>
      </w:r>
    </w:p>
    <w:p w:rsidR="0032605C" w:rsidRPr="00D55FAB" w:rsidRDefault="0032605C" w:rsidP="0032605C">
      <w:pPr>
        <w:tabs>
          <w:tab w:val="left" w:pos="284"/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всероссийской олимпиады школьников (далее – </w:t>
      </w:r>
      <w:proofErr w:type="spellStart"/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ВсОШ</w:t>
      </w:r>
      <w:proofErr w:type="spellEnd"/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в 2022 – 2023 учебном году Терещенко Ирину Александровну, </w:t>
      </w:r>
      <w:proofErr w:type="spellStart"/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</w:t>
      </w:r>
      <w:proofErr w:type="gramStart"/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иректора</w:t>
      </w:r>
      <w:proofErr w:type="spellEnd"/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УВР МБОУ Самарской СОШ №4 Азовского района.</w:t>
      </w:r>
    </w:p>
    <w:p w:rsidR="0032605C" w:rsidRPr="00D55FAB" w:rsidRDefault="0032605C" w:rsidP="003260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605C" w:rsidRPr="00D55FAB" w:rsidRDefault="0032605C" w:rsidP="0032605C">
      <w:pPr>
        <w:tabs>
          <w:tab w:val="left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Терещенко И. А., заместителю директора  по УВР МБОУ Самарской СОШ №4     Азовского района:</w:t>
      </w:r>
    </w:p>
    <w:p w:rsidR="0032605C" w:rsidRPr="00D55FAB" w:rsidRDefault="0032605C" w:rsidP="0032605C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Подготовить приказ о проведении школьного этапа Олимпиады, в том числе о его проведении по астрономии, биологии, информатике, математике, физике, химии с использованием информационно-коммуникационных технологий на платформе «</w:t>
      </w:r>
      <w:proofErr w:type="spellStart"/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proofErr w:type="gramStart"/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605C" w:rsidRPr="00D55FAB" w:rsidRDefault="0032605C" w:rsidP="0032605C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Создать условия для обеспечения качественной подготовки и проведения школьного этапа Олимпиады в соответствии с Порядком и санитарными правилами СП 2.4.3648-20, СП 3.1/2.4.3598-20;</w:t>
      </w:r>
    </w:p>
    <w:p w:rsidR="0032605C" w:rsidRPr="00D55FAB" w:rsidRDefault="0032605C" w:rsidP="0032605C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Обеспечить возможность участия в школьном этапе Олимпиады всех желающих обучающихся;</w:t>
      </w:r>
    </w:p>
    <w:p w:rsidR="0032605C" w:rsidRPr="00D55FAB" w:rsidRDefault="0032605C" w:rsidP="0032605C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сбор и хранение в течение 1 года с даты проведения Олимпиады письменных заявлений от родителей (законных представителей) обучающихся, заявивших о своем участии в Олимпиаде, об ознакомлении с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Порядком и о согласии на публикацию результатов по каждому общеобразовательному предмету на своем официальном сайте в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(далее - сеть «Интернет») с указанием сведений об участниках;</w:t>
      </w:r>
      <w:proofErr w:type="gramEnd"/>
    </w:p>
    <w:p w:rsidR="0032605C" w:rsidRPr="00D55FAB" w:rsidRDefault="0032605C" w:rsidP="0032605C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Утвердить состав организационного комитета школьного этапа Олимпиады в количестве не менее 5 человек </w:t>
      </w:r>
      <w:r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(приложение №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)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05C" w:rsidRPr="00D55FAB" w:rsidRDefault="0032605C" w:rsidP="0032605C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Организовать информирование педагогов, обучающихся, родителей (законных представителей) о требованиях к проведению школьного этапа Олимпиады с учетом использования информационно-коммуникационных технологий, в том числе через публикацию нормативно-правовых актов, 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методических и аналитических материалов на едином сайте в сети «Интернет»;</w:t>
      </w:r>
    </w:p>
    <w:p w:rsidR="0032605C" w:rsidRPr="00D55FAB" w:rsidRDefault="0032605C" w:rsidP="0032605C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 Организовать объявление итогов и награждение победителей и призеров школьного этапа Олимпиады.</w:t>
      </w:r>
    </w:p>
    <w:p w:rsidR="0032605C" w:rsidRPr="00D55FAB" w:rsidRDefault="0032605C" w:rsidP="0032605C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5.8. Утвердить составы жюри школьного этапа </w:t>
      </w:r>
      <w:proofErr w:type="spellStart"/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ВсОШ</w:t>
      </w:r>
      <w:proofErr w:type="spellEnd"/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№3).</w:t>
      </w:r>
    </w:p>
    <w:p w:rsidR="0032605C" w:rsidRPr="00D55FAB" w:rsidRDefault="0032605C" w:rsidP="0032605C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605C" w:rsidRPr="00D55FAB" w:rsidRDefault="0032605C" w:rsidP="0032605C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FA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5.9. </w:t>
      </w:r>
      <w:proofErr w:type="gramStart"/>
      <w:r w:rsidRPr="00D55FA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Обеспечить проведение школьного этапа всероссийской олимпиады </w:t>
      </w:r>
      <w:r w:rsidRPr="00D55FA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школьников в 2022–2023 учебном году в соответствии с требованиями к проведению школьного этапа всероссийской олимпиады школьников по каждому </w:t>
      </w:r>
      <w:r w:rsidRPr="00D55FA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общеобразовательному предмету, утвержденными в установленном порядке, Порядком 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проведения всероссийской олимпиады школьников (далее - Порядок), утвержденного </w:t>
      </w:r>
      <w:bookmarkStart w:id="0" w:name="_Hlk82610097"/>
      <w:r w:rsidRPr="00D55FA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bookmarkEnd w:id="0"/>
      <w:r w:rsidRPr="00D55FA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D55FAB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ar-SA"/>
        </w:rPr>
        <w:t>По</w:t>
      </w:r>
      <w:r w:rsidRPr="00D55FAB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ложением, утверждённым приказом Азовского</w:t>
      </w:r>
      <w:proofErr w:type="gramEnd"/>
      <w:r w:rsidRPr="00D55FAB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РОО от 19.09.2016 № 559 и действующими на </w:t>
      </w:r>
      <w:r w:rsidRPr="00D55FA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момент проведения школьного этапа всероссийской олимпиады школьников 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санитарно-эпидемиологическими требованиями к условиям и организации обучения </w:t>
      </w:r>
      <w:r w:rsidRPr="00D55FA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в </w:t>
      </w:r>
      <w:r w:rsidRPr="00D55FA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сроки согласно приложению №1; </w:t>
      </w:r>
    </w:p>
    <w:p w:rsidR="0032605C" w:rsidRPr="00D55FAB" w:rsidRDefault="001A4B82" w:rsidP="0032605C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6.0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Обеспечить тиражирование и комплектование олимпиадных материалов школьного этапа олимпиады, сканирование олимпиадных работ победителей и призёров школьного этапа по каждому общеобразовательному предмету (кроме 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предметов, проведение по которым будет осуществляться с использованием технологической платформы «</w:t>
      </w:r>
      <w:proofErr w:type="spellStart"/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Сириус.Курсы</w:t>
      </w:r>
      <w:proofErr w:type="spellEnd"/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6E0F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с указанием их персональных данных, а также протоколов жюри школьного этапа, и публикацию их на официальном сайте ОО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2605C" w:rsidRPr="00D55FAB" w:rsidRDefault="001A4B82" w:rsidP="0032605C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6.1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Обеспечить 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Start"/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ередачу</w:t>
      </w:r>
      <w:proofErr w:type="spellEnd"/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результатов участников школьного этапа олимпиады по каждому общеобразовательному предмету и классу организатору школьного этапа в формате и сроки, установленные Азовским РОО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2605C" w:rsidRPr="00D55FAB" w:rsidRDefault="001A4B82" w:rsidP="0032605C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6.2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Подготовить и представить сводную информацию по итогам школьного этапа всероссийской олимпиады школьников в срок до 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20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 формам, установленным Азовским РОО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2605C" w:rsidRPr="00D55FAB" w:rsidRDefault="001A4B82" w:rsidP="0032605C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</w:t>
      </w:r>
      <w:proofErr w:type="gramStart"/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формировать команды из числа победителей и призёров школьного этапа всероссийской олимпиады школьников 20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-20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учебного года, набравших необходимое количество баллов для участия в муниципальном этапе олимпиады, установленное Азовским РОО, и победителей и призёров муниципального этапа всероссийской олимпиады школьников 20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-20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учебного года для участия в муниципальном этапе всероссийской олимпиады школьников 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2022-2023 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учебного года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32605C" w:rsidRPr="00D55FAB" w:rsidRDefault="0032605C" w:rsidP="0032605C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2605C" w:rsidRPr="00D55FAB" w:rsidRDefault="001A4B82" w:rsidP="001A4B82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6.4. </w:t>
      </w:r>
      <w:r w:rsidR="0032605C" w:rsidRPr="00D55FA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Контроль исполнения настоящего приказа оставляю за собой. </w:t>
      </w:r>
    </w:p>
    <w:p w:rsidR="0032605C" w:rsidRPr="00D55FAB" w:rsidRDefault="0032605C" w:rsidP="001A4B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605C" w:rsidRPr="00D55FAB" w:rsidRDefault="0032605C" w:rsidP="0032605C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2605C" w:rsidRPr="00D55FAB" w:rsidRDefault="0032605C" w:rsidP="0032605C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28"/>
          <w:lang w:val="x-none" w:eastAsia="ar-SA"/>
        </w:rPr>
      </w:pPr>
    </w:p>
    <w:p w:rsidR="001A4B82" w:rsidRPr="00D55FAB" w:rsidRDefault="001A4B82" w:rsidP="001A4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Директор школы:                                </w:t>
      </w:r>
      <w:proofErr w:type="spellStart"/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И.В.Пивненко</w:t>
      </w:r>
      <w:proofErr w:type="spellEnd"/>
      <w:r w:rsidRPr="00D5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05C" w:rsidRPr="00D55FAB" w:rsidRDefault="0032605C" w:rsidP="00326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05C" w:rsidRPr="00D55FAB" w:rsidRDefault="00FA6E0F" w:rsidP="00FA6E0F">
      <w:pPr>
        <w:keepNext/>
        <w:pageBreakBefore/>
        <w:tabs>
          <w:tab w:val="num" w:pos="-36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55FA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</w:t>
      </w:r>
      <w:r w:rsidR="0032605C"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Приложение № 1</w:t>
      </w:r>
    </w:p>
    <w:p w:rsidR="0032605C" w:rsidRPr="00D55FAB" w:rsidRDefault="0032605C" w:rsidP="0032605C">
      <w:pPr>
        <w:keepNext/>
        <w:tabs>
          <w:tab w:val="num" w:pos="-360"/>
        </w:tabs>
        <w:suppressAutoHyphens/>
        <w:spacing w:after="0" w:line="240" w:lineRule="auto"/>
        <w:ind w:left="72" w:hanging="432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к приказу </w:t>
      </w:r>
      <w:r w:rsidR="00FA6E0F"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МБОУ </w:t>
      </w:r>
      <w:proofErr w:type="gramStart"/>
      <w:r w:rsidR="00FA6E0F"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>Самарской</w:t>
      </w:r>
      <w:proofErr w:type="gramEnd"/>
      <w:r w:rsidR="00FA6E0F"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СОШ №4 Азовского района</w:t>
      </w:r>
    </w:p>
    <w:p w:rsidR="0032605C" w:rsidRPr="00D55FAB" w:rsidRDefault="0032605C" w:rsidP="0032605C">
      <w:pPr>
        <w:keepNext/>
        <w:tabs>
          <w:tab w:val="num" w:pos="-360"/>
        </w:tabs>
        <w:suppressAutoHyphens/>
        <w:spacing w:after="0" w:line="240" w:lineRule="auto"/>
        <w:ind w:left="72" w:hanging="432"/>
        <w:jc w:val="right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>от 1</w:t>
      </w:r>
      <w:r w:rsidR="00FA6E0F"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>6</w:t>
      </w:r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.09.2022 № </w:t>
      </w:r>
      <w:r w:rsidR="00FA6E0F"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>185</w:t>
      </w:r>
    </w:p>
    <w:p w:rsidR="0032605C" w:rsidRPr="00D55FAB" w:rsidRDefault="0032605C" w:rsidP="0032605C">
      <w:pPr>
        <w:keepNext/>
        <w:tabs>
          <w:tab w:val="num" w:pos="-360"/>
        </w:tabs>
        <w:suppressAutoHyphens/>
        <w:spacing w:after="0" w:line="240" w:lineRule="auto"/>
        <w:ind w:left="72" w:hanging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</w:p>
    <w:p w:rsidR="0032605C" w:rsidRPr="00D55FAB" w:rsidRDefault="0032605C" w:rsidP="0032605C">
      <w:pPr>
        <w:keepNext/>
        <w:tabs>
          <w:tab w:val="num" w:pos="-360"/>
        </w:tabs>
        <w:suppressAutoHyphens/>
        <w:spacing w:after="0" w:line="240" w:lineRule="auto"/>
        <w:ind w:left="72" w:hanging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D55FAB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>Сроки проведения школьного этапа всероссийской олимпиады школьников</w:t>
      </w:r>
    </w:p>
    <w:p w:rsidR="0032605C" w:rsidRPr="00D55FAB" w:rsidRDefault="0032605C" w:rsidP="0032605C">
      <w:pPr>
        <w:keepNext/>
        <w:tabs>
          <w:tab w:val="num" w:pos="-360"/>
        </w:tabs>
        <w:suppressAutoHyphens/>
        <w:spacing w:after="0" w:line="240" w:lineRule="auto"/>
        <w:ind w:left="72" w:hanging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D55FAB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>в 2022-202</w:t>
      </w:r>
      <w:r w:rsidRPr="00D55FAB">
        <w:rPr>
          <w:rFonts w:ascii="Times New Roman" w:eastAsia="Arial Unicode MS" w:hAnsi="Times New Roman" w:cs="Times New Roman"/>
          <w:b/>
          <w:sz w:val="28"/>
          <w:szCs w:val="24"/>
          <w:lang w:val="en-US" w:eastAsia="ar-SA"/>
        </w:rPr>
        <w:t>3</w:t>
      </w:r>
      <w:r w:rsidRPr="00D55FAB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 xml:space="preserve"> учебном году</w:t>
      </w:r>
    </w:p>
    <w:p w:rsidR="0032605C" w:rsidRPr="00D55FAB" w:rsidRDefault="0032605C" w:rsidP="00326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268"/>
        <w:gridCol w:w="2127"/>
        <w:gridCol w:w="2409"/>
      </w:tblGrid>
      <w:tr w:rsidR="00D55FAB" w:rsidRPr="00D55FAB" w:rsidTr="00FA6E0F">
        <w:tc>
          <w:tcPr>
            <w:tcW w:w="959" w:type="dxa"/>
            <w:shd w:val="clear" w:color="auto" w:fill="auto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eastAsia="ar-SA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/>
              </w:rPr>
              <w:t>Рекомендуемое</w:t>
            </w:r>
          </w:p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/>
              </w:rPr>
              <w:t>время начала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Срок предоставления формы 1 и размещение её на сайте ОО</w:t>
            </w:r>
          </w:p>
        </w:tc>
      </w:tr>
      <w:tr w:rsidR="00D55FAB" w:rsidRPr="00D55FAB" w:rsidTr="00FA6E0F">
        <w:tc>
          <w:tcPr>
            <w:tcW w:w="959" w:type="dxa"/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ar-SA"/>
              </w:rPr>
              <w:t>Физика*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en-US" w:eastAsia="ar-SA"/>
              </w:rPr>
              <w:t>27</w:t>
            </w:r>
            <w:r w:rsidRPr="00D55FAB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ar-SA"/>
              </w:rPr>
              <w:t>.</w:t>
            </w:r>
            <w:r w:rsidRPr="00D55FAB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en-US" w:eastAsia="ar-SA"/>
              </w:rPr>
              <w:t>09</w:t>
            </w:r>
            <w:r w:rsidRPr="00D55FAB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ar-SA"/>
              </w:rPr>
              <w:t>.22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30.09.22</w:t>
            </w:r>
          </w:p>
        </w:tc>
      </w:tr>
      <w:tr w:rsidR="00D55FAB" w:rsidRPr="00D55FAB" w:rsidTr="00FA6E0F">
        <w:tc>
          <w:tcPr>
            <w:tcW w:w="959" w:type="dxa"/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28.09.22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1.10.22</w:t>
            </w:r>
          </w:p>
        </w:tc>
      </w:tr>
      <w:tr w:rsidR="00D55FAB" w:rsidRPr="00D55FAB" w:rsidTr="00FA6E0F">
        <w:tc>
          <w:tcPr>
            <w:tcW w:w="959" w:type="dxa"/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ar-SA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28.09.22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1.10.22</w:t>
            </w:r>
          </w:p>
        </w:tc>
      </w:tr>
      <w:tr w:rsidR="00D55FAB" w:rsidRPr="00D55FAB" w:rsidTr="00FA6E0F">
        <w:trPr>
          <w:trHeight w:val="43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n-US" w:eastAsia="ar-SA"/>
              </w:rPr>
              <w:t>28.09.22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1.10.22</w:t>
            </w:r>
          </w:p>
        </w:tc>
      </w:tr>
      <w:tr w:rsidR="00D55FAB" w:rsidRPr="00D55FAB" w:rsidTr="00FA6E0F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  <w:t>3.10.22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  <w:t>6.10.22</w:t>
            </w:r>
          </w:p>
        </w:tc>
      </w:tr>
      <w:tr w:rsidR="00D55FAB" w:rsidRPr="00D55FAB" w:rsidTr="00FA6E0F">
        <w:tc>
          <w:tcPr>
            <w:tcW w:w="959" w:type="dxa"/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  <w:lang w:eastAsia="ar-SA"/>
              </w:rPr>
              <w:t>Химия*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val="en-US" w:eastAsia="ar-SA"/>
              </w:rPr>
              <w:t>4</w:t>
            </w:r>
            <w:r w:rsidRPr="00D55FAB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ar-SA"/>
              </w:rPr>
              <w:t>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7.10.22</w:t>
            </w:r>
          </w:p>
        </w:tc>
      </w:tr>
      <w:tr w:rsidR="00D55FAB" w:rsidRPr="00D55FAB" w:rsidTr="00FA6E0F">
        <w:trPr>
          <w:trHeight w:val="39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n-US" w:eastAsia="ar-SA"/>
              </w:rPr>
              <w:t>6</w:t>
            </w:r>
            <w:r w:rsidRPr="00D55FAB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  <w:t>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10.10.22</w:t>
            </w:r>
          </w:p>
        </w:tc>
      </w:tr>
      <w:tr w:rsidR="00D55FAB" w:rsidRPr="00D55FAB" w:rsidTr="00FA6E0F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  <w:t>7.10.22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  <w:t>11.10.22</w:t>
            </w:r>
          </w:p>
        </w:tc>
      </w:tr>
      <w:tr w:rsidR="00D55FAB" w:rsidRPr="00D55FAB" w:rsidTr="00FA6E0F">
        <w:trPr>
          <w:trHeight w:val="36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  <w:lang w:eastAsia="ar-SA"/>
              </w:rPr>
              <w:t>Биология*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11.10.22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14.10.22</w:t>
            </w:r>
          </w:p>
        </w:tc>
      </w:tr>
      <w:tr w:rsidR="00D55FAB" w:rsidRPr="00D55FAB" w:rsidTr="00FA6E0F">
        <w:trPr>
          <w:trHeight w:val="33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Cs/>
                <w:spacing w:val="-2"/>
                <w:sz w:val="32"/>
                <w:szCs w:val="32"/>
                <w:lang w:eastAsia="ar-S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12.10.22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15.10.22</w:t>
            </w:r>
          </w:p>
        </w:tc>
      </w:tr>
      <w:tr w:rsidR="00D55FAB" w:rsidRPr="00D55FAB" w:rsidTr="00FA6E0F">
        <w:tc>
          <w:tcPr>
            <w:tcW w:w="959" w:type="dxa"/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  <w:lang w:eastAsia="ar-SA"/>
              </w:rPr>
              <w:t>Астрономия*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13.10.22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17.10.22</w:t>
            </w:r>
          </w:p>
        </w:tc>
      </w:tr>
      <w:tr w:rsidR="00D55FAB" w:rsidRPr="00D55FAB" w:rsidTr="00FA6E0F">
        <w:tc>
          <w:tcPr>
            <w:tcW w:w="959" w:type="dxa"/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Cs/>
                <w:spacing w:val="-3"/>
                <w:sz w:val="32"/>
                <w:szCs w:val="32"/>
                <w:lang w:eastAsia="ar-SA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14.10.22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18.10.22</w:t>
            </w:r>
          </w:p>
        </w:tc>
      </w:tr>
      <w:tr w:rsidR="00D55FAB" w:rsidRPr="00D55FAB" w:rsidTr="00FA6E0F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eastAsia="ar-SA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17.10.22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  <w:t>20.10.22</w:t>
            </w:r>
          </w:p>
        </w:tc>
      </w:tr>
      <w:tr w:rsidR="00D55FAB" w:rsidRPr="00D55FAB" w:rsidTr="00FA6E0F">
        <w:tc>
          <w:tcPr>
            <w:tcW w:w="959" w:type="dxa"/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spacing w:val="-5"/>
                <w:sz w:val="32"/>
                <w:szCs w:val="32"/>
                <w:lang w:eastAsia="ar-SA"/>
              </w:rPr>
              <w:t>Математика*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18.10.22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21.10.22</w:t>
            </w:r>
          </w:p>
        </w:tc>
      </w:tr>
      <w:tr w:rsidR="00D55FAB" w:rsidRPr="00D55FAB" w:rsidTr="00FA6E0F">
        <w:tc>
          <w:tcPr>
            <w:tcW w:w="959" w:type="dxa"/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24.10.22</w:t>
            </w:r>
          </w:p>
        </w:tc>
      </w:tr>
      <w:tr w:rsidR="00D55FAB" w:rsidRPr="00D55FAB" w:rsidTr="00FA6E0F">
        <w:trPr>
          <w:trHeight w:val="39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Искусство (МХК)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21.10.22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25.10.22</w:t>
            </w:r>
          </w:p>
        </w:tc>
      </w:tr>
      <w:tr w:rsidR="00D55FAB" w:rsidRPr="00D55FAB" w:rsidTr="00FA6E0F">
        <w:trPr>
          <w:trHeight w:val="33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24.10.22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27.10.22</w:t>
            </w:r>
          </w:p>
        </w:tc>
      </w:tr>
      <w:tr w:rsidR="00D55FAB" w:rsidRPr="00D55FAB" w:rsidTr="00FA6E0F">
        <w:tc>
          <w:tcPr>
            <w:tcW w:w="959" w:type="dxa"/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Информатика 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ar-SA"/>
              </w:rPr>
              <w:t>25.10.22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28.10.22</w:t>
            </w:r>
          </w:p>
        </w:tc>
      </w:tr>
      <w:tr w:rsidR="00D55FAB" w:rsidRPr="00D55FAB" w:rsidTr="00FA6E0F">
        <w:tc>
          <w:tcPr>
            <w:tcW w:w="959" w:type="dxa"/>
            <w:shd w:val="clear" w:color="auto" w:fill="auto"/>
          </w:tcPr>
          <w:p w:rsidR="0032605C" w:rsidRPr="00D55FAB" w:rsidRDefault="0032605C" w:rsidP="003260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ar-SA"/>
              </w:rPr>
              <w:t>Иностранный язык (английский, немецкий)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26.10.22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29.10.22</w:t>
            </w:r>
          </w:p>
        </w:tc>
      </w:tr>
    </w:tbl>
    <w:p w:rsidR="0032605C" w:rsidRPr="00D55FAB" w:rsidRDefault="0032605C" w:rsidP="003260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2605C" w:rsidRPr="00D55FAB" w:rsidRDefault="0032605C" w:rsidP="003260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55F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*проведение школьного этапа </w:t>
      </w:r>
      <w:proofErr w:type="spellStart"/>
      <w:r w:rsidRPr="00D55F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ВсОШ</w:t>
      </w:r>
      <w:proofErr w:type="spellEnd"/>
      <w:r w:rsidRPr="00D55F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платформе «</w:t>
      </w:r>
      <w:proofErr w:type="spellStart"/>
      <w:r w:rsidRPr="00D55F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Сириус</w:t>
      </w:r>
      <w:proofErr w:type="gramStart"/>
      <w:r w:rsidRPr="00D55F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.К</w:t>
      </w:r>
      <w:proofErr w:type="gramEnd"/>
      <w:r w:rsidRPr="00D55F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урсы</w:t>
      </w:r>
      <w:proofErr w:type="spellEnd"/>
      <w:r w:rsidRPr="00D55F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32605C" w:rsidRPr="00D55FAB" w:rsidRDefault="0032605C" w:rsidP="0032605C">
      <w:pPr>
        <w:keepNext/>
        <w:tabs>
          <w:tab w:val="num" w:pos="-360"/>
        </w:tabs>
        <w:suppressAutoHyphens/>
        <w:spacing w:after="0" w:line="240" w:lineRule="auto"/>
        <w:ind w:left="72" w:hanging="432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32605C" w:rsidRPr="00D55FAB" w:rsidRDefault="0032605C" w:rsidP="0032605C">
      <w:pPr>
        <w:keepNext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sz w:val="28"/>
          <w:szCs w:val="24"/>
          <w:lang w:eastAsia="ar-SA"/>
        </w:rPr>
        <w:sectPr w:rsidR="0032605C" w:rsidRPr="00D55FAB" w:rsidSect="0032605C">
          <w:pgSz w:w="11906" w:h="16838"/>
          <w:pgMar w:top="426" w:right="851" w:bottom="1276" w:left="1134" w:header="720" w:footer="0" w:gutter="0"/>
          <w:cols w:space="720"/>
          <w:docGrid w:linePitch="600" w:charSpace="32768"/>
        </w:sectPr>
      </w:pPr>
    </w:p>
    <w:p w:rsidR="0032605C" w:rsidRPr="00D55FAB" w:rsidRDefault="0032605C" w:rsidP="0032605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55FAB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A6E0F" w:rsidRPr="00D55FAB" w:rsidRDefault="00FA6E0F" w:rsidP="00FA6E0F">
      <w:pPr>
        <w:keepNext/>
        <w:tabs>
          <w:tab w:val="num" w:pos="-360"/>
        </w:tabs>
        <w:suppressAutoHyphens/>
        <w:spacing w:after="0" w:line="240" w:lineRule="auto"/>
        <w:ind w:left="72" w:hanging="432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к приказу МБОУ </w:t>
      </w:r>
      <w:proofErr w:type="gramStart"/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>Самарской</w:t>
      </w:r>
      <w:proofErr w:type="gramEnd"/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СОШ №4 Азовского района</w:t>
      </w:r>
    </w:p>
    <w:p w:rsidR="00FA6E0F" w:rsidRPr="00D55FAB" w:rsidRDefault="00FA6E0F" w:rsidP="00FA6E0F">
      <w:pPr>
        <w:keepNext/>
        <w:tabs>
          <w:tab w:val="num" w:pos="-360"/>
        </w:tabs>
        <w:suppressAutoHyphens/>
        <w:spacing w:after="0" w:line="240" w:lineRule="auto"/>
        <w:ind w:left="72" w:hanging="432"/>
        <w:jc w:val="right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>от 16.09.2022 № 185</w:t>
      </w:r>
    </w:p>
    <w:p w:rsidR="00FA6E0F" w:rsidRPr="00D55FAB" w:rsidRDefault="00FA6E0F" w:rsidP="0032605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2605C" w:rsidRPr="00D55FAB" w:rsidRDefault="0032605C" w:rsidP="0032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5C" w:rsidRPr="00D55FAB" w:rsidRDefault="0032605C" w:rsidP="0032605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55FA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Состав оргкомитета по проведению школьного этапа </w:t>
      </w:r>
    </w:p>
    <w:p w:rsidR="0032605C" w:rsidRPr="00D55FAB" w:rsidRDefault="0032605C" w:rsidP="0032605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55FA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</w:t>
      </w:r>
    </w:p>
    <w:p w:rsidR="0032605C" w:rsidRPr="00D55FAB" w:rsidRDefault="0032605C" w:rsidP="0032605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55FA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 2022-2023 учебном году</w:t>
      </w:r>
    </w:p>
    <w:p w:rsidR="0032605C" w:rsidRPr="00D55FAB" w:rsidRDefault="0032605C" w:rsidP="0032605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2605C" w:rsidRPr="00D55FAB" w:rsidRDefault="0032605C" w:rsidP="0032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4123"/>
        <w:gridCol w:w="2285"/>
      </w:tblGrid>
      <w:tr w:rsidR="00D55FAB" w:rsidRPr="00D55FAB" w:rsidTr="0032605C">
        <w:trPr>
          <w:trHeight w:val="99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05C" w:rsidRPr="00D55FAB" w:rsidRDefault="0032605C" w:rsidP="0032605C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05C" w:rsidRPr="00D55FAB" w:rsidRDefault="0032605C" w:rsidP="0032605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Должность, место работы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05C" w:rsidRPr="00D55FAB" w:rsidRDefault="0032605C" w:rsidP="0032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Должность в       составе </w:t>
            </w:r>
          </w:p>
          <w:p w:rsidR="0032605C" w:rsidRPr="00D55FAB" w:rsidRDefault="0032605C" w:rsidP="0032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Оргкомитета</w:t>
            </w:r>
          </w:p>
        </w:tc>
      </w:tr>
      <w:tr w:rsidR="00D55FAB" w:rsidRPr="00D55FAB" w:rsidTr="0032605C">
        <w:trPr>
          <w:trHeight w:val="6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Терещенко Ирина Александровна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63C3A" w:rsidP="0032605C">
            <w:pPr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32605C"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директора по УВР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</w:tr>
      <w:tr w:rsidR="00D55FAB" w:rsidRPr="00D55FAB" w:rsidTr="0032605C">
        <w:trPr>
          <w:trHeight w:val="65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Рогожникова Наталья Николаевна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ШМО учителей  </w:t>
            </w:r>
            <w:r w:rsidR="00363C3A"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 «Обществознание»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D55FAB" w:rsidRPr="00D55FAB" w:rsidTr="0032605C">
        <w:trPr>
          <w:trHeight w:val="65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Старцева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Павловна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3A" w:rsidRPr="00D55FAB" w:rsidRDefault="00363C3A" w:rsidP="00363C3A">
            <w:pPr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ШМО учителей   русского языка и литературы;</w:t>
            </w:r>
          </w:p>
          <w:p w:rsidR="0032605C" w:rsidRPr="00D55FAB" w:rsidRDefault="0032605C" w:rsidP="00363C3A">
            <w:pPr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D55FAB" w:rsidRPr="00D55FAB" w:rsidTr="0032605C">
        <w:trPr>
          <w:trHeight w:val="65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Пилецкая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 Николаевна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63C3A" w:rsidP="0032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ШМО учителей  </w:t>
            </w:r>
            <w:proofErr w:type="spellStart"/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учителей</w:t>
            </w:r>
            <w:proofErr w:type="spellEnd"/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естественно-математического цикла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D55FAB" w:rsidRPr="00D55FAB" w:rsidTr="0032605C">
        <w:trPr>
          <w:trHeight w:val="65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Гаврилова Наталья Михайловна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63C3A" w:rsidP="0032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ШМО учителей  </w:t>
            </w:r>
            <w:proofErr w:type="spellStart"/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учителей</w:t>
            </w:r>
            <w:proofErr w:type="spellEnd"/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иностранного языка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D55FAB" w:rsidRPr="00D55FAB" w:rsidTr="0032605C">
        <w:trPr>
          <w:trHeight w:val="65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Чуб Виктория Юрьевна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63C3A" w:rsidP="0032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ШМО учителей  </w:t>
            </w:r>
            <w:proofErr w:type="spellStart"/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учителей</w:t>
            </w:r>
            <w:proofErr w:type="spellEnd"/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физической культуры и ОБЖ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C" w:rsidRPr="00D55FAB" w:rsidRDefault="0032605C" w:rsidP="0032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D55FAB" w:rsidRPr="00D55FAB" w:rsidTr="0032605C">
        <w:trPr>
          <w:trHeight w:val="65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E0F" w:rsidRPr="00D55FAB" w:rsidRDefault="00FA6E0F" w:rsidP="0032605C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Петренко Светлана Николаевна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E0F" w:rsidRPr="00D55FAB" w:rsidRDefault="00363C3A" w:rsidP="0032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ШМО учителей  </w:t>
            </w:r>
            <w:proofErr w:type="spellStart"/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учителей</w:t>
            </w:r>
            <w:proofErr w:type="spellEnd"/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начальных классов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E0F" w:rsidRPr="00D55FAB" w:rsidRDefault="00FA6E0F" w:rsidP="0032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</w:tbl>
    <w:p w:rsidR="0032605C" w:rsidRPr="00D55FAB" w:rsidRDefault="002E7194" w:rsidP="002E7194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55FAB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</w:t>
      </w:r>
    </w:p>
    <w:p w:rsidR="0032605C" w:rsidRPr="00D55FAB" w:rsidRDefault="0032605C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  <w:bookmarkStart w:id="1" w:name="_GoBack"/>
      <w:bookmarkEnd w:id="1"/>
    </w:p>
    <w:p w:rsidR="00427591" w:rsidRPr="00D55FAB" w:rsidRDefault="00427591" w:rsidP="00427591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55FAB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71F6D" w:rsidRPr="00D55FAB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</w:p>
    <w:p w:rsidR="00427591" w:rsidRPr="00D55FAB" w:rsidRDefault="00427591" w:rsidP="00427591">
      <w:pPr>
        <w:keepNext/>
        <w:tabs>
          <w:tab w:val="num" w:pos="-360"/>
        </w:tabs>
        <w:suppressAutoHyphens/>
        <w:spacing w:after="0" w:line="240" w:lineRule="auto"/>
        <w:ind w:left="72" w:hanging="432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к приказу МБОУ </w:t>
      </w:r>
      <w:proofErr w:type="gramStart"/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>Самарской</w:t>
      </w:r>
      <w:proofErr w:type="gramEnd"/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СОШ №4 Азовского района</w:t>
      </w:r>
    </w:p>
    <w:p w:rsidR="00427591" w:rsidRPr="00D55FAB" w:rsidRDefault="00427591" w:rsidP="00427591">
      <w:pPr>
        <w:keepNext/>
        <w:tabs>
          <w:tab w:val="num" w:pos="-360"/>
        </w:tabs>
        <w:suppressAutoHyphens/>
        <w:spacing w:after="0" w:line="240" w:lineRule="auto"/>
        <w:ind w:left="72" w:hanging="432"/>
        <w:jc w:val="right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>от 16.09.2022 № 185</w:t>
      </w: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27591" w:rsidRPr="00D55FAB" w:rsidRDefault="00427591" w:rsidP="0042759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D55FAB">
        <w:rPr>
          <w:rFonts w:ascii="Times New Roman" w:eastAsia="Times New Roman" w:hAnsi="Times New Roman" w:cs="Times New Roman"/>
          <w:sz w:val="28"/>
          <w:szCs w:val="26"/>
        </w:rPr>
        <w:t>С</w:t>
      </w:r>
      <w:r w:rsidRPr="00D55FA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оставы жюри школьного этапа </w:t>
      </w:r>
      <w:proofErr w:type="spellStart"/>
      <w:r w:rsidRPr="00D55FAB">
        <w:rPr>
          <w:rFonts w:ascii="Times New Roman" w:eastAsia="Times New Roman" w:hAnsi="Times New Roman" w:cs="Times New Roman"/>
          <w:sz w:val="28"/>
          <w:szCs w:val="26"/>
          <w:lang w:eastAsia="ar-SA"/>
        </w:rPr>
        <w:t>ВсОШ</w:t>
      </w:r>
      <w:proofErr w:type="spellEnd"/>
    </w:p>
    <w:p w:rsidR="00427591" w:rsidRPr="00D55FAB" w:rsidRDefault="00427591" w:rsidP="0042759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427591" w:rsidRPr="00D55FAB" w:rsidRDefault="00427591" w:rsidP="0042759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5FAB">
        <w:rPr>
          <w:rFonts w:ascii="Times New Roman" w:eastAsia="Times New Roman" w:hAnsi="Times New Roman" w:cs="Times New Roman"/>
          <w:sz w:val="26"/>
          <w:szCs w:val="26"/>
        </w:rPr>
        <w:t>Английский язык</w:t>
      </w: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  <w:gridCol w:w="3086"/>
        <w:gridCol w:w="1450"/>
        <w:gridCol w:w="1134"/>
      </w:tblGrid>
      <w:tr w:rsidR="00D55FAB" w:rsidRPr="00D55FAB" w:rsidTr="00427591">
        <w:tc>
          <w:tcPr>
            <w:tcW w:w="2093" w:type="dxa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</w:tr>
      <w:tr w:rsidR="00D55FAB" w:rsidRPr="00D55FAB" w:rsidTr="00427591">
        <w:tc>
          <w:tcPr>
            <w:tcW w:w="2093" w:type="dxa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51" w:type="dxa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Гаврилова Наталья Михайловна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FAB" w:rsidRPr="00D55FAB" w:rsidTr="00427591">
        <w:tc>
          <w:tcPr>
            <w:tcW w:w="2093" w:type="dxa"/>
            <w:vMerge w:val="restart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жюри</w:t>
            </w:r>
          </w:p>
        </w:tc>
        <w:tc>
          <w:tcPr>
            <w:tcW w:w="2551" w:type="dxa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Рябус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Михайловна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FAB" w:rsidRPr="00D55FAB" w:rsidTr="00427591">
        <w:tc>
          <w:tcPr>
            <w:tcW w:w="2093" w:type="dxa"/>
            <w:vMerge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Резникова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Владимировна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591" w:rsidRPr="00D55FAB" w:rsidTr="00427591">
        <w:tc>
          <w:tcPr>
            <w:tcW w:w="2093" w:type="dxa"/>
            <w:vMerge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Литвякова Алла Константиновна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27591" w:rsidRPr="00D55FAB" w:rsidRDefault="00427591" w:rsidP="004275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27591" w:rsidRPr="00D55FAB" w:rsidRDefault="00427591" w:rsidP="0042759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5FAB">
        <w:rPr>
          <w:rFonts w:ascii="Times New Roman" w:eastAsia="Times New Roman" w:hAnsi="Times New Roman" w:cs="Times New Roman"/>
          <w:sz w:val="26"/>
          <w:szCs w:val="26"/>
        </w:rPr>
        <w:t>География</w:t>
      </w:r>
    </w:p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  <w:gridCol w:w="3086"/>
        <w:gridCol w:w="1450"/>
        <w:gridCol w:w="1134"/>
      </w:tblGrid>
      <w:tr w:rsidR="00D55FAB" w:rsidRPr="00D55FAB" w:rsidTr="00427591">
        <w:tc>
          <w:tcPr>
            <w:tcW w:w="2093" w:type="dxa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</w:tr>
      <w:tr w:rsidR="00D55FAB" w:rsidRPr="00D55FAB" w:rsidTr="00427591">
        <w:tc>
          <w:tcPr>
            <w:tcW w:w="2093" w:type="dxa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51" w:type="dxa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Рогожникова Наталья Николаевна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FAB" w:rsidRPr="00D55FAB" w:rsidTr="00427591">
        <w:tc>
          <w:tcPr>
            <w:tcW w:w="2093" w:type="dxa"/>
            <w:vMerge w:val="restart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жюри</w:t>
            </w:r>
          </w:p>
        </w:tc>
        <w:tc>
          <w:tcPr>
            <w:tcW w:w="2551" w:type="dxa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Олифирова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Викторовна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591" w:rsidRPr="00D55FAB" w:rsidTr="00427591">
        <w:tc>
          <w:tcPr>
            <w:tcW w:w="2093" w:type="dxa"/>
            <w:vMerge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Бабенко Татьяна Александровна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27591" w:rsidRPr="00D55FAB" w:rsidRDefault="00427591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</w:p>
    <w:p w:rsidR="00427591" w:rsidRPr="00D55FAB" w:rsidRDefault="00427591" w:rsidP="0042759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5FAB">
        <w:rPr>
          <w:rFonts w:ascii="Times New Roman" w:eastAsia="Times New Roman" w:hAnsi="Times New Roman" w:cs="Times New Roman"/>
          <w:sz w:val="26"/>
          <w:szCs w:val="26"/>
        </w:rPr>
        <w:t>История</w:t>
      </w:r>
    </w:p>
    <w:p w:rsidR="00427591" w:rsidRPr="00D55FAB" w:rsidRDefault="00427591" w:rsidP="0042759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  <w:gridCol w:w="3086"/>
        <w:gridCol w:w="1450"/>
        <w:gridCol w:w="1134"/>
      </w:tblGrid>
      <w:tr w:rsidR="00D55FAB" w:rsidRPr="00D55FAB" w:rsidTr="00427591">
        <w:tc>
          <w:tcPr>
            <w:tcW w:w="2093" w:type="dxa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</w:tr>
      <w:tr w:rsidR="00D55FAB" w:rsidRPr="00D55FAB" w:rsidTr="00427591">
        <w:tc>
          <w:tcPr>
            <w:tcW w:w="2093" w:type="dxa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51" w:type="dxa"/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Рогожникова Наталья Николаевна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7591" w:rsidRPr="00D55FAB" w:rsidRDefault="00427591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FAB" w:rsidRPr="00D55FAB" w:rsidTr="00427591">
        <w:tc>
          <w:tcPr>
            <w:tcW w:w="2093" w:type="dxa"/>
            <w:vMerge w:val="restart"/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жюри</w:t>
            </w:r>
          </w:p>
        </w:tc>
        <w:tc>
          <w:tcPr>
            <w:tcW w:w="2551" w:type="dxa"/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Пивненко Ирина Владимировна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FAB" w:rsidRPr="00D55FAB" w:rsidTr="00427591">
        <w:tc>
          <w:tcPr>
            <w:tcW w:w="2093" w:type="dxa"/>
            <w:vMerge/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Ивершина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</w:t>
            </w:r>
          </w:p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1F6D" w:rsidRPr="00D55FAB" w:rsidTr="00427591">
        <w:tc>
          <w:tcPr>
            <w:tcW w:w="2093" w:type="dxa"/>
            <w:vMerge/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Трофименко Кристина </w:t>
            </w:r>
            <w:proofErr w:type="spell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Велихановна</w:t>
            </w:r>
            <w:proofErr w:type="spellEnd"/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F6D" w:rsidRPr="00D55FAB" w:rsidRDefault="00771F6D" w:rsidP="004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5B11" w:rsidRPr="00D55FAB" w:rsidRDefault="00AC5B11" w:rsidP="00AF206A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06A" w:rsidRPr="00D55FAB" w:rsidRDefault="00AF206A" w:rsidP="00AF206A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5FAB">
        <w:rPr>
          <w:rFonts w:ascii="Times New Roman" w:eastAsia="Times New Roman" w:hAnsi="Times New Roman" w:cs="Times New Roman"/>
          <w:sz w:val="26"/>
          <w:szCs w:val="26"/>
        </w:rPr>
        <w:t>Литература</w:t>
      </w:r>
    </w:p>
    <w:p w:rsidR="00AF206A" w:rsidRPr="00D55FAB" w:rsidRDefault="00AF206A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3119"/>
        <w:gridCol w:w="1417"/>
        <w:gridCol w:w="1134"/>
      </w:tblGrid>
      <w:tr w:rsidR="00D55FAB" w:rsidRPr="00D55FAB" w:rsidTr="00771F6D">
        <w:tc>
          <w:tcPr>
            <w:tcW w:w="1951" w:type="dxa"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F206A" w:rsidRPr="00D55FAB" w:rsidRDefault="00AF206A" w:rsidP="00AF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F206A" w:rsidRPr="00D55FAB" w:rsidRDefault="00AF206A" w:rsidP="00AF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D55FAB" w:rsidRPr="00D55FAB" w:rsidTr="00771F6D">
        <w:tc>
          <w:tcPr>
            <w:tcW w:w="1951" w:type="dxa"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жюри</w:t>
            </w:r>
          </w:p>
        </w:tc>
        <w:tc>
          <w:tcPr>
            <w:tcW w:w="2693" w:type="dxa"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Павловна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FAB" w:rsidRPr="00D55FAB" w:rsidTr="00771F6D">
        <w:tc>
          <w:tcPr>
            <w:tcW w:w="1951" w:type="dxa"/>
            <w:vMerge w:val="restart"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693" w:type="dxa"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Шахова Галина </w:t>
            </w:r>
            <w:proofErr w:type="spell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Ихировна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FAB" w:rsidRPr="00D55FAB" w:rsidTr="00771F6D">
        <w:tc>
          <w:tcPr>
            <w:tcW w:w="1951" w:type="dxa"/>
            <w:vMerge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Ирина Павловна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EA" w:rsidRPr="00D55FAB" w:rsidTr="00771F6D">
        <w:tc>
          <w:tcPr>
            <w:tcW w:w="1951" w:type="dxa"/>
            <w:vMerge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Вавилова Татьяна Николаевна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206A" w:rsidRPr="00D55FAB" w:rsidRDefault="00AF206A" w:rsidP="00AF20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7E9F" w:rsidRPr="00D55FAB" w:rsidRDefault="00697E9F" w:rsidP="00697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5FAB">
        <w:rPr>
          <w:rFonts w:ascii="Times New Roman" w:eastAsia="Times New Roman" w:hAnsi="Times New Roman" w:cs="Times New Roman"/>
          <w:sz w:val="26"/>
          <w:szCs w:val="26"/>
        </w:rPr>
        <w:t>Обществознание</w:t>
      </w:r>
    </w:p>
    <w:p w:rsidR="00697E9F" w:rsidRPr="00D55FAB" w:rsidRDefault="00697E9F" w:rsidP="00697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3086"/>
        <w:gridCol w:w="1450"/>
        <w:gridCol w:w="1134"/>
      </w:tblGrid>
      <w:tr w:rsidR="00D55FAB" w:rsidRPr="00D55FAB" w:rsidTr="00771F6D">
        <w:tc>
          <w:tcPr>
            <w:tcW w:w="1951" w:type="dxa"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97E9F" w:rsidRPr="00D55FAB" w:rsidRDefault="00697E9F" w:rsidP="006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  <w:p w:rsidR="00697E9F" w:rsidRPr="00D55FAB" w:rsidRDefault="00697E9F" w:rsidP="006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</w:tr>
      <w:tr w:rsidR="00D55FAB" w:rsidRPr="00D55FAB" w:rsidTr="00771F6D">
        <w:tc>
          <w:tcPr>
            <w:tcW w:w="1951" w:type="dxa"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693" w:type="dxa"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Рогожникова Наталья Николаевна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FAB" w:rsidRPr="00D55FAB" w:rsidTr="00771F6D">
        <w:tc>
          <w:tcPr>
            <w:tcW w:w="1951" w:type="dxa"/>
            <w:vMerge w:val="restart"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жюри</w:t>
            </w:r>
          </w:p>
        </w:tc>
        <w:tc>
          <w:tcPr>
            <w:tcW w:w="2693" w:type="dxa"/>
          </w:tcPr>
          <w:p w:rsidR="00697E9F" w:rsidRPr="00927E26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Пивненко Ирина Владимировна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FAB" w:rsidRPr="00D55FAB" w:rsidTr="00771F6D">
        <w:tc>
          <w:tcPr>
            <w:tcW w:w="1951" w:type="dxa"/>
            <w:vMerge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97E9F" w:rsidRPr="00927E26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Ивершина</w:t>
            </w:r>
            <w:proofErr w:type="spellEnd"/>
            <w:r w:rsidRPr="0092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</w:p>
          <w:p w:rsidR="00697E9F" w:rsidRPr="00927E26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1F6D" w:rsidRPr="00D55FAB" w:rsidTr="00771F6D">
        <w:tc>
          <w:tcPr>
            <w:tcW w:w="1951" w:type="dxa"/>
            <w:vMerge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97E9F" w:rsidRPr="00D55FAB" w:rsidRDefault="00771F6D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Трофименко Кристина </w:t>
            </w:r>
            <w:proofErr w:type="spell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Велихановна</w:t>
            </w:r>
            <w:proofErr w:type="spellEnd"/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7E9F" w:rsidRPr="00D55FAB" w:rsidRDefault="00697E9F" w:rsidP="00697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1F6D" w:rsidRPr="00D55FAB" w:rsidRDefault="00771F6D" w:rsidP="0077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5FAB">
        <w:rPr>
          <w:rFonts w:ascii="Times New Roman" w:eastAsia="Times New Roman" w:hAnsi="Times New Roman" w:cs="Times New Roman"/>
          <w:sz w:val="26"/>
          <w:szCs w:val="26"/>
        </w:rPr>
        <w:t>Экономика</w:t>
      </w:r>
    </w:p>
    <w:p w:rsidR="00771F6D" w:rsidRPr="00D55FAB" w:rsidRDefault="00771F6D" w:rsidP="0077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3086"/>
        <w:gridCol w:w="1450"/>
        <w:gridCol w:w="1134"/>
      </w:tblGrid>
      <w:tr w:rsidR="00D55FAB" w:rsidRPr="00D55FAB" w:rsidTr="00771F6D">
        <w:tc>
          <w:tcPr>
            <w:tcW w:w="1951" w:type="dxa"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771F6D" w:rsidRPr="00D55FAB" w:rsidRDefault="00771F6D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  <w:p w:rsidR="00771F6D" w:rsidRPr="00D55FAB" w:rsidRDefault="00771F6D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</w:tr>
      <w:tr w:rsidR="00D55FAB" w:rsidRPr="00D55FAB" w:rsidTr="00771F6D">
        <w:tc>
          <w:tcPr>
            <w:tcW w:w="1951" w:type="dxa"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693" w:type="dxa"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Рогожникова Наталья Николаевна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FAB" w:rsidRPr="00D55FAB" w:rsidTr="00771F6D">
        <w:tc>
          <w:tcPr>
            <w:tcW w:w="1951" w:type="dxa"/>
            <w:vMerge w:val="restart"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жюри</w:t>
            </w:r>
          </w:p>
        </w:tc>
        <w:tc>
          <w:tcPr>
            <w:tcW w:w="2693" w:type="dxa"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Пивненко Ирина Владимировна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FAB" w:rsidRPr="00D55FAB" w:rsidTr="00771F6D">
        <w:tc>
          <w:tcPr>
            <w:tcW w:w="1951" w:type="dxa"/>
            <w:vMerge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Ивершина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</w:t>
            </w:r>
          </w:p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1F6D" w:rsidRPr="00D55FAB" w:rsidTr="00771F6D">
        <w:tc>
          <w:tcPr>
            <w:tcW w:w="1951" w:type="dxa"/>
            <w:vMerge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Трофименко Кристина </w:t>
            </w:r>
            <w:proofErr w:type="spell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Велихановна</w:t>
            </w:r>
            <w:proofErr w:type="spellEnd"/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1F6D" w:rsidRPr="00D55FAB" w:rsidRDefault="00771F6D" w:rsidP="0077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1F6D" w:rsidRPr="00D55FAB" w:rsidRDefault="00771F6D" w:rsidP="0077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5FAB">
        <w:rPr>
          <w:rFonts w:ascii="Times New Roman" w:eastAsia="Times New Roman" w:hAnsi="Times New Roman" w:cs="Times New Roman"/>
          <w:sz w:val="26"/>
          <w:szCs w:val="26"/>
        </w:rPr>
        <w:t>Право</w:t>
      </w:r>
    </w:p>
    <w:p w:rsidR="00771F6D" w:rsidRPr="00D55FAB" w:rsidRDefault="00771F6D" w:rsidP="0077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3086"/>
        <w:gridCol w:w="1450"/>
        <w:gridCol w:w="1134"/>
      </w:tblGrid>
      <w:tr w:rsidR="00D55FAB" w:rsidRPr="00D55FAB" w:rsidTr="00771F6D">
        <w:tc>
          <w:tcPr>
            <w:tcW w:w="1951" w:type="dxa"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771F6D" w:rsidRPr="00D55FAB" w:rsidRDefault="00771F6D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  <w:p w:rsidR="00771F6D" w:rsidRPr="00D55FAB" w:rsidRDefault="00771F6D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</w:tr>
      <w:tr w:rsidR="00D55FAB" w:rsidRPr="00D55FAB" w:rsidTr="00771F6D">
        <w:tc>
          <w:tcPr>
            <w:tcW w:w="1951" w:type="dxa"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693" w:type="dxa"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Рогожникова Наталья Николаевна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FAB" w:rsidRPr="00D55FAB" w:rsidTr="00771F6D">
        <w:tc>
          <w:tcPr>
            <w:tcW w:w="1951" w:type="dxa"/>
            <w:vMerge w:val="restart"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жюри</w:t>
            </w:r>
          </w:p>
        </w:tc>
        <w:tc>
          <w:tcPr>
            <w:tcW w:w="2693" w:type="dxa"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Пивненко Ирина Владимировна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FAB" w:rsidRPr="00D55FAB" w:rsidTr="00771F6D">
        <w:tc>
          <w:tcPr>
            <w:tcW w:w="1951" w:type="dxa"/>
            <w:vMerge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Ивершина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</w:t>
            </w:r>
          </w:p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Андреевна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1F6D" w:rsidRPr="00D55FAB" w:rsidTr="00771F6D">
        <w:tc>
          <w:tcPr>
            <w:tcW w:w="1951" w:type="dxa"/>
            <w:vMerge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Трофименко Кристина </w:t>
            </w:r>
            <w:proofErr w:type="spell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Велихановна</w:t>
            </w:r>
            <w:proofErr w:type="spellEnd"/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 4 Азовского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F6D" w:rsidRPr="00D55FAB" w:rsidRDefault="00771F6D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1F6D" w:rsidRPr="00D55FAB" w:rsidRDefault="00771F6D" w:rsidP="0077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1F6D" w:rsidRPr="00D55FAB" w:rsidRDefault="00771F6D" w:rsidP="00697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7E9F" w:rsidRPr="00D55FAB" w:rsidRDefault="00AC5B11" w:rsidP="00697E9F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5FAB">
        <w:rPr>
          <w:rFonts w:ascii="Times New Roman" w:eastAsia="Times New Roman" w:hAnsi="Times New Roman" w:cs="Times New Roman"/>
          <w:sz w:val="26"/>
          <w:szCs w:val="26"/>
        </w:rPr>
        <w:t>Русский язык</w:t>
      </w:r>
    </w:p>
    <w:p w:rsidR="00AC5B11" w:rsidRPr="00D55FAB" w:rsidRDefault="00AC5B11" w:rsidP="00697E9F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  <w:gridCol w:w="3119"/>
        <w:gridCol w:w="1417"/>
        <w:gridCol w:w="1134"/>
      </w:tblGrid>
      <w:tr w:rsidR="00D55FAB" w:rsidRPr="00D55FAB" w:rsidTr="00771F6D">
        <w:tc>
          <w:tcPr>
            <w:tcW w:w="2093" w:type="dxa"/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C5B11" w:rsidRPr="00D55FAB" w:rsidRDefault="00AC5B11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C5B11" w:rsidRPr="00D55FAB" w:rsidRDefault="00AC5B11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D55FAB" w:rsidRPr="00D55FAB" w:rsidTr="00771F6D">
        <w:tc>
          <w:tcPr>
            <w:tcW w:w="2093" w:type="dxa"/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551" w:type="dxa"/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Павловна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FAB" w:rsidRPr="00D55FAB" w:rsidTr="00771F6D">
        <w:tc>
          <w:tcPr>
            <w:tcW w:w="2093" w:type="dxa"/>
            <w:vMerge w:val="restart"/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551" w:type="dxa"/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Шахова Галина </w:t>
            </w:r>
            <w:proofErr w:type="spell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Ихировна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FAB" w:rsidRPr="00D55FAB" w:rsidTr="00771F6D">
        <w:tc>
          <w:tcPr>
            <w:tcW w:w="2093" w:type="dxa"/>
            <w:vMerge/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Ирина Павловна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EA" w:rsidRPr="00D55FAB" w:rsidTr="00771F6D">
        <w:tc>
          <w:tcPr>
            <w:tcW w:w="2093" w:type="dxa"/>
            <w:vMerge/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Вавилова Татьяна Николаевна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B11" w:rsidRPr="00D55FAB" w:rsidRDefault="00AC5B11" w:rsidP="0077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E9F" w:rsidRPr="00D55FAB" w:rsidRDefault="00697E9F" w:rsidP="00697E9F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C5B11" w:rsidRPr="00D55FAB" w:rsidRDefault="00AC5B11" w:rsidP="00697E9F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5FAB">
        <w:rPr>
          <w:rFonts w:ascii="Times New Roman" w:eastAsia="Times New Roman" w:hAnsi="Times New Roman" w:cs="Times New Roman"/>
          <w:sz w:val="26"/>
          <w:szCs w:val="26"/>
        </w:rPr>
        <w:t>Экология</w:t>
      </w:r>
    </w:p>
    <w:p w:rsidR="00AC5B11" w:rsidRPr="00D55FAB" w:rsidRDefault="00AC5B11" w:rsidP="00697E9F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  <w:gridCol w:w="3119"/>
        <w:gridCol w:w="1417"/>
        <w:gridCol w:w="1134"/>
      </w:tblGrid>
      <w:tr w:rsidR="00D55FAB" w:rsidRPr="00D55FAB" w:rsidTr="00AC5B11">
        <w:tc>
          <w:tcPr>
            <w:tcW w:w="2093" w:type="dxa"/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C5B11" w:rsidRPr="00D55FAB" w:rsidRDefault="00AC5B11" w:rsidP="00AC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C5B11" w:rsidRPr="00D55FAB" w:rsidRDefault="00AC5B11" w:rsidP="00AC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D55FAB" w:rsidRPr="00D55FAB" w:rsidTr="00AC5B11">
        <w:tc>
          <w:tcPr>
            <w:tcW w:w="2093" w:type="dxa"/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551" w:type="dxa"/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Рогожникова Наталья Николаевна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FAB" w:rsidRPr="00D55FAB" w:rsidTr="00AC5B11">
        <w:tc>
          <w:tcPr>
            <w:tcW w:w="2093" w:type="dxa"/>
            <w:vMerge w:val="restart"/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551" w:type="dxa"/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Олифирова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FAB" w:rsidRPr="00D55FAB" w:rsidTr="00AC5B11">
        <w:tc>
          <w:tcPr>
            <w:tcW w:w="2093" w:type="dxa"/>
            <w:vMerge/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Татьяна Александровна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B11" w:rsidRPr="00D55FAB" w:rsidTr="00AC5B11">
        <w:tc>
          <w:tcPr>
            <w:tcW w:w="2093" w:type="dxa"/>
            <w:vMerge/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Наталья Викторовна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B11" w:rsidRPr="00D55FAB" w:rsidRDefault="00AC5B11" w:rsidP="00AC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E9F" w:rsidRPr="00D55FAB" w:rsidRDefault="00697E9F" w:rsidP="00697E9F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06A" w:rsidRPr="00D55FAB" w:rsidRDefault="00697E9F" w:rsidP="00697E9F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5FAB">
        <w:rPr>
          <w:rFonts w:ascii="Times New Roman" w:eastAsia="Times New Roman" w:hAnsi="Times New Roman" w:cs="Times New Roman"/>
          <w:sz w:val="26"/>
          <w:szCs w:val="26"/>
        </w:rPr>
        <w:t>Физическая культура</w:t>
      </w:r>
    </w:p>
    <w:tbl>
      <w:tblPr>
        <w:tblpPr w:leftFromText="180" w:rightFromText="180" w:vertAnchor="text" w:horzAnchor="margin" w:tblpXSpec="center" w:tblpY="203"/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552"/>
        <w:gridCol w:w="2835"/>
        <w:gridCol w:w="1378"/>
        <w:gridCol w:w="2092"/>
      </w:tblGrid>
      <w:tr w:rsidR="00D55FAB" w:rsidRPr="00D55FAB" w:rsidTr="00697E9F">
        <w:tc>
          <w:tcPr>
            <w:tcW w:w="1951" w:type="dxa"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97E9F" w:rsidRPr="00D55FAB" w:rsidRDefault="00697E9F" w:rsidP="006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97E9F" w:rsidRPr="00D55FAB" w:rsidRDefault="00697E9F" w:rsidP="006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697E9F" w:rsidRPr="00D55FAB" w:rsidRDefault="00697E9F" w:rsidP="006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D55FAB" w:rsidRPr="00D55FAB" w:rsidTr="00697E9F">
        <w:tc>
          <w:tcPr>
            <w:tcW w:w="1951" w:type="dxa"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жюри</w:t>
            </w:r>
          </w:p>
        </w:tc>
        <w:tc>
          <w:tcPr>
            <w:tcW w:w="2552" w:type="dxa"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 Виктория Юрьевна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 Азовского района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5FAB" w:rsidRPr="00D55FAB" w:rsidTr="00697E9F">
        <w:tc>
          <w:tcPr>
            <w:tcW w:w="1951" w:type="dxa"/>
            <w:vMerge w:val="restart"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жюри</w:t>
            </w:r>
          </w:p>
        </w:tc>
        <w:tc>
          <w:tcPr>
            <w:tcW w:w="2552" w:type="dxa"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Людмила Сергеевна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 Азовского района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5FAB" w:rsidRPr="00D55FAB" w:rsidTr="00697E9F">
        <w:tc>
          <w:tcPr>
            <w:tcW w:w="1951" w:type="dxa"/>
            <w:vMerge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Анискин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 Азовского района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5FAB" w:rsidRPr="00D55FAB" w:rsidTr="00697E9F">
        <w:tc>
          <w:tcPr>
            <w:tcW w:w="1951" w:type="dxa"/>
            <w:vMerge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Пивненко Сергей </w:t>
            </w: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 № 4 Азовского района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97E9F" w:rsidRPr="00D55FAB" w:rsidRDefault="00697E9F" w:rsidP="0069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наук</w:t>
            </w:r>
          </w:p>
        </w:tc>
      </w:tr>
    </w:tbl>
    <w:p w:rsidR="00697E9F" w:rsidRPr="00D55FAB" w:rsidRDefault="00697E9F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AF206A" w:rsidRPr="00D55FAB" w:rsidRDefault="00AF206A" w:rsidP="00AF206A">
      <w:pPr>
        <w:widowControl w:val="0"/>
        <w:autoSpaceDE w:val="0"/>
        <w:autoSpaceDN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5FAB">
        <w:rPr>
          <w:rFonts w:ascii="Times New Roman" w:eastAsia="Times New Roman" w:hAnsi="Times New Roman" w:cs="Times New Roman"/>
          <w:sz w:val="26"/>
          <w:szCs w:val="26"/>
        </w:rPr>
        <w:t>ОБЖ</w:t>
      </w:r>
    </w:p>
    <w:tbl>
      <w:tblPr>
        <w:tblpPr w:leftFromText="180" w:rightFromText="180" w:vertAnchor="text" w:horzAnchor="margin" w:tblpY="21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3119"/>
        <w:gridCol w:w="1417"/>
        <w:gridCol w:w="1134"/>
      </w:tblGrid>
      <w:tr w:rsidR="00D55FAB" w:rsidRPr="00D55FAB" w:rsidTr="00AF206A">
        <w:tc>
          <w:tcPr>
            <w:tcW w:w="2093" w:type="dxa"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F206A" w:rsidRPr="00D55FAB" w:rsidRDefault="00AF206A" w:rsidP="00AF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F206A" w:rsidRPr="00D55FAB" w:rsidRDefault="00AF206A" w:rsidP="00AF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AF206A" w:rsidRPr="00D55FAB" w:rsidRDefault="00AF206A" w:rsidP="00AF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D55FAB" w:rsidRPr="00D55FAB" w:rsidTr="00AF206A">
        <w:tc>
          <w:tcPr>
            <w:tcW w:w="2093" w:type="dxa"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жюри</w:t>
            </w:r>
          </w:p>
        </w:tc>
        <w:tc>
          <w:tcPr>
            <w:tcW w:w="2551" w:type="dxa"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 Виктория Юрьевна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FAB" w:rsidRPr="00D55FAB" w:rsidTr="00AF206A">
        <w:tc>
          <w:tcPr>
            <w:tcW w:w="2093" w:type="dxa"/>
            <w:vMerge w:val="restart"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жюри</w:t>
            </w:r>
          </w:p>
        </w:tc>
        <w:tc>
          <w:tcPr>
            <w:tcW w:w="2551" w:type="dxa"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Людмила Сергеевна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FAB" w:rsidRPr="00D55FAB" w:rsidTr="00AF206A">
        <w:tc>
          <w:tcPr>
            <w:tcW w:w="2093" w:type="dxa"/>
            <w:vMerge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Анискин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FAB" w:rsidRPr="00D55FAB" w:rsidTr="00AF206A">
        <w:tc>
          <w:tcPr>
            <w:tcW w:w="2093" w:type="dxa"/>
            <w:vMerge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Пивненко Сергей Николаевич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 Азовского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06A" w:rsidRPr="00D55FAB" w:rsidRDefault="00AF206A" w:rsidP="00A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педагогических наук</w:t>
            </w:r>
          </w:p>
        </w:tc>
      </w:tr>
    </w:tbl>
    <w:p w:rsidR="00AF206A" w:rsidRPr="00D55FAB" w:rsidRDefault="00AF206A" w:rsidP="003260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</w:rPr>
        <w:sectPr w:rsidR="00AF206A" w:rsidRPr="00D55FAB" w:rsidSect="00AF206A">
          <w:pgSz w:w="11910" w:h="16840"/>
          <w:pgMar w:top="1040" w:right="440" w:bottom="1135" w:left="567" w:header="720" w:footer="720" w:gutter="0"/>
          <w:cols w:space="720"/>
        </w:sectPr>
      </w:pPr>
    </w:p>
    <w:p w:rsidR="002E7194" w:rsidRPr="00D55FAB" w:rsidRDefault="002E7194" w:rsidP="0032605C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32605C" w:rsidRPr="00D55FAB" w:rsidRDefault="0032605C" w:rsidP="0032605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Приложение № 10</w:t>
      </w:r>
    </w:p>
    <w:p w:rsidR="0032605C" w:rsidRPr="00D55FAB" w:rsidRDefault="0032605C" w:rsidP="0032605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к приказу </w:t>
      </w:r>
      <w:proofErr w:type="gramStart"/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>Азовского</w:t>
      </w:r>
      <w:proofErr w:type="gramEnd"/>
      <w:r w:rsidRPr="00D55FA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РОО</w:t>
      </w:r>
    </w:p>
    <w:p w:rsidR="0032605C" w:rsidRPr="00D55FAB" w:rsidRDefault="0032605C" w:rsidP="0032605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Arial Unicode MS" w:hAnsi="Calibri" w:cs="font291"/>
          <w:sz w:val="24"/>
          <w:szCs w:val="24"/>
          <w:lang w:eastAsia="ar-SA"/>
        </w:rPr>
      </w:pPr>
      <w:r w:rsidRPr="00D55FA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14.09.2022  № 473</w:t>
      </w:r>
      <w:r w:rsidRPr="00D55FA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</w:p>
    <w:p w:rsidR="0032605C" w:rsidRPr="00D55FAB" w:rsidRDefault="0032605C" w:rsidP="0032605C">
      <w:pPr>
        <w:suppressAutoHyphens/>
        <w:spacing w:after="0" w:line="100" w:lineRule="atLeast"/>
        <w:jc w:val="right"/>
        <w:rPr>
          <w:rFonts w:ascii="Calibri" w:eastAsia="SimSun" w:hAnsi="Calibri" w:cs="font291"/>
          <w:lang w:eastAsia="ar-SA"/>
        </w:rPr>
      </w:pPr>
    </w:p>
    <w:p w:rsidR="00D55FAB" w:rsidRPr="00D55FAB" w:rsidRDefault="00D55FAB" w:rsidP="00D55FAB">
      <w:pPr>
        <w:suppressAutoHyphens/>
        <w:spacing w:before="100" w:after="100" w:line="100" w:lineRule="atLeast"/>
        <w:ind w:right="-19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55F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Требования (</w:t>
      </w:r>
      <w:hyperlink w:anchor="1" w:history="1">
        <w:r w:rsidRPr="00D55FAB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ar-SA"/>
          </w:rPr>
          <w:t>общие</w:t>
        </w:r>
      </w:hyperlink>
      <w:r w:rsidRPr="00D55F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 и по </w:t>
      </w:r>
      <w:hyperlink w:anchor="2" w:history="1">
        <w:r w:rsidRPr="00D55FAB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ar-SA"/>
          </w:rPr>
          <w:t>предметам</w:t>
        </w:r>
      </w:hyperlink>
      <w:r w:rsidRPr="00D55F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) к организации и проведению школьного этапа всероссийской олимпиады школьников </w:t>
      </w:r>
    </w:p>
    <w:p w:rsidR="00D55FAB" w:rsidRPr="00D55FAB" w:rsidRDefault="00D55FAB" w:rsidP="00D55FAB">
      <w:pPr>
        <w:suppressAutoHyphens/>
        <w:spacing w:before="100" w:after="100" w:line="100" w:lineRule="atLeast"/>
        <w:ind w:right="-19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55F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на территории Азовского района в 2022/2023 учебном году. </w:t>
      </w:r>
    </w:p>
    <w:p w:rsidR="00D55FAB" w:rsidRPr="00D55FAB" w:rsidRDefault="00D55FAB" w:rsidP="00D55FAB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55F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Требования к заданиям по предметам.</w:t>
      </w:r>
    </w:p>
    <w:p w:rsidR="00D55FAB" w:rsidRPr="00D55FAB" w:rsidRDefault="00D55FAB" w:rsidP="00D55F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048" w:type="dxa"/>
        <w:tblInd w:w="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2410"/>
        <w:gridCol w:w="3262"/>
        <w:gridCol w:w="3260"/>
        <w:gridCol w:w="3827"/>
        <w:gridCol w:w="23"/>
      </w:tblGrid>
      <w:tr w:rsidR="00D55FAB" w:rsidRPr="00D55FAB" w:rsidTr="004E2B9C">
        <w:trPr>
          <w:tblHeader/>
        </w:trPr>
        <w:tc>
          <w:tcPr>
            <w:tcW w:w="22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Предмет и дата проведения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Определение призёров/</w:t>
            </w:r>
          </w:p>
          <w:p w:rsidR="00D55FAB" w:rsidRPr="00D55FAB" w:rsidRDefault="00D55FAB" w:rsidP="00D55F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победителей по классам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Форма проведения, количество туров, продолжительность для классов</w:t>
            </w:r>
            <w:r w:rsidRPr="00D5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Специальное</w:t>
            </w:r>
            <w:r w:rsidRPr="00D5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br/>
              <w:t>оборудование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Calibri" w:eastAsia="SimSun" w:hAnsi="Calibri" w:cs="font389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Справочные материалы, средства связи и вычислительная техника</w:t>
            </w:r>
          </w:p>
        </w:tc>
        <w:tc>
          <w:tcPr>
            <w:tcW w:w="23" w:type="dxa"/>
            <w:tcBorders>
              <w:left w:val="double" w:sz="1" w:space="0" w:color="000000"/>
            </w:tcBorders>
            <w:shd w:val="clear" w:color="auto" w:fill="auto"/>
          </w:tcPr>
          <w:p w:rsidR="00D55FAB" w:rsidRPr="00D55FAB" w:rsidRDefault="00D55FAB" w:rsidP="00D55FAB">
            <w:pPr>
              <w:suppressAutoHyphens/>
              <w:snapToGrid w:val="0"/>
              <w:rPr>
                <w:rFonts w:ascii="Calibri" w:eastAsia="SimSun" w:hAnsi="Calibri" w:cs="font389"/>
                <w:lang w:eastAsia="ar-SA"/>
              </w:rPr>
            </w:pP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 xml:space="preserve">Физика 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ar-SA"/>
              </w:rPr>
              <w:t>27 сентября</w:t>
            </w:r>
          </w:p>
        </w:tc>
        <w:tc>
          <w:tcPr>
            <w:tcW w:w="127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использованием информационно- коммуникационных технологий на</w:t>
            </w: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платформе «</w:t>
            </w:r>
            <w:proofErr w:type="spell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Сириус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урсы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Экономика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ar-SA"/>
              </w:rPr>
              <w:t>28 сентября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7-8, 9-11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Письменный тур </w:t>
            </w:r>
          </w:p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– 120 минут</w:t>
            </w:r>
          </w:p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 – 180 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Простой калькулятор, линейки, простые карандаши и ластики. 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Использовать запрещено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Право 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ar-SA"/>
              </w:rPr>
              <w:t>28 сентября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9, 10, 11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тур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–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11 – 150 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 требуется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Использовать запрещено</w:t>
            </w:r>
          </w:p>
        </w:tc>
      </w:tr>
      <w:tr w:rsidR="00D55FAB" w:rsidRPr="00D55FAB" w:rsidTr="004E2B9C">
        <w:trPr>
          <w:trHeight w:val="94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Экология 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ar-SA"/>
              </w:rPr>
              <w:t>28 сентября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7, 8, 9, 10, 11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тур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– 120 минут</w:t>
            </w:r>
          </w:p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 – 180 минут</w:t>
            </w:r>
          </w:p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 требуется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Использовать запрещено</w:t>
            </w:r>
          </w:p>
        </w:tc>
      </w:tr>
      <w:tr w:rsidR="00D55FAB" w:rsidRPr="00D55FAB" w:rsidTr="004E2B9C">
        <w:trPr>
          <w:trHeight w:val="198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Физическая культура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ar-SA"/>
              </w:rPr>
              <w:t>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5-6 м, 5 – 6 ж, 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м, </w:t>
            </w:r>
          </w:p>
          <w:p w:rsidR="00D55FAB" w:rsidRPr="00D55FAB" w:rsidRDefault="00D55FAB" w:rsidP="00D5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ж, 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м, 9-11 ж 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отдельно среди девочек/девушек и мальчиков/юношей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тура –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теоретико-методический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практический</w:t>
            </w:r>
          </w:p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тур</w:t>
            </w:r>
          </w:p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 — 45 мин.</w:t>
            </w:r>
          </w:p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тур: время не регламентировано, зависит от количества участников</w:t>
            </w:r>
          </w:p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Для проведения практического тура необходимо предусмотреть оборудование согласно </w:t>
            </w:r>
            <w:hyperlink r:id="rId6" w:history="1">
              <w:r w:rsidRPr="00D55F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списку</w:t>
              </w:r>
            </w:hyperlink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Наличие медицинского допуска ОБЯЗАТЕЛЬНО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Использовать запрещено</w:t>
            </w:r>
          </w:p>
        </w:tc>
      </w:tr>
      <w:tr w:rsidR="00D55FAB" w:rsidRPr="00D55FAB" w:rsidTr="004E2B9C">
        <w:trPr>
          <w:trHeight w:val="495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  <w:lastRenderedPageBreak/>
              <w:t>Химия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lang w:eastAsia="ar-SA"/>
              </w:rPr>
              <w:t>4 октября</w:t>
            </w:r>
          </w:p>
        </w:tc>
        <w:tc>
          <w:tcPr>
            <w:tcW w:w="127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использованием информационно- коммуникационных технологий на</w:t>
            </w:r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платформе «</w:t>
            </w:r>
            <w:proofErr w:type="spellStart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Сириус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урсы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rPr>
                <w:rFonts w:ascii="Calibri" w:eastAsia="SimSun" w:hAnsi="Calibri" w:cs="font389"/>
                <w:lang w:eastAsia="ar-SA"/>
              </w:rPr>
            </w:pP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  <w:t>География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lang w:eastAsia="ar-SA"/>
              </w:rPr>
              <w:t>6</w:t>
            </w: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lang w:eastAsia="ar-SA"/>
              </w:rPr>
              <w:t xml:space="preserve"> 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5, 6,</w:t>
            </w: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7, 8, 9, 10, 11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тур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– 180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– 180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 – 180 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           Не требуется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Простой калькулятор, атласы по географии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  <w:t>Основы безопасности жизнедеятельности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lang w:eastAsia="ar-SA"/>
              </w:rPr>
              <w:t>7</w:t>
            </w: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lang w:eastAsia="ar-SA"/>
              </w:rPr>
              <w:t xml:space="preserve"> 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7-8, 9, 10-11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Письменный тур 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7- 120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 – 180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9-11 – 235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Теоретический тур: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7-11 – 90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Практический тур: время не регламентировано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 требуется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Calibri" w:eastAsia="SimSun" w:hAnsi="Calibri" w:cs="font389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Использовать запрещено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ar-SA"/>
              </w:rPr>
              <w:t>Биология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lang w:eastAsia="ar-SA"/>
              </w:rPr>
              <w:t>11</w:t>
            </w: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lang w:eastAsia="ar-SA"/>
              </w:rPr>
              <w:t xml:space="preserve"> октября</w:t>
            </w:r>
          </w:p>
        </w:tc>
        <w:tc>
          <w:tcPr>
            <w:tcW w:w="127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Calibri" w:eastAsia="SimSun" w:hAnsi="Calibri" w:cs="font389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использованием информационно- коммуникационных технологий на</w:t>
            </w:r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платформе «</w:t>
            </w:r>
            <w:proofErr w:type="spellStart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Сириус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урсы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  <w:t>Технология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lang w:eastAsia="ar-SA"/>
              </w:rPr>
              <w:t>12</w:t>
            </w: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lang w:eastAsia="ar-SA"/>
              </w:rPr>
              <w:t xml:space="preserve"> 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keepNext/>
              <w:tabs>
                <w:tab w:val="num" w:pos="-360"/>
              </w:tabs>
              <w:suppressAutoHyphens/>
              <w:spacing w:after="0" w:line="240" w:lineRule="auto"/>
              <w:ind w:left="72" w:hanging="432"/>
              <w:outlineLvl w:val="0"/>
              <w:rPr>
                <w:rFonts w:ascii="Times New Roman" w:eastAsia="Arial Unicode MS" w:hAnsi="Times New Roman" w:cs="Times New Roman"/>
                <w:sz w:val="28"/>
                <w:szCs w:val="24"/>
                <w:lang w:eastAsia="ar-SA"/>
              </w:rPr>
            </w:pPr>
            <w:r w:rsidRPr="00D55FA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5м, </w:t>
            </w:r>
            <w:r w:rsidRPr="00D55F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5ж, 6м, 6ж, 7м, 7ж, 8м, 8ж, 9м, 9ж, 10-11м, 10-11 ж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тур — 90 мин.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тур — 120 мин.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Письменный тур: специальное оборудование не требуется.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Calibri" w:eastAsia="SimSun" w:hAnsi="Calibri" w:cs="font389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Использовать запрещено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lastRenderedPageBreak/>
              <w:t>Астрономия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lang w:eastAsia="ar-SA"/>
              </w:rPr>
              <w:t>13</w:t>
            </w: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lang w:eastAsia="ar-SA"/>
              </w:rPr>
              <w:t xml:space="preserve"> октября</w:t>
            </w:r>
          </w:p>
        </w:tc>
        <w:tc>
          <w:tcPr>
            <w:tcW w:w="127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Calibri" w:eastAsia="SimSun" w:hAnsi="Calibri" w:cs="font389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использованием информационно- коммуникационных технологий на</w:t>
            </w:r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платформе «</w:t>
            </w:r>
            <w:proofErr w:type="spellStart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Сириус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урсы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Русский язык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lang w:eastAsia="ar-SA"/>
              </w:rPr>
              <w:t>14</w:t>
            </w: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lang w:eastAsia="ar-SA"/>
              </w:rPr>
              <w:t xml:space="preserve"> 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4, 5, 6, 7, 8, 9, 10, 11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Письменный тур 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4-6 – 120 минут 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7-8 – 120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 –11 – 240 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 требуется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Calibri" w:eastAsia="SimSun" w:hAnsi="Calibri" w:cs="font389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Использовать запрещено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  <w:t>История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lang w:eastAsia="ar-SA"/>
              </w:rPr>
              <w:t>17</w:t>
            </w: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lang w:eastAsia="ar-SA"/>
              </w:rPr>
              <w:t xml:space="preserve"> 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5, 6, 7, 8, 9, 10, 11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Письменный тур 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5–6 – 120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– 120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9-11 – 180 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 требуется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Calibri" w:eastAsia="SimSun" w:hAnsi="Calibri" w:cs="font389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Использовать запрещено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  <w:t>Математика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lang w:eastAsia="ar-SA"/>
              </w:rPr>
              <w:t>18</w:t>
            </w: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lang w:eastAsia="ar-SA"/>
              </w:rPr>
              <w:t xml:space="preserve"> октября</w:t>
            </w:r>
          </w:p>
        </w:tc>
        <w:tc>
          <w:tcPr>
            <w:tcW w:w="127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Calibri" w:eastAsia="SimSun" w:hAnsi="Calibri" w:cs="font389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 использованием информационно- коммуникационных технологий на</w:t>
            </w:r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платформе «</w:t>
            </w:r>
            <w:proofErr w:type="spellStart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Сириус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урсы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  <w:t>Литература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FF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lang w:eastAsia="ar-SA"/>
              </w:rPr>
              <w:t>20 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5, 6, 7, 8, 9, 10, 11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Письменный тур 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– 180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– 180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 –11 – 300 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Не требуется 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Использовать запрещено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  <w:t>Искусство (МХК)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lang w:eastAsia="ar-SA"/>
              </w:rPr>
              <w:t>21 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9, 10, </w:t>
            </w:r>
            <w:r w:rsidRPr="00D55F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</w:t>
            </w:r>
            <w:r w:rsidRPr="00D55FA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ar-SA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 9-11</w:t>
            </w:r>
            <w:r w:rsidRPr="00D55F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240 </w:t>
            </w:r>
            <w:r w:rsidRPr="00D55F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widowControl w:val="0"/>
              <w:autoSpaceDE w:val="0"/>
              <w:autoSpaceDN w:val="0"/>
              <w:spacing w:after="0" w:line="240" w:lineRule="auto"/>
              <w:ind w:right="495"/>
              <w:rPr>
                <w:rFonts w:ascii="Times New Roman" w:eastAsia="Times New Roman" w:hAnsi="Times New Roman" w:cs="Times New Roman"/>
                <w:sz w:val="24"/>
              </w:rPr>
            </w:pPr>
            <w:r w:rsidRPr="00D55FA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Мультимедийное </w:t>
            </w:r>
            <w:r w:rsidRPr="00D55FAB">
              <w:rPr>
                <w:rFonts w:ascii="Times New Roman" w:eastAsia="Times New Roman" w:hAnsi="Times New Roman" w:cs="Times New Roman"/>
                <w:sz w:val="24"/>
              </w:rPr>
              <w:t>оборудование,</w:t>
            </w:r>
            <w:r w:rsidRPr="00D55FA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</w:rPr>
              <w:t xml:space="preserve">компьютер, экран с возможностью просмотра презентации, </w:t>
            </w:r>
            <w:r w:rsidRPr="00D55FAB">
              <w:rPr>
                <w:rFonts w:ascii="Times New Roman" w:eastAsia="Times New Roman" w:hAnsi="Times New Roman" w:cs="Times New Roman"/>
                <w:spacing w:val="-2"/>
                <w:sz w:val="24"/>
              </w:rPr>
              <w:t>содержащей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изображения/иллюстрации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Разрешено:</w:t>
            </w:r>
            <w:r w:rsidRPr="00D55FA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ar-SA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орфографические </w:t>
            </w:r>
            <w:r w:rsidRPr="00D55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словари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Обществознание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highlight w:val="yellow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lang w:eastAsia="ar-SA"/>
              </w:rPr>
              <w:t xml:space="preserve">24 </w:t>
            </w: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lang w:eastAsia="ar-SA"/>
              </w:rPr>
              <w:t>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5, 6,  8, 9, 10, 11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Письменный тур 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– 120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– 120 минут 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8 – 180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 – 235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 требуется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Использовать запрещено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color w:val="000000"/>
                <w:spacing w:val="-4"/>
                <w:lang w:eastAsia="ar-SA"/>
              </w:rPr>
              <w:lastRenderedPageBreak/>
              <w:t xml:space="preserve">Информатика и ИКТ 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lang w:eastAsia="ar-SA"/>
              </w:rPr>
              <w:t>25</w:t>
            </w:r>
            <w:r w:rsidRPr="00D55FAB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lang w:eastAsia="ar-SA"/>
              </w:rPr>
              <w:t xml:space="preserve"> октября</w:t>
            </w:r>
          </w:p>
        </w:tc>
        <w:tc>
          <w:tcPr>
            <w:tcW w:w="127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rPr>
                <w:rFonts w:ascii="Calibri" w:eastAsia="SimSun" w:hAnsi="Calibri" w:cs="font389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 использованием информационно- коммуникационных технологий на</w:t>
            </w:r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платформе «</w:t>
            </w:r>
            <w:proofErr w:type="spellStart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Сириус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урсы</w:t>
            </w:r>
            <w:proofErr w:type="spellEnd"/>
            <w:r w:rsidRPr="00D5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</w:p>
          <w:p w:rsidR="00D55FAB" w:rsidRPr="00D55FAB" w:rsidRDefault="00D55FAB" w:rsidP="00D55FAB">
            <w:pPr>
              <w:widowControl w:val="0"/>
              <w:autoSpaceDE w:val="0"/>
              <w:autoSpaceDN w:val="0"/>
              <w:spacing w:before="96" w:after="0" w:line="240" w:lineRule="auto"/>
              <w:ind w:left="136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55FAB">
              <w:rPr>
                <w:rFonts w:ascii="Times New Roman" w:eastAsia="Times New Roman" w:hAnsi="Times New Roman" w:cs="Times New Roman"/>
                <w:spacing w:val="-4"/>
              </w:rPr>
              <w:t>Иностранный</w:t>
            </w:r>
            <w:r w:rsidRPr="00D55FA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pacing w:val="-4"/>
              </w:rPr>
              <w:t xml:space="preserve">язык </w:t>
            </w:r>
            <w:r w:rsidRPr="00D55FAB">
              <w:rPr>
                <w:rFonts w:ascii="Times New Roman" w:eastAsia="Times New Roman" w:hAnsi="Times New Roman" w:cs="Times New Roman"/>
                <w:spacing w:val="-2"/>
              </w:rPr>
              <w:t>(английский)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ar-SA"/>
              </w:rPr>
              <w:t>26</w:t>
            </w:r>
            <w:r w:rsidRPr="00D55FAB">
              <w:rPr>
                <w:rFonts w:ascii="Times New Roman" w:eastAsia="Times New Roman" w:hAnsi="Times New Roman" w:cs="Times New Roman"/>
                <w:b/>
                <w:color w:val="0000FF"/>
                <w:spacing w:val="-10"/>
                <w:szCs w:val="24"/>
                <w:lang w:eastAsia="ar-SA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Cs w:val="24"/>
                <w:lang w:eastAsia="ar-SA"/>
              </w:rPr>
              <w:t>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5-6, 7-</w:t>
            </w:r>
            <w:r w:rsidRPr="00D55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 9-</w:t>
            </w:r>
            <w:r w:rsidRPr="00D55F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widowControl w:val="0"/>
              <w:autoSpaceDE w:val="0"/>
              <w:autoSpaceDN w:val="0"/>
              <w:spacing w:before="111" w:after="0" w:line="240" w:lineRule="auto"/>
              <w:ind w:left="3" w:right="1515"/>
              <w:rPr>
                <w:rFonts w:ascii="Times New Roman" w:eastAsia="Times New Roman" w:hAnsi="Times New Roman" w:cs="Times New Roman"/>
                <w:sz w:val="24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D55FA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</w:rPr>
              <w:t xml:space="preserve">тур </w:t>
            </w:r>
          </w:p>
          <w:p w:rsidR="00D55FAB" w:rsidRPr="00D55FAB" w:rsidRDefault="00D55FAB" w:rsidP="00D55FAB">
            <w:pPr>
              <w:widowControl w:val="0"/>
              <w:autoSpaceDE w:val="0"/>
              <w:autoSpaceDN w:val="0"/>
              <w:spacing w:before="111" w:after="0" w:line="240" w:lineRule="auto"/>
              <w:ind w:left="3" w:right="1515"/>
              <w:rPr>
                <w:rFonts w:ascii="Times New Roman" w:eastAsia="Times New Roman" w:hAnsi="Times New Roman" w:cs="Times New Roman"/>
                <w:sz w:val="24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</w:rPr>
              <w:t>5-6 – 60 минут</w:t>
            </w:r>
          </w:p>
          <w:p w:rsidR="00D55FAB" w:rsidRPr="00D55FAB" w:rsidRDefault="00D55FAB" w:rsidP="00D55FAB">
            <w:pPr>
              <w:widowControl w:val="0"/>
              <w:autoSpaceDE w:val="0"/>
              <w:autoSpaceDN w:val="0"/>
              <w:spacing w:before="111" w:after="0" w:line="240" w:lineRule="auto"/>
              <w:ind w:left="3" w:right="1515"/>
              <w:rPr>
                <w:rFonts w:ascii="Times New Roman" w:eastAsia="Times New Roman" w:hAnsi="Times New Roman" w:cs="Times New Roman"/>
                <w:sz w:val="24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</w:rPr>
              <w:t>7-8 – 90 минут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</w:t>
            </w:r>
            <w:r w:rsidRPr="00D55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120 </w:t>
            </w:r>
            <w:r w:rsidRPr="00D55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widowControl w:val="0"/>
              <w:autoSpaceDE w:val="0"/>
              <w:autoSpaceDN w:val="0"/>
              <w:spacing w:before="111" w:after="0" w:line="240" w:lineRule="auto"/>
              <w:ind w:right="526"/>
              <w:rPr>
                <w:rFonts w:ascii="Times New Roman" w:eastAsia="Times New Roman" w:hAnsi="Times New Roman" w:cs="Times New Roman"/>
                <w:sz w:val="24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</w:rPr>
              <w:t>Колонки</w:t>
            </w:r>
            <w:r w:rsidRPr="00D55FAB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55FA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</w:rPr>
              <w:t>компьютер</w:t>
            </w:r>
            <w:r w:rsidRPr="00D55FAB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</w:rPr>
              <w:t xml:space="preserve">или аудиоплеер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</w:p>
          <w:p w:rsidR="00D55FAB" w:rsidRPr="00D55FAB" w:rsidRDefault="00D55FAB" w:rsidP="00D55FAB">
            <w:pPr>
              <w:widowControl w:val="0"/>
              <w:autoSpaceDE w:val="0"/>
              <w:autoSpaceDN w:val="0"/>
              <w:spacing w:after="0" w:line="240" w:lineRule="auto"/>
              <w:ind w:right="495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</w:rPr>
              <w:t>воспроизведения</w:t>
            </w:r>
            <w:r w:rsidRPr="00D55FA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</w:rPr>
              <w:t>аудио</w:t>
            </w:r>
            <w:r w:rsidRPr="00D55FAB">
              <w:rPr>
                <w:rFonts w:ascii="Times New Roman" w:eastAsia="Times New Roman" w:hAnsi="Times New Roman" w:cs="Times New Roman"/>
                <w:spacing w:val="-2"/>
                <w:sz w:val="24"/>
              </w:rPr>
              <w:t>файлов</w:t>
            </w: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</w:t>
            </w:r>
            <w:r w:rsidRPr="00D55F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запрещено</w:t>
            </w:r>
          </w:p>
        </w:tc>
      </w:tr>
      <w:tr w:rsidR="00D55FAB" w:rsidRPr="00D55FAB" w:rsidTr="004E2B9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AB" w:rsidRPr="00D55FAB" w:rsidRDefault="00D55FAB" w:rsidP="00D55FAB">
            <w:pPr>
              <w:widowControl w:val="0"/>
              <w:autoSpaceDE w:val="0"/>
              <w:autoSpaceDN w:val="0"/>
              <w:spacing w:before="96" w:after="0" w:line="240" w:lineRule="auto"/>
              <w:ind w:left="136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55FAB">
              <w:rPr>
                <w:rFonts w:ascii="Times New Roman" w:eastAsia="Times New Roman" w:hAnsi="Times New Roman" w:cs="Times New Roman"/>
                <w:spacing w:val="-4"/>
              </w:rPr>
              <w:t>Иностранный</w:t>
            </w:r>
            <w:r w:rsidRPr="00D55FA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pacing w:val="-4"/>
              </w:rPr>
              <w:t xml:space="preserve">язык </w:t>
            </w:r>
            <w:r w:rsidRPr="00D55FAB">
              <w:rPr>
                <w:rFonts w:ascii="Times New Roman" w:eastAsia="Times New Roman" w:hAnsi="Times New Roman" w:cs="Times New Roman"/>
                <w:spacing w:val="-2"/>
              </w:rPr>
              <w:t>(немецкий)</w:t>
            </w:r>
          </w:p>
          <w:p w:rsidR="00D55FAB" w:rsidRPr="00D55FAB" w:rsidRDefault="00D55FAB" w:rsidP="00D55FAB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ar-SA"/>
              </w:rPr>
              <w:t>26</w:t>
            </w:r>
            <w:r w:rsidRPr="00D55FAB">
              <w:rPr>
                <w:rFonts w:ascii="Times New Roman" w:eastAsia="Times New Roman" w:hAnsi="Times New Roman" w:cs="Times New Roman"/>
                <w:b/>
                <w:color w:val="0000FF"/>
                <w:spacing w:val="-10"/>
                <w:szCs w:val="24"/>
                <w:lang w:eastAsia="ar-SA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Cs w:val="24"/>
                <w:lang w:eastAsia="ar-SA"/>
              </w:rPr>
              <w:t>октября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5-6, 7-</w:t>
            </w:r>
            <w:r w:rsidRPr="00D55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 9-</w:t>
            </w:r>
            <w:r w:rsidRPr="00D55F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</w:t>
            </w:r>
            <w:r w:rsidRPr="00D55FA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ar-SA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тур </w:t>
            </w:r>
          </w:p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5-11</w:t>
            </w:r>
            <w:r w:rsidRPr="00D55F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235 </w:t>
            </w:r>
            <w:r w:rsidRPr="00D55F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минут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widowControl w:val="0"/>
              <w:autoSpaceDE w:val="0"/>
              <w:autoSpaceDN w:val="0"/>
              <w:spacing w:before="111" w:after="0" w:line="240" w:lineRule="auto"/>
              <w:ind w:right="526"/>
              <w:rPr>
                <w:rFonts w:ascii="Times New Roman" w:eastAsia="Times New Roman" w:hAnsi="Times New Roman" w:cs="Times New Roman"/>
                <w:sz w:val="24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</w:rPr>
              <w:t>Колонки</w:t>
            </w:r>
            <w:r w:rsidRPr="00D55FAB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55FA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</w:rPr>
              <w:t>компьютер</w:t>
            </w:r>
            <w:r w:rsidRPr="00D55FAB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</w:rPr>
              <w:t xml:space="preserve">или аудиоплеер </w:t>
            </w:r>
            <w:proofErr w:type="gramStart"/>
            <w:r w:rsidRPr="00D55FAB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</w:p>
          <w:p w:rsidR="00D55FAB" w:rsidRPr="00D55FAB" w:rsidRDefault="00D55FAB" w:rsidP="00D55FAB">
            <w:pPr>
              <w:widowControl w:val="0"/>
              <w:autoSpaceDE w:val="0"/>
              <w:autoSpaceDN w:val="0"/>
              <w:spacing w:after="0" w:line="240" w:lineRule="auto"/>
              <w:ind w:right="495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</w:rPr>
              <w:t>воспроизведения</w:t>
            </w:r>
            <w:r w:rsidRPr="00D55FA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z w:val="24"/>
              </w:rPr>
              <w:t>аудио</w:t>
            </w:r>
            <w:r w:rsidRPr="00D55FAB">
              <w:rPr>
                <w:rFonts w:ascii="Times New Roman" w:eastAsia="Times New Roman" w:hAnsi="Times New Roman" w:cs="Times New Roman"/>
                <w:spacing w:val="-2"/>
                <w:sz w:val="24"/>
              </w:rPr>
              <w:t>файлов</w:t>
            </w:r>
          </w:p>
          <w:p w:rsidR="00D55FAB" w:rsidRPr="00D55FAB" w:rsidRDefault="00D55FAB" w:rsidP="00D55FAB">
            <w:pPr>
              <w:widowControl w:val="0"/>
              <w:autoSpaceDE w:val="0"/>
              <w:autoSpaceDN w:val="0"/>
              <w:spacing w:after="0" w:line="240" w:lineRule="auto"/>
              <w:ind w:right="495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385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5FAB" w:rsidRPr="00D55FAB" w:rsidRDefault="00D55FAB" w:rsidP="00D55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</w:t>
            </w:r>
            <w:r w:rsidRPr="00D55F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D55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запрещено</w:t>
            </w:r>
          </w:p>
        </w:tc>
      </w:tr>
    </w:tbl>
    <w:p w:rsidR="00D55FAB" w:rsidRPr="00D55FAB" w:rsidRDefault="00D55FAB" w:rsidP="00D55F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55FAB" w:rsidRPr="00D55FAB">
      <w:pgSz w:w="16838" w:h="11906" w:orient="landscape"/>
      <w:pgMar w:top="450" w:right="1134" w:bottom="85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2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2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2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2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2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2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pacing w:val="-3"/>
        <w:sz w:val="28"/>
        <w:szCs w:val="28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rFonts w:hint="default"/>
        <w:color w:val="000000"/>
        <w:spacing w:val="-3"/>
        <w:sz w:val="28"/>
        <w:szCs w:val="28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-567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567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567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567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567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567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567"/>
        </w:tabs>
        <w:ind w:left="2160" w:hanging="2160"/>
      </w:pPr>
    </w:lvl>
  </w:abstractNum>
  <w:abstractNum w:abstractNumId="4">
    <w:nsid w:val="017C1682"/>
    <w:multiLevelType w:val="hybridMultilevel"/>
    <w:tmpl w:val="CF50DA44"/>
    <w:lvl w:ilvl="0" w:tplc="254E785C">
      <w:start w:val="2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8624434"/>
    <w:multiLevelType w:val="hybridMultilevel"/>
    <w:tmpl w:val="418881D6"/>
    <w:lvl w:ilvl="0" w:tplc="6BAC44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1FB5"/>
    <w:multiLevelType w:val="hybridMultilevel"/>
    <w:tmpl w:val="2588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5189B"/>
    <w:multiLevelType w:val="hybridMultilevel"/>
    <w:tmpl w:val="A9C6A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D21CD"/>
    <w:multiLevelType w:val="hybridMultilevel"/>
    <w:tmpl w:val="562ADB10"/>
    <w:lvl w:ilvl="0" w:tplc="59BCD3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1D1C0D"/>
    <w:multiLevelType w:val="hybridMultilevel"/>
    <w:tmpl w:val="03CABC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C7513"/>
    <w:multiLevelType w:val="hybridMultilevel"/>
    <w:tmpl w:val="2EDC0742"/>
    <w:lvl w:ilvl="0" w:tplc="639CBC2A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>
    <w:nsid w:val="4F774914"/>
    <w:multiLevelType w:val="hybridMultilevel"/>
    <w:tmpl w:val="F104AC2A"/>
    <w:lvl w:ilvl="0" w:tplc="449CA08A">
      <w:start w:val="1"/>
      <w:numFmt w:val="decimal"/>
      <w:lvlText w:val="%1.1"/>
      <w:lvlJc w:val="left"/>
      <w:pPr>
        <w:ind w:left="360" w:hanging="360"/>
      </w:pPr>
      <w:rPr>
        <w:rFonts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95626"/>
    <w:multiLevelType w:val="hybridMultilevel"/>
    <w:tmpl w:val="5DA2A892"/>
    <w:lvl w:ilvl="0" w:tplc="C7721532">
      <w:start w:val="5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20FCA"/>
    <w:multiLevelType w:val="hybridMultilevel"/>
    <w:tmpl w:val="94C27DD6"/>
    <w:lvl w:ilvl="0" w:tplc="BFBE82E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1067EB"/>
    <w:multiLevelType w:val="hybridMultilevel"/>
    <w:tmpl w:val="D5469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1A4B82"/>
    <w:rsid w:val="002E7194"/>
    <w:rsid w:val="0032605C"/>
    <w:rsid w:val="00363C3A"/>
    <w:rsid w:val="00427591"/>
    <w:rsid w:val="00697E9F"/>
    <w:rsid w:val="00765AA1"/>
    <w:rsid w:val="00771F6D"/>
    <w:rsid w:val="00927E26"/>
    <w:rsid w:val="00AC5B11"/>
    <w:rsid w:val="00AF206A"/>
    <w:rsid w:val="00CE3889"/>
    <w:rsid w:val="00D55FAB"/>
    <w:rsid w:val="00F24D4A"/>
    <w:rsid w:val="00FA6E0F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05C"/>
    <w:pPr>
      <w:keepNext/>
      <w:tabs>
        <w:tab w:val="num" w:pos="-360"/>
      </w:tabs>
      <w:suppressAutoHyphens/>
      <w:spacing w:after="0" w:line="240" w:lineRule="auto"/>
      <w:ind w:left="72" w:hanging="432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05C"/>
    <w:rPr>
      <w:rFonts w:ascii="Times New Roman" w:eastAsia="Arial Unicode MS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2605C"/>
  </w:style>
  <w:style w:type="character" w:customStyle="1" w:styleId="WW8Num1z0">
    <w:name w:val="WW8Num1z0"/>
    <w:rsid w:val="0032605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  <w:rsid w:val="0032605C"/>
  </w:style>
  <w:style w:type="character" w:customStyle="1" w:styleId="WW8Num1z2">
    <w:name w:val="WW8Num1z2"/>
    <w:rsid w:val="0032605C"/>
  </w:style>
  <w:style w:type="character" w:customStyle="1" w:styleId="WW8Num1z3">
    <w:name w:val="WW8Num1z3"/>
    <w:rsid w:val="0032605C"/>
  </w:style>
  <w:style w:type="character" w:customStyle="1" w:styleId="WW8Num1z4">
    <w:name w:val="WW8Num1z4"/>
    <w:rsid w:val="0032605C"/>
  </w:style>
  <w:style w:type="character" w:customStyle="1" w:styleId="WW8Num1z5">
    <w:name w:val="WW8Num1z5"/>
    <w:rsid w:val="0032605C"/>
  </w:style>
  <w:style w:type="character" w:customStyle="1" w:styleId="WW8Num1z6">
    <w:name w:val="WW8Num1z6"/>
    <w:rsid w:val="0032605C"/>
  </w:style>
  <w:style w:type="character" w:customStyle="1" w:styleId="WW8Num1z7">
    <w:name w:val="WW8Num1z7"/>
    <w:rsid w:val="0032605C"/>
  </w:style>
  <w:style w:type="character" w:customStyle="1" w:styleId="WW8Num1z8">
    <w:name w:val="WW8Num1z8"/>
    <w:rsid w:val="0032605C"/>
  </w:style>
  <w:style w:type="character" w:customStyle="1" w:styleId="WW8Num2z0">
    <w:name w:val="WW8Num2z0"/>
    <w:rsid w:val="0032605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sid w:val="0032605C"/>
    <w:rPr>
      <w:rFonts w:hint="default"/>
    </w:rPr>
  </w:style>
  <w:style w:type="character" w:customStyle="1" w:styleId="WW8Num4z0">
    <w:name w:val="WW8Num4z0"/>
    <w:rsid w:val="0032605C"/>
    <w:rPr>
      <w:rFonts w:hint="default"/>
      <w:color w:val="000000"/>
      <w:spacing w:val="-3"/>
      <w:sz w:val="28"/>
      <w:szCs w:val="28"/>
      <w:lang w:val="x-none"/>
    </w:rPr>
  </w:style>
  <w:style w:type="character" w:customStyle="1" w:styleId="WW8Num4z2">
    <w:name w:val="WW8Num4z2"/>
    <w:rsid w:val="0032605C"/>
  </w:style>
  <w:style w:type="character" w:customStyle="1" w:styleId="WW8Num4z3">
    <w:name w:val="WW8Num4z3"/>
    <w:rsid w:val="0032605C"/>
  </w:style>
  <w:style w:type="character" w:customStyle="1" w:styleId="WW8Num4z4">
    <w:name w:val="WW8Num4z4"/>
    <w:rsid w:val="0032605C"/>
  </w:style>
  <w:style w:type="character" w:customStyle="1" w:styleId="WW8Num4z5">
    <w:name w:val="WW8Num4z5"/>
    <w:rsid w:val="0032605C"/>
  </w:style>
  <w:style w:type="character" w:customStyle="1" w:styleId="WW8Num4z6">
    <w:name w:val="WW8Num4z6"/>
    <w:rsid w:val="0032605C"/>
  </w:style>
  <w:style w:type="character" w:customStyle="1" w:styleId="WW8Num4z7">
    <w:name w:val="WW8Num4z7"/>
    <w:rsid w:val="0032605C"/>
  </w:style>
  <w:style w:type="character" w:customStyle="1" w:styleId="WW8Num4z8">
    <w:name w:val="WW8Num4z8"/>
    <w:rsid w:val="0032605C"/>
  </w:style>
  <w:style w:type="character" w:customStyle="1" w:styleId="WW8Num3z1">
    <w:name w:val="WW8Num3z1"/>
    <w:rsid w:val="0032605C"/>
  </w:style>
  <w:style w:type="character" w:customStyle="1" w:styleId="WW8Num3z2">
    <w:name w:val="WW8Num3z2"/>
    <w:rsid w:val="0032605C"/>
  </w:style>
  <w:style w:type="character" w:customStyle="1" w:styleId="WW8Num3z3">
    <w:name w:val="WW8Num3z3"/>
    <w:rsid w:val="0032605C"/>
  </w:style>
  <w:style w:type="character" w:customStyle="1" w:styleId="WW8Num3z4">
    <w:name w:val="WW8Num3z4"/>
    <w:rsid w:val="0032605C"/>
  </w:style>
  <w:style w:type="character" w:customStyle="1" w:styleId="WW8Num3z5">
    <w:name w:val="WW8Num3z5"/>
    <w:rsid w:val="0032605C"/>
  </w:style>
  <w:style w:type="character" w:customStyle="1" w:styleId="WW8Num3z6">
    <w:name w:val="WW8Num3z6"/>
    <w:rsid w:val="0032605C"/>
  </w:style>
  <w:style w:type="character" w:customStyle="1" w:styleId="WW8Num3z7">
    <w:name w:val="WW8Num3z7"/>
    <w:rsid w:val="0032605C"/>
  </w:style>
  <w:style w:type="character" w:customStyle="1" w:styleId="WW8Num3z8">
    <w:name w:val="WW8Num3z8"/>
    <w:rsid w:val="0032605C"/>
  </w:style>
  <w:style w:type="character" w:customStyle="1" w:styleId="WW8Num4z1">
    <w:name w:val="WW8Num4z1"/>
    <w:rsid w:val="0032605C"/>
  </w:style>
  <w:style w:type="character" w:customStyle="1" w:styleId="WW8Num5z0">
    <w:name w:val="WW8Num5z0"/>
    <w:rsid w:val="0032605C"/>
    <w:rPr>
      <w:rFonts w:hint="default"/>
    </w:rPr>
  </w:style>
  <w:style w:type="character" w:customStyle="1" w:styleId="WW8Num5z1">
    <w:name w:val="WW8Num5z1"/>
    <w:rsid w:val="0032605C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sid w:val="0032605C"/>
  </w:style>
  <w:style w:type="character" w:customStyle="1" w:styleId="WW8Num5z3">
    <w:name w:val="WW8Num5z3"/>
    <w:rsid w:val="0032605C"/>
  </w:style>
  <w:style w:type="character" w:customStyle="1" w:styleId="WW8Num5z4">
    <w:name w:val="WW8Num5z4"/>
    <w:rsid w:val="0032605C"/>
  </w:style>
  <w:style w:type="character" w:customStyle="1" w:styleId="WW8Num5z5">
    <w:name w:val="WW8Num5z5"/>
    <w:rsid w:val="0032605C"/>
  </w:style>
  <w:style w:type="character" w:customStyle="1" w:styleId="WW8Num5z6">
    <w:name w:val="WW8Num5z6"/>
    <w:rsid w:val="0032605C"/>
  </w:style>
  <w:style w:type="character" w:customStyle="1" w:styleId="WW8Num5z7">
    <w:name w:val="WW8Num5z7"/>
    <w:rsid w:val="0032605C"/>
  </w:style>
  <w:style w:type="character" w:customStyle="1" w:styleId="WW8Num5z8">
    <w:name w:val="WW8Num5z8"/>
    <w:rsid w:val="0032605C"/>
  </w:style>
  <w:style w:type="character" w:customStyle="1" w:styleId="WW8Num6z0">
    <w:name w:val="WW8Num6z0"/>
    <w:rsid w:val="0032605C"/>
    <w:rPr>
      <w:rFonts w:hint="default"/>
    </w:rPr>
  </w:style>
  <w:style w:type="character" w:customStyle="1" w:styleId="WW8Num7z0">
    <w:name w:val="WW8Num7z0"/>
    <w:rsid w:val="0032605C"/>
    <w:rPr>
      <w:rFonts w:hint="default"/>
    </w:rPr>
  </w:style>
  <w:style w:type="character" w:customStyle="1" w:styleId="WW8Num7z1">
    <w:name w:val="WW8Num7z1"/>
    <w:rsid w:val="0032605C"/>
  </w:style>
  <w:style w:type="character" w:customStyle="1" w:styleId="WW8Num7z2">
    <w:name w:val="WW8Num7z2"/>
    <w:rsid w:val="0032605C"/>
  </w:style>
  <w:style w:type="character" w:customStyle="1" w:styleId="WW8Num7z3">
    <w:name w:val="WW8Num7z3"/>
    <w:rsid w:val="0032605C"/>
  </w:style>
  <w:style w:type="character" w:customStyle="1" w:styleId="WW8Num7z4">
    <w:name w:val="WW8Num7z4"/>
    <w:rsid w:val="0032605C"/>
  </w:style>
  <w:style w:type="character" w:customStyle="1" w:styleId="WW8Num7z5">
    <w:name w:val="WW8Num7z5"/>
    <w:rsid w:val="0032605C"/>
  </w:style>
  <w:style w:type="character" w:customStyle="1" w:styleId="WW8Num7z6">
    <w:name w:val="WW8Num7z6"/>
    <w:rsid w:val="0032605C"/>
  </w:style>
  <w:style w:type="character" w:customStyle="1" w:styleId="WW8Num7z7">
    <w:name w:val="WW8Num7z7"/>
    <w:rsid w:val="0032605C"/>
  </w:style>
  <w:style w:type="character" w:customStyle="1" w:styleId="WW8Num7z8">
    <w:name w:val="WW8Num7z8"/>
    <w:rsid w:val="0032605C"/>
  </w:style>
  <w:style w:type="character" w:customStyle="1" w:styleId="WW8Num8z0">
    <w:name w:val="WW8Num8z0"/>
    <w:rsid w:val="0032605C"/>
    <w:rPr>
      <w:rFonts w:hint="default"/>
      <w:color w:val="000000"/>
      <w:spacing w:val="-3"/>
      <w:sz w:val="28"/>
      <w:szCs w:val="28"/>
      <w:lang w:val="x-none"/>
    </w:rPr>
  </w:style>
  <w:style w:type="character" w:customStyle="1" w:styleId="WW8Num8z2">
    <w:name w:val="WW8Num8z2"/>
    <w:rsid w:val="0032605C"/>
    <w:rPr>
      <w:rFonts w:hint="default"/>
    </w:rPr>
  </w:style>
  <w:style w:type="character" w:customStyle="1" w:styleId="WW8Num9z0">
    <w:name w:val="WW8Num9z0"/>
    <w:rsid w:val="0032605C"/>
    <w:rPr>
      <w:rFonts w:hint="default"/>
    </w:rPr>
  </w:style>
  <w:style w:type="character" w:customStyle="1" w:styleId="WW8Num10z0">
    <w:name w:val="WW8Num10z0"/>
    <w:rsid w:val="0032605C"/>
    <w:rPr>
      <w:rFonts w:hint="default"/>
    </w:rPr>
  </w:style>
  <w:style w:type="character" w:customStyle="1" w:styleId="WW8Num10z1">
    <w:name w:val="WW8Num10z1"/>
    <w:rsid w:val="0032605C"/>
  </w:style>
  <w:style w:type="character" w:customStyle="1" w:styleId="WW8Num10z2">
    <w:name w:val="WW8Num10z2"/>
    <w:rsid w:val="0032605C"/>
  </w:style>
  <w:style w:type="character" w:customStyle="1" w:styleId="WW8Num10z3">
    <w:name w:val="WW8Num10z3"/>
    <w:rsid w:val="0032605C"/>
  </w:style>
  <w:style w:type="character" w:customStyle="1" w:styleId="WW8Num10z4">
    <w:name w:val="WW8Num10z4"/>
    <w:rsid w:val="0032605C"/>
  </w:style>
  <w:style w:type="character" w:customStyle="1" w:styleId="WW8Num10z5">
    <w:name w:val="WW8Num10z5"/>
    <w:rsid w:val="0032605C"/>
  </w:style>
  <w:style w:type="character" w:customStyle="1" w:styleId="WW8Num10z6">
    <w:name w:val="WW8Num10z6"/>
    <w:rsid w:val="0032605C"/>
  </w:style>
  <w:style w:type="character" w:customStyle="1" w:styleId="WW8Num10z7">
    <w:name w:val="WW8Num10z7"/>
    <w:rsid w:val="0032605C"/>
  </w:style>
  <w:style w:type="character" w:customStyle="1" w:styleId="WW8Num10z8">
    <w:name w:val="WW8Num10z8"/>
    <w:rsid w:val="0032605C"/>
  </w:style>
  <w:style w:type="character" w:customStyle="1" w:styleId="12">
    <w:name w:val="Основной шрифт абзаца1"/>
    <w:rsid w:val="0032605C"/>
  </w:style>
  <w:style w:type="character" w:customStyle="1" w:styleId="2">
    <w:name w:val="Основной текст с отступом 2 Знак"/>
    <w:rsid w:val="0032605C"/>
    <w:rPr>
      <w:sz w:val="24"/>
      <w:szCs w:val="24"/>
    </w:rPr>
  </w:style>
  <w:style w:type="character" w:customStyle="1" w:styleId="a3">
    <w:name w:val="Основной текст с отступом Знак"/>
    <w:rsid w:val="0032605C"/>
    <w:rPr>
      <w:sz w:val="24"/>
      <w:szCs w:val="24"/>
    </w:rPr>
  </w:style>
  <w:style w:type="character" w:customStyle="1" w:styleId="a4">
    <w:name w:val="Название Знак"/>
    <w:uiPriority w:val="1"/>
    <w:rsid w:val="0032605C"/>
    <w:rPr>
      <w:rFonts w:ascii="Bookman Old Style" w:hAnsi="Bookman Old Style" w:cs="Arial"/>
      <w:b/>
      <w:bCs/>
      <w:sz w:val="32"/>
      <w:szCs w:val="24"/>
    </w:rPr>
  </w:style>
  <w:style w:type="character" w:customStyle="1" w:styleId="a5">
    <w:name w:val="Верхний колонтитул Знак"/>
    <w:rsid w:val="0032605C"/>
    <w:rPr>
      <w:sz w:val="24"/>
      <w:szCs w:val="24"/>
    </w:rPr>
  </w:style>
  <w:style w:type="character" w:customStyle="1" w:styleId="a6">
    <w:name w:val="Нижний колонтитул Знак"/>
    <w:rsid w:val="0032605C"/>
    <w:rPr>
      <w:sz w:val="24"/>
      <w:szCs w:val="24"/>
    </w:rPr>
  </w:style>
  <w:style w:type="character" w:customStyle="1" w:styleId="a7">
    <w:name w:val="Текст выноски Знак"/>
    <w:rsid w:val="0032605C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  <w:rsid w:val="0032605C"/>
  </w:style>
  <w:style w:type="paragraph" w:customStyle="1" w:styleId="a9">
    <w:basedOn w:val="a"/>
    <w:next w:val="aa"/>
    <w:rsid w:val="0032605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3260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2605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"/>
    <w:basedOn w:val="aa"/>
    <w:rsid w:val="0032605C"/>
    <w:rPr>
      <w:rFonts w:cs="Mangal"/>
    </w:rPr>
  </w:style>
  <w:style w:type="paragraph" w:customStyle="1" w:styleId="13">
    <w:name w:val="Название1"/>
    <w:basedOn w:val="a"/>
    <w:rsid w:val="003260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260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d">
    <w:name w:val="Title"/>
    <w:basedOn w:val="a"/>
    <w:next w:val="ae"/>
    <w:link w:val="15"/>
    <w:uiPriority w:val="1"/>
    <w:qFormat/>
    <w:rsid w:val="0032605C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24"/>
      <w:lang w:val="x-none" w:eastAsia="ar-SA"/>
    </w:rPr>
  </w:style>
  <w:style w:type="character" w:customStyle="1" w:styleId="15">
    <w:name w:val="Название Знак1"/>
    <w:basedOn w:val="a0"/>
    <w:link w:val="ad"/>
    <w:uiPriority w:val="1"/>
    <w:rsid w:val="0032605C"/>
    <w:rPr>
      <w:rFonts w:ascii="Bookman Old Style" w:eastAsia="Times New Roman" w:hAnsi="Bookman Old Style" w:cs="Bookman Old Style"/>
      <w:b/>
      <w:bCs/>
      <w:sz w:val="32"/>
      <w:szCs w:val="24"/>
      <w:lang w:val="x-none" w:eastAsia="ar-SA"/>
    </w:rPr>
  </w:style>
  <w:style w:type="paragraph" w:styleId="ae">
    <w:name w:val="Subtitle"/>
    <w:basedOn w:val="ad"/>
    <w:next w:val="aa"/>
    <w:link w:val="af"/>
    <w:qFormat/>
    <w:rsid w:val="0032605C"/>
    <w:pPr>
      <w:keepNext/>
      <w:spacing w:before="240" w:after="120"/>
    </w:pPr>
    <w:rPr>
      <w:rFonts w:ascii="Arial" w:eastAsia="Microsoft YaHei" w:hAnsi="Arial" w:cs="Mangal"/>
      <w:b w:val="0"/>
      <w:bCs w:val="0"/>
      <w:i/>
      <w:iCs/>
      <w:sz w:val="28"/>
      <w:szCs w:val="28"/>
      <w:lang w:val="ru-RU"/>
    </w:rPr>
  </w:style>
  <w:style w:type="character" w:customStyle="1" w:styleId="af">
    <w:name w:val="Подзаголовок Знак"/>
    <w:basedOn w:val="a0"/>
    <w:link w:val="ae"/>
    <w:rsid w:val="0032605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32605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Body Text Indent"/>
    <w:basedOn w:val="a"/>
    <w:link w:val="16"/>
    <w:rsid w:val="003260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6">
    <w:name w:val="Основной текст с отступом Знак1"/>
    <w:basedOn w:val="a0"/>
    <w:link w:val="af0"/>
    <w:rsid w:val="003260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No Spacing"/>
    <w:qFormat/>
    <w:rsid w:val="00326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link w:val="17"/>
    <w:rsid w:val="003260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7">
    <w:name w:val="Верхний колонтитул Знак1"/>
    <w:basedOn w:val="a0"/>
    <w:link w:val="af2"/>
    <w:rsid w:val="003260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footer"/>
    <w:basedOn w:val="a"/>
    <w:link w:val="18"/>
    <w:rsid w:val="003260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8">
    <w:name w:val="Нижний колонтитул Знак1"/>
    <w:basedOn w:val="a0"/>
    <w:link w:val="af3"/>
    <w:rsid w:val="003260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Balloon Text"/>
    <w:basedOn w:val="a"/>
    <w:link w:val="19"/>
    <w:rsid w:val="003260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9">
    <w:name w:val="Текст выноски Знак1"/>
    <w:basedOn w:val="a0"/>
    <w:link w:val="af4"/>
    <w:rsid w:val="0032605C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af5">
    <w:name w:val="Содержимое врезки"/>
    <w:basedOn w:val="aa"/>
    <w:rsid w:val="0032605C"/>
  </w:style>
  <w:style w:type="paragraph" w:customStyle="1" w:styleId="af6">
    <w:name w:val="Содержимое таблицы"/>
    <w:basedOn w:val="a"/>
    <w:rsid w:val="003260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32605C"/>
    <w:pPr>
      <w:jc w:val="center"/>
    </w:pPr>
    <w:rPr>
      <w:b/>
      <w:bCs/>
    </w:rPr>
  </w:style>
  <w:style w:type="character" w:styleId="af8">
    <w:name w:val="Hyperlink"/>
    <w:uiPriority w:val="99"/>
    <w:unhideWhenUsed/>
    <w:rsid w:val="0032605C"/>
    <w:rPr>
      <w:color w:val="0563C1"/>
      <w:u w:val="single"/>
    </w:rPr>
  </w:style>
  <w:style w:type="character" w:customStyle="1" w:styleId="af9">
    <w:name w:val="Неразрешенное упоминание"/>
    <w:uiPriority w:val="99"/>
    <w:semiHidden/>
    <w:unhideWhenUsed/>
    <w:rsid w:val="0032605C"/>
    <w:rPr>
      <w:color w:val="605E5C"/>
      <w:shd w:val="clear" w:color="auto" w:fill="E1DFDD"/>
    </w:rPr>
  </w:style>
  <w:style w:type="table" w:styleId="afa">
    <w:name w:val="Table Grid"/>
    <w:basedOn w:val="a1"/>
    <w:uiPriority w:val="59"/>
    <w:rsid w:val="003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26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260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List Paragraph"/>
    <w:basedOn w:val="a"/>
    <w:uiPriority w:val="34"/>
    <w:qFormat/>
    <w:rsid w:val="0032605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05C"/>
    <w:pPr>
      <w:keepNext/>
      <w:tabs>
        <w:tab w:val="num" w:pos="-360"/>
      </w:tabs>
      <w:suppressAutoHyphens/>
      <w:spacing w:after="0" w:line="240" w:lineRule="auto"/>
      <w:ind w:left="72" w:hanging="432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05C"/>
    <w:rPr>
      <w:rFonts w:ascii="Times New Roman" w:eastAsia="Arial Unicode MS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2605C"/>
  </w:style>
  <w:style w:type="character" w:customStyle="1" w:styleId="WW8Num1z0">
    <w:name w:val="WW8Num1z0"/>
    <w:rsid w:val="0032605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  <w:rsid w:val="0032605C"/>
  </w:style>
  <w:style w:type="character" w:customStyle="1" w:styleId="WW8Num1z2">
    <w:name w:val="WW8Num1z2"/>
    <w:rsid w:val="0032605C"/>
  </w:style>
  <w:style w:type="character" w:customStyle="1" w:styleId="WW8Num1z3">
    <w:name w:val="WW8Num1z3"/>
    <w:rsid w:val="0032605C"/>
  </w:style>
  <w:style w:type="character" w:customStyle="1" w:styleId="WW8Num1z4">
    <w:name w:val="WW8Num1z4"/>
    <w:rsid w:val="0032605C"/>
  </w:style>
  <w:style w:type="character" w:customStyle="1" w:styleId="WW8Num1z5">
    <w:name w:val="WW8Num1z5"/>
    <w:rsid w:val="0032605C"/>
  </w:style>
  <w:style w:type="character" w:customStyle="1" w:styleId="WW8Num1z6">
    <w:name w:val="WW8Num1z6"/>
    <w:rsid w:val="0032605C"/>
  </w:style>
  <w:style w:type="character" w:customStyle="1" w:styleId="WW8Num1z7">
    <w:name w:val="WW8Num1z7"/>
    <w:rsid w:val="0032605C"/>
  </w:style>
  <w:style w:type="character" w:customStyle="1" w:styleId="WW8Num1z8">
    <w:name w:val="WW8Num1z8"/>
    <w:rsid w:val="0032605C"/>
  </w:style>
  <w:style w:type="character" w:customStyle="1" w:styleId="WW8Num2z0">
    <w:name w:val="WW8Num2z0"/>
    <w:rsid w:val="0032605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sid w:val="0032605C"/>
    <w:rPr>
      <w:rFonts w:hint="default"/>
    </w:rPr>
  </w:style>
  <w:style w:type="character" w:customStyle="1" w:styleId="WW8Num4z0">
    <w:name w:val="WW8Num4z0"/>
    <w:rsid w:val="0032605C"/>
    <w:rPr>
      <w:rFonts w:hint="default"/>
      <w:color w:val="000000"/>
      <w:spacing w:val="-3"/>
      <w:sz w:val="28"/>
      <w:szCs w:val="28"/>
      <w:lang w:val="x-none"/>
    </w:rPr>
  </w:style>
  <w:style w:type="character" w:customStyle="1" w:styleId="WW8Num4z2">
    <w:name w:val="WW8Num4z2"/>
    <w:rsid w:val="0032605C"/>
  </w:style>
  <w:style w:type="character" w:customStyle="1" w:styleId="WW8Num4z3">
    <w:name w:val="WW8Num4z3"/>
    <w:rsid w:val="0032605C"/>
  </w:style>
  <w:style w:type="character" w:customStyle="1" w:styleId="WW8Num4z4">
    <w:name w:val="WW8Num4z4"/>
    <w:rsid w:val="0032605C"/>
  </w:style>
  <w:style w:type="character" w:customStyle="1" w:styleId="WW8Num4z5">
    <w:name w:val="WW8Num4z5"/>
    <w:rsid w:val="0032605C"/>
  </w:style>
  <w:style w:type="character" w:customStyle="1" w:styleId="WW8Num4z6">
    <w:name w:val="WW8Num4z6"/>
    <w:rsid w:val="0032605C"/>
  </w:style>
  <w:style w:type="character" w:customStyle="1" w:styleId="WW8Num4z7">
    <w:name w:val="WW8Num4z7"/>
    <w:rsid w:val="0032605C"/>
  </w:style>
  <w:style w:type="character" w:customStyle="1" w:styleId="WW8Num4z8">
    <w:name w:val="WW8Num4z8"/>
    <w:rsid w:val="0032605C"/>
  </w:style>
  <w:style w:type="character" w:customStyle="1" w:styleId="WW8Num3z1">
    <w:name w:val="WW8Num3z1"/>
    <w:rsid w:val="0032605C"/>
  </w:style>
  <w:style w:type="character" w:customStyle="1" w:styleId="WW8Num3z2">
    <w:name w:val="WW8Num3z2"/>
    <w:rsid w:val="0032605C"/>
  </w:style>
  <w:style w:type="character" w:customStyle="1" w:styleId="WW8Num3z3">
    <w:name w:val="WW8Num3z3"/>
    <w:rsid w:val="0032605C"/>
  </w:style>
  <w:style w:type="character" w:customStyle="1" w:styleId="WW8Num3z4">
    <w:name w:val="WW8Num3z4"/>
    <w:rsid w:val="0032605C"/>
  </w:style>
  <w:style w:type="character" w:customStyle="1" w:styleId="WW8Num3z5">
    <w:name w:val="WW8Num3z5"/>
    <w:rsid w:val="0032605C"/>
  </w:style>
  <w:style w:type="character" w:customStyle="1" w:styleId="WW8Num3z6">
    <w:name w:val="WW8Num3z6"/>
    <w:rsid w:val="0032605C"/>
  </w:style>
  <w:style w:type="character" w:customStyle="1" w:styleId="WW8Num3z7">
    <w:name w:val="WW8Num3z7"/>
    <w:rsid w:val="0032605C"/>
  </w:style>
  <w:style w:type="character" w:customStyle="1" w:styleId="WW8Num3z8">
    <w:name w:val="WW8Num3z8"/>
    <w:rsid w:val="0032605C"/>
  </w:style>
  <w:style w:type="character" w:customStyle="1" w:styleId="WW8Num4z1">
    <w:name w:val="WW8Num4z1"/>
    <w:rsid w:val="0032605C"/>
  </w:style>
  <w:style w:type="character" w:customStyle="1" w:styleId="WW8Num5z0">
    <w:name w:val="WW8Num5z0"/>
    <w:rsid w:val="0032605C"/>
    <w:rPr>
      <w:rFonts w:hint="default"/>
    </w:rPr>
  </w:style>
  <w:style w:type="character" w:customStyle="1" w:styleId="WW8Num5z1">
    <w:name w:val="WW8Num5z1"/>
    <w:rsid w:val="0032605C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sid w:val="0032605C"/>
  </w:style>
  <w:style w:type="character" w:customStyle="1" w:styleId="WW8Num5z3">
    <w:name w:val="WW8Num5z3"/>
    <w:rsid w:val="0032605C"/>
  </w:style>
  <w:style w:type="character" w:customStyle="1" w:styleId="WW8Num5z4">
    <w:name w:val="WW8Num5z4"/>
    <w:rsid w:val="0032605C"/>
  </w:style>
  <w:style w:type="character" w:customStyle="1" w:styleId="WW8Num5z5">
    <w:name w:val="WW8Num5z5"/>
    <w:rsid w:val="0032605C"/>
  </w:style>
  <w:style w:type="character" w:customStyle="1" w:styleId="WW8Num5z6">
    <w:name w:val="WW8Num5z6"/>
    <w:rsid w:val="0032605C"/>
  </w:style>
  <w:style w:type="character" w:customStyle="1" w:styleId="WW8Num5z7">
    <w:name w:val="WW8Num5z7"/>
    <w:rsid w:val="0032605C"/>
  </w:style>
  <w:style w:type="character" w:customStyle="1" w:styleId="WW8Num5z8">
    <w:name w:val="WW8Num5z8"/>
    <w:rsid w:val="0032605C"/>
  </w:style>
  <w:style w:type="character" w:customStyle="1" w:styleId="WW8Num6z0">
    <w:name w:val="WW8Num6z0"/>
    <w:rsid w:val="0032605C"/>
    <w:rPr>
      <w:rFonts w:hint="default"/>
    </w:rPr>
  </w:style>
  <w:style w:type="character" w:customStyle="1" w:styleId="WW8Num7z0">
    <w:name w:val="WW8Num7z0"/>
    <w:rsid w:val="0032605C"/>
    <w:rPr>
      <w:rFonts w:hint="default"/>
    </w:rPr>
  </w:style>
  <w:style w:type="character" w:customStyle="1" w:styleId="WW8Num7z1">
    <w:name w:val="WW8Num7z1"/>
    <w:rsid w:val="0032605C"/>
  </w:style>
  <w:style w:type="character" w:customStyle="1" w:styleId="WW8Num7z2">
    <w:name w:val="WW8Num7z2"/>
    <w:rsid w:val="0032605C"/>
  </w:style>
  <w:style w:type="character" w:customStyle="1" w:styleId="WW8Num7z3">
    <w:name w:val="WW8Num7z3"/>
    <w:rsid w:val="0032605C"/>
  </w:style>
  <w:style w:type="character" w:customStyle="1" w:styleId="WW8Num7z4">
    <w:name w:val="WW8Num7z4"/>
    <w:rsid w:val="0032605C"/>
  </w:style>
  <w:style w:type="character" w:customStyle="1" w:styleId="WW8Num7z5">
    <w:name w:val="WW8Num7z5"/>
    <w:rsid w:val="0032605C"/>
  </w:style>
  <w:style w:type="character" w:customStyle="1" w:styleId="WW8Num7z6">
    <w:name w:val="WW8Num7z6"/>
    <w:rsid w:val="0032605C"/>
  </w:style>
  <w:style w:type="character" w:customStyle="1" w:styleId="WW8Num7z7">
    <w:name w:val="WW8Num7z7"/>
    <w:rsid w:val="0032605C"/>
  </w:style>
  <w:style w:type="character" w:customStyle="1" w:styleId="WW8Num7z8">
    <w:name w:val="WW8Num7z8"/>
    <w:rsid w:val="0032605C"/>
  </w:style>
  <w:style w:type="character" w:customStyle="1" w:styleId="WW8Num8z0">
    <w:name w:val="WW8Num8z0"/>
    <w:rsid w:val="0032605C"/>
    <w:rPr>
      <w:rFonts w:hint="default"/>
      <w:color w:val="000000"/>
      <w:spacing w:val="-3"/>
      <w:sz w:val="28"/>
      <w:szCs w:val="28"/>
      <w:lang w:val="x-none"/>
    </w:rPr>
  </w:style>
  <w:style w:type="character" w:customStyle="1" w:styleId="WW8Num8z2">
    <w:name w:val="WW8Num8z2"/>
    <w:rsid w:val="0032605C"/>
    <w:rPr>
      <w:rFonts w:hint="default"/>
    </w:rPr>
  </w:style>
  <w:style w:type="character" w:customStyle="1" w:styleId="WW8Num9z0">
    <w:name w:val="WW8Num9z0"/>
    <w:rsid w:val="0032605C"/>
    <w:rPr>
      <w:rFonts w:hint="default"/>
    </w:rPr>
  </w:style>
  <w:style w:type="character" w:customStyle="1" w:styleId="WW8Num10z0">
    <w:name w:val="WW8Num10z0"/>
    <w:rsid w:val="0032605C"/>
    <w:rPr>
      <w:rFonts w:hint="default"/>
    </w:rPr>
  </w:style>
  <w:style w:type="character" w:customStyle="1" w:styleId="WW8Num10z1">
    <w:name w:val="WW8Num10z1"/>
    <w:rsid w:val="0032605C"/>
  </w:style>
  <w:style w:type="character" w:customStyle="1" w:styleId="WW8Num10z2">
    <w:name w:val="WW8Num10z2"/>
    <w:rsid w:val="0032605C"/>
  </w:style>
  <w:style w:type="character" w:customStyle="1" w:styleId="WW8Num10z3">
    <w:name w:val="WW8Num10z3"/>
    <w:rsid w:val="0032605C"/>
  </w:style>
  <w:style w:type="character" w:customStyle="1" w:styleId="WW8Num10z4">
    <w:name w:val="WW8Num10z4"/>
    <w:rsid w:val="0032605C"/>
  </w:style>
  <w:style w:type="character" w:customStyle="1" w:styleId="WW8Num10z5">
    <w:name w:val="WW8Num10z5"/>
    <w:rsid w:val="0032605C"/>
  </w:style>
  <w:style w:type="character" w:customStyle="1" w:styleId="WW8Num10z6">
    <w:name w:val="WW8Num10z6"/>
    <w:rsid w:val="0032605C"/>
  </w:style>
  <w:style w:type="character" w:customStyle="1" w:styleId="WW8Num10z7">
    <w:name w:val="WW8Num10z7"/>
    <w:rsid w:val="0032605C"/>
  </w:style>
  <w:style w:type="character" w:customStyle="1" w:styleId="WW8Num10z8">
    <w:name w:val="WW8Num10z8"/>
    <w:rsid w:val="0032605C"/>
  </w:style>
  <w:style w:type="character" w:customStyle="1" w:styleId="12">
    <w:name w:val="Основной шрифт абзаца1"/>
    <w:rsid w:val="0032605C"/>
  </w:style>
  <w:style w:type="character" w:customStyle="1" w:styleId="2">
    <w:name w:val="Основной текст с отступом 2 Знак"/>
    <w:rsid w:val="0032605C"/>
    <w:rPr>
      <w:sz w:val="24"/>
      <w:szCs w:val="24"/>
    </w:rPr>
  </w:style>
  <w:style w:type="character" w:customStyle="1" w:styleId="a3">
    <w:name w:val="Основной текст с отступом Знак"/>
    <w:rsid w:val="0032605C"/>
    <w:rPr>
      <w:sz w:val="24"/>
      <w:szCs w:val="24"/>
    </w:rPr>
  </w:style>
  <w:style w:type="character" w:customStyle="1" w:styleId="a4">
    <w:name w:val="Название Знак"/>
    <w:uiPriority w:val="1"/>
    <w:rsid w:val="0032605C"/>
    <w:rPr>
      <w:rFonts w:ascii="Bookman Old Style" w:hAnsi="Bookman Old Style" w:cs="Arial"/>
      <w:b/>
      <w:bCs/>
      <w:sz w:val="32"/>
      <w:szCs w:val="24"/>
    </w:rPr>
  </w:style>
  <w:style w:type="character" w:customStyle="1" w:styleId="a5">
    <w:name w:val="Верхний колонтитул Знак"/>
    <w:rsid w:val="0032605C"/>
    <w:rPr>
      <w:sz w:val="24"/>
      <w:szCs w:val="24"/>
    </w:rPr>
  </w:style>
  <w:style w:type="character" w:customStyle="1" w:styleId="a6">
    <w:name w:val="Нижний колонтитул Знак"/>
    <w:rsid w:val="0032605C"/>
    <w:rPr>
      <w:sz w:val="24"/>
      <w:szCs w:val="24"/>
    </w:rPr>
  </w:style>
  <w:style w:type="character" w:customStyle="1" w:styleId="a7">
    <w:name w:val="Текст выноски Знак"/>
    <w:rsid w:val="0032605C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  <w:rsid w:val="0032605C"/>
  </w:style>
  <w:style w:type="paragraph" w:customStyle="1" w:styleId="a9">
    <w:basedOn w:val="a"/>
    <w:next w:val="aa"/>
    <w:rsid w:val="0032605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3260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2605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"/>
    <w:basedOn w:val="aa"/>
    <w:rsid w:val="0032605C"/>
    <w:rPr>
      <w:rFonts w:cs="Mangal"/>
    </w:rPr>
  </w:style>
  <w:style w:type="paragraph" w:customStyle="1" w:styleId="13">
    <w:name w:val="Название1"/>
    <w:basedOn w:val="a"/>
    <w:rsid w:val="003260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260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d">
    <w:name w:val="Title"/>
    <w:basedOn w:val="a"/>
    <w:next w:val="ae"/>
    <w:link w:val="15"/>
    <w:uiPriority w:val="1"/>
    <w:qFormat/>
    <w:rsid w:val="0032605C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24"/>
      <w:lang w:val="x-none" w:eastAsia="ar-SA"/>
    </w:rPr>
  </w:style>
  <w:style w:type="character" w:customStyle="1" w:styleId="15">
    <w:name w:val="Название Знак1"/>
    <w:basedOn w:val="a0"/>
    <w:link w:val="ad"/>
    <w:uiPriority w:val="1"/>
    <w:rsid w:val="0032605C"/>
    <w:rPr>
      <w:rFonts w:ascii="Bookman Old Style" w:eastAsia="Times New Roman" w:hAnsi="Bookman Old Style" w:cs="Bookman Old Style"/>
      <w:b/>
      <w:bCs/>
      <w:sz w:val="32"/>
      <w:szCs w:val="24"/>
      <w:lang w:val="x-none" w:eastAsia="ar-SA"/>
    </w:rPr>
  </w:style>
  <w:style w:type="paragraph" w:styleId="ae">
    <w:name w:val="Subtitle"/>
    <w:basedOn w:val="ad"/>
    <w:next w:val="aa"/>
    <w:link w:val="af"/>
    <w:qFormat/>
    <w:rsid w:val="0032605C"/>
    <w:pPr>
      <w:keepNext/>
      <w:spacing w:before="240" w:after="120"/>
    </w:pPr>
    <w:rPr>
      <w:rFonts w:ascii="Arial" w:eastAsia="Microsoft YaHei" w:hAnsi="Arial" w:cs="Mangal"/>
      <w:b w:val="0"/>
      <w:bCs w:val="0"/>
      <w:i/>
      <w:iCs/>
      <w:sz w:val="28"/>
      <w:szCs w:val="28"/>
      <w:lang w:val="ru-RU"/>
    </w:rPr>
  </w:style>
  <w:style w:type="character" w:customStyle="1" w:styleId="af">
    <w:name w:val="Подзаголовок Знак"/>
    <w:basedOn w:val="a0"/>
    <w:link w:val="ae"/>
    <w:rsid w:val="0032605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32605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Body Text Indent"/>
    <w:basedOn w:val="a"/>
    <w:link w:val="16"/>
    <w:rsid w:val="003260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6">
    <w:name w:val="Основной текст с отступом Знак1"/>
    <w:basedOn w:val="a0"/>
    <w:link w:val="af0"/>
    <w:rsid w:val="003260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No Spacing"/>
    <w:qFormat/>
    <w:rsid w:val="00326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link w:val="17"/>
    <w:rsid w:val="003260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7">
    <w:name w:val="Верхний колонтитул Знак1"/>
    <w:basedOn w:val="a0"/>
    <w:link w:val="af2"/>
    <w:rsid w:val="003260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footer"/>
    <w:basedOn w:val="a"/>
    <w:link w:val="18"/>
    <w:rsid w:val="003260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8">
    <w:name w:val="Нижний колонтитул Знак1"/>
    <w:basedOn w:val="a0"/>
    <w:link w:val="af3"/>
    <w:rsid w:val="003260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Balloon Text"/>
    <w:basedOn w:val="a"/>
    <w:link w:val="19"/>
    <w:rsid w:val="003260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9">
    <w:name w:val="Текст выноски Знак1"/>
    <w:basedOn w:val="a0"/>
    <w:link w:val="af4"/>
    <w:rsid w:val="0032605C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af5">
    <w:name w:val="Содержимое врезки"/>
    <w:basedOn w:val="aa"/>
    <w:rsid w:val="0032605C"/>
  </w:style>
  <w:style w:type="paragraph" w:customStyle="1" w:styleId="af6">
    <w:name w:val="Содержимое таблицы"/>
    <w:basedOn w:val="a"/>
    <w:rsid w:val="003260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32605C"/>
    <w:pPr>
      <w:jc w:val="center"/>
    </w:pPr>
    <w:rPr>
      <w:b/>
      <w:bCs/>
    </w:rPr>
  </w:style>
  <w:style w:type="character" w:styleId="af8">
    <w:name w:val="Hyperlink"/>
    <w:uiPriority w:val="99"/>
    <w:unhideWhenUsed/>
    <w:rsid w:val="0032605C"/>
    <w:rPr>
      <w:color w:val="0563C1"/>
      <w:u w:val="single"/>
    </w:rPr>
  </w:style>
  <w:style w:type="character" w:customStyle="1" w:styleId="af9">
    <w:name w:val="Неразрешенное упоминание"/>
    <w:uiPriority w:val="99"/>
    <w:semiHidden/>
    <w:unhideWhenUsed/>
    <w:rsid w:val="0032605C"/>
    <w:rPr>
      <w:color w:val="605E5C"/>
      <w:shd w:val="clear" w:color="auto" w:fill="E1DFDD"/>
    </w:rPr>
  </w:style>
  <w:style w:type="table" w:styleId="afa">
    <w:name w:val="Table Grid"/>
    <w:basedOn w:val="a1"/>
    <w:uiPriority w:val="59"/>
    <w:rsid w:val="003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26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260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List Paragraph"/>
    <w:basedOn w:val="a"/>
    <w:uiPriority w:val="34"/>
    <w:qFormat/>
    <w:rsid w:val="0032605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upload/files/files-2017-18/sch/treb/pcul-treb-sch-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2022-09-22T05:54:00Z</dcterms:created>
  <dcterms:modified xsi:type="dcterms:W3CDTF">2022-10-18T10:06:00Z</dcterms:modified>
</cp:coreProperties>
</file>