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B64" w:rsidRPr="00892F58" w:rsidRDefault="00F82B64" w:rsidP="00892F58">
      <w:pPr>
        <w:pBdr>
          <w:bottom w:val="single" w:sz="12" w:space="1" w:color="auto"/>
        </w:pBdr>
        <w:spacing w:line="240" w:lineRule="auto"/>
        <w:jc w:val="center"/>
        <w:rPr>
          <w:rFonts w:ascii="Times New Roman" w:hAnsi="Times New Roman" w:cs="Times New Roman"/>
          <w:sz w:val="28"/>
          <w:szCs w:val="28"/>
          <w:lang w:val="en-US"/>
        </w:rPr>
      </w:pPr>
      <w:r w:rsidRPr="00892F58">
        <w:rPr>
          <w:rFonts w:ascii="Times New Roman" w:hAnsi="Times New Roman" w:cs="Times New Roman"/>
          <w:sz w:val="28"/>
          <w:szCs w:val="28"/>
        </w:rPr>
        <w:t>Муниципальное бюджетное  общеобразоват</w:t>
      </w:r>
      <w:r w:rsidR="00A6339D" w:rsidRPr="00892F58">
        <w:rPr>
          <w:rFonts w:ascii="Times New Roman" w:hAnsi="Times New Roman" w:cs="Times New Roman"/>
          <w:sz w:val="28"/>
          <w:szCs w:val="28"/>
        </w:rPr>
        <w:t xml:space="preserve">ельное    учреждение Рогожкинская </w:t>
      </w:r>
      <w:r w:rsidRPr="00892F58">
        <w:rPr>
          <w:rFonts w:ascii="Times New Roman" w:hAnsi="Times New Roman" w:cs="Times New Roman"/>
          <w:sz w:val="28"/>
          <w:szCs w:val="28"/>
        </w:rPr>
        <w:t xml:space="preserve">средняя общеобразовательная школа Азовского района                                                             </w:t>
      </w:r>
      <w:r w:rsidR="00A6339D" w:rsidRPr="00892F58">
        <w:rPr>
          <w:rFonts w:ascii="Times New Roman" w:hAnsi="Times New Roman" w:cs="Times New Roman"/>
          <w:sz w:val="28"/>
          <w:szCs w:val="28"/>
        </w:rPr>
        <w:t xml:space="preserve">                          346743</w:t>
      </w:r>
      <w:r w:rsidRPr="00892F58">
        <w:rPr>
          <w:rFonts w:ascii="Times New Roman" w:hAnsi="Times New Roman" w:cs="Times New Roman"/>
          <w:sz w:val="28"/>
          <w:szCs w:val="28"/>
        </w:rPr>
        <w:t xml:space="preserve"> Ростовская область Азовский район                                                                                    </w:t>
      </w:r>
      <w:r w:rsidR="00A6339D" w:rsidRPr="00892F58">
        <w:rPr>
          <w:rFonts w:ascii="Times New Roman" w:hAnsi="Times New Roman" w:cs="Times New Roman"/>
          <w:sz w:val="28"/>
          <w:szCs w:val="28"/>
        </w:rPr>
        <w:t xml:space="preserve">                  хутор Рогожкино, пер.Школьный, 29</w:t>
      </w:r>
      <w:r w:rsidRPr="00892F58">
        <w:rPr>
          <w:rFonts w:ascii="Times New Roman" w:hAnsi="Times New Roman" w:cs="Times New Roman"/>
          <w:sz w:val="28"/>
          <w:szCs w:val="28"/>
        </w:rPr>
        <w:t xml:space="preserve">.                                                                                                </w:t>
      </w:r>
      <w:r w:rsidR="00A6339D" w:rsidRPr="00892F58">
        <w:rPr>
          <w:rFonts w:ascii="Times New Roman" w:hAnsi="Times New Roman" w:cs="Times New Roman"/>
          <w:sz w:val="28"/>
          <w:szCs w:val="28"/>
        </w:rPr>
        <w:t xml:space="preserve">       Тел./факс (8-863-42) 3-78-28</w:t>
      </w:r>
      <w:r w:rsidRPr="00892F58">
        <w:rPr>
          <w:rFonts w:ascii="Times New Roman" w:hAnsi="Times New Roman" w:cs="Times New Roman"/>
          <w:sz w:val="28"/>
          <w:szCs w:val="28"/>
        </w:rPr>
        <w:t xml:space="preserve">, e-mail: </w:t>
      </w:r>
      <w:hyperlink r:id="rId7" w:history="1">
        <w:r w:rsidR="00A6339D" w:rsidRPr="00892F58">
          <w:rPr>
            <w:rStyle w:val="a5"/>
            <w:rFonts w:ascii="Times New Roman" w:hAnsi="Times New Roman" w:cs="Times New Roman"/>
            <w:sz w:val="28"/>
            <w:szCs w:val="28"/>
            <w:lang w:val="en-US"/>
          </w:rPr>
          <w:t>rogojkinoshk@yandex</w:t>
        </w:r>
        <w:r w:rsidR="00A6339D" w:rsidRPr="00892F58">
          <w:rPr>
            <w:rStyle w:val="a5"/>
            <w:rFonts w:ascii="Times New Roman" w:hAnsi="Times New Roman" w:cs="Times New Roman"/>
            <w:sz w:val="28"/>
            <w:szCs w:val="28"/>
          </w:rPr>
          <w:t>.ru</w:t>
        </w:r>
      </w:hyperlink>
    </w:p>
    <w:p w:rsidR="00A6339D" w:rsidRPr="00892F58" w:rsidRDefault="00A6339D" w:rsidP="00892F58">
      <w:pPr>
        <w:spacing w:line="240" w:lineRule="auto"/>
        <w:rPr>
          <w:rFonts w:ascii="Times New Roman" w:hAnsi="Times New Roman" w:cs="Times New Roman"/>
          <w:sz w:val="28"/>
          <w:szCs w:val="28"/>
          <w:lang w:val="en-US"/>
        </w:rPr>
      </w:pPr>
    </w:p>
    <w:tbl>
      <w:tblPr>
        <w:tblW w:w="1123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5141"/>
      </w:tblGrid>
      <w:tr w:rsidR="00F82B64" w:rsidRPr="00892F58" w:rsidTr="00F82B64">
        <w:trPr>
          <w:trHeight w:val="1005"/>
        </w:trPr>
        <w:tc>
          <w:tcPr>
            <w:tcW w:w="6096" w:type="dxa"/>
            <w:tcBorders>
              <w:top w:val="nil"/>
              <w:left w:val="nil"/>
              <w:bottom w:val="nil"/>
              <w:right w:val="nil"/>
            </w:tcBorders>
            <w:shd w:val="clear" w:color="auto" w:fill="auto"/>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«Обсуждена и рекомендована к утверждению» на заседании педагогического совета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Проток</w:t>
            </w:r>
            <w:r w:rsidR="00B61D31">
              <w:rPr>
                <w:rFonts w:ascii="Times New Roman" w:hAnsi="Times New Roman" w:cs="Times New Roman"/>
                <w:sz w:val="28"/>
                <w:szCs w:val="28"/>
              </w:rPr>
              <w:t>ол №  1 от «27</w:t>
            </w:r>
            <w:r w:rsidR="00A6339D" w:rsidRPr="00892F58">
              <w:rPr>
                <w:rFonts w:ascii="Times New Roman" w:hAnsi="Times New Roman" w:cs="Times New Roman"/>
                <w:sz w:val="28"/>
                <w:szCs w:val="28"/>
              </w:rPr>
              <w:t>» августа</w:t>
            </w:r>
            <w:r w:rsidR="00B61D31">
              <w:rPr>
                <w:rFonts w:ascii="Times New Roman" w:hAnsi="Times New Roman" w:cs="Times New Roman"/>
                <w:sz w:val="28"/>
                <w:szCs w:val="28"/>
              </w:rPr>
              <w:t xml:space="preserve"> </w:t>
            </w:r>
            <w:r w:rsidR="00A6339D" w:rsidRPr="00892F58">
              <w:rPr>
                <w:rFonts w:ascii="Times New Roman" w:hAnsi="Times New Roman" w:cs="Times New Roman"/>
                <w:sz w:val="28"/>
                <w:szCs w:val="28"/>
              </w:rPr>
              <w:t>201</w:t>
            </w:r>
            <w:r w:rsidR="00A6339D" w:rsidRPr="00B61D31">
              <w:rPr>
                <w:rFonts w:ascii="Times New Roman" w:hAnsi="Times New Roman" w:cs="Times New Roman"/>
                <w:sz w:val="28"/>
                <w:szCs w:val="28"/>
              </w:rPr>
              <w:t>9</w:t>
            </w:r>
            <w:r w:rsidRPr="00892F58">
              <w:rPr>
                <w:rFonts w:ascii="Times New Roman" w:hAnsi="Times New Roman" w:cs="Times New Roman"/>
                <w:sz w:val="28"/>
                <w:szCs w:val="28"/>
              </w:rPr>
              <w:t xml:space="preserve">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«Рассмотрена» на заседании  Совета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Протокол </w:t>
            </w:r>
            <w:r w:rsidR="00B61D31">
              <w:rPr>
                <w:rFonts w:ascii="Times New Roman" w:hAnsi="Times New Roman" w:cs="Times New Roman"/>
                <w:sz w:val="28"/>
                <w:szCs w:val="28"/>
              </w:rPr>
              <w:t>№  4 от « 26</w:t>
            </w:r>
            <w:r w:rsidR="00A6339D" w:rsidRPr="00892F58">
              <w:rPr>
                <w:rFonts w:ascii="Times New Roman" w:hAnsi="Times New Roman" w:cs="Times New Roman"/>
                <w:sz w:val="28"/>
                <w:szCs w:val="28"/>
              </w:rPr>
              <w:t>» августа 201</w:t>
            </w:r>
            <w:r w:rsidR="00A6339D" w:rsidRPr="00892F58">
              <w:rPr>
                <w:rFonts w:ascii="Times New Roman" w:hAnsi="Times New Roman" w:cs="Times New Roman"/>
                <w:sz w:val="28"/>
                <w:szCs w:val="28"/>
                <w:lang w:val="en-US"/>
              </w:rPr>
              <w:t>9</w:t>
            </w:r>
            <w:r w:rsidRPr="00892F58">
              <w:rPr>
                <w:rFonts w:ascii="Times New Roman" w:hAnsi="Times New Roman" w:cs="Times New Roman"/>
                <w:sz w:val="28"/>
                <w:szCs w:val="28"/>
              </w:rPr>
              <w:t xml:space="preserve">г. </w:t>
            </w:r>
          </w:p>
          <w:p w:rsidR="00F82B64" w:rsidRPr="00892F58" w:rsidRDefault="00F82B64" w:rsidP="00892F58">
            <w:pPr>
              <w:spacing w:line="240" w:lineRule="auto"/>
              <w:rPr>
                <w:rFonts w:ascii="Times New Roman" w:hAnsi="Times New Roman" w:cs="Times New Roman"/>
                <w:sz w:val="28"/>
                <w:szCs w:val="28"/>
              </w:rPr>
            </w:pPr>
          </w:p>
        </w:tc>
        <w:tc>
          <w:tcPr>
            <w:tcW w:w="5141" w:type="dxa"/>
            <w:tcBorders>
              <w:top w:val="nil"/>
              <w:left w:val="nil"/>
              <w:bottom w:val="nil"/>
              <w:right w:val="nil"/>
            </w:tcBorders>
            <w:shd w:val="clear" w:color="auto" w:fill="auto"/>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r w:rsidR="00A6339D" w:rsidRPr="00892F58">
              <w:rPr>
                <w:rFonts w:ascii="Times New Roman" w:hAnsi="Times New Roman" w:cs="Times New Roman"/>
                <w:sz w:val="28"/>
                <w:szCs w:val="28"/>
              </w:rPr>
              <w:t xml:space="preserve">                  </w:t>
            </w:r>
            <w:r w:rsidRPr="00892F58">
              <w:rPr>
                <w:rFonts w:ascii="Times New Roman" w:hAnsi="Times New Roman" w:cs="Times New Roman"/>
                <w:sz w:val="28"/>
                <w:szCs w:val="28"/>
              </w:rPr>
              <w:t xml:space="preserve">    «Утверждаю»                                                                           </w:t>
            </w:r>
            <w:r w:rsidR="00A6339D" w:rsidRPr="00892F58">
              <w:rPr>
                <w:rFonts w:ascii="Times New Roman" w:hAnsi="Times New Roman" w:cs="Times New Roman"/>
                <w:sz w:val="28"/>
                <w:szCs w:val="28"/>
              </w:rPr>
              <w:t xml:space="preserve">   </w:t>
            </w:r>
            <w:r w:rsidRPr="00892F58">
              <w:rPr>
                <w:rFonts w:ascii="Times New Roman" w:hAnsi="Times New Roman" w:cs="Times New Roman"/>
                <w:sz w:val="28"/>
                <w:szCs w:val="28"/>
              </w:rPr>
              <w:t>Директор  школы</w:t>
            </w:r>
          </w:p>
          <w:p w:rsidR="00F82B64" w:rsidRPr="00892F58" w:rsidRDefault="00A6339D"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___________/Николенко Р.В</w:t>
            </w:r>
            <w:r w:rsidR="00F82B64" w:rsidRPr="00892F58">
              <w:rPr>
                <w:rFonts w:ascii="Times New Roman" w:hAnsi="Times New Roman" w:cs="Times New Roman"/>
                <w:sz w:val="28"/>
                <w:szCs w:val="28"/>
              </w:rPr>
              <w:t xml:space="preserve">./                     </w:t>
            </w:r>
            <w:r w:rsidR="00B61D31">
              <w:rPr>
                <w:rFonts w:ascii="Times New Roman" w:hAnsi="Times New Roman" w:cs="Times New Roman"/>
                <w:sz w:val="28"/>
                <w:szCs w:val="28"/>
              </w:rPr>
              <w:t xml:space="preserve">      Приказ  №33</w:t>
            </w:r>
            <w:r w:rsidR="00F82B64" w:rsidRPr="00892F58">
              <w:rPr>
                <w:rFonts w:ascii="Times New Roman" w:hAnsi="Times New Roman" w:cs="Times New Roman"/>
                <w:sz w:val="28"/>
                <w:szCs w:val="28"/>
              </w:rPr>
              <w:t xml:space="preserve">       </w:t>
            </w:r>
          </w:p>
          <w:p w:rsidR="00F82B64" w:rsidRPr="00892F58" w:rsidRDefault="00B61D31" w:rsidP="00892F58">
            <w:pPr>
              <w:spacing w:line="240" w:lineRule="auto"/>
              <w:rPr>
                <w:rFonts w:ascii="Times New Roman" w:hAnsi="Times New Roman" w:cs="Times New Roman"/>
                <w:sz w:val="28"/>
                <w:szCs w:val="28"/>
              </w:rPr>
            </w:pPr>
            <w:r>
              <w:rPr>
                <w:rFonts w:ascii="Times New Roman" w:hAnsi="Times New Roman" w:cs="Times New Roman"/>
                <w:sz w:val="28"/>
                <w:szCs w:val="28"/>
              </w:rPr>
              <w:t>от «27</w:t>
            </w:r>
            <w:r w:rsidR="00A6339D" w:rsidRPr="00892F58">
              <w:rPr>
                <w:rFonts w:ascii="Times New Roman" w:hAnsi="Times New Roman" w:cs="Times New Roman"/>
                <w:sz w:val="28"/>
                <w:szCs w:val="28"/>
              </w:rPr>
              <w:t>»</w:t>
            </w:r>
            <w:r>
              <w:rPr>
                <w:rFonts w:ascii="Times New Roman" w:hAnsi="Times New Roman" w:cs="Times New Roman"/>
                <w:sz w:val="28"/>
                <w:szCs w:val="28"/>
              </w:rPr>
              <w:t xml:space="preserve"> </w:t>
            </w:r>
            <w:r w:rsidR="00A6339D" w:rsidRPr="00892F58">
              <w:rPr>
                <w:rFonts w:ascii="Times New Roman" w:hAnsi="Times New Roman" w:cs="Times New Roman"/>
                <w:sz w:val="28"/>
                <w:szCs w:val="28"/>
              </w:rPr>
              <w:t>августа</w:t>
            </w:r>
            <w:r>
              <w:rPr>
                <w:rFonts w:ascii="Times New Roman" w:hAnsi="Times New Roman" w:cs="Times New Roman"/>
                <w:sz w:val="28"/>
                <w:szCs w:val="28"/>
              </w:rPr>
              <w:t xml:space="preserve"> </w:t>
            </w:r>
            <w:r w:rsidR="00A6339D" w:rsidRPr="00892F58">
              <w:rPr>
                <w:rFonts w:ascii="Times New Roman" w:hAnsi="Times New Roman" w:cs="Times New Roman"/>
                <w:sz w:val="28"/>
                <w:szCs w:val="28"/>
              </w:rPr>
              <w:t>2019</w:t>
            </w:r>
            <w:r w:rsidR="00F82B64" w:rsidRPr="00892F58">
              <w:rPr>
                <w:rFonts w:ascii="Times New Roman" w:hAnsi="Times New Roman" w:cs="Times New Roman"/>
                <w:sz w:val="28"/>
                <w:szCs w:val="28"/>
              </w:rPr>
              <w:t>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p>
        </w:tc>
      </w:tr>
    </w:tbl>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jc w:val="center"/>
        <w:rPr>
          <w:rFonts w:ascii="Times New Roman" w:hAnsi="Times New Roman" w:cs="Times New Roman"/>
          <w:b/>
          <w:sz w:val="56"/>
          <w:szCs w:val="56"/>
        </w:rPr>
      </w:pPr>
      <w:r w:rsidRPr="00892F58">
        <w:rPr>
          <w:rFonts w:ascii="Times New Roman" w:hAnsi="Times New Roman" w:cs="Times New Roman"/>
          <w:b/>
          <w:sz w:val="56"/>
          <w:szCs w:val="56"/>
        </w:rPr>
        <w:t>ОСНОВНАЯ ОБРАЗОВАТЕЛЬНАЯ ПРОГРАММА</w:t>
      </w:r>
    </w:p>
    <w:p w:rsidR="00F82B64" w:rsidRPr="00892F58" w:rsidRDefault="00F82B64" w:rsidP="00892F58">
      <w:pPr>
        <w:spacing w:line="240" w:lineRule="auto"/>
        <w:jc w:val="center"/>
        <w:rPr>
          <w:rFonts w:ascii="Times New Roman" w:hAnsi="Times New Roman" w:cs="Times New Roman"/>
          <w:b/>
          <w:sz w:val="56"/>
          <w:szCs w:val="56"/>
        </w:rPr>
      </w:pPr>
      <w:r w:rsidRPr="00892F58">
        <w:rPr>
          <w:rFonts w:ascii="Times New Roman" w:hAnsi="Times New Roman" w:cs="Times New Roman"/>
          <w:b/>
          <w:sz w:val="56"/>
          <w:szCs w:val="56"/>
        </w:rPr>
        <w:t>ОСНОВНОГО  ОБЩЕГО ОБРАЗОВАНИЯ (ФГОС)</w:t>
      </w:r>
    </w:p>
    <w:p w:rsidR="00F82B64" w:rsidRPr="00892F58" w:rsidRDefault="00A6339D" w:rsidP="00892F58">
      <w:pPr>
        <w:spacing w:line="240" w:lineRule="auto"/>
        <w:jc w:val="center"/>
        <w:rPr>
          <w:rFonts w:ascii="Times New Roman" w:hAnsi="Times New Roman" w:cs="Times New Roman"/>
          <w:b/>
          <w:sz w:val="56"/>
          <w:szCs w:val="56"/>
        </w:rPr>
      </w:pPr>
      <w:r w:rsidRPr="00892F58">
        <w:rPr>
          <w:rFonts w:ascii="Times New Roman" w:hAnsi="Times New Roman" w:cs="Times New Roman"/>
          <w:b/>
          <w:sz w:val="56"/>
          <w:szCs w:val="56"/>
        </w:rPr>
        <w:t>МБОУ РОГОЖКИН</w:t>
      </w:r>
      <w:r w:rsidR="00F82B64" w:rsidRPr="00892F58">
        <w:rPr>
          <w:rFonts w:ascii="Times New Roman" w:hAnsi="Times New Roman" w:cs="Times New Roman"/>
          <w:b/>
          <w:sz w:val="56"/>
          <w:szCs w:val="56"/>
        </w:rPr>
        <w:t>СКОЙ СОШ                           АЗОВСКОГО РАЙОНА</w:t>
      </w:r>
    </w:p>
    <w:p w:rsidR="00892F58" w:rsidRPr="00892F58" w:rsidRDefault="00892F58" w:rsidP="00892F58">
      <w:pPr>
        <w:spacing w:line="240" w:lineRule="auto"/>
        <w:jc w:val="center"/>
        <w:rPr>
          <w:rFonts w:ascii="Times New Roman" w:hAnsi="Times New Roman" w:cs="Times New Roman"/>
          <w:b/>
          <w:sz w:val="56"/>
          <w:szCs w:val="56"/>
        </w:rPr>
      </w:pPr>
    </w:p>
    <w:p w:rsidR="00F82B64" w:rsidRDefault="00A6339D"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2019-2020</w:t>
      </w:r>
      <w:r w:rsidR="00F82B64" w:rsidRPr="00892F58">
        <w:rPr>
          <w:rFonts w:ascii="Times New Roman" w:hAnsi="Times New Roman" w:cs="Times New Roman"/>
          <w:sz w:val="28"/>
          <w:szCs w:val="28"/>
        </w:rPr>
        <w:t xml:space="preserve"> учебный год</w:t>
      </w:r>
    </w:p>
    <w:p w:rsidR="00892F58" w:rsidRDefault="00892F58" w:rsidP="00892F58">
      <w:pPr>
        <w:spacing w:line="240" w:lineRule="auto"/>
        <w:rPr>
          <w:rFonts w:ascii="Times New Roman" w:hAnsi="Times New Roman" w:cs="Times New Roman"/>
          <w:sz w:val="28"/>
          <w:szCs w:val="28"/>
        </w:rPr>
      </w:pPr>
    </w:p>
    <w:p w:rsidR="00892F58" w:rsidRPr="00892F58" w:rsidRDefault="00892F58" w:rsidP="00892F58">
      <w:pPr>
        <w:spacing w:line="240" w:lineRule="auto"/>
        <w:rPr>
          <w:rFonts w:ascii="Times New Roman" w:hAnsi="Times New Roman" w:cs="Times New Roman"/>
          <w:sz w:val="28"/>
          <w:szCs w:val="28"/>
        </w:rPr>
      </w:pPr>
    </w:p>
    <w:p w:rsidR="00F82B64" w:rsidRPr="00892F58" w:rsidRDefault="00A6339D"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х.Рогожкино</w:t>
      </w:r>
      <w:r w:rsidR="00F82B64" w:rsidRPr="00892F58">
        <w:rPr>
          <w:rFonts w:ascii="Times New Roman" w:hAnsi="Times New Roman" w:cs="Times New Roman"/>
          <w:sz w:val="28"/>
          <w:szCs w:val="28"/>
        </w:rPr>
        <w:t>,</w:t>
      </w:r>
      <w:r w:rsidRPr="00892F58">
        <w:rPr>
          <w:rFonts w:ascii="Times New Roman" w:hAnsi="Times New Roman" w:cs="Times New Roman"/>
          <w:sz w:val="28"/>
          <w:szCs w:val="28"/>
        </w:rPr>
        <w:t xml:space="preserve"> </w:t>
      </w:r>
      <w:r w:rsidR="00F82B64" w:rsidRPr="00892F58">
        <w:rPr>
          <w:rFonts w:ascii="Times New Roman" w:hAnsi="Times New Roman" w:cs="Times New Roman"/>
          <w:sz w:val="28"/>
          <w:szCs w:val="28"/>
        </w:rPr>
        <w:t xml:space="preserve">Азовский район                                                                        </w:t>
      </w:r>
      <w:r w:rsidRPr="00892F58">
        <w:rPr>
          <w:rFonts w:ascii="Times New Roman" w:hAnsi="Times New Roman" w:cs="Times New Roman"/>
          <w:sz w:val="28"/>
          <w:szCs w:val="28"/>
        </w:rPr>
        <w:t xml:space="preserve">                                     </w:t>
      </w:r>
    </w:p>
    <w:p w:rsidR="00F82B64" w:rsidRPr="00892F58" w:rsidRDefault="00A6339D"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2019г.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Содержание.</w:t>
      </w:r>
    </w:p>
    <w:p w:rsidR="00F82B64" w:rsidRPr="00892F58" w:rsidRDefault="001323C3"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lang w:eastAsia="ru-RU"/>
        </w:rPr>
        <w:fldChar w:fldCharType="begin"/>
      </w:r>
      <w:r w:rsidR="00F82B64" w:rsidRPr="00892F58">
        <w:rPr>
          <w:rFonts w:ascii="Times New Roman" w:hAnsi="Times New Roman" w:cs="Times New Roman"/>
          <w:sz w:val="28"/>
          <w:szCs w:val="28"/>
        </w:rPr>
        <w:instrText xml:space="preserve"> TOC \o "1-4" \h \z \u </w:instrText>
      </w:r>
      <w:r w:rsidRPr="00892F58">
        <w:rPr>
          <w:rFonts w:ascii="Times New Roman" w:hAnsi="Times New Roman" w:cs="Times New Roman"/>
          <w:sz w:val="28"/>
          <w:szCs w:val="28"/>
          <w:lang w:eastAsia="ru-RU"/>
        </w:rPr>
        <w:fldChar w:fldCharType="separate"/>
      </w:r>
      <w:hyperlink w:anchor="_Toc414553125" w:history="1">
        <w:r w:rsidR="00F82B64" w:rsidRPr="00892F58">
          <w:rPr>
            <w:rFonts w:ascii="Times New Roman" w:hAnsi="Times New Roman" w:cs="Times New Roman"/>
            <w:sz w:val="28"/>
            <w:szCs w:val="28"/>
          </w:rPr>
          <w:t>1.</w:t>
        </w:r>
        <w:r w:rsidR="00F82B64" w:rsidRPr="00892F58">
          <w:rPr>
            <w:rFonts w:ascii="Times New Roman" w:hAnsi="Times New Roman" w:cs="Times New Roman"/>
            <w:sz w:val="28"/>
            <w:szCs w:val="28"/>
          </w:rPr>
          <w:tab/>
          <w:t>Целевой раздел основной образовательной</w:t>
        </w:r>
        <w:r w:rsidR="00F82B64" w:rsidRPr="00892F58">
          <w:rPr>
            <w:rFonts w:ascii="Times New Roman" w:hAnsi="Times New Roman" w:cs="Times New Roman"/>
            <w:sz w:val="28"/>
            <w:szCs w:val="28"/>
          </w:rPr>
          <w:br/>
          <w:t xml:space="preserve"> программы основного </w:t>
        </w:r>
        <w:r w:rsidR="00892F58">
          <w:rPr>
            <w:rFonts w:ascii="Times New Roman" w:hAnsi="Times New Roman" w:cs="Times New Roman"/>
            <w:sz w:val="28"/>
            <w:szCs w:val="28"/>
          </w:rPr>
          <w:t>общего образования в МБОУ 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t xml:space="preserve">  </w:t>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26" w:history="1">
        <w:r w:rsidR="00F82B64" w:rsidRPr="00892F58">
          <w:rPr>
            <w:rFonts w:ascii="Times New Roman" w:hAnsi="Times New Roman" w:cs="Times New Roman"/>
            <w:sz w:val="28"/>
            <w:szCs w:val="28"/>
          </w:rPr>
          <w:t>1.1. Пояснительная  записка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27" w:history="1">
        <w:r w:rsidR="00F82B64" w:rsidRPr="00892F58">
          <w:rPr>
            <w:rFonts w:ascii="Times New Roman" w:hAnsi="Times New Roman" w:cs="Times New Roman"/>
            <w:sz w:val="28"/>
            <w:szCs w:val="28"/>
          </w:rPr>
          <w:t xml:space="preserve">1.1.1. Цели и задачи реализации основной образовательной </w:t>
        </w:r>
        <w:r w:rsidR="00F82B64" w:rsidRPr="00892F58">
          <w:rPr>
            <w:rFonts w:ascii="Times New Roman" w:hAnsi="Times New Roman" w:cs="Times New Roman"/>
            <w:sz w:val="28"/>
            <w:szCs w:val="28"/>
          </w:rPr>
          <w:br/>
          <w:t xml:space="preserve">программы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28" w:history="1">
        <w:r w:rsidR="00F82B64" w:rsidRPr="00892F58">
          <w:rPr>
            <w:rFonts w:ascii="Times New Roman" w:hAnsi="Times New Roman" w:cs="Times New Roman"/>
            <w:sz w:val="28"/>
            <w:szCs w:val="28"/>
          </w:rPr>
          <w:t xml:space="preserve">1.1.2.Принципы и подходы к формированию образовательной программы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29" w:history="1">
        <w:r w:rsidR="00F82B64" w:rsidRPr="00892F58">
          <w:rPr>
            <w:rFonts w:ascii="Times New Roman" w:hAnsi="Times New Roman" w:cs="Times New Roman"/>
            <w:sz w:val="28"/>
            <w:szCs w:val="28"/>
          </w:rPr>
          <w:t xml:space="preserve">1.2. Планируемые результаты освоения обучающимися основной образовательной программы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30" w:history="1">
        <w:r w:rsidR="00F82B64" w:rsidRPr="00892F58">
          <w:rPr>
            <w:rFonts w:ascii="Times New Roman" w:hAnsi="Times New Roman" w:cs="Times New Roman"/>
            <w:sz w:val="28"/>
            <w:szCs w:val="28"/>
          </w:rPr>
          <w:t>1.2.1. Общие положения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31" w:history="1">
        <w:r w:rsidR="00F82B64" w:rsidRPr="00892F58">
          <w:rPr>
            <w:rFonts w:ascii="Times New Roman" w:hAnsi="Times New Roman" w:cs="Times New Roman"/>
            <w:sz w:val="28"/>
            <w:szCs w:val="28"/>
          </w:rPr>
          <w:t xml:space="preserve">1.2.2. Структура планируемых результатов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1.2.3. Личностные результаты освоения ООП</w:t>
      </w:r>
    </w:p>
    <w:p w:rsidR="00F82B64" w:rsidRPr="00892F58" w:rsidRDefault="001323C3" w:rsidP="00892F58">
      <w:pPr>
        <w:spacing w:line="240" w:lineRule="auto"/>
        <w:rPr>
          <w:rFonts w:ascii="Times New Roman" w:hAnsi="Times New Roman" w:cs="Times New Roman"/>
          <w:sz w:val="28"/>
          <w:szCs w:val="28"/>
        </w:rPr>
      </w:pPr>
      <w:hyperlink w:anchor="_Toc414553132" w:history="1">
        <w:r w:rsidR="00F82B64" w:rsidRPr="00892F58">
          <w:rPr>
            <w:rFonts w:ascii="Times New Roman" w:hAnsi="Times New Roman" w:cs="Times New Roman"/>
            <w:sz w:val="28"/>
            <w:szCs w:val="28"/>
          </w:rPr>
          <w:t>1.2.4. Метапредметные результаты освоения ООП</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1.2.5. Предметные результаты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hyperlink w:anchor="_Toc414553133" w:history="1">
        <w:r w:rsidRPr="00892F58">
          <w:rPr>
            <w:rFonts w:ascii="Times New Roman" w:hAnsi="Times New Roman" w:cs="Times New Roman"/>
            <w:sz w:val="28"/>
            <w:szCs w:val="28"/>
          </w:rPr>
          <w:t>1.2.5.1. Русский язык</w:t>
        </w:r>
        <w:r w:rsidRPr="00892F58">
          <w:rPr>
            <w:rFonts w:ascii="Times New Roman" w:hAnsi="Times New Roman" w:cs="Times New Roman"/>
            <w:webHidden/>
            <w:sz w:val="28"/>
            <w:szCs w:val="28"/>
          </w:rPr>
          <w:tab/>
        </w:r>
      </w:hyperlink>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hyperlink w:anchor="_Toc414553136" w:history="1">
        <w:r w:rsidRPr="00892F58">
          <w:rPr>
            <w:rFonts w:ascii="Times New Roman" w:hAnsi="Times New Roman" w:cs="Times New Roman"/>
            <w:sz w:val="28"/>
            <w:szCs w:val="28"/>
          </w:rPr>
          <w:t>1.2.5.2. Литература</w:t>
        </w:r>
        <w:r w:rsidRPr="00892F58">
          <w:rPr>
            <w:rFonts w:ascii="Times New Roman" w:hAnsi="Times New Roman" w:cs="Times New Roman"/>
            <w:webHidden/>
            <w:sz w:val="28"/>
            <w:szCs w:val="28"/>
          </w:rPr>
          <w:tab/>
        </w:r>
      </w:hyperlink>
      <w:r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37" w:history="1">
        <w:r w:rsidR="00F82B64" w:rsidRPr="00892F58">
          <w:rPr>
            <w:rFonts w:ascii="Times New Roman" w:hAnsi="Times New Roman" w:cs="Times New Roman"/>
            <w:sz w:val="28"/>
            <w:szCs w:val="28"/>
          </w:rPr>
          <w:t xml:space="preserve">1.2.5.3.Иностранный язык (английский язык)   </w:t>
        </w:r>
        <w:r w:rsidR="00892F58">
          <w:rPr>
            <w:rFonts w:ascii="Times New Roman" w:hAnsi="Times New Roman" w:cs="Times New Roman"/>
            <w:sz w:val="28"/>
            <w:szCs w:val="28"/>
          </w:rPr>
          <w:t xml:space="preserve">               </w:t>
        </w:r>
        <w:r w:rsidR="00F82B64" w:rsidRPr="00892F58">
          <w:rPr>
            <w:rFonts w:ascii="Times New Roman" w:hAnsi="Times New Roman" w:cs="Times New Roman"/>
            <w:sz w:val="28"/>
            <w:szCs w:val="28"/>
          </w:rPr>
          <w:t xml:space="preserve">   </w:t>
        </w:r>
        <w:r w:rsidR="00846DF2">
          <w:rPr>
            <w:rFonts w:ascii="Times New Roman" w:hAnsi="Times New Roman" w:cs="Times New Roman"/>
            <w:sz w:val="28"/>
            <w:szCs w:val="28"/>
          </w:rPr>
          <w:t xml:space="preserve">               1.2.5.4.Русский родной</w:t>
        </w:r>
        <w:r w:rsidR="00F82B64" w:rsidRPr="00892F58">
          <w:rPr>
            <w:rFonts w:ascii="Times New Roman" w:hAnsi="Times New Roman" w:cs="Times New Roman"/>
            <w:sz w:val="28"/>
            <w:szCs w:val="28"/>
          </w:rPr>
          <w:t xml:space="preserve"> язык………………                                                      </w:t>
        </w:r>
        <w:r w:rsidR="00846DF2">
          <w:rPr>
            <w:rFonts w:ascii="Times New Roman" w:hAnsi="Times New Roman" w:cs="Times New Roman"/>
            <w:sz w:val="28"/>
            <w:szCs w:val="28"/>
          </w:rPr>
          <w:t xml:space="preserve">              1.2.5.5. Русская родная</w:t>
        </w:r>
        <w:r w:rsidR="00F82B64" w:rsidRPr="00892F58">
          <w:rPr>
            <w:rFonts w:ascii="Times New Roman" w:hAnsi="Times New Roman" w:cs="Times New Roman"/>
            <w:sz w:val="28"/>
            <w:szCs w:val="28"/>
          </w:rPr>
          <w:t xml:space="preserve"> литература……………………………                                                                  1.2.5.6.ОДНК</w:t>
        </w:r>
        <w:r w:rsidR="00846DF2">
          <w:rPr>
            <w:rFonts w:ascii="Times New Roman" w:hAnsi="Times New Roman" w:cs="Times New Roman"/>
            <w:sz w:val="28"/>
            <w:szCs w:val="28"/>
          </w:rPr>
          <w:t>Н</w:t>
        </w:r>
        <w:r w:rsidR="00F82B64" w:rsidRPr="00892F58">
          <w:rPr>
            <w:rFonts w:ascii="Times New Roman" w:hAnsi="Times New Roman" w:cs="Times New Roman"/>
            <w:sz w:val="28"/>
            <w:szCs w:val="28"/>
          </w:rPr>
          <w:t>Р</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39" w:history="1">
        <w:r w:rsidR="00F82B64" w:rsidRPr="00892F58">
          <w:rPr>
            <w:rFonts w:ascii="Times New Roman" w:hAnsi="Times New Roman" w:cs="Times New Roman"/>
            <w:sz w:val="28"/>
            <w:szCs w:val="28"/>
          </w:rPr>
          <w:t>1.2.5.7. История России. Всеобщая история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40" w:history="1">
        <w:r w:rsidR="00F82B64" w:rsidRPr="00892F58">
          <w:rPr>
            <w:rFonts w:ascii="Times New Roman" w:hAnsi="Times New Roman" w:cs="Times New Roman"/>
            <w:sz w:val="28"/>
            <w:szCs w:val="28"/>
          </w:rPr>
          <w:t>1.2.5.8. Обществознание</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hyperlink w:anchor="_Toc414553141" w:history="1">
        <w:r w:rsidRPr="00892F58">
          <w:rPr>
            <w:rFonts w:ascii="Times New Roman" w:hAnsi="Times New Roman" w:cs="Times New Roman"/>
            <w:sz w:val="28"/>
            <w:szCs w:val="28"/>
          </w:rPr>
          <w:t>1.2.5.9. География</w:t>
        </w:r>
        <w:r w:rsidRPr="00892F58">
          <w:rPr>
            <w:rFonts w:ascii="Times New Roman" w:hAnsi="Times New Roman" w:cs="Times New Roman"/>
            <w:webHidden/>
            <w:sz w:val="28"/>
            <w:szCs w:val="28"/>
          </w:rPr>
          <w:tab/>
        </w:r>
      </w:hyperlink>
      <w:r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42" w:history="1">
        <w:r w:rsidR="00F82B64" w:rsidRPr="00892F58">
          <w:rPr>
            <w:rFonts w:ascii="Times New Roman" w:hAnsi="Times New Roman" w:cs="Times New Roman"/>
            <w:sz w:val="28"/>
            <w:szCs w:val="28"/>
          </w:rPr>
          <w:t>1.2.5.10. Математика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48" w:history="1">
        <w:r w:rsidR="00F82B64" w:rsidRPr="00892F58">
          <w:rPr>
            <w:rFonts w:ascii="Times New Roman" w:hAnsi="Times New Roman" w:cs="Times New Roman"/>
            <w:sz w:val="28"/>
            <w:szCs w:val="28"/>
          </w:rPr>
          <w:t>1.2.5.11. Информатика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49" w:history="1">
        <w:r w:rsidR="00F82B64" w:rsidRPr="00892F58">
          <w:rPr>
            <w:rFonts w:ascii="Times New Roman" w:hAnsi="Times New Roman" w:cs="Times New Roman"/>
            <w:sz w:val="28"/>
            <w:szCs w:val="28"/>
          </w:rPr>
          <w:t>1.2.5.12. Физика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50" w:history="1">
        <w:r w:rsidR="00F82B64" w:rsidRPr="00892F58">
          <w:rPr>
            <w:rFonts w:ascii="Times New Roman" w:hAnsi="Times New Roman" w:cs="Times New Roman"/>
            <w:sz w:val="28"/>
            <w:szCs w:val="28"/>
          </w:rPr>
          <w:t>1.2.5.13. Биология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51" w:history="1">
        <w:r w:rsidR="00F82B64" w:rsidRPr="00892F58">
          <w:rPr>
            <w:rFonts w:ascii="Times New Roman" w:hAnsi="Times New Roman" w:cs="Times New Roman"/>
            <w:sz w:val="28"/>
            <w:szCs w:val="28"/>
          </w:rPr>
          <w:t>1.2.5.14. Химия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52" w:history="1">
        <w:r w:rsidR="00F82B64" w:rsidRPr="00892F58">
          <w:rPr>
            <w:rFonts w:ascii="Times New Roman" w:hAnsi="Times New Roman" w:cs="Times New Roman"/>
            <w:sz w:val="28"/>
            <w:szCs w:val="28"/>
          </w:rPr>
          <w:t>1.2.5.15. Изобразительное искусство</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53" w:history="1">
        <w:r w:rsidR="00F82B64" w:rsidRPr="00892F58">
          <w:rPr>
            <w:rFonts w:ascii="Times New Roman" w:hAnsi="Times New Roman" w:cs="Times New Roman"/>
            <w:sz w:val="28"/>
            <w:szCs w:val="28"/>
          </w:rPr>
          <w:t>1.2.5.16. Музыка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54" w:history="1">
        <w:r w:rsidR="00F82B64" w:rsidRPr="00892F58">
          <w:rPr>
            <w:rFonts w:ascii="Times New Roman" w:hAnsi="Times New Roman" w:cs="Times New Roman"/>
            <w:sz w:val="28"/>
            <w:szCs w:val="28"/>
          </w:rPr>
          <w:t>1.2.5.17.Технология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56" w:history="1">
        <w:r w:rsidR="00F82B64" w:rsidRPr="00892F58">
          <w:rPr>
            <w:rFonts w:ascii="Times New Roman" w:hAnsi="Times New Roman" w:cs="Times New Roman"/>
            <w:sz w:val="28"/>
            <w:szCs w:val="28"/>
          </w:rPr>
          <w:t>1.2.5.18. Физическая культура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57" w:history="1">
        <w:r w:rsidR="00F82B64" w:rsidRPr="00892F58">
          <w:rPr>
            <w:rFonts w:ascii="Times New Roman" w:hAnsi="Times New Roman" w:cs="Times New Roman"/>
            <w:sz w:val="28"/>
            <w:szCs w:val="28"/>
          </w:rPr>
          <w:t>1.2.5.20. Основы безопасности жизнедеятельности</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58" w:history="1">
        <w:r w:rsidR="00F82B64" w:rsidRPr="00892F58">
          <w:rPr>
            <w:rFonts w:ascii="Times New Roman" w:hAnsi="Times New Roman" w:cs="Times New Roman"/>
            <w:sz w:val="28"/>
            <w:szCs w:val="28"/>
          </w:rPr>
          <w:t xml:space="preserve">1.3. Система оценки достижения планируемых результатов освоения основной образовательной программы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66" w:history="1">
        <w:r w:rsidR="00F82B64" w:rsidRPr="00892F58">
          <w:rPr>
            <w:rFonts w:ascii="Times New Roman" w:hAnsi="Times New Roman" w:cs="Times New Roman"/>
            <w:sz w:val="28"/>
            <w:szCs w:val="28"/>
          </w:rPr>
          <w:t>2.</w:t>
        </w:r>
        <w:r w:rsidR="00F82B64" w:rsidRPr="00892F58">
          <w:rPr>
            <w:rFonts w:ascii="Times New Roman" w:hAnsi="Times New Roman" w:cs="Times New Roman"/>
            <w:sz w:val="28"/>
            <w:szCs w:val="28"/>
          </w:rPr>
          <w:tab/>
          <w:t xml:space="preserve">Содержательный раздел   основной образовательной программы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67" w:history="1">
        <w:r w:rsidR="00F82B64" w:rsidRPr="00892F58">
          <w:rPr>
            <w:rFonts w:ascii="Times New Roman" w:hAnsi="Times New Roman" w:cs="Times New Roman"/>
            <w:sz w:val="28"/>
            <w:szCs w:val="28"/>
          </w:rPr>
          <w:t xml:space="preserve">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78" w:history="1">
        <w:r w:rsidR="00F82B64" w:rsidRPr="00892F58">
          <w:rPr>
            <w:rFonts w:ascii="Times New Roman" w:hAnsi="Times New Roman" w:cs="Times New Roman"/>
            <w:sz w:val="28"/>
            <w:szCs w:val="28"/>
          </w:rPr>
          <w:t xml:space="preserve">2.2.   Программы учебных предметов, курсов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79" w:history="1">
        <w:r w:rsidR="00F82B64" w:rsidRPr="00892F58">
          <w:rPr>
            <w:rFonts w:ascii="Times New Roman" w:hAnsi="Times New Roman" w:cs="Times New Roman"/>
            <w:sz w:val="28"/>
            <w:szCs w:val="28"/>
          </w:rPr>
          <w:t>2.2.1 Общие положения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80" w:history="1">
        <w:r w:rsidR="00F82B64" w:rsidRPr="00892F58">
          <w:rPr>
            <w:rFonts w:ascii="Times New Roman" w:hAnsi="Times New Roman" w:cs="Times New Roman"/>
            <w:sz w:val="28"/>
            <w:szCs w:val="28"/>
          </w:rPr>
          <w:t xml:space="preserve">2.2.2. Основное содержание учебных предметов на уровне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181" w:history="1">
        <w:r w:rsidR="00F82B64" w:rsidRPr="00892F58">
          <w:rPr>
            <w:rFonts w:ascii="Times New Roman" w:hAnsi="Times New Roman" w:cs="Times New Roman"/>
            <w:sz w:val="28"/>
            <w:szCs w:val="28"/>
          </w:rPr>
          <w:t>2.2.2.1.   Русский язык</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hyperlink w:anchor="_Toc414553192" w:history="1">
        <w:r w:rsidRPr="00892F58">
          <w:rPr>
            <w:rFonts w:ascii="Times New Roman" w:hAnsi="Times New Roman" w:cs="Times New Roman"/>
            <w:sz w:val="28"/>
            <w:szCs w:val="28"/>
          </w:rPr>
          <w:t>2.2.2.2.   Литература</w:t>
        </w:r>
        <w:r w:rsidRPr="00892F58">
          <w:rPr>
            <w:rFonts w:ascii="Times New Roman" w:hAnsi="Times New Roman" w:cs="Times New Roman"/>
            <w:webHidden/>
            <w:sz w:val="28"/>
            <w:szCs w:val="28"/>
          </w:rPr>
          <w:tab/>
        </w:r>
      </w:hyperlink>
      <w:r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27" w:history="1">
        <w:r w:rsidR="00F82B64" w:rsidRPr="00892F58">
          <w:rPr>
            <w:rFonts w:ascii="Times New Roman" w:hAnsi="Times New Roman" w:cs="Times New Roman"/>
            <w:sz w:val="28"/>
            <w:szCs w:val="28"/>
          </w:rPr>
          <w:t>2.2.2.3.   Иностранный язык</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2.2.2.4.   Русский родной</w:t>
      </w:r>
      <w:r w:rsidR="00F82B64" w:rsidRPr="00892F58">
        <w:rPr>
          <w:rFonts w:ascii="Times New Roman" w:hAnsi="Times New Roman" w:cs="Times New Roman"/>
          <w:sz w:val="28"/>
          <w:szCs w:val="28"/>
        </w:rPr>
        <w:t xml:space="preserve"> язык…………………………………</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 xml:space="preserve">2.2.2.5.   Русская родная </w:t>
      </w:r>
      <w:r w:rsidR="00F82B64" w:rsidRPr="00892F58">
        <w:rPr>
          <w:rFonts w:ascii="Times New Roman" w:hAnsi="Times New Roman" w:cs="Times New Roman"/>
          <w:sz w:val="28"/>
          <w:szCs w:val="28"/>
        </w:rPr>
        <w:t>литература……………………………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2.2.2.6.   ОДНКНР</w:t>
      </w:r>
    </w:p>
    <w:p w:rsidR="00F82B64" w:rsidRPr="00892F58" w:rsidRDefault="001323C3" w:rsidP="00892F58">
      <w:pPr>
        <w:spacing w:line="240" w:lineRule="auto"/>
        <w:rPr>
          <w:rFonts w:ascii="Times New Roman" w:hAnsi="Times New Roman" w:cs="Times New Roman"/>
          <w:sz w:val="28"/>
          <w:szCs w:val="28"/>
        </w:rPr>
      </w:pPr>
      <w:hyperlink w:anchor="_Toc414553229" w:history="1">
        <w:r w:rsidR="00F82B64" w:rsidRPr="00892F58">
          <w:rPr>
            <w:rFonts w:ascii="Times New Roman" w:hAnsi="Times New Roman" w:cs="Times New Roman"/>
            <w:sz w:val="28"/>
            <w:szCs w:val="28"/>
          </w:rPr>
          <w:t>2.2.2.7.   История России. Всеобщая история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30" w:history="1">
        <w:r w:rsidR="00F82B64" w:rsidRPr="00892F58">
          <w:rPr>
            <w:rFonts w:ascii="Times New Roman" w:hAnsi="Times New Roman" w:cs="Times New Roman"/>
            <w:sz w:val="28"/>
            <w:szCs w:val="28"/>
          </w:rPr>
          <w:t>2.2.2.8.   Обществознание</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31" w:history="1">
        <w:r w:rsidR="00F82B64" w:rsidRPr="00892F58">
          <w:rPr>
            <w:rFonts w:ascii="Times New Roman" w:hAnsi="Times New Roman" w:cs="Times New Roman"/>
            <w:sz w:val="28"/>
            <w:szCs w:val="28"/>
          </w:rPr>
          <w:t>2.2.2.9.   География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32" w:history="1">
        <w:r w:rsidR="00F82B64" w:rsidRPr="00892F58">
          <w:rPr>
            <w:rFonts w:ascii="Times New Roman" w:hAnsi="Times New Roman" w:cs="Times New Roman"/>
            <w:sz w:val="28"/>
            <w:szCs w:val="28"/>
          </w:rPr>
          <w:t>2.2.2.10. Математика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hyperlink w:anchor="_Toc414553245" w:history="1">
        <w:r w:rsidRPr="00892F58">
          <w:rPr>
            <w:rFonts w:ascii="Times New Roman" w:hAnsi="Times New Roman" w:cs="Times New Roman"/>
            <w:sz w:val="28"/>
            <w:szCs w:val="28"/>
          </w:rPr>
          <w:t>2.2.2.11. Информатика</w:t>
        </w:r>
        <w:r w:rsidRPr="00892F58">
          <w:rPr>
            <w:rFonts w:ascii="Times New Roman" w:hAnsi="Times New Roman" w:cs="Times New Roman"/>
            <w:webHidden/>
            <w:sz w:val="28"/>
            <w:szCs w:val="28"/>
          </w:rPr>
          <w:tab/>
        </w:r>
      </w:hyperlink>
      <w:r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46" w:history="1">
        <w:r w:rsidR="00F82B64" w:rsidRPr="00892F58">
          <w:rPr>
            <w:rFonts w:ascii="Times New Roman" w:hAnsi="Times New Roman" w:cs="Times New Roman"/>
            <w:sz w:val="28"/>
            <w:szCs w:val="28"/>
          </w:rPr>
          <w:t>2.2.2.12. Физика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47" w:history="1">
        <w:r w:rsidR="00F82B64" w:rsidRPr="00892F58">
          <w:rPr>
            <w:rFonts w:ascii="Times New Roman" w:hAnsi="Times New Roman" w:cs="Times New Roman"/>
            <w:sz w:val="28"/>
            <w:szCs w:val="28"/>
          </w:rPr>
          <w:t>2.2.2.13. Биология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48" w:history="1">
        <w:r w:rsidR="00F82B64" w:rsidRPr="00892F58">
          <w:rPr>
            <w:rFonts w:ascii="Times New Roman" w:hAnsi="Times New Roman" w:cs="Times New Roman"/>
            <w:sz w:val="28"/>
            <w:szCs w:val="28"/>
          </w:rPr>
          <w:t>2.2.2.14. Химия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49" w:history="1">
        <w:r w:rsidR="00F82B64" w:rsidRPr="00892F58">
          <w:rPr>
            <w:rFonts w:ascii="Times New Roman" w:hAnsi="Times New Roman" w:cs="Times New Roman"/>
            <w:sz w:val="28"/>
            <w:szCs w:val="28"/>
          </w:rPr>
          <w:t>2.2.2.15. Изобразительное искусство</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50" w:history="1">
        <w:r w:rsidR="00F82B64" w:rsidRPr="00892F58">
          <w:rPr>
            <w:rFonts w:ascii="Times New Roman" w:hAnsi="Times New Roman" w:cs="Times New Roman"/>
            <w:sz w:val="28"/>
            <w:szCs w:val="28"/>
          </w:rPr>
          <w:t>2.2.2.16. Музыка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51" w:history="1">
        <w:r w:rsidR="00F82B64" w:rsidRPr="00892F58">
          <w:rPr>
            <w:rFonts w:ascii="Times New Roman" w:hAnsi="Times New Roman" w:cs="Times New Roman"/>
            <w:sz w:val="28"/>
            <w:szCs w:val="28"/>
          </w:rPr>
          <w:t>2.2.2.17. Технология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52" w:history="1">
        <w:r w:rsidR="00F82B64" w:rsidRPr="00892F58">
          <w:rPr>
            <w:rFonts w:ascii="Times New Roman" w:hAnsi="Times New Roman" w:cs="Times New Roman"/>
            <w:sz w:val="28"/>
            <w:szCs w:val="28"/>
          </w:rPr>
          <w:t>2.2.2.18. Физическая культура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53" w:history="1">
        <w:r w:rsidR="00F82B64" w:rsidRPr="00892F58">
          <w:rPr>
            <w:rFonts w:ascii="Times New Roman" w:hAnsi="Times New Roman" w:cs="Times New Roman"/>
            <w:sz w:val="28"/>
            <w:szCs w:val="28"/>
          </w:rPr>
          <w:t>2.2.2.19. Основы безопасности жизнедеятельности</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54" w:history="1">
        <w:r w:rsidR="00F82B64" w:rsidRPr="00892F58">
          <w:rPr>
            <w:rFonts w:ascii="Times New Roman" w:hAnsi="Times New Roman" w:cs="Times New Roman"/>
            <w:sz w:val="28"/>
            <w:szCs w:val="28"/>
          </w:rPr>
          <w:t xml:space="preserve">2.3. Программа воспитания и социализации обучающихся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75" w:history="1">
        <w:r w:rsidR="00F82B64" w:rsidRPr="00892F58">
          <w:rPr>
            <w:rFonts w:ascii="Times New Roman" w:hAnsi="Times New Roman" w:cs="Times New Roman"/>
            <w:sz w:val="28"/>
            <w:szCs w:val="28"/>
          </w:rPr>
          <w:t xml:space="preserve">2.4. Программа коррекционной работы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1" w:history="1">
        <w:r w:rsidR="00F82B64" w:rsidRPr="00892F58">
          <w:rPr>
            <w:rFonts w:ascii="Times New Roman" w:hAnsi="Times New Roman" w:cs="Times New Roman"/>
            <w:sz w:val="28"/>
            <w:szCs w:val="28"/>
          </w:rPr>
          <w:t xml:space="preserve">3. Организационный раздел  основной образовательной программы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2" w:history="1">
        <w:r w:rsidR="00F82B64" w:rsidRPr="00892F58">
          <w:rPr>
            <w:rFonts w:ascii="Times New Roman" w:hAnsi="Times New Roman" w:cs="Times New Roman"/>
            <w:sz w:val="28"/>
            <w:szCs w:val="28"/>
          </w:rPr>
          <w:t xml:space="preserve">3.1. Учебный план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3" w:history="1">
        <w:r w:rsidR="00F82B64" w:rsidRPr="00892F58">
          <w:rPr>
            <w:rFonts w:ascii="Times New Roman" w:hAnsi="Times New Roman" w:cs="Times New Roman"/>
            <w:sz w:val="28"/>
            <w:szCs w:val="28"/>
          </w:rPr>
          <w:t xml:space="preserve">3.1.1.  Календарный учебный график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4" w:history="1">
        <w:r w:rsidR="00F82B64" w:rsidRPr="00892F58">
          <w:rPr>
            <w:rFonts w:ascii="Times New Roman" w:hAnsi="Times New Roman" w:cs="Times New Roman"/>
            <w:sz w:val="28"/>
            <w:szCs w:val="28"/>
          </w:rPr>
          <w:t xml:space="preserve">3.1.2.   План внеурочной деятельности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5" w:history="1">
        <w:r w:rsidR="00F82B64" w:rsidRPr="00892F58">
          <w:rPr>
            <w:rFonts w:ascii="Times New Roman" w:hAnsi="Times New Roman" w:cs="Times New Roman"/>
            <w:sz w:val="28"/>
            <w:szCs w:val="28"/>
          </w:rPr>
          <w:t xml:space="preserve">3.2. Система условий реализации основной образовательной программы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6" w:history="1">
        <w:r w:rsidR="00F82B64" w:rsidRPr="00892F58">
          <w:rPr>
            <w:rFonts w:ascii="Times New Roman" w:hAnsi="Times New Roman" w:cs="Times New Roman"/>
            <w:sz w:val="28"/>
            <w:szCs w:val="28"/>
          </w:rPr>
          <w:t xml:space="preserve">3.2.1. Описание кадровых условий реализации основной образовательной программы основного общего образования </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7" w:history="1">
        <w:r w:rsidR="00F82B64" w:rsidRPr="00892F58">
          <w:rPr>
            <w:rFonts w:ascii="Times New Roman" w:hAnsi="Times New Roman" w:cs="Times New Roman"/>
            <w:sz w:val="28"/>
            <w:szCs w:val="28"/>
          </w:rPr>
          <w:t xml:space="preserve">3.2.2. Психолого-педагогические условия реализации основной образовательной программы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8" w:history="1">
        <w:r w:rsidR="00F82B64" w:rsidRPr="00892F58">
          <w:rPr>
            <w:rFonts w:ascii="Times New Roman" w:hAnsi="Times New Roman" w:cs="Times New Roman"/>
            <w:sz w:val="28"/>
            <w:szCs w:val="28"/>
          </w:rPr>
          <w:t>3.2.3. Финансово-экономические условия реализации образовательной  программы основного общего образования</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89" w:history="1">
        <w:r w:rsidR="00F82B64" w:rsidRPr="00892F58">
          <w:rPr>
            <w:rFonts w:ascii="Times New Roman" w:hAnsi="Times New Roman" w:cs="Times New Roman"/>
            <w:sz w:val="28"/>
            <w:szCs w:val="28"/>
          </w:rPr>
          <w:t>3.2.4. Материально-технические условия реализации</w:t>
        </w:r>
        <w:r w:rsidR="00F82B64" w:rsidRPr="00892F58">
          <w:rPr>
            <w:rFonts w:ascii="Times New Roman" w:hAnsi="Times New Roman" w:cs="Times New Roman"/>
            <w:sz w:val="28"/>
            <w:szCs w:val="28"/>
          </w:rPr>
          <w:br/>
          <w:t xml:space="preserve">основной образовательной программы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w:t>
        </w:r>
        <w:r w:rsidR="00892F58">
          <w:rPr>
            <w:rFonts w:ascii="Times New Roman" w:hAnsi="Times New Roman" w:cs="Times New Roman"/>
            <w:sz w:val="28"/>
            <w:szCs w:val="28"/>
          </w:rPr>
          <w:t xml:space="preserve">кой СОШ Азовского района </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90" w:history="1">
        <w:r w:rsidR="00F82B64" w:rsidRPr="00892F58">
          <w:rPr>
            <w:rFonts w:ascii="Times New Roman" w:hAnsi="Times New Roman" w:cs="Times New Roman"/>
            <w:sz w:val="28"/>
            <w:szCs w:val="28"/>
          </w:rPr>
          <w:t>3.2.5. Информационно-методические условия реализации</w:t>
        </w:r>
        <w:r w:rsidR="00F82B64" w:rsidRPr="00892F58">
          <w:rPr>
            <w:rFonts w:ascii="Times New Roman" w:hAnsi="Times New Roman" w:cs="Times New Roman"/>
            <w:sz w:val="28"/>
            <w:szCs w:val="28"/>
          </w:rPr>
          <w:br/>
          <w:t xml:space="preserve">основной образовательной программы основного общего образования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91" w:history="1">
        <w:r w:rsidR="00F82B64" w:rsidRPr="00892F58">
          <w:rPr>
            <w:rFonts w:ascii="Times New Roman" w:hAnsi="Times New Roman" w:cs="Times New Roman"/>
            <w:sz w:val="28"/>
            <w:szCs w:val="28"/>
          </w:rPr>
          <w:t>3.2.6.Механизмы достижения целевых ориентиров в системе</w:t>
        </w:r>
        <w:r w:rsidR="00F82B64" w:rsidRPr="00892F58">
          <w:rPr>
            <w:rFonts w:ascii="Times New Roman" w:hAnsi="Times New Roman" w:cs="Times New Roman"/>
            <w:sz w:val="28"/>
            <w:szCs w:val="28"/>
          </w:rPr>
          <w:br/>
          <w:t xml:space="preserve">условий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hyperlink w:anchor="_Toc414553292" w:history="1">
        <w:r w:rsidR="00F82B64" w:rsidRPr="00892F58">
          <w:rPr>
            <w:rFonts w:ascii="Times New Roman" w:hAnsi="Times New Roman" w:cs="Times New Roman"/>
            <w:sz w:val="28"/>
            <w:szCs w:val="28"/>
          </w:rPr>
          <w:t>3.2.7.Сетевой график (дорожная карта) по формированию</w:t>
        </w:r>
        <w:r w:rsidR="00F82B64" w:rsidRPr="00892F58">
          <w:rPr>
            <w:rFonts w:ascii="Times New Roman" w:hAnsi="Times New Roman" w:cs="Times New Roman"/>
            <w:sz w:val="28"/>
            <w:szCs w:val="28"/>
          </w:rPr>
          <w:br/>
          <w:t xml:space="preserve"> необходимой системы условий в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w:t>
        </w:r>
        <w:r w:rsidR="00F82B64" w:rsidRPr="00892F58">
          <w:rPr>
            <w:rFonts w:ascii="Times New Roman" w:hAnsi="Times New Roman" w:cs="Times New Roman"/>
            <w:webHidden/>
            <w:sz w:val="28"/>
            <w:szCs w:val="28"/>
          </w:rPr>
          <w:tab/>
        </w:r>
      </w:hyperlink>
      <w:r w:rsidR="00F82B64" w:rsidRPr="00892F58">
        <w:rPr>
          <w:rFonts w:ascii="Times New Roman" w:hAnsi="Times New Roman" w:cs="Times New Roman"/>
          <w:sz w:val="28"/>
          <w:szCs w:val="28"/>
        </w:rPr>
        <w:t xml:space="preserve"> </w:t>
      </w:r>
    </w:p>
    <w:p w:rsidR="00F82B64" w:rsidRPr="00892F58" w:rsidRDefault="001323C3"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fldChar w:fldCharType="end"/>
      </w:r>
      <w:r w:rsidR="00F82B64" w:rsidRPr="00892F58">
        <w:rPr>
          <w:rFonts w:ascii="Times New Roman" w:hAnsi="Times New Roman" w:cs="Times New Roman"/>
          <w:sz w:val="28"/>
          <w:szCs w:val="28"/>
        </w:rPr>
        <w:t xml:space="preserve">3.2.8.Контроль за состояние системы МБОУ </w:t>
      </w:r>
      <w:r w:rsidR="00892F58" w:rsidRPr="00892F58">
        <w:rPr>
          <w:rFonts w:ascii="Times New Roman" w:hAnsi="Times New Roman" w:cs="Times New Roman"/>
          <w:sz w:val="28"/>
          <w:szCs w:val="28"/>
        </w:rPr>
        <w:t>Рогожкин</w:t>
      </w:r>
      <w:r w:rsidR="00F82B64" w:rsidRPr="00892F58">
        <w:rPr>
          <w:rFonts w:ascii="Times New Roman" w:hAnsi="Times New Roman" w:cs="Times New Roman"/>
          <w:sz w:val="28"/>
          <w:szCs w:val="28"/>
        </w:rPr>
        <w:t xml:space="preserve">ской СОШ Азовского района ООП………………………………………………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br w:type="page"/>
      </w:r>
    </w:p>
    <w:p w:rsidR="00F82B64" w:rsidRPr="00892F58" w:rsidRDefault="00F82B64" w:rsidP="00892F58">
      <w:pPr>
        <w:spacing w:line="240" w:lineRule="auto"/>
        <w:rPr>
          <w:rFonts w:ascii="Times New Roman" w:hAnsi="Times New Roman" w:cs="Times New Roman"/>
          <w:b/>
          <w:sz w:val="28"/>
          <w:szCs w:val="28"/>
        </w:rPr>
      </w:pPr>
      <w:bookmarkStart w:id="0" w:name="_Toc405145646"/>
      <w:bookmarkStart w:id="1" w:name="_Toc406058975"/>
      <w:bookmarkStart w:id="2" w:name="_Toc409691623"/>
      <w:bookmarkStart w:id="3" w:name="_Toc410653944"/>
      <w:bookmarkStart w:id="4" w:name="_Toc414553125"/>
      <w:r w:rsidRPr="00892F58">
        <w:rPr>
          <w:rFonts w:ascii="Times New Roman" w:hAnsi="Times New Roman" w:cs="Times New Roman"/>
          <w:b/>
          <w:sz w:val="28"/>
          <w:szCs w:val="28"/>
        </w:rPr>
        <w:lastRenderedPageBreak/>
        <w:t>Целевой раздел   основной образовательной программы основного общего образования</w:t>
      </w:r>
      <w:bookmarkEnd w:id="0"/>
      <w:bookmarkEnd w:id="1"/>
      <w:bookmarkEnd w:id="2"/>
      <w:bookmarkEnd w:id="3"/>
      <w:bookmarkEnd w:id="4"/>
      <w:r w:rsidRPr="00892F58">
        <w:rPr>
          <w:rFonts w:ascii="Times New Roman" w:hAnsi="Times New Roman" w:cs="Times New Roman"/>
          <w:b/>
          <w:sz w:val="28"/>
          <w:szCs w:val="28"/>
        </w:rPr>
        <w:t xml:space="preserve"> МБОУ </w:t>
      </w:r>
      <w:r w:rsidR="00892F58" w:rsidRPr="00892F58">
        <w:rPr>
          <w:rFonts w:ascii="Times New Roman" w:hAnsi="Times New Roman" w:cs="Times New Roman"/>
          <w:b/>
          <w:sz w:val="28"/>
          <w:szCs w:val="28"/>
        </w:rPr>
        <w:t>Рогожкин</w:t>
      </w:r>
      <w:r w:rsidRPr="00892F58">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p>
    <w:p w:rsidR="00F82B64" w:rsidRPr="00FF02D1" w:rsidRDefault="00F82B64" w:rsidP="00892F58">
      <w:pPr>
        <w:spacing w:line="240" w:lineRule="auto"/>
        <w:rPr>
          <w:rFonts w:ascii="Times New Roman" w:hAnsi="Times New Roman" w:cs="Times New Roman"/>
          <w:b/>
          <w:sz w:val="28"/>
          <w:szCs w:val="28"/>
        </w:rPr>
      </w:pPr>
      <w:bookmarkStart w:id="5" w:name="_Toc409691624"/>
      <w:bookmarkStart w:id="6" w:name="_Toc410653945"/>
      <w:bookmarkStart w:id="7" w:name="_Toc414553126"/>
      <w:r w:rsidRPr="00FF02D1">
        <w:rPr>
          <w:rFonts w:ascii="Times New Roman" w:hAnsi="Times New Roman" w:cs="Times New Roman"/>
          <w:b/>
          <w:sz w:val="28"/>
          <w:szCs w:val="28"/>
        </w:rPr>
        <w:t>1.1. Пояснительная  записка</w:t>
      </w:r>
      <w:bookmarkEnd w:id="5"/>
      <w:bookmarkEnd w:id="6"/>
      <w:bookmarkEnd w:id="7"/>
    </w:p>
    <w:p w:rsidR="00F82B64" w:rsidRPr="00892F58" w:rsidRDefault="00F82B64" w:rsidP="00892F58">
      <w:pPr>
        <w:spacing w:line="240" w:lineRule="auto"/>
        <w:rPr>
          <w:rFonts w:ascii="Times New Roman" w:hAnsi="Times New Roman" w:cs="Times New Roman"/>
          <w:sz w:val="28"/>
          <w:szCs w:val="28"/>
        </w:rPr>
      </w:pPr>
      <w:bookmarkStart w:id="8" w:name="_Toc410653946"/>
      <w:bookmarkStart w:id="9" w:name="_Toc414553127"/>
      <w:r w:rsidRPr="00892F58">
        <w:rPr>
          <w:rFonts w:ascii="Times New Roman" w:hAnsi="Times New Roman" w:cs="Times New Roman"/>
          <w:sz w:val="28"/>
          <w:szCs w:val="28"/>
        </w:rPr>
        <w:t>Цели и задачи реализации основной образовательной программы основного общего образования</w:t>
      </w:r>
      <w:bookmarkEnd w:id="8"/>
      <w:bookmarkEnd w:id="9"/>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Целями реализации основной образовательной программы основного общего образования являются: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становление и развитие личности обучающегося в ее самобытности, уникальности, неповторимости.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преемственности начального общего, основного общего, среднего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взаимодействие образовательной организации при реализации основной образовательной программы с социальными партнерами;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F82B64" w:rsidRPr="00892F58" w:rsidRDefault="00F82B64" w:rsidP="00892F58">
      <w:pPr>
        <w:spacing w:line="240" w:lineRule="auto"/>
        <w:rPr>
          <w:rFonts w:ascii="Times New Roman" w:hAnsi="Times New Roman" w:cs="Times New Roman"/>
          <w:sz w:val="28"/>
          <w:szCs w:val="28"/>
        </w:rPr>
      </w:pPr>
      <w:bookmarkStart w:id="10" w:name="_Toc414553128"/>
      <w:r w:rsidRPr="00892F58">
        <w:rPr>
          <w:rFonts w:ascii="Times New Roman" w:hAnsi="Times New Roman" w:cs="Times New Roman"/>
          <w:sz w:val="28"/>
          <w:szCs w:val="28"/>
        </w:rPr>
        <w:t>Принципы и подходы к формированию образовательной программы основного общего образования</w:t>
      </w:r>
      <w:bookmarkEnd w:id="10"/>
      <w:r w:rsidRPr="00892F58">
        <w:rPr>
          <w:rFonts w:ascii="Times New Roman" w:hAnsi="Times New Roman" w:cs="Times New Roman"/>
          <w:sz w:val="28"/>
          <w:szCs w:val="28"/>
        </w:rPr>
        <w:t xml:space="preserve"> в МБОУ </w:t>
      </w:r>
      <w:r w:rsidR="00892F58" w:rsidRPr="00892F58">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Методологической основой ФГОС является системно-деятельностный подход, который предполагает: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Второй этап подросткового развития (14–15 лет, 8 класса), характеризуется: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стремлением подростка к общению и совместной деятельности со сверстниками;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82B64" w:rsidRPr="00892F58" w:rsidRDefault="00F82B64" w:rsidP="00892F58">
      <w:pPr>
        <w:spacing w:line="240" w:lineRule="auto"/>
        <w:rPr>
          <w:rFonts w:ascii="Times New Roman" w:hAnsi="Times New Roman" w:cs="Times New Roman"/>
          <w:sz w:val="28"/>
          <w:szCs w:val="28"/>
        </w:rPr>
      </w:pPr>
    </w:p>
    <w:p w:rsidR="00F82B64" w:rsidRPr="00FF02D1" w:rsidRDefault="00F82B64" w:rsidP="00892F58">
      <w:pPr>
        <w:spacing w:line="240" w:lineRule="auto"/>
        <w:rPr>
          <w:rFonts w:ascii="Times New Roman" w:hAnsi="Times New Roman" w:cs="Times New Roman"/>
          <w:b/>
          <w:sz w:val="28"/>
          <w:szCs w:val="28"/>
        </w:rPr>
      </w:pPr>
      <w:bookmarkStart w:id="11" w:name="_Toc405145647"/>
      <w:bookmarkStart w:id="12" w:name="_Toc406058976"/>
      <w:bookmarkStart w:id="13" w:name="_Toc409691625"/>
      <w:bookmarkStart w:id="14" w:name="_Toc410653947"/>
      <w:bookmarkStart w:id="15" w:name="_Toc410702952"/>
      <w:bookmarkStart w:id="16" w:name="_Toc414553129"/>
      <w:r w:rsidRPr="00FF02D1">
        <w:rPr>
          <w:rFonts w:ascii="Times New Roman" w:hAnsi="Times New Roman" w:cs="Times New Roman"/>
          <w:b/>
          <w:sz w:val="28"/>
          <w:szCs w:val="28"/>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r w:rsidRPr="00FF02D1">
        <w:rPr>
          <w:rFonts w:ascii="Times New Roman" w:hAnsi="Times New Roman" w:cs="Times New Roman"/>
          <w:b/>
          <w:sz w:val="28"/>
          <w:szCs w:val="28"/>
        </w:rPr>
        <w:t xml:space="preserve"> в МБОУ </w:t>
      </w:r>
      <w:r w:rsidR="00FF02D1" w:rsidRPr="00FF02D1">
        <w:rPr>
          <w:rFonts w:ascii="Times New Roman" w:hAnsi="Times New Roman" w:cs="Times New Roman"/>
          <w:b/>
          <w:sz w:val="28"/>
          <w:szCs w:val="28"/>
        </w:rPr>
        <w:t>Рогожкин</w:t>
      </w:r>
      <w:r w:rsidRPr="00FF02D1">
        <w:rPr>
          <w:rFonts w:ascii="Times New Roman" w:hAnsi="Times New Roman" w:cs="Times New Roman"/>
          <w:b/>
          <w:sz w:val="28"/>
          <w:szCs w:val="28"/>
        </w:rPr>
        <w:t>ской СОШ Азовского района</w:t>
      </w:r>
    </w:p>
    <w:p w:rsidR="00F82B64" w:rsidRPr="00FF02D1" w:rsidRDefault="00F82B64" w:rsidP="00892F58">
      <w:pPr>
        <w:spacing w:line="240" w:lineRule="auto"/>
        <w:rPr>
          <w:rFonts w:ascii="Times New Roman" w:hAnsi="Times New Roman" w:cs="Times New Roman"/>
          <w:b/>
          <w:sz w:val="28"/>
          <w:szCs w:val="28"/>
        </w:rPr>
      </w:pPr>
      <w:bookmarkStart w:id="17" w:name="_Toc410653948"/>
      <w:bookmarkStart w:id="18" w:name="_Toc414553130"/>
      <w:r w:rsidRPr="00FF02D1">
        <w:rPr>
          <w:rFonts w:ascii="Times New Roman" w:hAnsi="Times New Roman" w:cs="Times New Roman"/>
          <w:b/>
          <w:sz w:val="28"/>
          <w:szCs w:val="28"/>
        </w:rPr>
        <w:t>1.2.1. Общие положения</w:t>
      </w:r>
      <w:bookmarkEnd w:id="17"/>
      <w:bookmarkEnd w:id="1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F82B64" w:rsidRPr="00FF02D1" w:rsidRDefault="00F82B64" w:rsidP="00892F58">
      <w:pPr>
        <w:spacing w:line="240" w:lineRule="auto"/>
        <w:rPr>
          <w:rFonts w:ascii="Times New Roman" w:hAnsi="Times New Roman" w:cs="Times New Roman"/>
          <w:b/>
          <w:sz w:val="28"/>
          <w:szCs w:val="28"/>
        </w:rPr>
      </w:pPr>
      <w:bookmarkStart w:id="19" w:name="_Toc414553131"/>
      <w:bookmarkStart w:id="20" w:name="_Toc410653949"/>
      <w:r w:rsidRPr="00FF02D1">
        <w:rPr>
          <w:rFonts w:ascii="Times New Roman" w:hAnsi="Times New Roman" w:cs="Times New Roman"/>
          <w:b/>
          <w:sz w:val="28"/>
          <w:szCs w:val="28"/>
        </w:rPr>
        <w:t>1.2.2. Структура планируемых результатов</w:t>
      </w:r>
      <w:bookmarkEnd w:id="19"/>
      <w:r w:rsidRPr="00FF02D1">
        <w:rPr>
          <w:rFonts w:ascii="Times New Roman" w:hAnsi="Times New Roman" w:cs="Times New Roman"/>
          <w:b/>
          <w:sz w:val="28"/>
          <w:szCs w:val="28"/>
        </w:rPr>
        <w:t xml:space="preserve"> </w:t>
      </w:r>
    </w:p>
    <w:bookmarkEnd w:id="20"/>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В структуре планируемых результатов выделяется следующие группы: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«Родной (русский) язык», «Родная (русская) литература»,    «История России. Всеобщая история», «Обществознание», «География», «Математика», «ОДНКНР»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Планируемые предметные результаты освоения родного (русского) языка и родной  (русской)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в МБОУ </w:t>
      </w:r>
      <w:r w:rsidR="00FF02D1" w:rsidRPr="00FF02D1">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реализация предметной области «Родной язык и родная литература»  изучени</w:t>
      </w:r>
      <w:r w:rsidR="005E139A">
        <w:rPr>
          <w:rFonts w:ascii="Times New Roman" w:hAnsi="Times New Roman" w:cs="Times New Roman"/>
          <w:sz w:val="28"/>
          <w:szCs w:val="28"/>
        </w:rPr>
        <w:t>е содержание предметов «Русский родной язык и «Русская родная</w:t>
      </w:r>
      <w:r w:rsidRPr="00892F58">
        <w:rPr>
          <w:rFonts w:ascii="Times New Roman" w:hAnsi="Times New Roman" w:cs="Times New Roman"/>
          <w:sz w:val="28"/>
          <w:szCs w:val="28"/>
        </w:rPr>
        <w:t xml:space="preserve"> литература» осуществляется в рамках учебного предмета «Русский язык», «Литература».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w:t>
      </w:r>
      <w:r w:rsidRPr="00892F58">
        <w:rPr>
          <w:rFonts w:ascii="Times New Roman" w:hAnsi="Times New Roman" w:cs="Times New Roman"/>
          <w:sz w:val="28"/>
          <w:szCs w:val="28"/>
        </w:rPr>
        <w:lastRenderedPageBreak/>
        <w:t>которыми принципиально необходимо для успешного обучения и социализации и которые могут быть освоены всеми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82B64" w:rsidRPr="00FF02D1" w:rsidRDefault="00F82B64" w:rsidP="00892F58">
      <w:pPr>
        <w:spacing w:line="240" w:lineRule="auto"/>
        <w:rPr>
          <w:rFonts w:ascii="Times New Roman" w:hAnsi="Times New Roman" w:cs="Times New Roman"/>
          <w:b/>
          <w:sz w:val="28"/>
          <w:szCs w:val="28"/>
        </w:rPr>
      </w:pPr>
      <w:bookmarkStart w:id="21" w:name="_Toc405145648"/>
      <w:bookmarkStart w:id="22" w:name="_Toc406058977"/>
      <w:bookmarkStart w:id="23" w:name="_Toc409691626"/>
      <w:r w:rsidRPr="00FF02D1">
        <w:rPr>
          <w:rFonts w:ascii="Times New Roman" w:hAnsi="Times New Roman" w:cs="Times New Roman"/>
          <w:b/>
          <w:sz w:val="28"/>
          <w:szCs w:val="28"/>
        </w:rPr>
        <w:t xml:space="preserve">1.2.3. Личностные результаты освоения </w:t>
      </w:r>
      <w:bookmarkEnd w:id="21"/>
      <w:bookmarkEnd w:id="22"/>
      <w:bookmarkEnd w:id="23"/>
      <w:r w:rsidRPr="00FF02D1">
        <w:rPr>
          <w:rFonts w:ascii="Times New Roman" w:hAnsi="Times New Roman" w:cs="Times New Roman"/>
          <w:b/>
          <w:sz w:val="28"/>
          <w:szCs w:val="28"/>
        </w:rPr>
        <w:t>основной образовательной программы: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w:t>
      </w:r>
      <w:r w:rsidRPr="00892F58">
        <w:rPr>
          <w:rFonts w:ascii="Times New Roman" w:hAnsi="Times New Roman" w:cs="Times New Roman"/>
          <w:sz w:val="28"/>
          <w:szCs w:val="28"/>
        </w:rPr>
        <w:lastRenderedPageBreak/>
        <w:t>человека и общества, принятие ценности семейной жизни, уважительное и заботливое отношение к членам своей семьи.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w:t>
      </w:r>
      <w:r w:rsidRPr="00892F58">
        <w:rPr>
          <w:rFonts w:ascii="Times New Roman" w:hAnsi="Times New Roman" w:cs="Times New Roman"/>
          <w:sz w:val="28"/>
          <w:szCs w:val="28"/>
        </w:rPr>
        <w:lastRenderedPageBreak/>
        <w:t>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82B64" w:rsidRPr="00892F58" w:rsidRDefault="00F82B64" w:rsidP="00892F58">
      <w:pPr>
        <w:spacing w:line="240" w:lineRule="auto"/>
        <w:rPr>
          <w:rFonts w:ascii="Times New Roman" w:hAnsi="Times New Roman" w:cs="Times New Roman"/>
          <w:sz w:val="28"/>
          <w:szCs w:val="28"/>
        </w:rPr>
      </w:pPr>
    </w:p>
    <w:p w:rsidR="00F82B64" w:rsidRPr="00FF02D1" w:rsidRDefault="00F82B64" w:rsidP="00892F58">
      <w:pPr>
        <w:spacing w:line="240" w:lineRule="auto"/>
        <w:rPr>
          <w:rFonts w:ascii="Times New Roman" w:hAnsi="Times New Roman" w:cs="Times New Roman"/>
          <w:b/>
          <w:sz w:val="28"/>
          <w:szCs w:val="28"/>
        </w:rPr>
      </w:pPr>
      <w:bookmarkStart w:id="24" w:name="_Toc405145649"/>
      <w:bookmarkStart w:id="25" w:name="_Toc406058978"/>
      <w:bookmarkStart w:id="26" w:name="_Toc409691627"/>
      <w:bookmarkStart w:id="27" w:name="_Toc410653951"/>
      <w:bookmarkStart w:id="28" w:name="_Toc414553132"/>
      <w:r w:rsidRPr="00FF02D1">
        <w:rPr>
          <w:rFonts w:ascii="Times New Roman" w:hAnsi="Times New Roman" w:cs="Times New Roman"/>
          <w:b/>
          <w:sz w:val="28"/>
          <w:szCs w:val="28"/>
        </w:rPr>
        <w:t>1.2.4. Метапредметные результаты освоения ООП</w:t>
      </w:r>
      <w:bookmarkEnd w:id="24"/>
      <w:bookmarkEnd w:id="25"/>
      <w:bookmarkEnd w:id="26"/>
      <w:bookmarkEnd w:id="27"/>
      <w:bookmarkEnd w:id="28"/>
      <w:r w:rsidRPr="00FF02D1">
        <w:rPr>
          <w:rFonts w:ascii="Times New Roman" w:hAnsi="Times New Roman" w:cs="Times New Roman"/>
          <w:b/>
          <w:sz w:val="28"/>
          <w:szCs w:val="28"/>
        </w:rPr>
        <w:t xml:space="preserve"> основного общего образования в МБОУ </w:t>
      </w:r>
      <w:r w:rsidR="00FF02D1" w:rsidRPr="00FF02D1">
        <w:rPr>
          <w:rFonts w:ascii="Times New Roman" w:hAnsi="Times New Roman" w:cs="Times New Roman"/>
          <w:b/>
          <w:sz w:val="28"/>
          <w:szCs w:val="28"/>
        </w:rPr>
        <w:t>Рогожкин</w:t>
      </w:r>
      <w:r w:rsidRPr="00FF02D1">
        <w:rPr>
          <w:rFonts w:ascii="Times New Roman" w:hAnsi="Times New Roman" w:cs="Times New Roman"/>
          <w:b/>
          <w:sz w:val="28"/>
          <w:szCs w:val="28"/>
        </w:rPr>
        <w:t>ской СОШ Азовского района</w:t>
      </w:r>
    </w:p>
    <w:p w:rsidR="00F82B64" w:rsidRPr="00FF02D1" w:rsidRDefault="00F82B64" w:rsidP="00892F58">
      <w:pPr>
        <w:spacing w:line="240" w:lineRule="auto"/>
        <w:rPr>
          <w:rFonts w:ascii="Times New Roman" w:hAnsi="Times New Roman" w:cs="Times New Roman"/>
          <w:b/>
          <w:sz w:val="28"/>
          <w:szCs w:val="28"/>
        </w:rPr>
      </w:pPr>
      <w:r w:rsidRPr="00FF02D1">
        <w:rPr>
          <w:rFonts w:ascii="Times New Roman" w:hAnsi="Times New Roman" w:cs="Times New Roman"/>
          <w:b/>
          <w:sz w:val="28"/>
          <w:szCs w:val="28"/>
        </w:rPr>
        <w:t xml:space="preserve"> </w:t>
      </w:r>
    </w:p>
    <w:p w:rsidR="00F82B64" w:rsidRPr="00FF02D1" w:rsidRDefault="00F82B64" w:rsidP="00892F58">
      <w:pPr>
        <w:spacing w:line="240" w:lineRule="auto"/>
        <w:rPr>
          <w:rFonts w:ascii="Times New Roman" w:hAnsi="Times New Roman" w:cs="Times New Roman"/>
          <w:b/>
          <w:sz w:val="28"/>
          <w:szCs w:val="28"/>
        </w:rPr>
      </w:pPr>
      <w:r w:rsidRPr="00FF02D1">
        <w:rPr>
          <w:rFonts w:ascii="Times New Roman" w:hAnsi="Times New Roman" w:cs="Times New Roman"/>
          <w:b/>
          <w:sz w:val="28"/>
          <w:szCs w:val="28"/>
        </w:rPr>
        <w:t>Межпредметные понятия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выделять главную и избыточную информацию, выполнять смысловое свертывание выделенных фактов, мыслей; представлять информацию в </w:t>
      </w:r>
      <w:r w:rsidRPr="00892F58">
        <w:rPr>
          <w:rFonts w:ascii="Times New Roman" w:hAnsi="Times New Roman" w:cs="Times New Roman"/>
          <w:sz w:val="28"/>
          <w:szCs w:val="28"/>
        </w:rPr>
        <w:lastRenderedPageBreak/>
        <w:t>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заполнять и дополнять таблицы, схемы, диаграммы, тексты.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F82B64" w:rsidRPr="00FF02D1" w:rsidRDefault="00F82B64" w:rsidP="00892F58">
      <w:pPr>
        <w:spacing w:line="240" w:lineRule="auto"/>
        <w:rPr>
          <w:rFonts w:ascii="Times New Roman" w:hAnsi="Times New Roman" w:cs="Times New Roman"/>
          <w:b/>
          <w:sz w:val="28"/>
          <w:szCs w:val="28"/>
        </w:rPr>
      </w:pPr>
      <w:r w:rsidRPr="00FF02D1">
        <w:rPr>
          <w:rFonts w:ascii="Times New Roman" w:hAnsi="Times New Roman" w:cs="Times New Roman"/>
          <w:b/>
          <w:sz w:val="28"/>
          <w:szCs w:val="28"/>
        </w:rPr>
        <w:t>Регулятивные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существующие и планировать будущие образовательные результаты;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идентифицировать собственные проблемы и определять главную проблему;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формулировать учебные задачи как шаги достижения поставленной цели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план решения проблемы (выполнения проекта, проведения исследования);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планировать и корректировать свою индивидуальную образовательную траекторию.</w:t>
      </w:r>
    </w:p>
    <w:p w:rsidR="00F82B64" w:rsidRPr="00FF02D1" w:rsidRDefault="00F82B64" w:rsidP="00892F58">
      <w:pPr>
        <w:spacing w:line="240" w:lineRule="auto"/>
        <w:rPr>
          <w:rFonts w:ascii="Times New Roman" w:hAnsi="Times New Roman" w:cs="Times New Roman"/>
          <w:b/>
          <w:sz w:val="28"/>
          <w:szCs w:val="28"/>
        </w:rPr>
      </w:pPr>
      <w:r w:rsidRPr="00892F58">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FF02D1">
        <w:rPr>
          <w:rFonts w:ascii="Times New Roman" w:hAnsi="Times New Roman" w:cs="Times New Roman"/>
          <w:b/>
          <w:sz w:val="28"/>
          <w:szCs w:val="28"/>
        </w:rPr>
        <w:t>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находить достаточные средства для выполнения учебных действий в изменяющейся ситуации и/или при отсутствии планируемого результата;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FF02D1"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Умение оценивать правильность выполнения учебной задачи, собственные возможности ее решения. </w:t>
      </w:r>
    </w:p>
    <w:p w:rsidR="00F82B64" w:rsidRPr="00892F58" w:rsidRDefault="00F82B64" w:rsidP="00892F58">
      <w:pPr>
        <w:spacing w:line="240" w:lineRule="auto"/>
        <w:rPr>
          <w:rFonts w:ascii="Times New Roman" w:hAnsi="Times New Roman" w:cs="Times New Roman"/>
          <w:sz w:val="28"/>
          <w:szCs w:val="28"/>
        </w:rPr>
      </w:pPr>
      <w:r w:rsidRPr="00FF02D1">
        <w:rPr>
          <w:rFonts w:ascii="Times New Roman" w:hAnsi="Times New Roman" w:cs="Times New Roman"/>
          <w:b/>
          <w:sz w:val="28"/>
          <w:szCs w:val="28"/>
        </w:rPr>
        <w:t>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критерии правильности (корректности) выполнения учебной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фиксировать и анализировать динамику собственных образовательных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принимать решение в учебной ситуации и нести за него ответственность;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самостоятельно определять причины своего успеха или неуспеха и находить способы выхода из ситуации неуспеха;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82B64" w:rsidRPr="00FF02D1" w:rsidRDefault="00F82B64" w:rsidP="00892F58">
      <w:pPr>
        <w:spacing w:line="240" w:lineRule="auto"/>
        <w:rPr>
          <w:rFonts w:ascii="Times New Roman" w:hAnsi="Times New Roman" w:cs="Times New Roman"/>
          <w:b/>
          <w:sz w:val="28"/>
          <w:szCs w:val="28"/>
        </w:rPr>
      </w:pPr>
      <w:r w:rsidRPr="00FF02D1">
        <w:rPr>
          <w:rFonts w:ascii="Times New Roman" w:hAnsi="Times New Roman" w:cs="Times New Roman"/>
          <w:b/>
          <w:sz w:val="28"/>
          <w:szCs w:val="28"/>
        </w:rPr>
        <w:t>Познавательные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явление из общего ряда других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излагать полученную информацию, интерпретируя ее в контексте решаемой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вербализовать эмоциональное впечатление, оказанное на него источником;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F02D1"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Умение создавать, применять и преобразовывать знаки и символы, модели и схемы для решения учебных и познавательных задач. </w:t>
      </w:r>
    </w:p>
    <w:p w:rsidR="00F82B64" w:rsidRPr="00892F58" w:rsidRDefault="00F82B64" w:rsidP="00892F58">
      <w:pPr>
        <w:spacing w:line="240" w:lineRule="auto"/>
        <w:rPr>
          <w:rFonts w:ascii="Times New Roman" w:hAnsi="Times New Roman" w:cs="Times New Roman"/>
          <w:sz w:val="28"/>
          <w:szCs w:val="28"/>
        </w:rPr>
      </w:pPr>
      <w:r w:rsidRPr="00FF02D1">
        <w:rPr>
          <w:rFonts w:ascii="Times New Roman" w:hAnsi="Times New Roman" w:cs="Times New Roman"/>
          <w:b/>
          <w:sz w:val="28"/>
          <w:szCs w:val="28"/>
        </w:rPr>
        <w:t>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обозначать символом и знаком предмет и/или явление;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абстрактный или реальный образ предмета и/или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модель/схему на основе условий задачи и/или способа ее 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доказательство: прямое, косвенное, от противного;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F02D1"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Смысловое чтение. </w:t>
      </w:r>
    </w:p>
    <w:p w:rsidR="00F82B64" w:rsidRPr="00892F58" w:rsidRDefault="00F82B64" w:rsidP="00892F58">
      <w:pPr>
        <w:spacing w:line="240" w:lineRule="auto"/>
        <w:rPr>
          <w:rFonts w:ascii="Times New Roman" w:hAnsi="Times New Roman" w:cs="Times New Roman"/>
          <w:sz w:val="28"/>
          <w:szCs w:val="28"/>
        </w:rPr>
      </w:pPr>
      <w:r w:rsidRPr="00FF02D1">
        <w:rPr>
          <w:rFonts w:ascii="Times New Roman" w:hAnsi="Times New Roman" w:cs="Times New Roman"/>
          <w:b/>
          <w:sz w:val="28"/>
          <w:szCs w:val="28"/>
        </w:rPr>
        <w:lastRenderedPageBreak/>
        <w:t>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устанавливать взаимосвязь описанных в тексте событий, явлений, процессов;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резюмировать главную идею текста;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критически оценивать содержание и форму текста.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свое отношение к природной среде;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влияние экологических факторов на среду обитания живых организмов;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причинный и вероятностный анализ экологических ситуаций;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FF02D1"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10. Развитие мотивации к овладению культурой активного использования словарей и других поисковых систем. </w:t>
      </w:r>
    </w:p>
    <w:p w:rsidR="00F82B64" w:rsidRPr="00FF02D1" w:rsidRDefault="00F82B64" w:rsidP="00892F58">
      <w:pPr>
        <w:spacing w:line="240" w:lineRule="auto"/>
        <w:rPr>
          <w:rFonts w:ascii="Times New Roman" w:hAnsi="Times New Roman" w:cs="Times New Roman"/>
          <w:b/>
          <w:sz w:val="28"/>
          <w:szCs w:val="28"/>
        </w:rPr>
      </w:pPr>
      <w:r w:rsidRPr="00FF02D1">
        <w:rPr>
          <w:rFonts w:ascii="Times New Roman" w:hAnsi="Times New Roman" w:cs="Times New Roman"/>
          <w:b/>
          <w:sz w:val="28"/>
          <w:szCs w:val="28"/>
        </w:rPr>
        <w:t>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необходимые ключевые поисковые слова и запросы;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взаимодействие с электронными поисковыми системами, словарями;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соотносить полученные результаты поиска со своей деятельностью.</w:t>
      </w:r>
    </w:p>
    <w:p w:rsidR="00F82B64" w:rsidRPr="00FF02D1" w:rsidRDefault="00F82B64" w:rsidP="00892F58">
      <w:pPr>
        <w:spacing w:line="240" w:lineRule="auto"/>
        <w:rPr>
          <w:rFonts w:ascii="Times New Roman" w:hAnsi="Times New Roman" w:cs="Times New Roman"/>
          <w:b/>
          <w:sz w:val="28"/>
          <w:szCs w:val="28"/>
        </w:rPr>
      </w:pPr>
      <w:r w:rsidRPr="00FF02D1">
        <w:rPr>
          <w:rFonts w:ascii="Times New Roman" w:hAnsi="Times New Roman" w:cs="Times New Roman"/>
          <w:b/>
          <w:sz w:val="28"/>
          <w:szCs w:val="28"/>
        </w:rPr>
        <w:lastRenderedPageBreak/>
        <w:t>Коммуникативные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возможные роли в совместной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играть определенную роль в совместной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позитивные отношения в процессе учебной и познавательной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предлагать альтернативное решение в конфликтной ситуации;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общую точку зрения в дискуссии;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F02D1"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82B64" w:rsidRPr="00FF02D1" w:rsidRDefault="00F82B64" w:rsidP="00892F58">
      <w:pPr>
        <w:spacing w:line="240" w:lineRule="auto"/>
        <w:rPr>
          <w:rFonts w:ascii="Times New Roman" w:hAnsi="Times New Roman" w:cs="Times New Roman"/>
          <w:b/>
          <w:sz w:val="28"/>
          <w:szCs w:val="28"/>
        </w:rPr>
      </w:pPr>
      <w:r w:rsidRPr="00892F58">
        <w:rPr>
          <w:rFonts w:ascii="Times New Roman" w:hAnsi="Times New Roman" w:cs="Times New Roman"/>
          <w:sz w:val="28"/>
          <w:szCs w:val="28"/>
        </w:rPr>
        <w:t xml:space="preserve"> </w:t>
      </w:r>
      <w:r w:rsidRPr="00FF02D1">
        <w:rPr>
          <w:rFonts w:ascii="Times New Roman" w:hAnsi="Times New Roman" w:cs="Times New Roman"/>
          <w:b/>
          <w:sz w:val="28"/>
          <w:szCs w:val="28"/>
        </w:rPr>
        <w:t>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задачу коммуникации и в соответствии с ней отбирать речевые средства;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отбирать и использовать речевые средства в процессе коммуникации с другими людьми (диалог в паре, в малой группе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принимать решение в ходе диалога и согласовывать его с собеседником;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F82B64" w:rsidRPr="00FF02D1" w:rsidRDefault="00F82B64" w:rsidP="00892F58">
      <w:pPr>
        <w:spacing w:line="240" w:lineRule="auto"/>
        <w:rPr>
          <w:rFonts w:ascii="Times New Roman" w:hAnsi="Times New Roman" w:cs="Times New Roman"/>
          <w:b/>
          <w:sz w:val="28"/>
          <w:szCs w:val="28"/>
        </w:rPr>
      </w:pPr>
      <w:r w:rsidRPr="00FF02D1">
        <w:rPr>
          <w:rFonts w:ascii="Times New Roman" w:hAnsi="Times New Roman" w:cs="Times New Roman"/>
          <w:b/>
          <w:sz w:val="28"/>
          <w:szCs w:val="28"/>
        </w:rPr>
        <w:t>Формирование и развитие компетентности в области использования информационно-коммуникационных технологий (далее – ИКТ).</w:t>
      </w:r>
      <w:r w:rsidRPr="00892F58">
        <w:rPr>
          <w:rFonts w:ascii="Times New Roman" w:hAnsi="Times New Roman" w:cs="Times New Roman"/>
          <w:sz w:val="28"/>
          <w:szCs w:val="28"/>
        </w:rPr>
        <w:t xml:space="preserve"> </w:t>
      </w:r>
      <w:r w:rsidRPr="00FF02D1">
        <w:rPr>
          <w:rFonts w:ascii="Times New Roman" w:hAnsi="Times New Roman" w:cs="Times New Roman"/>
          <w:b/>
          <w:sz w:val="28"/>
          <w:szCs w:val="28"/>
        </w:rPr>
        <w:t>Обучающийся сможет: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информацию с учетом этических и правовых норм;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82B64" w:rsidRPr="00FF02D1" w:rsidRDefault="00F82B64" w:rsidP="00892F58">
      <w:pPr>
        <w:spacing w:line="240" w:lineRule="auto"/>
        <w:rPr>
          <w:rFonts w:ascii="Times New Roman" w:hAnsi="Times New Roman" w:cs="Times New Roman"/>
          <w:b/>
          <w:sz w:val="28"/>
          <w:szCs w:val="28"/>
        </w:rPr>
      </w:pPr>
      <w:r w:rsidRPr="00FF02D1">
        <w:rPr>
          <w:rFonts w:ascii="Times New Roman" w:hAnsi="Times New Roman" w:cs="Times New Roman"/>
          <w:b/>
          <w:sz w:val="28"/>
          <w:szCs w:val="28"/>
        </w:rPr>
        <w:t>1.2.5. Предметные результаты</w:t>
      </w:r>
    </w:p>
    <w:p w:rsidR="00F82B64" w:rsidRPr="00FF02D1" w:rsidRDefault="00F82B64" w:rsidP="00892F58">
      <w:pPr>
        <w:spacing w:line="240" w:lineRule="auto"/>
        <w:rPr>
          <w:rFonts w:ascii="Times New Roman" w:hAnsi="Times New Roman" w:cs="Times New Roman"/>
          <w:b/>
          <w:sz w:val="28"/>
          <w:szCs w:val="28"/>
        </w:rPr>
      </w:pPr>
      <w:bookmarkStart w:id="29" w:name="_Toc409691628"/>
      <w:bookmarkStart w:id="30" w:name="_Toc410653953"/>
      <w:bookmarkStart w:id="31" w:name="_Toc414553133"/>
      <w:r w:rsidRPr="00FF02D1">
        <w:rPr>
          <w:rFonts w:ascii="Times New Roman" w:hAnsi="Times New Roman" w:cs="Times New Roman"/>
          <w:b/>
          <w:sz w:val="28"/>
          <w:szCs w:val="28"/>
        </w:rPr>
        <w:t>1.2.5.1. Русский язык</w:t>
      </w:r>
      <w:bookmarkEnd w:id="29"/>
      <w:bookmarkEnd w:id="30"/>
      <w:bookmarkEnd w:id="31"/>
    </w:p>
    <w:p w:rsidR="00F82B64" w:rsidRPr="00892F58" w:rsidRDefault="00F82B64" w:rsidP="00892F58">
      <w:pPr>
        <w:spacing w:line="240" w:lineRule="auto"/>
        <w:rPr>
          <w:rFonts w:ascii="Times New Roman" w:hAnsi="Times New Roman" w:cs="Times New Roman"/>
          <w:sz w:val="28"/>
          <w:szCs w:val="28"/>
        </w:rPr>
      </w:pPr>
      <w:bookmarkStart w:id="32" w:name="_Toc287934277"/>
      <w:bookmarkStart w:id="33" w:name="_Toc414553134"/>
      <w:bookmarkStart w:id="34" w:name="_Toc287551922"/>
      <w:r w:rsidRPr="00892F58">
        <w:rPr>
          <w:rFonts w:ascii="Times New Roman" w:hAnsi="Times New Roman" w:cs="Times New Roman"/>
          <w:sz w:val="28"/>
          <w:szCs w:val="28"/>
        </w:rPr>
        <w:t>Выпускник научится:</w:t>
      </w:r>
      <w:bookmarkEnd w:id="32"/>
      <w:bookmarkEnd w:id="33"/>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знание алфавита при поиске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значимые и незначимые единицы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фонетический и орфоэпический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членить слова на слоги и правильно их переносить;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морфемный и словообразовательный анализ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лексический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морфологический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опознавать основные единицы синтаксиса (словосочетание, предложение, текст);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грамматическую основу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главные и второстепенные члены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опознавать предложения простые и сложные, предложения осложненной структуры;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синтаксический анализ словосочетания и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основные языковые нормы в устной и письменной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орфографические словари.</w:t>
      </w:r>
    </w:p>
    <w:p w:rsidR="00F82B64" w:rsidRPr="00892F58" w:rsidRDefault="00F82B64" w:rsidP="00892F58">
      <w:pPr>
        <w:spacing w:line="240" w:lineRule="auto"/>
        <w:rPr>
          <w:rFonts w:ascii="Times New Roman" w:hAnsi="Times New Roman" w:cs="Times New Roman"/>
          <w:sz w:val="28"/>
          <w:szCs w:val="28"/>
        </w:rPr>
      </w:pPr>
      <w:bookmarkStart w:id="35" w:name="_Toc414553135"/>
      <w:r w:rsidRPr="00892F58">
        <w:rPr>
          <w:rFonts w:ascii="Times New Roman" w:hAnsi="Times New Roman" w:cs="Times New Roman"/>
          <w:sz w:val="28"/>
          <w:szCs w:val="28"/>
        </w:rPr>
        <w:t>Выпускник получит возможность научиться:</w:t>
      </w:r>
      <w:bookmarkEnd w:id="35"/>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опознавать различные выразительные средства языка;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словообразовательные цепочки и словообразовательные гнезда;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F82B64" w:rsidRPr="00892F58" w:rsidRDefault="00F82B64" w:rsidP="00892F58">
      <w:pPr>
        <w:spacing w:line="240" w:lineRule="auto"/>
        <w:rPr>
          <w:rFonts w:ascii="Times New Roman" w:hAnsi="Times New Roman" w:cs="Times New Roman"/>
          <w:sz w:val="28"/>
          <w:szCs w:val="28"/>
        </w:rPr>
      </w:pPr>
    </w:p>
    <w:p w:rsidR="00F82B64" w:rsidRPr="00FF02D1" w:rsidRDefault="00F82B64" w:rsidP="00892F58">
      <w:pPr>
        <w:spacing w:line="240" w:lineRule="auto"/>
        <w:rPr>
          <w:rFonts w:ascii="Times New Roman" w:hAnsi="Times New Roman" w:cs="Times New Roman"/>
          <w:b/>
          <w:sz w:val="28"/>
          <w:szCs w:val="28"/>
        </w:rPr>
      </w:pPr>
      <w:bookmarkStart w:id="36" w:name="_Toc409691629"/>
      <w:bookmarkStart w:id="37" w:name="_Toc410653954"/>
      <w:bookmarkStart w:id="38" w:name="_Toc414553136"/>
      <w:r w:rsidRPr="00FF02D1">
        <w:rPr>
          <w:rFonts w:ascii="Times New Roman" w:hAnsi="Times New Roman" w:cs="Times New Roman"/>
          <w:b/>
          <w:sz w:val="28"/>
          <w:szCs w:val="28"/>
        </w:rPr>
        <w:t>1.2.5.2. Литература</w:t>
      </w:r>
      <w:bookmarkEnd w:id="36"/>
      <w:bookmarkEnd w:id="37"/>
      <w:bookmarkEnd w:id="3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w:t>
      </w:r>
      <w:r w:rsidRPr="00892F58">
        <w:rPr>
          <w:rFonts w:ascii="Times New Roman" w:hAnsi="Times New Roman" w:cs="Times New Roman"/>
          <w:sz w:val="28"/>
          <w:szCs w:val="28"/>
        </w:rPr>
        <w:lastRenderedPageBreak/>
        <w:t>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тему и основную мысль произведения (5–6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героев-персонажей, давать их сравнительные характеристики (5–6 кл.); оценивать систему персонажей (6–7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(7–8кл.);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определять родо-жанровую специфику художественного произведения (5–8 кл.);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свое понимание нравственно-философской, социально-исторической и эстетическо</w:t>
      </w:r>
      <w:r w:rsidR="00BE5D44">
        <w:rPr>
          <w:rFonts w:ascii="Times New Roman" w:hAnsi="Times New Roman" w:cs="Times New Roman"/>
          <w:sz w:val="28"/>
          <w:szCs w:val="28"/>
        </w:rPr>
        <w:t>й проблематики произведений (7–9</w:t>
      </w:r>
      <w:r w:rsidRPr="00892F58">
        <w:rPr>
          <w:rFonts w:ascii="Times New Roman" w:hAnsi="Times New Roman" w:cs="Times New Roman"/>
          <w:sz w:val="28"/>
          <w:szCs w:val="28"/>
        </w:rPr>
        <w:t xml:space="preserve">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w:t>
      </w:r>
      <w:r w:rsidR="00BE5D44">
        <w:rPr>
          <w:rFonts w:ascii="Times New Roman" w:hAnsi="Times New Roman" w:cs="Times New Roman"/>
          <w:sz w:val="28"/>
          <w:szCs w:val="28"/>
        </w:rPr>
        <w:t>-9</w:t>
      </w:r>
      <w:r w:rsidRPr="00892F58">
        <w:rPr>
          <w:rFonts w:ascii="Times New Roman" w:hAnsi="Times New Roman" w:cs="Times New Roman"/>
          <w:sz w:val="28"/>
          <w:szCs w:val="28"/>
        </w:rPr>
        <w:t xml:space="preserve">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представлять развернутый устный или письменный ответ на поставленные вопросы (в каждом классе – на своем уровн</w:t>
      </w:r>
      <w:r w:rsidR="00BE5D44">
        <w:rPr>
          <w:rFonts w:ascii="Times New Roman" w:hAnsi="Times New Roman" w:cs="Times New Roman"/>
          <w:sz w:val="28"/>
          <w:szCs w:val="28"/>
        </w:rPr>
        <w:t>е); вести учебные дискуссии (7–9</w:t>
      </w:r>
      <w:r w:rsidRPr="00892F58">
        <w:rPr>
          <w:rFonts w:ascii="Times New Roman" w:hAnsi="Times New Roman" w:cs="Times New Roman"/>
          <w:sz w:val="28"/>
          <w:szCs w:val="28"/>
        </w:rPr>
        <w:t xml:space="preserve">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выразительно читать с листа и наизусть произведения/фрагменты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произведений художественной литературы, передавая личное отношение к произве</w:t>
      </w:r>
      <w:r w:rsidR="00BE5D44">
        <w:rPr>
          <w:rFonts w:ascii="Times New Roman" w:hAnsi="Times New Roman" w:cs="Times New Roman"/>
          <w:sz w:val="28"/>
          <w:szCs w:val="28"/>
        </w:rPr>
        <w:t>дению (5-9</w:t>
      </w:r>
      <w:r w:rsidRPr="00892F58">
        <w:rPr>
          <w:rFonts w:ascii="Times New Roman" w:hAnsi="Times New Roman" w:cs="Times New Roman"/>
          <w:sz w:val="28"/>
          <w:szCs w:val="28"/>
        </w:rPr>
        <w:t xml:space="preserve"> класс);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w:t>
      </w:r>
      <w:r w:rsidR="00BE5D44">
        <w:rPr>
          <w:rFonts w:ascii="Times New Roman" w:hAnsi="Times New Roman" w:cs="Times New Roman"/>
          <w:sz w:val="28"/>
          <w:szCs w:val="28"/>
        </w:rPr>
        <w:t>ми, специальной литературой (5–9</w:t>
      </w:r>
      <w:r w:rsidRPr="00892F58">
        <w:rPr>
          <w:rFonts w:ascii="Times New Roman" w:hAnsi="Times New Roman" w:cs="Times New Roman"/>
          <w:sz w:val="28"/>
          <w:szCs w:val="28"/>
        </w:rPr>
        <w:t xml:space="preserve"> кл.); пользоваться каталогами библиотек, библиографическими указателями, системой поиска в </w:t>
      </w:r>
      <w:r w:rsidR="00BE5D44">
        <w:rPr>
          <w:rFonts w:ascii="Times New Roman" w:hAnsi="Times New Roman" w:cs="Times New Roman"/>
          <w:sz w:val="28"/>
          <w:szCs w:val="28"/>
        </w:rPr>
        <w:t>Интернете (5–9</w:t>
      </w:r>
      <w:r w:rsidRPr="00892F58">
        <w:rPr>
          <w:rFonts w:ascii="Times New Roman" w:hAnsi="Times New Roman" w:cs="Times New Roman"/>
          <w:sz w:val="28"/>
          <w:szCs w:val="28"/>
        </w:rPr>
        <w:t xml:space="preserve"> кл.) (в каждом классе  ).</w:t>
      </w:r>
    </w:p>
    <w:p w:rsidR="00F82B64" w:rsidRPr="00BE5D44" w:rsidRDefault="00F82B64" w:rsidP="00892F58">
      <w:pPr>
        <w:spacing w:line="240" w:lineRule="auto"/>
        <w:rPr>
          <w:rFonts w:ascii="Times New Roman" w:hAnsi="Times New Roman" w:cs="Times New Roman"/>
          <w:b/>
          <w:sz w:val="28"/>
          <w:szCs w:val="28"/>
        </w:rPr>
      </w:pPr>
      <w:bookmarkStart w:id="39" w:name="_Toc409691630"/>
      <w:bookmarkStart w:id="40" w:name="_Toc410653955"/>
      <w:bookmarkStart w:id="41" w:name="_Toc414553137"/>
      <w:r w:rsidRPr="00BE5D44">
        <w:rPr>
          <w:rFonts w:ascii="Times New Roman" w:hAnsi="Times New Roman" w:cs="Times New Roman"/>
          <w:b/>
          <w:sz w:val="28"/>
          <w:szCs w:val="28"/>
        </w:rPr>
        <w:t xml:space="preserve">1.2.5.3. Иностранный язык </w:t>
      </w:r>
      <w:bookmarkEnd w:id="39"/>
      <w:bookmarkEnd w:id="40"/>
      <w:bookmarkEnd w:id="41"/>
      <w:r w:rsidRPr="00BE5D44">
        <w:rPr>
          <w:rFonts w:ascii="Times New Roman" w:hAnsi="Times New Roman" w:cs="Times New Roman"/>
          <w:b/>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Коммуникативные умения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Говорение. Диалогическая речь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вести диалог-обмен мнениями;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брать и давать интервью;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вести диалог-расспрос на основе нелинейного текста (таблицы, диаграммы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Говорение. Монологическая речь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давать краткую характеристику реальных людей и литературных персонажей;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картинку/ фото с опорой или без опоры на ключевые слова/ план/ вопросы.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Выпускник получит возможность научиться: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делать сообщение на заданную тему на основе прочитанного;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кратко высказываться с опорой на нелинейный текст (таблицы, диаграммы, расписание и т. 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кратко излагать результаты выполненной проектной работы.</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Аудирование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Выпускник научится: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основную тему в воспринимаемом на слух тексте;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 xml:space="preserve">Чтение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Выпускник научится: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читать и понимать основное содержание несложных аутентичных текстов, содержащие отдельные неизученные языковые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 xml:space="preserve">Письменная речь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Выпускник научится: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писать небольшие письменные высказывания с опорой на образец/ план.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писать электронное письмо (e-mail) зарубежному другу в ответ на электронное письмо-стимул;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составлять план/ тезисы устного или письменного сообщения;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кратко излагать в письменном виде результаты проектной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писать небольшое письменное высказывание с опорой на нелинейный текст (таблицы, диаграммы и т. п.).</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Языковые навыки и средства оперирования ими</w:t>
      </w:r>
    </w:p>
    <w:p w:rsidR="00F82B64" w:rsidRPr="00892F58" w:rsidRDefault="00F82B64" w:rsidP="00892F58">
      <w:pPr>
        <w:spacing w:line="240" w:lineRule="auto"/>
        <w:rPr>
          <w:rFonts w:ascii="Times New Roman" w:hAnsi="Times New Roman" w:cs="Times New Roman"/>
          <w:sz w:val="28"/>
          <w:szCs w:val="28"/>
        </w:rPr>
      </w:pPr>
      <w:r w:rsidRPr="00BE5D44">
        <w:rPr>
          <w:rFonts w:ascii="Times New Roman" w:hAnsi="Times New Roman" w:cs="Times New Roman"/>
          <w:b/>
          <w:sz w:val="28"/>
          <w:szCs w:val="28"/>
        </w:rPr>
        <w:t>Орфография и пунктуация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правильно писать изученные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и анализировать буквосочетания английского языка и их транскрипцию.</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Фонетическая сторона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правильное ударение в изученных словах;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коммуникативные типы предложений по их интонации;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членить предложение на смысловые группы;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выражать модальные значения, чувства и эмоции с помощью интонации;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Лексическая сторона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существующие в английском языке нормы лексической сочетаемости;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глаголы при помощи аффиксов dis-, mis-, re-, -ize/-ise; </w:t>
      </w:r>
    </w:p>
    <w:p w:rsidR="00F82B64" w:rsidRPr="00892F58" w:rsidRDefault="00F82B64" w:rsidP="00892F58">
      <w:pPr>
        <w:spacing w:line="240" w:lineRule="auto"/>
        <w:rPr>
          <w:rFonts w:ascii="Times New Roman" w:hAnsi="Times New Roman" w:cs="Times New Roman"/>
          <w:sz w:val="28"/>
          <w:szCs w:val="28"/>
          <w:lang w:val="en-US"/>
        </w:rPr>
      </w:pPr>
      <w:r w:rsidRPr="00892F58">
        <w:rPr>
          <w:rFonts w:ascii="Times New Roman" w:hAnsi="Times New Roman" w:cs="Times New Roman"/>
          <w:sz w:val="28"/>
          <w:szCs w:val="28"/>
        </w:rPr>
        <w:t>имена</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существительные</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при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помощи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суффиксов</w:t>
      </w:r>
      <w:r w:rsidRPr="00892F58">
        <w:rPr>
          <w:rFonts w:ascii="Times New Roman" w:hAnsi="Times New Roman" w:cs="Times New Roman"/>
          <w:sz w:val="28"/>
          <w:szCs w:val="28"/>
          <w:lang w:val="en-US"/>
        </w:rPr>
        <w:t xml:space="preserve"> -or/ -er, -ist , -sion/-tion, -nce/-ence, -ment, -ity , -ness, -ship, -ing; </w:t>
      </w:r>
    </w:p>
    <w:p w:rsidR="00F82B64" w:rsidRPr="00892F58" w:rsidRDefault="00F82B64" w:rsidP="00892F58">
      <w:pPr>
        <w:spacing w:line="240" w:lineRule="auto"/>
        <w:rPr>
          <w:rFonts w:ascii="Times New Roman" w:hAnsi="Times New Roman" w:cs="Times New Roman"/>
          <w:sz w:val="28"/>
          <w:szCs w:val="28"/>
          <w:lang w:val="en-US"/>
        </w:rPr>
      </w:pPr>
      <w:r w:rsidRPr="00892F58">
        <w:rPr>
          <w:rFonts w:ascii="Times New Roman" w:hAnsi="Times New Roman" w:cs="Times New Roman"/>
          <w:sz w:val="28"/>
          <w:szCs w:val="28"/>
        </w:rPr>
        <w:t>имена</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прилагательные</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при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помощи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аффиксов</w:t>
      </w:r>
      <w:r w:rsidRPr="00892F58">
        <w:rPr>
          <w:rFonts w:ascii="Times New Roman" w:hAnsi="Times New Roman" w:cs="Times New Roman"/>
          <w:sz w:val="28"/>
          <w:szCs w:val="28"/>
          <w:lang w:val="en-US"/>
        </w:rPr>
        <w:t xml:space="preserve"> inter-; -y, -ly, -ful , -al , -ic, -ian/an, -ing; -ous, -able/ible, -less, -ive;</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наречия при помощи суффикса -ly;</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числительные при помощи суффиксов -teen, -ty; -th.</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наиболее распространенные фразовые глаголы;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принадлежность слов к частям речи по аффиксам;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Грамматическая сторона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предложения с начальным It;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предложения с начальным There + to be;</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F82B64" w:rsidRPr="00892F58" w:rsidRDefault="00F82B64" w:rsidP="00892F58">
      <w:pPr>
        <w:spacing w:line="240" w:lineRule="auto"/>
        <w:rPr>
          <w:rFonts w:ascii="Times New Roman" w:hAnsi="Times New Roman" w:cs="Times New Roman"/>
          <w:sz w:val="28"/>
          <w:szCs w:val="28"/>
          <w:lang w:val="en-US"/>
        </w:rPr>
      </w:pPr>
      <w:r w:rsidRPr="00892F58">
        <w:rPr>
          <w:rFonts w:ascii="Times New Roman" w:hAnsi="Times New Roman" w:cs="Times New Roman"/>
          <w:sz w:val="28"/>
          <w:szCs w:val="28"/>
        </w:rPr>
        <w:t>распознавать</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употреблять</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в</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речи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условные</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предложения</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реального</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характера</w:t>
      </w:r>
      <w:r w:rsidRPr="00892F58">
        <w:rPr>
          <w:rFonts w:ascii="Times New Roman" w:hAnsi="Times New Roman" w:cs="Times New Roman"/>
          <w:sz w:val="28"/>
          <w:szCs w:val="28"/>
          <w:lang w:val="en-US"/>
        </w:rPr>
        <w:t xml:space="preserve"> (Conditional I – If I see Jim, I’ll invite him to our school party) </w:t>
      </w:r>
      <w:r w:rsidRPr="00892F58">
        <w:rPr>
          <w:rFonts w:ascii="Times New Roman" w:hAnsi="Times New Roman" w:cs="Times New Roman"/>
          <w:sz w:val="28"/>
          <w:szCs w:val="28"/>
        </w:rPr>
        <w:t>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нереального</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характера</w:t>
      </w:r>
      <w:r w:rsidRPr="00892F58">
        <w:rPr>
          <w:rFonts w:ascii="Times New Roman" w:hAnsi="Times New Roman" w:cs="Times New Roman"/>
          <w:sz w:val="28"/>
          <w:szCs w:val="28"/>
          <w:lang w:val="en-US"/>
        </w:rPr>
        <w:t xml:space="preserve"> (Conditional II – If I were you, I would start learning French);</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распознавать и употреблять в речи местоимения: личные (в именительном и объектном падежах, в абсолютной форме), притяжательные, возвратные, </w:t>
      </w:r>
      <w:r w:rsidRPr="00892F58">
        <w:rPr>
          <w:rFonts w:ascii="Times New Roman" w:hAnsi="Times New Roman" w:cs="Times New Roman"/>
          <w:sz w:val="28"/>
          <w:szCs w:val="28"/>
        </w:rPr>
        <w:lastRenderedPageBreak/>
        <w:t>указательные, неопределенные и их производные, относительные, вопросительные;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количественные и порядковые числительные;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модальные глаголы и их эквиваленты (may, can, could, be able to, must, have to, should);</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глаголы в следующих формах страдательного залога: Present Simple Passive, Past Simple Passive;</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сложноподчиненные предложения с союзами whoever, whatever, however, whenever;</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предложения с конструкциями as … as; not so … as; either … or; neither … nor;</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предложения с конструкцией I wish;</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конструкции с глаголами на -ing: to love/hate doing something; Stop talking;</w:t>
      </w:r>
    </w:p>
    <w:p w:rsidR="00F82B64" w:rsidRPr="00892F58" w:rsidRDefault="00F82B64" w:rsidP="00892F58">
      <w:pPr>
        <w:spacing w:line="240" w:lineRule="auto"/>
        <w:rPr>
          <w:rFonts w:ascii="Times New Roman" w:hAnsi="Times New Roman" w:cs="Times New Roman"/>
          <w:sz w:val="28"/>
          <w:szCs w:val="28"/>
          <w:lang w:val="en-US"/>
        </w:rPr>
      </w:pPr>
      <w:r w:rsidRPr="00892F58">
        <w:rPr>
          <w:rFonts w:ascii="Times New Roman" w:hAnsi="Times New Roman" w:cs="Times New Roman"/>
          <w:sz w:val="28"/>
          <w:szCs w:val="28"/>
        </w:rPr>
        <w:t>распознавать</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употреблять</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в</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речи</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конструкции</w:t>
      </w:r>
      <w:r w:rsidRPr="00892F58">
        <w:rPr>
          <w:rFonts w:ascii="Times New Roman" w:hAnsi="Times New Roman" w:cs="Times New Roman"/>
          <w:sz w:val="28"/>
          <w:szCs w:val="28"/>
          <w:lang w:val="en-US"/>
        </w:rPr>
        <w:t xml:space="preserve"> It takes me …to do something; to look / feel / be happy;</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распознавать и употреблять в речи определения, выраженные прилагательными, в правильном порядке их следования;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глаголы во временных формах действительного залога: Past Perfect, Present Perfect Continuous, Future-in-the-Past;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глаголы в формах страдательного залога Future Simple Passive, Present Perfect Passive;</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модальные глаголы need, shall, might, would;</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Социокультурные знания и умения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представлять родную страну и культуру на английском языке;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социокультурные реалии при создании устных и письменных высказываний;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сходство и различие в традициях родной страны и страны/стран изучаемого языка.</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Компенсаторные умения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перифраз, синонимические и антонимические средства при говорении;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языковой и контекстуальной догадкой при аудировании и чтении.</w:t>
      </w:r>
    </w:p>
    <w:p w:rsidR="00F82B64" w:rsidRPr="00BE5D44" w:rsidRDefault="005E139A" w:rsidP="00892F5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1.2.5.4. Русский родной </w:t>
      </w:r>
      <w:r w:rsidR="00F82B64" w:rsidRPr="00BE5D44">
        <w:rPr>
          <w:rFonts w:ascii="Times New Roman" w:hAnsi="Times New Roman" w:cs="Times New Roman"/>
          <w:b/>
          <w:sz w:val="28"/>
          <w:szCs w:val="28"/>
        </w:rPr>
        <w:t xml:space="preserve"> язык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родного (русского)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родного (русского)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родного ( русского)  литературного языка и речевого этикета;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знание алфавита при поиске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значимые и незначимые единицы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фонетический и орфоэпический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членить слова на слоги и правильно их переносить;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морфемный и словообразовательный анализ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лексический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морфологический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опознавать основные единицы синтаксиса (словосочетание, предложение, текст);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грамматическую основу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главные и второстепенные члены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опознавать предложения простые и сложные, предложения осложненной структуры;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синтаксический анализ словосочетания и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основные языковые нормы в устной и письменной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орфографические словари.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опознавать различные выразительные средства языка;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словообразовательные цепочки и словообразовательные гнезда;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82B64" w:rsidRPr="00892F58" w:rsidRDefault="00F82B64" w:rsidP="00892F58">
      <w:pPr>
        <w:spacing w:line="240" w:lineRule="auto"/>
        <w:rPr>
          <w:rFonts w:ascii="Times New Roman" w:hAnsi="Times New Roman" w:cs="Times New Roman"/>
          <w:sz w:val="28"/>
          <w:szCs w:val="28"/>
        </w:rPr>
      </w:pPr>
    </w:p>
    <w:p w:rsidR="00F82B64" w:rsidRPr="00BE5D44" w:rsidRDefault="005E139A" w:rsidP="00892F58">
      <w:pPr>
        <w:spacing w:line="240" w:lineRule="auto"/>
        <w:rPr>
          <w:rFonts w:ascii="Times New Roman" w:hAnsi="Times New Roman" w:cs="Times New Roman"/>
          <w:b/>
          <w:sz w:val="28"/>
          <w:szCs w:val="28"/>
        </w:rPr>
      </w:pPr>
      <w:r>
        <w:rPr>
          <w:rFonts w:ascii="Times New Roman" w:hAnsi="Times New Roman" w:cs="Times New Roman"/>
          <w:b/>
          <w:sz w:val="28"/>
          <w:szCs w:val="28"/>
        </w:rPr>
        <w:t>1.2.5.5. Русская родная</w:t>
      </w:r>
      <w:r w:rsidR="00F82B64" w:rsidRPr="00BE5D44">
        <w:rPr>
          <w:rFonts w:ascii="Times New Roman" w:hAnsi="Times New Roman" w:cs="Times New Roman"/>
          <w:b/>
          <w:sz w:val="28"/>
          <w:szCs w:val="28"/>
        </w:rPr>
        <w:t xml:space="preserve"> литература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осознание значи</w:t>
      </w:r>
      <w:r w:rsidR="005E139A">
        <w:rPr>
          <w:rFonts w:ascii="Times New Roman" w:hAnsi="Times New Roman" w:cs="Times New Roman"/>
          <w:sz w:val="28"/>
          <w:szCs w:val="28"/>
        </w:rPr>
        <w:t xml:space="preserve">мости чтения и изучения родной русской </w:t>
      </w:r>
      <w:r w:rsidRPr="00892F58">
        <w:rPr>
          <w:rFonts w:ascii="Times New Roman" w:hAnsi="Times New Roman" w:cs="Times New Roman"/>
          <w:sz w:val="28"/>
          <w:szCs w:val="28"/>
        </w:rPr>
        <w:t>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w:t>
      </w:r>
      <w:r w:rsidR="005E139A">
        <w:rPr>
          <w:rFonts w:ascii="Times New Roman" w:hAnsi="Times New Roman" w:cs="Times New Roman"/>
          <w:sz w:val="28"/>
          <w:szCs w:val="28"/>
        </w:rPr>
        <w:t>приятие родной  русской</w:t>
      </w:r>
      <w:r w:rsidRPr="00892F58">
        <w:rPr>
          <w:rFonts w:ascii="Times New Roman" w:hAnsi="Times New Roman" w:cs="Times New Roman"/>
          <w:sz w:val="28"/>
          <w:szCs w:val="28"/>
        </w:rPr>
        <w:t xml:space="preserve">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w:t>
      </w:r>
      <w:r w:rsidRPr="00892F58">
        <w:rPr>
          <w:rFonts w:ascii="Times New Roman" w:hAnsi="Times New Roman" w:cs="Times New Roman"/>
          <w:sz w:val="28"/>
          <w:szCs w:val="28"/>
        </w:rPr>
        <w:lastRenderedPageBreak/>
        <w:t>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способности понимать литературные художественные произведения, воплощающие русские  традиции;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тему и основную мысль произведения (5–6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героев-персонажей, давать их сравнительные характеристики (5–6 кл.); оценивать систему персонажей (6–7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w:t>
      </w:r>
      <w:r w:rsidR="00BE5D44">
        <w:rPr>
          <w:rFonts w:ascii="Times New Roman" w:hAnsi="Times New Roman" w:cs="Times New Roman"/>
          <w:sz w:val="28"/>
          <w:szCs w:val="28"/>
        </w:rPr>
        <w:t>ости языка и стиля писателя (7–9</w:t>
      </w:r>
      <w:r w:rsidRPr="00892F58">
        <w:rPr>
          <w:rFonts w:ascii="Times New Roman" w:hAnsi="Times New Roman" w:cs="Times New Roman"/>
          <w:sz w:val="28"/>
          <w:szCs w:val="28"/>
        </w:rPr>
        <w:t>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родо-жанровую специфику х</w:t>
      </w:r>
      <w:r w:rsidR="00BE5D44">
        <w:rPr>
          <w:rFonts w:ascii="Times New Roman" w:hAnsi="Times New Roman" w:cs="Times New Roman"/>
          <w:sz w:val="28"/>
          <w:szCs w:val="28"/>
        </w:rPr>
        <w:t>удожественного произведения (5–9</w:t>
      </w:r>
      <w:r w:rsidRPr="00892F58">
        <w:rPr>
          <w:rFonts w:ascii="Times New Roman" w:hAnsi="Times New Roman" w:cs="Times New Roman"/>
          <w:sz w:val="28"/>
          <w:szCs w:val="28"/>
        </w:rPr>
        <w:t xml:space="preserve"> кл.);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свое понимание нравственно-философской, социально-исторической и эстетическо</w:t>
      </w:r>
      <w:r w:rsidR="00BE5D44">
        <w:rPr>
          <w:rFonts w:ascii="Times New Roman" w:hAnsi="Times New Roman" w:cs="Times New Roman"/>
          <w:sz w:val="28"/>
          <w:szCs w:val="28"/>
        </w:rPr>
        <w:t>й проблематики произведений (7–9</w:t>
      </w:r>
      <w:r w:rsidRPr="00892F58">
        <w:rPr>
          <w:rFonts w:ascii="Times New Roman" w:hAnsi="Times New Roman" w:cs="Times New Roman"/>
          <w:sz w:val="28"/>
          <w:szCs w:val="28"/>
        </w:rPr>
        <w:t xml:space="preserve">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w:t>
      </w:r>
      <w:r w:rsidR="00BE5D44">
        <w:rPr>
          <w:rFonts w:ascii="Times New Roman" w:hAnsi="Times New Roman" w:cs="Times New Roman"/>
          <w:sz w:val="28"/>
          <w:szCs w:val="28"/>
        </w:rPr>
        <w:t>-9</w:t>
      </w:r>
      <w:r w:rsidRPr="00892F58">
        <w:rPr>
          <w:rFonts w:ascii="Times New Roman" w:hAnsi="Times New Roman" w:cs="Times New Roman"/>
          <w:sz w:val="28"/>
          <w:szCs w:val="28"/>
        </w:rPr>
        <w:t xml:space="preserve">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представлять развернутый устный или письменный ответ на поставленные вопросы (в каждом классе – на своем уровн</w:t>
      </w:r>
      <w:r w:rsidR="00BE5D44">
        <w:rPr>
          <w:rFonts w:ascii="Times New Roman" w:hAnsi="Times New Roman" w:cs="Times New Roman"/>
          <w:sz w:val="28"/>
          <w:szCs w:val="28"/>
        </w:rPr>
        <w:t>е); вести учебные дискуссии (7–9</w:t>
      </w:r>
      <w:r w:rsidRPr="00892F58">
        <w:rPr>
          <w:rFonts w:ascii="Times New Roman" w:hAnsi="Times New Roman" w:cs="Times New Roman"/>
          <w:sz w:val="28"/>
          <w:szCs w:val="28"/>
        </w:rPr>
        <w:t xml:space="preserve"> 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выразительно читать с листа и наизусть произведения/фрагменты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произведений художественной  родной (русской) литературы, передавая личное отношение к произведению</w:t>
      </w:r>
      <w:r w:rsidR="00BE5D44">
        <w:rPr>
          <w:rFonts w:ascii="Times New Roman" w:hAnsi="Times New Roman" w:cs="Times New Roman"/>
          <w:sz w:val="28"/>
          <w:szCs w:val="28"/>
        </w:rPr>
        <w:t xml:space="preserve"> (5-9</w:t>
      </w:r>
      <w:r w:rsidRPr="00892F58">
        <w:rPr>
          <w:rFonts w:ascii="Times New Roman" w:hAnsi="Times New Roman" w:cs="Times New Roman"/>
          <w:sz w:val="28"/>
          <w:szCs w:val="28"/>
        </w:rPr>
        <w:t xml:space="preserve"> класс);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в информационном образовательном пространстве: работать с энциклопедиями, словарями, справочника</w:t>
      </w:r>
      <w:r w:rsidR="00BE5D44">
        <w:rPr>
          <w:rFonts w:ascii="Times New Roman" w:hAnsi="Times New Roman" w:cs="Times New Roman"/>
          <w:sz w:val="28"/>
          <w:szCs w:val="28"/>
        </w:rPr>
        <w:t>ми, специальной литературой (5–9</w:t>
      </w:r>
      <w:r w:rsidRPr="00892F58">
        <w:rPr>
          <w:rFonts w:ascii="Times New Roman" w:hAnsi="Times New Roman" w:cs="Times New Roman"/>
          <w:sz w:val="28"/>
          <w:szCs w:val="28"/>
        </w:rPr>
        <w:t xml:space="preserve"> кл.); пользоваться каталогами библиотек, библиографическими указателями, системой поиска в Интер</w:t>
      </w:r>
      <w:r w:rsidR="00BE5D44">
        <w:rPr>
          <w:rFonts w:ascii="Times New Roman" w:hAnsi="Times New Roman" w:cs="Times New Roman"/>
          <w:sz w:val="28"/>
          <w:szCs w:val="28"/>
        </w:rPr>
        <w:t>нете (5–9</w:t>
      </w:r>
      <w:r w:rsidRPr="00892F58">
        <w:rPr>
          <w:rFonts w:ascii="Times New Roman" w:hAnsi="Times New Roman" w:cs="Times New Roman"/>
          <w:sz w:val="28"/>
          <w:szCs w:val="28"/>
        </w:rPr>
        <w:t xml:space="preserve"> кл.) (в каждом классе  ).</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p>
    <w:p w:rsidR="00F82B64" w:rsidRPr="00BE5D44" w:rsidRDefault="00F82B64" w:rsidP="00892F58">
      <w:pPr>
        <w:spacing w:line="240" w:lineRule="auto"/>
        <w:rPr>
          <w:rFonts w:ascii="Times New Roman" w:hAnsi="Times New Roman" w:cs="Times New Roman"/>
          <w:b/>
          <w:sz w:val="28"/>
          <w:szCs w:val="28"/>
        </w:rPr>
      </w:pPr>
      <w:bookmarkStart w:id="42" w:name="_Toc409691631"/>
      <w:bookmarkStart w:id="43" w:name="_Toc410653956"/>
      <w:bookmarkStart w:id="44" w:name="_Toc414553138"/>
      <w:r w:rsidRPr="00BE5D44">
        <w:rPr>
          <w:rFonts w:ascii="Times New Roman" w:hAnsi="Times New Roman" w:cs="Times New Roman"/>
          <w:b/>
          <w:sz w:val="28"/>
          <w:szCs w:val="28"/>
        </w:rPr>
        <w:t>1.2.5.6. Основы духовно-нравственной культуры</w:t>
      </w:r>
      <w:bookmarkEnd w:id="42"/>
      <w:bookmarkEnd w:id="43"/>
      <w:bookmarkEnd w:id="44"/>
      <w:r w:rsidRPr="00BE5D44">
        <w:rPr>
          <w:rFonts w:ascii="Times New Roman" w:hAnsi="Times New Roman" w:cs="Times New Roman"/>
          <w:b/>
          <w:sz w:val="28"/>
          <w:szCs w:val="28"/>
        </w:rPr>
        <w:t xml:space="preserve"> народов России (ОДНКНР)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w:t>
      </w:r>
      <w:r w:rsidR="00BE5D44">
        <w:rPr>
          <w:rFonts w:ascii="Times New Roman" w:hAnsi="Times New Roman" w:cs="Times New Roman"/>
          <w:sz w:val="28"/>
          <w:szCs w:val="28"/>
        </w:rPr>
        <w:t>итуациями. Пятиклассники и девят</w:t>
      </w:r>
      <w:r w:rsidRPr="00892F58">
        <w:rPr>
          <w:rFonts w:ascii="Times New Roman" w:hAnsi="Times New Roman" w:cs="Times New Roman"/>
          <w:sz w:val="28"/>
          <w:szCs w:val="28"/>
        </w:rPr>
        <w:t>икласники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В  федеральном  государственном  образовательном  стандарте  основного  общего образования учебный программа  «Основы духовно-нравственной культуры народов России»  направлена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программы  состоит в том, что расширение знаний школьников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 Таким образом, характеризуя новый для пятого класса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Программа  разделена  на следующие основные разделы: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Формирование  понятия  «культура»,  ознакомление  с  ролью  и  значением российской культуры в мировом сообществе (раздел  «В мире культуры»).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3.  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Конечно,  программа  «Основы  духовно-нравственной  культуры  народов  России»  и  в основной школе продолжает оставаться частью всего учебно-воспитательного процесса и тесно  связана  с  содержанием  других  предметных  областей,  прежде  всего, «Обществознания», «Литературы», «Истории», «Изобразительного искусства». Основным средством обучения является учебник, который построен в полном  соответствии  с  программой  обучения.  Вместе  с  тем, используются разнообразные средства ИКТ, что обогащает содержание и методы проведения уроков.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результате изучения программы у обучающегося будут сформированы предметные знания и умения, а также личностные и метапредметные (регулятивные, познавательные, коммуникативные, информационные) универсальные учебные действия как основа умения учиться.</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Предметные.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Осознание целостности окружающего мира, расширение знаний о    российской многонациональной культуре, отдельных традиционных религий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использование полученных знаний в продуктивной и преобразующей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расширение кругозора и культурного опыта школьника, формирование умения воспринимать мир не только рационально, но и образно;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знание, понимание и принятие учащимися ценностей: Отечество, нравственность, долг, милосердие, миролюбие, как основы культурных традиций многонационального народа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знакомство с основами светской и религиозной морали, понимание их значения в выстраивании конструктивных отношений в обществе;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формирование первоначальных представлений о религиозной культуре и их роли в истории и современности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осознание ценности нравственности духовности в человеческой жизни.</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Личностные результаты.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Личностными результатами изучения курса является формирование следующих умений: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жизненные ситуации (поступки, явления, события) с точки зрения, соблюдения правил дорожного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своѐ отношение к поступкам с позиции общечеловеческих нравственных ценностях;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предложенных ситуациях, опираясь на знания правил дорожного движения, делать выбор, как поступить;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ответственное отношение к собственному здоровью, к личной безопасности и безопасности окружающих.</w:t>
      </w:r>
    </w:p>
    <w:p w:rsidR="00F82B64" w:rsidRPr="00BE5D44" w:rsidRDefault="00F82B64" w:rsidP="00892F58">
      <w:pPr>
        <w:spacing w:line="240" w:lineRule="auto"/>
        <w:rPr>
          <w:rFonts w:ascii="Times New Roman" w:hAnsi="Times New Roman" w:cs="Times New Roman"/>
          <w:b/>
          <w:sz w:val="28"/>
          <w:szCs w:val="28"/>
        </w:rPr>
      </w:pPr>
      <w:r w:rsidRPr="00892F58">
        <w:rPr>
          <w:rFonts w:ascii="Times New Roman" w:hAnsi="Times New Roman" w:cs="Times New Roman"/>
          <w:sz w:val="28"/>
          <w:szCs w:val="28"/>
        </w:rPr>
        <w:t xml:space="preserve">           </w:t>
      </w:r>
      <w:r w:rsidRPr="00BE5D44">
        <w:rPr>
          <w:rFonts w:ascii="Times New Roman" w:hAnsi="Times New Roman" w:cs="Times New Roman"/>
          <w:b/>
          <w:sz w:val="28"/>
          <w:szCs w:val="28"/>
        </w:rPr>
        <w:t>Метапредметные результаты.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Метапредметными результатами изучения программы является формирование следующих универсальных учебных действий:</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Регулятивные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оценивать различные ситуации с позиций «нравственно», «безнравственно»;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этикета. </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Познавательные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характеризовать понятие «духовно-нравственная культура»;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сравнивать  нравственные  ценности  разных  народов,  представленные  в фольклоре, искусстве, религиозных учениях;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различать культовые  сооружения разных религий;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формулировать выводы и умозаключения на основе анализа учебных текстов. </w:t>
      </w:r>
    </w:p>
    <w:p w:rsidR="00F82B64" w:rsidRPr="00BE5D44" w:rsidRDefault="00F82B64" w:rsidP="00892F58">
      <w:pPr>
        <w:spacing w:line="240" w:lineRule="auto"/>
        <w:rPr>
          <w:rFonts w:ascii="Times New Roman" w:hAnsi="Times New Roman" w:cs="Times New Roman"/>
          <w:b/>
          <w:sz w:val="28"/>
          <w:szCs w:val="28"/>
        </w:rPr>
      </w:pPr>
      <w:r w:rsidRPr="00BE5D44">
        <w:rPr>
          <w:rFonts w:ascii="Times New Roman" w:hAnsi="Times New Roman" w:cs="Times New Roman"/>
          <w:b/>
          <w:sz w:val="28"/>
          <w:szCs w:val="28"/>
        </w:rPr>
        <w:t>Коммуникативные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рассказывать о роли религий в развитии образования на Руси и в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кратко  характеризовать  нравственные  ценности  человека  (патриотизм, трудолюбие, доброта, милосердие и др.).  </w:t>
      </w:r>
    </w:p>
    <w:p w:rsidR="00F82B64" w:rsidRPr="00BE5D44" w:rsidRDefault="00F82B64" w:rsidP="00892F58">
      <w:pPr>
        <w:spacing w:line="240" w:lineRule="auto"/>
        <w:rPr>
          <w:rFonts w:ascii="Times New Roman" w:hAnsi="Times New Roman" w:cs="Times New Roman"/>
          <w:b/>
          <w:sz w:val="28"/>
          <w:szCs w:val="28"/>
        </w:rPr>
      </w:pPr>
      <w:r w:rsidRPr="00892F58">
        <w:rPr>
          <w:rFonts w:ascii="Times New Roman" w:hAnsi="Times New Roman" w:cs="Times New Roman"/>
          <w:sz w:val="28"/>
          <w:szCs w:val="28"/>
        </w:rPr>
        <w:t xml:space="preserve"> </w:t>
      </w:r>
      <w:r w:rsidRPr="00BE5D44">
        <w:rPr>
          <w:rFonts w:ascii="Times New Roman" w:hAnsi="Times New Roman" w:cs="Times New Roman"/>
          <w:b/>
          <w:sz w:val="28"/>
          <w:szCs w:val="28"/>
        </w:rPr>
        <w:t>Информационные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анализировать  информацию,  представленную  в  разной  форме  (в             том  числе графической) и в разных источниках (текст, иллюстрация, произведение искусства). </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концу обучения учащиеся научатся: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Участвовать  в  диалоге:  высказывать  свои  суждения,  анализировать высказывания участников беседы, добавлять, приводить доказательства.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Создавать  по  изображениям  (художественным  полотнам,  иконам, иллюстрациям) словесный портрет героя.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Оценивать  поступки  реальных  лиц,  героев  произведений,  высказывания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известных личностей.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Работать  с  исторической  картой:  находить  объекты  в  соответствии  с учебной задачей.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Использовать информацию, полученную из разных источников, для решения учебных и практических задач.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концу обучения учащиеся смогут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Высказывать  предположения  о  последствиях  неправильного (безнравственного) поведения человека.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Оценивать свои поступки, соотнося их с правилами нравственности и этики; намечать способы саморазвития.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Работать с историческими источниками и документами.</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bookmarkStart w:id="45" w:name="_Toc409691632"/>
      <w:bookmarkStart w:id="46" w:name="_Toc410653957"/>
      <w:bookmarkStart w:id="47" w:name="_Toc414553139"/>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1.2.5.7. История России. Всеобщая история</w:t>
      </w:r>
      <w:bookmarkEnd w:id="45"/>
      <w:bookmarkEnd w:id="46"/>
      <w:bookmarkEnd w:id="47"/>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История Древнего мира (5 класс)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проводить поиск информации в отрывках исторических текстов, материальных памятниках Древнего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давать оценку наиболее значительным событиям и личностям древней истории.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давать характеристику общественного строя древних государств;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видеть проявления влияния античного искусства в окружающей среде;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История Средних веков. От Древней Руси к Российскому государству (VIII –XV вв.) (6 класс)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История Нового времени. Россия в XVI – ХIХ веках (7–8 класс)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w:t>
      </w:r>
      <w:r w:rsidRPr="00892F58">
        <w:rPr>
          <w:rFonts w:ascii="Times New Roman" w:hAnsi="Times New Roman" w:cs="Times New Roman"/>
          <w:sz w:val="28"/>
          <w:szCs w:val="28"/>
        </w:rPr>
        <w:lastRenderedPageBreak/>
        <w:t>художественной культуры; рассказывать о значительных событиях и личностях отечественной и всеобщей истории Нового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82B64" w:rsidRPr="00892F58" w:rsidRDefault="00F82B64" w:rsidP="00892F58">
      <w:pPr>
        <w:spacing w:line="240" w:lineRule="auto"/>
        <w:rPr>
          <w:rFonts w:ascii="Times New Roman" w:hAnsi="Times New Roman" w:cs="Times New Roman"/>
          <w:sz w:val="28"/>
          <w:szCs w:val="28"/>
        </w:rPr>
      </w:pPr>
      <w:bookmarkStart w:id="48" w:name="_Toc409691636"/>
    </w:p>
    <w:p w:rsidR="00F82B64" w:rsidRPr="006D2849" w:rsidRDefault="00F82B64" w:rsidP="00892F58">
      <w:pPr>
        <w:spacing w:line="240" w:lineRule="auto"/>
        <w:rPr>
          <w:rFonts w:ascii="Times New Roman" w:hAnsi="Times New Roman" w:cs="Times New Roman"/>
          <w:b/>
          <w:sz w:val="28"/>
          <w:szCs w:val="28"/>
        </w:rPr>
      </w:pPr>
      <w:bookmarkStart w:id="49" w:name="_Toc410653959"/>
      <w:bookmarkStart w:id="50" w:name="_Toc414553140"/>
      <w:r w:rsidRPr="006D2849">
        <w:rPr>
          <w:rFonts w:ascii="Times New Roman" w:hAnsi="Times New Roman" w:cs="Times New Roman"/>
          <w:b/>
          <w:sz w:val="28"/>
          <w:szCs w:val="28"/>
        </w:rPr>
        <w:t>1.2.5.8. Обществознание</w:t>
      </w:r>
      <w:bookmarkEnd w:id="48"/>
      <w:bookmarkEnd w:id="49"/>
      <w:bookmarkEnd w:id="50"/>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Человек. Деятельность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характеризовать основные возрастные периоды жизни человека, особенности подросткового возраста;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основных видов деятельности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несложные практические задания, основанные на ситуациях, связанных с деятельностью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роль деятельности в жизни человека и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элементы причинно-следственного анализа при характеристике межличностных конфликтов;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моделировать возможные последствия позитивного и негативного воздействия группы на человека, делать выводы.</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Общество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на основе приведенных данных основные типы обществ;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характеризовать экологический кризис как глобальную проблему человечества, раскрывать причины экологического кризиса;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конкретизировать примерами опасность международного терроризма.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наблюдать и характеризовать явления и события, происходящие в различных сферах общественной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осознанно содействовать защите природы.</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Социальные нормы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отдельные виды социальных норм;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основные нормы морали;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специфику норм права;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нормы морали и права, выявлять их общие черты и особенности;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сущность процесса социализации личности;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причины отклоняющегося поведения;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негативные последствия наиболее опасных форм отклоняющегося поведения.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социальную значимость здорового образа жизни.</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Сфера духовной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явления духовной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причины возрастания роли науки в современном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роль образования в современном обществе;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уровни общего образования 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духовные ценности российского народа и выражать собственное отношение к ним;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необходимость непрерывного образования в современных условиях;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роль религии в современном обществе;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особенности искусства как формы духовной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процессы создания, сохранения, трансляции и усвоения достижений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основные направления развития отечественной культуры в современных условиях;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Социальная сфера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объяснять взаимодействие социальных общностей и групп;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параметры, определяющие социальный статус личности;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предписанных и достигаемых статусов;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основные социальные роли подростка;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конкретизировать примерами процесс социальной мобильности;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межнациональные отношения в современном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объяснять причины межнациональных конфликтов и основные пути их разрешения;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раскрывать на конкретных примерах основные функции семьи в обществе;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раскрывать основные роли членов семьи;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понятия «равенство» и «социальная справедливость» с позиций историзма;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выражать и обосновывать собственную позицию по актуальным проблемам молодежи;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элементы причинно-следственного анализа при характеристике семейных конфликтов;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Политическая сфера жизни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роль политики в жизни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сравнивать различные формы правления, иллюстрировать их примерами;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давать характеристику формам государственно-территориального устройства;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различные типы политических режимов, раскрывать их основные признаки;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на конкретных примерах основные черты и принципы демократии;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признаки политической партии, раскрывать их на конкретных примерах;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различные формы участия граждан в политической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Выпускник получит возможность научиться: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соотносить различные оценки политических событий и процессов и делать обоснованные выводы.</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Гражданин и государство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порядок формирования органов государственной власти РФ;</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достижения российского народа;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и конкретизировать примерами смысл понятия «гражданство»;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 иллюстрировать примерами основные права и свободы граждан, гарантированные Конституцией РФ;</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значение патриотической позиции в укреплении нашего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конституционные обязанности гражданина.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аргументированно обосновывать влияние происходящих в обществе изменений на положение России в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Основы российского законодательства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систему российского законодательства;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особенности гражданской дееспособности несовершеннолетних;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гражданские правоотношения;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права на труд;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роль трудового договора;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права и обязанности супругов, родителей, детей;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особенности уголовного права и уголовных правоотношений;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конкретизировать примерами виды преступлений и наказания за них;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специфику уголовной ответственности несовершеннолетних;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связь права на образование и обязанности получить образование;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осознанно содействовать защите правопорядка в обществе правовыми способами и средствами.</w:t>
      </w:r>
    </w:p>
    <w:p w:rsidR="00F82B64" w:rsidRPr="006D2849" w:rsidRDefault="00F82B64" w:rsidP="00892F58">
      <w:pPr>
        <w:spacing w:line="240" w:lineRule="auto"/>
        <w:rPr>
          <w:rFonts w:ascii="Times New Roman" w:hAnsi="Times New Roman" w:cs="Times New Roman"/>
          <w:b/>
          <w:sz w:val="28"/>
          <w:szCs w:val="28"/>
        </w:rPr>
      </w:pPr>
      <w:r w:rsidRPr="006D2849">
        <w:rPr>
          <w:rFonts w:ascii="Times New Roman" w:hAnsi="Times New Roman" w:cs="Times New Roman"/>
          <w:b/>
          <w:sz w:val="28"/>
          <w:szCs w:val="28"/>
        </w:rPr>
        <w:t>Экономика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проблему ограниченности экономических ресурсов;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факторы, влияющие на производительность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 конкретизировать примерами виды налогов;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функции денег и их роль в экономике;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социально-экономическую роль и функции предпринимательства;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рациональное поведение субъектов экономической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экономику семьи; анализировать структуру семейного бюджета;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обосновывать связь профессионализма и жизненного успеха.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практические задания, основанные на ситуациях, связанных с описанием состояния российской экономики;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и оценивать с позиций экономических знаний сложившиеся практики и модели поведения потребителя;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F82B64" w:rsidRPr="00892F58" w:rsidRDefault="00F82B64" w:rsidP="00892F58">
      <w:pPr>
        <w:spacing w:line="240" w:lineRule="auto"/>
        <w:rPr>
          <w:rFonts w:ascii="Times New Roman" w:hAnsi="Times New Roman" w:cs="Times New Roman"/>
          <w:sz w:val="28"/>
          <w:szCs w:val="28"/>
        </w:rPr>
      </w:pPr>
      <w:bookmarkStart w:id="51" w:name="_Toc409691637"/>
    </w:p>
    <w:p w:rsidR="00F82B64" w:rsidRPr="006D2849" w:rsidRDefault="00F82B64" w:rsidP="00892F58">
      <w:pPr>
        <w:spacing w:line="240" w:lineRule="auto"/>
        <w:rPr>
          <w:rFonts w:ascii="Times New Roman" w:hAnsi="Times New Roman" w:cs="Times New Roman"/>
          <w:b/>
          <w:sz w:val="28"/>
          <w:szCs w:val="28"/>
        </w:rPr>
      </w:pPr>
      <w:bookmarkStart w:id="52" w:name="_Toc410653960"/>
      <w:bookmarkStart w:id="53" w:name="_Toc414553141"/>
      <w:r w:rsidRPr="006D2849">
        <w:rPr>
          <w:rFonts w:ascii="Times New Roman" w:hAnsi="Times New Roman" w:cs="Times New Roman"/>
          <w:b/>
          <w:sz w:val="28"/>
          <w:szCs w:val="28"/>
        </w:rPr>
        <w:t>1.2.5.9. География</w:t>
      </w:r>
      <w:bookmarkEnd w:id="51"/>
      <w:bookmarkEnd w:id="52"/>
      <w:bookmarkEnd w:id="53"/>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w:t>
      </w:r>
      <w:r w:rsidRPr="00892F58">
        <w:rPr>
          <w:rFonts w:ascii="Times New Roman" w:hAnsi="Times New Roman" w:cs="Times New Roman"/>
          <w:sz w:val="28"/>
          <w:szCs w:val="28"/>
        </w:rPr>
        <w:lastRenderedPageBreak/>
        <w:t>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объяснять особенности компонентов природы отдельных территорий;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особенности компонентов природы отдельных частей страны;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объяснять и сравнивать особенности природы, населения и хозяйства отдельных регионов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особенности природы, населения и хозяйства отдельных регионов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описывать погоду своей местности;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расовые отличия разных народов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давать характеристику рельефа своей местности;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место и роль России в мировом хозяйстве.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простейшие географические карты различного содержания;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моделировать географические объекты и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работать с записками, отчетами, дневниками путешественников как источниками географической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подготавливать сообщения (презентации) о выдающихся путешественниках, о современных исследованиях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на местности: в мегаполисе и в природе;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сопоставлять существующие в науке точки зрения о причинах происходящих глобальных изменений климата;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положительные и негативные последствия глобальных изменений климата для отдельных регионов и стран;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делать прогнозы трансформации географических систем и комплексов в результате изменения их компонентов;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наносить на контурные карты основные формы рельефа;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давать характеристику климата своей области (края, республики);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показывать на карте артезианские бассейны и области распространения многолетней мерзлоты;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ситуацию на рынке труда и ее динамику;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различия в обеспеченности трудовыми ресурсами отдельных регионов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обосновывать возможные пути решения проблем развития хозяйства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выбирать критерии для сравнения, сопоставления, места страны в мировой экономике;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объяснять возможности России в решении современных глобальных проблем человечества;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социально-экономическое положение и перспективы развития России.</w:t>
      </w:r>
    </w:p>
    <w:p w:rsidR="00F82B64" w:rsidRPr="00892F58" w:rsidRDefault="00F82B64" w:rsidP="00892F58">
      <w:pPr>
        <w:spacing w:line="240" w:lineRule="auto"/>
        <w:rPr>
          <w:rFonts w:ascii="Times New Roman" w:hAnsi="Times New Roman" w:cs="Times New Roman"/>
          <w:sz w:val="28"/>
          <w:szCs w:val="28"/>
        </w:rPr>
      </w:pPr>
    </w:p>
    <w:p w:rsidR="00F82B64" w:rsidRPr="006D2849" w:rsidRDefault="00F82B64" w:rsidP="00892F58">
      <w:pPr>
        <w:spacing w:line="240" w:lineRule="auto"/>
        <w:rPr>
          <w:rFonts w:ascii="Times New Roman" w:hAnsi="Times New Roman" w:cs="Times New Roman"/>
          <w:b/>
          <w:sz w:val="28"/>
          <w:szCs w:val="28"/>
        </w:rPr>
      </w:pPr>
      <w:bookmarkStart w:id="54" w:name="_Toc409691638"/>
      <w:bookmarkStart w:id="55" w:name="_Toc410653961"/>
      <w:bookmarkStart w:id="56" w:name="_Toc414553142"/>
      <w:r w:rsidRPr="006D2849">
        <w:rPr>
          <w:rFonts w:ascii="Times New Roman" w:hAnsi="Times New Roman" w:cs="Times New Roman"/>
          <w:b/>
          <w:sz w:val="28"/>
          <w:szCs w:val="28"/>
        </w:rPr>
        <w:t>1.2.5.10. Математика</w:t>
      </w:r>
      <w:bookmarkEnd w:id="54"/>
      <w:bookmarkEnd w:id="55"/>
      <w:bookmarkEnd w:id="56"/>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w:t>
      </w:r>
      <w:r w:rsidRPr="00892F58">
        <w:rPr>
          <w:rFonts w:ascii="Times New Roman" w:hAnsi="Times New Roman" w:cs="Times New Roman"/>
          <w:sz w:val="28"/>
          <w:szCs w:val="28"/>
        </w:rPr>
        <w:footnoteReference w:id="1"/>
      </w:r>
      <w:r w:rsidRPr="00892F58">
        <w:rPr>
          <w:rFonts w:ascii="Times New Roman" w:hAnsi="Times New Roman" w:cs="Times New Roman"/>
          <w:sz w:val="28"/>
          <w:szCs w:val="28"/>
        </w:rPr>
        <w:t xml:space="preserve"> понятиями: множество, элемент множества, подмножество, принадлежность;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задавать множества перечислением их элементов;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пересечение, объединение, подмножество в простейших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логически некорректные высказывания.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округление рациональных чисел в соответствии с правилами;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рациональные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результаты вычислений при решении практических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сравнение чисел в реальных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составлять числовые выражения при решении практических задач и задач из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Статистика и теория вероятностей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Представлять данные в виде таблиц, диаграмм,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читать информацию, представленную в виде таблицы, диаграммы.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Текстовые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несложные сюжетные задачи разных типов на все арифметические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составлять план решения задачи;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этапы решения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различие скоростей объекта в стоячей воде, против течения и по течению реки;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на нахождение части числа и числа по его части;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несложные логические задачи методом рассуждений.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выдвигать гипотезы о возможных предельных значениях искомых величин в задаче (делать прикидку)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Наглядная геометрия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фигуры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решать практические задачи с применением простейших свойств фигур.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Измерения и вычисления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вычислять площади прямоугольников.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математики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F82B64" w:rsidRPr="00892F58" w:rsidRDefault="00F82B64" w:rsidP="00892F58">
      <w:pPr>
        <w:spacing w:line="240" w:lineRule="auto"/>
        <w:rPr>
          <w:rFonts w:ascii="Times New Roman" w:hAnsi="Times New Roman" w:cs="Times New Roman"/>
          <w:sz w:val="28"/>
          <w:szCs w:val="28"/>
        </w:rPr>
      </w:pPr>
      <w:bookmarkStart w:id="57" w:name="_Toc284662720"/>
      <w:bookmarkStart w:id="58" w:name="_Toc284663346"/>
      <w:r w:rsidRPr="00892F58">
        <w:rPr>
          <w:rFonts w:ascii="Times New Roman" w:hAnsi="Times New Roman" w:cs="Times New Roman"/>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7"/>
      <w:bookmarkEnd w:id="5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Элементы теории множеств и математической логики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w:t>
      </w:r>
      <w:r w:rsidRPr="00892F58">
        <w:rPr>
          <w:rFonts w:ascii="Times New Roman" w:hAnsi="Times New Roman" w:cs="Times New Roman"/>
          <w:sz w:val="28"/>
          <w:szCs w:val="28"/>
        </w:rPr>
        <w:footnoteReference w:id="2"/>
      </w:r>
      <w:r w:rsidRPr="00892F58">
        <w:rPr>
          <w:rFonts w:ascii="Times New Roman" w:hAnsi="Times New Roman" w:cs="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распознавать логически некорректные высказывания;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цепочки умозаключений на основе использования правил логики.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и объяснять смысл позиционной записи натурального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округление рациональных чисел с заданной точностью;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упорядочивать числа, записанные в виде обыкновенных и десятичных дробей;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НОД и НОК чисел и использовать их при решении зада;.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понятием модуль числа, геометрическая интерпретация модуля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Уравнения и неравенства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Статистика и теория вероятностей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Оперировать понятиями: столбчатые и круговые диаграммы, таблицы данных, среднее арифметическое,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извлекать, информацию, представленную в таблицах, на диаграммах;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таблицы, строить диаграммы на основе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Текстовые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простые и сложные задачи разных типов, а также задачи повышенной трудности;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моделировать рассуждения при поиске решения задач с помощью граф-схемы;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этапы решения задачи и содержание каждого этапа;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решать разнообразные задачи «на части»,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решать задачи на движение по реке, рассматривая разные системы отсчета.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Наглядная геометрия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фигуры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изображать изучаемые фигуры от руки и с помощью компьютерных инструментов.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Измерения и вычисления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вычислять площади прямоугольников, квадратов, объемы прямоугольных параллелепипедов, кубов.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вычислять расстояния на местности в стандартных ситуациях, площади участков прямоугольной формы, объемы комнат;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размеры реальных объектов окружающего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математики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bookmarkStart w:id="59" w:name="_Toc284662721"/>
      <w:bookmarkStart w:id="60" w:name="_Toc284663347"/>
      <w:r w:rsidRPr="00892F58">
        <w:rPr>
          <w:rFonts w:ascii="Times New Roman" w:hAnsi="Times New Roman" w:cs="Times New Roman"/>
          <w:sz w:val="28"/>
          <w:szCs w:val="28"/>
        </w:rPr>
        <w:t>Выпускник научится в 7-8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Элементы теории множеств и математической логики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w:t>
      </w:r>
      <w:r w:rsidRPr="00892F58">
        <w:rPr>
          <w:rFonts w:ascii="Times New Roman" w:hAnsi="Times New Roman" w:cs="Times New Roman"/>
          <w:sz w:val="28"/>
          <w:szCs w:val="28"/>
        </w:rPr>
        <w:footnoteReference w:id="3"/>
      </w:r>
      <w:r w:rsidRPr="00892F58">
        <w:rPr>
          <w:rFonts w:ascii="Times New Roman" w:hAnsi="Times New Roman" w:cs="Times New Roman"/>
          <w:sz w:val="28"/>
          <w:szCs w:val="28"/>
        </w:rPr>
        <w:t xml:space="preserve"> понятиями: множество, элемент множества, подмножество, принадлежность;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задавать множества перечислением их элементов;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находить пересечение, объединение, подмножество в простейших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 понятиями: определение, аксиома, теорема, доказательство;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и контрпримеры для подтверждения своих высказываний.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свойства чисел и правила действий при выполнении вычислений;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округление рациональных чисел в соответствии с правилами;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оценивать значение квадратного корня из положительного целого числа;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рациональные и иррациональные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результаты вычислений при решении практических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сравнение чисел в реальных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Тождественные преобразования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выполнять несложные преобразования дробно-линейных выражений и выражений с квадратными корнями.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понимать смысл записи числа в стандартном виде;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 понятием «стандартная запись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Уравнения и неравенства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проверять справедливость числовых равенств и неравенств;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линейные неравенства и несложные неравенства, сводящиеся к линейным;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системы несложных линейных уравнений, неравенств;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проверять, является ли данное число решением уравнения (неравенства);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квадратные уравнения по формуле корней квадратного уравнения;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изображать решения неравенств и их систем на числовой прямой.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Функции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Находить значение функции по заданному значению аргумента;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значение аргумента по заданному значению функции в несложных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положение точки по ее координатам, координаты точки по ее положению на координатной плоскости;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график линейной функции;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приближенные значения координат точки пересечения графиков функций;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на прогрессии, в которых ответ может быть получен непосредственным подсчетом без применения формул.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Статистика и теория вероятностей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Иметь представление о статистических характеристиках, вероятности случайного события, комбинаторных задачах;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простейшие комбинаторные задачи методом прямого и организованного перебора;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представлять данные в виде таблиц, диаграмм, графиков;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читать информацию, представленную в виде таблицы, диаграммы, графика;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основные статистические характеристики числовых наборов;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вероятность события в простейших случаях;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иметь представление о роли закона больших чисел в массовых явлениях.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количество возможных вариантов методом перебора;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иметь представление о роли практически достоверных и маловероятных событий;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вероятность реальных событий и явлений в несложных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Текстовые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несложные сюжетные задачи разных типов на все арифметические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составлять план решения задачи;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этапы решения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различие скоростей объекта в стоячей воде, против течения и по течению реки;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на нахождение части числа и числа по его части;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несложные логические задачи методом рассуждений.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фигуры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 понятиями геометрических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Отношения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В повседневной жизни и при изучении других предметов: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отношения для решения простейших задач, возникающих в реальной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Измерения и вычисления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построения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Изображать типовые плоские фигуры и фигуры в пространстве от руки и с помощью инструментов.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простейшие построения на местности, необходимые в реальной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преобразования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фигуру, симметричную данной фигуре относительно оси и точки.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движение объектов в окружающем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симметричные фигуры в окружающем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Векторы и координаты на плоскости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на базовом уровне понятиями вектор, сумма векторов, произведение вектора на число, координаты на плоскости;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приближенно координаты точки по ее изображению на координатной плоскости.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повседневной жизни и при изучении других предметов: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векторы для решения простейших задач на определение скорости относительного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математики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роль математики в развитии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Методы математики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Выбирать подходящий изученный метод для решения изученных типов математических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p>
    <w:p w:rsidR="00F82B64" w:rsidRPr="00892F58" w:rsidRDefault="00F82B64" w:rsidP="00892F58">
      <w:pPr>
        <w:spacing w:line="240" w:lineRule="auto"/>
        <w:rPr>
          <w:rFonts w:ascii="Times New Roman" w:hAnsi="Times New Roman" w:cs="Times New Roman"/>
          <w:sz w:val="28"/>
          <w:szCs w:val="28"/>
        </w:rPr>
      </w:pPr>
      <w:bookmarkStart w:id="61" w:name="_Toc284662722"/>
      <w:bookmarkStart w:id="62" w:name="_Toc28466334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 в 7-8 классах для обеспечения возможности успешного продолжения образования на базовом и углубленном уровнях</w:t>
      </w:r>
      <w:bookmarkEnd w:id="61"/>
      <w:bookmarkEnd w:id="62"/>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Элементы теории множеств и математической логики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w:t>
      </w:r>
      <w:r w:rsidRPr="00892F58">
        <w:rPr>
          <w:rFonts w:ascii="Times New Roman" w:hAnsi="Times New Roman" w:cs="Times New Roman"/>
          <w:sz w:val="28"/>
          <w:szCs w:val="28"/>
        </w:rPr>
        <w:footnoteReference w:id="4"/>
      </w:r>
      <w:r w:rsidRPr="00892F58">
        <w:rPr>
          <w:rFonts w:ascii="Times New Roman" w:hAnsi="Times New Roman" w:cs="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изображать множества и отношение множеств с помощью кругов Эйлера;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определять принадлежность элемента множеству, объединению и пересечению множеств;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задавать множество с помощью перечисления элементов, словесного описания;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высказывания, отрицания высказываний.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строить цепочки умозаключений на основе использования правил логики;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и объяснять смысл позиционной записи натурального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вычисления, в том числе с использованием приемов рациональных вычислений;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округление рациональных чисел с заданной точностью;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рациональные и иррациональные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представлять рациональное число в виде десятичной дроби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упорядочивать числа, записанные в виде обыкновенной и десятичной дроби;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НОД и НОК чисел и использовать их при решении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и оценивать числовые выражения при решении практических задач и задач из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записывать и округлять числовые значения реальных величин с использованием разных систем измерения.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Тождественные преобразования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степени с натуральным показателем, степени с целым отрицательным показателем;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выделять квадрат суммы и разности одночленов;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раскладывать на множители квадратный   трехчлен;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преобразования выражений, содержащих квадратные корни;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квадрат суммы или разности двучлена в выражениях, содержащих квадратные корни;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преобразования выражений, содержащих модуль.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преобразования и действия с числами, записанными в стандартном виде;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преобразования алгебраических выражений при решении задач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Уравнения и неравенства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квадратные уравнения и уравнения, сводимые к квадратным с помощью тождественных преобразований;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дробно-линейные уравнения;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решать простейшие иррациональные уравнения вида </w:t>
      </w:r>
      <w:r w:rsidRPr="00892F58">
        <w:rPr>
          <w:rFonts w:ascii="Times New Roman" w:hAnsi="Times New Roman" w:cs="Times New Roman"/>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635110495" r:id="rId9"/>
        </w:object>
      </w:r>
      <w:r w:rsidRPr="00892F58">
        <w:rPr>
          <w:rFonts w:ascii="Times New Roman" w:hAnsi="Times New Roman" w:cs="Times New Roman"/>
          <w:sz w:val="28"/>
          <w:szCs w:val="28"/>
        </w:rPr>
        <w:t xml:space="preserve">, </w:t>
      </w:r>
      <w:r w:rsidRPr="00892F58">
        <w:rPr>
          <w:rFonts w:ascii="Times New Roman" w:hAnsi="Times New Roman" w:cs="Times New Roman"/>
          <w:sz w:val="28"/>
          <w:szCs w:val="28"/>
        </w:rPr>
        <w:object w:dxaOrig="1680" w:dyaOrig="460">
          <v:shape id="_x0000_i1026" type="#_x0000_t75" style="width:86.25pt;height:22.5pt" o:ole="">
            <v:imagedata r:id="rId10" o:title=""/>
          </v:shape>
          <o:OLEObject Type="Embed" ProgID="Equation.DSMT4" ShapeID="_x0000_i1026" DrawAspect="Content" ObjectID="_1635110496" r:id="rId11"/>
        </w:object>
      </w:r>
      <w:r w:rsidRPr="00892F58">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решать уравнения вида </w:t>
      </w:r>
      <w:r w:rsidRPr="00892F58">
        <w:rPr>
          <w:rFonts w:ascii="Times New Roman" w:hAnsi="Times New Roman" w:cs="Times New Roman"/>
          <w:sz w:val="28"/>
          <w:szCs w:val="28"/>
        </w:rPr>
        <w:object w:dxaOrig="700" w:dyaOrig="360">
          <v:shape id="_x0000_i1027" type="#_x0000_t75" style="width:36.75pt;height:20.25pt" o:ole="">
            <v:imagedata r:id="rId12" o:title=""/>
          </v:shape>
          <o:OLEObject Type="Embed" ProgID="Equation.DSMT4" ShapeID="_x0000_i1027" DrawAspect="Content" ObjectID="_1635110497" r:id="rId13"/>
        </w:object>
      </w:r>
      <w:r w:rsidRPr="00892F58">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уравнения способом разложения на множители и замены переменной;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метод интервалов для решения целых и дробно-рациональных неравенств;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решать линейные уравнения и неравенства с параметрами;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несложные квадратные уравнения с параметром;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несложные системы линейных уравнений с параметрами;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несложные уравнения в целых числах.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Функции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строить графики линейной, квадратичной функций, обратной пропорциональности, функции вида: </w:t>
      </w:r>
      <w:r w:rsidRPr="00892F58">
        <w:rPr>
          <w:rFonts w:ascii="Times New Roman" w:hAnsi="Times New Roman" w:cs="Times New Roman"/>
          <w:sz w:val="28"/>
          <w:szCs w:val="28"/>
        </w:rPr>
        <w:object w:dxaOrig="1300" w:dyaOrig="620">
          <v:shape id="_x0000_i1028" type="#_x0000_t75" style="width:64.5pt;height:28.5pt" o:ole="">
            <v:imagedata r:id="rId14" o:title=""/>
          </v:shape>
          <o:OLEObject Type="Embed" ProgID="Equation.DSMT4" ShapeID="_x0000_i1028" DrawAspect="Content" ObjectID="_1635110498" r:id="rId15"/>
        </w:object>
      </w:r>
      <w:r w:rsidRPr="00892F58">
        <w:rPr>
          <w:rFonts w:ascii="Times New Roman" w:hAnsi="Times New Roman" w:cs="Times New Roman"/>
          <w:sz w:val="28"/>
          <w:szCs w:val="28"/>
        </w:rPr>
        <w:t xml:space="preserve">, </w:t>
      </w:r>
      <w:r w:rsidRPr="00892F58">
        <w:rPr>
          <w:rFonts w:ascii="Times New Roman" w:hAnsi="Times New Roman" w:cs="Times New Roman"/>
          <w:sz w:val="28"/>
          <w:szCs w:val="28"/>
        </w:rPr>
        <w:object w:dxaOrig="760" w:dyaOrig="380">
          <v:shape id="_x0000_i1029" type="#_x0000_t75" style="width:43.5pt;height:14.25pt" o:ole="">
            <v:imagedata r:id="rId16" o:title=""/>
          </v:shape>
          <o:OLEObject Type="Embed" ProgID="Equation.DSMT4" ShapeID="_x0000_i1029" DrawAspect="Content" ObjectID="_1635110499" r:id="rId17"/>
        </w:object>
      </w:r>
      <w:r w:rsidR="001323C3" w:rsidRPr="00892F58">
        <w:rPr>
          <w:rFonts w:ascii="Times New Roman" w:hAnsi="Times New Roman" w:cs="Times New Roman"/>
          <w:sz w:val="28"/>
          <w:szCs w:val="28"/>
        </w:rPr>
        <w:fldChar w:fldCharType="begin"/>
      </w:r>
      <w:r w:rsidRPr="00892F58">
        <w:rPr>
          <w:rFonts w:ascii="Times New Roman" w:hAnsi="Times New Roman" w:cs="Times New Roman"/>
          <w:sz w:val="28"/>
          <w:szCs w:val="28"/>
        </w:rPr>
        <w:instrText xml:space="preserve"> QUOTE  </w:instrText>
      </w:r>
      <w:r w:rsidR="001323C3" w:rsidRPr="00892F58">
        <w:rPr>
          <w:rFonts w:ascii="Times New Roman" w:hAnsi="Times New Roman" w:cs="Times New Roman"/>
          <w:sz w:val="28"/>
          <w:szCs w:val="28"/>
        </w:rPr>
        <w:fldChar w:fldCharType="end"/>
      </w:r>
      <w:r w:rsidRPr="00892F58">
        <w:rPr>
          <w:rFonts w:ascii="Times New Roman" w:hAnsi="Times New Roman" w:cs="Times New Roman"/>
          <w:sz w:val="28"/>
          <w:szCs w:val="28"/>
        </w:rPr>
        <w:t>,</w:t>
      </w:r>
      <w:r w:rsidRPr="00892F58">
        <w:rPr>
          <w:rFonts w:ascii="Times New Roman" w:hAnsi="Times New Roman" w:cs="Times New Roman"/>
          <w:sz w:val="28"/>
          <w:szCs w:val="28"/>
        </w:rPr>
        <w:object w:dxaOrig="760" w:dyaOrig="380">
          <v:shape id="_x0000_i1030" type="#_x0000_t75" style="width:35.25pt;height:14.25pt" o:ole="">
            <v:imagedata r:id="rId18" o:title=""/>
          </v:shape>
          <o:OLEObject Type="Embed" ProgID="Equation.DSMT4" ShapeID="_x0000_i1030" DrawAspect="Content" ObjectID="_1635110500" r:id="rId19"/>
        </w:object>
      </w:r>
      <w:fldSimple w:instr="">
        <w:r w:rsidRPr="00892F58">
          <w:rPr>
            <w:rFonts w:ascii="Times New Roman" w:hAnsi="Times New Roman" w:cs="Times New Roman"/>
            <w:noProof/>
            <w:sz w:val="28"/>
            <w:szCs w:val="28"/>
            <w:lang w:eastAsia="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92F58">
        <w:rPr>
          <w:rFonts w:ascii="Times New Roman" w:hAnsi="Times New Roman" w:cs="Times New Roman"/>
          <w:sz w:val="28"/>
          <w:szCs w:val="28"/>
        </w:rPr>
        <w:t xml:space="preserve">, </w:t>
      </w:r>
      <w:r w:rsidRPr="00892F58">
        <w:rPr>
          <w:rFonts w:ascii="Times New Roman" w:hAnsi="Times New Roman" w:cs="Times New Roman"/>
          <w:sz w:val="28"/>
          <w:szCs w:val="28"/>
        </w:rPr>
        <w:object w:dxaOrig="660" w:dyaOrig="380">
          <v:shape id="_x0000_i1031" type="#_x0000_t75" style="width:28.5pt;height:14.25pt" o:ole="">
            <v:imagedata r:id="rId21" o:title=""/>
          </v:shape>
          <o:OLEObject Type="Embed" ProgID="Equation.DSMT4" ShapeID="_x0000_i1031" DrawAspect="Content" ObjectID="_1635110501" r:id="rId22"/>
        </w:object>
      </w:r>
      <w:r w:rsidRPr="00892F58">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примере квадратичной функции, использовать преобразования графика функции y=f(x) для построения графиков функций </w:t>
      </w:r>
      <w:r w:rsidRPr="00892F58">
        <w:rPr>
          <w:rFonts w:ascii="Times New Roman" w:hAnsi="Times New Roman" w:cs="Times New Roman"/>
          <w:sz w:val="28"/>
          <w:szCs w:val="28"/>
        </w:rPr>
        <w:object w:dxaOrig="1780" w:dyaOrig="380">
          <v:shape id="_x0000_i1032" type="#_x0000_t75" style="width:85.5pt;height:14.25pt" o:ole="">
            <v:imagedata r:id="rId23" o:title=""/>
          </v:shape>
          <o:OLEObject Type="Embed" ProgID="Equation.DSMT4" ShapeID="_x0000_i1032" DrawAspect="Content" ObjectID="_1635110502" r:id="rId24"/>
        </w:object>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исследовать функцию по ее графику;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множество значений, нули, промежутки знакопостоянства, монотонности квадратичной функции;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последовательность, арифметическая прогрессия, геометрическая прогрессия;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решать задачи на арифметическую и геометрическую прогрессию.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иллюстрировать с помощью графика реальную зависимость или процесс по их характеристикам;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свойства и график квадратичной функции при решении задач из других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Текстовые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простые и сложные задачи разных типов, а также задачи повышенной трудности;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моделировать рассуждения при поиске решения задач с помощью граф-схемы;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этапы решения задачи и содержание каждого этапа;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затруднения при решении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решать разнообразные задачи «на части»,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основными методами решения задач на смеси, сплавы, концентрации;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на проценты, в том числе, сложные проценты с обоснованием, используя разные способы;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несложные задачи по математической статистике;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на движение по реке, рассматривая разные системы отсчета.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Статистика и теория вероятностей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извлекать информацию, представленную в таблицах, на диаграммах, графиках;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таблицы, строить диаграммы и графики на основе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факториал числа, перестановки и сочетания, треугольник Паскаля;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применять правило произведения при решении комбинаторных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представлять информацию с помощью кругов Эйлера;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на вычисление вероятности с подсчетом количества вариантов с помощью комбинаторики.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вероятность реальных событий и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фигуры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Оперировать понятиями геометрических фигур;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формулировать в простейших случаях свойства и признаки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доказывать геометрические утверждения;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стандартной классификацией плоских фигур (треугольников и четырехугольников).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Отношения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применять теорему Фалеса и теорему о пропорциональных отрезках при решении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взаимное расположение прямой и окружности, двух окружностей.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повседневной жизни и при изучении других предметов: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отношения для решения задач, возникающих в реальной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Измерения и вычисления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простые вычисления на объемных телах;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формулировать задачи на вычисление длин, площадей и объемов и решать их.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вычисления на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формулы при вычислениях в смежных учебных предметах, в окружающей действительности.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построения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Изображать геометрические фигуры по текстовому и символьному описанию;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свободно оперировать чертежными инструментами в несложных случаях,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изображать типовые плоские фигуры и объемные тела с помощью простейших компьютерных инструментов.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повседневной жизни и при изучении других предметов: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размеры реальных объектов окружающего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фигуру, подобную данной, пользоваться свойствами подобия для обоснования свойств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свойства движений для проведения простейших обоснований свойств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повседневной жизни и при изучении других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свойства движений и применять подобие для построений и вычислений.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Векторы и координаты на плоскости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векторы и координаты для решения геометрических задач на вычисление длин, углов.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повседневной жизни и при изучении других предметов: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математики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роль математики в развитии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Методы математики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Используя изученные методы, проводить доказательство, выполнять опровержение;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выбирать изученные методы и их комбинации для решения математических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математические знания для описания закономерностей в окружающей действительности и произведениях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F82B64" w:rsidRPr="006D2849" w:rsidRDefault="00F82B64" w:rsidP="00892F58">
      <w:pPr>
        <w:spacing w:line="240" w:lineRule="auto"/>
        <w:rPr>
          <w:rFonts w:ascii="Times New Roman" w:hAnsi="Times New Roman" w:cs="Times New Roman"/>
          <w:b/>
          <w:sz w:val="28"/>
          <w:szCs w:val="28"/>
        </w:rPr>
      </w:pPr>
      <w:bookmarkStart w:id="63" w:name="_Toc409691639"/>
      <w:bookmarkStart w:id="64" w:name="_Toc410653962"/>
      <w:bookmarkStart w:id="65" w:name="_Toc414553148"/>
      <w:r w:rsidRPr="006D2849">
        <w:rPr>
          <w:rFonts w:ascii="Times New Roman" w:hAnsi="Times New Roman" w:cs="Times New Roman"/>
          <w:b/>
          <w:sz w:val="28"/>
          <w:szCs w:val="28"/>
        </w:rPr>
        <w:t>1.2.5.11. Информатика</w:t>
      </w:r>
      <w:bookmarkEnd w:id="63"/>
      <w:bookmarkEnd w:id="64"/>
      <w:bookmarkEnd w:id="65"/>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общие закономерности протекания информационных процессов в системах различной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средства ИКТ в соответствии с кругом выполняемых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качественные и количественные характеристики компонентов компьютера;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узнает об истории и тенденциях развития компьютеров; о том как можно улучшить характеристики компьютеров;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узнает о том, какие задачи решаются с помощью суперкомпьютеров.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осознано подходить к выбору ИКТ–средств для своих учебных и иных целей;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узнать о физических ограничениях на значения характеристик компьютера.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Математические основы информатики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кодировать и декодировать тексты по заданной кодовой таблице;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двоичным кодированием текстов и с наиболее употребительными современными кодами;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познакомиться с тем, как информация (данные) представляется в современных компьютерах и робототехнических системах;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узнать о наличии кодов, которые исправляют ошибки искажения, возникающие при передаче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Алгоритмы и элементы программирования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алгоритмы для решения учебных задач различных типов;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результат выполнения заданного алгоритма или его фрагмента;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892F58">
        <w:rPr>
          <w:rFonts w:ascii="Times New Roman" w:hAnsi="Times New Roman" w:cs="Times New Roman"/>
          <w:sz w:val="28"/>
          <w:szCs w:val="28"/>
        </w:rPr>
        <w:tab/>
        <w:t>программ на выбранном языке программирования; выполнять эти программы на компьютере;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логические значения, операции и выражения с ними;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использованием в программах строковых величин и с операциями со строковыми величинами;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программы для решения задач, возникающих в процессе учебы и вне ее;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задачами обработки данных и алгоритмами их 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Использование программных систем и сервисов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файлы по типу и иным параметрам;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разбираться в иерархической структуре файловой системы;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поиск файлов средствами операционной системы;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доменные имена компьютеров и адреса документов в Интернете;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поиск информации в сети Интернет по запросам с использованием логических операций.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различными формами представления данных (таблицы, диаграммы, графики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основами соблюдения норм информационной этики и права;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узнает о дискретном представлении аудиовизуальных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(в данном курсе и иной учебной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узнать о данных от датчиков, например, датчиков роботизированных устройств;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примерами использования математического моделирования в современном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узнать о том, что в сфере информатики и ИКТ существуют международные и национальные стандарты;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узнать о структуре современных компьютеров и назначении их элементов;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получить представление об истории и тенденциях развития ИКТ;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познакомиться с примерами использования ИКТ в современном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F82B64" w:rsidRPr="00892F58" w:rsidRDefault="00F82B64" w:rsidP="00892F58">
      <w:pPr>
        <w:spacing w:line="240" w:lineRule="auto"/>
        <w:rPr>
          <w:rFonts w:ascii="Times New Roman" w:hAnsi="Times New Roman" w:cs="Times New Roman"/>
          <w:sz w:val="28"/>
          <w:szCs w:val="28"/>
        </w:rPr>
      </w:pPr>
      <w:bookmarkStart w:id="66" w:name="_Toc409691640"/>
    </w:p>
    <w:p w:rsidR="00F82B64" w:rsidRPr="00D40091" w:rsidRDefault="00F82B64" w:rsidP="00892F58">
      <w:pPr>
        <w:spacing w:line="240" w:lineRule="auto"/>
        <w:rPr>
          <w:rFonts w:ascii="Times New Roman" w:hAnsi="Times New Roman" w:cs="Times New Roman"/>
          <w:b/>
          <w:sz w:val="28"/>
          <w:szCs w:val="28"/>
        </w:rPr>
      </w:pPr>
      <w:bookmarkStart w:id="67" w:name="_Toc410653963"/>
      <w:bookmarkStart w:id="68" w:name="_Toc414553149"/>
      <w:r w:rsidRPr="00D40091">
        <w:rPr>
          <w:rFonts w:ascii="Times New Roman" w:hAnsi="Times New Roman" w:cs="Times New Roman"/>
          <w:b/>
          <w:sz w:val="28"/>
          <w:szCs w:val="28"/>
        </w:rPr>
        <w:t>1.2.5.12. Физика</w:t>
      </w:r>
      <w:bookmarkEnd w:id="66"/>
      <w:bookmarkEnd w:id="67"/>
      <w:bookmarkEnd w:id="6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роль эксперимента в получении научной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Механические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w:t>
      </w:r>
      <w:r w:rsidRPr="00892F58">
        <w:rPr>
          <w:rFonts w:ascii="Times New Roman" w:hAnsi="Times New Roman" w:cs="Times New Roman"/>
          <w:sz w:val="28"/>
          <w:szCs w:val="28"/>
        </w:rPr>
        <w:lastRenderedPageBreak/>
        <w:t>имеющих закрепленную ось вращения, колебательное движение, резонанс, волновое движение (звук);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Тепловые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w:t>
      </w:r>
      <w:r w:rsidRPr="00892F58">
        <w:rPr>
          <w:rFonts w:ascii="Times New Roman" w:hAnsi="Times New Roman" w:cs="Times New Roman"/>
          <w:sz w:val="28"/>
          <w:szCs w:val="28"/>
        </w:rPr>
        <w:lastRenderedPageBreak/>
        <w:t>законы и формулы, необходимые для ее решения, проводить расчеты и оценивать реальность полученного значения физической 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Электрические и магнитные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w:t>
      </w:r>
      <w:r w:rsidRPr="00892F58">
        <w:rPr>
          <w:rFonts w:ascii="Times New Roman" w:hAnsi="Times New Roman" w:cs="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Квантовые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соотносить энергию связи атомных ядер с дефектом массы;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Элементы астрономии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понимать различия между гелиоцентрической и геоцентрической системами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основные характеристики звезд (размер, цвет, температура) соотносить цвет звезды с ее температурой;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гипотезы о происхождении Солнечной системы.</w:t>
      </w:r>
    </w:p>
    <w:p w:rsidR="00F82B64" w:rsidRPr="00892F58" w:rsidRDefault="00F82B64" w:rsidP="00892F58">
      <w:pPr>
        <w:spacing w:line="240" w:lineRule="auto"/>
        <w:rPr>
          <w:rFonts w:ascii="Times New Roman" w:hAnsi="Times New Roman" w:cs="Times New Roman"/>
          <w:sz w:val="28"/>
          <w:szCs w:val="28"/>
        </w:rPr>
      </w:pPr>
    </w:p>
    <w:p w:rsidR="00F82B64" w:rsidRPr="00D40091" w:rsidRDefault="00F82B64" w:rsidP="00892F58">
      <w:pPr>
        <w:spacing w:line="240" w:lineRule="auto"/>
        <w:rPr>
          <w:rFonts w:ascii="Times New Roman" w:hAnsi="Times New Roman" w:cs="Times New Roman"/>
          <w:b/>
          <w:sz w:val="28"/>
          <w:szCs w:val="28"/>
        </w:rPr>
      </w:pPr>
      <w:bookmarkStart w:id="69" w:name="_Toc409691641"/>
      <w:bookmarkStart w:id="70" w:name="_Toc410653964"/>
      <w:bookmarkStart w:id="71" w:name="_Toc414553150"/>
      <w:r w:rsidRPr="00D40091">
        <w:rPr>
          <w:rFonts w:ascii="Times New Roman" w:hAnsi="Times New Roman" w:cs="Times New Roman"/>
          <w:b/>
          <w:sz w:val="28"/>
          <w:szCs w:val="28"/>
        </w:rPr>
        <w:t>1.2.5.13. Биология</w:t>
      </w:r>
      <w:bookmarkEnd w:id="69"/>
      <w:bookmarkEnd w:id="70"/>
      <w:bookmarkEnd w:id="71"/>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результате изучения курса биологии в основной школе: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Живые организмы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примеры и раскрывать сущность приспособленности организмов к среде обитания;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и аргументировать основные правила поведения в природе;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и оценивать последствия деятельности человека в природе;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и соблюдать правила работы в кабинете биологии.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Человек и его здоровье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аргументировать, приводить доказательства отличий человека от животных;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и оценивать влияние факторов риска на здоровье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и использовать приемы оказания первой помощи;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и соблюдать правила работы в кабинете биологии.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Общие биологические закономерности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аргументировать, приводить доказательства необходимости защиты окружающей среды;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знать и соблюдать правила работы в кабинете биологии.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82B64" w:rsidRPr="00892F58" w:rsidRDefault="00F82B64" w:rsidP="00892F58">
      <w:pPr>
        <w:spacing w:line="240" w:lineRule="auto"/>
        <w:rPr>
          <w:rFonts w:ascii="Times New Roman" w:hAnsi="Times New Roman" w:cs="Times New Roman"/>
          <w:sz w:val="28"/>
          <w:szCs w:val="28"/>
        </w:rPr>
      </w:pPr>
    </w:p>
    <w:p w:rsidR="00F82B64" w:rsidRPr="00D40091" w:rsidRDefault="00F82B64" w:rsidP="00892F58">
      <w:pPr>
        <w:spacing w:line="240" w:lineRule="auto"/>
        <w:rPr>
          <w:rFonts w:ascii="Times New Roman" w:hAnsi="Times New Roman" w:cs="Times New Roman"/>
          <w:b/>
          <w:sz w:val="28"/>
          <w:szCs w:val="28"/>
        </w:rPr>
      </w:pPr>
      <w:bookmarkStart w:id="72" w:name="_Toc409691642"/>
      <w:bookmarkStart w:id="73" w:name="_Toc410653965"/>
      <w:bookmarkStart w:id="74" w:name="_Toc414553151"/>
      <w:r w:rsidRPr="00D40091">
        <w:rPr>
          <w:rFonts w:ascii="Times New Roman" w:hAnsi="Times New Roman" w:cs="Times New Roman"/>
          <w:b/>
          <w:sz w:val="28"/>
          <w:szCs w:val="28"/>
        </w:rPr>
        <w:t>1.2.5.14. Химия</w:t>
      </w:r>
      <w:bookmarkEnd w:id="72"/>
      <w:bookmarkEnd w:id="73"/>
      <w:bookmarkEnd w:id="74"/>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основные методы познания: наблюдение, измерение, эксперимент;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химические и физические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химические элементы;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состав веществ по их формулам;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валентность атома элемента в соединениях;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тип химических реакций;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признаки и условия протекания химических реакций;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формулы бинарных соединений;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уравнения химических реакций;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правила безопасной работы при проведении опытов;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лабораторным оборудованием и посудой;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вычислять относительную молекулярную и молярную массы веществ;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вычислять массовую долю химического элемента по формуле соединения;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вычислять количество, объем или массу вещества по количеству, объему, массе реагентов или продуктов реакции;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получать, собирать кислород и водород;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опытным путем газообразные вещества: кислород, водород;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закона Авогадро;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понятий «тепловой эффект реакции», «молярный объем»;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физические и химические свойства воды;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понятия «раствор»;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вычислять массовую долю растворенного вещества в растворе;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приготовлять растворы с определенной массовой долей растворенного вещества;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соединения изученных классов неорганических веществ;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принадлежность веществ к определенному классу соединений;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формулы неорганических соединений изученных классов;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взаимосвязь между классами неорганических соединений;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Периодического закона Д.И. Менделеева;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составлять схемы строения атомов первых 20 элементов периодической системы Д.И. Менделеева;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понятий: «химическая связь», «электроотрицательность»;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вид химической связи в неорганических соединениях;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степень окисления атома элемента в соединении;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смысл теории электролитической диссоциации;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уравнения электролитической диссоциации кислот, щелочей, солей;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полные и сокращенные ионные уравнения реакции обмена;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возможность протекания реакций ионного обмена;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реакции, подтверждающие качественный состав различных веществ;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окислитель и восстановитель;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уравнения окислительно-восстановительных реакций;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факторы, влияющие на скорость химической реакции;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химические реакции по различным признакам;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взаимосвязь между составом, строением и свойствами неметаллов;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опытным путем газообразные вещества: углекислый газ и аммиак;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взаимосвязь между составом, строением и свойствами металлов;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влияние химического загрязнения окружающей среды на организм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грамотно обращаться с веществами в повседневной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молекулярные и полные ионные уравнения по сокращенным ионным уравнениям;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приобретенные знания для экологически грамотного поведения в окружающей среде;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объективно оценивать информацию о веществах и химических процессах;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82B64" w:rsidRPr="00892F58" w:rsidRDefault="00F82B64" w:rsidP="00892F58">
      <w:pPr>
        <w:spacing w:line="240" w:lineRule="auto"/>
        <w:rPr>
          <w:rFonts w:ascii="Times New Roman" w:hAnsi="Times New Roman" w:cs="Times New Roman"/>
          <w:sz w:val="28"/>
          <w:szCs w:val="28"/>
        </w:rPr>
      </w:pPr>
    </w:p>
    <w:p w:rsidR="00F82B64" w:rsidRPr="00D40091" w:rsidRDefault="00F82B64" w:rsidP="00892F58">
      <w:pPr>
        <w:spacing w:line="240" w:lineRule="auto"/>
        <w:rPr>
          <w:rFonts w:ascii="Times New Roman" w:hAnsi="Times New Roman" w:cs="Times New Roman"/>
          <w:b/>
          <w:sz w:val="28"/>
          <w:szCs w:val="28"/>
        </w:rPr>
      </w:pPr>
      <w:bookmarkStart w:id="75" w:name="_Toc409691643"/>
      <w:bookmarkStart w:id="76" w:name="_Toc410653966"/>
      <w:bookmarkStart w:id="77" w:name="_Toc414553152"/>
      <w:r w:rsidRPr="00D40091">
        <w:rPr>
          <w:rFonts w:ascii="Times New Roman" w:hAnsi="Times New Roman" w:cs="Times New Roman"/>
          <w:b/>
          <w:sz w:val="28"/>
          <w:szCs w:val="28"/>
        </w:rPr>
        <w:t>1.2.5.15. Изобразительное искусство</w:t>
      </w:r>
      <w:bookmarkEnd w:id="75"/>
      <w:bookmarkEnd w:id="76"/>
      <w:bookmarkEnd w:id="77"/>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эскизы декоративного убранства русской избы;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цветовую композицию внутреннего убранства избы;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специфику образного языка декоративно-прикладного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виды и материалы декоративно-прикладного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различать национальные особенности русского орнамента и орнаментов других народов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характеризовать несколько народных художественных промыслов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разницу между предметом изображения, сюжетом и содержанием изображения;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образы, используя все выразительные возможности художественных материалов;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простым навыкам изображения с помощью пятна и тональных отношений;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навыку плоскостного силуэтного изображения обычных, простых предметов (кухонная утварь);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изображения простых предметов по правилам линейной перспективы;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выражать цветом в натюрморте собственное настроение и переживания;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рассуждать о разных способах передачи перспективы в изобразительном искусстве как выражении различных мировоззренческих смыслов;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перспективу в практической творческой работе;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навыкам изображения перспективных сокращений в зарисовках наблюдаемого;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навыкам создания пейзажных зарисовок;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характеризовать понятия: пространство, ракурс, воздушная перспектива;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правилами работы на пленэре;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навыкам композиции, наблюдательной перспективы и ритмической организации плоскости изображения;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характеризовать виды портрета;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и характеризовать основы изображения головы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навыками работы с доступными скульптурными материалами;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графические материалы в работе над портретом;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образные возможности освещения в портрете;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правилами схематического построения головы человека в рисунке;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навыкам передачи в плоскостном изображении простых движений фигуры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навыкам понимания особенностей восприятия скульптурного образа;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навыкам лепки и работы с пластилином или глиной;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понятия «тема», «содержание», «сюжет» в произведениях станковой живописи;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изобразительным и композиционным навыкам в процессе работы над эскизом;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узнавать и объяснять понятия «тематическая картина», «станковая живопись»;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перечислять и характеризовать основные жанры сюжетно- тематической картины;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творческому опыту по разработке и созданию изобразительного образа на выбранный исторический сюжет;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творческому опыту по разработке художественного проекта –разработки композиции на историческую тему;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творческому опыту создания композиции на основе библейских сюжетов;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роль монументальных памятников в жизни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творческому опыту лепки памятника, посвященного значимому историческому событию или историческому герою;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культуре зрительского восприятия;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временные и пространственные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разницу между реальностью и художественным образом;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опыту художественного иллюстрирования и навыкам работы графическими материалами;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представлениям об анималистическом жанре изобразительного искусства и творчестве художников-анималистов;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опыту художественного творчества по созданию стилизованных образов животных;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систематизировать и характеризовать основные этапы развития и истории архитектуры и дизайна;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объект и пространство в конструктивных видах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сочетание различных объемов в здании;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единство художественного и функционального в вещи, форму и материал;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тенденции и перспективы развития современной архитектуры;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образно-стилевой язык архитектуры прошлого;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чертеж как плоскостное изображение объемов, когда точка – вертикаль, круг – цилиндр, шар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композиционные макеты объектов на предметной плоскости и в пространстве;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практические творческие композиции в технике коллажа, дизайн-проектов;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приобретать общее представление о традициях ландшафтно-парковой архитектуры;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основные школы садово-паркового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понимать основы краткой истории русской усадебной культуры XVIII – XIX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 раскрывать смысл основ искусства флористики;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основы краткой истории костюма;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узнавать и описывать памятники шатрового зодчества;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стилевые особенности разных школ архитектуры Древней Руси;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сопоставлять и анализировать произведения живописи Древней Руси;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рассуждать о значении художественного образа древнерусской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и называть характерные особенности русской портретной живописи XVIII 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признаки и особенности московского барокко;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разнообразные творческие работы (фантазийные конструкции) в материале.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признаки для установления стилевых связей в процессе изучения изобразительного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специфику изображения в полиграфии;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формы полиграфической продукции: книги, журналы, плакаты, афиши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характеризовать типы изображения в полиграфии (графическое, живописное, компьютерное, фотографическое);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проектировать обложку книги, рекламы открытки, визитки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художественную композицию макета книги, журнала;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называть имена великих русских живописцев и архитекторов XVIII – XIX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 характеризовать произведения изобразительного искусства и архитектуры русских художников XVIII – XIX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выдающихся русских художников-ваятелей XVIII века и определять скульптурные памятники;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выдающихся художников «Товарищества передвижников» и определять их произведения живописи;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выдающихся русских художников-пейзажистов XIX века и определять произведения пейзажной живописи;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особенности исторического жанра, определять произведения исторической живописи;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«Русский стиль» в архитектуре модерна, называть памятники архитектуры модерна;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разнообразные творческие работы (фантазийные конструкции) в материале;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узнавать основные художественные направления в искусстве XIX и XX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творческий опыт разработки художественного проекта – создания композиции на определенную тему;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смысл традиций и новаторства в изобразительном искусстве XX века. Модерн. Авангард. Сюрреализм;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стиль модерн в архитектуре. Ф.О. Шехтель. А. Гауди;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создавать с натуры и по воображению архитектурные образы графическими материалами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выразительный язык при моделировании архитектурного пространства;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крупнейшие художественные музеи мира 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получать представления об особенностях художественных коллекций крупнейших музеев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навыки коллективной работы над объемно- пространственной композицией;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основы сценографии как вида художественного творчества;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роль костюма, маски и грима в искусстве актерского перевоплощения;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российских художников (А.Я. Головин, А.Н. Бенуа, М.В. Добужинский);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особенности художественной фотографии;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выразительные средства художественной фотографии (композиция, план, ракурс, свет, ритм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изобразительную природу экранных искусств;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принципы киномонтажа в создании художественного образа;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понятия: игровой и документальный фильм;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имена мастеров российского кинематографа. С.М. Эйзенштейн. А.А. Тарковский. С.Ф. Бондарчук. Н.С. Михалков;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основы искусства телевидения;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различия в творческой работе художника-живописца и сценографа;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полученные знания о типах оформления сцены при создании школьного спектакля;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компьютерной обработкой фотоснимка при исправлении отдельных недочетов и случайностей;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и объяснять синтетическую природу фильма;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первоначальные навыки в создании сценария и замысла фильма;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полученные ранее знания по композиции и построению кадра;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первоначальные навыки операторской грамоты, техники съемки и компьютерного монтажа;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смотреть и анализировать с точки зрения режиссерского, монтажно-операторского искусства фильмы мастеров кино;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опыт документальной съемки и тележурналистики для формирования школьного телевидения;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реализовывать сценарно-режиссерскую и операторскую грамоту в практике создания видео-этюда.</w:t>
      </w:r>
    </w:p>
    <w:p w:rsidR="00F82B64" w:rsidRPr="00892F58" w:rsidRDefault="00F82B64" w:rsidP="00892F58">
      <w:pPr>
        <w:spacing w:line="240" w:lineRule="auto"/>
        <w:rPr>
          <w:rFonts w:ascii="Times New Roman" w:hAnsi="Times New Roman" w:cs="Times New Roman"/>
          <w:sz w:val="28"/>
          <w:szCs w:val="28"/>
        </w:rPr>
      </w:pPr>
    </w:p>
    <w:p w:rsidR="00F82B64" w:rsidRPr="00D40091" w:rsidRDefault="00F82B64" w:rsidP="00892F58">
      <w:pPr>
        <w:spacing w:line="240" w:lineRule="auto"/>
        <w:rPr>
          <w:rFonts w:ascii="Times New Roman" w:hAnsi="Times New Roman" w:cs="Times New Roman"/>
          <w:b/>
          <w:sz w:val="28"/>
          <w:szCs w:val="28"/>
        </w:rPr>
      </w:pPr>
      <w:bookmarkStart w:id="78" w:name="_Toc409691644"/>
      <w:bookmarkStart w:id="79" w:name="_Toc410653967"/>
      <w:bookmarkStart w:id="80" w:name="_Toc414553153"/>
      <w:r w:rsidRPr="00D40091">
        <w:rPr>
          <w:rFonts w:ascii="Times New Roman" w:hAnsi="Times New Roman" w:cs="Times New Roman"/>
          <w:b/>
          <w:sz w:val="28"/>
          <w:szCs w:val="28"/>
        </w:rPr>
        <w:t>1.2.5.16. Музыка</w:t>
      </w:r>
      <w:bookmarkEnd w:id="78"/>
      <w:bookmarkEnd w:id="79"/>
      <w:bookmarkEnd w:id="80"/>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значение интонации в музыке как носителя образного смысла;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жизненно-образное содержание музыкальных произведений разных жанров;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различать и характеризовать приемы взаимодействия и развития образов музыкальных произведений;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многообразие музыкальных образов и способов их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производить интонационно-образный анализ музыкального произведения;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основной принцип построения и развития музыки;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взаимосвязь жизненного содержания музыки и музыкальных образов;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специфику перевоплощения народной музыки в произведениях композиторов;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узнавать формы построения музыки (двухчастную, трехчастную, вариации, рондо);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тембры музыкальных инструментов;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музыкальными терминами в пределах изучаемой 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характерные особенности музыкального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эмоционально-образно воспринимать и характеризовать музыкальные произведения;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произведения выдающихся композиторов прошлого и современности;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творчески интерпретировать содержание музыкальных произведений;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интерпретацию классической музыки в современных обработках;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характерные признаки современной популярной музыки;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стили рок-музыки и ее отдельных направлений: рок-оперы, рок-н-ролла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творчество исполнителей авторской песни;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особенности взаимодействия музыки с другими видами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жанровые параллели между музыкой и другими видами искусств;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сравнивать интонации музыкального, живописного и литературного произведений;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понимать взаимодействие музыки, изобразительного искусства и литературы на основе осознания специфики языка каждого из них;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значимость музыки в творчестве писателей и поэтов;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навыками вокально-хорового музицирования;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(a cappella);</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творчески интерпретировать содержание музыкального произведения в пении;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передавать свои музыкальные впечатления в устной или письменной форме;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проявлять творческую инициативу, участвуя в музыкально-эстетической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специфику духовной музыки в эпоху Средневековья;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распознавать мелодику знаменного распева – основы древнерусской церковной музыки;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выделять признаки для установления стилевых связей в процессе изучения музыкального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82B64" w:rsidRPr="00892F58" w:rsidRDefault="00F82B64" w:rsidP="00892F58">
      <w:pPr>
        <w:spacing w:line="240" w:lineRule="auto"/>
        <w:rPr>
          <w:rFonts w:ascii="Times New Roman" w:hAnsi="Times New Roman" w:cs="Times New Roman"/>
          <w:sz w:val="28"/>
          <w:szCs w:val="28"/>
        </w:rPr>
      </w:pPr>
    </w:p>
    <w:p w:rsidR="00F82B64" w:rsidRPr="00D40091" w:rsidRDefault="00F82B64" w:rsidP="00892F58">
      <w:pPr>
        <w:spacing w:line="240" w:lineRule="auto"/>
        <w:rPr>
          <w:rFonts w:ascii="Times New Roman" w:hAnsi="Times New Roman" w:cs="Times New Roman"/>
          <w:b/>
          <w:sz w:val="28"/>
          <w:szCs w:val="28"/>
        </w:rPr>
      </w:pPr>
      <w:bookmarkStart w:id="81" w:name="_Toc409691645"/>
      <w:bookmarkStart w:id="82" w:name="_Toc410653968"/>
      <w:bookmarkStart w:id="83" w:name="_Toc414553154"/>
      <w:r w:rsidRPr="00D40091">
        <w:rPr>
          <w:rFonts w:ascii="Times New Roman" w:hAnsi="Times New Roman" w:cs="Times New Roman"/>
          <w:b/>
          <w:sz w:val="28"/>
          <w:szCs w:val="28"/>
        </w:rPr>
        <w:t>1.2.5.17. Технология</w:t>
      </w:r>
      <w:bookmarkEnd w:id="81"/>
      <w:bookmarkEnd w:id="82"/>
      <w:bookmarkEnd w:id="83"/>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Результаты, заявленные образовательной программой «Технология» по блокам содержания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следовать технологии, в том числе в процессе изготовления субъективно нового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оценку и испытание полученного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встраивание созданного информационного продукта в заданную оболочку;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изготовление информационного продукта по заданному алгоритму в заданной оболочке;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и анализировать разработку и / или реализацию технологических проектов, предполагающих: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и анализировать разработку и / или реализацию проектов, предполагающих: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плана продвижения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и формулировать проблему, требующую технологического 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оценивать коммерческий потенциал продукта и / или технологии.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ситуацию на региональном рынке труда, называет тенденции ее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разъяснять социальное значение групп профессий, востребованных на региональном рынке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группы предприятий региона проживания,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свои мотивы и причины принятия тех или иных решений,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предлагать альтернативные варианты траекторий профессионального образования для занятия заданных должностей;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анализировать социальный статус произвольно заданной социально-профессиональной группы из числа профессий, обслуживающих технологии в </w:t>
      </w:r>
      <w:r w:rsidRPr="00892F58">
        <w:rPr>
          <w:rFonts w:ascii="Times New Roman" w:hAnsi="Times New Roman" w:cs="Times New Roman"/>
          <w:sz w:val="28"/>
          <w:szCs w:val="28"/>
        </w:rPr>
        <w:lastRenderedPageBreak/>
        <w:t>сферах медицины, производства и обработки материалов, машиностроения, производства продуктов питания, сервиса, информационной сфере.</w:t>
      </w:r>
    </w:p>
    <w:p w:rsidR="00F82B64" w:rsidRPr="00892F58" w:rsidRDefault="00F82B64" w:rsidP="00892F58">
      <w:pPr>
        <w:spacing w:line="240" w:lineRule="auto"/>
        <w:rPr>
          <w:rFonts w:ascii="Times New Roman" w:hAnsi="Times New Roman" w:cs="Times New Roman"/>
          <w:sz w:val="28"/>
          <w:szCs w:val="28"/>
        </w:rPr>
      </w:pPr>
      <w:bookmarkStart w:id="84" w:name="_Toc409691646"/>
      <w:bookmarkStart w:id="85" w:name="_Toc410653969"/>
      <w:bookmarkStart w:id="86" w:name="_Toc410702973"/>
      <w:bookmarkStart w:id="87" w:name="_Toc414553155"/>
      <w:r w:rsidRPr="00892F58">
        <w:rPr>
          <w:rFonts w:ascii="Times New Roman" w:hAnsi="Times New Roman" w:cs="Times New Roman"/>
          <w:sz w:val="28"/>
          <w:szCs w:val="28"/>
        </w:rPr>
        <w:t>По годам обучения результаты могут быть структурированы и конкретизированы следующим образом:</w:t>
      </w:r>
      <w:bookmarkEnd w:id="84"/>
      <w:bookmarkEnd w:id="85"/>
      <w:bookmarkEnd w:id="86"/>
      <w:bookmarkEnd w:id="87"/>
    </w:p>
    <w:p w:rsidR="00F82B64" w:rsidRPr="00D40091" w:rsidRDefault="00F82B64" w:rsidP="00892F58">
      <w:pPr>
        <w:spacing w:line="240" w:lineRule="auto"/>
        <w:rPr>
          <w:rFonts w:ascii="Times New Roman" w:hAnsi="Times New Roman" w:cs="Times New Roman"/>
          <w:b/>
          <w:sz w:val="28"/>
          <w:szCs w:val="28"/>
        </w:rPr>
      </w:pPr>
      <w:r w:rsidRPr="00D40091">
        <w:rPr>
          <w:rFonts w:ascii="Times New Roman" w:hAnsi="Times New Roman" w:cs="Times New Roman"/>
          <w:b/>
          <w:sz w:val="28"/>
          <w:szCs w:val="28"/>
        </w:rPr>
        <w:t>5 класс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 завершении учебного года обучающийся: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характеризует рекламу как средство формирования потребностей;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составляет техническое задание, памятку, инструкцию, технологическую карту;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осуществляет выбор товара в модельной ситуации;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конструирует модель по заданному прототипу;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получил и проанализировал опыт проведения испытания, анализа, модернизации модели;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F82B64" w:rsidRPr="00D40091" w:rsidRDefault="00F82B64" w:rsidP="00892F58">
      <w:pPr>
        <w:spacing w:line="240" w:lineRule="auto"/>
        <w:rPr>
          <w:rFonts w:ascii="Times New Roman" w:hAnsi="Times New Roman" w:cs="Times New Roman"/>
          <w:b/>
          <w:sz w:val="28"/>
          <w:szCs w:val="28"/>
        </w:rPr>
      </w:pPr>
      <w:r w:rsidRPr="00D40091">
        <w:rPr>
          <w:rFonts w:ascii="Times New Roman" w:hAnsi="Times New Roman" w:cs="Times New Roman"/>
          <w:b/>
          <w:sz w:val="28"/>
          <w:szCs w:val="28"/>
        </w:rPr>
        <w:t>6 класс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 завершении учебного года обучающийся: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описывает жизненный цикл технологии, приводя примеры;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 морфологический и функциональный анализ технологической системы;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читает элементарные чертежи и эскизы;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выполняет эскизы механизмов, интерьера;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получил и проанализировал опыт решения задач на взаимодействие со службами ЖКХ;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F82B64" w:rsidRPr="00D40091" w:rsidRDefault="00F82B64" w:rsidP="00892F58">
      <w:pPr>
        <w:spacing w:line="240" w:lineRule="auto"/>
        <w:rPr>
          <w:rFonts w:ascii="Times New Roman" w:hAnsi="Times New Roman" w:cs="Times New Roman"/>
          <w:b/>
          <w:sz w:val="28"/>
          <w:szCs w:val="28"/>
        </w:rPr>
      </w:pPr>
      <w:r w:rsidRPr="00D40091">
        <w:rPr>
          <w:rFonts w:ascii="Times New Roman" w:hAnsi="Times New Roman" w:cs="Times New Roman"/>
          <w:b/>
          <w:sz w:val="28"/>
          <w:szCs w:val="28"/>
        </w:rPr>
        <w:t>7 класс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 завершении учебного года обучающийся: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конструирует простые системы с обратной связью на основе технических конструкторов;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F82B64" w:rsidRPr="00D40091" w:rsidRDefault="00F82B64" w:rsidP="00892F58">
      <w:pPr>
        <w:spacing w:line="240" w:lineRule="auto"/>
        <w:rPr>
          <w:rFonts w:ascii="Times New Roman" w:hAnsi="Times New Roman" w:cs="Times New Roman"/>
          <w:b/>
          <w:sz w:val="28"/>
          <w:szCs w:val="28"/>
        </w:rPr>
      </w:pPr>
      <w:r w:rsidRPr="00D40091">
        <w:rPr>
          <w:rFonts w:ascii="Times New Roman" w:hAnsi="Times New Roman" w:cs="Times New Roman"/>
          <w:b/>
          <w:sz w:val="28"/>
          <w:szCs w:val="28"/>
        </w:rPr>
        <w:t>8 класс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 завершении учебного года обучающийся: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называет и характеризует актуальные и перспективные технологии транспорта;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характеризует ситуацию на региональном рынке труда, называет тенденции ее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перечисляет и характеризует виды технической и технологической документации;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разъясняет функции модели и принципы моделирования;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создает модель, адекватную практической задаче;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отбирает материал в соответствии с техническим решением или по заданным критериям;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составляет рацион питания, адекватный ситуации;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планирует продвижение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регламентирует заданный процесс в заданной форме;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 оценку и испытание полученного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лабораторного исследования продуктов питания;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моделирования транспортных потоков;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опыт анализа объявлений, предлагающих работу;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82B64" w:rsidRPr="00892F58" w:rsidRDefault="00F82B64" w:rsidP="00892F58">
      <w:pPr>
        <w:spacing w:line="240" w:lineRule="auto"/>
        <w:rPr>
          <w:rFonts w:ascii="Times New Roman" w:hAnsi="Times New Roman" w:cs="Times New Roman"/>
          <w:sz w:val="28"/>
          <w:szCs w:val="28"/>
        </w:rPr>
      </w:pPr>
    </w:p>
    <w:p w:rsidR="00F82B64" w:rsidRPr="00D40091" w:rsidRDefault="00F82B64" w:rsidP="00892F58">
      <w:pPr>
        <w:spacing w:line="240" w:lineRule="auto"/>
        <w:rPr>
          <w:rFonts w:ascii="Times New Roman" w:hAnsi="Times New Roman" w:cs="Times New Roman"/>
          <w:b/>
          <w:sz w:val="28"/>
          <w:szCs w:val="28"/>
        </w:rPr>
      </w:pPr>
      <w:bookmarkStart w:id="88" w:name="_Toc409691647"/>
      <w:bookmarkStart w:id="89" w:name="_Toc410653970"/>
      <w:bookmarkStart w:id="90" w:name="_Toc414553156"/>
      <w:r w:rsidRPr="00D40091">
        <w:rPr>
          <w:rFonts w:ascii="Times New Roman" w:hAnsi="Times New Roman" w:cs="Times New Roman"/>
          <w:b/>
          <w:sz w:val="28"/>
          <w:szCs w:val="28"/>
        </w:rPr>
        <w:t>1.2.5.18. Физическая культура</w:t>
      </w:r>
      <w:bookmarkEnd w:id="88"/>
      <w:bookmarkEnd w:id="89"/>
      <w:bookmarkEnd w:id="90"/>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Выпускник научится: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акробатические комбинации из числа хорошо освоенных упражнений;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легкоатлетические упражнения в беге и в прыжках (в длину и высоту);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осуществлять судейство по одному из осваиваемых видов спорта;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выполнять тестовые нормативы Всероссийского физкультурно-спортивного комплекса «Готов к труду и обороне»;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выполнять технико-тактические действия национальных видов спорта;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проплывать учебную дистанцию вольным стилем.</w:t>
      </w:r>
    </w:p>
    <w:p w:rsidR="00F82B64" w:rsidRPr="00892F58" w:rsidRDefault="00F82B64" w:rsidP="00892F58">
      <w:pPr>
        <w:spacing w:line="240" w:lineRule="auto"/>
        <w:rPr>
          <w:rFonts w:ascii="Times New Roman" w:hAnsi="Times New Roman" w:cs="Times New Roman"/>
          <w:sz w:val="28"/>
          <w:szCs w:val="28"/>
        </w:rPr>
      </w:pPr>
    </w:p>
    <w:p w:rsidR="00F82B64" w:rsidRPr="00D40091" w:rsidRDefault="00F82B64" w:rsidP="00892F58">
      <w:pPr>
        <w:spacing w:line="240" w:lineRule="auto"/>
        <w:rPr>
          <w:rFonts w:ascii="Times New Roman" w:hAnsi="Times New Roman" w:cs="Times New Roman"/>
          <w:b/>
          <w:sz w:val="28"/>
          <w:szCs w:val="28"/>
        </w:rPr>
      </w:pPr>
      <w:bookmarkStart w:id="91" w:name="_Toc409691648"/>
      <w:bookmarkStart w:id="92" w:name="_Toc410653971"/>
      <w:bookmarkStart w:id="93" w:name="_Toc414553157"/>
      <w:r w:rsidRPr="00D40091">
        <w:rPr>
          <w:rFonts w:ascii="Times New Roman" w:hAnsi="Times New Roman" w:cs="Times New Roman"/>
          <w:b/>
          <w:sz w:val="28"/>
          <w:szCs w:val="28"/>
        </w:rPr>
        <w:t>1.2.5.19. Основы безопасности жизнедеятельности</w:t>
      </w:r>
      <w:bookmarkEnd w:id="91"/>
      <w:bookmarkEnd w:id="92"/>
      <w:bookmarkEnd w:id="93"/>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научится: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характеризовать условия экологической безопасности;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использовать бытовые приборы;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использовать средства бытовой химии;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использовать средства коммуникации;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характеризовать опасные ситуации криминогенного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вести и применять способы самозащиты в криминогенной ситуации на улице;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вести и применять способы самозащиты в криминогенной ситуации в лифте;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вести и применять способы самозащиты при карманной краже;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вести и применять способы самозащиты при попытке мошенничества;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адекватно оценивать ситуацию дорожного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оценивать ситуацию и безопасно действовать при пожаре;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использовать средства индивидуальной защиты при пожаре;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применять первичные средства пожаротушения;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правила безопасности дорожного движения пешехода;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правила безопасности дорожного движения велосипедиста;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оценивать ситуацию и безопасно вести у воды и на воде;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средства и способы само- и взаимопомощи на воде;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готовиться к туристическим походам;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оценивать ситуацию и безопасно вести в туристических походах;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оценивать ситуацию и ориентироваться на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добывать и поддерживать огонь в автономных условиях;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добывать и очищать воду в автономных условиях;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подавать сигналы бедствия и отвечать на них;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безопасно использовать средства индивидуальной защиты;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предвидеть опасности и правильно действовать в чрезвычайных ситуациях техногенного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действовать по сигналу «Внимание всем!»;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использовать средства индивидуальной и коллективной защиты;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оповещать (вызывать) экстренные службы при чрезвычайной ситуации;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мероприятия и факторы, укрепляющие и разрушающие здоровье;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адекватно оценивать нагрузку и профилактические занятия по укреплению здоровья; планировать распорядок дня с учетом нагрузок;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выявлять мероприятия и факторы, потенциально опасные для здоровья;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использовать ресурсы интернета;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состояние своего здоровья;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состояния оказания неотложной помощи;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алгоритм действий по оказанию первой помощи;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средства оказания первой помощи;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наружном и внутреннем кровотечении;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извлекать инородное тело из верхних дыхательных путей;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ушибах;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растяжениях;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вывихах;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переломах;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ожогах;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отморожениях и общем переохлаждении;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отравлениях;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тепловом (солнечном) ударе;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укусе насекомых и змей.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Выпускник получит возможность научиться: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безопасно использовать средства индивидуальной защиты велосипедиста;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классифицировать и характеризовать причины и последствия опасных ситуаций в туристических поездках;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готовиться к туристическим поездкам;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адекватно оценивать ситуацию и безопасно вести в туристических поездках;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анализировать последствия возможных опасных ситуаций в местах большого скопления людей;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анализировать последствия возможных опасных ситуаций криминогенного характера;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безопасно вести и применять права покупателя;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анализировать последствия проявления терроризма, экстремизма, наркотизма;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характеризовать роль семьи в жизни личности и общества и ее влияние на здоровье человека;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классифицировать основные правовые аспекты оказания первой помощи;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оказывать первую помощь при не инфекционных заболеваниях;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оказывать первую помощь при инфекционных заболеваниях;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оказывать первую помощь при остановке сердечной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оказывать первую помощь при коме;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оказывать первую помощь при поражении электрическим током;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усваивать приемы действий в различных опасных и чрезвычайных ситуациях;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F82B64" w:rsidRPr="006731F3" w:rsidRDefault="00F82B64" w:rsidP="00892F58">
      <w:pPr>
        <w:spacing w:line="240" w:lineRule="auto"/>
        <w:rPr>
          <w:rFonts w:ascii="Times New Roman" w:hAnsi="Times New Roman" w:cs="Times New Roman"/>
          <w:b/>
          <w:sz w:val="28"/>
          <w:szCs w:val="28"/>
        </w:rPr>
      </w:pPr>
      <w:bookmarkStart w:id="96" w:name="_Toc410653972"/>
      <w:bookmarkStart w:id="97" w:name="_Toc414553158"/>
      <w:r w:rsidRPr="006731F3">
        <w:rPr>
          <w:rFonts w:ascii="Times New Roman" w:hAnsi="Times New Roman" w:cs="Times New Roman"/>
          <w:b/>
          <w:sz w:val="28"/>
          <w:szCs w:val="28"/>
        </w:rPr>
        <w:t xml:space="preserve">1.3. Система оценки </w:t>
      </w:r>
      <w:bookmarkEnd w:id="94"/>
      <w:r w:rsidRPr="006731F3">
        <w:rPr>
          <w:rFonts w:ascii="Times New Roman" w:hAnsi="Times New Roman" w:cs="Times New Roman"/>
          <w:b/>
          <w:sz w:val="28"/>
          <w:szCs w:val="28"/>
        </w:rPr>
        <w:t>достижения планируемых результатов освоения основной образовательной программы основного общего образования</w:t>
      </w:r>
      <w:bookmarkEnd w:id="95"/>
      <w:bookmarkEnd w:id="96"/>
      <w:bookmarkEnd w:id="97"/>
      <w:r w:rsidRPr="006731F3">
        <w:rPr>
          <w:rFonts w:ascii="Times New Roman" w:hAnsi="Times New Roman" w:cs="Times New Roman"/>
          <w:b/>
          <w:sz w:val="28"/>
          <w:szCs w:val="28"/>
        </w:rPr>
        <w:t xml:space="preserve"> в МБОУ </w:t>
      </w:r>
      <w:r w:rsidR="006731F3" w:rsidRPr="006731F3">
        <w:rPr>
          <w:rFonts w:ascii="Times New Roman" w:hAnsi="Times New Roman" w:cs="Times New Roman"/>
          <w:b/>
          <w:sz w:val="28"/>
          <w:szCs w:val="28"/>
        </w:rPr>
        <w:t>Рогожкин</w:t>
      </w:r>
      <w:r w:rsidRPr="006731F3">
        <w:rPr>
          <w:rFonts w:ascii="Times New Roman" w:hAnsi="Times New Roman" w:cs="Times New Roman"/>
          <w:b/>
          <w:sz w:val="28"/>
          <w:szCs w:val="28"/>
        </w:rPr>
        <w:t>ской СОШ Азовского района.</w:t>
      </w: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1.3.1. Общие положения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w:t>
      </w:r>
      <w:r w:rsidRPr="00892F58">
        <w:rPr>
          <w:rFonts w:ascii="Times New Roman" w:hAnsi="Times New Roman" w:cs="Times New Roman"/>
          <w:sz w:val="28"/>
          <w:szCs w:val="28"/>
        </w:rPr>
        <w:lastRenderedPageBreak/>
        <w:t>образовательной организацией собственного "Положения об оценке образовательных достижений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результатов деятельности педагогических кадров как основа аттестационных процедур;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результатов деятельности образовательной организациикак основа аккредитационных процедур.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Система оценки включает процедуры внутренней и внешней оценки.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Внутренняя оценка включает: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стартовую диагностику,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текущую и тематическую оценку,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портфолио,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внутришкольный мониторинг образовательных достижений,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промежуточную и итоговую аттестацию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внешним процедурам относятся: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государственная итоговая аттестация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независимая оценка качества образования 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Особенности каждой из указанных процедур описаны в п.1.3.3 настоящего документа.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Комплексный подход к оценке образовательных достижений реализуется путем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82B64" w:rsidRPr="00892F58" w:rsidRDefault="00F82B64" w:rsidP="00892F58">
      <w:pPr>
        <w:spacing w:line="240" w:lineRule="auto"/>
        <w:rPr>
          <w:rFonts w:ascii="Times New Roman" w:hAnsi="Times New Roman" w:cs="Times New Roman"/>
          <w:sz w:val="28"/>
          <w:szCs w:val="28"/>
        </w:rPr>
      </w:pP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 xml:space="preserve">1.3.2 Особенности оценки личностных, метапредметных и предметных результатов в МБОУ </w:t>
      </w:r>
      <w:r w:rsidR="006731F3" w:rsidRPr="006731F3">
        <w:rPr>
          <w:rFonts w:ascii="Times New Roman" w:hAnsi="Times New Roman" w:cs="Times New Roman"/>
          <w:b/>
          <w:sz w:val="28"/>
          <w:szCs w:val="28"/>
        </w:rPr>
        <w:t>Рогожкин</w:t>
      </w:r>
      <w:r w:rsidRPr="006731F3">
        <w:rPr>
          <w:rFonts w:ascii="Times New Roman" w:hAnsi="Times New Roman" w:cs="Times New Roman"/>
          <w:b/>
          <w:sz w:val="28"/>
          <w:szCs w:val="28"/>
        </w:rPr>
        <w:t>ской СОШ Азовского района.</w:t>
      </w: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Особенности оценки личностных результатов</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сформированность основ гражданской идентичности личности;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соблюдении норм и правил поведения, принятых в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ответственности за результаты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готовности и способности делать осознанный выбор своей образовательной траектории, в том числе выбор профессии;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Особенности оценки метапредметных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Основным объектом и предметом оценки метапредметных результатов являются: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способность работать с информацией;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способность к сотрудничеству и коммуникации;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способность и готовность к использованию ИКТ в целях обучения и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способность к самоорганизации, саморегуляции и рефлексии.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Наиболее адекватными формами оценки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читательской грамотности служит письменная работа на межпредметной основе;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Каждый из перечисленных видов диагностик проводится с периодичностью не менее, чем один раз в два года.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Результатом (продуктом) проектной деятельности может быть любая из следующих работ: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материальный объект, макет, иное конструкторское изделие;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 отчетные материалы по социальному проекту, которые могут включать как тексты, так и мультимедийные продукты.</w:t>
      </w: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lastRenderedPageBreak/>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82B64" w:rsidRPr="00892F58" w:rsidRDefault="00F82B64" w:rsidP="00892F58">
      <w:pPr>
        <w:spacing w:line="240" w:lineRule="auto"/>
        <w:rPr>
          <w:rFonts w:ascii="Times New Roman" w:hAnsi="Times New Roman" w:cs="Times New Roman"/>
          <w:sz w:val="28"/>
          <w:szCs w:val="28"/>
        </w:rPr>
      </w:pP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Особенности оценки предметных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этих результатов обеспечивается каждым учебным предметом.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r w:rsidR="006731F3">
        <w:rPr>
          <w:rFonts w:ascii="Times New Roman" w:hAnsi="Times New Roman" w:cs="Times New Roman"/>
          <w:sz w:val="28"/>
          <w:szCs w:val="28"/>
        </w:rPr>
        <w:t xml:space="preserve"> </w:t>
      </w:r>
      <w:r w:rsidRPr="00892F58">
        <w:rPr>
          <w:rFonts w:ascii="Times New Roman" w:hAnsi="Times New Roman" w:cs="Times New Roman"/>
          <w:sz w:val="28"/>
          <w:szCs w:val="28"/>
        </w:rPr>
        <w:t>график контрольных мероприятий.</w:t>
      </w:r>
    </w:p>
    <w:p w:rsidR="00F82B64" w:rsidRPr="00892F58" w:rsidRDefault="00F82B64" w:rsidP="00892F58">
      <w:pPr>
        <w:spacing w:line="240" w:lineRule="auto"/>
        <w:rPr>
          <w:rFonts w:ascii="Times New Roman" w:hAnsi="Times New Roman" w:cs="Times New Roman"/>
          <w:sz w:val="28"/>
          <w:szCs w:val="28"/>
        </w:rPr>
      </w:pP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1.3.3. Организация и содержание оценочных процедур</w:t>
      </w:r>
    </w:p>
    <w:p w:rsidR="00F82B64" w:rsidRPr="00892F58" w:rsidRDefault="00F82B64" w:rsidP="00892F58">
      <w:pPr>
        <w:spacing w:line="240" w:lineRule="auto"/>
        <w:rPr>
          <w:rFonts w:ascii="Times New Roman" w:hAnsi="Times New Roman" w:cs="Times New Roman"/>
          <w:sz w:val="28"/>
          <w:szCs w:val="28"/>
        </w:rPr>
      </w:pPr>
      <w:r w:rsidRPr="006731F3">
        <w:rPr>
          <w:rFonts w:ascii="Times New Roman" w:hAnsi="Times New Roman" w:cs="Times New Roman"/>
          <w:b/>
          <w:sz w:val="28"/>
          <w:szCs w:val="28"/>
        </w:rPr>
        <w:t>Стартовая диагностика</w:t>
      </w:r>
      <w:r w:rsidRPr="00892F58">
        <w:rPr>
          <w:rFonts w:ascii="Times New Roman" w:hAnsi="Times New Roman" w:cs="Times New Roman"/>
          <w:sz w:val="28"/>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82B64" w:rsidRPr="00892F58" w:rsidRDefault="00F82B64" w:rsidP="00892F58">
      <w:pPr>
        <w:spacing w:line="240" w:lineRule="auto"/>
        <w:rPr>
          <w:rFonts w:ascii="Times New Roman" w:hAnsi="Times New Roman" w:cs="Times New Roman"/>
          <w:sz w:val="28"/>
          <w:szCs w:val="28"/>
        </w:rPr>
      </w:pPr>
      <w:r w:rsidRPr="006731F3">
        <w:rPr>
          <w:rFonts w:ascii="Times New Roman" w:hAnsi="Times New Roman" w:cs="Times New Roman"/>
          <w:b/>
          <w:sz w:val="28"/>
          <w:szCs w:val="28"/>
        </w:rPr>
        <w:t>Текущая оценка</w:t>
      </w:r>
      <w:r w:rsidRPr="00892F58">
        <w:rPr>
          <w:rFonts w:ascii="Times New Roman" w:hAnsi="Times New Roman" w:cs="Times New Roman"/>
          <w:sz w:val="28"/>
          <w:szCs w:val="2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892F58">
        <w:rPr>
          <w:rFonts w:ascii="Times New Roman" w:hAnsi="Times New Roman" w:cs="Times New Roman"/>
          <w:sz w:val="28"/>
          <w:szCs w:val="28"/>
        </w:rPr>
        <w:footnoteReference w:id="5"/>
      </w:r>
      <w:r w:rsidRPr="00892F58">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6731F3">
        <w:rPr>
          <w:rFonts w:ascii="Times New Roman" w:hAnsi="Times New Roman" w:cs="Times New Roman"/>
          <w:b/>
          <w:sz w:val="28"/>
          <w:szCs w:val="28"/>
        </w:rPr>
        <w:lastRenderedPageBreak/>
        <w:t>Тематическая оценка</w:t>
      </w:r>
      <w:r w:rsidRPr="00892F58">
        <w:rPr>
          <w:rFonts w:ascii="Times New Roman" w:hAnsi="Times New Roman" w:cs="Times New Roman"/>
          <w:sz w:val="28"/>
          <w:szCs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82B64" w:rsidRPr="00892F58" w:rsidRDefault="00F82B64" w:rsidP="00892F58">
      <w:pPr>
        <w:spacing w:line="240" w:lineRule="auto"/>
        <w:rPr>
          <w:rFonts w:ascii="Times New Roman" w:hAnsi="Times New Roman" w:cs="Times New Roman"/>
          <w:sz w:val="28"/>
          <w:szCs w:val="28"/>
        </w:rPr>
      </w:pPr>
      <w:r w:rsidRPr="006731F3">
        <w:rPr>
          <w:rFonts w:ascii="Times New Roman" w:hAnsi="Times New Roman" w:cs="Times New Roman"/>
          <w:b/>
          <w:sz w:val="28"/>
          <w:szCs w:val="28"/>
        </w:rPr>
        <w:t xml:space="preserve">Портфолио </w:t>
      </w:r>
      <w:r w:rsidRPr="00892F58">
        <w:rPr>
          <w:rFonts w:ascii="Times New Roman" w:hAnsi="Times New Roman" w:cs="Times New Roman"/>
          <w:sz w:val="28"/>
          <w:szCs w:val="28"/>
        </w:rPr>
        <w:t>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Внутришкольный мониторинг представляет собой процедуры: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оценки уровня достижения предметных и метапредметных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Характеристика готовится на основании: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объективных показателей образовательных достижений обучающегося на уровне основного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портфолио выпускника;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характеристике выпускника: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w:t>
      </w:r>
      <w:r w:rsidRPr="00892F58">
        <w:rPr>
          <w:rFonts w:ascii="Times New Roman" w:hAnsi="Times New Roman" w:cs="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6731F3" w:rsidRDefault="00F82B64" w:rsidP="006731F3">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Start w:id="98" w:name="_Toc409691656"/>
      <w:bookmarkStart w:id="99" w:name="_Toc410653980"/>
      <w:bookmarkStart w:id="100" w:name="_Toc414553166"/>
    </w:p>
    <w:p w:rsidR="00F82B64" w:rsidRPr="006731F3" w:rsidRDefault="006731F3" w:rsidP="006731F3">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 xml:space="preserve"> </w:t>
      </w:r>
      <w:r w:rsidR="00F82B64" w:rsidRPr="006731F3">
        <w:rPr>
          <w:rFonts w:ascii="Times New Roman" w:hAnsi="Times New Roman" w:cs="Times New Roman"/>
          <w:b/>
          <w:sz w:val="28"/>
          <w:szCs w:val="28"/>
        </w:rPr>
        <w:t>Содержательный раздел</w:t>
      </w:r>
      <w:bookmarkEnd w:id="98"/>
      <w:r w:rsidR="00F82B64" w:rsidRPr="006731F3">
        <w:rPr>
          <w:rFonts w:ascii="Times New Roman" w:hAnsi="Times New Roman" w:cs="Times New Roman"/>
          <w:b/>
          <w:sz w:val="28"/>
          <w:szCs w:val="28"/>
        </w:rPr>
        <w:t xml:space="preserve">   основной образовательной программы основного общего образования</w:t>
      </w:r>
      <w:bookmarkEnd w:id="99"/>
      <w:bookmarkEnd w:id="100"/>
    </w:p>
    <w:p w:rsidR="00F82B64" w:rsidRPr="006731F3" w:rsidRDefault="00F82B64" w:rsidP="00892F58">
      <w:pPr>
        <w:spacing w:line="240" w:lineRule="auto"/>
        <w:rPr>
          <w:rFonts w:ascii="Times New Roman" w:hAnsi="Times New Roman" w:cs="Times New Roman"/>
          <w:b/>
          <w:sz w:val="28"/>
          <w:szCs w:val="28"/>
        </w:rPr>
      </w:pPr>
      <w:bookmarkStart w:id="101" w:name="_Toc406059004"/>
      <w:bookmarkStart w:id="102" w:name="_Toc409691657"/>
      <w:bookmarkStart w:id="103" w:name="_Toc410653981"/>
      <w:bookmarkStart w:id="104" w:name="_Toc414553167"/>
      <w:r w:rsidRPr="006731F3">
        <w:rPr>
          <w:rFonts w:ascii="Times New Roman" w:hAnsi="Times New Roman" w:cs="Times New Roman"/>
          <w:b/>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892F58">
        <w:rPr>
          <w:rFonts w:ascii="Times New Roman" w:hAnsi="Times New Roman" w:cs="Times New Roman"/>
          <w:sz w:val="28"/>
          <w:szCs w:val="28"/>
        </w:rPr>
        <w:footnoteReference w:id="6"/>
      </w:r>
      <w:r w:rsidRPr="00892F58">
        <w:rPr>
          <w:rFonts w:ascii="Times New Roman" w:hAnsi="Times New Roman" w:cs="Times New Roman"/>
          <w:sz w:val="28"/>
          <w:szCs w:val="28"/>
        </w:rPr>
        <w:t xml:space="preserve">. </w:t>
      </w: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Направления деятельности рабочей группы могут включать: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основных подходов к конструированию задач на применение универсальных учебных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основных подходов к организации учебной деятельности по формированию и развитию ИКТ-компетенций;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рекомендаций педагогам по конструированию уроков и иных учебных занятий с учетом требований развития и применения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организацию разъяснительной/просветительской работы с родителями по проблемам развития УУД у учащихся уровня;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организацию отражения результатов работы по формированию УУД учащихся на сайте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результаты учащихся по линии развития УУД на предыдущем уровне;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w:t>
      </w:r>
      <w:r w:rsidRPr="00892F58">
        <w:rPr>
          <w:rFonts w:ascii="Times New Roman" w:hAnsi="Times New Roman" w:cs="Times New Roman"/>
          <w:sz w:val="28"/>
          <w:szCs w:val="28"/>
        </w:rPr>
        <w:lastRenderedPageBreak/>
        <w:t>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2.1.2. Цели и задачи программы, описание ее места и роли в реализации требований ФГОС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с указанной целью программа развития УУД в основной школе определяет следующие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включение развивающих задач как в урочную, так и внеурочную деятельность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82B64" w:rsidRPr="006731F3" w:rsidRDefault="00F82B64" w:rsidP="00892F58">
      <w:pPr>
        <w:spacing w:line="240" w:lineRule="auto"/>
        <w:rPr>
          <w:rFonts w:ascii="Times New Roman" w:hAnsi="Times New Roman" w:cs="Times New Roman"/>
          <w:b/>
          <w:sz w:val="28"/>
          <w:szCs w:val="28"/>
        </w:rPr>
      </w:pPr>
      <w:r w:rsidRPr="006731F3">
        <w:rPr>
          <w:rFonts w:ascii="Times New Roman" w:hAnsi="Times New Roman" w:cs="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принципам формирования УУД в основной школе можно отнести следующие: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УУД – задача, сквозная для всего образовательного процесса (урочная, внеурочная деятельность);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УУД обязательно требует работы с предметным или междисциплинарным содержанием;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w:t>
      </w:r>
      <w:r w:rsidRPr="00892F58">
        <w:rPr>
          <w:rFonts w:ascii="Times New Roman" w:hAnsi="Times New Roman" w:cs="Times New Roman"/>
          <w:sz w:val="28"/>
          <w:szCs w:val="28"/>
        </w:rPr>
        <w:lastRenderedPageBreak/>
        <w:t xml:space="preserve">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2.1.4. Типовые задачи применения универсальных учебных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Различаются два типа заданий, связанных с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задания, позволяющие в рамках образовательного процесса сформировать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задания, позволяющие диагностировать уровень сформированности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основной школе возможно использовать в том числе следующие типы задач:</w:t>
      </w: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1. Задачи, формирующие коммуникативные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 учет позиции партнера;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организацию и осуществление сотрудничества;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передачу информации и отображение предметного содержания;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тренинги коммуникативных навыков;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ролевые игры.</w:t>
      </w: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2. Задачи, формирующие познавательные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проекты на выстраивание стратегии поиска решения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на сериацию, сравнение, оценивание;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проведение эмпирического исследования;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проведение теоретического исследования;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смысловое чтение.</w:t>
      </w: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3. Задачи, формирующие регулятивные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планирование;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ориентировку в ситуации;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прогнозирование;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целеполагание;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принятие 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самоконтроль.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82B64" w:rsidRPr="00892F58" w:rsidRDefault="00F82B64" w:rsidP="00892F58">
      <w:pPr>
        <w:spacing w:line="240" w:lineRule="auto"/>
        <w:rPr>
          <w:rFonts w:ascii="Times New Roman" w:hAnsi="Times New Roman" w:cs="Times New Roman"/>
          <w:sz w:val="28"/>
          <w:szCs w:val="28"/>
        </w:rPr>
      </w:pP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Учебно-исследовательская работа учащихся может быть организована по двум направлениям: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Учебно-исследовательская и проектная деятельность обучающихся может проводиться в том числе по таким направлениям, как: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исследовательское;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инженерное;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прикладное;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информационное;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социальное;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игровое;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творческое.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исследовательская практика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Среди возможных форм представления результатов проектной деятельности можно выделить следующие: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макеты, модели, рабочие установки, схемы, план-карты;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постеры, презентации;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альбомы, буклеты, брошюры, книги;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реконструкции событий;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эссе, рассказы, стихи, рисунки;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результаты исследовательских экспедиций, обработки архивов и мемуаров;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документальные фильмы, мультфильмы;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выставки, игры, тематические вечера, концерты;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сценарии мероприятий;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веб-сайты, программное обеспечение, компакт-диски (или другие цифровые носители)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Результаты также могут быть представлены в ходе проведения конференций, семинаров и круглых столов.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формы организации учебной деятельности по формированию ИКТ-компетенции обучающихся могут включить: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уроки по информатике и другим предметам;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факультативы;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кружки;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интегративные межпредметные проекты;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внеурочные и внешкольные активности.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создание и редактирование текстов;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создание и редактирование электронных таблиц;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создание и редактирование презентаций;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создание и редактирование графики и фото;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создание и редактирование видео;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создание музыкальных и звуковых объектов;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поиск и анализ информации в Интернете;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моделирование, проектирование и управление;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математическая обработка и визуализация данных;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создание веб-страниц и сайтов;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сетевая коммуникация между учениками и (или) учителем.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2.1.7. Перечень и описание основных элементов ИКТ-компетенции и инструментов их использования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w:t>
      </w:r>
      <w:r w:rsidRPr="00892F58">
        <w:rPr>
          <w:rFonts w:ascii="Times New Roman" w:hAnsi="Times New Roman" w:cs="Times New Roman"/>
          <w:sz w:val="28"/>
          <w:szCs w:val="28"/>
        </w:rPr>
        <w:lastRenderedPageBreak/>
        <w:t>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Создание письменных сообщений. Создание текстовых документов на русском, родном и иностранном языках посредством квалифицированного </w:t>
      </w:r>
      <w:r w:rsidRPr="00892F58">
        <w:rPr>
          <w:rFonts w:ascii="Times New Roman" w:hAnsi="Times New Roman" w:cs="Times New Roman"/>
          <w:sz w:val="28"/>
          <w:szCs w:val="28"/>
        </w:rPr>
        <w:lastRenderedPageBreak/>
        <w:t>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w:t>
      </w:r>
      <w:r w:rsidRPr="00892F58">
        <w:rPr>
          <w:rFonts w:ascii="Times New Roman" w:hAnsi="Times New Roman" w:cs="Times New Roman"/>
          <w:sz w:val="28"/>
          <w:szCs w:val="28"/>
        </w:rPr>
        <w:lastRenderedPageBreak/>
        <w:t>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82B64" w:rsidRPr="00892F58" w:rsidRDefault="00F82B64" w:rsidP="00892F58">
      <w:pPr>
        <w:spacing w:line="240" w:lineRule="auto"/>
        <w:rPr>
          <w:rFonts w:ascii="Times New Roman" w:hAnsi="Times New Roman" w:cs="Times New Roman"/>
          <w:sz w:val="28"/>
          <w:szCs w:val="28"/>
        </w:rPr>
      </w:pP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F82B64" w:rsidRPr="00892F58" w:rsidRDefault="00F82B64" w:rsidP="00892F58">
      <w:pPr>
        <w:spacing w:line="240" w:lineRule="auto"/>
        <w:rPr>
          <w:rFonts w:ascii="Times New Roman" w:hAnsi="Times New Roman" w:cs="Times New Roman"/>
          <w:sz w:val="28"/>
          <w:szCs w:val="28"/>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892F58">
        <w:rPr>
          <w:rFonts w:ascii="Times New Roman" w:hAnsi="Times New Roman" w:cs="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информационное подключение к локальной сети и глобальной сети Интернет;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получать информацию о характеристиках компьютера;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w:t>
      </w:r>
    </w:p>
    <w:p w:rsidR="00F82B64" w:rsidRPr="00892F58" w:rsidRDefault="00F82B64" w:rsidP="00892F58">
      <w:pPr>
        <w:spacing w:line="240" w:lineRule="auto"/>
        <w:rPr>
          <w:rFonts w:ascii="Times New Roman" w:hAnsi="Times New Roman" w:cs="Times New Roman"/>
          <w:sz w:val="28"/>
          <w:szCs w:val="28"/>
        </w:rPr>
      </w:pPr>
      <w:bookmarkStart w:id="114" w:name="_Toc405145663"/>
      <w:bookmarkStart w:id="115" w:name="_Toc406059006"/>
      <w:bookmarkStart w:id="116" w:name="_Toc409682185"/>
      <w:bookmarkStart w:id="117" w:name="_Toc409691659"/>
      <w:bookmarkStart w:id="118" w:name="_Toc410653983"/>
      <w:bookmarkStart w:id="119" w:name="_Toc410702987"/>
      <w:r w:rsidRPr="00892F58">
        <w:rPr>
          <w:rFonts w:ascii="Times New Roman" w:hAnsi="Times New Roman" w:cs="Times New Roman"/>
          <w:sz w:val="28"/>
          <w:szCs w:val="28"/>
        </w:rPr>
        <w:tab/>
      </w:r>
      <w:bookmarkStart w:id="120" w:name="_Toc284662743"/>
      <w:bookmarkStart w:id="121" w:name="_Toc284663369"/>
      <w:bookmarkStart w:id="122" w:name="_Toc414553169"/>
      <w:r w:rsidRPr="00892F58">
        <w:rPr>
          <w:rFonts w:ascii="Times New Roman" w:hAnsi="Times New Roman" w:cs="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презентации на основе цифровых фотографий;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F82B64" w:rsidRPr="00892F58" w:rsidRDefault="00F82B64" w:rsidP="00892F58">
      <w:pPr>
        <w:spacing w:line="240" w:lineRule="auto"/>
        <w:rPr>
          <w:rFonts w:ascii="Times New Roman" w:hAnsi="Times New Roman" w:cs="Times New Roman"/>
          <w:sz w:val="28"/>
          <w:szCs w:val="28"/>
        </w:rPr>
      </w:pPr>
      <w:bookmarkStart w:id="123" w:name="_Toc405145664"/>
      <w:bookmarkStart w:id="124" w:name="_Toc406059007"/>
      <w:bookmarkStart w:id="125" w:name="_Toc409682186"/>
      <w:bookmarkStart w:id="126" w:name="_Toc409691660"/>
      <w:bookmarkStart w:id="127" w:name="_Toc410653984"/>
      <w:bookmarkStart w:id="128" w:name="_Toc410702988"/>
      <w:r w:rsidRPr="00892F58">
        <w:rPr>
          <w:rFonts w:ascii="Times New Roman" w:hAnsi="Times New Roman" w:cs="Times New Roman"/>
          <w:sz w:val="28"/>
          <w:szCs w:val="28"/>
        </w:rPr>
        <w:lastRenderedPageBreak/>
        <w:tab/>
      </w:r>
      <w:bookmarkStart w:id="129" w:name="_Toc284662744"/>
      <w:bookmarkStart w:id="130" w:name="_Toc284663370"/>
      <w:bookmarkStart w:id="131" w:name="_Toc414553170"/>
      <w:r w:rsidRPr="00892F58">
        <w:rPr>
          <w:rFonts w:ascii="Times New Roman" w:hAnsi="Times New Roman" w:cs="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различные библиотечные, в том числе электронные, каталоги для поиска необходимых книг;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F82B64" w:rsidRPr="00892F58" w:rsidRDefault="00F82B64" w:rsidP="00892F58">
      <w:pPr>
        <w:spacing w:line="240" w:lineRule="auto"/>
        <w:rPr>
          <w:rFonts w:ascii="Times New Roman" w:hAnsi="Times New Roman" w:cs="Times New Roman"/>
          <w:sz w:val="28"/>
          <w:szCs w:val="28"/>
        </w:rPr>
      </w:pPr>
      <w:bookmarkStart w:id="132" w:name="_Toc405145665"/>
      <w:bookmarkStart w:id="133" w:name="_Toc406059008"/>
      <w:bookmarkStart w:id="134" w:name="_Toc409682187"/>
      <w:bookmarkStart w:id="135" w:name="_Toc409691661"/>
      <w:bookmarkStart w:id="136" w:name="_Toc410653985"/>
      <w:bookmarkStart w:id="137" w:name="_Toc410702989"/>
      <w:r w:rsidRPr="00892F58">
        <w:rPr>
          <w:rFonts w:ascii="Times New Roman" w:hAnsi="Times New Roman" w:cs="Times New Roman"/>
          <w:sz w:val="28"/>
          <w:szCs w:val="28"/>
        </w:rPr>
        <w:tab/>
      </w:r>
      <w:bookmarkStart w:id="138" w:name="_Toc284662745"/>
      <w:bookmarkStart w:id="139" w:name="_Toc284663371"/>
      <w:bookmarkStart w:id="140" w:name="_Toc414553171"/>
      <w:r w:rsidRPr="00892F58">
        <w:rPr>
          <w:rFonts w:ascii="Times New Roman" w:hAnsi="Times New Roman" w:cs="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вставлять в документ формулы, таблицы, списки, изображения;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участвовать в коллективном создании текстового документа;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гипертекстовые документы.</w:t>
      </w:r>
    </w:p>
    <w:p w:rsidR="00F82B64" w:rsidRPr="00892F58" w:rsidRDefault="00F82B64" w:rsidP="00892F58">
      <w:pPr>
        <w:spacing w:line="240" w:lineRule="auto"/>
        <w:rPr>
          <w:rFonts w:ascii="Times New Roman" w:hAnsi="Times New Roman" w:cs="Times New Roman"/>
          <w:sz w:val="28"/>
          <w:szCs w:val="28"/>
        </w:rPr>
      </w:pPr>
      <w:bookmarkStart w:id="141" w:name="_Toc405145666"/>
      <w:bookmarkStart w:id="142" w:name="_Toc406059009"/>
      <w:bookmarkStart w:id="143" w:name="_Toc409682188"/>
      <w:bookmarkStart w:id="144" w:name="_Toc409691662"/>
      <w:bookmarkStart w:id="145" w:name="_Toc410653986"/>
      <w:bookmarkStart w:id="146" w:name="_Toc410702990"/>
      <w:r w:rsidRPr="00892F58">
        <w:rPr>
          <w:rFonts w:ascii="Times New Roman" w:hAnsi="Times New Roman" w:cs="Times New Roman"/>
          <w:sz w:val="28"/>
          <w:szCs w:val="28"/>
        </w:rPr>
        <w:tab/>
      </w:r>
      <w:bookmarkStart w:id="147" w:name="_Toc284662746"/>
      <w:bookmarkStart w:id="148" w:name="_Toc284663372"/>
      <w:bookmarkStart w:id="149" w:name="_Toc414553172"/>
      <w:r w:rsidRPr="00892F58">
        <w:rPr>
          <w:rFonts w:ascii="Times New Roman" w:hAnsi="Times New Roman" w:cs="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и редактировать изображения с помощью инструментов графического редактора;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82B64" w:rsidRPr="00892F58" w:rsidRDefault="00F82B64" w:rsidP="00892F58">
      <w:pPr>
        <w:spacing w:line="240" w:lineRule="auto"/>
        <w:rPr>
          <w:rFonts w:ascii="Times New Roman" w:hAnsi="Times New Roman" w:cs="Times New Roman"/>
          <w:sz w:val="28"/>
          <w:szCs w:val="28"/>
        </w:rPr>
      </w:pPr>
      <w:bookmarkStart w:id="150" w:name="_Toc405145667"/>
      <w:bookmarkStart w:id="151" w:name="_Toc406059010"/>
      <w:bookmarkStart w:id="152" w:name="_Toc409682189"/>
      <w:bookmarkStart w:id="153" w:name="_Toc409691663"/>
      <w:bookmarkStart w:id="154" w:name="_Toc410653987"/>
      <w:bookmarkStart w:id="155" w:name="_Toc410702991"/>
      <w:r w:rsidRPr="00892F58">
        <w:rPr>
          <w:rFonts w:ascii="Times New Roman" w:hAnsi="Times New Roman" w:cs="Times New Roman"/>
          <w:sz w:val="28"/>
          <w:szCs w:val="28"/>
        </w:rPr>
        <w:lastRenderedPageBreak/>
        <w:tab/>
      </w:r>
      <w:bookmarkStart w:id="156" w:name="_Toc284662747"/>
      <w:bookmarkStart w:id="157" w:name="_Toc284663373"/>
      <w:bookmarkStart w:id="158" w:name="_Toc414553173"/>
      <w:r w:rsidRPr="00892F58">
        <w:rPr>
          <w:rFonts w:ascii="Times New Roman" w:hAnsi="Times New Roman" w:cs="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записывать звуковые файлы с различным качеством звучания (глубиной кодирования и частотой дискретизации);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F82B64" w:rsidRPr="00892F58" w:rsidRDefault="00F82B64" w:rsidP="00892F58">
      <w:pPr>
        <w:spacing w:line="240" w:lineRule="auto"/>
        <w:rPr>
          <w:rFonts w:ascii="Times New Roman" w:hAnsi="Times New Roman" w:cs="Times New Roman"/>
          <w:sz w:val="28"/>
          <w:szCs w:val="28"/>
        </w:rPr>
      </w:pPr>
      <w:bookmarkStart w:id="159" w:name="_Toc405145668"/>
      <w:bookmarkStart w:id="160" w:name="_Toc406059011"/>
      <w:bookmarkStart w:id="161" w:name="_Toc409682190"/>
      <w:bookmarkStart w:id="162" w:name="_Toc409691664"/>
      <w:bookmarkStart w:id="163" w:name="_Toc410653988"/>
      <w:bookmarkStart w:id="164" w:name="_Toc410702992"/>
      <w:r w:rsidRPr="00892F58">
        <w:rPr>
          <w:rFonts w:ascii="Times New Roman" w:hAnsi="Times New Roman" w:cs="Times New Roman"/>
          <w:sz w:val="28"/>
          <w:szCs w:val="28"/>
        </w:rPr>
        <w:tab/>
      </w:r>
      <w:bookmarkStart w:id="165" w:name="_Toc284662748"/>
      <w:bookmarkStart w:id="166" w:name="_Toc284663374"/>
      <w:bookmarkStart w:id="167" w:name="_Toc414553174"/>
      <w:r w:rsidRPr="00892F58">
        <w:rPr>
          <w:rFonts w:ascii="Times New Roman" w:hAnsi="Times New Roman" w:cs="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программы-архиваторы.</w:t>
      </w:r>
    </w:p>
    <w:p w:rsidR="00F82B64" w:rsidRPr="00892F58" w:rsidRDefault="00F82B64" w:rsidP="00892F58">
      <w:pPr>
        <w:spacing w:line="240" w:lineRule="auto"/>
        <w:rPr>
          <w:rFonts w:ascii="Times New Roman" w:hAnsi="Times New Roman" w:cs="Times New Roman"/>
          <w:sz w:val="28"/>
          <w:szCs w:val="28"/>
        </w:rPr>
      </w:pPr>
      <w:bookmarkStart w:id="168" w:name="_Toc405145669"/>
      <w:bookmarkStart w:id="169" w:name="_Toc406059012"/>
      <w:bookmarkStart w:id="170" w:name="_Toc409682191"/>
      <w:bookmarkStart w:id="171" w:name="_Toc409691665"/>
      <w:bookmarkStart w:id="172" w:name="_Toc410653989"/>
      <w:bookmarkStart w:id="173" w:name="_Toc410702993"/>
      <w:r w:rsidRPr="00892F58">
        <w:rPr>
          <w:rFonts w:ascii="Times New Roman" w:hAnsi="Times New Roman" w:cs="Times New Roman"/>
          <w:sz w:val="28"/>
          <w:szCs w:val="28"/>
        </w:rPr>
        <w:tab/>
      </w:r>
      <w:bookmarkStart w:id="174" w:name="_Toc284662749"/>
      <w:bookmarkStart w:id="175" w:name="_Toc284663375"/>
      <w:bookmarkStart w:id="176" w:name="_Toc414553175"/>
      <w:r w:rsidRPr="00892F58">
        <w:rPr>
          <w:rFonts w:ascii="Times New Roman" w:hAnsi="Times New Roman" w:cs="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простые эксперименты и исследования в виртуальных лабораториях;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F82B64" w:rsidRPr="00892F58" w:rsidRDefault="00F82B64" w:rsidP="00892F58">
      <w:pPr>
        <w:spacing w:line="240" w:lineRule="auto"/>
        <w:rPr>
          <w:rFonts w:ascii="Times New Roman" w:hAnsi="Times New Roman" w:cs="Times New Roman"/>
          <w:sz w:val="28"/>
          <w:szCs w:val="28"/>
        </w:rPr>
      </w:pPr>
      <w:bookmarkStart w:id="177" w:name="_Toc405145670"/>
      <w:bookmarkStart w:id="178" w:name="_Toc406059013"/>
      <w:bookmarkStart w:id="179" w:name="_Toc409682192"/>
      <w:bookmarkStart w:id="180" w:name="_Toc409691666"/>
      <w:bookmarkStart w:id="181" w:name="_Toc410653990"/>
      <w:bookmarkStart w:id="182" w:name="_Toc410702994"/>
      <w:r w:rsidRPr="00892F58">
        <w:rPr>
          <w:rFonts w:ascii="Times New Roman" w:hAnsi="Times New Roman" w:cs="Times New Roman"/>
          <w:sz w:val="28"/>
          <w:szCs w:val="28"/>
        </w:rPr>
        <w:tab/>
      </w:r>
      <w:bookmarkStart w:id="183" w:name="_Toc284662750"/>
      <w:bookmarkStart w:id="184" w:name="_Toc284663376"/>
      <w:bookmarkStart w:id="185" w:name="_Toc414553176"/>
      <w:r w:rsidRPr="00892F58">
        <w:rPr>
          <w:rFonts w:ascii="Times New Roman" w:hAnsi="Times New Roman" w:cs="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конструировать и моделировать с использованием материальных конструкторов с компьютерным управлением и обратной связью (робототехника);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моделировать с использованием виртуальных конструкторов;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моделировать с использованием средств программирования.</w:t>
      </w:r>
    </w:p>
    <w:p w:rsidR="00F82B64" w:rsidRPr="00892F58" w:rsidRDefault="00F82B64" w:rsidP="00892F58">
      <w:pPr>
        <w:spacing w:line="240" w:lineRule="auto"/>
        <w:rPr>
          <w:rFonts w:ascii="Times New Roman" w:hAnsi="Times New Roman" w:cs="Times New Roman"/>
          <w:sz w:val="28"/>
          <w:szCs w:val="28"/>
        </w:rPr>
      </w:pPr>
      <w:bookmarkStart w:id="186" w:name="_Toc405145671"/>
      <w:bookmarkStart w:id="187" w:name="_Toc406059014"/>
      <w:bookmarkStart w:id="188" w:name="_Toc409682193"/>
      <w:bookmarkStart w:id="189" w:name="_Toc409691667"/>
      <w:bookmarkStart w:id="190" w:name="_Toc410653991"/>
      <w:bookmarkStart w:id="191" w:name="_Toc410702995"/>
      <w:r w:rsidRPr="00892F58">
        <w:rPr>
          <w:rFonts w:ascii="Times New Roman" w:hAnsi="Times New Roman" w:cs="Times New Roman"/>
          <w:sz w:val="28"/>
          <w:szCs w:val="28"/>
        </w:rPr>
        <w:tab/>
      </w:r>
      <w:bookmarkStart w:id="192" w:name="_Toc284662751"/>
      <w:bookmarkStart w:id="193" w:name="_Toc284663377"/>
      <w:bookmarkStart w:id="194" w:name="_Toc414553177"/>
      <w:r w:rsidRPr="00892F58">
        <w:rPr>
          <w:rFonts w:ascii="Times New Roman" w:hAnsi="Times New Roman" w:cs="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вести личный дневник (блог) с использованием возможностей сети Интернет;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соблюдать правила безопасного поведения в сети Интернет;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82B64" w:rsidRPr="00176EFF" w:rsidRDefault="00F82B64"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Требования к условиям включают: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педагоги владеют представлениями о возрастных особенностях учащихся начальной, основной и старшей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педагоги прошли курсы повышения квалификации, посвященные ФГОС;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педагоги осуществляют формирование УУД в рамках проектной, исследовательской деятельностей;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 взаимодействия педагога и обучающегося не противоречит представлениям об условиях формирования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педагоги владеют навыками формирующего оценивания;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наличие позиции тьютора или педагоги владеют навыками тьюторского сопровождения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82B64" w:rsidRPr="00892F58" w:rsidRDefault="00F82B64" w:rsidP="00892F58">
      <w:pPr>
        <w:spacing w:line="240" w:lineRule="auto"/>
        <w:rPr>
          <w:rFonts w:ascii="Times New Roman" w:hAnsi="Times New Roman" w:cs="Times New Roman"/>
          <w:sz w:val="28"/>
          <w:szCs w:val="28"/>
        </w:rPr>
      </w:pPr>
    </w:p>
    <w:p w:rsidR="00F82B64" w:rsidRPr="00176EFF" w:rsidRDefault="00176EFF" w:rsidP="00892F58">
      <w:pPr>
        <w:spacing w:line="240" w:lineRule="auto"/>
        <w:rPr>
          <w:rFonts w:ascii="Times New Roman" w:hAnsi="Times New Roman" w:cs="Times New Roman"/>
          <w:b/>
          <w:sz w:val="28"/>
          <w:szCs w:val="28"/>
        </w:rPr>
      </w:pPr>
      <w:r w:rsidRPr="00176EFF">
        <w:rPr>
          <w:rFonts w:ascii="Times New Roman" w:hAnsi="Times New Roman" w:cs="Times New Roman"/>
          <w:b/>
          <w:sz w:val="28"/>
          <w:szCs w:val="28"/>
        </w:rPr>
        <w:t>2.1.10</w:t>
      </w:r>
      <w:r w:rsidR="00F82B64" w:rsidRPr="00176EFF">
        <w:rPr>
          <w:rFonts w:ascii="Times New Roman" w:hAnsi="Times New Roman" w:cs="Times New Roman"/>
          <w:b/>
          <w:sz w:val="28"/>
          <w:szCs w:val="28"/>
        </w:rPr>
        <w:t>. Методика и инструментарий мониторинга успешности освоения и применения обучающимися универсальных учебных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обобщение учебных действий на основе выявления общих принципов.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Система оценки УУД может быть: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уровневой (определяются уровни владения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bookmarkStart w:id="195" w:name="_Toc406059015"/>
    </w:p>
    <w:p w:rsidR="00F82B64" w:rsidRPr="00176EFF" w:rsidRDefault="00F82B64" w:rsidP="00892F58">
      <w:pPr>
        <w:spacing w:line="240" w:lineRule="auto"/>
        <w:rPr>
          <w:rFonts w:ascii="Times New Roman" w:hAnsi="Times New Roman" w:cs="Times New Roman"/>
          <w:b/>
          <w:sz w:val="28"/>
          <w:szCs w:val="28"/>
        </w:rPr>
      </w:pPr>
      <w:bookmarkStart w:id="196" w:name="_Toc409691668"/>
      <w:bookmarkStart w:id="197" w:name="_Toc410653992"/>
      <w:bookmarkStart w:id="198" w:name="_Toc414553178"/>
      <w:r w:rsidRPr="00176EFF">
        <w:rPr>
          <w:rFonts w:ascii="Times New Roman" w:hAnsi="Times New Roman" w:cs="Times New Roman"/>
          <w:b/>
          <w:sz w:val="28"/>
          <w:szCs w:val="28"/>
        </w:rPr>
        <w:t>2.2.   Программы учебных предметов, курсов</w:t>
      </w:r>
      <w:bookmarkEnd w:id="195"/>
      <w:bookmarkEnd w:id="196"/>
      <w:bookmarkEnd w:id="197"/>
      <w:bookmarkEnd w:id="198"/>
    </w:p>
    <w:p w:rsidR="00F82B64" w:rsidRPr="00176EFF" w:rsidRDefault="00F82B64" w:rsidP="00892F58">
      <w:pPr>
        <w:spacing w:line="240" w:lineRule="auto"/>
        <w:rPr>
          <w:rFonts w:ascii="Times New Roman" w:hAnsi="Times New Roman" w:cs="Times New Roman"/>
          <w:b/>
          <w:sz w:val="28"/>
          <w:szCs w:val="28"/>
        </w:rPr>
      </w:pPr>
      <w:bookmarkStart w:id="199" w:name="_Toc414553179"/>
      <w:r w:rsidRPr="00176EFF">
        <w:rPr>
          <w:rFonts w:ascii="Times New Roman" w:hAnsi="Times New Roman" w:cs="Times New Roman"/>
          <w:b/>
          <w:sz w:val="28"/>
          <w:szCs w:val="28"/>
        </w:rPr>
        <w:t>2.2.1 Общие положения</w:t>
      </w:r>
      <w:bookmarkEnd w:id="199"/>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w:t>
      </w:r>
      <w:r w:rsidR="00176EFF">
        <w:rPr>
          <w:rFonts w:ascii="Times New Roman" w:hAnsi="Times New Roman" w:cs="Times New Roman"/>
          <w:sz w:val="28"/>
          <w:szCs w:val="28"/>
        </w:rPr>
        <w:t xml:space="preserve"> </w:t>
      </w:r>
      <w:r w:rsidRPr="00892F58">
        <w:rPr>
          <w:rFonts w:ascii="Times New Roman" w:hAnsi="Times New Roman" w:cs="Times New Roman"/>
          <w:sz w:val="28"/>
          <w:szCs w:val="28"/>
        </w:rPr>
        <w:lastRenderedPageBreak/>
        <w:t xml:space="preserve">национальных и этнокультурных особенностей, состава класса, а также выбранного комплекта учебников.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F82B64" w:rsidRPr="00892F58" w:rsidRDefault="00F82B64" w:rsidP="00892F58">
      <w:pPr>
        <w:spacing w:line="240" w:lineRule="auto"/>
        <w:rPr>
          <w:rFonts w:ascii="Times New Roman" w:hAnsi="Times New Roman" w:cs="Times New Roman"/>
          <w:sz w:val="28"/>
          <w:szCs w:val="28"/>
        </w:rPr>
      </w:pPr>
    </w:p>
    <w:p w:rsidR="00F82B64" w:rsidRPr="00176EFF" w:rsidRDefault="00F82B64" w:rsidP="00892F58">
      <w:pPr>
        <w:spacing w:line="240" w:lineRule="auto"/>
        <w:rPr>
          <w:rFonts w:ascii="Times New Roman" w:hAnsi="Times New Roman" w:cs="Times New Roman"/>
          <w:b/>
          <w:sz w:val="28"/>
          <w:szCs w:val="28"/>
        </w:rPr>
      </w:pPr>
      <w:bookmarkStart w:id="200" w:name="_Toc410653993"/>
      <w:bookmarkStart w:id="201" w:name="_Toc414553180"/>
      <w:r w:rsidRPr="00176EFF">
        <w:rPr>
          <w:rFonts w:ascii="Times New Roman" w:hAnsi="Times New Roman" w:cs="Times New Roman"/>
          <w:b/>
          <w:sz w:val="28"/>
          <w:szCs w:val="28"/>
        </w:rPr>
        <w:t>2.2.2. Основное содержание учебных предметов на уровне основного общего образования</w:t>
      </w:r>
      <w:bookmarkEnd w:id="200"/>
      <w:bookmarkEnd w:id="201"/>
      <w:r w:rsidRPr="00176EFF">
        <w:rPr>
          <w:rFonts w:ascii="Times New Roman" w:hAnsi="Times New Roman" w:cs="Times New Roman"/>
          <w:b/>
          <w:sz w:val="28"/>
          <w:szCs w:val="28"/>
        </w:rPr>
        <w:t xml:space="preserve"> в МБОУ </w:t>
      </w:r>
      <w:r w:rsidR="00176EFF" w:rsidRPr="00176EFF">
        <w:rPr>
          <w:rFonts w:ascii="Times New Roman" w:hAnsi="Times New Roman" w:cs="Times New Roman"/>
          <w:b/>
          <w:sz w:val="28"/>
          <w:szCs w:val="28"/>
        </w:rPr>
        <w:t>Рогожкин</w:t>
      </w:r>
      <w:r w:rsidRPr="00176EFF">
        <w:rPr>
          <w:rFonts w:ascii="Times New Roman" w:hAnsi="Times New Roman" w:cs="Times New Roman"/>
          <w:b/>
          <w:sz w:val="28"/>
          <w:szCs w:val="28"/>
        </w:rPr>
        <w:t>ской СОШ Азовского района.</w:t>
      </w:r>
    </w:p>
    <w:p w:rsidR="00F82B64" w:rsidRPr="00176EFF" w:rsidRDefault="00F82B64" w:rsidP="00892F58">
      <w:pPr>
        <w:spacing w:line="240" w:lineRule="auto"/>
        <w:rPr>
          <w:rFonts w:ascii="Times New Roman" w:hAnsi="Times New Roman" w:cs="Times New Roman"/>
          <w:b/>
          <w:sz w:val="28"/>
          <w:szCs w:val="28"/>
        </w:rPr>
      </w:pPr>
      <w:bookmarkStart w:id="202" w:name="_Toc409691669"/>
      <w:bookmarkStart w:id="203" w:name="_Toc410653994"/>
      <w:bookmarkStart w:id="204" w:name="_Toc414553181"/>
      <w:r w:rsidRPr="00176EFF">
        <w:rPr>
          <w:rFonts w:ascii="Times New Roman" w:hAnsi="Times New Roman" w:cs="Times New Roman"/>
          <w:b/>
          <w:sz w:val="28"/>
          <w:szCs w:val="28"/>
        </w:rPr>
        <w:t>2.2.2.1. Русский язык</w:t>
      </w:r>
      <w:bookmarkEnd w:id="202"/>
      <w:bookmarkEnd w:id="203"/>
      <w:bookmarkEnd w:id="204"/>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Главными задачами реализации Программы являются: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функциональной грамотностью и принципами нормативного использования языковых средств;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процессе изучения предмета «Русский язык» создаются условия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развития личности, ее духовно-нравственного и эмоционального совершенствования;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для знакомства обучающихся с методами научного познания;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82B64" w:rsidRPr="00892F58" w:rsidRDefault="00F82B64" w:rsidP="00892F58">
      <w:pPr>
        <w:spacing w:line="240" w:lineRule="auto"/>
        <w:rPr>
          <w:rFonts w:ascii="Times New Roman" w:hAnsi="Times New Roman" w:cs="Times New Roman"/>
          <w:sz w:val="28"/>
          <w:szCs w:val="28"/>
        </w:rPr>
      </w:pPr>
      <w:bookmarkStart w:id="205" w:name="_Toc287934280"/>
      <w:bookmarkStart w:id="206" w:name="_Toc414553182"/>
      <w:r w:rsidRPr="00892F58">
        <w:rPr>
          <w:rFonts w:ascii="Times New Roman" w:hAnsi="Times New Roman" w:cs="Times New Roman"/>
          <w:sz w:val="28"/>
          <w:szCs w:val="28"/>
        </w:rPr>
        <w:t>Речь. Речевая деятельность</w:t>
      </w:r>
      <w:bookmarkEnd w:id="205"/>
      <w:bookmarkEnd w:id="206"/>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w:t>
      </w:r>
      <w:r w:rsidRPr="00892F58">
        <w:rPr>
          <w:rFonts w:ascii="Times New Roman" w:hAnsi="Times New Roman" w:cs="Times New Roman"/>
          <w:sz w:val="28"/>
          <w:szCs w:val="28"/>
        </w:rPr>
        <w:lastRenderedPageBreak/>
        <w:t>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Специфика художественного текста.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Анализ текста.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Виды речевой деятельности (говорение, аудирование, письмо, чтение).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Информационная переработка текста (план, конспект, аннотация).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Написание сочинений, писем, текстов иных жанров.</w:t>
      </w:r>
    </w:p>
    <w:p w:rsidR="00F82B64" w:rsidRPr="00892F58" w:rsidRDefault="00F82B64" w:rsidP="00892F58">
      <w:pPr>
        <w:spacing w:line="240" w:lineRule="auto"/>
        <w:rPr>
          <w:rFonts w:ascii="Times New Roman" w:hAnsi="Times New Roman" w:cs="Times New Roman"/>
          <w:sz w:val="28"/>
          <w:szCs w:val="28"/>
        </w:rPr>
      </w:pPr>
      <w:bookmarkStart w:id="207" w:name="_Toc287934281"/>
      <w:bookmarkStart w:id="208" w:name="_Toc414553183"/>
      <w:r w:rsidRPr="00892F58">
        <w:rPr>
          <w:rFonts w:ascii="Times New Roman" w:hAnsi="Times New Roman" w:cs="Times New Roman"/>
          <w:sz w:val="28"/>
          <w:szCs w:val="28"/>
        </w:rPr>
        <w:t>Культура речи</w:t>
      </w:r>
      <w:bookmarkEnd w:id="207"/>
      <w:bookmarkEnd w:id="20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Оценивание правильности, коммуникативных качеств и эффективности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F82B64" w:rsidRPr="00892F58" w:rsidRDefault="00F82B64" w:rsidP="00892F58">
      <w:pPr>
        <w:spacing w:line="240" w:lineRule="auto"/>
        <w:rPr>
          <w:rFonts w:ascii="Times New Roman" w:hAnsi="Times New Roman" w:cs="Times New Roman"/>
          <w:sz w:val="28"/>
          <w:szCs w:val="28"/>
        </w:rPr>
      </w:pPr>
      <w:bookmarkStart w:id="209" w:name="_Toc287934282"/>
      <w:bookmarkStart w:id="210" w:name="_Toc414553184"/>
      <w:r w:rsidRPr="00892F58">
        <w:rPr>
          <w:rFonts w:ascii="Times New Roman" w:hAnsi="Times New Roman" w:cs="Times New Roman"/>
          <w:sz w:val="28"/>
          <w:szCs w:val="28"/>
        </w:rPr>
        <w:t>Общие сведения о языке. Основные разделы науки о языке</w:t>
      </w:r>
      <w:bookmarkEnd w:id="209"/>
      <w:bookmarkEnd w:id="210"/>
    </w:p>
    <w:p w:rsidR="00F82B64" w:rsidRPr="00892F58" w:rsidRDefault="00F82B64" w:rsidP="00892F58">
      <w:pPr>
        <w:spacing w:line="240" w:lineRule="auto"/>
        <w:rPr>
          <w:rFonts w:ascii="Times New Roman" w:hAnsi="Times New Roman" w:cs="Times New Roman"/>
          <w:sz w:val="28"/>
          <w:szCs w:val="28"/>
        </w:rPr>
      </w:pPr>
      <w:bookmarkStart w:id="211" w:name="_Toc287934283"/>
      <w:bookmarkStart w:id="212" w:name="_Toc414553185"/>
      <w:r w:rsidRPr="00892F58">
        <w:rPr>
          <w:rFonts w:ascii="Times New Roman" w:hAnsi="Times New Roman" w:cs="Times New Roman"/>
          <w:sz w:val="28"/>
          <w:szCs w:val="28"/>
        </w:rPr>
        <w:t>Общие сведения о языке</w:t>
      </w:r>
      <w:bookmarkEnd w:id="211"/>
      <w:bookmarkEnd w:id="212"/>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лингвистические словари. Работа со словарной статьей.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Выдающиеся отечественные лингвисты.</w:t>
      </w:r>
    </w:p>
    <w:p w:rsidR="00F82B64" w:rsidRPr="00892F58" w:rsidRDefault="00F82B64" w:rsidP="00892F58">
      <w:pPr>
        <w:spacing w:line="240" w:lineRule="auto"/>
        <w:rPr>
          <w:rFonts w:ascii="Times New Roman" w:hAnsi="Times New Roman" w:cs="Times New Roman"/>
          <w:sz w:val="28"/>
          <w:szCs w:val="28"/>
        </w:rPr>
      </w:pPr>
      <w:bookmarkStart w:id="213" w:name="_Toc287934284"/>
      <w:bookmarkStart w:id="214" w:name="_Toc414553186"/>
      <w:r w:rsidRPr="00892F58">
        <w:rPr>
          <w:rFonts w:ascii="Times New Roman" w:hAnsi="Times New Roman" w:cs="Times New Roman"/>
          <w:sz w:val="28"/>
          <w:szCs w:val="28"/>
        </w:rPr>
        <w:t>Фонетика, орфоэпия и графика</w:t>
      </w:r>
      <w:bookmarkEnd w:id="213"/>
      <w:bookmarkEnd w:id="214"/>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Интонация, ее функции. Основные элементы интонации.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Связь фонетики с графикой и орфографией.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Применение знаний по фонетике в практике правописания.</w:t>
      </w:r>
    </w:p>
    <w:p w:rsidR="00F82B64" w:rsidRPr="00892F58" w:rsidRDefault="00F82B64" w:rsidP="00892F58">
      <w:pPr>
        <w:spacing w:line="240" w:lineRule="auto"/>
        <w:rPr>
          <w:rFonts w:ascii="Times New Roman" w:hAnsi="Times New Roman" w:cs="Times New Roman"/>
          <w:sz w:val="28"/>
          <w:szCs w:val="28"/>
        </w:rPr>
      </w:pPr>
      <w:bookmarkStart w:id="215" w:name="_Toc287934285"/>
      <w:bookmarkStart w:id="216" w:name="_Toc414553187"/>
      <w:r w:rsidRPr="00892F58">
        <w:rPr>
          <w:rFonts w:ascii="Times New Roman" w:hAnsi="Times New Roman" w:cs="Times New Roman"/>
          <w:sz w:val="28"/>
          <w:szCs w:val="28"/>
        </w:rPr>
        <w:t>Морфемика и словообразование</w:t>
      </w:r>
      <w:bookmarkEnd w:id="215"/>
      <w:bookmarkEnd w:id="216"/>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Словообразовательная цепочка. Словообразовательное гнездо.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Применение знаний по морфемике и словообразованию в практике правописания.</w:t>
      </w:r>
    </w:p>
    <w:p w:rsidR="00F82B64" w:rsidRPr="00892F58" w:rsidRDefault="00F82B64" w:rsidP="00892F58">
      <w:pPr>
        <w:spacing w:line="240" w:lineRule="auto"/>
        <w:rPr>
          <w:rFonts w:ascii="Times New Roman" w:hAnsi="Times New Roman" w:cs="Times New Roman"/>
          <w:sz w:val="28"/>
          <w:szCs w:val="28"/>
        </w:rPr>
      </w:pPr>
      <w:bookmarkStart w:id="217" w:name="_Toc287934286"/>
      <w:bookmarkStart w:id="218" w:name="_Toc414553188"/>
      <w:r w:rsidRPr="00892F58">
        <w:rPr>
          <w:rFonts w:ascii="Times New Roman" w:hAnsi="Times New Roman" w:cs="Times New Roman"/>
          <w:sz w:val="28"/>
          <w:szCs w:val="28"/>
        </w:rPr>
        <w:t>Лексикология и фразеология</w:t>
      </w:r>
      <w:bookmarkEnd w:id="217"/>
      <w:bookmarkEnd w:id="21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Понятие об этимологии.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F82B64" w:rsidRPr="00892F58" w:rsidRDefault="00F82B64" w:rsidP="00892F58">
      <w:pPr>
        <w:spacing w:line="240" w:lineRule="auto"/>
        <w:rPr>
          <w:rFonts w:ascii="Times New Roman" w:hAnsi="Times New Roman" w:cs="Times New Roman"/>
          <w:sz w:val="28"/>
          <w:szCs w:val="28"/>
        </w:rPr>
      </w:pPr>
      <w:bookmarkStart w:id="219" w:name="_Toc287934287"/>
      <w:bookmarkStart w:id="220" w:name="_Toc414553189"/>
      <w:r w:rsidRPr="00892F58">
        <w:rPr>
          <w:rFonts w:ascii="Times New Roman" w:hAnsi="Times New Roman" w:cs="Times New Roman"/>
          <w:sz w:val="28"/>
          <w:szCs w:val="28"/>
        </w:rPr>
        <w:t>Морфология</w:t>
      </w:r>
      <w:bookmarkEnd w:id="219"/>
      <w:bookmarkEnd w:id="220"/>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Морфологический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Омонимия слов разных частей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Применение знаний по морфологии в практике правописания.</w:t>
      </w:r>
    </w:p>
    <w:p w:rsidR="00F82B64" w:rsidRPr="00892F58" w:rsidRDefault="00F82B64" w:rsidP="00892F58">
      <w:pPr>
        <w:spacing w:line="240" w:lineRule="auto"/>
        <w:rPr>
          <w:rFonts w:ascii="Times New Roman" w:hAnsi="Times New Roman" w:cs="Times New Roman"/>
          <w:sz w:val="28"/>
          <w:szCs w:val="28"/>
        </w:rPr>
      </w:pPr>
      <w:bookmarkStart w:id="221" w:name="_Toc287934288"/>
      <w:bookmarkStart w:id="222" w:name="_Toc414553190"/>
      <w:r w:rsidRPr="00892F58">
        <w:rPr>
          <w:rFonts w:ascii="Times New Roman" w:hAnsi="Times New Roman" w:cs="Times New Roman"/>
          <w:sz w:val="28"/>
          <w:szCs w:val="28"/>
        </w:rPr>
        <w:t>Синтаксис</w:t>
      </w:r>
      <w:bookmarkEnd w:id="221"/>
      <w:bookmarkEnd w:id="222"/>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Способы передачи чужой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Синтаксический анализ простого и сложного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Применение знаний по синтаксису в практике правописания.</w:t>
      </w:r>
    </w:p>
    <w:p w:rsidR="00F82B64" w:rsidRPr="00892F58" w:rsidRDefault="00F82B64" w:rsidP="00892F58">
      <w:pPr>
        <w:spacing w:line="240" w:lineRule="auto"/>
        <w:rPr>
          <w:rFonts w:ascii="Times New Roman" w:hAnsi="Times New Roman" w:cs="Times New Roman"/>
          <w:sz w:val="28"/>
          <w:szCs w:val="28"/>
        </w:rPr>
      </w:pPr>
      <w:bookmarkStart w:id="223" w:name="_Toc287934289"/>
      <w:bookmarkStart w:id="224" w:name="_Toc414553191"/>
      <w:r w:rsidRPr="00892F58">
        <w:rPr>
          <w:rFonts w:ascii="Times New Roman" w:hAnsi="Times New Roman" w:cs="Times New Roman"/>
          <w:sz w:val="28"/>
          <w:szCs w:val="28"/>
        </w:rPr>
        <w:t>Правописание: орфография и пунктуация</w:t>
      </w:r>
      <w:bookmarkEnd w:id="223"/>
      <w:bookmarkEnd w:id="224"/>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Орфографический анализ слова и пунктуационный анализ предложения.</w:t>
      </w:r>
    </w:p>
    <w:p w:rsidR="00F82B64" w:rsidRPr="00892F58" w:rsidRDefault="00F82B64" w:rsidP="00892F58">
      <w:pPr>
        <w:spacing w:line="240" w:lineRule="auto"/>
        <w:rPr>
          <w:rFonts w:ascii="Times New Roman" w:hAnsi="Times New Roman" w:cs="Times New Roman"/>
          <w:sz w:val="28"/>
          <w:szCs w:val="28"/>
        </w:rPr>
      </w:pPr>
    </w:p>
    <w:p w:rsidR="00F82B64" w:rsidRPr="00176EFF" w:rsidRDefault="00F82B64" w:rsidP="00892F58">
      <w:pPr>
        <w:spacing w:line="240" w:lineRule="auto"/>
        <w:rPr>
          <w:rFonts w:ascii="Times New Roman" w:hAnsi="Times New Roman" w:cs="Times New Roman"/>
          <w:b/>
          <w:sz w:val="28"/>
          <w:szCs w:val="28"/>
        </w:rPr>
      </w:pPr>
      <w:bookmarkStart w:id="225" w:name="_Toc409691670"/>
      <w:bookmarkStart w:id="226" w:name="_Toc410653995"/>
      <w:bookmarkStart w:id="227" w:name="_Toc414553192"/>
      <w:r w:rsidRPr="00176EFF">
        <w:rPr>
          <w:rFonts w:ascii="Times New Roman" w:hAnsi="Times New Roman" w:cs="Times New Roman"/>
          <w:b/>
          <w:sz w:val="28"/>
          <w:szCs w:val="28"/>
        </w:rPr>
        <w:t>2.2.2.2. Литература</w:t>
      </w:r>
      <w:bookmarkEnd w:id="225"/>
      <w:bookmarkEnd w:id="226"/>
      <w:bookmarkEnd w:id="227"/>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Цели и задачи литературного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Литература – учебный предмет, освоение содержания которого направлено: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развитие эмоциональной сферы личности, образного, ассоциативного и логического мышления;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формирование потребности и способности выражения себя в слове.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литературы в основной школе (5-8 классы) закладывает необходимый фундамент для достижения перечисленных целей.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литературы в школе решает следующие образовательные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отношения к литературе как к особому способу познания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воспитание у читателя культуры выражения собственной позиции, способности аргументировать свое мнение и оформлять его словесно в устных </w:t>
      </w:r>
      <w:r w:rsidRPr="00892F58">
        <w:rPr>
          <w:rFonts w:ascii="Times New Roman" w:hAnsi="Times New Roman" w:cs="Times New Roman"/>
          <w:sz w:val="28"/>
          <w:szCs w:val="28"/>
        </w:rPr>
        <w:lastRenderedPageBreak/>
        <w:t>и письменных высказываниях разных жанров, создавать развернутые высказывания творческого, аналитического и интерпретирующего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воспитание квалифицированного читателя со сформированным эстетическим вкусом;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обеспечение через чтение и изучение классической и современной литературы культурной самоидентификации;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у школьника стремления сознательно планировать свое досуговое чтение.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892F58">
        <w:rPr>
          <w:rFonts w:ascii="Times New Roman" w:hAnsi="Times New Roman" w:cs="Times New Roman"/>
          <w:sz w:val="28"/>
          <w:szCs w:val="28"/>
        </w:rPr>
        <w:tab/>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Программа по литературе строится с учетом: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требований современного культурно-исторического контекста к изучению классической литературы;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минимального количества учебного времени, отведенного на изучение литературы согласно действующему ФГОС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Список В представляет собой перечень авторов, изучение которых обязательно в школе. Список содержит также примеры тех произведений, </w:t>
      </w:r>
      <w:r w:rsidRPr="00892F58">
        <w:rPr>
          <w:rFonts w:ascii="Times New Roman" w:hAnsi="Times New Roman" w:cs="Times New Roman"/>
          <w:sz w:val="28"/>
          <w:szCs w:val="28"/>
        </w:rPr>
        <w:lastRenderedPageBreak/>
        <w:t xml:space="preserve">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Предложенная структура списка позволит обеспечить единство инвариантной части всех программ и одновременно удовлетворить потребности </w:t>
      </w:r>
      <w:r w:rsidRPr="00892F58">
        <w:rPr>
          <w:rFonts w:ascii="Times New Roman" w:hAnsi="Times New Roman" w:cs="Times New Roman"/>
          <w:sz w:val="28"/>
          <w:szCs w:val="28"/>
        </w:rPr>
        <w:lastRenderedPageBreak/>
        <w:t>обучающихся и учителей разных образовательных организаций в самостоятельном выборе произведений.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составлении рабочих программ следует учесть: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w:t>
      </w:r>
      <w:r w:rsidR="00176EFF">
        <w:rPr>
          <w:rFonts w:ascii="Times New Roman" w:hAnsi="Times New Roman" w:cs="Times New Roman"/>
          <w:sz w:val="28"/>
          <w:szCs w:val="28"/>
        </w:rPr>
        <w:t>ограммы 5-9</w:t>
      </w:r>
      <w:r w:rsidRPr="00892F58">
        <w:rPr>
          <w:rFonts w:ascii="Times New Roman" w:hAnsi="Times New Roman" w:cs="Times New Roman"/>
          <w:sz w:val="28"/>
          <w:szCs w:val="28"/>
        </w:rPr>
        <w:t xml:space="preserve">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теоретико-литературные понятия, требующие освоения в основной школе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Художественная литература как искусство слова. Художественный образ.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Устное народное творчество. Жанры фольклора. Миф и фольклор.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Основные литературные направления: классицизм, сентиментализм, романтизм, реализм, модернизм.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F82B64" w:rsidRPr="00892F58" w:rsidRDefault="00F82B64" w:rsidP="00892F58">
      <w:pPr>
        <w:spacing w:line="240" w:lineRule="auto"/>
        <w:rPr>
          <w:rFonts w:ascii="Times New Roman" w:hAnsi="Times New Roman" w:cs="Times New Roman"/>
          <w:sz w:val="28"/>
          <w:szCs w:val="28"/>
        </w:rPr>
      </w:pPr>
    </w:p>
    <w:p w:rsidR="00F82B64" w:rsidRPr="00176EFF" w:rsidRDefault="00F82B64" w:rsidP="00892F58">
      <w:pPr>
        <w:spacing w:line="240" w:lineRule="auto"/>
        <w:rPr>
          <w:rFonts w:ascii="Times New Roman" w:hAnsi="Times New Roman" w:cs="Times New Roman"/>
          <w:b/>
          <w:sz w:val="28"/>
          <w:szCs w:val="28"/>
        </w:rPr>
      </w:pPr>
      <w:bookmarkStart w:id="228" w:name="_Toc409691704"/>
      <w:bookmarkStart w:id="229" w:name="_Toc410654030"/>
      <w:bookmarkStart w:id="230" w:name="_Toc414553227"/>
      <w:r w:rsidRPr="00176EFF">
        <w:rPr>
          <w:rFonts w:ascii="Times New Roman" w:hAnsi="Times New Roman" w:cs="Times New Roman"/>
          <w:b/>
          <w:sz w:val="28"/>
          <w:szCs w:val="28"/>
        </w:rPr>
        <w:t>2.2.2.3. Иностранный язык</w:t>
      </w:r>
      <w:bookmarkEnd w:id="228"/>
      <w:bookmarkEnd w:id="229"/>
      <w:bookmarkEnd w:id="230"/>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Освоение учебного предмета «Иностранный язык» направлено на </w:t>
      </w:r>
      <w:r w:rsidRPr="00892F58">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«Родной (русский) язык «Родная (русская ) литература, «История», «География», «Физика»,  «Музыка», «Изобразительное искусство»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Предметное содержание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Мои друзья. Лучший друг/подруга. Внешность и черты характера. Межличностные взаимоотношения с друзьями и в школе.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Спорт. Виды спорта. Спортивные игры. Спортивные соревнования.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Путешествия. Путешествия по России и странам изучаемого языка. Транспорт.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Окружающий мир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Средства массовой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изучаемого языка и родная страна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Коммуникативные умения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Говорение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Диалогическая речь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Объем диалога от 3 реплик (5-7 класс) до 4-5 реплик (8-9 класс) со стороны каждого учащегося. Продолжительность диалога – до 2,5–3 минут.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Монологическая речь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Аудирование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Жанры текстов: прагматические, информационные, научно-популярные.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Чтение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Чтение и понимание текстов с различной глубиной и точностью проникновения в их содержание: с пониманием основного содержания, с </w:t>
      </w:r>
      <w:r w:rsidRPr="00892F58">
        <w:rPr>
          <w:rFonts w:ascii="Times New Roman" w:hAnsi="Times New Roman" w:cs="Times New Roman"/>
          <w:sz w:val="28"/>
          <w:szCs w:val="28"/>
        </w:rPr>
        <w:lastRenderedPageBreak/>
        <w:t>выборочным пониманием нужной/ интересующей/ запрашиваемой информации, с полным пониманием.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Независимо от вида чтения возможно использование двуязычного словаря.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Письменная речь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Дальнейшее развитие и совершенствование письменной речи, а именно умений: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Языковые средства и навыки оперирования 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Орфография и пунктуация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Фонетическая сторона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Лексическая сторона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Грамматическая сторона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Социокультурные знания и умения.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знаниями о значении родного и иностранного языков в современном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знаниями о реалиях страны/стран изучаемого языка: традициях (в пита</w:t>
      </w:r>
      <w:r w:rsidRPr="00892F58">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Компенсаторные умения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Совершенствование умений: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переспрашивать, просить повторить, уточняя значение незнакомых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использовать синонимы, антонимы, описание понятия при дефиците языковых средств.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Общеучебные умения и универсальные способы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и совершенствование умений: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самостоятельно работать в классе и дома.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Специальные учебные умения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и совершенствование умений: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находить ключевые слова и социокультурные реалии в работе над текстом;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семантизировать слова на основе языковой догадки;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осуществлять словообразовательный анализ;</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участвовать в проектной деятельности меж- и метапредметного характера.</w:t>
      </w:r>
    </w:p>
    <w:p w:rsidR="00F82B64" w:rsidRPr="00176EFF" w:rsidRDefault="00846DF2" w:rsidP="00892F58">
      <w:pPr>
        <w:spacing w:line="240" w:lineRule="auto"/>
        <w:rPr>
          <w:rFonts w:ascii="Times New Roman" w:hAnsi="Times New Roman" w:cs="Times New Roman"/>
          <w:b/>
          <w:sz w:val="28"/>
          <w:szCs w:val="28"/>
        </w:rPr>
      </w:pPr>
      <w:r>
        <w:rPr>
          <w:rFonts w:ascii="Times New Roman" w:hAnsi="Times New Roman" w:cs="Times New Roman"/>
          <w:b/>
          <w:sz w:val="28"/>
          <w:szCs w:val="28"/>
        </w:rPr>
        <w:t>2.2.2.1. Русский родной</w:t>
      </w:r>
      <w:r w:rsidR="00F82B64" w:rsidRPr="00176EFF">
        <w:rPr>
          <w:rFonts w:ascii="Times New Roman" w:hAnsi="Times New Roman" w:cs="Times New Roman"/>
          <w:b/>
          <w:sz w:val="28"/>
          <w:szCs w:val="28"/>
        </w:rPr>
        <w:t xml:space="preserve"> язык</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Русский родной</w:t>
      </w:r>
      <w:r w:rsidR="00F82B64" w:rsidRPr="00892F58">
        <w:rPr>
          <w:rFonts w:ascii="Times New Roman" w:hAnsi="Times New Roman" w:cs="Times New Roman"/>
          <w:sz w:val="28"/>
          <w:szCs w:val="28"/>
        </w:rPr>
        <w:t xml:space="preserve">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Русский родной</w:t>
      </w:r>
      <w:r w:rsidR="00F82B64" w:rsidRPr="00892F58">
        <w:rPr>
          <w:rFonts w:ascii="Times New Roman" w:hAnsi="Times New Roman" w:cs="Times New Roman"/>
          <w:sz w:val="28"/>
          <w:szCs w:val="28"/>
        </w:rPr>
        <w:t xml:space="preserve">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Изучение русскогородного</w:t>
      </w:r>
      <w:r w:rsidR="00F82B64" w:rsidRPr="00892F58">
        <w:rPr>
          <w:rFonts w:ascii="Times New Roman" w:hAnsi="Times New Roman" w:cs="Times New Roman"/>
          <w:sz w:val="28"/>
          <w:szCs w:val="28"/>
        </w:rPr>
        <w:t xml:space="preserve">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родного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Владение  русским родным</w:t>
      </w:r>
      <w:r w:rsidR="00F82B64" w:rsidRPr="00892F58">
        <w:rPr>
          <w:rFonts w:ascii="Times New Roman" w:hAnsi="Times New Roman" w:cs="Times New Roman"/>
          <w:sz w:val="28"/>
          <w:szCs w:val="28"/>
        </w:rPr>
        <w:t xml:space="preserve">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В процессе изучения  русского родного</w:t>
      </w:r>
      <w:r w:rsidR="00F82B64" w:rsidRPr="00892F58">
        <w:rPr>
          <w:rFonts w:ascii="Times New Roman" w:hAnsi="Times New Roman" w:cs="Times New Roman"/>
          <w:sz w:val="28"/>
          <w:szCs w:val="28"/>
        </w:rPr>
        <w:t xml:space="preserve">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В процессе изучения русского родного</w:t>
      </w:r>
      <w:r w:rsidR="00F82B64" w:rsidRPr="00892F58">
        <w:rPr>
          <w:rFonts w:ascii="Times New Roman" w:hAnsi="Times New Roman" w:cs="Times New Roman"/>
          <w:sz w:val="28"/>
          <w:szCs w:val="28"/>
        </w:rPr>
        <w:t xml:space="preserve">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Целью реализации основной образовательной программы основного общего о</w:t>
      </w:r>
      <w:r w:rsidR="00846DF2">
        <w:rPr>
          <w:rFonts w:ascii="Times New Roman" w:hAnsi="Times New Roman" w:cs="Times New Roman"/>
          <w:sz w:val="28"/>
          <w:szCs w:val="28"/>
        </w:rPr>
        <w:t>бразования по предмету «Русский родной</w:t>
      </w:r>
      <w:r w:rsidRPr="00892F58">
        <w:rPr>
          <w:rFonts w:ascii="Times New Roman" w:hAnsi="Times New Roman" w:cs="Times New Roman"/>
          <w:sz w:val="28"/>
          <w:szCs w:val="28"/>
        </w:rPr>
        <w:t xml:space="preserve"> язык» (далее – Программы) является усвоение</w:t>
      </w:r>
      <w:r w:rsidR="00846DF2">
        <w:rPr>
          <w:rFonts w:ascii="Times New Roman" w:hAnsi="Times New Roman" w:cs="Times New Roman"/>
          <w:sz w:val="28"/>
          <w:szCs w:val="28"/>
        </w:rPr>
        <w:t xml:space="preserve"> содержания  предмета «Русский родной</w:t>
      </w:r>
      <w:r w:rsidRPr="00892F58">
        <w:rPr>
          <w:rFonts w:ascii="Times New Roman" w:hAnsi="Times New Roman" w:cs="Times New Roman"/>
          <w:sz w:val="28"/>
          <w:szCs w:val="28"/>
        </w:rPr>
        <w:t xml:space="preserve">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Главными задачами реализации Программы являются: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 и родного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усвоение знаний о родном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функциональной грамотностью и принципами нормативного использования языковых средств родного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w:t>
      </w:r>
      <w:r w:rsidR="00846DF2">
        <w:rPr>
          <w:rFonts w:ascii="Times New Roman" w:hAnsi="Times New Roman" w:cs="Times New Roman"/>
          <w:sz w:val="28"/>
          <w:szCs w:val="28"/>
        </w:rPr>
        <w:t>се изучения предмета «Русский родной</w:t>
      </w:r>
      <w:r w:rsidRPr="00892F58">
        <w:rPr>
          <w:rFonts w:ascii="Times New Roman" w:hAnsi="Times New Roman" w:cs="Times New Roman"/>
          <w:sz w:val="28"/>
          <w:szCs w:val="28"/>
        </w:rPr>
        <w:t xml:space="preserve"> язык» создаются условия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развития личности, ее духовно-нравственного и эмоционального совершенствования;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для знакомства обучающихся с методами научного познания;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Речь. Речевая деятельность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w:t>
      </w:r>
      <w:r w:rsidRPr="00892F58">
        <w:rPr>
          <w:rFonts w:ascii="Times New Roman" w:hAnsi="Times New Roman" w:cs="Times New Roman"/>
          <w:sz w:val="28"/>
          <w:szCs w:val="28"/>
        </w:rPr>
        <w:lastRenderedPageBreak/>
        <w:t>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Специфика художественного текста.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Анализ текста.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Виды речевой деятельности (говорение, аудирование, письмо, чтение).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Информационная переработка текста (план, конспект, аннотация).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Написание сочинений, писем, текстов иных жанров.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Культура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Оценивание правильности, коммуникативных качеств и эффективности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Общие сведения о языке. Основные разделы науки о языке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Общие сведения о языке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Роль языка в жизн</w:t>
      </w:r>
      <w:r w:rsidR="00846DF2">
        <w:rPr>
          <w:rFonts w:ascii="Times New Roman" w:hAnsi="Times New Roman" w:cs="Times New Roman"/>
          <w:sz w:val="28"/>
          <w:szCs w:val="28"/>
        </w:rPr>
        <w:t>и человека и общества. Русский родной</w:t>
      </w:r>
      <w:r w:rsidRPr="00892F58">
        <w:rPr>
          <w:rFonts w:ascii="Times New Roman" w:hAnsi="Times New Roman" w:cs="Times New Roman"/>
          <w:sz w:val="28"/>
          <w:szCs w:val="28"/>
        </w:rPr>
        <w:t xml:space="preserve"> язык – национальный язык русского народа, государственный язык Российской Федерации и язык ме</w:t>
      </w:r>
      <w:r w:rsidR="00846DF2">
        <w:rPr>
          <w:rFonts w:ascii="Times New Roman" w:hAnsi="Times New Roman" w:cs="Times New Roman"/>
          <w:sz w:val="28"/>
          <w:szCs w:val="28"/>
        </w:rPr>
        <w:t>жнационального общения русский родной</w:t>
      </w:r>
      <w:r w:rsidRPr="00892F58">
        <w:rPr>
          <w:rFonts w:ascii="Times New Roman" w:hAnsi="Times New Roman" w:cs="Times New Roman"/>
          <w:sz w:val="28"/>
          <w:szCs w:val="28"/>
        </w:rPr>
        <w:t xml:space="preserve"> язык в современном мире. Русский язык как развивающееся явление.</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Русский</w:t>
      </w:r>
      <w:r w:rsidR="00F82B64" w:rsidRPr="00892F58">
        <w:rPr>
          <w:rFonts w:ascii="Times New Roman" w:hAnsi="Times New Roman" w:cs="Times New Roman"/>
          <w:sz w:val="28"/>
          <w:szCs w:val="28"/>
        </w:rPr>
        <w:t xml:space="preserve"> </w:t>
      </w:r>
      <w:r>
        <w:rPr>
          <w:rFonts w:ascii="Times New Roman" w:hAnsi="Times New Roman" w:cs="Times New Roman"/>
          <w:sz w:val="28"/>
          <w:szCs w:val="28"/>
        </w:rPr>
        <w:t xml:space="preserve">родной </w:t>
      </w:r>
      <w:r w:rsidR="00F82B64" w:rsidRPr="00892F58">
        <w:rPr>
          <w:rFonts w:ascii="Times New Roman" w:hAnsi="Times New Roman" w:cs="Times New Roman"/>
          <w:sz w:val="28"/>
          <w:szCs w:val="28"/>
        </w:rPr>
        <w:t xml:space="preserve">язык как один </w:t>
      </w:r>
      <w:r>
        <w:rPr>
          <w:rFonts w:ascii="Times New Roman" w:hAnsi="Times New Roman" w:cs="Times New Roman"/>
          <w:sz w:val="28"/>
          <w:szCs w:val="28"/>
        </w:rPr>
        <w:t>из индоевропейских языков. Русский родной</w:t>
      </w:r>
      <w:r w:rsidR="00F82B64" w:rsidRPr="00892F58">
        <w:rPr>
          <w:rFonts w:ascii="Times New Roman" w:hAnsi="Times New Roman" w:cs="Times New Roman"/>
          <w:sz w:val="28"/>
          <w:szCs w:val="28"/>
        </w:rPr>
        <w:t xml:space="preserve"> язык в кругу других славянских яз</w:t>
      </w:r>
      <w:r>
        <w:rPr>
          <w:rFonts w:ascii="Times New Roman" w:hAnsi="Times New Roman" w:cs="Times New Roman"/>
          <w:sz w:val="28"/>
          <w:szCs w:val="28"/>
        </w:rPr>
        <w:t>ыков. Историческое развитие русского родного</w:t>
      </w:r>
      <w:r w:rsidR="00F82B64" w:rsidRPr="00892F58">
        <w:rPr>
          <w:rFonts w:ascii="Times New Roman" w:hAnsi="Times New Roman" w:cs="Times New Roman"/>
          <w:sz w:val="28"/>
          <w:szCs w:val="28"/>
        </w:rPr>
        <w:t xml:space="preserve">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Формы функцион</w:t>
      </w:r>
      <w:r w:rsidR="00846DF2">
        <w:rPr>
          <w:rFonts w:ascii="Times New Roman" w:hAnsi="Times New Roman" w:cs="Times New Roman"/>
          <w:sz w:val="28"/>
          <w:szCs w:val="28"/>
        </w:rPr>
        <w:t>ирования современного русского родного</w:t>
      </w:r>
      <w:r w:rsidRPr="00892F58">
        <w:rPr>
          <w:rFonts w:ascii="Times New Roman" w:hAnsi="Times New Roman" w:cs="Times New Roman"/>
          <w:sz w:val="28"/>
          <w:szCs w:val="28"/>
        </w:rPr>
        <w:t xml:space="preserve">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лингвистические словари. Работа со словарной статьей.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Выдающиеся отечественные лингвисты.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Фонетика, орфоэпия и графика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Интонация, ее функции. Основные элементы интонации.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Связь фонетики с графикой и орфографией.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Применение знаний по фонетике в практике правописания.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Морфемика и словообразование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Словообразовательная цепочка. Словообразовательное гнездо.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Применение знаний по морфемике и словообразованию в практике правописания.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Лексикология и фразеология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Понятие об этимологии.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Оценка своей и чужой речи с точки зрения точного, уместного и выразительного словоупотребления.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Морфология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Морфологический анализ слова.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Омонимия слов разных частей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Применение знаний по морфологии в практике правописания.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Синтаксис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Способы передачи чужой речи.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Синтаксический анализ простого и сложного предложения.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Основные синтаксические нормы современного родного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w:t>
      </w:r>
      <w:r w:rsidRPr="00892F58">
        <w:rPr>
          <w:rFonts w:ascii="Times New Roman" w:hAnsi="Times New Roman" w:cs="Times New Roman"/>
          <w:sz w:val="28"/>
          <w:szCs w:val="28"/>
        </w:rPr>
        <w:lastRenderedPageBreak/>
        <w:t>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Применение знаний по синтаксису в практике правописания.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Правописание: орфография и пунктуация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Орфографический анализ слова и пунктуационный анализ предложения.</w:t>
      </w:r>
    </w:p>
    <w:p w:rsidR="00F82B64" w:rsidRPr="00892F58" w:rsidRDefault="00F82B64" w:rsidP="00892F58">
      <w:pPr>
        <w:spacing w:line="240" w:lineRule="auto"/>
        <w:rPr>
          <w:rFonts w:ascii="Times New Roman" w:hAnsi="Times New Roman" w:cs="Times New Roman"/>
          <w:sz w:val="28"/>
          <w:szCs w:val="28"/>
        </w:rPr>
      </w:pPr>
    </w:p>
    <w:p w:rsidR="00F82B64" w:rsidRPr="00A52223" w:rsidRDefault="00846DF2" w:rsidP="00892F58">
      <w:pPr>
        <w:spacing w:line="240" w:lineRule="auto"/>
        <w:rPr>
          <w:rFonts w:ascii="Times New Roman" w:hAnsi="Times New Roman" w:cs="Times New Roman"/>
          <w:b/>
          <w:sz w:val="28"/>
          <w:szCs w:val="28"/>
        </w:rPr>
      </w:pPr>
      <w:r>
        <w:rPr>
          <w:rFonts w:ascii="Times New Roman" w:hAnsi="Times New Roman" w:cs="Times New Roman"/>
          <w:b/>
          <w:sz w:val="28"/>
          <w:szCs w:val="28"/>
        </w:rPr>
        <w:t>2.2.2.5. Русская родная</w:t>
      </w:r>
      <w:r w:rsidR="00F82B64" w:rsidRPr="00A52223">
        <w:rPr>
          <w:rFonts w:ascii="Times New Roman" w:hAnsi="Times New Roman" w:cs="Times New Roman"/>
          <w:b/>
          <w:sz w:val="28"/>
          <w:szCs w:val="28"/>
        </w:rPr>
        <w:t xml:space="preserve"> литература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Цели и задачи литературного образования</w:t>
      </w:r>
    </w:p>
    <w:p w:rsidR="00F82B64" w:rsidRPr="00892F58" w:rsidRDefault="00846DF2" w:rsidP="00892F58">
      <w:pPr>
        <w:spacing w:line="240" w:lineRule="auto"/>
        <w:rPr>
          <w:rFonts w:ascii="Times New Roman" w:hAnsi="Times New Roman" w:cs="Times New Roman"/>
          <w:sz w:val="28"/>
          <w:szCs w:val="28"/>
        </w:rPr>
      </w:pPr>
      <w:r>
        <w:rPr>
          <w:rFonts w:ascii="Times New Roman" w:hAnsi="Times New Roman" w:cs="Times New Roman"/>
          <w:sz w:val="28"/>
          <w:szCs w:val="28"/>
        </w:rPr>
        <w:t>Русская родная</w:t>
      </w:r>
      <w:r w:rsidR="00F82B64" w:rsidRPr="00892F58">
        <w:rPr>
          <w:rFonts w:ascii="Times New Roman" w:hAnsi="Times New Roman" w:cs="Times New Roman"/>
          <w:sz w:val="28"/>
          <w:szCs w:val="28"/>
        </w:rPr>
        <w:t xml:space="preserve"> литература – учебный предмет, освоение содержания которого направлено: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русских литературных произведений;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развитие эмоциональной сферы личности, образного, ассоциативного и логического мышления;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формирование потребности и способности выражения себя в слове.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цели предмета «</w:t>
      </w:r>
      <w:r w:rsidR="00846DF2">
        <w:rPr>
          <w:rFonts w:ascii="Times New Roman" w:hAnsi="Times New Roman" w:cs="Times New Roman"/>
          <w:sz w:val="28"/>
          <w:szCs w:val="28"/>
        </w:rPr>
        <w:t>Русская родная</w:t>
      </w:r>
      <w:r w:rsidR="00846DF2" w:rsidRPr="00892F58">
        <w:rPr>
          <w:rFonts w:ascii="Times New Roman" w:hAnsi="Times New Roman" w:cs="Times New Roman"/>
          <w:sz w:val="28"/>
          <w:szCs w:val="28"/>
        </w:rPr>
        <w:t xml:space="preserve"> литература</w:t>
      </w:r>
      <w:r w:rsidRPr="00892F58">
        <w:rPr>
          <w:rFonts w:ascii="Times New Roman" w:hAnsi="Times New Roman" w:cs="Times New Roman"/>
          <w:sz w:val="28"/>
          <w:szCs w:val="28"/>
        </w:rPr>
        <w:t>» входит передача от поколения к поколению нравственных и эстетических традиций русской  культуры, что способствует формированию и воспитанию личности.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Знакомство с фольклорными и литературными произведениями русских  времен и народов, их обсуждение, анализ и интерпретация предоставляют </w:t>
      </w:r>
      <w:r w:rsidRPr="00892F58">
        <w:rPr>
          <w:rFonts w:ascii="Times New Roman" w:hAnsi="Times New Roman" w:cs="Times New Roman"/>
          <w:sz w:val="28"/>
          <w:szCs w:val="28"/>
        </w:rPr>
        <w:lastRenderedPageBreak/>
        <w:t xml:space="preserve">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русских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w:t>
      </w:r>
      <w:r w:rsidR="00846DF2">
        <w:rPr>
          <w:rFonts w:ascii="Times New Roman" w:hAnsi="Times New Roman" w:cs="Times New Roman"/>
          <w:sz w:val="28"/>
          <w:szCs w:val="28"/>
        </w:rPr>
        <w:t>русской родной литературы</w:t>
      </w:r>
      <w:r w:rsidR="00846DF2" w:rsidRPr="00892F58">
        <w:rPr>
          <w:rFonts w:ascii="Times New Roman" w:hAnsi="Times New Roman" w:cs="Times New Roman"/>
          <w:sz w:val="28"/>
          <w:szCs w:val="28"/>
        </w:rPr>
        <w:t xml:space="preserve"> </w:t>
      </w:r>
      <w:r w:rsidR="00A52223">
        <w:rPr>
          <w:rFonts w:ascii="Times New Roman" w:hAnsi="Times New Roman" w:cs="Times New Roman"/>
          <w:sz w:val="28"/>
          <w:szCs w:val="28"/>
        </w:rPr>
        <w:t>в основной школе (5-9</w:t>
      </w:r>
      <w:r w:rsidRPr="00892F58">
        <w:rPr>
          <w:rFonts w:ascii="Times New Roman" w:hAnsi="Times New Roman" w:cs="Times New Roman"/>
          <w:sz w:val="28"/>
          <w:szCs w:val="28"/>
        </w:rPr>
        <w:t xml:space="preserve"> классы) закладывает необходимый фундамент для достижения перечисленных целей.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Объект изучени</w:t>
      </w:r>
      <w:r w:rsidR="007D232D">
        <w:rPr>
          <w:rFonts w:ascii="Times New Roman" w:hAnsi="Times New Roman" w:cs="Times New Roman"/>
          <w:sz w:val="28"/>
          <w:szCs w:val="28"/>
        </w:rPr>
        <w:t>я в учебном процессе −  русское родное</w:t>
      </w:r>
      <w:r w:rsidRPr="00892F58">
        <w:rPr>
          <w:rFonts w:ascii="Times New Roman" w:hAnsi="Times New Roman" w:cs="Times New Roman"/>
          <w:sz w:val="28"/>
          <w:szCs w:val="28"/>
        </w:rPr>
        <w:t xml:space="preserve">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F82B64" w:rsidRPr="00892F58" w:rsidRDefault="007D232D" w:rsidP="00892F58">
      <w:pPr>
        <w:spacing w:line="240" w:lineRule="auto"/>
        <w:rPr>
          <w:rFonts w:ascii="Times New Roman" w:hAnsi="Times New Roman" w:cs="Times New Roman"/>
          <w:sz w:val="28"/>
          <w:szCs w:val="28"/>
        </w:rPr>
      </w:pPr>
      <w:r>
        <w:rPr>
          <w:rFonts w:ascii="Times New Roman" w:hAnsi="Times New Roman" w:cs="Times New Roman"/>
          <w:sz w:val="28"/>
          <w:szCs w:val="28"/>
        </w:rPr>
        <w:t>Изучение русской родной</w:t>
      </w:r>
      <w:r w:rsidR="00F82B64" w:rsidRPr="00892F58">
        <w:rPr>
          <w:rFonts w:ascii="Times New Roman" w:hAnsi="Times New Roman" w:cs="Times New Roman"/>
          <w:sz w:val="28"/>
          <w:szCs w:val="28"/>
        </w:rPr>
        <w:t xml:space="preserve"> литературы в школе решает следующие образовательные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и развитие представлений о  русском литературном произведении как о художественном мире, особым образом построенном автором;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w:t>
      </w:r>
      <w:r w:rsidRPr="00892F58">
        <w:rPr>
          <w:rFonts w:ascii="Times New Roman" w:hAnsi="Times New Roman" w:cs="Times New Roman"/>
          <w:sz w:val="28"/>
          <w:szCs w:val="28"/>
        </w:rPr>
        <w:lastRenderedPageBreak/>
        <w:t>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отношения к русской литературе как к особому способу познания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воспитание культуры понимания «чужой» позиции, а также уважительного отношения к ценностям  русских людей , к культуре других эпох и  русских народов; развитие способности понимать литературные художественные произведения, отражающие русские  традиции;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воспитание квалифицированного читателя со сформированным эстетическим вкусом;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отношения к  русской литературе как к одной из основных культурных ценностей народа;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обеспечение через чтение и изучение классической и современной  русской литературы культурной самоидентификации;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осознание значимости чтения и изучения русской  литературы для своего дальнейшего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у школьника стремления сознательно планировать свое досуговое чтение.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русского литературного образования и необходимости его продолжения и за пределами школы.</w:t>
      </w:r>
      <w:r w:rsidRPr="00892F58">
        <w:rPr>
          <w:rFonts w:ascii="Times New Roman" w:hAnsi="Times New Roman" w:cs="Times New Roman"/>
          <w:sz w:val="28"/>
          <w:szCs w:val="28"/>
        </w:rPr>
        <w:tab/>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Программа по литературе строится с учетом: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З.Н. Новлянской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традиций изучения конкретных произведений  русской классики, сложившихся в школьной практике;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традиций научного анализа, а также художественной интерпретации средствами  русской литературы и других видов искусств  русских </w:t>
      </w:r>
      <w:r w:rsidRPr="00892F58">
        <w:rPr>
          <w:rFonts w:ascii="Times New Roman" w:hAnsi="Times New Roman" w:cs="Times New Roman"/>
          <w:sz w:val="28"/>
          <w:szCs w:val="28"/>
        </w:rPr>
        <w:lastRenderedPageBreak/>
        <w:t xml:space="preserve">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соответствия рекомендуемых к изучению русских литературных произведений возрастным и психологическим особенностям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требований современного культурно-исторического контекста к изучению классической русской литературы;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минимального количества учебного времени, отведенного на изучение литературы согласно действующему ФГОС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Программа предоставляет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русской литературы и единство обязательного содержания программы в МБОУ </w:t>
      </w:r>
      <w:r w:rsidR="00A52223" w:rsidRPr="00A52223">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 возможности компоновки – необходимую вариативность.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МБОУ </w:t>
      </w:r>
      <w:r w:rsidR="00A52223" w:rsidRPr="00A52223">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МБОУ </w:t>
      </w:r>
      <w:r w:rsidR="00A52223" w:rsidRPr="00A52223">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Учитель имеет право опираться на какую-то одну линию учебников, использовать несколько учебников или учебных пособий.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родной (русской) литературе.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составлении рабочих программ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программе каждого класса должны быть представлены разножанровые произведения; произведения на разные темы; произведения разных эпох; </w:t>
      </w:r>
      <w:r w:rsidRPr="00892F58">
        <w:rPr>
          <w:rFonts w:ascii="Times New Roman" w:hAnsi="Times New Roman" w:cs="Times New Roman"/>
          <w:sz w:val="28"/>
          <w:szCs w:val="28"/>
        </w:rPr>
        <w:lastRenderedPageBreak/>
        <w:t>программа каждого года должна демонстрировать детям разные грани литературы.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программе  должно быть предусмотрено возвращение к творчеству таких писателей, как А.С. Пушкин  М.Ю. Лермонтов, А.П. Чехов.  В э</w:t>
      </w:r>
      <w:r w:rsidR="007D232D">
        <w:rPr>
          <w:rFonts w:ascii="Times New Roman" w:hAnsi="Times New Roman" w:cs="Times New Roman"/>
          <w:sz w:val="28"/>
          <w:szCs w:val="28"/>
        </w:rPr>
        <w:t>том случае  внутри программы 5-9</w:t>
      </w:r>
      <w:r w:rsidRPr="00892F58">
        <w:rPr>
          <w:rFonts w:ascii="Times New Roman" w:hAnsi="Times New Roman" w:cs="Times New Roman"/>
          <w:sz w:val="28"/>
          <w:szCs w:val="28"/>
        </w:rPr>
        <w:t xml:space="preserve">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Л.Н. Толстым, А.П. Чеховым, А.А. Ахматовой, В.В. Маяковским и т.п.).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теоретико-литературные понятия, требующие освоения в основной школе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Художественная литература как искусство слова. Художественный образ.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Устное народное творчество на русском литературном языке. Жанры фольклора. Миф и фольклор.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русские литературные направления: классицизм, сентиментализм, романтизм, реализм, модернизм.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Форма и содержание русские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A52223" w:rsidRDefault="00F82B64" w:rsidP="00892F58">
      <w:pPr>
        <w:spacing w:line="240" w:lineRule="auto"/>
        <w:rPr>
          <w:rFonts w:ascii="Times New Roman" w:hAnsi="Times New Roman" w:cs="Times New Roman"/>
          <w:b/>
          <w:sz w:val="28"/>
          <w:szCs w:val="28"/>
        </w:rPr>
      </w:pPr>
      <w:bookmarkStart w:id="231" w:name="_Toc409691705"/>
      <w:bookmarkStart w:id="232" w:name="_Toc410654031"/>
      <w:bookmarkStart w:id="233" w:name="_Toc414553229"/>
      <w:r w:rsidRPr="00A52223">
        <w:rPr>
          <w:rFonts w:ascii="Times New Roman" w:hAnsi="Times New Roman" w:cs="Times New Roman"/>
          <w:b/>
          <w:sz w:val="28"/>
          <w:szCs w:val="28"/>
        </w:rPr>
        <w:t xml:space="preserve">             2.2.2.6. История России. Всеобщая история</w:t>
      </w:r>
      <w:bookmarkEnd w:id="231"/>
      <w:bookmarkEnd w:id="232"/>
      <w:bookmarkEnd w:id="233"/>
    </w:p>
    <w:p w:rsidR="00F82B64" w:rsidRPr="00A52223" w:rsidRDefault="00F82B64" w:rsidP="00892F58">
      <w:pPr>
        <w:spacing w:line="240" w:lineRule="auto"/>
        <w:rPr>
          <w:rFonts w:ascii="Times New Roman" w:hAnsi="Times New Roman" w:cs="Times New Roman"/>
          <w:b/>
          <w:sz w:val="28"/>
          <w:szCs w:val="28"/>
        </w:rPr>
      </w:pPr>
      <w:r w:rsidRPr="00892F58">
        <w:rPr>
          <w:rFonts w:ascii="Times New Roman" w:hAnsi="Times New Roman" w:cs="Times New Roman"/>
          <w:sz w:val="28"/>
          <w:szCs w:val="28"/>
        </w:rPr>
        <w:lastRenderedPageBreak/>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Общая характеристика примерной программы по истории.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познавательное значение российской, региональной и мировой истории;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Место учебного предмета «История» в  учебном плане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Предмет «История» изучается на уровне основного общего образования в качестве обязательного предмета в 5-8 классах.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w:t>
      </w:r>
      <w:r w:rsidRPr="00892F58">
        <w:rPr>
          <w:rFonts w:ascii="Times New Roman" w:hAnsi="Times New Roman" w:cs="Times New Roman"/>
          <w:sz w:val="28"/>
          <w:szCs w:val="28"/>
        </w:rPr>
        <w:lastRenderedPageBreak/>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w:t>
      </w:r>
      <w:r w:rsidRPr="00892F58">
        <w:rPr>
          <w:rFonts w:ascii="Times New Roman" w:hAnsi="Times New Roman" w:cs="Times New Roman"/>
          <w:sz w:val="28"/>
          <w:szCs w:val="28"/>
        </w:rPr>
        <w:lastRenderedPageBreak/>
        <w:t xml:space="preserve">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России. Всеобщая история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 Древней Руси к Российскому государству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Введение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Народы и государства на территории нашей страны в древности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Восточная Европа в середине I тыс. н. э.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Образование государства Русь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Принятие христианства и его значение. Византийское наследие на Руси.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Русь в конце X – начале XII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Культурное пространство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Русь в середине XII – начале XIII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Русские земли в середине XIII - XIV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Народы и государства степной зоны Восточной Европы и Сибири в XIII-XV вв.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Культурное пространство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единого Русского государства в XV веке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Культурное пространство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Региональный компонент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Наш регион в древности и средневековье.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XVI – XVII вв.: от великого княжества к царству. Россия в XVI веке.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92F58">
        <w:rPr>
          <w:rFonts w:ascii="Times New Roman" w:hAnsi="Times New Roman" w:cs="Times New Roman"/>
          <w:sz w:val="28"/>
          <w:szCs w:val="28"/>
        </w:rPr>
        <w:lastRenderedPageBreak/>
        <w:t xml:space="preserve">«Малая дума». Местничество. Местное управление: наместники и волостели, система кормлений. Государство и церковь.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Смута в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XVII веке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Царь Федор Алексеевич. Отмена местничества. Налоговая (податная) реформа.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Культурное пространство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w:t>
      </w:r>
      <w:r w:rsidRPr="00892F58">
        <w:rPr>
          <w:rFonts w:ascii="Times New Roman" w:hAnsi="Times New Roman" w:cs="Times New Roman"/>
          <w:sz w:val="28"/>
          <w:szCs w:val="28"/>
        </w:rPr>
        <w:lastRenderedPageBreak/>
        <w:t xml:space="preserve">Смоленский, Казанский, Тобольский Астраханский, Ростовский кремли). Федор Конь. Приказ каменных дел. Деревянное зодчество.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Региональный компонент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Наш регион в XVI – XVII вв.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Россия в конце XVII - XVIII вв: от царства к империи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эпоху преобразований Петра I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Первые гвардейские полки. Создание регулярной армии, военного флота. Рекрутские наборы.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Церковная реформа. Упразднение патриаршества, учреждение синода. Положение конфессий.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После Петра Великого: эпоха «дворцовых переворотов»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w:t>
      </w:r>
      <w:r w:rsidRPr="00892F58">
        <w:rPr>
          <w:rFonts w:ascii="Times New Roman" w:hAnsi="Times New Roman" w:cs="Times New Roman"/>
          <w:sz w:val="28"/>
          <w:szCs w:val="28"/>
        </w:rPr>
        <w:lastRenderedPageBreak/>
        <w:t xml:space="preserve">Распространение монополий в промышленности и внешней торговле. Основание Московского университета. М.В. Ломоносов и И.И. Шувалов.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международных конфликтах 1740-х – 1750-х гг. Участие в Семилетней войне.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Петр III. Манифест «о вольности дворянской». Переворот 28 июня 1762 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1760-х – 1790- гг. Правление Екатерины II и Павла I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w:t>
      </w:r>
      <w:r w:rsidRPr="00892F58">
        <w:rPr>
          <w:rFonts w:ascii="Times New Roman" w:hAnsi="Times New Roman" w:cs="Times New Roman"/>
          <w:sz w:val="28"/>
          <w:szCs w:val="28"/>
        </w:rPr>
        <w:lastRenderedPageBreak/>
        <w:t xml:space="preserve">внешней торговле в Европе и в мире. Обеспечение активного внешнеторгового баланса.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Культурное пространство Российской империи в XVIII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Культура и быт российских сословий. Дворянство: жизнь и быт дворянской усадьбы. Духовенство. Купечество. Крестьянство.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М.В. Ломоносов и его выдающаяся роль в становлении российской науки и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Народы России в XVIII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при Павле I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Внутренняя политика. Ограничение дворянских привилегий.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Региональный компонент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Наш регион в XVIII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Российсская империя в XIX – начале XX вв.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Россия на пути к реформам (1801–1861)</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Александровская эпоха: государственный либерализм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Отечественная война 1812 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Николаевское самодержавие: государственный консерватизм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Крепостнический социум. Деревня и город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w:t>
      </w:r>
      <w:r w:rsidRPr="00892F58">
        <w:rPr>
          <w:rFonts w:ascii="Times New Roman" w:hAnsi="Times New Roman" w:cs="Times New Roman"/>
          <w:sz w:val="28"/>
          <w:szCs w:val="28"/>
        </w:rPr>
        <w:lastRenderedPageBreak/>
        <w:t xml:space="preserve">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Культурное пространство империи в первой половине XIX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Пространство империи: этнокультурный облик страны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гражданского правосознания. Основные течения общественной мысли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Россия в эпоху реформ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Преобразования Александра II: социальная и правовая модернизация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«Народное самодержавие» Александра III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Пореформенный социум. Сельское хозяйство и промышленность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Культурное пространство империи во второй половине XIX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Этнокультурный облик империи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гражданского общества и основные направления общественных движений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Кризис империи в начале ХХ 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w:t>
      </w:r>
      <w:r w:rsidRPr="00892F58">
        <w:rPr>
          <w:rFonts w:ascii="Times New Roman" w:hAnsi="Times New Roman" w:cs="Times New Roman"/>
          <w:sz w:val="28"/>
          <w:szCs w:val="28"/>
        </w:rPr>
        <w:lastRenderedPageBreak/>
        <w:t xml:space="preserve">обществе. Церковь в условиях кризиса имперской идеологии. Распространение светской этики и культуры.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Первая российская революция 1905-1907 гг. Начало парламентаризма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Общество и власть после революции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«Серебряный век» российской культуры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w:t>
      </w:r>
      <w:r w:rsidRPr="00892F58">
        <w:rPr>
          <w:rFonts w:ascii="Times New Roman" w:hAnsi="Times New Roman" w:cs="Times New Roman"/>
          <w:sz w:val="28"/>
          <w:szCs w:val="28"/>
        </w:rPr>
        <w:lastRenderedPageBreak/>
        <w:t xml:space="preserve">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Региональный компонент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Наш регион в XIX в.</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Всеобщая история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Древнего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Древний мир: понятие и хронология. Карта Древнего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Древний Восток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Античный мир: понятие. Карта античного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Древняя Греция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Древний Рим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Историческое и культурное наследие древних цивилизаций.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средних веков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Средние века: понятие и хронологические рамки.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Раннее Средневековье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Зрелое Средневековье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Крестьянство: феодальная зависимость, повинности, условия жизни. Крестьянская община.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Государства доколумбовой Америки. Общественный строй. Религиозные верования населения. Культура.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Историческое и культурное наследие Средневековья.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Нового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Новое время: понятие и хронологические рамки.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Европа в конце ХV— начале XVII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Нидерландская революция: цели, участники, формы борьбы. Итоги и значение революции.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Европы и Северной Америки в середине XVII—ХVIII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Востока в XVI—XVIII вв.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Европы и Северной Америки в первой половине ХIХ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Европы и Северной Америки во второй половине ХIХ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Экономическое и социально-политическое развитие стран Европы и США в конце ХIХ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Азии в ХIХ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w:t>
      </w:r>
      <w:r w:rsidRPr="00892F58">
        <w:rPr>
          <w:rFonts w:ascii="Times New Roman" w:hAnsi="Times New Roman" w:cs="Times New Roman"/>
          <w:sz w:val="28"/>
          <w:szCs w:val="28"/>
        </w:rPr>
        <w:lastRenderedPageBreak/>
        <w:t>«закрытие» страны, «опиумные войны», движение тайпинов. Япония: внутренняя и внешняя политика сегуната Токугава, преобразования эпохи Мэйдзи.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Война за независимость в Латинской Америке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Народы Африки в Новое время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культуры в XIX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Международные отношения в XIX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Историческое и культурное наследие Нового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Новейшая история.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Мир к началу XX в. Новейшая история: понятие, периодизация.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Мир в 1900—1914 гг.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F82B64" w:rsidRPr="00892F58" w:rsidTr="00F82B64">
        <w:tc>
          <w:tcPr>
            <w:tcW w:w="1132" w:type="dxa"/>
          </w:tcPr>
          <w:p w:rsidR="00F82B64" w:rsidRPr="00892F58" w:rsidRDefault="00F82B64" w:rsidP="00892F58">
            <w:pPr>
              <w:spacing w:line="240" w:lineRule="auto"/>
              <w:rPr>
                <w:rFonts w:ascii="Times New Roman" w:hAnsi="Times New Roman" w:cs="Times New Roman"/>
                <w:sz w:val="28"/>
                <w:szCs w:val="28"/>
              </w:rPr>
            </w:pPr>
          </w:p>
        </w:tc>
        <w:tc>
          <w:tcPr>
            <w:tcW w:w="4397" w:type="dxa"/>
          </w:tcPr>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Всеобщая история</w:t>
            </w:r>
          </w:p>
        </w:tc>
        <w:tc>
          <w:tcPr>
            <w:tcW w:w="4961" w:type="dxa"/>
          </w:tcPr>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России</w:t>
            </w:r>
          </w:p>
        </w:tc>
      </w:tr>
      <w:tr w:rsidR="00F82B64" w:rsidRPr="00892F58" w:rsidTr="00F82B64">
        <w:tc>
          <w:tcPr>
            <w:tcW w:w="1132"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5 класс</w:t>
            </w:r>
          </w:p>
        </w:tc>
        <w:tc>
          <w:tcPr>
            <w:tcW w:w="4397"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ДРЕВНЕГО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Первобытность.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Древний Восток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Античный мир. Древняя Греция. Древний Рим.</w:t>
            </w:r>
          </w:p>
          <w:p w:rsidR="00F82B64" w:rsidRPr="00892F58" w:rsidRDefault="00F82B64" w:rsidP="00892F58">
            <w:pPr>
              <w:spacing w:line="240" w:lineRule="auto"/>
              <w:rPr>
                <w:rFonts w:ascii="Times New Roman" w:hAnsi="Times New Roman" w:cs="Times New Roman"/>
                <w:sz w:val="28"/>
                <w:szCs w:val="28"/>
              </w:rPr>
            </w:pPr>
          </w:p>
        </w:tc>
        <w:tc>
          <w:tcPr>
            <w:tcW w:w="4961"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Народы и государства на территории нашей страны в древности</w:t>
            </w:r>
          </w:p>
        </w:tc>
      </w:tr>
      <w:tr w:rsidR="00F82B64" w:rsidRPr="00892F58" w:rsidTr="00F82B64">
        <w:tc>
          <w:tcPr>
            <w:tcW w:w="1132"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6 класс </w:t>
            </w:r>
          </w:p>
        </w:tc>
        <w:tc>
          <w:tcPr>
            <w:tcW w:w="4397"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ИСТОРИЯ СРЕДНИХ ВЕКОВ. VI-XV вв.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Раннее Средневековье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Зрелое Средневековье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Востока в Средние 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Государства доколумбовой Америки.</w:t>
            </w:r>
          </w:p>
          <w:p w:rsidR="00F82B64" w:rsidRPr="00892F58" w:rsidRDefault="00F82B64" w:rsidP="00892F58">
            <w:pPr>
              <w:spacing w:line="240" w:lineRule="auto"/>
              <w:rPr>
                <w:rFonts w:ascii="Times New Roman" w:hAnsi="Times New Roman" w:cs="Times New Roman"/>
                <w:sz w:val="28"/>
                <w:szCs w:val="28"/>
              </w:rPr>
            </w:pPr>
          </w:p>
        </w:tc>
        <w:tc>
          <w:tcPr>
            <w:tcW w:w="4961"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 ДРЕВНЕЙ РУСИ К РОССИЙСКОМУ ГОСУДАРСТВУ. VIII –XV вв.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Восточная Европа в середине I тыс. н.э.</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Образование государства Русь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Русь в конце X – начале XII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Культурное пространство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Русь в середине XII – начале XIII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Русские земли в середине XIII - XIV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Народы и государства степной зоны Восточной Европы и Сибири в XIII-XV вв.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Культурное пространство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единого Русского государства в XV веке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Культурное пространство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Региональный компонент</w:t>
            </w:r>
          </w:p>
          <w:p w:rsidR="00F82B64" w:rsidRPr="00892F58" w:rsidRDefault="00F82B64" w:rsidP="00892F58">
            <w:pPr>
              <w:spacing w:line="240" w:lineRule="auto"/>
              <w:rPr>
                <w:rFonts w:ascii="Times New Roman" w:hAnsi="Times New Roman" w:cs="Times New Roman"/>
                <w:sz w:val="28"/>
                <w:szCs w:val="28"/>
              </w:rPr>
            </w:pPr>
          </w:p>
        </w:tc>
      </w:tr>
      <w:tr w:rsidR="00F82B64" w:rsidRPr="00892F58" w:rsidTr="00F82B64">
        <w:tc>
          <w:tcPr>
            <w:tcW w:w="1132"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7 класс</w:t>
            </w:r>
          </w:p>
        </w:tc>
        <w:tc>
          <w:tcPr>
            <w:tcW w:w="4397"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НОВОГО ВРЕМЕНИ. XVI-XVII вв. От абсолютизма к парламентаризму. Первые буржуазные революции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Европа в конце ХV— начале XVII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Европа в конце ХV— начале XVII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Европы и Северной Америки в середине XVII—ХVIII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Востока в XVI—XVIII вв.</w:t>
            </w:r>
          </w:p>
          <w:p w:rsidR="00F82B64" w:rsidRPr="00892F58" w:rsidRDefault="00F82B64" w:rsidP="00892F58">
            <w:pPr>
              <w:spacing w:line="240" w:lineRule="auto"/>
              <w:rPr>
                <w:rFonts w:ascii="Times New Roman" w:hAnsi="Times New Roman" w:cs="Times New Roman"/>
                <w:sz w:val="28"/>
                <w:szCs w:val="28"/>
              </w:rPr>
            </w:pPr>
          </w:p>
        </w:tc>
        <w:tc>
          <w:tcPr>
            <w:tcW w:w="4961"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РОССИЯ В XVI – XVII ВЕКАХ: ОТ ВЕЛИКОГО КНЯЖЕСТВА К ЦАРСТВУ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Россия в XVI веке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Смута в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XVII веке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Культурное пространство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Региональный компонент</w:t>
            </w:r>
          </w:p>
          <w:p w:rsidR="00F82B64" w:rsidRPr="00892F58" w:rsidRDefault="00F82B64" w:rsidP="00892F58">
            <w:pPr>
              <w:spacing w:line="240" w:lineRule="auto"/>
              <w:rPr>
                <w:rFonts w:ascii="Times New Roman" w:hAnsi="Times New Roman" w:cs="Times New Roman"/>
                <w:sz w:val="28"/>
                <w:szCs w:val="28"/>
              </w:rPr>
            </w:pPr>
          </w:p>
        </w:tc>
      </w:tr>
      <w:tr w:rsidR="00F82B64" w:rsidRPr="00892F58" w:rsidTr="00F82B64">
        <w:tc>
          <w:tcPr>
            <w:tcW w:w="1132"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8 класс</w:t>
            </w:r>
          </w:p>
        </w:tc>
        <w:tc>
          <w:tcPr>
            <w:tcW w:w="4397"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НОВОГО ВРЕМЕНИ. XVIIIв.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Эпоха Просвещения.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Эпоха промышленного переворота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Великая французская революция</w:t>
            </w:r>
          </w:p>
          <w:p w:rsidR="00F82B64" w:rsidRPr="00892F58" w:rsidRDefault="00F82B64" w:rsidP="00892F58">
            <w:pPr>
              <w:spacing w:line="240" w:lineRule="auto"/>
              <w:rPr>
                <w:rFonts w:ascii="Times New Roman" w:hAnsi="Times New Roman" w:cs="Times New Roman"/>
                <w:sz w:val="28"/>
                <w:szCs w:val="28"/>
              </w:rPr>
            </w:pPr>
          </w:p>
        </w:tc>
        <w:tc>
          <w:tcPr>
            <w:tcW w:w="4961" w:type="dxa"/>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РОССИЯ В КОНЦЕ XVII - XVIII ВЕКАХ: ОТ ЦАРСТВА К ИМПЕРИИ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Россия в эпоху преобразований Петра I</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После Петра Великого: эпоха «дворцовых переворотов»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Россия в 1760-х – 1790- гг. Правление Екатерины II и Павла I</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Культурное пространство Российской империи в XVIII 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Народы России в XVIII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Россия при Павле I</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Региональный компонент</w:t>
            </w:r>
          </w:p>
          <w:p w:rsidR="00F82B64" w:rsidRPr="00892F58" w:rsidRDefault="00F82B64" w:rsidP="00892F58">
            <w:pPr>
              <w:spacing w:line="240" w:lineRule="auto"/>
              <w:rPr>
                <w:rFonts w:ascii="Times New Roman" w:hAnsi="Times New Roman" w:cs="Times New Roman"/>
                <w:sz w:val="28"/>
                <w:szCs w:val="28"/>
              </w:rPr>
            </w:pPr>
          </w:p>
        </w:tc>
      </w:tr>
      <w:tr w:rsidR="00A52223" w:rsidRPr="00892F58" w:rsidTr="00F82B64">
        <w:tc>
          <w:tcPr>
            <w:tcW w:w="1132" w:type="dxa"/>
          </w:tcPr>
          <w:p w:rsidR="00A52223" w:rsidRPr="00892F58" w:rsidRDefault="00A52223" w:rsidP="00892F58">
            <w:pPr>
              <w:spacing w:line="240" w:lineRule="auto"/>
              <w:rPr>
                <w:rFonts w:ascii="Times New Roman" w:hAnsi="Times New Roman" w:cs="Times New Roman"/>
                <w:sz w:val="28"/>
                <w:szCs w:val="28"/>
              </w:rPr>
            </w:pPr>
            <w:r>
              <w:rPr>
                <w:rFonts w:ascii="Times New Roman" w:hAnsi="Times New Roman" w:cs="Times New Roman"/>
                <w:sz w:val="28"/>
                <w:szCs w:val="28"/>
              </w:rPr>
              <w:t>9 класс</w:t>
            </w:r>
          </w:p>
        </w:tc>
        <w:tc>
          <w:tcPr>
            <w:tcW w:w="4397" w:type="dxa"/>
          </w:tcPr>
          <w:p w:rsidR="00A52223" w:rsidRPr="001A6FEE" w:rsidRDefault="001A6FEE" w:rsidP="00892F58">
            <w:pPr>
              <w:spacing w:line="240" w:lineRule="auto"/>
              <w:rPr>
                <w:rFonts w:ascii="Times New Roman" w:hAnsi="Times New Roman" w:cs="Times New Roman"/>
                <w:sz w:val="28"/>
                <w:szCs w:val="28"/>
              </w:rPr>
            </w:pPr>
            <w:r>
              <w:rPr>
                <w:rFonts w:ascii="Times New Roman" w:hAnsi="Times New Roman" w:cs="Times New Roman"/>
                <w:sz w:val="28"/>
                <w:szCs w:val="28"/>
              </w:rPr>
              <w:t>Новейшая история. Первая половина X</w:t>
            </w:r>
            <w:r>
              <w:rPr>
                <w:rFonts w:ascii="Times New Roman" w:hAnsi="Times New Roman" w:cs="Times New Roman"/>
                <w:sz w:val="28"/>
                <w:szCs w:val="28"/>
                <w:lang w:val="en-US"/>
              </w:rPr>
              <w:t>X</w:t>
            </w:r>
            <w:r w:rsidRPr="001A6FEE">
              <w:rPr>
                <w:rFonts w:ascii="Times New Roman" w:hAnsi="Times New Roman" w:cs="Times New Roman"/>
                <w:sz w:val="28"/>
                <w:szCs w:val="28"/>
              </w:rPr>
              <w:t xml:space="preserve"> века</w:t>
            </w:r>
          </w:p>
          <w:p w:rsidR="001A6FEE" w:rsidRPr="001A6FEE" w:rsidRDefault="001A6FEE" w:rsidP="00892F58">
            <w:pPr>
              <w:spacing w:line="240" w:lineRule="auto"/>
              <w:rPr>
                <w:rFonts w:ascii="Times New Roman" w:hAnsi="Times New Roman" w:cs="Times New Roman"/>
                <w:sz w:val="28"/>
                <w:szCs w:val="28"/>
              </w:rPr>
            </w:pPr>
            <w:r>
              <w:rPr>
                <w:rFonts w:ascii="Times New Roman" w:hAnsi="Times New Roman" w:cs="Times New Roman"/>
                <w:sz w:val="28"/>
                <w:szCs w:val="28"/>
              </w:rPr>
              <w:t>Новейшая история. Вторая половина XX-  начало XXI в.</w:t>
            </w:r>
          </w:p>
        </w:tc>
        <w:tc>
          <w:tcPr>
            <w:tcW w:w="4961" w:type="dxa"/>
          </w:tcPr>
          <w:p w:rsidR="00A52223" w:rsidRDefault="007D232D" w:rsidP="007D232D">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w:t>
            </w:r>
            <w:r>
              <w:rPr>
                <w:rFonts w:ascii="Times New Roman" w:hAnsi="Times New Roman" w:cs="Times New Roman"/>
                <w:sz w:val="28"/>
                <w:szCs w:val="28"/>
              </w:rPr>
              <w:t xml:space="preserve">ПЕРВОЙ ЧЕТВЕРТИ  XIX </w:t>
            </w:r>
            <w:r w:rsidRPr="00892F58">
              <w:rPr>
                <w:rFonts w:ascii="Times New Roman" w:hAnsi="Times New Roman" w:cs="Times New Roman"/>
                <w:sz w:val="28"/>
                <w:szCs w:val="28"/>
              </w:rPr>
              <w:t xml:space="preserve"> ВЕКА</w:t>
            </w:r>
            <w:r>
              <w:rPr>
                <w:rFonts w:ascii="Times New Roman" w:hAnsi="Times New Roman" w:cs="Times New Roman"/>
                <w:sz w:val="28"/>
                <w:szCs w:val="28"/>
              </w:rPr>
              <w:t>.</w:t>
            </w:r>
          </w:p>
          <w:p w:rsidR="00161A7E" w:rsidRDefault="00161A7E" w:rsidP="007D232D">
            <w:pPr>
              <w:spacing w:line="240" w:lineRule="auto"/>
              <w:rPr>
                <w:rFonts w:ascii="Times New Roman" w:hAnsi="Times New Roman" w:cs="Times New Roman"/>
                <w:sz w:val="28"/>
                <w:szCs w:val="28"/>
              </w:rPr>
            </w:pPr>
            <w:r>
              <w:rPr>
                <w:rFonts w:ascii="Times New Roman" w:hAnsi="Times New Roman" w:cs="Times New Roman"/>
                <w:sz w:val="28"/>
                <w:szCs w:val="28"/>
              </w:rPr>
              <w:t>Россия во второй четверти XIX века.</w:t>
            </w:r>
          </w:p>
          <w:p w:rsidR="00161A7E" w:rsidRDefault="00161A7E" w:rsidP="007D232D">
            <w:pPr>
              <w:spacing w:line="240" w:lineRule="auto"/>
              <w:rPr>
                <w:rFonts w:ascii="Times New Roman" w:hAnsi="Times New Roman" w:cs="Times New Roman"/>
                <w:sz w:val="28"/>
                <w:szCs w:val="28"/>
              </w:rPr>
            </w:pPr>
            <w:r>
              <w:rPr>
                <w:rFonts w:ascii="Times New Roman" w:hAnsi="Times New Roman" w:cs="Times New Roman"/>
                <w:sz w:val="28"/>
                <w:szCs w:val="28"/>
              </w:rPr>
              <w:t>Россия в эпоху Великих реформ.</w:t>
            </w:r>
          </w:p>
          <w:p w:rsidR="00161A7E" w:rsidRDefault="00161A7E" w:rsidP="007D232D">
            <w:pPr>
              <w:spacing w:line="240" w:lineRule="auto"/>
              <w:rPr>
                <w:rFonts w:ascii="Times New Roman" w:hAnsi="Times New Roman" w:cs="Times New Roman"/>
                <w:sz w:val="28"/>
                <w:szCs w:val="28"/>
              </w:rPr>
            </w:pPr>
            <w:r>
              <w:rPr>
                <w:rFonts w:ascii="Times New Roman" w:hAnsi="Times New Roman" w:cs="Times New Roman"/>
                <w:sz w:val="28"/>
                <w:szCs w:val="28"/>
              </w:rPr>
              <w:t>Россия в 1880-1890-е гг.</w:t>
            </w:r>
          </w:p>
          <w:p w:rsidR="00161A7E" w:rsidRPr="00161A7E" w:rsidRDefault="00161A7E" w:rsidP="007D232D">
            <w:pPr>
              <w:spacing w:line="240" w:lineRule="auto"/>
              <w:rPr>
                <w:rFonts w:ascii="Times New Roman" w:hAnsi="Times New Roman" w:cs="Times New Roman"/>
                <w:sz w:val="28"/>
                <w:szCs w:val="28"/>
              </w:rPr>
            </w:pPr>
            <w:r>
              <w:rPr>
                <w:rFonts w:ascii="Times New Roman" w:hAnsi="Times New Roman" w:cs="Times New Roman"/>
                <w:sz w:val="28"/>
                <w:szCs w:val="28"/>
              </w:rPr>
              <w:t>Россия в начале ХХ века.</w:t>
            </w:r>
          </w:p>
        </w:tc>
      </w:tr>
    </w:tbl>
    <w:p w:rsidR="00F82B64" w:rsidRPr="00892F58" w:rsidRDefault="00F82B64" w:rsidP="00892F58">
      <w:pPr>
        <w:spacing w:line="240" w:lineRule="auto"/>
        <w:rPr>
          <w:rFonts w:ascii="Times New Roman" w:hAnsi="Times New Roman" w:cs="Times New Roman"/>
          <w:sz w:val="28"/>
          <w:szCs w:val="28"/>
        </w:rPr>
      </w:pPr>
    </w:p>
    <w:p w:rsidR="00F82B64" w:rsidRPr="000774CC" w:rsidRDefault="00F82B64" w:rsidP="00892F58">
      <w:pPr>
        <w:spacing w:line="240" w:lineRule="auto"/>
        <w:rPr>
          <w:rFonts w:ascii="Times New Roman" w:hAnsi="Times New Roman" w:cs="Times New Roman"/>
          <w:b/>
          <w:sz w:val="28"/>
          <w:szCs w:val="28"/>
        </w:rPr>
      </w:pPr>
      <w:bookmarkStart w:id="234" w:name="_Toc409691706"/>
      <w:bookmarkStart w:id="235" w:name="_Toc410654032"/>
      <w:bookmarkStart w:id="236" w:name="_Toc414553230"/>
      <w:r w:rsidRPr="000774CC">
        <w:rPr>
          <w:rFonts w:ascii="Times New Roman" w:hAnsi="Times New Roman" w:cs="Times New Roman"/>
          <w:b/>
          <w:sz w:val="28"/>
          <w:szCs w:val="28"/>
        </w:rPr>
        <w:t>2.2.2.6. Обществознание</w:t>
      </w:r>
      <w:bookmarkEnd w:id="234"/>
      <w:bookmarkEnd w:id="235"/>
      <w:bookmarkEnd w:id="236"/>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w:t>
      </w:r>
      <w:r w:rsidRPr="00892F58">
        <w:rPr>
          <w:rFonts w:ascii="Times New Roman" w:hAnsi="Times New Roman" w:cs="Times New Roman"/>
          <w:sz w:val="28"/>
          <w:szCs w:val="28"/>
        </w:rPr>
        <w:lastRenderedPageBreak/>
        <w:t>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Человек. Деятельность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Общество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w:t>
      </w:r>
      <w:r w:rsidRPr="00892F58">
        <w:rPr>
          <w:rFonts w:ascii="Times New Roman" w:hAnsi="Times New Roman" w:cs="Times New Roman"/>
          <w:sz w:val="28"/>
          <w:szCs w:val="28"/>
        </w:rPr>
        <w:lastRenderedPageBreak/>
        <w:t>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Социальные нормы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Сфера духовной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Социальная сфера жизни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Политическая сфера жизни общества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w:t>
      </w:r>
      <w:r w:rsidRPr="00892F58">
        <w:rPr>
          <w:rFonts w:ascii="Times New Roman" w:hAnsi="Times New Roman" w:cs="Times New Roman"/>
          <w:sz w:val="28"/>
          <w:szCs w:val="28"/>
        </w:rPr>
        <w:lastRenderedPageBreak/>
        <w:t>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Гражданин и государство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российского законодательства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Экономика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892F58">
        <w:rPr>
          <w:rFonts w:ascii="Times New Roman" w:hAnsi="Times New Roman" w:cs="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82B64" w:rsidRPr="000774CC" w:rsidRDefault="00F82B64" w:rsidP="00892F58">
      <w:pPr>
        <w:spacing w:line="240" w:lineRule="auto"/>
        <w:rPr>
          <w:rFonts w:ascii="Times New Roman" w:hAnsi="Times New Roman" w:cs="Times New Roman"/>
          <w:b/>
          <w:sz w:val="28"/>
          <w:szCs w:val="28"/>
        </w:rPr>
      </w:pPr>
      <w:bookmarkStart w:id="237" w:name="_Toc409691707"/>
      <w:bookmarkStart w:id="238" w:name="_Toc410654033"/>
      <w:bookmarkStart w:id="239" w:name="_Toc414553231"/>
      <w:r w:rsidRPr="000774CC">
        <w:rPr>
          <w:rFonts w:ascii="Times New Roman" w:hAnsi="Times New Roman" w:cs="Times New Roman"/>
          <w:b/>
          <w:sz w:val="28"/>
          <w:szCs w:val="28"/>
        </w:rPr>
        <w:t>2.2.2.7. География</w:t>
      </w:r>
      <w:bookmarkEnd w:id="237"/>
      <w:bookmarkEnd w:id="238"/>
      <w:bookmarkEnd w:id="239"/>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w:t>
      </w:r>
      <w:r w:rsidRPr="00892F58">
        <w:rPr>
          <w:rFonts w:ascii="Times New Roman" w:hAnsi="Times New Roman" w:cs="Times New Roman"/>
          <w:sz w:val="28"/>
          <w:szCs w:val="28"/>
        </w:rPr>
        <w:lastRenderedPageBreak/>
        <w:t>темы, посвященные актуальной геополитической ситуации страны, в том числе воссоединение России и Крыма.</w:t>
      </w:r>
    </w:p>
    <w:p w:rsidR="00F82B64" w:rsidRPr="00892F58" w:rsidRDefault="00F82B64" w:rsidP="00892F58">
      <w:pPr>
        <w:spacing w:line="240" w:lineRule="auto"/>
        <w:rPr>
          <w:rFonts w:ascii="Times New Roman" w:hAnsi="Times New Roman" w:cs="Times New Roman"/>
          <w:sz w:val="28"/>
          <w:szCs w:val="28"/>
        </w:rPr>
      </w:pPr>
      <w:bookmarkStart w:id="240" w:name="h.3x8tuzt" w:colFirst="0" w:colLast="0"/>
      <w:bookmarkEnd w:id="240"/>
      <w:r w:rsidRPr="00892F58">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географических знаний о Земле.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Введение. Что изучает география.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Земля во Вселенной. Движения Земли и их следствия.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w:t>
      </w:r>
      <w:r w:rsidRPr="00892F58">
        <w:rPr>
          <w:rFonts w:ascii="Times New Roman" w:hAnsi="Times New Roman" w:cs="Times New Roman"/>
          <w:sz w:val="28"/>
          <w:szCs w:val="28"/>
        </w:rPr>
        <w:lastRenderedPageBreak/>
        <w:t>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Изображение земной поверхности.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Природа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w:t>
      </w:r>
      <w:r w:rsidRPr="00892F58">
        <w:rPr>
          <w:rFonts w:ascii="Times New Roman" w:hAnsi="Times New Roman" w:cs="Times New Roman"/>
          <w:sz w:val="28"/>
          <w:szCs w:val="28"/>
        </w:rPr>
        <w:lastRenderedPageBreak/>
        <w:t>Межпластовые и грунтовые воды. Болота. Каналы. Водохранилища. Человек и гидросфера.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Человечество на Земле.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Освоение Земли человеком.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Важнейшие географические открытия и путешествия в эпоху Средневековья (норманны, М. Поло, А. Никитин, Б. Диаш, М. Бехайм, Х. Колумб, А. </w:t>
      </w:r>
      <w:r w:rsidRPr="00892F58">
        <w:rPr>
          <w:rFonts w:ascii="Times New Roman" w:hAnsi="Times New Roman" w:cs="Times New Roman"/>
          <w:sz w:val="28"/>
          <w:szCs w:val="28"/>
        </w:rPr>
        <w:lastRenderedPageBreak/>
        <w:t>Веспуччи, Васко да Гама, Ф. Магеллан, Э. Кортес, Д. Кабот, Г. Меркатор, В. Баренц, Г. Гудзон, А. Тасман, С. Дежнев).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Главные закономерности природы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Характеристика материков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Южные материки. Особенности южных материков Земли.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Австралия и Океания. Географическое положение, история исследования, особенности природы материка. Эндемики.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Северные материки. Особенности северных материков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Взаимодействие природы и общества.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Территория России на карте мира.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w:t>
      </w:r>
      <w:r w:rsidRPr="00892F58">
        <w:rPr>
          <w:rFonts w:ascii="Times New Roman" w:hAnsi="Times New Roman" w:cs="Times New Roman"/>
          <w:sz w:val="28"/>
          <w:szCs w:val="28"/>
        </w:rPr>
        <w:lastRenderedPageBreak/>
        <w:t xml:space="preserve">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Общая характеристика природы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Природно-территориальные комплексы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w:t>
      </w:r>
      <w:r w:rsidRPr="00892F58">
        <w:rPr>
          <w:rFonts w:ascii="Times New Roman" w:hAnsi="Times New Roman" w:cs="Times New Roman"/>
          <w:sz w:val="28"/>
          <w:szCs w:val="28"/>
        </w:rPr>
        <w:lastRenderedPageBreak/>
        <w:t>тайга, смешанные и широколиственные леса. Лесостепи, степи и полупустыни. Высотная поясность.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Южные моря России: история освоения, особенности природы морей, ресурсы, значение.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Урал (изменение природных особенностей с запада на восток, с севера на юг).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Обобщение знаний по особенностям природы европейской части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w:t>
      </w:r>
      <w:r w:rsidRPr="00892F58">
        <w:rPr>
          <w:rFonts w:ascii="Times New Roman" w:hAnsi="Times New Roman" w:cs="Times New Roman"/>
          <w:sz w:val="28"/>
          <w:szCs w:val="28"/>
        </w:rPr>
        <w:lastRenderedPageBreak/>
        <w:t>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Население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w:t>
      </w:r>
      <w:r w:rsidRPr="00892F58">
        <w:rPr>
          <w:rFonts w:ascii="Times New Roman" w:hAnsi="Times New Roman" w:cs="Times New Roman"/>
          <w:sz w:val="28"/>
          <w:szCs w:val="28"/>
        </w:rPr>
        <w:lastRenderedPageBreak/>
        <w:t>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География своей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Хозяйство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Хозяйство своей местности.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Районы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Моря Атлантического океана, омывающие Россию: транспортное значение, ресурсы.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Южные моря России: транспортное значение, ресурсы.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Азиатская часть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Моря Северного Ледовитого океана: транспортное значение, ресурсы.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Моря Тихого океана: транспортное значение, ресурсы.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мире.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  Темы практических работ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картой «Имена на карте».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Описание и нанесение на контурную карту географических объектов изученных маршрутов путешественников.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координат географических объектов по карте.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положения объектов относительно друг друга: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направлений и расстояний по глобусу и карте.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высот и глубин географических объектов с использованием шкалы высот и глубин.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азимута.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Ориентирование на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Составление плана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коллекциями минералов, горных пород, полезных ископаемых.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картографическими источниками: нанесение элементов рельефа.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картографическими источниками: нанесение объектов гидрографии.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объектов гидрографии.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Ведение дневника погоды.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средних температур, амплитуды и построение графиков.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природных комплексов своей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основных компонентов природы океанов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презентационных материалов об океанах на основе различных источников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Описание основных компонентов природы материков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природных зон Земли.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презентационных материалов о материке на основе различных источников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Прогнозирование перспективных путей рационального природопользования.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ГП и оценка его влияния на природу и жизнь людей 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картографическими источниками: нанесение особенностей географического положения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Оценивание динамики изменения границ России и их значения.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задач на определение разницы во времени различных территорий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картографическими источниками: нанесение элементов рельефа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элементов рельефа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Построение профиля своей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картографическими источниками: нанесение объектов гидрографии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объектов гидрографии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Распределение количества осадков на территории России, работа с климатограммами.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характеристики климата своего региона.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Составление прогноза погоды на основе различных</w:t>
      </w:r>
      <w:r w:rsidRPr="00892F58">
        <w:rPr>
          <w:rFonts w:ascii="Times New Roman" w:hAnsi="Times New Roman" w:cs="Times New Roman"/>
          <w:sz w:val="28"/>
          <w:szCs w:val="28"/>
        </w:rPr>
        <w:tab/>
        <w:t>источников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основных компонентов природы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презентационных материалов о природе России на основе различных источников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Сравнение особенностей природы отдельных регионов страны.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Определение видов особо охраняемых природных территорий России и их особенностей.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особенностей размещения крупных народов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Чтение и анализ половозрастных пирамид.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Оценивание демографической ситуации России и отдельных ее территорий.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величины миграционного прироста населения в разных частях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Объяснение различий в обеспеченности трудовыми ресурсами отдельных регионов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Оценивание уровня урбанизации отдельных регионов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Описание основных компонентов природы своей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Сравнение двух и более экономических районов России по заданным характеристикам.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82B64" w:rsidRPr="000774CC" w:rsidRDefault="00F82B64" w:rsidP="00892F58">
      <w:pPr>
        <w:spacing w:line="240" w:lineRule="auto"/>
        <w:rPr>
          <w:rFonts w:ascii="Times New Roman" w:hAnsi="Times New Roman" w:cs="Times New Roman"/>
          <w:b/>
          <w:sz w:val="28"/>
          <w:szCs w:val="28"/>
        </w:rPr>
      </w:pPr>
      <w:bookmarkStart w:id="241" w:name="_Toc414553232"/>
      <w:bookmarkStart w:id="242" w:name="_Toc409691708"/>
      <w:r w:rsidRPr="000774CC">
        <w:rPr>
          <w:rFonts w:ascii="Times New Roman" w:hAnsi="Times New Roman" w:cs="Times New Roman"/>
          <w:b/>
          <w:sz w:val="28"/>
          <w:szCs w:val="28"/>
        </w:rPr>
        <w:t>2.2.2.8. Математика</w:t>
      </w:r>
      <w:bookmarkEnd w:id="241"/>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Cодержание курсов математики 5–6 </w:t>
      </w:r>
      <w:r w:rsidR="000774CC">
        <w:rPr>
          <w:rFonts w:ascii="Times New Roman" w:hAnsi="Times New Roman" w:cs="Times New Roman"/>
          <w:sz w:val="28"/>
          <w:szCs w:val="28"/>
        </w:rPr>
        <w:t>классов, алгебры и геометрии 7–9</w:t>
      </w:r>
      <w:r w:rsidRPr="00892F58">
        <w:rPr>
          <w:rFonts w:ascii="Times New Roman" w:hAnsi="Times New Roman" w:cs="Times New Roman"/>
          <w:sz w:val="28"/>
          <w:szCs w:val="28"/>
        </w:rPr>
        <w:t xml:space="preserve">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82B64" w:rsidRPr="00892F58" w:rsidRDefault="00F82B64" w:rsidP="00892F58">
      <w:pPr>
        <w:spacing w:line="240" w:lineRule="auto"/>
        <w:rPr>
          <w:rFonts w:ascii="Times New Roman" w:hAnsi="Times New Roman" w:cs="Times New Roman"/>
          <w:sz w:val="28"/>
          <w:szCs w:val="28"/>
        </w:rPr>
      </w:pPr>
      <w:bookmarkStart w:id="243" w:name="_Toc405513918"/>
      <w:bookmarkStart w:id="244" w:name="_Toc284662796"/>
      <w:bookmarkStart w:id="245" w:name="_Toc284663423"/>
      <w:r w:rsidRPr="00892F58">
        <w:rPr>
          <w:rFonts w:ascii="Times New Roman" w:hAnsi="Times New Roman" w:cs="Times New Roman"/>
          <w:sz w:val="28"/>
          <w:szCs w:val="28"/>
        </w:rPr>
        <w:t>Элементы теории множеств и математической логики</w:t>
      </w:r>
      <w:bookmarkEnd w:id="243"/>
      <w:bookmarkEnd w:id="244"/>
      <w:bookmarkEnd w:id="245"/>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Множества и отношения между ними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Операции над множествами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Элементы логики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Высказывания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F82B64" w:rsidRPr="00892F58" w:rsidRDefault="00F82B64" w:rsidP="00892F58">
      <w:pPr>
        <w:spacing w:line="240" w:lineRule="auto"/>
        <w:rPr>
          <w:rFonts w:ascii="Times New Roman" w:hAnsi="Times New Roman" w:cs="Times New Roman"/>
          <w:sz w:val="28"/>
          <w:szCs w:val="28"/>
        </w:rPr>
      </w:pPr>
      <w:bookmarkStart w:id="246" w:name="_Toc405513919"/>
      <w:bookmarkStart w:id="247" w:name="_Toc284662797"/>
      <w:bookmarkStart w:id="248" w:name="_Toc284663424"/>
      <w:r w:rsidRPr="00892F58">
        <w:rPr>
          <w:rFonts w:ascii="Times New Roman" w:hAnsi="Times New Roman" w:cs="Times New Roman"/>
          <w:sz w:val="28"/>
          <w:szCs w:val="28"/>
        </w:rPr>
        <w:t>Содержание курса математики в 5–6 классах</w:t>
      </w:r>
      <w:bookmarkEnd w:id="246"/>
      <w:bookmarkEnd w:id="247"/>
      <w:bookmarkEnd w:id="24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Натуральные числа и нуль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Натуральный ряд чисел и его свойства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Запись и чтение натуральных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Округление натуральных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Необходимость округления. Правило округления натуральных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Сравнение натуральных чисел, сравнение с числом 0</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Действия с натуральными числами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Степень с натуральным показателем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Числовые выражения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Числовое выражение и его значение, порядок выполнения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Деление с остатком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Свойства и признаки делимости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Разложение числа на простые множители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Простые и составные числа, решето Эратосфена.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Алгебраические выражения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Делители и кратные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Дроби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Обыкновенные дроби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Приведение дробей к общему знаменателю. Сравнение обыкновенных дробей.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Арифметические действия со смешанными дробями.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Арифметические действия с дробными числами.</w:t>
      </w:r>
      <w:r w:rsidRPr="00892F58">
        <w:rPr>
          <w:rFonts w:ascii="Times New Roman" w:hAnsi="Times New Roman" w:cs="Times New Roman"/>
          <w:sz w:val="28"/>
          <w:szCs w:val="28"/>
        </w:rPr>
        <w:tab/>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Способы рационализации вычислений и их применение при выполнении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Десятичные дроби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Отношение двух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Масштаб на плане и карте. Пропорции. Свойства пропорций, применение пропорций и отношений при решении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Среднее арифметическое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Проценты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Диаграммы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Рациональные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Положительные и отрицательные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текстовых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на все арифметические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на движение, работу и покупки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на части, доли, проценты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Логические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методы решения текстовых задач: арифметический, перебор вариантов.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Наглядная геометрия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объема; единицы объема. Объем прямоугольного параллелепипеда, куба.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практических задач с применением простейших свойств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математики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Рождение шестидесятеричной системы счисления. Появление десятичной записи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Появление нуля и отрицательных чисел в математике древности. Роль Диофанта. Почему </w:t>
      </w:r>
      <w:r w:rsidRPr="00892F58">
        <w:rPr>
          <w:rFonts w:ascii="Times New Roman" w:hAnsi="Times New Roman" w:cs="Times New Roman"/>
          <w:sz w:val="28"/>
          <w:szCs w:val="28"/>
        </w:rPr>
        <w:object w:dxaOrig="1619" w:dyaOrig="420">
          <v:shape id="_x0000_i1033" type="#_x0000_t75" style="width:78.75pt;height:22.5pt" o:ole="">
            <v:imagedata r:id="rId25" o:title=""/>
          </v:shape>
          <o:OLEObject Type="Embed" ProgID="Equation.DSMT4" ShapeID="_x0000_i1033" DrawAspect="Content" ObjectID="_1635110503" r:id="rId26"/>
        </w:object>
      </w:r>
      <w:r w:rsidRPr="00892F58">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F82B64" w:rsidRPr="00892F58" w:rsidRDefault="00F82B64" w:rsidP="00892F58">
      <w:pPr>
        <w:spacing w:line="240" w:lineRule="auto"/>
        <w:rPr>
          <w:rFonts w:ascii="Times New Roman" w:hAnsi="Times New Roman" w:cs="Times New Roman"/>
          <w:sz w:val="28"/>
          <w:szCs w:val="28"/>
        </w:rPr>
      </w:pPr>
      <w:bookmarkStart w:id="249" w:name="_Toc405513920"/>
      <w:bookmarkStart w:id="250" w:name="_Toc284662798"/>
      <w:bookmarkStart w:id="251" w:name="_Toc284663425"/>
      <w:r w:rsidRPr="00892F58">
        <w:rPr>
          <w:rFonts w:ascii="Times New Roman" w:hAnsi="Times New Roman" w:cs="Times New Roman"/>
          <w:sz w:val="28"/>
          <w:szCs w:val="28"/>
        </w:rPr>
        <w:t>С</w:t>
      </w:r>
      <w:r w:rsidR="000774CC">
        <w:rPr>
          <w:rFonts w:ascii="Times New Roman" w:hAnsi="Times New Roman" w:cs="Times New Roman"/>
          <w:sz w:val="28"/>
          <w:szCs w:val="28"/>
        </w:rPr>
        <w:t>одержание курса математики в 7–9</w:t>
      </w:r>
      <w:r w:rsidRPr="00892F58">
        <w:rPr>
          <w:rFonts w:ascii="Times New Roman" w:hAnsi="Times New Roman" w:cs="Times New Roman"/>
          <w:sz w:val="28"/>
          <w:szCs w:val="28"/>
        </w:rPr>
        <w:t xml:space="preserve"> классах</w:t>
      </w:r>
      <w:bookmarkEnd w:id="249"/>
      <w:bookmarkEnd w:id="250"/>
      <w:bookmarkEnd w:id="251"/>
    </w:p>
    <w:p w:rsidR="00F82B64" w:rsidRPr="00892F58" w:rsidRDefault="00F82B64" w:rsidP="00892F58">
      <w:pPr>
        <w:spacing w:line="240" w:lineRule="auto"/>
        <w:rPr>
          <w:rFonts w:ascii="Times New Roman" w:hAnsi="Times New Roman" w:cs="Times New Roman"/>
          <w:sz w:val="28"/>
          <w:szCs w:val="28"/>
        </w:rPr>
      </w:pPr>
      <w:bookmarkStart w:id="252" w:name="_Toc405513921"/>
      <w:bookmarkStart w:id="253" w:name="_Toc284662799"/>
      <w:bookmarkStart w:id="254" w:name="_Toc284663426"/>
      <w:r w:rsidRPr="00892F58">
        <w:rPr>
          <w:rFonts w:ascii="Times New Roman" w:hAnsi="Times New Roman" w:cs="Times New Roman"/>
          <w:sz w:val="28"/>
          <w:szCs w:val="28"/>
        </w:rPr>
        <w:t>Алгебра</w:t>
      </w:r>
      <w:bookmarkEnd w:id="252"/>
      <w:bookmarkEnd w:id="253"/>
      <w:bookmarkEnd w:id="254"/>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Рациональные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Иррациональные числа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892F58">
        <w:rPr>
          <w:rFonts w:ascii="Times New Roman" w:hAnsi="Times New Roman" w:cs="Times New Roman"/>
          <w:sz w:val="28"/>
          <w:szCs w:val="28"/>
        </w:rPr>
        <w:object w:dxaOrig="380" w:dyaOrig="340">
          <v:shape id="_x0000_i1034" type="#_x0000_t75" style="width:14.25pt;height:20.25pt" o:ole="">
            <v:imagedata r:id="rId27" o:title=""/>
          </v:shape>
          <o:OLEObject Type="Embed" ProgID="Equation.DSMT4" ShapeID="_x0000_i1034" DrawAspect="Content" ObjectID="_1635110504" r:id="rId28"/>
        </w:object>
      </w:r>
      <w:r w:rsidRPr="00892F58">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Тождественные преобразования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Числовые и буквенные выражения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Целые выражения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Дробно-рациональные выражения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w:t>
      </w:r>
      <w:r w:rsidRPr="00892F58">
        <w:rPr>
          <w:rFonts w:ascii="Times New Roman" w:hAnsi="Times New Roman" w:cs="Times New Roman"/>
          <w:sz w:val="28"/>
          <w:szCs w:val="28"/>
        </w:rPr>
        <w:lastRenderedPageBreak/>
        <w:t>знаменателю. Действия с алгебраическими дробями: сложение, вычитание, умножение, деление, возведение в степень.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Преобразование выражений, содержащих знак модуля.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Квадратные корни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Уравнения и неравенства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Равенства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Числовое равенство. Свойства числовых равенств. Равенство с переменной.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Уравнения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Линейное уравнение и его корни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Квадратное уравнение и его корни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Дробно-рациональные уравнения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Простейшие иррациональные уравнения вида </w:t>
      </w:r>
      <w:r w:rsidRPr="00892F58">
        <w:rPr>
          <w:rFonts w:ascii="Times New Roman" w:hAnsi="Times New Roman" w:cs="Times New Roman"/>
          <w:sz w:val="28"/>
          <w:szCs w:val="28"/>
        </w:rPr>
        <w:object w:dxaOrig="1120" w:dyaOrig="460">
          <v:shape id="_x0000_i1035" type="#_x0000_t75" style="width:58.5pt;height:22.5pt" o:ole="">
            <v:imagedata r:id="rId8" o:title=""/>
          </v:shape>
          <o:OLEObject Type="Embed" ProgID="Equation.DSMT4" ShapeID="_x0000_i1035" DrawAspect="Content" ObjectID="_1635110505" r:id="rId29"/>
        </w:object>
      </w:r>
      <w:r w:rsidRPr="00892F58">
        <w:rPr>
          <w:rFonts w:ascii="Times New Roman" w:hAnsi="Times New Roman" w:cs="Times New Roman"/>
          <w:sz w:val="28"/>
          <w:szCs w:val="28"/>
        </w:rPr>
        <w:t xml:space="preserve">, </w:t>
      </w:r>
      <w:r w:rsidRPr="00892F58">
        <w:rPr>
          <w:rFonts w:ascii="Times New Roman" w:hAnsi="Times New Roman" w:cs="Times New Roman"/>
          <w:sz w:val="28"/>
          <w:szCs w:val="28"/>
        </w:rPr>
        <w:object w:dxaOrig="1680" w:dyaOrig="460">
          <v:shape id="_x0000_i1036" type="#_x0000_t75" style="width:86.25pt;height:22.5pt" o:ole="">
            <v:imagedata r:id="rId10" o:title=""/>
          </v:shape>
          <o:OLEObject Type="Embed" ProgID="Equation.DSMT4" ShapeID="_x0000_i1036" DrawAspect="Content" ObjectID="_1635110506" r:id="rId30"/>
        </w:object>
      </w:r>
      <w:r w:rsidRPr="00892F58">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Уравнения вида </w:t>
      </w:r>
      <w:r w:rsidRPr="00892F58">
        <w:rPr>
          <w:rFonts w:ascii="Times New Roman" w:hAnsi="Times New Roman" w:cs="Times New Roman"/>
          <w:sz w:val="28"/>
          <w:szCs w:val="28"/>
        </w:rPr>
        <w:object w:dxaOrig="700" w:dyaOrig="360">
          <v:shape id="_x0000_i1037" type="#_x0000_t75" style="width:36.75pt;height:20.25pt" o:ole="">
            <v:imagedata r:id="rId31" o:title=""/>
          </v:shape>
          <o:OLEObject Type="Embed" ProgID="Equation.DSMT4" ShapeID="_x0000_i1037" DrawAspect="Content" ObjectID="_1635110507" r:id="rId32"/>
        </w:object>
      </w:r>
      <w:r w:rsidRPr="00892F58">
        <w:rPr>
          <w:rFonts w:ascii="Times New Roman" w:hAnsi="Times New Roman" w:cs="Times New Roman"/>
          <w:sz w:val="28"/>
          <w:szCs w:val="28"/>
        </w:rPr>
        <w:t>.Уравнения в целых числах.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Системы уравнений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Понятие системы уравнений. Решение системы уравнений.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Системы линейных уравнений с параметром.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Неравенства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линейных неравенств.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целых и дробно-рациональных неравенств методом интервалов.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Системы неравенств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Функции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функции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Представление об асимптотах.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Непрерывность функции. Кусочно заданные функции.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Линейная функция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Квадратичная функция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Обратная пропорциональность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Свойства функции </w:t>
      </w:r>
      <w:r w:rsidRPr="00892F58">
        <w:rPr>
          <w:rFonts w:ascii="Times New Roman" w:hAnsi="Times New Roman" w:cs="Times New Roman"/>
          <w:sz w:val="28"/>
          <w:szCs w:val="28"/>
        </w:rPr>
        <w:object w:dxaOrig="620" w:dyaOrig="620">
          <v:shape id="_x0000_i1038" type="#_x0000_t75" style="width:28.5pt;height:28.5pt" o:ole="">
            <v:imagedata r:id="rId33" o:title=""/>
          </v:shape>
          <o:OLEObject Type="Embed" ProgID="Equation.DSMT4" ShapeID="_x0000_i1038" DrawAspect="Content" ObjectID="_1635110508" r:id="rId34"/>
        </w:object>
      </w:r>
      <w:r w:rsidR="001323C3" w:rsidRPr="00892F58">
        <w:rPr>
          <w:rFonts w:ascii="Times New Roman" w:hAnsi="Times New Roman" w:cs="Times New Roman"/>
          <w:sz w:val="28"/>
          <w:szCs w:val="28"/>
        </w:rPr>
        <w:fldChar w:fldCharType="begin"/>
      </w:r>
      <w:r w:rsidRPr="00892F58">
        <w:rPr>
          <w:rFonts w:ascii="Times New Roman" w:hAnsi="Times New Roman" w:cs="Times New Roman"/>
          <w:sz w:val="28"/>
          <w:szCs w:val="28"/>
        </w:rPr>
        <w:instrText xml:space="preserve"> QUOTE </w:instrText>
      </w:r>
      <w:r w:rsidRPr="00892F58">
        <w:rPr>
          <w:rFonts w:ascii="Times New Roman" w:hAnsi="Times New Roman" w:cs="Times New Roman"/>
          <w:noProof/>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323C3" w:rsidRPr="00892F58">
        <w:rPr>
          <w:rFonts w:ascii="Times New Roman" w:hAnsi="Times New Roman" w:cs="Times New Roman"/>
          <w:sz w:val="28"/>
          <w:szCs w:val="28"/>
        </w:rPr>
        <w:fldChar w:fldCharType="separate"/>
      </w:r>
      <w:r w:rsidRPr="00892F58">
        <w:rPr>
          <w:rFonts w:ascii="Times New Roman" w:hAnsi="Times New Roman" w:cs="Times New Roman"/>
          <w:noProof/>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1323C3" w:rsidRPr="00892F58">
        <w:rPr>
          <w:rFonts w:ascii="Times New Roman" w:hAnsi="Times New Roman" w:cs="Times New Roman"/>
          <w:sz w:val="28"/>
          <w:szCs w:val="28"/>
        </w:rPr>
        <w:fldChar w:fldCharType="end"/>
      </w:r>
      <w:r w:rsidRPr="00892F58">
        <w:rPr>
          <w:rFonts w:ascii="Times New Roman" w:hAnsi="Times New Roman" w:cs="Times New Roman"/>
          <w:sz w:val="28"/>
          <w:szCs w:val="28"/>
        </w:rPr>
        <w:t xml:space="preserve">. Гипербола.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Графики функций. Преобразование графика функции </w:t>
      </w:r>
      <w:r w:rsidRPr="00892F58">
        <w:rPr>
          <w:rFonts w:ascii="Times New Roman" w:hAnsi="Times New Roman" w:cs="Times New Roman"/>
          <w:sz w:val="28"/>
          <w:szCs w:val="28"/>
        </w:rPr>
        <w:object w:dxaOrig="920" w:dyaOrig="320">
          <v:shape id="_x0000_i1039" type="#_x0000_t75" style="width:51.75pt;height:14.25pt" o:ole="">
            <v:imagedata r:id="rId36" o:title=""/>
          </v:shape>
          <o:OLEObject Type="Embed" ProgID="Equation.DSMT4" ShapeID="_x0000_i1039" DrawAspect="Content" ObjectID="_1635110509" r:id="rId37"/>
        </w:object>
      </w:r>
      <w:r w:rsidRPr="00892F58">
        <w:rPr>
          <w:rFonts w:ascii="Times New Roman" w:hAnsi="Times New Roman" w:cs="Times New Roman"/>
          <w:sz w:val="28"/>
          <w:szCs w:val="28"/>
        </w:rPr>
        <w:t xml:space="preserve"> для построения графиков функций вида </w:t>
      </w:r>
      <w:r w:rsidRPr="00892F58">
        <w:rPr>
          <w:rFonts w:ascii="Times New Roman" w:hAnsi="Times New Roman" w:cs="Times New Roman"/>
          <w:sz w:val="28"/>
          <w:szCs w:val="28"/>
        </w:rPr>
        <w:object w:dxaOrig="1780" w:dyaOrig="380">
          <v:shape id="_x0000_i1040" type="#_x0000_t75" style="width:85.5pt;height:14.25pt" o:ole="">
            <v:imagedata r:id="rId23" o:title=""/>
          </v:shape>
          <o:OLEObject Type="Embed" ProgID="Equation.DSMT4" ShapeID="_x0000_i1040" DrawAspect="Content" ObjectID="_1635110510" r:id="rId38"/>
        </w:object>
      </w:r>
      <w:r w:rsidRPr="00892F58">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Графики функций </w:t>
      </w:r>
      <w:r w:rsidRPr="00892F58">
        <w:rPr>
          <w:rFonts w:ascii="Times New Roman" w:hAnsi="Times New Roman" w:cs="Times New Roman"/>
          <w:sz w:val="28"/>
          <w:szCs w:val="28"/>
        </w:rPr>
        <w:object w:dxaOrig="1300" w:dyaOrig="620">
          <v:shape id="_x0000_i1041" type="#_x0000_t75" style="width:64.5pt;height:28.5pt" o:ole="">
            <v:imagedata r:id="rId14" o:title=""/>
          </v:shape>
          <o:OLEObject Type="Embed" ProgID="Equation.DSMT4" ShapeID="_x0000_i1041" DrawAspect="Content" ObjectID="_1635110511" r:id="rId39"/>
        </w:object>
      </w:r>
      <w:r w:rsidRPr="00892F58">
        <w:rPr>
          <w:rFonts w:ascii="Times New Roman" w:hAnsi="Times New Roman" w:cs="Times New Roman"/>
          <w:sz w:val="28"/>
          <w:szCs w:val="28"/>
        </w:rPr>
        <w:t xml:space="preserve">, </w:t>
      </w:r>
      <w:r w:rsidRPr="00892F58">
        <w:rPr>
          <w:rFonts w:ascii="Times New Roman" w:hAnsi="Times New Roman" w:cs="Times New Roman"/>
          <w:sz w:val="28"/>
          <w:szCs w:val="28"/>
        </w:rPr>
        <w:object w:dxaOrig="760" w:dyaOrig="380">
          <v:shape id="_x0000_i1042" type="#_x0000_t75" style="width:43.5pt;height:14.25pt" o:ole="">
            <v:imagedata r:id="rId16" o:title=""/>
          </v:shape>
          <o:OLEObject Type="Embed" ProgID="Equation.DSMT4" ShapeID="_x0000_i1042" DrawAspect="Content" ObjectID="_1635110512" r:id="rId40"/>
        </w:object>
      </w:r>
      <w:r w:rsidR="001323C3" w:rsidRPr="00892F58">
        <w:rPr>
          <w:rFonts w:ascii="Times New Roman" w:hAnsi="Times New Roman" w:cs="Times New Roman"/>
          <w:sz w:val="28"/>
          <w:szCs w:val="28"/>
        </w:rPr>
        <w:fldChar w:fldCharType="begin"/>
      </w:r>
      <w:r w:rsidRPr="00892F58">
        <w:rPr>
          <w:rFonts w:ascii="Times New Roman" w:hAnsi="Times New Roman" w:cs="Times New Roman"/>
          <w:sz w:val="28"/>
          <w:szCs w:val="28"/>
        </w:rPr>
        <w:instrText xml:space="preserve"> QUOTE  </w:instrText>
      </w:r>
      <w:r w:rsidR="001323C3" w:rsidRPr="00892F58">
        <w:rPr>
          <w:rFonts w:ascii="Times New Roman" w:hAnsi="Times New Roman" w:cs="Times New Roman"/>
          <w:sz w:val="28"/>
          <w:szCs w:val="28"/>
        </w:rPr>
        <w:fldChar w:fldCharType="end"/>
      </w:r>
      <w:r w:rsidRPr="00892F58">
        <w:rPr>
          <w:rFonts w:ascii="Times New Roman" w:hAnsi="Times New Roman" w:cs="Times New Roman"/>
          <w:sz w:val="28"/>
          <w:szCs w:val="28"/>
        </w:rPr>
        <w:t>,</w:t>
      </w:r>
      <w:r w:rsidRPr="00892F58">
        <w:rPr>
          <w:rFonts w:ascii="Times New Roman" w:hAnsi="Times New Roman" w:cs="Times New Roman"/>
          <w:sz w:val="28"/>
          <w:szCs w:val="28"/>
        </w:rPr>
        <w:object w:dxaOrig="760" w:dyaOrig="380">
          <v:shape id="_x0000_i1043" type="#_x0000_t75" style="width:35.25pt;height:14.25pt" o:ole="">
            <v:imagedata r:id="rId18" o:title=""/>
          </v:shape>
          <o:OLEObject Type="Embed" ProgID="Equation.DSMT4" ShapeID="_x0000_i1043" DrawAspect="Content" ObjectID="_1635110513" r:id="rId41"/>
        </w:object>
      </w:r>
      <w:fldSimple w:instr="">
        <w:r w:rsidRPr="00892F58">
          <w:rPr>
            <w:rFonts w:ascii="Times New Roman" w:hAnsi="Times New Roman" w:cs="Times New Roman"/>
            <w:noProof/>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892F58">
        <w:rPr>
          <w:rFonts w:ascii="Times New Roman" w:hAnsi="Times New Roman" w:cs="Times New Roman"/>
          <w:sz w:val="28"/>
          <w:szCs w:val="28"/>
        </w:rPr>
        <w:t xml:space="preserve">, </w:t>
      </w:r>
      <w:r w:rsidRPr="00892F58">
        <w:rPr>
          <w:rFonts w:ascii="Times New Roman" w:hAnsi="Times New Roman" w:cs="Times New Roman"/>
          <w:sz w:val="28"/>
          <w:szCs w:val="28"/>
        </w:rPr>
        <w:object w:dxaOrig="660" w:dyaOrig="380">
          <v:shape id="_x0000_i1044" type="#_x0000_t75" style="width:28.5pt;height:14.25pt" o:ole="">
            <v:imagedata r:id="rId21" o:title=""/>
          </v:shape>
          <o:OLEObject Type="Embed" ProgID="Equation.DSMT4" ShapeID="_x0000_i1044" DrawAspect="Content" ObjectID="_1635110514" r:id="rId42"/>
        </w:object>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Последовательности и прогрессии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текстовых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на все арифметические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на движение, работу и покупки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на части, доли, проценты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Логические задачи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82B64" w:rsidRPr="00892F58" w:rsidRDefault="00F82B64" w:rsidP="00892F58">
      <w:pPr>
        <w:spacing w:line="240" w:lineRule="auto"/>
        <w:rPr>
          <w:rFonts w:ascii="Times New Roman" w:hAnsi="Times New Roman" w:cs="Times New Roman"/>
          <w:sz w:val="28"/>
          <w:szCs w:val="28"/>
        </w:rPr>
      </w:pPr>
      <w:bookmarkStart w:id="255" w:name="_Toc405513922"/>
      <w:bookmarkStart w:id="256" w:name="_Toc284662800"/>
      <w:bookmarkStart w:id="257" w:name="_Toc284663427"/>
      <w:r w:rsidRPr="00892F58">
        <w:rPr>
          <w:rFonts w:ascii="Times New Roman" w:hAnsi="Times New Roman" w:cs="Times New Roman"/>
          <w:sz w:val="28"/>
          <w:szCs w:val="28"/>
        </w:rPr>
        <w:t>Статистика и теория вероятностей</w:t>
      </w:r>
      <w:bookmarkEnd w:id="255"/>
      <w:bookmarkEnd w:id="256"/>
      <w:bookmarkEnd w:id="257"/>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Статистика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Случайная изменчивость. Изменчивость при измерениях. Решающие правила. Закономерности в изменчивых величинах.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Случайные события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Элементы комбинаторики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Случайные 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w:t>
      </w:r>
      <w:r w:rsidRPr="00892F58">
        <w:rPr>
          <w:rFonts w:ascii="Times New Roman" w:hAnsi="Times New Roman" w:cs="Times New Roman"/>
          <w:sz w:val="28"/>
          <w:szCs w:val="28"/>
        </w:rPr>
        <w:lastRenderedPageBreak/>
        <w:t>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82B64" w:rsidRPr="00892F58" w:rsidRDefault="00F82B64" w:rsidP="00892F58">
      <w:pPr>
        <w:spacing w:line="240" w:lineRule="auto"/>
        <w:rPr>
          <w:rFonts w:ascii="Times New Roman" w:hAnsi="Times New Roman" w:cs="Times New Roman"/>
          <w:sz w:val="28"/>
          <w:szCs w:val="28"/>
        </w:rPr>
      </w:pPr>
      <w:bookmarkStart w:id="258" w:name="_Toc405513923"/>
      <w:bookmarkStart w:id="259" w:name="_Toc284662801"/>
      <w:bookmarkStart w:id="260" w:name="_Toc284663428"/>
      <w:r w:rsidRPr="00892F58">
        <w:rPr>
          <w:rFonts w:ascii="Times New Roman" w:hAnsi="Times New Roman" w:cs="Times New Roman"/>
          <w:sz w:val="28"/>
          <w:szCs w:val="28"/>
        </w:rPr>
        <w:t>Геометрия</w:t>
      </w:r>
      <w:bookmarkEnd w:id="258"/>
      <w:bookmarkEnd w:id="259"/>
      <w:bookmarkEnd w:id="260"/>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фигуры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Фигуры в геометрии и в окружающем мире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Многоугольники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Окружность, круг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фигуры в пространстве (объемные тела)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Отношения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Равенство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Свойства равных треугольников. Признаки равенства треугольников.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Параллельно</w:t>
      </w:r>
      <w:r w:rsidRPr="00892F58">
        <w:rPr>
          <w:rFonts w:ascii="Times New Roman" w:hAnsi="Times New Roman" w:cs="Times New Roman"/>
          <w:sz w:val="28"/>
          <w:szCs w:val="28"/>
        </w:rPr>
        <w:softHyphen/>
        <w:t>сть прямых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Признаки и свойства параллельных прямых. Аксиома параллельности Евклида. Теорема Фалеса.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Перпендикулярные прямые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Подобие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Пропорциональные отрезки, подобие фигур. Подобные треугольники. Признаки подобия.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Взаимное расположение прямой и окружности, двух окружностей.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Измерения и вычисления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Величины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 площади плоской фигуры и ее свойствах. Измерение площадей. Единицы измерения площади.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Представление об объеме и его свойствах. Измерение объема. Единицы измерения объемов.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Измерения и вычисления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892F58">
        <w:rPr>
          <w:rFonts w:ascii="Times New Roman" w:hAnsi="Times New Roman" w:cs="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Расстояния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построения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Геометрические построения для иллюстрации свойств геометрических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Построение треугольников по трем сторонам, двум сторонам и углу между ними, стороне и двум прилежащим к ней углам.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Деление отрезка в данном отношении.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Геометрические преобразования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преобразования. Представление о метапредметном понятии «преобразование». Подобие.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Осевая и центральная симметрия, поворот и параллельный перенос. Комбинации движений на плоскости и их свойства.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Векторы и координаты на плоскости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Векторы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Координаты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Применение векторов и координат для решения простейших геометрических задач.</w:t>
      </w:r>
    </w:p>
    <w:p w:rsidR="00F82B64" w:rsidRPr="00892F58" w:rsidRDefault="00F82B64" w:rsidP="00892F58">
      <w:pPr>
        <w:spacing w:line="240" w:lineRule="auto"/>
        <w:rPr>
          <w:rFonts w:ascii="Times New Roman" w:hAnsi="Times New Roman" w:cs="Times New Roman"/>
          <w:sz w:val="28"/>
          <w:szCs w:val="28"/>
        </w:rPr>
      </w:pPr>
      <w:bookmarkStart w:id="261" w:name="_Toc405513924"/>
      <w:bookmarkStart w:id="262" w:name="_Toc284662802"/>
      <w:bookmarkStart w:id="263" w:name="_Toc284663429"/>
      <w:r w:rsidRPr="00892F58">
        <w:rPr>
          <w:rFonts w:ascii="Times New Roman" w:hAnsi="Times New Roman" w:cs="Times New Roman"/>
          <w:sz w:val="28"/>
          <w:szCs w:val="28"/>
        </w:rPr>
        <w:t>История математики</w:t>
      </w:r>
      <w:bookmarkEnd w:id="261"/>
      <w:bookmarkEnd w:id="262"/>
      <w:bookmarkEnd w:id="263"/>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Геометрия и искусство. Геометрические закономерности окружающего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Роль российских ученых в развитии математики: Л. Эйлер. Н.И. Лобачевский, П.Л.Чебышев, С. Ковалевская, А.Н. Колмогоров.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Математика в развитии России: Петр I, школа математических и навигацких наук, развитие российского флота, А.Н. Крылов.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F82B64" w:rsidRPr="000774CC" w:rsidRDefault="00F82B64" w:rsidP="00892F58">
      <w:pPr>
        <w:spacing w:line="240" w:lineRule="auto"/>
        <w:rPr>
          <w:rFonts w:ascii="Times New Roman" w:hAnsi="Times New Roman" w:cs="Times New Roman"/>
          <w:b/>
          <w:sz w:val="28"/>
          <w:szCs w:val="28"/>
        </w:rPr>
      </w:pPr>
      <w:bookmarkStart w:id="264" w:name="_Toc409691709"/>
      <w:bookmarkStart w:id="265" w:name="_Toc410654034"/>
      <w:bookmarkStart w:id="266" w:name="_Toc414553245"/>
      <w:bookmarkEnd w:id="242"/>
      <w:r w:rsidRPr="000774CC">
        <w:rPr>
          <w:rFonts w:ascii="Times New Roman" w:hAnsi="Times New Roman" w:cs="Times New Roman"/>
          <w:b/>
          <w:sz w:val="28"/>
          <w:szCs w:val="28"/>
        </w:rPr>
        <w:t>2.2.2.9. Информатика</w:t>
      </w:r>
      <w:bookmarkEnd w:id="264"/>
      <w:bookmarkEnd w:id="265"/>
      <w:bookmarkEnd w:id="266"/>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w:t>
      </w:r>
      <w:r w:rsidR="000774CC">
        <w:rPr>
          <w:rFonts w:ascii="Times New Roman" w:hAnsi="Times New Roman" w:cs="Times New Roman"/>
          <w:sz w:val="28"/>
          <w:szCs w:val="28"/>
        </w:rPr>
        <w:t xml:space="preserve"> </w:t>
      </w:r>
      <w:r w:rsidRPr="00892F58">
        <w:rPr>
          <w:rFonts w:ascii="Times New Roman" w:hAnsi="Times New Roman" w:cs="Times New Roman"/>
          <w:sz w:val="28"/>
          <w:szCs w:val="28"/>
        </w:rPr>
        <w:t>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r w:rsidR="000774CC">
        <w:rPr>
          <w:rFonts w:ascii="Times New Roman" w:hAnsi="Times New Roman" w:cs="Times New Roman"/>
          <w:sz w:val="28"/>
          <w:szCs w:val="28"/>
        </w:rPr>
        <w:t xml:space="preserve"> </w:t>
      </w:r>
      <w:r w:rsidRPr="00892F58">
        <w:rPr>
          <w:rFonts w:ascii="Times New Roman" w:hAnsi="Times New Roman" w:cs="Times New Roman"/>
          <w:sz w:val="28"/>
          <w:szCs w:val="28"/>
        </w:rPr>
        <w:t>развивается алгоритмическое мышление, необходимое для профессиональной деятельности в современном обществе; формируются</w:t>
      </w:r>
      <w:r w:rsidR="000774CC">
        <w:rPr>
          <w:rFonts w:ascii="Times New Roman" w:hAnsi="Times New Roman" w:cs="Times New Roman"/>
          <w:sz w:val="28"/>
          <w:szCs w:val="28"/>
        </w:rPr>
        <w:t xml:space="preserve"> </w:t>
      </w:r>
      <w:r w:rsidRPr="00892F58">
        <w:rPr>
          <w:rFonts w:ascii="Times New Roman" w:hAnsi="Times New Roman" w:cs="Times New Roman"/>
          <w:sz w:val="28"/>
          <w:szCs w:val="28"/>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Введение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Информация и информационные процессы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Информация – одно из основных обобщающих понятий современной науки.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Компьютер – универсальное устройство обработки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Программное обеспечение компьютера.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Физические ограничения на значения характеристик компьютеров.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Параллельные вычисления.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Техника безопасности и правила работы на компьютере.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Математические основы информатики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Тексты и кодирование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Разнообразие языков и алфавитов. Естественные и формальные языки. Алфавит текстов на русском языке.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Подход А.Н. Колмогорова к определению количества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Дискретизация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Кодирование звука. Разрядность и частота записи. Количество каналов записи.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Системы счисления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Арифметические действия в системах счисления.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Элементы комбинаторики, теории множеств и математической логики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Таблицы истинности. Построение таблиц истинности для логических выражений.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ab/>
        <w:t>Списки, графы, деревья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Алгоритмы и элементы программирования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Исполнители и алгоритмы. Управление исполнителями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Системы программирования. Средства создания и выполнения программ.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об этапах разработки программ и приемах отладки программ.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Алгоритмические конструкции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Конструкция «ветвление». Условный оператор: полная и неполная формы.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Запись алгоритмических конструкций в выбранном языке программирования.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Разработка алгоритмов и программ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Оператор присваивания. Представление о структурах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Примеры задач обработки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нахождение минимального и максимального числа из двух, трех, четырех данных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нахождение всех корней заданного квадратного уравнения;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заполнение числового массива в соответствии с формулой или путем ввода чисел;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нахождение минимального (максимального) элемента массива.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 алгоритмов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Математическое моделирование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Компьютерные эксперименты.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Использование программных систем и сервисов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Файловая система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Архивирование и разархивирование.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Файловый менеджер.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Поиск в файловой системе.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Подготовка текстов и демонстрационных материалов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Проверка правописания, словари.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Электронные (динамические) таблицы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Базы данных. Поиск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Базы данных. Таблица как представление отношения. Поиск данных в готовой базе. Связи между таблицами.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Работа в информационном пространстве. Информационно-коммуникационные технологии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w:t>
      </w:r>
      <w:r w:rsidRPr="00892F58">
        <w:rPr>
          <w:rFonts w:ascii="Times New Roman" w:hAnsi="Times New Roman" w:cs="Times New Roman"/>
          <w:sz w:val="28"/>
          <w:szCs w:val="28"/>
        </w:rPr>
        <w:lastRenderedPageBreak/>
        <w:t>(геномные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Компьютерные вирусы и другие вредоносные программы; защита от них.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82B64" w:rsidRPr="000774CC" w:rsidRDefault="00F82B64" w:rsidP="00892F58">
      <w:pPr>
        <w:spacing w:line="240" w:lineRule="auto"/>
        <w:rPr>
          <w:rFonts w:ascii="Times New Roman" w:hAnsi="Times New Roman" w:cs="Times New Roman"/>
          <w:b/>
          <w:sz w:val="28"/>
          <w:szCs w:val="28"/>
        </w:rPr>
      </w:pPr>
      <w:bookmarkStart w:id="267" w:name="_Toc409691710"/>
      <w:bookmarkStart w:id="268" w:name="_Toc410654035"/>
      <w:bookmarkStart w:id="269" w:name="_Toc414553246"/>
      <w:r w:rsidRPr="000774CC">
        <w:rPr>
          <w:rFonts w:ascii="Times New Roman" w:hAnsi="Times New Roman" w:cs="Times New Roman"/>
          <w:b/>
          <w:sz w:val="28"/>
          <w:szCs w:val="28"/>
        </w:rPr>
        <w:t>2.2.2.10. Физика</w:t>
      </w:r>
      <w:bookmarkEnd w:id="267"/>
      <w:bookmarkEnd w:id="268"/>
      <w:bookmarkEnd w:id="269"/>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r w:rsidRPr="00892F58">
        <w:rPr>
          <w:rFonts w:ascii="Times New Roman" w:hAnsi="Times New Roman" w:cs="Times New Roman"/>
          <w:sz w:val="28"/>
          <w:szCs w:val="28"/>
        </w:rPr>
        <w:lastRenderedPageBreak/>
        <w:t>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Физика и физические методы изучения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Механические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Тепловые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Электромагнитные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Квантовые явления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Опыты Резерфорда.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Строение и эволюция Вселенной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Геоцентрическая и гелиоцентрическая системы мира. Фи</w:t>
      </w:r>
      <w:r w:rsidRPr="00892F58">
        <w:rPr>
          <w:rFonts w:ascii="Times New Roman" w:hAnsi="Times New Roman" w:cs="Times New Roman"/>
          <w:sz w:val="28"/>
          <w:szCs w:val="28"/>
        </w:rPr>
        <w:softHyphen/>
        <w:t>зическая природа небесных тел Солнечной системы. Проис</w:t>
      </w:r>
      <w:r w:rsidRPr="00892F58">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 Темы лабораторных и практических работ.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Проведение прямых измерений физических величин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Знакомство с техническими устройствами и их конструирование.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Проведение прямых измерений физических величин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размеров тел.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размеров малых тел.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массы тела.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объема тела.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силы.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времени процесса, периода колебаний.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температуры.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давления воздуха в баллоне под поршнем.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силы тока и его регулирование.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напряжения.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углов падения и преломления.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фокусного расстояния линзы.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радиоактивного фона.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Расчет по полученным результатам прямых измерений зависимого от них параметра (косвенные измерения)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плотности вещества твердого тела.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коэффициента трения скольжения.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жесткости пружины.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выталкивающей силы, действующей на погруженное в жидкость тело.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момента силы.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скорости равномерного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средней скорости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ускорения равноускоренного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работы и мощности.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частоты колебаний груза на пружине и нити.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относительной влажности.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количества теплоты.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удельной теплоемкости.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работы и мощности электрического тока.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сопротивления.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оптической силы линзы.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Наблюдение зависимости периода колебаний груза на пружине от массы и жесткости.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Наблюдение зависимости давления газа от объема и температуры.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Наблюдение зависимости температуры остывающей воды от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Исследование явления взаимодействия катушки с током и магнита.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явления электромагнитной индукции.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Наблюдение явления отражения и преломления света.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Наблюдение явления дисперсии.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Обнаружение зависимости сопротивления проводника от его параметров и вещества.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веса тела в жидкости от объема погруженной части.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массы от объема.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пути от времени при равноускоренном движении без начальной скорости.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скорости от времени и пути при равноускоренном движении.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силы трения от силы давления.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деформации пружины от силы.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периода колебаний груза на нити от длины.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периода колебаний груза на пружине от жесткости и массы.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силы тока через проводник от напряжения.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силы тока через лампочку от напряжения.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Исследование зависимости угла преломления от угла падения.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Проверка правила сложения токов на двух параллельно включенных резисторов.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Знакомство с техническими устройствами и их конструирование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Конструирование наклонной плоскости с заданным значением КПД.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Конструирование ареометра и испытание его работы.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Сборка электрической цепи и измерение силы тока в ее различных участках.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Сборка электромагнита и испытание его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электрического двигателя постоянного тока (на модели).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Конструирование электродвигателя.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Конструирование модели телескопа.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Конструирование модели лодки с заданной грузоподъемностью.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Оценка своего зрения и подбор очков.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Конструирование простейшего генератора.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свойств изображения в линзах.</w:t>
      </w:r>
    </w:p>
    <w:p w:rsidR="00F82B64" w:rsidRPr="00892F58" w:rsidRDefault="00F82B64" w:rsidP="00892F58">
      <w:pPr>
        <w:spacing w:line="240" w:lineRule="auto"/>
        <w:rPr>
          <w:rFonts w:ascii="Times New Roman" w:hAnsi="Times New Roman" w:cs="Times New Roman"/>
          <w:sz w:val="28"/>
          <w:szCs w:val="28"/>
        </w:rPr>
      </w:pPr>
    </w:p>
    <w:p w:rsidR="00F82B64" w:rsidRPr="000774CC" w:rsidRDefault="00F82B64" w:rsidP="00892F58">
      <w:pPr>
        <w:spacing w:line="240" w:lineRule="auto"/>
        <w:rPr>
          <w:rFonts w:ascii="Times New Roman" w:hAnsi="Times New Roman" w:cs="Times New Roman"/>
          <w:b/>
          <w:sz w:val="28"/>
          <w:szCs w:val="28"/>
        </w:rPr>
      </w:pPr>
      <w:bookmarkStart w:id="270" w:name="_Toc409691711"/>
      <w:bookmarkStart w:id="271" w:name="_Toc410654036"/>
      <w:bookmarkStart w:id="272" w:name="_Toc414553247"/>
      <w:r w:rsidRPr="000774CC">
        <w:rPr>
          <w:rFonts w:ascii="Times New Roman" w:hAnsi="Times New Roman" w:cs="Times New Roman"/>
          <w:b/>
          <w:sz w:val="28"/>
          <w:szCs w:val="28"/>
        </w:rPr>
        <w:t>2.2.2.11. Биология</w:t>
      </w:r>
      <w:bookmarkEnd w:id="270"/>
      <w:bookmarkEnd w:id="271"/>
      <w:bookmarkEnd w:id="272"/>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3" w:name="page3"/>
      <w:bookmarkEnd w:id="273"/>
      <w:r w:rsidRPr="00892F58">
        <w:rPr>
          <w:rFonts w:ascii="Times New Roman" w:hAnsi="Times New Roman" w:cs="Times New Roman"/>
          <w:sz w:val="28"/>
          <w:szCs w:val="28"/>
        </w:rPr>
        <w:t xml:space="preserve"> и научно аргументировать полученные выводы.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w:t>
      </w:r>
      <w:r w:rsidRPr="00892F58">
        <w:rPr>
          <w:rFonts w:ascii="Times New Roman" w:hAnsi="Times New Roman" w:cs="Times New Roman"/>
          <w:sz w:val="28"/>
          <w:szCs w:val="28"/>
        </w:rPr>
        <w:lastRenderedPageBreak/>
        <w:t>предметами: «Физика», «Химия», «География», «Математика», «Экология», «Основы безопасности жизнедеятельности», «История», «Русский язык», «Литература» и др.</w:t>
      </w:r>
      <w:bookmarkStart w:id="274" w:name="page15"/>
      <w:bookmarkStart w:id="275" w:name="page25"/>
      <w:bookmarkEnd w:id="274"/>
      <w:bookmarkEnd w:id="275"/>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Живые организмы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Биология – наука о живых организмах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Клеточное строение организмов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Многообразие организмов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Среды жизни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Царство Растения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Органы цветкового растения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Микроскопическое строение растений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Жизнедеятельность цветковых растений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Многообразие растений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Царство Бактерии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Царство Грибы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Царство Животные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Одноклеточные животные, или Простейшие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Тип Кишечнополостные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Типы червей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Тип Моллюски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Тип Членистоногие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Общая характеристика типа Членистоногие. Среды жизни. Происхождение членистоногих. Охрана членистоногих.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w:t>
      </w:r>
      <w:r w:rsidRPr="00892F58">
        <w:rPr>
          <w:rFonts w:ascii="Times New Roman" w:hAnsi="Times New Roman" w:cs="Times New Roman"/>
          <w:sz w:val="28"/>
          <w:szCs w:val="28"/>
        </w:rPr>
        <w:lastRenderedPageBreak/>
        <w:t>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Тип Хордовые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276" w:name="page11"/>
      <w:bookmarkEnd w:id="276"/>
      <w:r w:rsidRPr="00892F58">
        <w:rPr>
          <w:rFonts w:ascii="Times New Roman" w:hAnsi="Times New Roman" w:cs="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Человек и его здоровье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Введение в науки о человеке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Общие свойства организма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Нейрогуморальная регуляция функций организма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Опора и движение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Кровь и кровообращение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Функции крови илимфы. Поддержание постоянства внутренней среды. Гомеостаз. Состав крови. Форменные элементы крови: эритроциты, </w:t>
      </w:r>
      <w:r w:rsidRPr="00892F58">
        <w:rPr>
          <w:rFonts w:ascii="Times New Roman" w:hAnsi="Times New Roman" w:cs="Times New Roman"/>
          <w:sz w:val="28"/>
          <w:szCs w:val="28"/>
        </w:rPr>
        <w:lastRenderedPageBreak/>
        <w:t xml:space="preserve">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Дыхание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Пищеварение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Обмен веществ и энергии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Выделение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Размножение и развитие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77" w:name="page17"/>
      <w:bookmarkEnd w:id="277"/>
      <w:r w:rsidRPr="00892F58">
        <w:rPr>
          <w:rFonts w:ascii="Times New Roman" w:hAnsi="Times New Roman" w:cs="Times New Roman"/>
          <w:sz w:val="28"/>
          <w:szCs w:val="28"/>
        </w:rPr>
        <w:t xml:space="preserve"> передающиеся половым путем и их профилактика. ВИЧ, профилактика СПИДа.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Сенсорные системы (анализаторы)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Высшая нервная деятельность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Здоровье человека и его охрана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Общие биологические закономерности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Биология как наука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Клетка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Экосистемы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278" w:name="page23"/>
      <w:bookmarkEnd w:id="278"/>
      <w:r w:rsidRPr="00892F58">
        <w:rPr>
          <w:rFonts w:ascii="Times New Roman" w:hAnsi="Times New Roman" w:cs="Times New Roman"/>
          <w:sz w:val="28"/>
          <w:szCs w:val="28"/>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Список лабораторных и практических работ по разделу «Живые организмы»: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устройства увеличительных приборов и правил работы с ними;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Приготовление микропрепарата кожицы чешуи лука (мякоти плода томата);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органов цветкового растения;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строения позвоночного животного;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Выявление передвижение воды и минеральных веществ в растении;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строения семян однодольных и двудольных растений;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строения водорослей;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мхов (на местных видах);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папоротника (хвоща);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хвои, шишек и семян голосеменных растений;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покрытосеменных растений;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Определение признаков класса в строении растений;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Определение до рода или вида нескольких травянистых растений одного-двух семейств;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строения плесневых грибов;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Вегетативное размножение комнатных растений;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строения и передвижения одноклеточных животных;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дождевого червя, наблюдение за его передвижением и реакциями на раздражения;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Изучение строения раковин моллюсков;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насекомого;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типов развития насекомых;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и передвижения рыб;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и перьевого покрова птиц;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внешнего строения, скелета и зубной системы млекопитающих.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Список экскурсий по разделу «Живые организмы»: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Многообразие животных;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Осенние (зимние, весенние) явления в жизни растений и животных;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Разнообразие и роль членистоногих в природе родного края;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Разнообразие птиц и млекопитающих местности проживания (экскурсия в природу, зоопарк или музей).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Список лабораторных и практических работ по разделу «Человек и его здоровье»: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Выявление особенностей строения клеток разных тканей;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строения головного мозга;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Выявление особенностей строения позвонков;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Выявление нарушения осанки и наличия плоскостопия;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Сравнение микроскопического строения крови человека и лягушки;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Подсчет пульса в разных условиях. Измерение артериального давления;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Измерение жизненной емкости легких. Дыхательные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строения и работы органа зрения.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Список лабораторных и практических работ по разделу «Общебиологические закономерности»: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клеток и тканей растений и животных на готовых </w:t>
      </w:r>
      <w:bookmarkStart w:id="279" w:name="page27"/>
      <w:bookmarkEnd w:id="279"/>
      <w:r w:rsidRPr="00892F58">
        <w:rPr>
          <w:rFonts w:ascii="Times New Roman" w:hAnsi="Times New Roman" w:cs="Times New Roman"/>
          <w:sz w:val="28"/>
          <w:szCs w:val="28"/>
        </w:rPr>
        <w:t>микропрепаратах;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Выявление изменчивости организмов;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Выявление приспособлений у организмов к среде обитания (на конкретных примерах).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Список экскурсий по разделу «Общебиологические закономерности»: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и описание экосистемы своей местности.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Многообразие живых организмов (на примере парка или природного участка).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Естественный отбор - движущая сила эволюции.</w:t>
      </w:r>
    </w:p>
    <w:p w:rsidR="00F82B64" w:rsidRPr="00892F58" w:rsidRDefault="00F82B64" w:rsidP="00892F58">
      <w:pPr>
        <w:spacing w:line="240" w:lineRule="auto"/>
        <w:rPr>
          <w:rFonts w:ascii="Times New Roman" w:hAnsi="Times New Roman" w:cs="Times New Roman"/>
          <w:sz w:val="28"/>
          <w:szCs w:val="28"/>
        </w:rPr>
      </w:pPr>
    </w:p>
    <w:p w:rsidR="00F82B64" w:rsidRPr="00AE206F" w:rsidRDefault="00F82B64" w:rsidP="00892F58">
      <w:pPr>
        <w:spacing w:line="240" w:lineRule="auto"/>
        <w:rPr>
          <w:rFonts w:ascii="Times New Roman" w:hAnsi="Times New Roman" w:cs="Times New Roman"/>
          <w:b/>
          <w:sz w:val="28"/>
          <w:szCs w:val="28"/>
        </w:rPr>
      </w:pPr>
      <w:bookmarkStart w:id="280" w:name="_Toc409691712"/>
      <w:bookmarkStart w:id="281" w:name="_Toc410654037"/>
      <w:bookmarkStart w:id="282" w:name="_Toc414553248"/>
      <w:r w:rsidRPr="00AE206F">
        <w:rPr>
          <w:rFonts w:ascii="Times New Roman" w:hAnsi="Times New Roman" w:cs="Times New Roman"/>
          <w:b/>
          <w:sz w:val="28"/>
          <w:szCs w:val="28"/>
        </w:rPr>
        <w:t>2.2.2.12. Химия</w:t>
      </w:r>
      <w:bookmarkEnd w:id="280"/>
      <w:bookmarkEnd w:id="281"/>
      <w:bookmarkEnd w:id="282"/>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w:t>
      </w:r>
      <w:r w:rsidRPr="00892F58">
        <w:rPr>
          <w:rFonts w:ascii="Times New Roman" w:hAnsi="Times New Roman" w:cs="Times New Roman"/>
          <w:sz w:val="28"/>
          <w:szCs w:val="28"/>
        </w:rPr>
        <w:lastRenderedPageBreak/>
        <w:t>«География», «История», «Литература», «Математика», «Основы безопасности жизнедеятельности», «Русский язык», «Физика», «Экология».</w:t>
      </w:r>
    </w:p>
    <w:p w:rsidR="00AE206F"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Первоначальные химические понятия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Кислород. Водород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Вода. Растворы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классы неорганических соединений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Строение атома. Периодический закон и периодическая система химических элементов Д.И. Менделеева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Строение веществ. Химическая связь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Химические реакции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Неметаллы IV – VII групп и их соединения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w:t>
      </w:r>
      <w:r w:rsidRPr="00892F58">
        <w:rPr>
          <w:rFonts w:ascii="Times New Roman" w:hAnsi="Times New Roman" w:cs="Times New Roman"/>
          <w:sz w:val="28"/>
          <w:szCs w:val="28"/>
        </w:rPr>
        <w:lastRenderedPageBreak/>
        <w:t>Соединения углерода: оксиды углерода (II) и (IV), угольная кислота и ее соли. Кремний и его соединения.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Металлы и их соединения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Первоначальные сведения об органических веществах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Типы расчетных задач:</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Вычисление массовой доли химического элемента по формуле соединения.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Установление простейшей формулы вещества по массовым долям химических элементов.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Расчет массовой доли растворенного вещества в растворе.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Темы практических работ: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Лабораторное оборудование и приемы обращения с ним. Правила безопасной работы в химической лаборатории.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Очистка загрязненной поваренной соли.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Признаки протекания химических реакций.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Получение кислорода и изучение его свойств.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Получение водорода и изучение его свойств.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Приготовление растворов с определенной массовой долей растворенного вещества.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Решение экспериментальных задач по теме «Основные классы неорганических соединений».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Реакции ионного обмена.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Качественные реакции на ионы в растворе.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Получение аммиака и изучение его свойств.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Получение углекислого газа и изучение его свойств.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экспериментальных задач по теме «Неметаллы IV – VII групп и их соединений».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Решение экспериментальных задач по теме «Металлы и их соединения».</w:t>
      </w:r>
    </w:p>
    <w:p w:rsidR="00F82B64" w:rsidRPr="00892F58" w:rsidRDefault="00F82B64" w:rsidP="00892F58">
      <w:pPr>
        <w:spacing w:line="240" w:lineRule="auto"/>
        <w:rPr>
          <w:rFonts w:ascii="Times New Roman" w:hAnsi="Times New Roman" w:cs="Times New Roman"/>
          <w:sz w:val="28"/>
          <w:szCs w:val="28"/>
        </w:rPr>
      </w:pPr>
    </w:p>
    <w:p w:rsidR="00F82B64" w:rsidRPr="00AE206F" w:rsidRDefault="00F82B64" w:rsidP="00892F58">
      <w:pPr>
        <w:spacing w:line="240" w:lineRule="auto"/>
        <w:rPr>
          <w:rFonts w:ascii="Times New Roman" w:hAnsi="Times New Roman" w:cs="Times New Roman"/>
          <w:b/>
          <w:sz w:val="28"/>
          <w:szCs w:val="28"/>
        </w:rPr>
      </w:pPr>
      <w:bookmarkStart w:id="283" w:name="_Toc409691713"/>
      <w:bookmarkStart w:id="284" w:name="_Toc410654038"/>
      <w:bookmarkStart w:id="285" w:name="_Toc414553249"/>
      <w:r w:rsidRPr="00AE206F">
        <w:rPr>
          <w:rFonts w:ascii="Times New Roman" w:hAnsi="Times New Roman" w:cs="Times New Roman"/>
          <w:b/>
          <w:sz w:val="28"/>
          <w:szCs w:val="28"/>
        </w:rPr>
        <w:t>2.2.2.13. Изобразительное искусство</w:t>
      </w:r>
      <w:bookmarkEnd w:id="283"/>
      <w:bookmarkEnd w:id="284"/>
      <w:bookmarkEnd w:id="285"/>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ценностно-ориентационная и коммуникативная деятельность;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изобразительная деятельность (основы художественного изображения);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декоративно-прикладная деятельность (основы народного и декоративно-прикладного искусства);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художественно-конструкторская деятельность (элементы дизайна и архитектуры);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художественно-творческая деятельность на основе синтеза искусств.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Народное художественное творчество – неиссякаемый источник самобытной красоты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Виды изобразительного искусства и основы образного языка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892F58">
        <w:rPr>
          <w:rFonts w:ascii="Times New Roman" w:hAnsi="Times New Roman" w:cs="Times New Roman"/>
          <w:sz w:val="28"/>
          <w:szCs w:val="28"/>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Понимание смысла деятельности художника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Вечные темы и великие исторические события в искусстве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Конструктивное искусство: архитектура и дизайн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w:t>
      </w:r>
      <w:r w:rsidRPr="00892F58">
        <w:rPr>
          <w:rFonts w:ascii="Times New Roman" w:hAnsi="Times New Roman" w:cs="Times New Roman"/>
          <w:sz w:val="28"/>
          <w:szCs w:val="28"/>
        </w:rPr>
        <w:lastRenderedPageBreak/>
        <w:t xml:space="preserve">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Изобразительное искусство и архитектура России XI –XVII вв.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Искусство полиграфии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Стили, направления виды и жанры в русском изобразительном искусстве и архитектуре XVIII - XIX вв.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Взаимосвязь истории искусства и истории человечества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Изображение в синтетических и экранных видах искусства и художественная фотография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286" w:name="_Toc409691714"/>
    </w:p>
    <w:p w:rsidR="00F82B64" w:rsidRPr="00AE206F" w:rsidRDefault="00F82B64" w:rsidP="00892F58">
      <w:pPr>
        <w:spacing w:line="240" w:lineRule="auto"/>
        <w:rPr>
          <w:rFonts w:ascii="Times New Roman" w:hAnsi="Times New Roman" w:cs="Times New Roman"/>
          <w:b/>
          <w:sz w:val="28"/>
          <w:szCs w:val="28"/>
        </w:rPr>
      </w:pPr>
      <w:bookmarkStart w:id="287" w:name="_Toc410654039"/>
      <w:bookmarkStart w:id="288" w:name="_Toc414553250"/>
      <w:r w:rsidRPr="00AE206F">
        <w:rPr>
          <w:rFonts w:ascii="Times New Roman" w:hAnsi="Times New Roman" w:cs="Times New Roman"/>
          <w:b/>
          <w:sz w:val="28"/>
          <w:szCs w:val="28"/>
        </w:rPr>
        <w:t>2.2.2.14. Музыка</w:t>
      </w:r>
      <w:bookmarkEnd w:id="286"/>
      <w:bookmarkEnd w:id="287"/>
      <w:bookmarkEnd w:id="288"/>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предмета «Музыка» направлено 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Музыка как вид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Народное музыкальное творчество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Русская музыка от эпохи средневековья до рубежа XIX-ХХ вв.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Зарубежная музыка от эпохи средневековья до рубежа XIХ-XХ вв.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Русская и зарубежная музыкальная культура XX 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w:t>
      </w:r>
      <w:r w:rsidRPr="00892F58">
        <w:rPr>
          <w:rFonts w:ascii="Times New Roman" w:hAnsi="Times New Roman" w:cs="Times New Roman"/>
          <w:sz w:val="28"/>
          <w:szCs w:val="28"/>
        </w:rPr>
        <w:lastRenderedPageBreak/>
        <w:t>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Современная музыкальная жизнь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Значение музыки в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Перечень музыкальных произведений для использования в обеспечении образовательных результатов   в МБОУ Обуховской СОШ Азовского района. </w:t>
      </w:r>
    </w:p>
    <w:p w:rsidR="00F82B64" w:rsidRPr="00892F58" w:rsidRDefault="00F82B64" w:rsidP="00892F58">
      <w:pPr>
        <w:spacing w:line="240" w:lineRule="auto"/>
        <w:rPr>
          <w:rFonts w:ascii="Times New Roman" w:hAnsi="Times New Roman" w:cs="Times New Roman"/>
          <w:sz w:val="28"/>
          <w:szCs w:val="28"/>
        </w:rPr>
      </w:pPr>
      <w:bookmarkStart w:id="289" w:name="_Toc409691715"/>
      <w:r w:rsidRPr="00892F58">
        <w:rPr>
          <w:rFonts w:ascii="Times New Roman" w:hAnsi="Times New Roman" w:cs="Times New Roman"/>
          <w:sz w:val="28"/>
          <w:szCs w:val="28"/>
        </w:rPr>
        <w:t>Ч. Айвз. «Космический пейзаж».</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 Аллегри. «Мизерере» («Помилуй»).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Американский народный блюз «Роллем Пит» и «Город Нью-Йорк» (обр. Дж. Сильвермена, перевод С. Болотина).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 Армстронг. «Блюз Западной окраины».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 Артемьев. «Мозаика».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F82B64" w:rsidRPr="00A11558" w:rsidRDefault="00F82B64" w:rsidP="00892F58">
      <w:pPr>
        <w:spacing w:line="240" w:lineRule="auto"/>
        <w:rPr>
          <w:rFonts w:ascii="Times New Roman" w:hAnsi="Times New Roman" w:cs="Times New Roman"/>
          <w:sz w:val="28"/>
          <w:szCs w:val="28"/>
          <w:lang w:val="en-US"/>
        </w:rPr>
      </w:pPr>
      <w:r w:rsidRPr="00892F58">
        <w:rPr>
          <w:rFonts w:ascii="Times New Roman" w:hAnsi="Times New Roman" w:cs="Times New Roman"/>
          <w:sz w:val="28"/>
          <w:szCs w:val="28"/>
        </w:rPr>
        <w:lastRenderedPageBreak/>
        <w:t>И</w:t>
      </w:r>
      <w:r w:rsidRPr="00A11558">
        <w:rPr>
          <w:rFonts w:ascii="Times New Roman" w:hAnsi="Times New Roman" w:cs="Times New Roman"/>
          <w:sz w:val="28"/>
          <w:szCs w:val="28"/>
          <w:lang w:val="en-US"/>
        </w:rPr>
        <w:t xml:space="preserve">. </w:t>
      </w:r>
      <w:r w:rsidRPr="00892F58">
        <w:rPr>
          <w:rFonts w:ascii="Times New Roman" w:hAnsi="Times New Roman" w:cs="Times New Roman"/>
          <w:sz w:val="28"/>
          <w:szCs w:val="28"/>
        </w:rPr>
        <w:t>Бах</w:t>
      </w:r>
      <w:r w:rsidRPr="00A11558">
        <w:rPr>
          <w:rFonts w:ascii="Times New Roman" w:hAnsi="Times New Roman" w:cs="Times New Roman"/>
          <w:sz w:val="28"/>
          <w:szCs w:val="28"/>
          <w:lang w:val="en-US"/>
        </w:rPr>
        <w:t>-</w:t>
      </w:r>
      <w:r w:rsidRPr="00892F58">
        <w:rPr>
          <w:rFonts w:ascii="Times New Roman" w:hAnsi="Times New Roman" w:cs="Times New Roman"/>
          <w:sz w:val="28"/>
          <w:szCs w:val="28"/>
        </w:rPr>
        <w:t>Ш</w:t>
      </w:r>
      <w:r w:rsidRPr="00A11558">
        <w:rPr>
          <w:rFonts w:ascii="Times New Roman" w:hAnsi="Times New Roman" w:cs="Times New Roman"/>
          <w:sz w:val="28"/>
          <w:szCs w:val="28"/>
          <w:lang w:val="en-US"/>
        </w:rPr>
        <w:t xml:space="preserve">. </w:t>
      </w:r>
      <w:r w:rsidRPr="00892F58">
        <w:rPr>
          <w:rFonts w:ascii="Times New Roman" w:hAnsi="Times New Roman" w:cs="Times New Roman"/>
          <w:sz w:val="28"/>
          <w:szCs w:val="28"/>
        </w:rPr>
        <w:t>Гуно</w:t>
      </w:r>
      <w:r w:rsidRPr="00A11558">
        <w:rPr>
          <w:rFonts w:ascii="Times New Roman" w:hAnsi="Times New Roman" w:cs="Times New Roman"/>
          <w:sz w:val="28"/>
          <w:szCs w:val="28"/>
          <w:lang w:val="en-US"/>
        </w:rPr>
        <w:t>. «Ave Maria».</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 Березовский. Хоровой концерт «Не отвержи мене во время старости».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Ж. Бизе. Опера «Кармен» (фрагменты:Увертюра, Хабанера из I д., Сегедилья, Сцена гадания).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 Бортнянский. Херувимская песня № 7. «Слава Отцу и Сыну и Святому Духу».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Ж. Брель. Вальс.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Дж. Верди. Опера «Риголетто» (Песенка Герцога, Финал).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Вивальди. Цикл концертов для скрипки соло, струнного квинтета, органа и чембало «Времена года» («Весна», «Зима»).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 Вила Лобос. «Бразильская бахиана» № 5 (ария для сопрано и виолончелей).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Варламов. «Горные вершины» (сл. М. Лермонтова). «Красный сарафан» (сл. Г. Цыганова).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Й. Гайдн. Симфония № 103 («С тремоло литавр»). I часть, IV часть.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 Гендель. Пассакалия из сюиты соль минор. Хор «Аллилуйя» (№ 44) из оратории «Мессия».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 Глинка-М. Балакирев. «Жаворонок» (фортепианная пьеса).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Глюк. Опера «Орфей и Эвридика» (хор «Струн золотых напев», Мелодия, Хор фурий).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Дебюсси. Ноктюрн «Празднества». «Бергамасская сюита» («Лунный свет»). Фортепианная сюита «Детский уголок» («Кукольный кэк-уок»).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 Дварионас. «Деревянная лошадка».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Журбин. Рок-опера «Орфей и Эвридика» (фрагменты по выбору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Знаменный распев.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Калинников. Симфония № 1 (соль минор, I часть).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Караев. Балет «Тропою грома» (Танец черных).</w:t>
      </w:r>
    </w:p>
    <w:p w:rsidR="00F82B64" w:rsidRPr="00892F58" w:rsidRDefault="00F82B64" w:rsidP="00892F58">
      <w:pPr>
        <w:spacing w:line="240" w:lineRule="auto"/>
        <w:rPr>
          <w:rFonts w:ascii="Times New Roman" w:hAnsi="Times New Roman" w:cs="Times New Roman"/>
          <w:sz w:val="28"/>
          <w:szCs w:val="28"/>
          <w:lang w:val="en-US"/>
        </w:rPr>
      </w:pPr>
      <w:r w:rsidRPr="00892F58">
        <w:rPr>
          <w:rFonts w:ascii="Times New Roman" w:hAnsi="Times New Roman" w:cs="Times New Roman"/>
          <w:sz w:val="28"/>
          <w:szCs w:val="28"/>
        </w:rPr>
        <w:t>Д</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Каччини</w:t>
      </w:r>
      <w:r w:rsidRPr="00892F58">
        <w:rPr>
          <w:rFonts w:ascii="Times New Roman" w:hAnsi="Times New Roman" w:cs="Times New Roman"/>
          <w:sz w:val="28"/>
          <w:szCs w:val="28"/>
          <w:lang w:val="en-US"/>
        </w:rPr>
        <w:t>. «Ave Maria».</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Кикта</w:t>
      </w:r>
      <w:r w:rsidRPr="00892F58">
        <w:rPr>
          <w:rFonts w:ascii="Times New Roman" w:hAnsi="Times New Roman" w:cs="Times New Roman"/>
          <w:sz w:val="28"/>
          <w:szCs w:val="28"/>
          <w:lang w:val="en-US"/>
        </w:rPr>
        <w:t xml:space="preserve">. </w:t>
      </w:r>
      <w:r w:rsidRPr="00892F58">
        <w:rPr>
          <w:rFonts w:ascii="Times New Roman" w:hAnsi="Times New Roman" w:cs="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Лаурушас. «В путь».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Ф. Лист. Венгерская рапсодия № 2. Этюд Паганини (№ 6).</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 Лученок. «Хатынь» (ст. Г. Петренко).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Лядов. Кикимора (народное сказание для оркестра).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 Лэй. «История любви».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Мадригалы эпохи Возрождения.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 де Лиль. «Марсельеза».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Марчелло. Концерт для гобоя с оркестром ре минор (II часть, Адажио).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 Матвеев. «Матушка, матушка, что во поле пыльно».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 Мийо. «Бразилейра».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 Морозов. Балет «Айболит» (фрагменты: Полечка, Морское плавание, Галоп).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 Мясковский. Симфония № 6 (экспозиция финала).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Негритянский спиричуэл.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 Огинский. Полонез ре минор («Прощание с Родиной»).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Дж. Перголези «Stabat mater» (фрагменты по выбору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М. Равель. «Болеро».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Рубинштейн. Романс «Горные вершины» (ст. М. Лермонтова).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Ян Сибелиус. Музыка к пьесе А. Ярнефельта «Куолема» («Грустный вальс»).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 Сигер «Песня о молоте». «Все преодолеем».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Скрябин. Этюд № 12 (ре диез минор). Прелюдия № 4 (ми бемоль минор).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 Теодоракис «На побережье тайном». «Я – фронт».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 Тищенко. Балет «Ярославна» (Плач Ярославны из ΙΙΙ действия, другие фрагменты по выбору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К. Хачатурян. Балет «Чиполлино» (фрагменты).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 Чесноков. «Да исправится молитва моя».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 Чюрленис. Прелюдия ре минор. Прелюдия ми минор. Прелюдия ля минор. Симфоническая поэма «Море».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 Шостакович. Симфония № 7 «Ленинградская». «Праздничная увертюра».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 Штраус. «Полька-пиццикато». Вальс из оперетты «Летучая мышь».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 Щедрин. Опера «Не только любовь». (Песня и частушки Варвары).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 Эллингтон. «Караван».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 Эшпай. «Венгерские напевы».</w:t>
      </w:r>
    </w:p>
    <w:p w:rsidR="00F82B64" w:rsidRPr="00AE206F" w:rsidRDefault="00F82B64" w:rsidP="00892F58">
      <w:pPr>
        <w:spacing w:line="240" w:lineRule="auto"/>
        <w:rPr>
          <w:rFonts w:ascii="Times New Roman" w:hAnsi="Times New Roman" w:cs="Times New Roman"/>
          <w:b/>
          <w:sz w:val="28"/>
          <w:szCs w:val="28"/>
        </w:rPr>
      </w:pPr>
      <w:bookmarkStart w:id="290" w:name="_Toc410654040"/>
      <w:bookmarkStart w:id="291" w:name="_Toc414553251"/>
      <w:r w:rsidRPr="00AE206F">
        <w:rPr>
          <w:rFonts w:ascii="Times New Roman" w:hAnsi="Times New Roman" w:cs="Times New Roman"/>
          <w:b/>
          <w:sz w:val="28"/>
          <w:szCs w:val="28"/>
        </w:rPr>
        <w:t>2.2.2.15. Технология</w:t>
      </w:r>
      <w:bookmarkEnd w:id="289"/>
      <w:bookmarkEnd w:id="290"/>
      <w:bookmarkEnd w:id="291"/>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Цели и задачи технологического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892F58">
        <w:rPr>
          <w:rFonts w:ascii="Times New Roman" w:hAnsi="Times New Roman" w:cs="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w:t>
      </w:r>
      <w:r w:rsidRPr="00892F58">
        <w:rPr>
          <w:rFonts w:ascii="Times New Roman" w:hAnsi="Times New Roman" w:cs="Times New Roman"/>
          <w:sz w:val="28"/>
          <w:szCs w:val="28"/>
        </w:rPr>
        <w:lastRenderedPageBreak/>
        <w:t xml:space="preserve">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Цели программы: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Программа реализуется из расчета 2 часа в неделю в 5-7 классах, 1 час - в 8 классе .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w:t>
      </w:r>
      <w:r w:rsidRPr="00892F58">
        <w:rPr>
          <w:rFonts w:ascii="Times New Roman" w:hAnsi="Times New Roman" w:cs="Times New Roman"/>
          <w:sz w:val="28"/>
          <w:szCs w:val="28"/>
        </w:rPr>
        <w:lastRenderedPageBreak/>
        <w:t>это возможно на уроке, задания индивидуализируются по содержанию в рамках одного способа работы с информацией и общего тематического поля);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w:t>
      </w:r>
      <w:r w:rsidRPr="00892F58">
        <w:rPr>
          <w:rFonts w:ascii="Times New Roman" w:hAnsi="Times New Roman" w:cs="Times New Roman"/>
          <w:sz w:val="28"/>
          <w:szCs w:val="28"/>
        </w:rPr>
        <w:lastRenderedPageBreak/>
        <w:t>и коммуникативные (письменная коммуникация, публичное выступление, продуктивное групповое взаимодействие).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Блок 2 реализуется в следующих организационных формах: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практические работы в средах моделирования и конструирования – в рамках 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проектная деятельность в рамках урочной и внеурочной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w:t>
      </w:r>
      <w:r w:rsidRPr="00892F58">
        <w:rPr>
          <w:rFonts w:ascii="Times New Roman" w:hAnsi="Times New Roman" w:cs="Times New Roman"/>
          <w:sz w:val="28"/>
          <w:szCs w:val="28"/>
        </w:rPr>
        <w:lastRenderedPageBreak/>
        <w:t xml:space="preserve">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Производственные технологии. Промышленные технологии. Технологии сельского хозяйства.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Технологии возведения, ремонта и содержания зданий и сооружений.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Автоматизация производства. Производственные технологии автоматизированного производства.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AE206F"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Современные промышленные технологии получения продуктов питания.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Технологии в сфере быта.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Способы обработки продуктов питания и потребительские качества пищи.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Культура потребления: выбор продукта / услуги.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Порядок действий по сборке конструкции / механизма. Способы соединения деталей. Технологический узел. Понятие модели.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 и синтез как средства решения задачи. Техника проведения морфологического анализа.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Опыт проектирования, конструирования, моделирования.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w:t>
      </w:r>
      <w:r w:rsidR="00AE206F">
        <w:rPr>
          <w:rFonts w:ascii="Times New Roman" w:hAnsi="Times New Roman" w:cs="Times New Roman"/>
          <w:sz w:val="28"/>
          <w:szCs w:val="28"/>
        </w:rPr>
        <w:t>ения – на выбор образовательно</w:t>
      </w:r>
      <w:r w:rsidRPr="00892F58">
        <w:rPr>
          <w:rFonts w:ascii="Times New Roman" w:hAnsi="Times New Roman" w:cs="Times New Roman"/>
          <w:sz w:val="28"/>
          <w:szCs w:val="28"/>
        </w:rPr>
        <w:t>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892F58">
        <w:rPr>
          <w:rFonts w:ascii="Times New Roman" w:hAnsi="Times New Roman" w:cs="Times New Roman"/>
          <w:sz w:val="28"/>
          <w:szCs w:val="28"/>
        </w:rPr>
        <w:footnoteReference w:id="7"/>
      </w:r>
      <w:r w:rsidRPr="00892F58">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Разработка проектного замысла в рамках избранного обучающимся вида проекта.</w:t>
      </w:r>
    </w:p>
    <w:p w:rsidR="00F82B64" w:rsidRPr="00AE206F" w:rsidRDefault="00F82B64" w:rsidP="00892F58">
      <w:pPr>
        <w:spacing w:line="240" w:lineRule="auto"/>
        <w:rPr>
          <w:rFonts w:ascii="Times New Roman" w:hAnsi="Times New Roman" w:cs="Times New Roman"/>
          <w:b/>
          <w:sz w:val="28"/>
          <w:szCs w:val="28"/>
        </w:rPr>
      </w:pPr>
      <w:bookmarkStart w:id="292" w:name="_Toc409691716"/>
      <w:bookmarkStart w:id="293" w:name="_Toc410654041"/>
      <w:bookmarkStart w:id="294" w:name="_Toc414553252"/>
      <w:r w:rsidRPr="00AE206F">
        <w:rPr>
          <w:rFonts w:ascii="Times New Roman" w:hAnsi="Times New Roman" w:cs="Times New Roman"/>
          <w:b/>
          <w:sz w:val="28"/>
          <w:szCs w:val="28"/>
        </w:rPr>
        <w:t>2.2.2.16. Физическая культура</w:t>
      </w:r>
      <w:bookmarkEnd w:id="292"/>
      <w:bookmarkEnd w:id="293"/>
      <w:bookmarkEnd w:id="294"/>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w:t>
      </w:r>
      <w:r w:rsidRPr="00892F58">
        <w:rPr>
          <w:rFonts w:ascii="Times New Roman" w:hAnsi="Times New Roman" w:cs="Times New Roman"/>
          <w:sz w:val="28"/>
          <w:szCs w:val="28"/>
        </w:rPr>
        <w:lastRenderedPageBreak/>
        <w:t>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Физическая культура как область знаний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История и современное развитие физической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Современное представление о физической культуре (основные понятия)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Физическая культура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Организация и проведение самостоятельных занятий физической культурой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w:t>
      </w:r>
      <w:r w:rsidRPr="00892F58">
        <w:rPr>
          <w:rFonts w:ascii="Times New Roman" w:hAnsi="Times New Roman" w:cs="Times New Roman"/>
          <w:sz w:val="28"/>
          <w:szCs w:val="28"/>
        </w:rPr>
        <w:lastRenderedPageBreak/>
        <w:t xml:space="preserve">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Оценка эффективности занятий физической культурой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Физическое совершенствование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Физкультурно-оздоровительная деятельность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Спортивно-оздоровительная деятельность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Прикладно-ориентированная физкультурная деятельность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F82B64" w:rsidRPr="00892F58" w:rsidRDefault="00F82B64" w:rsidP="00892F58">
      <w:pPr>
        <w:spacing w:line="240" w:lineRule="auto"/>
        <w:rPr>
          <w:rFonts w:ascii="Times New Roman" w:hAnsi="Times New Roman" w:cs="Times New Roman"/>
          <w:sz w:val="28"/>
          <w:szCs w:val="28"/>
        </w:rPr>
      </w:pPr>
    </w:p>
    <w:p w:rsidR="00F82B64" w:rsidRPr="00AE206F" w:rsidRDefault="00F82B64" w:rsidP="00892F58">
      <w:pPr>
        <w:spacing w:line="240" w:lineRule="auto"/>
        <w:rPr>
          <w:rFonts w:ascii="Times New Roman" w:hAnsi="Times New Roman" w:cs="Times New Roman"/>
          <w:b/>
          <w:sz w:val="28"/>
          <w:szCs w:val="28"/>
        </w:rPr>
      </w:pPr>
      <w:bookmarkStart w:id="295" w:name="_Toc409691717"/>
      <w:bookmarkStart w:id="296" w:name="_Toc410654042"/>
      <w:bookmarkStart w:id="297" w:name="_Toc414553253"/>
      <w:r w:rsidRPr="00AE206F">
        <w:rPr>
          <w:rFonts w:ascii="Times New Roman" w:hAnsi="Times New Roman" w:cs="Times New Roman"/>
          <w:b/>
          <w:sz w:val="28"/>
          <w:szCs w:val="28"/>
        </w:rPr>
        <w:t>2.2.2.17. Основы безопасности жизнедеятельности</w:t>
      </w:r>
      <w:bookmarkEnd w:id="295"/>
      <w:bookmarkEnd w:id="296"/>
      <w:bookmarkEnd w:id="297"/>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безопасности жизнедеятельности как учебный предмет обеспечивает: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обучающимися знаний о безопасном поведении в повседневной жизнедеятельности;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умений оказывать первую помощь пострадавшим;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умений готовность проявлять предосторожность в ситуациях неопределенности;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умений использовать средства индивидуальной и коллективной защиты.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и понимание учебного предмета «Основы безопасности жизнедеятельности» направлено 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w:t>
      </w:r>
      <w:r w:rsidRPr="00892F58">
        <w:rPr>
          <w:rFonts w:ascii="Times New Roman" w:hAnsi="Times New Roman" w:cs="Times New Roman"/>
          <w:sz w:val="28"/>
          <w:szCs w:val="28"/>
        </w:rPr>
        <w:lastRenderedPageBreak/>
        <w:t>учебное оборудование, проводить исследования, анализировать полученные результаты, представлять и научно аргументировать полученные выводы.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безопасности личности, общества и государства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Основы комплексной безопасности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Защита населения Российской Федерации от чрезвычайных ситуаций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892F58">
        <w:rPr>
          <w:rFonts w:ascii="Times New Roman" w:hAnsi="Times New Roman" w:cs="Times New Roman"/>
          <w:sz w:val="28"/>
          <w:szCs w:val="28"/>
        </w:rPr>
        <w:lastRenderedPageBreak/>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противодействия терроризму, экстремизму и наркотизму в Российской Федерации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медицинских знаний и здорового образа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здорового образа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медицинских знаний и оказание первой помощи</w:t>
      </w:r>
    </w:p>
    <w:p w:rsidR="00AE206F"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w:t>
      </w:r>
      <w:r w:rsidR="00E743BD">
        <w:rPr>
          <w:rFonts w:ascii="Times New Roman" w:hAnsi="Times New Roman" w:cs="Times New Roman"/>
          <w:sz w:val="28"/>
          <w:szCs w:val="28"/>
        </w:rPr>
        <w:t xml:space="preserve"> </w:t>
      </w:r>
      <w:r w:rsidRPr="00892F58">
        <w:rPr>
          <w:rFonts w:ascii="Times New Roman" w:hAnsi="Times New Roman" w:cs="Times New Roman"/>
          <w:sz w:val="28"/>
          <w:szCs w:val="28"/>
        </w:rPr>
        <w:t>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bookmarkStart w:id="298" w:name="_Toc406059050"/>
      <w:bookmarkStart w:id="299" w:name="_Toc409691718"/>
      <w:bookmarkStart w:id="300" w:name="_Toc410654043"/>
      <w:bookmarkStart w:id="301" w:name="_Toc414553254"/>
    </w:p>
    <w:p w:rsidR="00F82B64" w:rsidRPr="00AE206F" w:rsidRDefault="00F82B64" w:rsidP="00892F58">
      <w:pPr>
        <w:spacing w:line="240" w:lineRule="auto"/>
        <w:rPr>
          <w:rFonts w:ascii="Times New Roman" w:hAnsi="Times New Roman" w:cs="Times New Roman"/>
          <w:sz w:val="28"/>
          <w:szCs w:val="28"/>
        </w:rPr>
      </w:pPr>
      <w:r w:rsidRPr="00AE206F">
        <w:rPr>
          <w:rFonts w:ascii="Times New Roman" w:hAnsi="Times New Roman" w:cs="Times New Roman"/>
          <w:b/>
          <w:sz w:val="28"/>
          <w:szCs w:val="28"/>
        </w:rPr>
        <w:t>2.3. Программа воспитания и социализации обучающихся</w:t>
      </w:r>
      <w:bookmarkEnd w:id="298"/>
      <w:bookmarkEnd w:id="299"/>
      <w:bookmarkEnd w:id="300"/>
      <w:bookmarkEnd w:id="301"/>
      <w:r w:rsidRPr="00AE206F">
        <w:rPr>
          <w:rFonts w:ascii="Times New Roman" w:hAnsi="Times New Roman" w:cs="Times New Roman"/>
          <w:b/>
          <w:sz w:val="28"/>
          <w:szCs w:val="28"/>
        </w:rPr>
        <w:t xml:space="preserve"> в МБОУ </w:t>
      </w:r>
      <w:r w:rsidR="00AE206F" w:rsidRPr="00AE206F">
        <w:rPr>
          <w:rFonts w:ascii="Times New Roman" w:hAnsi="Times New Roman" w:cs="Times New Roman"/>
          <w:b/>
          <w:sz w:val="28"/>
          <w:szCs w:val="28"/>
        </w:rPr>
        <w:t>Рогожкин</w:t>
      </w:r>
      <w:r w:rsidRPr="00AE206F">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w:t>
      </w:r>
      <w:r w:rsidRPr="00892F58">
        <w:rPr>
          <w:rFonts w:ascii="Times New Roman" w:hAnsi="Times New Roman" w:cs="Times New Roman"/>
          <w:sz w:val="28"/>
          <w:szCs w:val="28"/>
        </w:rPr>
        <w:lastRenderedPageBreak/>
        <w:t xml:space="preserve">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Программа направлена на: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экологической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антикоррупционного сознания.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Программа обеспечивает: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w:t>
      </w:r>
      <w:r w:rsidRPr="00892F58">
        <w:rPr>
          <w:rFonts w:ascii="Times New Roman" w:hAnsi="Times New Roman" w:cs="Times New Roman"/>
          <w:sz w:val="28"/>
          <w:szCs w:val="28"/>
        </w:rPr>
        <w:lastRenderedPageBreak/>
        <w:t xml:space="preserve">российского общества, общечеловеческим ценностям в контексте формирования у них российской гражданской идентичности;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82B64" w:rsidRPr="00B54DE0"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r w:rsidRPr="00B54DE0">
        <w:rPr>
          <w:rFonts w:ascii="Times New Roman" w:hAnsi="Times New Roman" w:cs="Times New Roman"/>
          <w:sz w:val="28"/>
          <w:szCs w:val="28"/>
        </w:rPr>
        <w:t xml:space="preserve">движениях «Я и МЫ»,  спортивных секциях </w:t>
      </w:r>
      <w:r w:rsidR="00AE206F" w:rsidRPr="00B54DE0">
        <w:rPr>
          <w:rFonts w:ascii="Times New Roman" w:hAnsi="Times New Roman" w:cs="Times New Roman"/>
          <w:sz w:val="28"/>
          <w:szCs w:val="28"/>
        </w:rPr>
        <w:t>«Баскет</w:t>
      </w:r>
      <w:r w:rsidRPr="00B54DE0">
        <w:rPr>
          <w:rFonts w:ascii="Times New Roman" w:hAnsi="Times New Roman" w:cs="Times New Roman"/>
          <w:sz w:val="28"/>
          <w:szCs w:val="28"/>
        </w:rPr>
        <w:t>бол», творческих клубах и объединениях по интересам «</w:t>
      </w:r>
      <w:r w:rsidR="00AE206F" w:rsidRPr="00B54DE0">
        <w:rPr>
          <w:rFonts w:ascii="Times New Roman" w:hAnsi="Times New Roman" w:cs="Times New Roman"/>
          <w:sz w:val="28"/>
          <w:szCs w:val="28"/>
        </w:rPr>
        <w:t>Классная физика</w:t>
      </w:r>
      <w:r w:rsidRPr="00B54DE0">
        <w:rPr>
          <w:rFonts w:ascii="Times New Roman" w:hAnsi="Times New Roman" w:cs="Times New Roman"/>
          <w:sz w:val="28"/>
          <w:szCs w:val="28"/>
        </w:rPr>
        <w:t xml:space="preserve">»,    краеведческой работе </w:t>
      </w:r>
      <w:r w:rsidR="00B54DE0" w:rsidRPr="00B54DE0">
        <w:rPr>
          <w:rFonts w:ascii="Times New Roman" w:hAnsi="Times New Roman" w:cs="Times New Roman"/>
          <w:sz w:val="28"/>
          <w:szCs w:val="28"/>
        </w:rPr>
        <w:t>«История Донского края</w:t>
      </w:r>
      <w:r w:rsidRPr="00B54DE0">
        <w:rPr>
          <w:rFonts w:ascii="Times New Roman" w:hAnsi="Times New Roman" w:cs="Times New Roman"/>
          <w:sz w:val="28"/>
          <w:szCs w:val="28"/>
        </w:rPr>
        <w:t xml:space="preserve">», в ученическом самоуправлении, военно-патриотических объединениях «Я и МЫ», в проведении акций и праздников «День хутора», «Донская уха», «Спасибо деду за Победу»,       (региональных, государственных, международных); </w:t>
      </w:r>
    </w:p>
    <w:p w:rsidR="00F82B64" w:rsidRPr="00B54DE0" w:rsidRDefault="00F82B64" w:rsidP="00892F58">
      <w:pPr>
        <w:spacing w:line="240" w:lineRule="auto"/>
        <w:rPr>
          <w:rFonts w:ascii="Times New Roman" w:hAnsi="Times New Roman" w:cs="Times New Roman"/>
          <w:sz w:val="28"/>
          <w:szCs w:val="28"/>
        </w:rPr>
      </w:pPr>
      <w:r w:rsidRPr="00B54DE0">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w:t>
      </w:r>
      <w:r w:rsidR="00B54DE0">
        <w:rPr>
          <w:rFonts w:ascii="Times New Roman" w:hAnsi="Times New Roman" w:cs="Times New Roman"/>
          <w:sz w:val="28"/>
          <w:szCs w:val="28"/>
        </w:rPr>
        <w:t>«Помощь детям детских домов»</w:t>
      </w:r>
      <w:r w:rsidRPr="00B54DE0">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B54DE0">
        <w:rPr>
          <w:rFonts w:ascii="Times New Roman" w:hAnsi="Times New Roman" w:cs="Times New Roman"/>
          <w:sz w:val="28"/>
          <w:szCs w:val="28"/>
        </w:rPr>
        <w:t xml:space="preserve">в экологическом просвещении сверстников, родителей, населения«Уборка хутора», </w:t>
      </w:r>
      <w:r w:rsidR="00B54DE0" w:rsidRPr="00B54DE0">
        <w:rPr>
          <w:rFonts w:ascii="Times New Roman" w:hAnsi="Times New Roman" w:cs="Times New Roman"/>
          <w:sz w:val="28"/>
          <w:szCs w:val="28"/>
        </w:rPr>
        <w:t>«Я люблю</w:t>
      </w:r>
      <w:r w:rsidR="00B54DE0">
        <w:rPr>
          <w:rFonts w:ascii="Times New Roman" w:hAnsi="Times New Roman" w:cs="Times New Roman"/>
          <w:sz w:val="28"/>
          <w:szCs w:val="28"/>
        </w:rPr>
        <w:t xml:space="preserve"> историю»</w:t>
      </w:r>
      <w:r w:rsidRPr="00B54DE0">
        <w:rPr>
          <w:rFonts w:ascii="Times New Roman" w:hAnsi="Times New Roman" w:cs="Times New Roman"/>
          <w:sz w:val="28"/>
          <w:szCs w:val="28"/>
        </w:rPr>
        <w:t>;</w:t>
      </w:r>
      <w:r w:rsidRPr="00892F58">
        <w:rPr>
          <w:rFonts w:ascii="Times New Roman" w:hAnsi="Times New Roman" w:cs="Times New Roman"/>
          <w:sz w:val="28"/>
          <w:szCs w:val="28"/>
        </w:rPr>
        <w:t xml:space="preserve"> </w:t>
      </w:r>
    </w:p>
    <w:p w:rsidR="00F82B64" w:rsidRPr="00B54DE0"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благоустройстве школы, класса, сельского поселения,</w:t>
      </w:r>
      <w:r w:rsidRPr="00B54DE0">
        <w:rPr>
          <w:rFonts w:ascii="Times New Roman" w:hAnsi="Times New Roman" w:cs="Times New Roman"/>
          <w:sz w:val="28"/>
          <w:szCs w:val="28"/>
        </w:rPr>
        <w:t xml:space="preserve"> </w:t>
      </w:r>
      <w:r w:rsidR="00B54DE0">
        <w:rPr>
          <w:rFonts w:ascii="Times New Roman" w:hAnsi="Times New Roman" w:cs="Times New Roman"/>
          <w:sz w:val="28"/>
          <w:szCs w:val="28"/>
        </w:rPr>
        <w:t>«Уборка хутора»</w:t>
      </w:r>
      <w:r w:rsidRPr="00B54DE0">
        <w:rPr>
          <w:rFonts w:ascii="Times New Roman" w:hAnsi="Times New Roman" w:cs="Times New Roman"/>
          <w:sz w:val="28"/>
          <w:szCs w:val="28"/>
        </w:rPr>
        <w:t xml:space="preserve">; </w:t>
      </w:r>
    </w:p>
    <w:p w:rsidR="00F82B64" w:rsidRPr="00B54DE0" w:rsidRDefault="00F82B64" w:rsidP="00892F58">
      <w:pPr>
        <w:spacing w:line="240" w:lineRule="auto"/>
        <w:rPr>
          <w:rFonts w:ascii="Times New Roman" w:hAnsi="Times New Roman" w:cs="Times New Roman"/>
          <w:sz w:val="28"/>
          <w:szCs w:val="28"/>
        </w:rPr>
      </w:pPr>
      <w:r w:rsidRPr="00B54DE0">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F82B64" w:rsidRPr="00B54DE0" w:rsidRDefault="00F82B64" w:rsidP="00892F58">
      <w:pPr>
        <w:spacing w:line="240" w:lineRule="auto"/>
        <w:rPr>
          <w:rFonts w:ascii="Times New Roman" w:hAnsi="Times New Roman" w:cs="Times New Roman"/>
          <w:sz w:val="28"/>
          <w:szCs w:val="28"/>
        </w:rPr>
      </w:pPr>
      <w:r w:rsidRPr="00B54DE0">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w:t>
      </w:r>
      <w:r w:rsidR="00B54DE0">
        <w:rPr>
          <w:rFonts w:ascii="Times New Roman" w:hAnsi="Times New Roman" w:cs="Times New Roman"/>
          <w:sz w:val="28"/>
          <w:szCs w:val="28"/>
        </w:rPr>
        <w:t xml:space="preserve"> «Уборка хутора»</w:t>
      </w:r>
      <w:r w:rsidRPr="00B54DE0">
        <w:rPr>
          <w:rFonts w:ascii="Times New Roman" w:hAnsi="Times New Roman" w:cs="Times New Roman"/>
          <w:sz w:val="28"/>
          <w:szCs w:val="28"/>
        </w:rPr>
        <w:t xml:space="preserve">; </w:t>
      </w:r>
    </w:p>
    <w:p w:rsidR="00F82B64" w:rsidRPr="00B54DE0" w:rsidRDefault="00F82B64" w:rsidP="00892F58">
      <w:pPr>
        <w:spacing w:line="240" w:lineRule="auto"/>
        <w:rPr>
          <w:rFonts w:ascii="Times New Roman" w:hAnsi="Times New Roman" w:cs="Times New Roman"/>
          <w:sz w:val="28"/>
          <w:szCs w:val="28"/>
        </w:rPr>
      </w:pPr>
      <w:r w:rsidRPr="00B54DE0">
        <w:rPr>
          <w:rFonts w:ascii="Times New Roman" w:hAnsi="Times New Roman" w:cs="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F82B64" w:rsidRPr="00892F58" w:rsidRDefault="00F82B64" w:rsidP="00892F58">
      <w:pPr>
        <w:spacing w:line="240" w:lineRule="auto"/>
        <w:rPr>
          <w:rFonts w:ascii="Times New Roman" w:hAnsi="Times New Roman" w:cs="Times New Roman"/>
          <w:sz w:val="28"/>
          <w:szCs w:val="28"/>
        </w:rPr>
      </w:pPr>
      <w:r w:rsidRPr="00B54DE0">
        <w:rPr>
          <w:rFonts w:ascii="Times New Roman" w:hAnsi="Times New Roman" w:cs="Times New Roman"/>
          <w:sz w:val="28"/>
          <w:szCs w:val="28"/>
        </w:rPr>
        <w:t>формирование у обучающихся мотивации к труду, потребности к приобретению профессии</w:t>
      </w:r>
      <w:r w:rsidR="00B54DE0">
        <w:rPr>
          <w:rFonts w:ascii="Times New Roman" w:hAnsi="Times New Roman" w:cs="Times New Roman"/>
          <w:sz w:val="28"/>
          <w:szCs w:val="28"/>
        </w:rPr>
        <w:t xml:space="preserve"> «Уборка хутора»</w:t>
      </w:r>
      <w:r w:rsidRPr="00B54DE0">
        <w:rPr>
          <w:rFonts w:ascii="Times New Roman" w:hAnsi="Times New Roman" w:cs="Times New Roman"/>
          <w:sz w:val="28"/>
          <w:szCs w:val="28"/>
        </w:rPr>
        <w:t>;</w:t>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приобретение практического опыта, соответствующего интересам и способностям обучающихся; </w:t>
      </w:r>
    </w:p>
    <w:p w:rsidR="00F82B64" w:rsidRPr="00B54DE0"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создание условий для профессиональной ориентации обучающихся через систему работы педагогических работников, психологов,</w:t>
      </w:r>
      <w:r w:rsidRPr="00B54DE0">
        <w:rPr>
          <w:rFonts w:ascii="Times New Roman" w:hAnsi="Times New Roman" w:cs="Times New Roman"/>
          <w:sz w:val="28"/>
          <w:szCs w:val="28"/>
        </w:rPr>
        <w:t xml:space="preserve">Кагальницкий центр «Доверия» Азовского района;   центрами профориентационной работы различные СПО Ростовской области, совместную деятельность с родителями, (законными представителями); </w:t>
      </w:r>
    </w:p>
    <w:p w:rsidR="00F82B64" w:rsidRPr="00892F58" w:rsidRDefault="00F82B64" w:rsidP="00892F58">
      <w:pPr>
        <w:spacing w:line="240" w:lineRule="auto"/>
        <w:rPr>
          <w:rFonts w:ascii="Times New Roman" w:hAnsi="Times New Roman" w:cs="Times New Roman"/>
          <w:sz w:val="28"/>
          <w:szCs w:val="28"/>
        </w:rPr>
      </w:pPr>
      <w:r w:rsidRPr="00B54DE0">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Кагальницкий центр «Доверия» Азовского района;</w:t>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осознание обучающимися ценности экологически целесообразного, здорового и безопасного образа жизни;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в </w:t>
      </w:r>
      <w:r w:rsidRPr="00B54DE0">
        <w:rPr>
          <w:rFonts w:ascii="Times New Roman" w:hAnsi="Times New Roman" w:cs="Times New Roman"/>
          <w:sz w:val="28"/>
          <w:szCs w:val="28"/>
        </w:rPr>
        <w:t xml:space="preserve">кружках по внеурочной деятельности МБОУ </w:t>
      </w:r>
      <w:r w:rsidR="00B54DE0" w:rsidRPr="00B54DE0">
        <w:rPr>
          <w:rFonts w:ascii="Times New Roman" w:hAnsi="Times New Roman" w:cs="Times New Roman"/>
          <w:sz w:val="28"/>
          <w:szCs w:val="28"/>
        </w:rPr>
        <w:t>Рогожкин</w:t>
      </w:r>
      <w:r w:rsidRPr="00B54DE0">
        <w:rPr>
          <w:rFonts w:ascii="Times New Roman" w:hAnsi="Times New Roman" w:cs="Times New Roman"/>
          <w:sz w:val="28"/>
          <w:szCs w:val="28"/>
        </w:rPr>
        <w:t>ской СОШ Азовского района;</w:t>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осознанное отношение обучающихся к выбору индивидуального рациона здорового питания;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овладение современными оздоровительными технологиями, в том числе на основе навыков личной гигиены;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убежденности в выборе здорового образа жизни и вреде употребления алкоголя и табакокурения;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w:t>
      </w:r>
      <w:r w:rsidRPr="00892F58">
        <w:rPr>
          <w:rFonts w:ascii="Times New Roman" w:hAnsi="Times New Roman" w:cs="Times New Roman"/>
          <w:sz w:val="28"/>
          <w:szCs w:val="28"/>
        </w:rPr>
        <w:lastRenderedPageBreak/>
        <w:t xml:space="preserve">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программе отражаются: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82B64" w:rsidRPr="00892F58" w:rsidRDefault="00F82B64" w:rsidP="00892F58">
      <w:pPr>
        <w:spacing w:line="240" w:lineRule="auto"/>
        <w:rPr>
          <w:rFonts w:ascii="Times New Roman" w:hAnsi="Times New Roman" w:cs="Times New Roman"/>
          <w:sz w:val="28"/>
          <w:szCs w:val="28"/>
        </w:rPr>
      </w:pPr>
    </w:p>
    <w:p w:rsidR="00F82B64" w:rsidRPr="00B54DE0" w:rsidRDefault="00F82B64" w:rsidP="00892F58">
      <w:pPr>
        <w:spacing w:line="240" w:lineRule="auto"/>
        <w:rPr>
          <w:rFonts w:ascii="Times New Roman" w:hAnsi="Times New Roman" w:cs="Times New Roman"/>
          <w:b/>
          <w:sz w:val="28"/>
          <w:szCs w:val="28"/>
        </w:rPr>
      </w:pPr>
      <w:bookmarkStart w:id="302" w:name="_Toc410654044"/>
      <w:bookmarkStart w:id="303" w:name="_Toc284662818"/>
      <w:bookmarkStart w:id="304" w:name="_Toc284663445"/>
      <w:bookmarkStart w:id="305" w:name="_Toc414553255"/>
      <w:bookmarkStart w:id="306" w:name="_Toc409691719"/>
      <w:r w:rsidRPr="00B54DE0">
        <w:rPr>
          <w:rFonts w:ascii="Times New Roman" w:hAnsi="Times New Roman" w:cs="Times New Roman"/>
          <w:b/>
          <w:sz w:val="28"/>
          <w:szCs w:val="28"/>
        </w:rPr>
        <w:t>2.3.1. Цель и задачи духовно-нравственного развития, воспитания и</w:t>
      </w:r>
      <w:bookmarkEnd w:id="302"/>
      <w:bookmarkEnd w:id="303"/>
      <w:bookmarkEnd w:id="304"/>
      <w:bookmarkEnd w:id="305"/>
    </w:p>
    <w:p w:rsidR="00F82B64" w:rsidRPr="00892F58" w:rsidRDefault="00F82B64" w:rsidP="00892F58">
      <w:pPr>
        <w:spacing w:line="240" w:lineRule="auto"/>
        <w:rPr>
          <w:rFonts w:ascii="Times New Roman" w:hAnsi="Times New Roman" w:cs="Times New Roman"/>
          <w:sz w:val="28"/>
          <w:szCs w:val="28"/>
        </w:rPr>
      </w:pPr>
      <w:bookmarkStart w:id="307" w:name="_Toc410654045"/>
      <w:bookmarkStart w:id="308" w:name="_Toc414553256"/>
      <w:r w:rsidRPr="00B54DE0">
        <w:rPr>
          <w:rFonts w:ascii="Times New Roman" w:hAnsi="Times New Roman" w:cs="Times New Roman"/>
          <w:b/>
          <w:sz w:val="28"/>
          <w:szCs w:val="28"/>
        </w:rPr>
        <w:t>социализации обучающихся</w:t>
      </w:r>
      <w:bookmarkEnd w:id="306"/>
      <w:bookmarkEnd w:id="307"/>
      <w:bookmarkEnd w:id="308"/>
      <w:r w:rsidRPr="00B54DE0">
        <w:rPr>
          <w:rFonts w:ascii="Times New Roman" w:hAnsi="Times New Roman" w:cs="Times New Roman"/>
          <w:b/>
          <w:sz w:val="28"/>
          <w:szCs w:val="28"/>
        </w:rPr>
        <w:t xml:space="preserve"> в МБОУ </w:t>
      </w:r>
      <w:r w:rsidR="00B54DE0" w:rsidRPr="00B54DE0">
        <w:rPr>
          <w:rFonts w:ascii="Times New Roman" w:hAnsi="Times New Roman" w:cs="Times New Roman"/>
          <w:b/>
          <w:sz w:val="28"/>
          <w:szCs w:val="28"/>
        </w:rPr>
        <w:t>Рогожкин</w:t>
      </w:r>
      <w:r w:rsidRPr="00B54DE0">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Задачи духовно-нравственного развития, воспитания и социализации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вовлечение обучающегос</w:t>
      </w:r>
      <w:r w:rsidR="00B54DE0">
        <w:rPr>
          <w:rFonts w:ascii="Times New Roman" w:hAnsi="Times New Roman" w:cs="Times New Roman"/>
          <w:sz w:val="28"/>
          <w:szCs w:val="28"/>
        </w:rPr>
        <w:t>я в процессы самопознания, само</w:t>
      </w:r>
      <w:r w:rsidRPr="00892F58">
        <w:rPr>
          <w:rFonts w:ascii="Times New Roman" w:hAnsi="Times New Roman" w:cs="Times New Roman"/>
          <w:sz w:val="28"/>
          <w:szCs w:val="28"/>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Базовые национальные ценности российского общества определяются положениями Конституции Российской Федерации: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ст.1);</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«Человек, его права и свободы являются высшей ценностью» (Гл. I, ст.2);</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ст.8);</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43" w:history="1">
        <w:r w:rsidRPr="00892F58">
          <w:rPr>
            <w:rFonts w:ascii="Times New Roman" w:hAnsi="Times New Roman" w:cs="Times New Roman"/>
            <w:sz w:val="28"/>
            <w:szCs w:val="28"/>
          </w:rPr>
          <w:t>(законных представителей)</w:t>
        </w:r>
      </w:hyperlink>
      <w:r w:rsidRPr="00892F58">
        <w:rPr>
          <w:rFonts w:ascii="Times New Roman" w:hAnsi="Times New Roman" w:cs="Times New Roman"/>
          <w:sz w:val="28"/>
          <w:szCs w:val="28"/>
        </w:rPr>
        <w:t> несовершеннолетних обучающихся на участие в управлении образовательными организациями;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…недопустимость ограничения или устранения конкуренции в сфере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F82B64" w:rsidRPr="00892F58" w:rsidRDefault="00F82B64" w:rsidP="00892F58">
      <w:pPr>
        <w:spacing w:line="240" w:lineRule="auto"/>
        <w:rPr>
          <w:rFonts w:ascii="Times New Roman" w:hAnsi="Times New Roman" w:cs="Times New Roman"/>
          <w:sz w:val="28"/>
          <w:szCs w:val="28"/>
        </w:rPr>
      </w:pPr>
      <w:bookmarkStart w:id="309" w:name="_Toc414553257"/>
      <w:r w:rsidRPr="00892F58">
        <w:rPr>
          <w:rFonts w:ascii="Times New Roman" w:hAnsi="Times New Roman" w:cs="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Start w:id="310" w:name="_Toc409691720"/>
      <w:bookmarkStart w:id="311" w:name="_Toc410654046"/>
      <w:bookmarkStart w:id="312" w:name="_Toc414553258"/>
      <w:bookmarkEnd w:id="309"/>
    </w:p>
    <w:p w:rsidR="00F82B64" w:rsidRPr="00B54DE0" w:rsidRDefault="00F82B64" w:rsidP="00892F58">
      <w:pPr>
        <w:spacing w:line="240" w:lineRule="auto"/>
        <w:rPr>
          <w:rFonts w:ascii="Times New Roman" w:hAnsi="Times New Roman" w:cs="Times New Roman"/>
          <w:b/>
          <w:sz w:val="28"/>
          <w:szCs w:val="28"/>
        </w:rPr>
      </w:pPr>
      <w:r w:rsidRPr="00B54DE0">
        <w:rPr>
          <w:rFonts w:ascii="Times New Roman" w:hAnsi="Times New Roman" w:cs="Times New Roman"/>
          <w:b/>
          <w:sz w:val="28"/>
          <w:szCs w:val="28"/>
        </w:rPr>
        <w:t>2.3.2. Направления деятельности по духовно-нравственному развитию, воспитанию и социализации</w:t>
      </w:r>
      <w:bookmarkEnd w:id="310"/>
      <w:bookmarkEnd w:id="311"/>
      <w:r w:rsidRPr="00B54DE0">
        <w:rPr>
          <w:rFonts w:ascii="Times New Roman" w:hAnsi="Times New Roman" w:cs="Times New Roman"/>
          <w:b/>
          <w:sz w:val="28"/>
          <w:szCs w:val="28"/>
        </w:rPr>
        <w:t>, профессиональной ориентации обучающихся, здоровье</w:t>
      </w:r>
      <w:r w:rsidR="00B54DE0">
        <w:rPr>
          <w:rFonts w:ascii="Times New Roman" w:hAnsi="Times New Roman" w:cs="Times New Roman"/>
          <w:b/>
          <w:sz w:val="28"/>
          <w:szCs w:val="28"/>
        </w:rPr>
        <w:t xml:space="preserve"> </w:t>
      </w:r>
      <w:r w:rsidRPr="00B54DE0">
        <w:rPr>
          <w:rFonts w:ascii="Times New Roman" w:hAnsi="Times New Roman" w:cs="Times New Roman"/>
          <w:b/>
          <w:sz w:val="28"/>
          <w:szCs w:val="28"/>
        </w:rPr>
        <w:t>сберегающей деятельности и формированию экологической культуры обучающихся</w:t>
      </w:r>
      <w:bookmarkEnd w:id="312"/>
      <w:r w:rsidRPr="00B54DE0">
        <w:rPr>
          <w:rFonts w:ascii="Times New Roman" w:hAnsi="Times New Roman" w:cs="Times New Roman"/>
          <w:b/>
          <w:sz w:val="28"/>
          <w:szCs w:val="28"/>
        </w:rPr>
        <w:t xml:space="preserve"> в МБОУ </w:t>
      </w:r>
      <w:r w:rsidR="00B54DE0" w:rsidRPr="00B54DE0">
        <w:rPr>
          <w:rFonts w:ascii="Times New Roman" w:hAnsi="Times New Roman" w:cs="Times New Roman"/>
          <w:b/>
          <w:sz w:val="28"/>
          <w:szCs w:val="28"/>
        </w:rPr>
        <w:t>Рогожкин</w:t>
      </w:r>
      <w:r w:rsidRPr="00B54DE0">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обеспечивающего создание социальной среды развития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основанного на системе базовых национальных ценностей российского общества;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w:t>
      </w:r>
      <w:r w:rsidRPr="00892F58">
        <w:rPr>
          <w:rFonts w:ascii="Times New Roman" w:hAnsi="Times New Roman" w:cs="Times New Roman"/>
          <w:sz w:val="28"/>
          <w:szCs w:val="28"/>
        </w:rPr>
        <w:lastRenderedPageBreak/>
        <w:t xml:space="preserve">социальных ролей педагогов и обучающихся включает лидеров и ведомых, знатоков и любителей, партнеров по время препровождению);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w:t>
      </w:r>
      <w:r w:rsidRPr="00892F58">
        <w:rPr>
          <w:rFonts w:ascii="Times New Roman" w:hAnsi="Times New Roman" w:cs="Times New Roman"/>
          <w:sz w:val="28"/>
          <w:szCs w:val="28"/>
        </w:rPr>
        <w:lastRenderedPageBreak/>
        <w:t xml:space="preserve">самосовершенствованию; формирование позитивной самооценки, самоуважения, конструктивных способов самореализации);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82B64" w:rsidRPr="00B54DE0" w:rsidRDefault="00F82B64" w:rsidP="00892F58">
      <w:pPr>
        <w:spacing w:line="240" w:lineRule="auto"/>
        <w:rPr>
          <w:rFonts w:ascii="Times New Roman" w:hAnsi="Times New Roman" w:cs="Times New Roman"/>
          <w:b/>
          <w:sz w:val="28"/>
          <w:szCs w:val="28"/>
        </w:rPr>
      </w:pPr>
      <w:bookmarkStart w:id="313" w:name="_Toc410654047"/>
      <w:bookmarkStart w:id="314" w:name="_Toc409691721"/>
      <w:bookmarkStart w:id="315" w:name="_Toc414553259"/>
      <w:r w:rsidRPr="00B54DE0">
        <w:rPr>
          <w:rFonts w:ascii="Times New Roman" w:hAnsi="Times New Roman" w:cs="Times New Roman"/>
          <w:b/>
          <w:sz w:val="28"/>
          <w:szCs w:val="28"/>
        </w:rPr>
        <w:t>2.3.3. Содержание, виды деятельности и формы занятий с обучающимися</w:t>
      </w:r>
      <w:bookmarkStart w:id="316" w:name="_Toc410654048"/>
      <w:bookmarkEnd w:id="313"/>
      <w:r w:rsidRPr="00B54DE0">
        <w:rPr>
          <w:rFonts w:ascii="Times New Roman" w:hAnsi="Times New Roman" w:cs="Times New Roman"/>
          <w:b/>
          <w:sz w:val="28"/>
          <w:szCs w:val="28"/>
        </w:rPr>
        <w:t>(по направлениям духовно-нравственного развития, воспитания и</w:t>
      </w:r>
      <w:bookmarkStart w:id="317" w:name="_Toc410654049"/>
      <w:bookmarkEnd w:id="316"/>
      <w:r w:rsidRPr="00B54DE0">
        <w:rPr>
          <w:rFonts w:ascii="Times New Roman" w:hAnsi="Times New Roman" w:cs="Times New Roman"/>
          <w:b/>
          <w:sz w:val="28"/>
          <w:szCs w:val="28"/>
        </w:rPr>
        <w:t xml:space="preserve"> социализации обучающихся)</w:t>
      </w:r>
      <w:bookmarkEnd w:id="314"/>
      <w:bookmarkEnd w:id="315"/>
      <w:bookmarkEnd w:id="317"/>
      <w:r w:rsidRPr="00B54DE0">
        <w:rPr>
          <w:rFonts w:ascii="Times New Roman" w:hAnsi="Times New Roman" w:cs="Times New Roman"/>
          <w:b/>
          <w:sz w:val="28"/>
          <w:szCs w:val="28"/>
        </w:rPr>
        <w:t xml:space="preserve"> в МБОУ </w:t>
      </w:r>
      <w:r w:rsidR="00B54DE0" w:rsidRPr="00B54DE0">
        <w:rPr>
          <w:rFonts w:ascii="Times New Roman" w:hAnsi="Times New Roman" w:cs="Times New Roman"/>
          <w:b/>
          <w:sz w:val="28"/>
          <w:szCs w:val="28"/>
        </w:rPr>
        <w:t>Рогожкин</w:t>
      </w:r>
      <w:r w:rsidRPr="00B54DE0">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информационное и коммуникативное обеспечение рефлексии обучающихся межличностных отношений с окружающими;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82B64" w:rsidRPr="00B54DE0"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Включение обучающихся в сферу общественной самоорганизации   осуществляться </w:t>
      </w:r>
      <w:r w:rsidRPr="00B54DE0">
        <w:rPr>
          <w:rFonts w:ascii="Times New Roman" w:hAnsi="Times New Roman" w:cs="Times New Roman"/>
          <w:sz w:val="28"/>
          <w:szCs w:val="28"/>
        </w:rPr>
        <w:t>в школе (приобщение обучающихся к школьным традициям, участие в ученическом самоуправлении), в деятельности детско-юношеских организаций и движений  «Я и школа», в школьных и внешкольных организациях (ДК</w:t>
      </w:r>
      <w:r w:rsidR="00B54DE0" w:rsidRPr="00B54DE0">
        <w:rPr>
          <w:rFonts w:ascii="Times New Roman" w:hAnsi="Times New Roman" w:cs="Times New Roman"/>
          <w:sz w:val="28"/>
          <w:szCs w:val="28"/>
        </w:rPr>
        <w:t xml:space="preserve"> Рогожкинского сельского поселения) </w:t>
      </w:r>
      <w:r w:rsidRPr="00B54DE0">
        <w:rPr>
          <w:rFonts w:ascii="Times New Roman" w:hAnsi="Times New Roman" w:cs="Times New Roman"/>
          <w:sz w:val="28"/>
          <w:szCs w:val="28"/>
        </w:rPr>
        <w:t xml:space="preserve">, краеведческая работа МБОУ </w:t>
      </w:r>
      <w:r w:rsidR="00B54DE0" w:rsidRPr="00B54DE0">
        <w:rPr>
          <w:rFonts w:ascii="Times New Roman" w:hAnsi="Times New Roman" w:cs="Times New Roman"/>
          <w:sz w:val="28"/>
          <w:szCs w:val="28"/>
        </w:rPr>
        <w:t>Рогожкин</w:t>
      </w:r>
      <w:r w:rsidRPr="00B54DE0">
        <w:rPr>
          <w:rFonts w:ascii="Times New Roman" w:hAnsi="Times New Roman" w:cs="Times New Roman"/>
          <w:sz w:val="28"/>
          <w:szCs w:val="28"/>
        </w:rPr>
        <w:t>ской СОШ Азовского района «Раскопки Курган»</w:t>
      </w:r>
    </w:p>
    <w:p w:rsidR="00F82B64" w:rsidRPr="00B54DE0" w:rsidRDefault="00F82B64" w:rsidP="00892F58">
      <w:pPr>
        <w:spacing w:line="240" w:lineRule="auto"/>
        <w:rPr>
          <w:rFonts w:ascii="Times New Roman" w:hAnsi="Times New Roman" w:cs="Times New Roman"/>
          <w:sz w:val="28"/>
          <w:szCs w:val="28"/>
        </w:rPr>
      </w:pPr>
      <w:r w:rsidRPr="00B54DE0">
        <w:rPr>
          <w:rFonts w:ascii="Times New Roman" w:hAnsi="Times New Roman" w:cs="Times New Roman"/>
          <w:sz w:val="28"/>
          <w:szCs w:val="28"/>
        </w:rPr>
        <w:t xml:space="preserve">Включение обучающихся в сферу общественной самоорганизации МБОУ </w:t>
      </w:r>
      <w:r w:rsidR="00B54DE0" w:rsidRPr="00B54DE0">
        <w:rPr>
          <w:rFonts w:ascii="Times New Roman" w:hAnsi="Times New Roman" w:cs="Times New Roman"/>
          <w:sz w:val="28"/>
          <w:szCs w:val="28"/>
        </w:rPr>
        <w:t>Рогожкин</w:t>
      </w:r>
      <w:r w:rsidRPr="00B54DE0">
        <w:rPr>
          <w:rFonts w:ascii="Times New Roman" w:hAnsi="Times New Roman" w:cs="Times New Roman"/>
          <w:sz w:val="28"/>
          <w:szCs w:val="28"/>
        </w:rPr>
        <w:t xml:space="preserve">ской СОШ Азовского района предусматривает следующие этапы: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82B64" w:rsidRPr="000B1B7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содействие школьникам в проектировании и планировании </w:t>
      </w:r>
      <w:r w:rsidRPr="000B1B74">
        <w:rPr>
          <w:rFonts w:ascii="Times New Roman" w:hAnsi="Times New Roman" w:cs="Times New Roman"/>
          <w:sz w:val="28"/>
          <w:szCs w:val="28"/>
        </w:rPr>
        <w:t xml:space="preserve">собственного участия в социальной деятельности. </w:t>
      </w:r>
    </w:p>
    <w:p w:rsidR="00F82B64" w:rsidRPr="00892F58"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 xml:space="preserve">Этапы включения обучающихся МБОУ </w:t>
      </w:r>
      <w:r w:rsidR="000B1B74" w:rsidRPr="000B1B74">
        <w:rPr>
          <w:rFonts w:ascii="Times New Roman" w:hAnsi="Times New Roman" w:cs="Times New Roman"/>
          <w:sz w:val="28"/>
          <w:szCs w:val="28"/>
        </w:rPr>
        <w:t>Рогожкин</w:t>
      </w:r>
      <w:r w:rsidRPr="000B1B74">
        <w:rPr>
          <w:rFonts w:ascii="Times New Roman" w:hAnsi="Times New Roman" w:cs="Times New Roman"/>
          <w:sz w:val="28"/>
          <w:szCs w:val="28"/>
        </w:rPr>
        <w:t>ской СОШ Азовского района в сферу общественной самоорганизации  выстраиваться в логике технологии коллективно-творческой деятельности: поис</w:t>
      </w:r>
      <w:r w:rsidRPr="00892F58">
        <w:rPr>
          <w:rFonts w:ascii="Times New Roman" w:hAnsi="Times New Roman" w:cs="Times New Roman"/>
          <w:sz w:val="28"/>
          <w:szCs w:val="28"/>
        </w:rPr>
        <w:t xml:space="preserve">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w:t>
      </w:r>
      <w:r w:rsidRPr="00892F58">
        <w:rPr>
          <w:rFonts w:ascii="Times New Roman" w:hAnsi="Times New Roman" w:cs="Times New Roman"/>
          <w:sz w:val="28"/>
          <w:szCs w:val="28"/>
        </w:rPr>
        <w:lastRenderedPageBreak/>
        <w:t>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w:t>
      </w:r>
      <w:r w:rsidRPr="000B1B74">
        <w:rPr>
          <w:rFonts w:ascii="Times New Roman" w:hAnsi="Times New Roman" w:cs="Times New Roman"/>
          <w:sz w:val="28"/>
          <w:szCs w:val="28"/>
        </w:rPr>
        <w:t xml:space="preserve">различные формы внеурочной деятельности МБОУ </w:t>
      </w:r>
      <w:r w:rsidR="000B1B74" w:rsidRPr="000B1B74">
        <w:rPr>
          <w:rFonts w:ascii="Times New Roman" w:hAnsi="Times New Roman" w:cs="Times New Roman"/>
          <w:sz w:val="28"/>
          <w:szCs w:val="28"/>
        </w:rPr>
        <w:t>Рогожкин</w:t>
      </w:r>
      <w:r w:rsidRPr="000B1B74">
        <w:rPr>
          <w:rFonts w:ascii="Times New Roman" w:hAnsi="Times New Roman" w:cs="Times New Roman"/>
          <w:sz w:val="28"/>
          <w:szCs w:val="28"/>
        </w:rPr>
        <w:t>ской СОШ Азовского района через кружковую деятельность</w:t>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F82B64" w:rsidRPr="00892F58" w:rsidRDefault="00F82B64" w:rsidP="00892F58">
      <w:pPr>
        <w:spacing w:line="240" w:lineRule="auto"/>
        <w:rPr>
          <w:rFonts w:ascii="Times New Roman" w:hAnsi="Times New Roman" w:cs="Times New Roman"/>
          <w:sz w:val="28"/>
          <w:szCs w:val="28"/>
        </w:rPr>
      </w:pPr>
    </w:p>
    <w:p w:rsidR="00F82B64" w:rsidRPr="000B1B74" w:rsidRDefault="00F82B64" w:rsidP="000B1B74">
      <w:pPr>
        <w:spacing w:line="240" w:lineRule="auto"/>
        <w:jc w:val="center"/>
        <w:rPr>
          <w:rFonts w:ascii="Times New Roman" w:hAnsi="Times New Roman" w:cs="Times New Roman"/>
          <w:b/>
          <w:sz w:val="28"/>
          <w:szCs w:val="28"/>
        </w:rPr>
      </w:pPr>
      <w:bookmarkStart w:id="318" w:name="_Toc410654050"/>
      <w:bookmarkStart w:id="319" w:name="_Toc414553260"/>
      <w:bookmarkStart w:id="320" w:name="_Toc409691722"/>
      <w:r w:rsidRPr="000B1B74">
        <w:rPr>
          <w:rFonts w:ascii="Times New Roman" w:hAnsi="Times New Roman" w:cs="Times New Roman"/>
          <w:b/>
          <w:sz w:val="28"/>
          <w:szCs w:val="28"/>
        </w:rPr>
        <w:t>2.3.4. Формы индивидуальной и групповой организации</w:t>
      </w:r>
      <w:bookmarkStart w:id="321" w:name="_Toc410654051"/>
      <w:bookmarkStart w:id="322" w:name="_Toc410703053"/>
      <w:bookmarkStart w:id="323" w:name="_Toc414553261"/>
      <w:bookmarkEnd w:id="318"/>
      <w:bookmarkEnd w:id="319"/>
      <w:r w:rsidR="000B1B74">
        <w:rPr>
          <w:rFonts w:ascii="Times New Roman" w:hAnsi="Times New Roman" w:cs="Times New Roman"/>
          <w:b/>
          <w:sz w:val="28"/>
          <w:szCs w:val="28"/>
        </w:rPr>
        <w:t xml:space="preserve"> </w:t>
      </w:r>
      <w:r w:rsidRPr="000B1B74">
        <w:rPr>
          <w:rFonts w:ascii="Times New Roman" w:hAnsi="Times New Roman" w:cs="Times New Roman"/>
          <w:b/>
          <w:sz w:val="28"/>
          <w:szCs w:val="28"/>
        </w:rPr>
        <w:t>профессиональной ориентации обучающихся</w:t>
      </w:r>
      <w:bookmarkEnd w:id="320"/>
      <w:bookmarkEnd w:id="321"/>
      <w:bookmarkEnd w:id="322"/>
      <w:bookmarkEnd w:id="323"/>
      <w:r w:rsidRPr="000B1B74">
        <w:rPr>
          <w:rFonts w:ascii="Times New Roman" w:hAnsi="Times New Roman" w:cs="Times New Roman"/>
          <w:b/>
          <w:sz w:val="28"/>
          <w:szCs w:val="28"/>
        </w:rPr>
        <w:t xml:space="preserve"> в                 </w:t>
      </w:r>
      <w:r w:rsidR="000B1B74">
        <w:rPr>
          <w:rFonts w:ascii="Times New Roman" w:hAnsi="Times New Roman" w:cs="Times New Roman"/>
          <w:b/>
          <w:sz w:val="28"/>
          <w:szCs w:val="28"/>
        </w:rPr>
        <w:t xml:space="preserve">                             </w:t>
      </w:r>
      <w:r w:rsidRPr="000B1B74">
        <w:rPr>
          <w:rFonts w:ascii="Times New Roman" w:hAnsi="Times New Roman" w:cs="Times New Roman"/>
          <w:b/>
          <w:sz w:val="28"/>
          <w:szCs w:val="28"/>
        </w:rPr>
        <w:t xml:space="preserve">МБОУ </w:t>
      </w:r>
      <w:r w:rsidR="000B1B74" w:rsidRPr="000B1B74">
        <w:rPr>
          <w:rFonts w:ascii="Times New Roman" w:hAnsi="Times New Roman" w:cs="Times New Roman"/>
          <w:b/>
          <w:sz w:val="28"/>
          <w:szCs w:val="28"/>
        </w:rPr>
        <w:t>Рогожкин</w:t>
      </w:r>
      <w:r w:rsidRPr="000B1B74">
        <w:rPr>
          <w:rFonts w:ascii="Times New Roman" w:hAnsi="Times New Roman" w:cs="Times New Roman"/>
          <w:b/>
          <w:sz w:val="28"/>
          <w:szCs w:val="28"/>
        </w:rPr>
        <w:t>ской СОШ Азовского района.</w:t>
      </w:r>
    </w:p>
    <w:p w:rsidR="00F82B64" w:rsidRPr="000B1B7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Формами индивидуальной и групповой организации профессиональной ориентации обучающихся являются:     </w:t>
      </w:r>
      <w:r w:rsidRPr="000B1B74">
        <w:rPr>
          <w:rFonts w:ascii="Times New Roman" w:hAnsi="Times New Roman" w:cs="Times New Roman"/>
          <w:sz w:val="28"/>
          <w:szCs w:val="28"/>
        </w:rPr>
        <w:t>экскурсии, предметные недели, олимпиады, конкурсы.</w:t>
      </w:r>
    </w:p>
    <w:p w:rsidR="00F82B64" w:rsidRPr="000B1B74"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 xml:space="preserve">Экскурсия как форма в МБОУ </w:t>
      </w:r>
      <w:r w:rsidR="000B1B74" w:rsidRPr="000B1B74">
        <w:rPr>
          <w:rFonts w:ascii="Times New Roman" w:hAnsi="Times New Roman" w:cs="Times New Roman"/>
          <w:sz w:val="28"/>
          <w:szCs w:val="28"/>
        </w:rPr>
        <w:t>Рогожкин</w:t>
      </w:r>
      <w:r w:rsidRPr="000B1B74">
        <w:rPr>
          <w:rFonts w:ascii="Times New Roman" w:hAnsi="Times New Roman" w:cs="Times New Roman"/>
          <w:sz w:val="28"/>
          <w:szCs w:val="28"/>
        </w:rPr>
        <w:t>ской СОШ Азовского районаорганизации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w:t>
      </w:r>
      <w:r w:rsidRPr="00892F58">
        <w:rPr>
          <w:rFonts w:ascii="Times New Roman" w:hAnsi="Times New Roman" w:cs="Times New Roman"/>
          <w:sz w:val="28"/>
          <w:szCs w:val="28"/>
        </w:rPr>
        <w:t xml:space="preserve">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 xml:space="preserve">Предметная неделя в качестве формы организации профессиональной ориентации МБОУ </w:t>
      </w:r>
      <w:r w:rsidR="000B1B74" w:rsidRPr="000B1B74">
        <w:rPr>
          <w:rFonts w:ascii="Times New Roman" w:hAnsi="Times New Roman" w:cs="Times New Roman"/>
          <w:sz w:val="28"/>
          <w:szCs w:val="28"/>
        </w:rPr>
        <w:t>Рогожкин</w:t>
      </w:r>
      <w:r w:rsidRPr="000B1B74">
        <w:rPr>
          <w:rFonts w:ascii="Times New Roman" w:hAnsi="Times New Roman" w:cs="Times New Roman"/>
          <w:sz w:val="28"/>
          <w:szCs w:val="28"/>
        </w:rPr>
        <w:t xml:space="preserve">ской СОШ Азовского районаобучающихся включает набор разнообразных мероприятий, организуемых в течение </w:t>
      </w:r>
      <w:r w:rsidRPr="000B1B74">
        <w:rPr>
          <w:rFonts w:ascii="Times New Roman" w:hAnsi="Times New Roman" w:cs="Times New Roman"/>
          <w:sz w:val="28"/>
          <w:szCs w:val="28"/>
        </w:rPr>
        <w:lastRenderedPageBreak/>
        <w:t xml:space="preserve">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82B64" w:rsidRPr="00892F58"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w:t>
      </w:r>
      <w:r w:rsidRPr="00892F58">
        <w:rPr>
          <w:rFonts w:ascii="Times New Roman" w:hAnsi="Times New Roman" w:cs="Times New Roman"/>
          <w:sz w:val="28"/>
          <w:szCs w:val="28"/>
        </w:rPr>
        <w:t xml:space="preserve"> областям) стимулируют познавательный интерес.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82B64" w:rsidRPr="000B1B74" w:rsidRDefault="00F82B64" w:rsidP="000B1B74">
      <w:pPr>
        <w:spacing w:after="0" w:line="240" w:lineRule="auto"/>
        <w:jc w:val="center"/>
        <w:rPr>
          <w:rFonts w:ascii="Times New Roman" w:hAnsi="Times New Roman" w:cs="Times New Roman"/>
          <w:b/>
          <w:sz w:val="28"/>
          <w:szCs w:val="28"/>
        </w:rPr>
      </w:pPr>
      <w:r w:rsidRPr="00892F58">
        <w:rPr>
          <w:rFonts w:ascii="Times New Roman" w:hAnsi="Times New Roman" w:cs="Times New Roman"/>
          <w:sz w:val="28"/>
          <w:szCs w:val="28"/>
        </w:rPr>
        <w:t xml:space="preserve">Таблица. </w:t>
      </w:r>
      <w:r w:rsidRPr="000B1B74">
        <w:rPr>
          <w:rFonts w:ascii="Times New Roman" w:hAnsi="Times New Roman" w:cs="Times New Roman"/>
          <w:b/>
          <w:sz w:val="28"/>
          <w:szCs w:val="28"/>
        </w:rPr>
        <w:t>Формы индивидуальной и групповой организации</w:t>
      </w:r>
    </w:p>
    <w:p w:rsidR="00F82B64" w:rsidRPr="000B1B74" w:rsidRDefault="00F82B64" w:rsidP="000B1B74">
      <w:pPr>
        <w:spacing w:after="0" w:line="240" w:lineRule="auto"/>
        <w:jc w:val="center"/>
        <w:rPr>
          <w:rFonts w:ascii="Times New Roman" w:hAnsi="Times New Roman" w:cs="Times New Roman"/>
          <w:b/>
          <w:sz w:val="28"/>
          <w:szCs w:val="28"/>
        </w:rPr>
      </w:pPr>
      <w:r w:rsidRPr="000B1B74">
        <w:rPr>
          <w:rFonts w:ascii="Times New Roman" w:hAnsi="Times New Roman" w:cs="Times New Roman"/>
          <w:b/>
          <w:sz w:val="28"/>
          <w:szCs w:val="28"/>
        </w:rPr>
        <w:t xml:space="preserve">профессиональной ориентации обучающихся в                 </w:t>
      </w:r>
      <w:r w:rsidR="000B1B74" w:rsidRPr="000B1B74">
        <w:rPr>
          <w:rFonts w:ascii="Times New Roman" w:hAnsi="Times New Roman" w:cs="Times New Roman"/>
          <w:b/>
          <w:sz w:val="28"/>
          <w:szCs w:val="28"/>
        </w:rPr>
        <w:t xml:space="preserve">                            </w:t>
      </w:r>
      <w:r w:rsidRPr="000B1B74">
        <w:rPr>
          <w:rFonts w:ascii="Times New Roman" w:hAnsi="Times New Roman" w:cs="Times New Roman"/>
          <w:b/>
          <w:sz w:val="28"/>
          <w:szCs w:val="28"/>
        </w:rPr>
        <w:t xml:space="preserve">МБОУ </w:t>
      </w:r>
      <w:r w:rsidR="000B1B74" w:rsidRPr="000B1B74">
        <w:rPr>
          <w:rFonts w:ascii="Times New Roman" w:hAnsi="Times New Roman" w:cs="Times New Roman"/>
          <w:b/>
          <w:sz w:val="28"/>
          <w:szCs w:val="28"/>
        </w:rPr>
        <w:t>Рогожкин</w:t>
      </w:r>
      <w:r w:rsidRPr="000B1B74">
        <w:rPr>
          <w:rFonts w:ascii="Times New Roman" w:hAnsi="Times New Roman" w:cs="Times New Roman"/>
          <w:b/>
          <w:sz w:val="28"/>
          <w:szCs w:val="28"/>
        </w:rPr>
        <w:t>ской СОШ Азовского района.</w:t>
      </w:r>
    </w:p>
    <w:tbl>
      <w:tblPr>
        <w:tblW w:w="933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1807"/>
        <w:gridCol w:w="236"/>
        <w:gridCol w:w="2693"/>
        <w:gridCol w:w="2091"/>
      </w:tblGrid>
      <w:tr w:rsidR="00F82B64" w:rsidRPr="00892F58" w:rsidTr="00F82B64">
        <w:trPr>
          <w:trHeight w:val="232"/>
        </w:trPr>
        <w:tc>
          <w:tcPr>
            <w:tcW w:w="2509" w:type="dxa"/>
          </w:tcPr>
          <w:p w:rsidR="00F82B64" w:rsidRPr="000B1B74" w:rsidRDefault="00F82B64" w:rsidP="000B1B74">
            <w:pPr>
              <w:spacing w:after="0" w:line="240" w:lineRule="auto"/>
              <w:rPr>
                <w:rFonts w:ascii="Times New Roman" w:hAnsi="Times New Roman" w:cs="Times New Roman"/>
                <w:sz w:val="28"/>
                <w:szCs w:val="28"/>
              </w:rPr>
            </w:pPr>
            <w:r w:rsidRPr="000B1B74">
              <w:rPr>
                <w:rFonts w:ascii="Times New Roman" w:hAnsi="Times New Roman" w:cs="Times New Roman"/>
                <w:sz w:val="28"/>
                <w:szCs w:val="28"/>
              </w:rPr>
              <w:t>Предметные недели</w:t>
            </w:r>
          </w:p>
        </w:tc>
        <w:tc>
          <w:tcPr>
            <w:tcW w:w="1807"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Сроки</w:t>
            </w:r>
          </w:p>
        </w:tc>
        <w:tc>
          <w:tcPr>
            <w:tcW w:w="236" w:type="dxa"/>
          </w:tcPr>
          <w:p w:rsidR="00F82B64" w:rsidRPr="000B1B74" w:rsidRDefault="00F82B64" w:rsidP="00892F58">
            <w:pPr>
              <w:spacing w:line="240" w:lineRule="auto"/>
              <w:rPr>
                <w:rFonts w:ascii="Times New Roman" w:hAnsi="Times New Roman" w:cs="Times New Roman"/>
                <w:sz w:val="28"/>
                <w:szCs w:val="28"/>
              </w:rPr>
            </w:pPr>
          </w:p>
        </w:tc>
        <w:tc>
          <w:tcPr>
            <w:tcW w:w="2693"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Школьные олимпиады</w:t>
            </w:r>
          </w:p>
        </w:tc>
        <w:tc>
          <w:tcPr>
            <w:tcW w:w="2091"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 xml:space="preserve">Экскурсии </w:t>
            </w:r>
          </w:p>
        </w:tc>
      </w:tr>
      <w:tr w:rsidR="00F82B64" w:rsidRPr="00892F58" w:rsidTr="00F82B64">
        <w:trPr>
          <w:trHeight w:val="883"/>
        </w:trPr>
        <w:tc>
          <w:tcPr>
            <w:tcW w:w="2509"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1.Предметная неделя «Биология»</w:t>
            </w:r>
          </w:p>
        </w:tc>
        <w:tc>
          <w:tcPr>
            <w:tcW w:w="1807" w:type="dxa"/>
          </w:tcPr>
          <w:p w:rsidR="00F82B64" w:rsidRPr="000B1B74" w:rsidRDefault="000B1B7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октябр</w:t>
            </w:r>
            <w:r w:rsidR="00F82B64" w:rsidRPr="000B1B74">
              <w:rPr>
                <w:rFonts w:ascii="Times New Roman" w:hAnsi="Times New Roman" w:cs="Times New Roman"/>
                <w:sz w:val="28"/>
                <w:szCs w:val="28"/>
              </w:rPr>
              <w:t>ь 2019г.</w:t>
            </w:r>
          </w:p>
        </w:tc>
        <w:tc>
          <w:tcPr>
            <w:tcW w:w="236" w:type="dxa"/>
          </w:tcPr>
          <w:p w:rsidR="00F82B64" w:rsidRPr="000B1B74" w:rsidRDefault="00F82B64" w:rsidP="00892F58">
            <w:pPr>
              <w:spacing w:line="240" w:lineRule="auto"/>
              <w:rPr>
                <w:rFonts w:ascii="Times New Roman" w:hAnsi="Times New Roman" w:cs="Times New Roman"/>
                <w:sz w:val="28"/>
                <w:szCs w:val="28"/>
              </w:rPr>
            </w:pPr>
          </w:p>
        </w:tc>
        <w:tc>
          <w:tcPr>
            <w:tcW w:w="2693"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 xml:space="preserve">По учебным предметам входящих в учебный план МБОУ </w:t>
            </w:r>
            <w:r w:rsidR="000B1B74" w:rsidRPr="000B1B74">
              <w:rPr>
                <w:rFonts w:ascii="Times New Roman" w:hAnsi="Times New Roman" w:cs="Times New Roman"/>
                <w:sz w:val="28"/>
                <w:szCs w:val="28"/>
              </w:rPr>
              <w:t>Рогожкин</w:t>
            </w:r>
            <w:r w:rsidRPr="000B1B74">
              <w:rPr>
                <w:rFonts w:ascii="Times New Roman" w:hAnsi="Times New Roman" w:cs="Times New Roman"/>
                <w:sz w:val="28"/>
                <w:szCs w:val="28"/>
              </w:rPr>
              <w:t>ской СОШ Азовского района</w:t>
            </w:r>
          </w:p>
        </w:tc>
        <w:tc>
          <w:tcPr>
            <w:tcW w:w="2091"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 xml:space="preserve">В течении учебного года в каникулярное время </w:t>
            </w:r>
          </w:p>
        </w:tc>
      </w:tr>
      <w:tr w:rsidR="00F82B64" w:rsidRPr="00892F58" w:rsidTr="00F82B64">
        <w:trPr>
          <w:trHeight w:val="1518"/>
        </w:trPr>
        <w:tc>
          <w:tcPr>
            <w:tcW w:w="2509"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2.Предметная неделя «География»</w:t>
            </w:r>
          </w:p>
        </w:tc>
        <w:tc>
          <w:tcPr>
            <w:tcW w:w="1807" w:type="dxa"/>
          </w:tcPr>
          <w:p w:rsidR="00F82B64" w:rsidRPr="000B1B74" w:rsidRDefault="000B1B7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ноябр</w:t>
            </w:r>
            <w:r w:rsidR="00F82B64" w:rsidRPr="000B1B74">
              <w:rPr>
                <w:rFonts w:ascii="Times New Roman" w:hAnsi="Times New Roman" w:cs="Times New Roman"/>
                <w:sz w:val="28"/>
                <w:szCs w:val="28"/>
              </w:rPr>
              <w:t>ь 2019г.</w:t>
            </w:r>
          </w:p>
        </w:tc>
        <w:tc>
          <w:tcPr>
            <w:tcW w:w="236" w:type="dxa"/>
          </w:tcPr>
          <w:p w:rsidR="00F82B64" w:rsidRPr="000B1B74" w:rsidRDefault="00F82B64" w:rsidP="00892F58">
            <w:pPr>
              <w:spacing w:line="240" w:lineRule="auto"/>
              <w:rPr>
                <w:rFonts w:ascii="Times New Roman" w:hAnsi="Times New Roman" w:cs="Times New Roman"/>
                <w:sz w:val="28"/>
                <w:szCs w:val="28"/>
              </w:rPr>
            </w:pPr>
          </w:p>
        </w:tc>
        <w:tc>
          <w:tcPr>
            <w:tcW w:w="2693" w:type="dxa"/>
          </w:tcPr>
          <w:p w:rsidR="00F82B64" w:rsidRPr="000B1B74" w:rsidRDefault="00F82B64" w:rsidP="00892F58">
            <w:pPr>
              <w:spacing w:line="240" w:lineRule="auto"/>
              <w:rPr>
                <w:rFonts w:ascii="Times New Roman" w:hAnsi="Times New Roman" w:cs="Times New Roman"/>
                <w:sz w:val="28"/>
                <w:szCs w:val="28"/>
              </w:rPr>
            </w:pPr>
          </w:p>
        </w:tc>
        <w:tc>
          <w:tcPr>
            <w:tcW w:w="2091" w:type="dxa"/>
          </w:tcPr>
          <w:p w:rsidR="00F82B64" w:rsidRPr="000B1B74" w:rsidRDefault="00F82B64" w:rsidP="00892F58">
            <w:pPr>
              <w:spacing w:line="240" w:lineRule="auto"/>
              <w:rPr>
                <w:rFonts w:ascii="Times New Roman" w:hAnsi="Times New Roman" w:cs="Times New Roman"/>
                <w:sz w:val="28"/>
                <w:szCs w:val="28"/>
              </w:rPr>
            </w:pPr>
          </w:p>
        </w:tc>
      </w:tr>
      <w:tr w:rsidR="00F82B64" w:rsidRPr="00892F58" w:rsidTr="00F82B64">
        <w:trPr>
          <w:trHeight w:val="459"/>
        </w:trPr>
        <w:tc>
          <w:tcPr>
            <w:tcW w:w="2509"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3.Предметная неделя «История»</w:t>
            </w:r>
          </w:p>
          <w:p w:rsidR="00F82B64" w:rsidRPr="000B1B74" w:rsidRDefault="00F82B64" w:rsidP="00892F58">
            <w:pPr>
              <w:spacing w:line="240" w:lineRule="auto"/>
              <w:rPr>
                <w:rFonts w:ascii="Times New Roman" w:hAnsi="Times New Roman" w:cs="Times New Roman"/>
                <w:sz w:val="28"/>
                <w:szCs w:val="28"/>
              </w:rPr>
            </w:pPr>
          </w:p>
        </w:tc>
        <w:tc>
          <w:tcPr>
            <w:tcW w:w="1807" w:type="dxa"/>
          </w:tcPr>
          <w:p w:rsidR="00F82B64" w:rsidRPr="000B1B74" w:rsidRDefault="000B1B7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декабр</w:t>
            </w:r>
            <w:r w:rsidR="00F82B64" w:rsidRPr="000B1B74">
              <w:rPr>
                <w:rFonts w:ascii="Times New Roman" w:hAnsi="Times New Roman" w:cs="Times New Roman"/>
                <w:sz w:val="28"/>
                <w:szCs w:val="28"/>
              </w:rPr>
              <w:t>ь 2019г.</w:t>
            </w:r>
          </w:p>
        </w:tc>
        <w:tc>
          <w:tcPr>
            <w:tcW w:w="236" w:type="dxa"/>
          </w:tcPr>
          <w:p w:rsidR="00F82B64" w:rsidRPr="000B1B74" w:rsidRDefault="00F82B64" w:rsidP="00892F58">
            <w:pPr>
              <w:spacing w:line="240" w:lineRule="auto"/>
              <w:rPr>
                <w:rFonts w:ascii="Times New Roman" w:hAnsi="Times New Roman" w:cs="Times New Roman"/>
                <w:sz w:val="28"/>
                <w:szCs w:val="28"/>
              </w:rPr>
            </w:pPr>
          </w:p>
        </w:tc>
        <w:tc>
          <w:tcPr>
            <w:tcW w:w="2693" w:type="dxa"/>
          </w:tcPr>
          <w:p w:rsidR="00F82B64" w:rsidRPr="000B1B74" w:rsidRDefault="00F82B64" w:rsidP="00892F58">
            <w:pPr>
              <w:spacing w:line="240" w:lineRule="auto"/>
              <w:rPr>
                <w:rFonts w:ascii="Times New Roman" w:hAnsi="Times New Roman" w:cs="Times New Roman"/>
                <w:sz w:val="28"/>
                <w:szCs w:val="28"/>
              </w:rPr>
            </w:pPr>
          </w:p>
        </w:tc>
        <w:tc>
          <w:tcPr>
            <w:tcW w:w="2091" w:type="dxa"/>
          </w:tcPr>
          <w:p w:rsidR="00F82B64" w:rsidRPr="000B1B74" w:rsidRDefault="00F82B64" w:rsidP="00892F58">
            <w:pPr>
              <w:spacing w:line="240" w:lineRule="auto"/>
              <w:rPr>
                <w:rFonts w:ascii="Times New Roman" w:hAnsi="Times New Roman" w:cs="Times New Roman"/>
                <w:sz w:val="28"/>
                <w:szCs w:val="28"/>
              </w:rPr>
            </w:pPr>
          </w:p>
        </w:tc>
      </w:tr>
      <w:tr w:rsidR="00F82B64" w:rsidRPr="00892F58" w:rsidTr="00F82B64">
        <w:trPr>
          <w:trHeight w:val="326"/>
        </w:trPr>
        <w:tc>
          <w:tcPr>
            <w:tcW w:w="2509" w:type="dxa"/>
          </w:tcPr>
          <w:p w:rsidR="00F82B64" w:rsidRPr="000B1B74" w:rsidRDefault="00F82B6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4.Предметная неделя «</w:t>
            </w:r>
            <w:r w:rsidR="000B1B74" w:rsidRPr="000B1B74">
              <w:rPr>
                <w:rFonts w:ascii="Times New Roman" w:hAnsi="Times New Roman" w:cs="Times New Roman"/>
                <w:sz w:val="28"/>
                <w:szCs w:val="28"/>
              </w:rPr>
              <w:t>физика</w:t>
            </w:r>
            <w:r w:rsidRPr="000B1B74">
              <w:rPr>
                <w:rFonts w:ascii="Times New Roman" w:hAnsi="Times New Roman" w:cs="Times New Roman"/>
                <w:sz w:val="28"/>
                <w:szCs w:val="28"/>
              </w:rPr>
              <w:t>»</w:t>
            </w:r>
          </w:p>
          <w:p w:rsidR="00F82B64" w:rsidRPr="000B1B74" w:rsidRDefault="00F82B64" w:rsidP="00892F58">
            <w:pPr>
              <w:spacing w:line="240" w:lineRule="auto"/>
              <w:rPr>
                <w:rFonts w:ascii="Times New Roman" w:hAnsi="Times New Roman" w:cs="Times New Roman"/>
                <w:sz w:val="28"/>
                <w:szCs w:val="28"/>
              </w:rPr>
            </w:pPr>
          </w:p>
        </w:tc>
        <w:tc>
          <w:tcPr>
            <w:tcW w:w="1807" w:type="dxa"/>
          </w:tcPr>
          <w:p w:rsidR="00F82B64" w:rsidRPr="000B1B74" w:rsidRDefault="000B1B7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январь 2020</w:t>
            </w:r>
            <w:r w:rsidR="00F82B64" w:rsidRPr="000B1B74">
              <w:rPr>
                <w:rFonts w:ascii="Times New Roman" w:hAnsi="Times New Roman" w:cs="Times New Roman"/>
                <w:sz w:val="28"/>
                <w:szCs w:val="28"/>
              </w:rPr>
              <w:t>г.</w:t>
            </w:r>
          </w:p>
        </w:tc>
        <w:tc>
          <w:tcPr>
            <w:tcW w:w="236" w:type="dxa"/>
          </w:tcPr>
          <w:p w:rsidR="00F82B64" w:rsidRPr="000B1B74" w:rsidRDefault="00F82B64" w:rsidP="00892F58">
            <w:pPr>
              <w:spacing w:line="240" w:lineRule="auto"/>
              <w:rPr>
                <w:rFonts w:ascii="Times New Roman" w:hAnsi="Times New Roman" w:cs="Times New Roman"/>
                <w:sz w:val="28"/>
                <w:szCs w:val="28"/>
              </w:rPr>
            </w:pPr>
          </w:p>
        </w:tc>
        <w:tc>
          <w:tcPr>
            <w:tcW w:w="2693" w:type="dxa"/>
          </w:tcPr>
          <w:p w:rsidR="00F82B64" w:rsidRPr="000B1B74" w:rsidRDefault="00F82B64" w:rsidP="00892F58">
            <w:pPr>
              <w:spacing w:line="240" w:lineRule="auto"/>
              <w:rPr>
                <w:rFonts w:ascii="Times New Roman" w:hAnsi="Times New Roman" w:cs="Times New Roman"/>
                <w:sz w:val="28"/>
                <w:szCs w:val="28"/>
              </w:rPr>
            </w:pPr>
          </w:p>
        </w:tc>
        <w:tc>
          <w:tcPr>
            <w:tcW w:w="2091" w:type="dxa"/>
          </w:tcPr>
          <w:p w:rsidR="00F82B64" w:rsidRPr="000B1B74" w:rsidRDefault="00F82B64" w:rsidP="00892F58">
            <w:pPr>
              <w:spacing w:line="240" w:lineRule="auto"/>
              <w:rPr>
                <w:rFonts w:ascii="Times New Roman" w:hAnsi="Times New Roman" w:cs="Times New Roman"/>
                <w:sz w:val="28"/>
                <w:szCs w:val="28"/>
              </w:rPr>
            </w:pPr>
          </w:p>
        </w:tc>
      </w:tr>
      <w:tr w:rsidR="000B1B74" w:rsidRPr="00892F58" w:rsidTr="00F82B64">
        <w:trPr>
          <w:trHeight w:val="1236"/>
        </w:trPr>
        <w:tc>
          <w:tcPr>
            <w:tcW w:w="2509" w:type="dxa"/>
          </w:tcPr>
          <w:p w:rsidR="000B1B74" w:rsidRPr="000B1B74" w:rsidRDefault="000B1B74" w:rsidP="00394BF1">
            <w:pPr>
              <w:spacing w:line="240" w:lineRule="auto"/>
              <w:rPr>
                <w:rFonts w:ascii="Times New Roman" w:hAnsi="Times New Roman" w:cs="Times New Roman"/>
                <w:sz w:val="28"/>
                <w:szCs w:val="28"/>
              </w:rPr>
            </w:pPr>
            <w:r w:rsidRPr="000B1B74">
              <w:rPr>
                <w:rFonts w:ascii="Times New Roman" w:hAnsi="Times New Roman" w:cs="Times New Roman"/>
                <w:sz w:val="28"/>
                <w:szCs w:val="28"/>
              </w:rPr>
              <w:lastRenderedPageBreak/>
              <w:t>5.Предметная неделя «Русский язык»</w:t>
            </w:r>
          </w:p>
          <w:p w:rsidR="000B1B74" w:rsidRPr="000B1B74" w:rsidRDefault="000B1B74" w:rsidP="00394BF1">
            <w:pPr>
              <w:spacing w:line="240" w:lineRule="auto"/>
              <w:rPr>
                <w:rFonts w:ascii="Times New Roman" w:hAnsi="Times New Roman" w:cs="Times New Roman"/>
                <w:sz w:val="28"/>
                <w:szCs w:val="28"/>
              </w:rPr>
            </w:pPr>
          </w:p>
        </w:tc>
        <w:tc>
          <w:tcPr>
            <w:tcW w:w="1807" w:type="dxa"/>
          </w:tcPr>
          <w:p w:rsidR="000B1B74" w:rsidRPr="000B1B74" w:rsidRDefault="000B1B74" w:rsidP="00394BF1">
            <w:pPr>
              <w:spacing w:line="240" w:lineRule="auto"/>
              <w:rPr>
                <w:rFonts w:ascii="Times New Roman" w:hAnsi="Times New Roman" w:cs="Times New Roman"/>
                <w:sz w:val="28"/>
                <w:szCs w:val="28"/>
              </w:rPr>
            </w:pPr>
            <w:r w:rsidRPr="000B1B74">
              <w:rPr>
                <w:rFonts w:ascii="Times New Roman" w:hAnsi="Times New Roman" w:cs="Times New Roman"/>
                <w:sz w:val="28"/>
                <w:szCs w:val="28"/>
              </w:rPr>
              <w:t>февраль 2020г.</w:t>
            </w:r>
          </w:p>
        </w:tc>
        <w:tc>
          <w:tcPr>
            <w:tcW w:w="236" w:type="dxa"/>
          </w:tcPr>
          <w:p w:rsidR="000B1B74" w:rsidRPr="00892F58" w:rsidRDefault="000B1B74" w:rsidP="00892F58">
            <w:pPr>
              <w:spacing w:line="240" w:lineRule="auto"/>
              <w:rPr>
                <w:rFonts w:ascii="Times New Roman" w:hAnsi="Times New Roman" w:cs="Times New Roman"/>
                <w:sz w:val="28"/>
                <w:szCs w:val="28"/>
              </w:rPr>
            </w:pPr>
          </w:p>
        </w:tc>
        <w:tc>
          <w:tcPr>
            <w:tcW w:w="2693" w:type="dxa"/>
          </w:tcPr>
          <w:p w:rsidR="000B1B74" w:rsidRPr="00892F58" w:rsidRDefault="000B1B74" w:rsidP="00892F58">
            <w:pPr>
              <w:spacing w:line="240" w:lineRule="auto"/>
              <w:rPr>
                <w:rFonts w:ascii="Times New Roman" w:hAnsi="Times New Roman" w:cs="Times New Roman"/>
                <w:sz w:val="28"/>
                <w:szCs w:val="28"/>
              </w:rPr>
            </w:pPr>
          </w:p>
        </w:tc>
        <w:tc>
          <w:tcPr>
            <w:tcW w:w="2091" w:type="dxa"/>
          </w:tcPr>
          <w:p w:rsidR="000B1B74" w:rsidRPr="00892F58" w:rsidRDefault="000B1B74" w:rsidP="00892F58">
            <w:pPr>
              <w:spacing w:line="240" w:lineRule="auto"/>
              <w:rPr>
                <w:rFonts w:ascii="Times New Roman" w:hAnsi="Times New Roman" w:cs="Times New Roman"/>
                <w:sz w:val="28"/>
                <w:szCs w:val="28"/>
              </w:rPr>
            </w:pPr>
          </w:p>
        </w:tc>
      </w:tr>
      <w:tr w:rsidR="00F82B64" w:rsidRPr="00892F58" w:rsidTr="00F82B64">
        <w:trPr>
          <w:trHeight w:val="1236"/>
        </w:trPr>
        <w:tc>
          <w:tcPr>
            <w:tcW w:w="2509" w:type="dxa"/>
          </w:tcPr>
          <w:p w:rsidR="00F82B64" w:rsidRPr="000B1B74" w:rsidRDefault="000B1B7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6</w:t>
            </w:r>
            <w:r w:rsidR="00F82B64" w:rsidRPr="000B1B74">
              <w:rPr>
                <w:rFonts w:ascii="Times New Roman" w:hAnsi="Times New Roman" w:cs="Times New Roman"/>
                <w:sz w:val="28"/>
                <w:szCs w:val="28"/>
              </w:rPr>
              <w:t>.Предметная неделя «Иностранный язык»</w:t>
            </w:r>
          </w:p>
          <w:p w:rsidR="00F82B64" w:rsidRPr="000B1B74" w:rsidRDefault="00F82B64" w:rsidP="00892F58">
            <w:pPr>
              <w:spacing w:line="240" w:lineRule="auto"/>
              <w:rPr>
                <w:rFonts w:ascii="Times New Roman" w:hAnsi="Times New Roman" w:cs="Times New Roman"/>
                <w:sz w:val="28"/>
                <w:szCs w:val="28"/>
              </w:rPr>
            </w:pPr>
          </w:p>
        </w:tc>
        <w:tc>
          <w:tcPr>
            <w:tcW w:w="1807" w:type="dxa"/>
          </w:tcPr>
          <w:p w:rsidR="00F82B64" w:rsidRPr="000B1B74" w:rsidRDefault="000B1B74" w:rsidP="00892F58">
            <w:pPr>
              <w:spacing w:line="240" w:lineRule="auto"/>
              <w:rPr>
                <w:rFonts w:ascii="Times New Roman" w:hAnsi="Times New Roman" w:cs="Times New Roman"/>
                <w:sz w:val="28"/>
                <w:szCs w:val="28"/>
              </w:rPr>
            </w:pPr>
            <w:r w:rsidRPr="000B1B74">
              <w:rPr>
                <w:rFonts w:ascii="Times New Roman" w:hAnsi="Times New Roman" w:cs="Times New Roman"/>
                <w:sz w:val="28"/>
                <w:szCs w:val="28"/>
              </w:rPr>
              <w:t>Март 2020</w:t>
            </w:r>
            <w:r w:rsidR="00F82B64" w:rsidRPr="000B1B74">
              <w:rPr>
                <w:rFonts w:ascii="Times New Roman" w:hAnsi="Times New Roman" w:cs="Times New Roman"/>
                <w:sz w:val="28"/>
                <w:szCs w:val="28"/>
              </w:rPr>
              <w:t>г.</w:t>
            </w:r>
          </w:p>
        </w:tc>
        <w:tc>
          <w:tcPr>
            <w:tcW w:w="236" w:type="dxa"/>
          </w:tcPr>
          <w:p w:rsidR="00F82B64" w:rsidRPr="00892F58" w:rsidRDefault="00F82B64" w:rsidP="00892F58">
            <w:pPr>
              <w:spacing w:line="240" w:lineRule="auto"/>
              <w:rPr>
                <w:rFonts w:ascii="Times New Roman" w:hAnsi="Times New Roman" w:cs="Times New Roman"/>
                <w:sz w:val="28"/>
                <w:szCs w:val="28"/>
              </w:rPr>
            </w:pPr>
          </w:p>
        </w:tc>
        <w:tc>
          <w:tcPr>
            <w:tcW w:w="2693" w:type="dxa"/>
          </w:tcPr>
          <w:p w:rsidR="00F82B64" w:rsidRPr="00892F58" w:rsidRDefault="00F82B64" w:rsidP="00892F58">
            <w:pPr>
              <w:spacing w:line="240" w:lineRule="auto"/>
              <w:rPr>
                <w:rFonts w:ascii="Times New Roman" w:hAnsi="Times New Roman" w:cs="Times New Roman"/>
                <w:sz w:val="28"/>
                <w:szCs w:val="28"/>
              </w:rPr>
            </w:pPr>
          </w:p>
        </w:tc>
        <w:tc>
          <w:tcPr>
            <w:tcW w:w="2091" w:type="dxa"/>
          </w:tcPr>
          <w:p w:rsidR="00F82B64" w:rsidRPr="00892F58" w:rsidRDefault="00F82B64" w:rsidP="00892F58">
            <w:pPr>
              <w:spacing w:line="240" w:lineRule="auto"/>
              <w:rPr>
                <w:rFonts w:ascii="Times New Roman" w:hAnsi="Times New Roman" w:cs="Times New Roman"/>
                <w:sz w:val="28"/>
                <w:szCs w:val="28"/>
              </w:rPr>
            </w:pPr>
          </w:p>
        </w:tc>
      </w:tr>
      <w:tr w:rsidR="000B1B74" w:rsidRPr="00892F58" w:rsidTr="00F82B64">
        <w:trPr>
          <w:trHeight w:val="1236"/>
        </w:trPr>
        <w:tc>
          <w:tcPr>
            <w:tcW w:w="2509" w:type="dxa"/>
          </w:tcPr>
          <w:p w:rsidR="000B1B74" w:rsidRPr="000B1B74" w:rsidRDefault="000B1B74" w:rsidP="00394BF1">
            <w:pPr>
              <w:spacing w:line="240" w:lineRule="auto"/>
              <w:rPr>
                <w:rFonts w:ascii="Times New Roman" w:hAnsi="Times New Roman" w:cs="Times New Roman"/>
                <w:sz w:val="28"/>
                <w:szCs w:val="28"/>
              </w:rPr>
            </w:pPr>
            <w:r w:rsidRPr="000B1B74">
              <w:rPr>
                <w:rFonts w:ascii="Times New Roman" w:hAnsi="Times New Roman" w:cs="Times New Roman"/>
                <w:sz w:val="28"/>
                <w:szCs w:val="28"/>
              </w:rPr>
              <w:t>5.Предметная неделя «Математика»</w:t>
            </w:r>
          </w:p>
          <w:p w:rsidR="000B1B74" w:rsidRPr="000B1B74" w:rsidRDefault="000B1B74" w:rsidP="00394BF1">
            <w:pPr>
              <w:spacing w:line="240" w:lineRule="auto"/>
              <w:rPr>
                <w:rFonts w:ascii="Times New Roman" w:hAnsi="Times New Roman" w:cs="Times New Roman"/>
                <w:sz w:val="28"/>
                <w:szCs w:val="28"/>
              </w:rPr>
            </w:pPr>
          </w:p>
        </w:tc>
        <w:tc>
          <w:tcPr>
            <w:tcW w:w="1807" w:type="dxa"/>
          </w:tcPr>
          <w:p w:rsidR="000B1B74" w:rsidRPr="000B1B74" w:rsidRDefault="000B1B74" w:rsidP="00394BF1">
            <w:pPr>
              <w:spacing w:line="240" w:lineRule="auto"/>
              <w:rPr>
                <w:rFonts w:ascii="Times New Roman" w:hAnsi="Times New Roman" w:cs="Times New Roman"/>
                <w:sz w:val="28"/>
                <w:szCs w:val="28"/>
              </w:rPr>
            </w:pPr>
            <w:r w:rsidRPr="000B1B74">
              <w:rPr>
                <w:rFonts w:ascii="Times New Roman" w:hAnsi="Times New Roman" w:cs="Times New Roman"/>
                <w:sz w:val="28"/>
                <w:szCs w:val="28"/>
              </w:rPr>
              <w:t>апрель 2020г.</w:t>
            </w:r>
          </w:p>
        </w:tc>
        <w:tc>
          <w:tcPr>
            <w:tcW w:w="236" w:type="dxa"/>
          </w:tcPr>
          <w:p w:rsidR="000B1B74" w:rsidRPr="00892F58" w:rsidRDefault="000B1B74" w:rsidP="000B1B74">
            <w:pPr>
              <w:spacing w:line="240" w:lineRule="auto"/>
              <w:rPr>
                <w:rFonts w:ascii="Times New Roman" w:hAnsi="Times New Roman" w:cs="Times New Roman"/>
                <w:sz w:val="28"/>
                <w:szCs w:val="28"/>
                <w:highlight w:val="yellow"/>
              </w:rPr>
            </w:pPr>
          </w:p>
        </w:tc>
        <w:tc>
          <w:tcPr>
            <w:tcW w:w="2693" w:type="dxa"/>
          </w:tcPr>
          <w:p w:rsidR="000B1B74" w:rsidRPr="00892F58" w:rsidRDefault="000B1B74" w:rsidP="00394BF1">
            <w:pPr>
              <w:spacing w:line="240" w:lineRule="auto"/>
              <w:rPr>
                <w:rFonts w:ascii="Times New Roman" w:hAnsi="Times New Roman" w:cs="Times New Roman"/>
                <w:sz w:val="28"/>
                <w:szCs w:val="28"/>
              </w:rPr>
            </w:pPr>
          </w:p>
        </w:tc>
        <w:tc>
          <w:tcPr>
            <w:tcW w:w="2091" w:type="dxa"/>
          </w:tcPr>
          <w:p w:rsidR="000B1B74" w:rsidRPr="00892F58" w:rsidRDefault="000B1B74" w:rsidP="000B1B74">
            <w:pPr>
              <w:spacing w:line="240" w:lineRule="auto"/>
              <w:rPr>
                <w:rFonts w:ascii="Times New Roman" w:hAnsi="Times New Roman" w:cs="Times New Roman"/>
                <w:sz w:val="28"/>
                <w:szCs w:val="28"/>
                <w:highlight w:val="yellow"/>
              </w:rPr>
            </w:pPr>
          </w:p>
        </w:tc>
      </w:tr>
    </w:tbl>
    <w:p w:rsidR="00F82B64" w:rsidRPr="00892F58" w:rsidRDefault="00F82B64" w:rsidP="00892F58">
      <w:pPr>
        <w:spacing w:line="240" w:lineRule="auto"/>
        <w:rPr>
          <w:rFonts w:ascii="Times New Roman" w:hAnsi="Times New Roman" w:cs="Times New Roman"/>
          <w:sz w:val="28"/>
          <w:szCs w:val="28"/>
        </w:rPr>
      </w:pPr>
      <w:bookmarkStart w:id="324" w:name="_Toc414553262"/>
      <w:bookmarkStart w:id="325" w:name="_Toc410654052"/>
      <w:bookmarkStart w:id="326" w:name="_Toc409691723"/>
      <w:r w:rsidRPr="00892F58">
        <w:rPr>
          <w:rFonts w:ascii="Times New Roman" w:hAnsi="Times New Roman" w:cs="Times New Roman"/>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24"/>
      <w:r w:rsidRPr="00892F58">
        <w:rPr>
          <w:rFonts w:ascii="Times New Roman" w:hAnsi="Times New Roman" w:cs="Times New Roman"/>
          <w:sz w:val="28"/>
          <w:szCs w:val="28"/>
        </w:rPr>
        <w:t xml:space="preserve"> МБОУ </w:t>
      </w:r>
      <w:r w:rsidR="000B1B74">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bookmarkEnd w:id="325"/>
      <w:bookmarkEnd w:id="326"/>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Организация взаимодействия МБОУ </w:t>
      </w:r>
      <w:r w:rsidR="000B1B74">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с предприятиями, общественными объединениями, организациями дополнительного образования, иными социальными субъек</w:t>
      </w:r>
      <w:r w:rsidR="00E743BD">
        <w:rPr>
          <w:rFonts w:ascii="Times New Roman" w:hAnsi="Times New Roman" w:cs="Times New Roman"/>
          <w:sz w:val="28"/>
          <w:szCs w:val="28"/>
        </w:rPr>
        <w:t>тами</w:t>
      </w:r>
      <w:r w:rsidRPr="00892F58">
        <w:rPr>
          <w:rFonts w:ascii="Times New Roman" w:hAnsi="Times New Roman" w:cs="Times New Roman"/>
          <w:sz w:val="28"/>
          <w:szCs w:val="28"/>
        </w:rPr>
        <w:t xml:space="preserve"> представлена как последовательная реализация следующих этапов: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осуществление социальной деятельности в процессе реализации договоров школы с социальными партнерами;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82B64" w:rsidRPr="00892F58"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F82B64" w:rsidRPr="00AB4874" w:rsidRDefault="00F82B64" w:rsidP="00892F58">
      <w:pPr>
        <w:spacing w:line="240" w:lineRule="auto"/>
        <w:rPr>
          <w:rFonts w:ascii="Times New Roman" w:hAnsi="Times New Roman" w:cs="Times New Roman"/>
          <w:b/>
          <w:sz w:val="28"/>
          <w:szCs w:val="28"/>
        </w:rPr>
      </w:pPr>
      <w:bookmarkStart w:id="327" w:name="_Toc410654056"/>
      <w:bookmarkStart w:id="328" w:name="_Toc414553263"/>
      <w:bookmarkStart w:id="329" w:name="_Toc409691724"/>
      <w:r w:rsidRPr="00AB4874">
        <w:rPr>
          <w:rFonts w:ascii="Times New Roman" w:hAnsi="Times New Roman" w:cs="Times New Roman"/>
          <w:b/>
          <w:sz w:val="28"/>
          <w:szCs w:val="28"/>
        </w:rPr>
        <w:t>2.3.6. Основные формы организации педагогической поддержки</w:t>
      </w:r>
      <w:bookmarkEnd w:id="327"/>
      <w:bookmarkEnd w:id="328"/>
    </w:p>
    <w:p w:rsidR="00F82B64" w:rsidRPr="00AB4874" w:rsidRDefault="00F82B64" w:rsidP="00892F58">
      <w:pPr>
        <w:spacing w:line="240" w:lineRule="auto"/>
        <w:rPr>
          <w:rFonts w:ascii="Times New Roman" w:hAnsi="Times New Roman" w:cs="Times New Roman"/>
          <w:b/>
          <w:sz w:val="28"/>
          <w:szCs w:val="28"/>
        </w:rPr>
      </w:pPr>
      <w:bookmarkStart w:id="330" w:name="_Toc410654057"/>
      <w:bookmarkStart w:id="331" w:name="_Toc414553264"/>
      <w:r w:rsidRPr="00AB4874">
        <w:rPr>
          <w:rFonts w:ascii="Times New Roman" w:hAnsi="Times New Roman" w:cs="Times New Roman"/>
          <w:b/>
          <w:sz w:val="28"/>
          <w:szCs w:val="28"/>
        </w:rPr>
        <w:t>социализации обучающихся</w:t>
      </w:r>
      <w:bookmarkEnd w:id="329"/>
      <w:bookmarkEnd w:id="330"/>
      <w:r w:rsidRPr="00AB4874">
        <w:rPr>
          <w:rFonts w:ascii="Times New Roman" w:hAnsi="Times New Roman" w:cs="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31"/>
      <w:r w:rsidRPr="00AB4874">
        <w:rPr>
          <w:rFonts w:ascii="Times New Roman" w:hAnsi="Times New Roman" w:cs="Times New Roman"/>
          <w:b/>
          <w:sz w:val="28"/>
          <w:szCs w:val="28"/>
        </w:rPr>
        <w:t xml:space="preserve"> МБОУ </w:t>
      </w:r>
      <w:r w:rsidR="00AB4874" w:rsidRPr="00AB4874">
        <w:rPr>
          <w:rFonts w:ascii="Times New Roman" w:hAnsi="Times New Roman" w:cs="Times New Roman"/>
          <w:b/>
          <w:sz w:val="28"/>
          <w:szCs w:val="28"/>
        </w:rPr>
        <w:t>Рогожкин</w:t>
      </w:r>
      <w:r w:rsidRPr="00AB4874">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Психолого-педагогическая консультация </w:t>
      </w:r>
      <w:r w:rsidRPr="00AB4874">
        <w:rPr>
          <w:rFonts w:ascii="Times New Roman" w:hAnsi="Times New Roman" w:cs="Times New Roman"/>
          <w:sz w:val="28"/>
          <w:szCs w:val="28"/>
        </w:rPr>
        <w:t xml:space="preserve">в МБОУ </w:t>
      </w:r>
      <w:r w:rsidR="00AB4874" w:rsidRPr="00AB4874">
        <w:rPr>
          <w:rFonts w:ascii="Times New Roman" w:hAnsi="Times New Roman" w:cs="Times New Roman"/>
          <w:sz w:val="28"/>
          <w:szCs w:val="28"/>
        </w:rPr>
        <w:t>Рогожкин</w:t>
      </w:r>
      <w:r w:rsidRPr="00AB4874">
        <w:rPr>
          <w:rFonts w:ascii="Times New Roman" w:hAnsi="Times New Roman" w:cs="Times New Roman"/>
          <w:sz w:val="28"/>
          <w:szCs w:val="28"/>
        </w:rPr>
        <w:t>ской СОШ Азовского района договор с Кагальницким  центром «Доверия  «в качестве основной формы организации педагогической поддержки обучающихся предполагает идентификацию проблемной ситуации обучающегося</w:t>
      </w:r>
      <w:r w:rsidRPr="00892F58">
        <w:rPr>
          <w:rFonts w:ascii="Times New Roman" w:hAnsi="Times New Roman" w:cs="Times New Roman"/>
          <w:sz w:val="28"/>
          <w:szCs w:val="28"/>
        </w:rPr>
        <w:t xml:space="preserve">,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решаться три группы задач: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эмоционально-волевой поддержки обучающегося (повышение уверенности школьника в себе, своих силах, убежденности в возможност</w:t>
      </w:r>
      <w:r w:rsidR="00AB4874">
        <w:rPr>
          <w:rFonts w:ascii="Times New Roman" w:hAnsi="Times New Roman" w:cs="Times New Roman"/>
          <w:sz w:val="28"/>
          <w:szCs w:val="28"/>
        </w:rPr>
        <w:t>и преодолеть трудности) в течен</w:t>
      </w:r>
      <w:r w:rsidRPr="00892F58">
        <w:rPr>
          <w:rFonts w:ascii="Times New Roman" w:hAnsi="Times New Roman" w:cs="Times New Roman"/>
          <w:sz w:val="28"/>
          <w:szCs w:val="28"/>
        </w:rPr>
        <w:t>ии учебного года;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 информационной поддержки обучающегося (обеспечение школьника сведениями, необходимыми для разрешен</w:t>
      </w:r>
      <w:r w:rsidR="00AB4874">
        <w:rPr>
          <w:rFonts w:ascii="Times New Roman" w:hAnsi="Times New Roman" w:cs="Times New Roman"/>
          <w:sz w:val="28"/>
          <w:szCs w:val="28"/>
        </w:rPr>
        <w:t>ия проблемной ситуации) в течен</w:t>
      </w:r>
      <w:r w:rsidRPr="00892F58">
        <w:rPr>
          <w:rFonts w:ascii="Times New Roman" w:hAnsi="Times New Roman" w:cs="Times New Roman"/>
          <w:sz w:val="28"/>
          <w:szCs w:val="28"/>
        </w:rPr>
        <w:t>ии учебного года;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w:t>
      </w:r>
      <w:r w:rsidRPr="00AB4874">
        <w:rPr>
          <w:rFonts w:ascii="Times New Roman" w:hAnsi="Times New Roman" w:cs="Times New Roman"/>
          <w:sz w:val="28"/>
          <w:szCs w:val="28"/>
        </w:rPr>
        <w:t xml:space="preserve">МБОУ </w:t>
      </w:r>
      <w:r w:rsidR="00AB4874" w:rsidRPr="00AB4874">
        <w:rPr>
          <w:rFonts w:ascii="Times New Roman" w:hAnsi="Times New Roman" w:cs="Times New Roman"/>
          <w:sz w:val="28"/>
          <w:szCs w:val="28"/>
        </w:rPr>
        <w:t>Рогожкин</w:t>
      </w:r>
      <w:r w:rsidRPr="00AB4874">
        <w:rPr>
          <w:rFonts w:ascii="Times New Roman" w:hAnsi="Times New Roman" w:cs="Times New Roman"/>
          <w:sz w:val="28"/>
          <w:szCs w:val="28"/>
        </w:rPr>
        <w:t>ской СОШ Азовского района, участвуя в таких ситуациях, наращивает свои личностные ресурсы, совершенствуется в способах управления имеющимися ресурсами для решен</w:t>
      </w:r>
      <w:r w:rsidRPr="00892F58">
        <w:rPr>
          <w:rFonts w:ascii="Times New Roman" w:hAnsi="Times New Roman" w:cs="Times New Roman"/>
          <w:sz w:val="28"/>
          <w:szCs w:val="28"/>
        </w:rPr>
        <w:t xml:space="preserve">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Формы </w:t>
      </w:r>
      <w:r w:rsidRPr="00AB4874">
        <w:rPr>
          <w:rFonts w:ascii="Times New Roman" w:hAnsi="Times New Roman" w:cs="Times New Roman"/>
          <w:sz w:val="28"/>
          <w:szCs w:val="28"/>
        </w:rPr>
        <w:t xml:space="preserve">участия специалистов и социальных партнеров по направлениям социального воспитания в МБОУ </w:t>
      </w:r>
      <w:r w:rsidR="00AB4874" w:rsidRPr="00AB4874">
        <w:rPr>
          <w:rFonts w:ascii="Times New Roman" w:hAnsi="Times New Roman" w:cs="Times New Roman"/>
          <w:sz w:val="28"/>
          <w:szCs w:val="28"/>
        </w:rPr>
        <w:t>Рогожкин</w:t>
      </w:r>
      <w:r w:rsidRPr="00AB4874">
        <w:rPr>
          <w:rFonts w:ascii="Times New Roman" w:hAnsi="Times New Roman" w:cs="Times New Roman"/>
          <w:sz w:val="28"/>
          <w:szCs w:val="28"/>
        </w:rPr>
        <w:t>ской СОШ Азовского района с Кагальницким центром «Доверия»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как обладатель и распорядитель ресурсов для воспитания и социализации;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непосредственный воспитатель (в рамках школьного и семейного воспитания).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Условиями результативности работы с родителями обучающихся (законными представителями) является понимание педагогическими работниками и учет </w:t>
      </w:r>
      <w:r w:rsidRPr="00892F58">
        <w:rPr>
          <w:rFonts w:ascii="Times New Roman" w:hAnsi="Times New Roman" w:cs="Times New Roman"/>
          <w:sz w:val="28"/>
          <w:szCs w:val="28"/>
        </w:rPr>
        <w:lastRenderedPageBreak/>
        <w:t>ими при проектировании и конструировании взаимодействия следующих аспектов: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82B64" w:rsidRPr="00892F58" w:rsidRDefault="00F82B64" w:rsidP="00892F58">
      <w:pPr>
        <w:spacing w:line="240" w:lineRule="auto"/>
        <w:rPr>
          <w:rFonts w:ascii="Times New Roman" w:hAnsi="Times New Roman" w:cs="Times New Roman"/>
          <w:sz w:val="28"/>
          <w:szCs w:val="28"/>
        </w:rPr>
        <w:sectPr w:rsidR="00F82B64" w:rsidRPr="00892F58" w:rsidSect="00F82B64">
          <w:footerReference w:type="default" r:id="rId44"/>
          <w:pgSz w:w="11906" w:h="16838"/>
          <w:pgMar w:top="426" w:right="567" w:bottom="1134" w:left="1843" w:header="680" w:footer="567" w:gutter="0"/>
          <w:cols w:space="708"/>
          <w:docGrid w:linePitch="360"/>
        </w:sectPr>
      </w:pPr>
      <w:r w:rsidRPr="00892F58">
        <w:rPr>
          <w:rFonts w:ascii="Times New Roman" w:hAnsi="Times New Roman" w:cs="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w:t>
      </w:r>
      <w:r w:rsidRPr="00AB4874">
        <w:rPr>
          <w:rFonts w:ascii="Times New Roman" w:hAnsi="Times New Roman" w:cs="Times New Roman"/>
          <w:sz w:val="28"/>
          <w:szCs w:val="28"/>
        </w:rPr>
        <w:t xml:space="preserve">запроса МБОУ </w:t>
      </w:r>
      <w:r w:rsidR="00AB4874" w:rsidRPr="00AB4874">
        <w:rPr>
          <w:rFonts w:ascii="Times New Roman" w:hAnsi="Times New Roman" w:cs="Times New Roman"/>
          <w:sz w:val="28"/>
          <w:szCs w:val="28"/>
        </w:rPr>
        <w:t>Рогожкин</w:t>
      </w:r>
      <w:r w:rsidRPr="00AB4874">
        <w:rPr>
          <w:rFonts w:ascii="Times New Roman" w:hAnsi="Times New Roman" w:cs="Times New Roman"/>
          <w:sz w:val="28"/>
          <w:szCs w:val="28"/>
        </w:rPr>
        <w:t>ской</w:t>
      </w:r>
      <w:r w:rsidRPr="00892F58">
        <w:rPr>
          <w:rFonts w:ascii="Times New Roman" w:hAnsi="Times New Roman" w:cs="Times New Roman"/>
          <w:sz w:val="28"/>
          <w:szCs w:val="28"/>
        </w:rPr>
        <w:t xml:space="preserve"> СОШ Азовского района,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82B64" w:rsidRPr="00AB4874" w:rsidRDefault="00F82B64" w:rsidP="00AB4874">
      <w:pPr>
        <w:spacing w:after="0" w:line="240" w:lineRule="auto"/>
        <w:jc w:val="center"/>
        <w:rPr>
          <w:rFonts w:ascii="Times New Roman" w:hAnsi="Times New Roman" w:cs="Times New Roman"/>
          <w:b/>
          <w:sz w:val="28"/>
          <w:szCs w:val="28"/>
        </w:rPr>
      </w:pPr>
      <w:r w:rsidRPr="00AB4874">
        <w:rPr>
          <w:rFonts w:ascii="Times New Roman" w:hAnsi="Times New Roman" w:cs="Times New Roman"/>
          <w:b/>
          <w:sz w:val="28"/>
          <w:szCs w:val="28"/>
        </w:rPr>
        <w:lastRenderedPageBreak/>
        <w:t>ПЛАН</w:t>
      </w:r>
    </w:p>
    <w:p w:rsidR="00F82B64" w:rsidRPr="00AB4874" w:rsidRDefault="00F82B64" w:rsidP="00AB4874">
      <w:pPr>
        <w:spacing w:after="0" w:line="240" w:lineRule="auto"/>
        <w:jc w:val="center"/>
        <w:rPr>
          <w:rFonts w:ascii="Times New Roman" w:hAnsi="Times New Roman" w:cs="Times New Roman"/>
          <w:b/>
          <w:sz w:val="28"/>
          <w:szCs w:val="28"/>
        </w:rPr>
      </w:pPr>
      <w:r w:rsidRPr="00AB4874">
        <w:rPr>
          <w:rFonts w:ascii="Times New Roman" w:hAnsi="Times New Roman" w:cs="Times New Roman"/>
          <w:b/>
          <w:sz w:val="28"/>
          <w:szCs w:val="28"/>
        </w:rPr>
        <w:t xml:space="preserve">мероприятий МБОУ </w:t>
      </w:r>
      <w:r w:rsidR="00AB4874" w:rsidRPr="00AB4874">
        <w:rPr>
          <w:rFonts w:ascii="Times New Roman" w:hAnsi="Times New Roman" w:cs="Times New Roman"/>
          <w:sz w:val="28"/>
          <w:szCs w:val="28"/>
        </w:rPr>
        <w:t>Рогожкин</w:t>
      </w:r>
      <w:r w:rsidRPr="00AB4874">
        <w:rPr>
          <w:rFonts w:ascii="Times New Roman" w:hAnsi="Times New Roman" w:cs="Times New Roman"/>
          <w:b/>
          <w:sz w:val="28"/>
          <w:szCs w:val="28"/>
        </w:rPr>
        <w:t>ской СОШ  Азовского района по профилактике безнадзорности, беспризорности и правонарушений среди несовершеннолетних</w:t>
      </w:r>
    </w:p>
    <w:p w:rsidR="00F82B64" w:rsidRPr="00AB4874" w:rsidRDefault="00AB4874" w:rsidP="00AB4874">
      <w:pPr>
        <w:spacing w:after="0" w:line="240" w:lineRule="auto"/>
        <w:jc w:val="center"/>
        <w:rPr>
          <w:rFonts w:ascii="Times New Roman" w:hAnsi="Times New Roman" w:cs="Times New Roman"/>
          <w:b/>
          <w:sz w:val="28"/>
          <w:szCs w:val="28"/>
          <w:highlight w:val="yellow"/>
        </w:rPr>
      </w:pPr>
      <w:r w:rsidRPr="00AB4874">
        <w:rPr>
          <w:rFonts w:ascii="Times New Roman" w:hAnsi="Times New Roman" w:cs="Times New Roman"/>
          <w:b/>
          <w:sz w:val="28"/>
          <w:szCs w:val="28"/>
        </w:rPr>
        <w:t>на 2019-2020</w:t>
      </w:r>
      <w:r w:rsidR="00F82B64" w:rsidRPr="00AB4874">
        <w:rPr>
          <w:rFonts w:ascii="Times New Roman" w:hAnsi="Times New Roman" w:cs="Times New Roman"/>
          <w:b/>
          <w:sz w:val="28"/>
          <w:szCs w:val="28"/>
        </w:rPr>
        <w:t xml:space="preserve"> уч. год</w:t>
      </w:r>
    </w:p>
    <w:p w:rsidR="00F82B64" w:rsidRPr="00892F58" w:rsidRDefault="00F82B64" w:rsidP="00AB4874">
      <w:pPr>
        <w:spacing w:after="0" w:line="240" w:lineRule="auto"/>
        <w:rPr>
          <w:rFonts w:ascii="Times New Roman" w:hAnsi="Times New Roman" w:cs="Times New Roman"/>
          <w:sz w:val="28"/>
          <w:szCs w:val="28"/>
          <w:highlight w:val="yellow"/>
        </w:rPr>
      </w:pPr>
    </w:p>
    <w:p w:rsidR="00F82B64" w:rsidRPr="00892F58" w:rsidRDefault="00F82B64" w:rsidP="00892F58">
      <w:pPr>
        <w:spacing w:line="240" w:lineRule="auto"/>
        <w:rPr>
          <w:rFonts w:ascii="Times New Roman" w:hAnsi="Times New Roman" w:cs="Times New Roman"/>
          <w:sz w:val="28"/>
          <w:szCs w:val="28"/>
          <w:highlight w:val="yellow"/>
        </w:rPr>
      </w:pPr>
    </w:p>
    <w:tbl>
      <w:tblPr>
        <w:tblW w:w="148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220"/>
        <w:gridCol w:w="1980"/>
        <w:gridCol w:w="6795"/>
      </w:tblGrid>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п/п</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Наименование мероприятия</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Сроки проведения</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Ответственные</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Проведение диагностики условий жизни учащихся с целью выявления проблемных семей.</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Сентябрь</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Кл. руководители</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2</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Оформление соц. паспортов классов и школы для координации работы семьи и школы</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До 15.09. </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Кл. руководители, </w:t>
            </w:r>
          </w:p>
          <w:p w:rsidR="00F82B64" w:rsidRPr="00AB4874" w:rsidRDefault="00F82B64" w:rsidP="00892F58">
            <w:pPr>
              <w:spacing w:line="240" w:lineRule="auto"/>
              <w:rPr>
                <w:rFonts w:ascii="Times New Roman" w:hAnsi="Times New Roman" w:cs="Times New Roman"/>
                <w:sz w:val="28"/>
                <w:szCs w:val="28"/>
              </w:rPr>
            </w:pP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3</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Организационная работа по привлечению обучающихся  в кружки, спортивные секции.</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 течение года</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Руководители кружков, секций</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4</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Проведение бесед, классных часов, внеклассных мероприятий по профилактике вредных привычек и пропаганде здорового образа жизни.</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В течение </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года</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Кл. руководители</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lastRenderedPageBreak/>
              <w:t>5</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Проведение Дней здоровья,</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 спортивных мероприятий во внеурочное время.</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 раз в четверть</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 течение года</w:t>
            </w:r>
          </w:p>
        </w:tc>
        <w:tc>
          <w:tcPr>
            <w:tcW w:w="6795" w:type="dxa"/>
            <w:shd w:val="clear" w:color="auto" w:fill="auto"/>
          </w:tcPr>
          <w:p w:rsidR="00F82B64" w:rsidRPr="00AB4874" w:rsidRDefault="00AB4874" w:rsidP="00892F58">
            <w:pPr>
              <w:spacing w:line="240" w:lineRule="auto"/>
              <w:rPr>
                <w:rFonts w:ascii="Times New Roman" w:hAnsi="Times New Roman" w:cs="Times New Roman"/>
                <w:sz w:val="28"/>
                <w:szCs w:val="28"/>
              </w:rPr>
            </w:pPr>
            <w:r>
              <w:rPr>
                <w:rFonts w:ascii="Times New Roman" w:hAnsi="Times New Roman" w:cs="Times New Roman"/>
                <w:sz w:val="28"/>
                <w:szCs w:val="28"/>
              </w:rPr>
              <w:t xml:space="preserve">Учитель физкультуры, преподаватель- организатор </w:t>
            </w:r>
            <w:r w:rsidR="00F82B64" w:rsidRPr="00AB4874">
              <w:rPr>
                <w:rFonts w:ascii="Times New Roman" w:hAnsi="Times New Roman" w:cs="Times New Roman"/>
                <w:sz w:val="28"/>
                <w:szCs w:val="28"/>
              </w:rPr>
              <w:t>ОБЖ</w:t>
            </w:r>
            <w:r>
              <w:rPr>
                <w:rFonts w:ascii="Times New Roman" w:hAnsi="Times New Roman" w:cs="Times New Roman"/>
                <w:sz w:val="28"/>
                <w:szCs w:val="28"/>
              </w:rPr>
              <w:t xml:space="preserve">, </w:t>
            </w:r>
            <w:r w:rsidR="00F82B64" w:rsidRPr="00AB4874">
              <w:rPr>
                <w:rFonts w:ascii="Times New Roman" w:hAnsi="Times New Roman" w:cs="Times New Roman"/>
                <w:sz w:val="28"/>
                <w:szCs w:val="28"/>
              </w:rPr>
              <w:t xml:space="preserve"> кл.руководители</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6</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Организация досуга детей в дни каникул. </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Во время каникул</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Старшая вожатая, рук.кружков</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7</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Активизация деятельности совета школы по профилактике правонарушений учащихся.</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 течение года</w:t>
            </w:r>
          </w:p>
        </w:tc>
        <w:tc>
          <w:tcPr>
            <w:tcW w:w="6795" w:type="dxa"/>
            <w:shd w:val="clear" w:color="auto" w:fill="auto"/>
          </w:tcPr>
          <w:p w:rsidR="00F82B64" w:rsidRPr="00AB4874" w:rsidRDefault="00AB4874" w:rsidP="00892F58">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Зам. директора по </w:t>
            </w:r>
            <w:r w:rsidR="00F82B64" w:rsidRPr="00AB4874">
              <w:rPr>
                <w:rFonts w:ascii="Times New Roman" w:hAnsi="Times New Roman" w:cs="Times New Roman"/>
                <w:sz w:val="28"/>
                <w:szCs w:val="28"/>
              </w:rPr>
              <w:t>ВР</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8</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Проведение мероприятий в ходе месячника «Подросток и закон».</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Ноябрь-декабрь</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Уполномоченный по правам ребенка</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9</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Проведение тематических родительских собраний по профилактике правонарушений подростков.</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 течение года</w:t>
            </w:r>
          </w:p>
        </w:tc>
        <w:tc>
          <w:tcPr>
            <w:tcW w:w="6795" w:type="dxa"/>
            <w:shd w:val="clear" w:color="auto" w:fill="auto"/>
          </w:tcPr>
          <w:p w:rsidR="00F82B64" w:rsidRPr="00AB4874" w:rsidRDefault="00AB4874" w:rsidP="00892F58">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Зам. директора по </w:t>
            </w:r>
            <w:r w:rsidR="00F82B64" w:rsidRPr="00AB4874">
              <w:rPr>
                <w:rFonts w:ascii="Times New Roman" w:hAnsi="Times New Roman" w:cs="Times New Roman"/>
                <w:sz w:val="28"/>
                <w:szCs w:val="28"/>
              </w:rPr>
              <w:t>ВР</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10</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Посещение семей учащихся на дому (при необходимости).</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 раз в полугодие</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Классные руководители</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11</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Контроль за выполнением режима дня школьниками и выполнением ими ОЗ №386</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 течение года</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Кл. руководители</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13</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Выявление детей из семей «группы риска», проведение с ними </w:t>
            </w:r>
            <w:r w:rsidRPr="00AB4874">
              <w:rPr>
                <w:rFonts w:ascii="Times New Roman" w:hAnsi="Times New Roman" w:cs="Times New Roman"/>
                <w:sz w:val="28"/>
                <w:szCs w:val="28"/>
              </w:rPr>
              <w:lastRenderedPageBreak/>
              <w:t>индивидуальной работы.</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lastRenderedPageBreak/>
              <w:t>В течение года.</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Классные руководители,</w:t>
            </w:r>
          </w:p>
          <w:p w:rsidR="00F82B64" w:rsidRPr="00AB4874" w:rsidRDefault="00F82B64" w:rsidP="00892F58">
            <w:pPr>
              <w:spacing w:line="240" w:lineRule="auto"/>
              <w:rPr>
                <w:rFonts w:ascii="Times New Roman" w:hAnsi="Times New Roman" w:cs="Times New Roman"/>
                <w:sz w:val="28"/>
                <w:szCs w:val="28"/>
              </w:rPr>
            </w:pP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lastRenderedPageBreak/>
              <w:t xml:space="preserve">14 </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Проведение встреч с врачом-наркологом районной МУЗ ЦРБ, представителями правоохранительных органов, работниками ГИБДД.</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Октябрь</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Апрель</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Май</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Классные руководители</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12</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Проведение акции, мероприятий, направленных на формирование здорового образа жизни.</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 течение года</w:t>
            </w:r>
          </w:p>
        </w:tc>
        <w:tc>
          <w:tcPr>
            <w:tcW w:w="6795" w:type="dxa"/>
            <w:shd w:val="clear" w:color="auto" w:fill="auto"/>
          </w:tcPr>
          <w:p w:rsidR="00F82B64" w:rsidRPr="00AB4874" w:rsidRDefault="00AB4874" w:rsidP="00892F58">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Зам. директора по </w:t>
            </w:r>
            <w:r w:rsidR="00F82B64" w:rsidRPr="00AB4874">
              <w:rPr>
                <w:rFonts w:ascii="Times New Roman" w:hAnsi="Times New Roman" w:cs="Times New Roman"/>
                <w:sz w:val="28"/>
                <w:szCs w:val="28"/>
              </w:rPr>
              <w:t>ВР</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13</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Оказание индивидуальной психологической помощи учащимся (при необходимости)</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 течение года</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Классные руководители</w:t>
            </w:r>
          </w:p>
        </w:tc>
      </w:tr>
      <w:tr w:rsidR="00F82B64" w:rsidRPr="00AB4874" w:rsidTr="00F82B64">
        <w:tc>
          <w:tcPr>
            <w:tcW w:w="90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14.</w:t>
            </w:r>
          </w:p>
        </w:tc>
        <w:tc>
          <w:tcPr>
            <w:tcW w:w="522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Проведение индивидуальных  консультаций  для родителей</w:t>
            </w:r>
          </w:p>
        </w:tc>
        <w:tc>
          <w:tcPr>
            <w:tcW w:w="1980"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В течение года </w:t>
            </w:r>
          </w:p>
        </w:tc>
        <w:tc>
          <w:tcPr>
            <w:tcW w:w="6795" w:type="dxa"/>
            <w:shd w:val="clear" w:color="auto" w:fill="auto"/>
          </w:tcPr>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Классные руководители</w:t>
            </w:r>
          </w:p>
        </w:tc>
      </w:tr>
    </w:tbl>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            Основной целью деятельности коллектива МБОУ  </w:t>
      </w:r>
      <w:r w:rsidR="00AB4874">
        <w:rPr>
          <w:rFonts w:ascii="Times New Roman" w:hAnsi="Times New Roman" w:cs="Times New Roman"/>
          <w:sz w:val="28"/>
          <w:szCs w:val="28"/>
        </w:rPr>
        <w:t>Рогожкин</w:t>
      </w:r>
      <w:r w:rsidRPr="00AB4874">
        <w:rPr>
          <w:rFonts w:ascii="Times New Roman" w:hAnsi="Times New Roman" w:cs="Times New Roman"/>
          <w:sz w:val="28"/>
          <w:szCs w:val="28"/>
        </w:rPr>
        <w:t xml:space="preserve">ской СОШ Азовского района является создание условий, обеспечивающих развитие качества общего образования с сохранением тех достижений, которые имеет школа. </w:t>
      </w:r>
    </w:p>
    <w:p w:rsid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             Среди ведущих задач достижения цели является формирование системы мониторинга получения несовершеннолетними гражданами в возрасте от  до 16  лет, проживающими в муниципальном образовании Ростовской области, начального общего, основного общего, среднего (полного) общего образования на основе экспертно-аналитической деятельности всех субъектов образования. </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lastRenderedPageBreak/>
        <w:t xml:space="preserve">   Цель работы: отслеживать, чтобы все дети в возрасте  до 16 лет были охвачены  образовательным процессом, информационно-аналитическое обеспечение принятия управленческих решений, направленных на согласование позиций в ситуации возникновения дисгармонии отношений участников образовательного процесса.</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Нормативно-правовая база мониторинга получения начального, основного, среднего образования следующая:</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Ст. 43 Конституции Российской Федерации, ст. 52 Федерального Закона «Об образовании», ст. 63 Семейного кодекса Российской Федерации, ФЗ № 120 от 24 июня 1999 г. "Об основах системы профилактики безнадзорности и правонарушений несовершеннолетних", ФЗ № 103 от 03.07.2000 «Об основных гарантиях прав ребенка в РФ», закон РО от 09.12.05, Положения о социально-педагогическом мониторинге, постановления администрации РО от 24.04.02, Постановление главы Азовского района от 06.03.2015г. №216, локальные акты. </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 xml:space="preserve">         В МБОУ </w:t>
      </w:r>
      <w:r w:rsidR="00AB4874">
        <w:rPr>
          <w:rFonts w:ascii="Times New Roman" w:hAnsi="Times New Roman" w:cs="Times New Roman"/>
          <w:sz w:val="28"/>
          <w:szCs w:val="28"/>
        </w:rPr>
        <w:t>Рогожкин</w:t>
      </w:r>
      <w:r w:rsidRPr="00AB4874">
        <w:rPr>
          <w:rFonts w:ascii="Times New Roman" w:hAnsi="Times New Roman" w:cs="Times New Roman"/>
          <w:sz w:val="28"/>
          <w:szCs w:val="28"/>
        </w:rPr>
        <w:t xml:space="preserve">ской СОШ Азовского района определены следующие направления мониторинга получения начального, основного, среднего образования: </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1.Мониторинг качества образования;</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2. Мониторинг интересов учащихся;</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3. Мониторинг образовательных потребностей учащихся, родителей;</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4. Мониторинг уровня профессионализма педагогических кадров;</w:t>
      </w:r>
    </w:p>
    <w:p w:rsidR="00F82B64" w:rsidRPr="00AB4874"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5. Мониторинг состояния здоровья учащихся;</w:t>
      </w:r>
    </w:p>
    <w:p w:rsidR="00F82B64" w:rsidRPr="00892F58"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6. Мониторинг уровня социализации личности.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sectPr w:rsidR="00F82B64" w:rsidRPr="00892F58" w:rsidSect="00F82B64">
          <w:pgSz w:w="16838" w:h="11906" w:orient="landscape"/>
          <w:pgMar w:top="1843" w:right="425" w:bottom="567" w:left="1134" w:header="680" w:footer="567" w:gutter="0"/>
          <w:cols w:space="708"/>
          <w:docGrid w:linePitch="360"/>
        </w:sectPr>
      </w:pPr>
    </w:p>
    <w:p w:rsidR="00F82B64" w:rsidRPr="00892F58" w:rsidRDefault="00F82B64" w:rsidP="00892F58">
      <w:pPr>
        <w:spacing w:line="240" w:lineRule="auto"/>
        <w:rPr>
          <w:rFonts w:ascii="Times New Roman" w:hAnsi="Times New Roman" w:cs="Times New Roman"/>
          <w:sz w:val="28"/>
          <w:szCs w:val="28"/>
        </w:rPr>
      </w:pPr>
    </w:p>
    <w:p w:rsidR="00F82B64" w:rsidRPr="00AB4874" w:rsidRDefault="00F82B64" w:rsidP="00892F58">
      <w:pPr>
        <w:spacing w:line="240" w:lineRule="auto"/>
        <w:rPr>
          <w:rFonts w:ascii="Times New Roman" w:hAnsi="Times New Roman" w:cs="Times New Roman"/>
          <w:b/>
          <w:sz w:val="28"/>
          <w:szCs w:val="28"/>
        </w:rPr>
      </w:pPr>
      <w:bookmarkStart w:id="332" w:name="_Toc410654058"/>
      <w:bookmarkStart w:id="333" w:name="_Toc284663454"/>
      <w:bookmarkStart w:id="334" w:name="_Toc414553265"/>
      <w:bookmarkStart w:id="335" w:name="_Toc409691725"/>
      <w:r w:rsidRPr="00AB4874">
        <w:rPr>
          <w:rFonts w:ascii="Times New Roman" w:hAnsi="Times New Roman" w:cs="Times New Roman"/>
          <w:b/>
          <w:sz w:val="28"/>
          <w:szCs w:val="28"/>
        </w:rPr>
        <w:t>2.3.7. Модели организации работы по формированию экологически</w:t>
      </w:r>
      <w:bookmarkEnd w:id="332"/>
      <w:bookmarkEnd w:id="333"/>
      <w:bookmarkEnd w:id="334"/>
    </w:p>
    <w:p w:rsidR="00F82B64" w:rsidRPr="00AB4874" w:rsidRDefault="00F82B64" w:rsidP="00892F58">
      <w:pPr>
        <w:spacing w:line="240" w:lineRule="auto"/>
        <w:rPr>
          <w:rFonts w:ascii="Times New Roman" w:hAnsi="Times New Roman" w:cs="Times New Roman"/>
          <w:b/>
          <w:sz w:val="28"/>
          <w:szCs w:val="28"/>
        </w:rPr>
      </w:pPr>
      <w:bookmarkStart w:id="336" w:name="_Toc410654059"/>
      <w:bookmarkStart w:id="337" w:name="_Toc410703058"/>
      <w:bookmarkStart w:id="338" w:name="_Toc414553266"/>
      <w:r w:rsidRPr="00AB4874">
        <w:rPr>
          <w:rFonts w:ascii="Times New Roman" w:hAnsi="Times New Roman" w:cs="Times New Roman"/>
          <w:b/>
          <w:sz w:val="28"/>
          <w:szCs w:val="28"/>
        </w:rPr>
        <w:t>целесообразного, здорового и безопасного образа жизни</w:t>
      </w:r>
      <w:bookmarkEnd w:id="335"/>
      <w:bookmarkEnd w:id="336"/>
      <w:bookmarkEnd w:id="337"/>
      <w:bookmarkEnd w:id="338"/>
      <w:r w:rsidRPr="00AB4874">
        <w:rPr>
          <w:rFonts w:ascii="Times New Roman" w:hAnsi="Times New Roman" w:cs="Times New Roman"/>
          <w:b/>
          <w:sz w:val="28"/>
          <w:szCs w:val="28"/>
        </w:rPr>
        <w:t xml:space="preserve"> МБОУ </w:t>
      </w:r>
      <w:r w:rsidR="00AB4874" w:rsidRPr="00AB4874">
        <w:rPr>
          <w:rFonts w:ascii="Times New Roman" w:hAnsi="Times New Roman" w:cs="Times New Roman"/>
          <w:b/>
          <w:sz w:val="28"/>
          <w:szCs w:val="28"/>
        </w:rPr>
        <w:t>Рогожкин</w:t>
      </w:r>
      <w:r w:rsidRPr="00AB4874">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AB4874">
        <w:rPr>
          <w:rFonts w:ascii="Times New Roman" w:hAnsi="Times New Roman" w:cs="Times New Roman"/>
          <w:sz w:val="28"/>
          <w:szCs w:val="28"/>
        </w:rPr>
        <w:t xml:space="preserve">МБОУ </w:t>
      </w:r>
      <w:r w:rsidR="00AB4874" w:rsidRPr="00AB4874">
        <w:rPr>
          <w:rFonts w:ascii="Times New Roman" w:hAnsi="Times New Roman" w:cs="Times New Roman"/>
          <w:sz w:val="28"/>
          <w:szCs w:val="28"/>
        </w:rPr>
        <w:t>Рогожкин</w:t>
      </w:r>
      <w:r w:rsidRPr="00AB4874">
        <w:rPr>
          <w:rFonts w:ascii="Times New Roman" w:hAnsi="Times New Roman" w:cs="Times New Roman"/>
          <w:sz w:val="28"/>
          <w:szCs w:val="28"/>
        </w:rPr>
        <w:t>ской СОШ Азовского</w:t>
      </w:r>
      <w:r w:rsidRPr="00892F58">
        <w:rPr>
          <w:rFonts w:ascii="Times New Roman" w:hAnsi="Times New Roman" w:cs="Times New Roman"/>
          <w:sz w:val="28"/>
          <w:szCs w:val="28"/>
        </w:rPr>
        <w:t xml:space="preserve"> района. Сферами рационализации учебно-воспитательного процесса являются: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организация занятий (уроков);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обеспечение использования различных каналов восприятия информации;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учет зоны работоспособности обучающихся МБОУ </w:t>
      </w:r>
      <w:r w:rsidR="00AB4874">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распределение интенсивности умственной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использование здоровье</w:t>
      </w:r>
      <w:r w:rsidR="00AB4874">
        <w:rPr>
          <w:rFonts w:ascii="Times New Roman" w:hAnsi="Times New Roman" w:cs="Times New Roman"/>
          <w:sz w:val="28"/>
          <w:szCs w:val="28"/>
        </w:rPr>
        <w:t xml:space="preserve"> </w:t>
      </w:r>
      <w:r w:rsidRPr="00892F58">
        <w:rPr>
          <w:rFonts w:ascii="Times New Roman" w:hAnsi="Times New Roman" w:cs="Times New Roman"/>
          <w:sz w:val="28"/>
          <w:szCs w:val="28"/>
        </w:rPr>
        <w:t xml:space="preserve">сберегающих технологий.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во внеурочной деятельности по секциям кружкам МБОУ </w:t>
      </w:r>
      <w:r w:rsidR="00AB4874">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организацию тренировок  секциях, проведение регулярных оздоровительных процедур и периодических акций, подготовку и проведение спортивных соревнований в течении учебного года представлен в плане мероприятий.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(проводиться в конце каждого месяца)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r w:rsidRPr="00AB4874">
        <w:rPr>
          <w:rFonts w:ascii="Times New Roman" w:hAnsi="Times New Roman" w:cs="Times New Roman"/>
          <w:sz w:val="28"/>
          <w:szCs w:val="28"/>
        </w:rPr>
        <w:t>В ученическом классе профилактическую работу организует классный руководитель.(Кагальницкий центр «Доверия»)</w:t>
      </w:r>
    </w:p>
    <w:p w:rsidR="00F82B64" w:rsidRPr="00AB487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w:t>
      </w:r>
      <w:r w:rsidRPr="00AB4874">
        <w:rPr>
          <w:rFonts w:ascii="Times New Roman" w:hAnsi="Times New Roman" w:cs="Times New Roman"/>
          <w:sz w:val="28"/>
          <w:szCs w:val="28"/>
        </w:rPr>
        <w:t xml:space="preserve">аудитории МБОУ </w:t>
      </w:r>
      <w:r w:rsidR="00AB4874">
        <w:rPr>
          <w:rFonts w:ascii="Times New Roman" w:hAnsi="Times New Roman" w:cs="Times New Roman"/>
          <w:sz w:val="28"/>
          <w:szCs w:val="28"/>
        </w:rPr>
        <w:t>Рогожкин</w:t>
      </w:r>
      <w:r w:rsidRPr="00AB4874">
        <w:rPr>
          <w:rFonts w:ascii="Times New Roman" w:hAnsi="Times New Roman" w:cs="Times New Roman"/>
          <w:sz w:val="28"/>
          <w:szCs w:val="28"/>
        </w:rPr>
        <w:t xml:space="preserve">ской СОШ Азовского района </w:t>
      </w:r>
    </w:p>
    <w:p w:rsidR="00F82B64" w:rsidRPr="00892F58" w:rsidRDefault="00F82B64" w:rsidP="00892F58">
      <w:pPr>
        <w:spacing w:line="240" w:lineRule="auto"/>
        <w:rPr>
          <w:rFonts w:ascii="Times New Roman" w:hAnsi="Times New Roman" w:cs="Times New Roman"/>
          <w:sz w:val="28"/>
          <w:szCs w:val="28"/>
        </w:rPr>
      </w:pPr>
      <w:r w:rsidRPr="00AB4874">
        <w:rPr>
          <w:rFonts w:ascii="Times New Roman" w:hAnsi="Times New Roman" w:cs="Times New Roman"/>
          <w:sz w:val="28"/>
          <w:szCs w:val="28"/>
        </w:rPr>
        <w:t>внутренней (получение информации</w:t>
      </w:r>
      <w:r w:rsidRPr="00892F58">
        <w:rPr>
          <w:rFonts w:ascii="Times New Roman" w:hAnsi="Times New Roman" w:cs="Times New Roman"/>
          <w:sz w:val="28"/>
          <w:szCs w:val="28"/>
        </w:rPr>
        <w:t xml:space="preserve">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F82B64" w:rsidRPr="00892F58"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b/>
          <w:sz w:val="28"/>
          <w:szCs w:val="28"/>
        </w:rPr>
      </w:pPr>
      <w:bookmarkStart w:id="339" w:name="_Toc410654060"/>
      <w:bookmarkStart w:id="340" w:name="_Toc284662829"/>
      <w:bookmarkStart w:id="341" w:name="_Toc284663456"/>
      <w:bookmarkStart w:id="342" w:name="_Toc414553267"/>
      <w:bookmarkStart w:id="343" w:name="_Toc409691726"/>
      <w:r w:rsidRPr="00394BF1">
        <w:rPr>
          <w:rFonts w:ascii="Times New Roman" w:hAnsi="Times New Roman" w:cs="Times New Roman"/>
          <w:b/>
          <w:sz w:val="28"/>
          <w:szCs w:val="28"/>
        </w:rPr>
        <w:t>2.3.8. Описание деятельности организации, осуществляющей образовательную деятельность, в области непрерывного экологического</w:t>
      </w:r>
      <w:bookmarkEnd w:id="339"/>
      <w:bookmarkEnd w:id="340"/>
      <w:bookmarkEnd w:id="341"/>
      <w:bookmarkEnd w:id="342"/>
    </w:p>
    <w:p w:rsidR="00F82B64" w:rsidRPr="00394BF1" w:rsidRDefault="00394BF1" w:rsidP="00892F58">
      <w:pPr>
        <w:spacing w:line="240" w:lineRule="auto"/>
        <w:rPr>
          <w:rFonts w:ascii="Times New Roman" w:hAnsi="Times New Roman" w:cs="Times New Roman"/>
          <w:b/>
          <w:sz w:val="28"/>
          <w:szCs w:val="28"/>
        </w:rPr>
      </w:pPr>
      <w:bookmarkStart w:id="344" w:name="_Toc410654061"/>
      <w:bookmarkStart w:id="345" w:name="_Toc410703060"/>
      <w:bookmarkStart w:id="346" w:name="_Toc414553268"/>
      <w:r>
        <w:rPr>
          <w:rFonts w:ascii="Times New Roman" w:hAnsi="Times New Roman" w:cs="Times New Roman"/>
          <w:b/>
          <w:sz w:val="28"/>
          <w:szCs w:val="28"/>
        </w:rPr>
        <w:t>з</w:t>
      </w:r>
      <w:r w:rsidR="00F82B64" w:rsidRPr="00394BF1">
        <w:rPr>
          <w:rFonts w:ascii="Times New Roman" w:hAnsi="Times New Roman" w:cs="Times New Roman"/>
          <w:b/>
          <w:sz w:val="28"/>
          <w:szCs w:val="28"/>
        </w:rPr>
        <w:t>доровье</w:t>
      </w:r>
      <w:r>
        <w:rPr>
          <w:rFonts w:ascii="Times New Roman" w:hAnsi="Times New Roman" w:cs="Times New Roman"/>
          <w:b/>
          <w:sz w:val="28"/>
          <w:szCs w:val="28"/>
        </w:rPr>
        <w:t xml:space="preserve"> </w:t>
      </w:r>
      <w:r w:rsidR="00F82B64" w:rsidRPr="00394BF1">
        <w:rPr>
          <w:rFonts w:ascii="Times New Roman" w:hAnsi="Times New Roman" w:cs="Times New Roman"/>
          <w:b/>
          <w:sz w:val="28"/>
          <w:szCs w:val="28"/>
        </w:rPr>
        <w:t>сберегающего образования обучающихся</w:t>
      </w:r>
      <w:bookmarkEnd w:id="343"/>
      <w:bookmarkEnd w:id="344"/>
      <w:bookmarkEnd w:id="345"/>
      <w:bookmarkEnd w:id="346"/>
      <w:r w:rsidR="00F82B64" w:rsidRPr="00394BF1">
        <w:rPr>
          <w:rFonts w:ascii="Times New Roman" w:hAnsi="Times New Roman" w:cs="Times New Roman"/>
          <w:b/>
          <w:sz w:val="28"/>
          <w:szCs w:val="28"/>
        </w:rPr>
        <w:t xml:space="preserve"> МБОУ </w:t>
      </w:r>
      <w:r w:rsidRPr="00394BF1">
        <w:rPr>
          <w:rFonts w:ascii="Times New Roman" w:hAnsi="Times New Roman" w:cs="Times New Roman"/>
          <w:b/>
          <w:sz w:val="28"/>
          <w:szCs w:val="28"/>
        </w:rPr>
        <w:t>Рогожкин</w:t>
      </w:r>
      <w:r w:rsidR="00F82B64" w:rsidRPr="00394BF1">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w:t>
      </w:r>
      <w:r w:rsidRPr="00892F58">
        <w:rPr>
          <w:rFonts w:ascii="Times New Roman" w:hAnsi="Times New Roman" w:cs="Times New Roman"/>
          <w:sz w:val="28"/>
          <w:szCs w:val="28"/>
        </w:rPr>
        <w:lastRenderedPageBreak/>
        <w:t xml:space="preserve">убеждений, качеств и привычек, способствующих снижению риска здоровью в повседневной жизни, включает несколько комплексов мероприятий.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w:t>
      </w:r>
      <w:r w:rsidRPr="00892F58">
        <w:rPr>
          <w:rFonts w:ascii="Times New Roman" w:hAnsi="Times New Roman" w:cs="Times New Roman"/>
          <w:sz w:val="28"/>
          <w:szCs w:val="28"/>
        </w:rPr>
        <w:lastRenderedPageBreak/>
        <w:t xml:space="preserve">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w:t>
      </w:r>
      <w:r w:rsidRPr="00394BF1">
        <w:rPr>
          <w:rFonts w:ascii="Times New Roman" w:hAnsi="Times New Roman" w:cs="Times New Roman"/>
          <w:sz w:val="28"/>
          <w:szCs w:val="28"/>
        </w:rPr>
        <w:t xml:space="preserve">время, проведенное за компьютером.                                                          В МБОУ </w:t>
      </w:r>
      <w:r w:rsidR="00394BF1" w:rsidRPr="00394BF1">
        <w:rPr>
          <w:rFonts w:ascii="Times New Roman" w:hAnsi="Times New Roman" w:cs="Times New Roman"/>
          <w:sz w:val="28"/>
          <w:szCs w:val="28"/>
        </w:rPr>
        <w:t>Рогожкин</w:t>
      </w:r>
      <w:r w:rsidRPr="00394BF1">
        <w:rPr>
          <w:rFonts w:ascii="Times New Roman" w:hAnsi="Times New Roman" w:cs="Times New Roman"/>
          <w:sz w:val="28"/>
          <w:szCs w:val="28"/>
        </w:rPr>
        <w:t>ской СОШ Азовского района дейс</w:t>
      </w:r>
      <w:r w:rsidR="00394BF1">
        <w:rPr>
          <w:rFonts w:ascii="Times New Roman" w:hAnsi="Times New Roman" w:cs="Times New Roman"/>
          <w:sz w:val="28"/>
          <w:szCs w:val="28"/>
        </w:rPr>
        <w:t>т</w:t>
      </w:r>
      <w:r w:rsidRPr="00394BF1">
        <w:rPr>
          <w:rFonts w:ascii="Times New Roman" w:hAnsi="Times New Roman" w:cs="Times New Roman"/>
          <w:sz w:val="28"/>
          <w:szCs w:val="28"/>
        </w:rPr>
        <w:t>вует программа АРМИС.</w:t>
      </w:r>
    </w:p>
    <w:p w:rsidR="00F82B64" w:rsidRPr="00394BF1" w:rsidRDefault="00F82B64" w:rsidP="00892F58">
      <w:pPr>
        <w:spacing w:line="240" w:lineRule="auto"/>
        <w:rPr>
          <w:rFonts w:ascii="Times New Roman" w:hAnsi="Times New Roman" w:cs="Times New Roman"/>
          <w:b/>
          <w:sz w:val="28"/>
          <w:szCs w:val="28"/>
        </w:rPr>
      </w:pPr>
      <w:bookmarkStart w:id="347" w:name="_Toc410654062"/>
      <w:bookmarkStart w:id="348" w:name="_Toc409691727"/>
      <w:bookmarkStart w:id="349" w:name="_Toc414553269"/>
      <w:r w:rsidRPr="00394BF1">
        <w:rPr>
          <w:rFonts w:ascii="Times New Roman" w:hAnsi="Times New Roman" w:cs="Times New Roman"/>
          <w:b/>
          <w:sz w:val="28"/>
          <w:szCs w:val="28"/>
        </w:rPr>
        <w:t>2.3.9. Система поощрения социальной успешности и проявлений активной</w:t>
      </w:r>
      <w:bookmarkStart w:id="350" w:name="_Toc410654063"/>
      <w:bookmarkEnd w:id="347"/>
      <w:r w:rsidRPr="00394BF1">
        <w:rPr>
          <w:rFonts w:ascii="Times New Roman" w:hAnsi="Times New Roman" w:cs="Times New Roman"/>
          <w:b/>
          <w:sz w:val="28"/>
          <w:szCs w:val="28"/>
        </w:rPr>
        <w:t xml:space="preserve"> жизненной позиции обучающихся</w:t>
      </w:r>
      <w:bookmarkEnd w:id="348"/>
      <w:bookmarkEnd w:id="349"/>
      <w:bookmarkEnd w:id="350"/>
      <w:r w:rsidRPr="00394BF1">
        <w:rPr>
          <w:rFonts w:ascii="Times New Roman" w:hAnsi="Times New Roman" w:cs="Times New Roman"/>
          <w:b/>
          <w:sz w:val="28"/>
          <w:szCs w:val="28"/>
        </w:rPr>
        <w:t xml:space="preserve"> МБОУ </w:t>
      </w:r>
      <w:r w:rsidR="00394BF1" w:rsidRPr="00394BF1">
        <w:rPr>
          <w:rFonts w:ascii="Times New Roman" w:hAnsi="Times New Roman" w:cs="Times New Roman"/>
          <w:b/>
          <w:sz w:val="28"/>
          <w:szCs w:val="28"/>
        </w:rPr>
        <w:t>Рогожкин</w:t>
      </w:r>
      <w:r w:rsidRPr="00394BF1">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r w:rsidR="00394BF1">
        <w:rPr>
          <w:rFonts w:ascii="Times New Roman" w:hAnsi="Times New Roman" w:cs="Times New Roman"/>
          <w:sz w:val="28"/>
          <w:szCs w:val="28"/>
        </w:rPr>
        <w:t xml:space="preserve"> </w:t>
      </w:r>
      <w:r w:rsidRPr="00892F58">
        <w:rPr>
          <w:rFonts w:ascii="Times New Roman" w:hAnsi="Times New Roman" w:cs="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r w:rsidRPr="00892F58">
        <w:rPr>
          <w:rFonts w:ascii="Times New Roman" w:hAnsi="Times New Roman" w:cs="Times New Roman"/>
          <w:sz w:val="28"/>
          <w:szCs w:val="28"/>
        </w:rPr>
        <w:t xml:space="preserve"> </w:t>
      </w:r>
      <w:r w:rsidR="00394BF1">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F82B64" w:rsidRPr="00394BF1" w:rsidRDefault="00F82B64" w:rsidP="00892F58">
      <w:pPr>
        <w:spacing w:line="240" w:lineRule="auto"/>
        <w:rPr>
          <w:rFonts w:ascii="Times New Roman" w:hAnsi="Times New Roman" w:cs="Times New Roman"/>
          <w:b/>
          <w:sz w:val="28"/>
          <w:szCs w:val="28"/>
        </w:rPr>
      </w:pPr>
      <w:bookmarkStart w:id="351" w:name="_Toc410654064"/>
      <w:bookmarkStart w:id="352" w:name="_Toc409691728"/>
      <w:bookmarkStart w:id="353" w:name="_Toc414553270"/>
      <w:r w:rsidRPr="00394BF1">
        <w:rPr>
          <w:rFonts w:ascii="Times New Roman" w:hAnsi="Times New Roman" w:cs="Times New Roman"/>
          <w:b/>
          <w:sz w:val="28"/>
          <w:szCs w:val="28"/>
        </w:rPr>
        <w:t>2.3.10. Критерии, показатели эффективности деятельности образовательной</w:t>
      </w:r>
      <w:bookmarkStart w:id="354" w:name="_Toc410654065"/>
      <w:bookmarkEnd w:id="351"/>
      <w:r w:rsidRPr="00394BF1">
        <w:rPr>
          <w:rFonts w:ascii="Times New Roman" w:hAnsi="Times New Roman" w:cs="Times New Roman"/>
          <w:b/>
          <w:sz w:val="28"/>
          <w:szCs w:val="28"/>
        </w:rPr>
        <w:t xml:space="preserve"> организации в части духовно-нравственного развития, воспитания и</w:t>
      </w:r>
      <w:bookmarkStart w:id="355" w:name="_Toc410654066"/>
      <w:bookmarkEnd w:id="354"/>
      <w:r w:rsidRPr="00394BF1">
        <w:rPr>
          <w:rFonts w:ascii="Times New Roman" w:hAnsi="Times New Roman" w:cs="Times New Roman"/>
          <w:b/>
          <w:sz w:val="28"/>
          <w:szCs w:val="28"/>
        </w:rPr>
        <w:t xml:space="preserve"> социализации обучающихся</w:t>
      </w:r>
      <w:bookmarkEnd w:id="352"/>
      <w:bookmarkEnd w:id="353"/>
      <w:bookmarkEnd w:id="355"/>
      <w:r w:rsidRPr="00394BF1">
        <w:rPr>
          <w:rFonts w:ascii="Times New Roman" w:hAnsi="Times New Roman" w:cs="Times New Roman"/>
          <w:b/>
          <w:sz w:val="28"/>
          <w:szCs w:val="28"/>
        </w:rPr>
        <w:t xml:space="preserve"> МБОУ </w:t>
      </w:r>
      <w:r w:rsidR="00394BF1" w:rsidRPr="00394BF1">
        <w:rPr>
          <w:rFonts w:ascii="Times New Roman" w:hAnsi="Times New Roman" w:cs="Times New Roman"/>
          <w:b/>
          <w:sz w:val="28"/>
          <w:szCs w:val="28"/>
        </w:rPr>
        <w:t>Рогожкин</w:t>
      </w:r>
      <w:r w:rsidRPr="00394BF1">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согласованность мероприятий, обеспечивающих позитивные межличностные отношения обучающихся, с психологом с центра «Доверия».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w:t>
      </w:r>
      <w:r w:rsidRPr="00892F58">
        <w:rPr>
          <w:rFonts w:ascii="Times New Roman" w:hAnsi="Times New Roman" w:cs="Times New Roman"/>
          <w:sz w:val="28"/>
          <w:szCs w:val="28"/>
        </w:rPr>
        <w:lastRenderedPageBreak/>
        <w:t xml:space="preserve">ученическом классе, учебной группе, уровень дифференциации работы исходя из успешности обучения отдельных категорий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lastRenderedPageBreak/>
        <w:t>Основная цель:  Создание условий для формирования  у  учащихся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Задачи:</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w:t>
      </w:r>
      <w:r w:rsidRPr="00394BF1">
        <w:rPr>
          <w:rFonts w:ascii="Times New Roman" w:hAnsi="Times New Roman" w:cs="Times New Roman"/>
          <w:sz w:val="28"/>
          <w:szCs w:val="28"/>
        </w:rPr>
        <w:t>        Создать условия для формирования правового, толерантного сознания, активной гражданской позиции учащихся;</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w:t>
      </w:r>
      <w:r w:rsidRPr="00394BF1">
        <w:rPr>
          <w:rFonts w:ascii="Times New Roman" w:hAnsi="Times New Roman" w:cs="Times New Roman"/>
          <w:sz w:val="28"/>
          <w:szCs w:val="28"/>
        </w:rPr>
        <w:t>        Повышать эффективность  работы по воспитанию культуры, духовности, патриотизма;</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w:t>
      </w:r>
      <w:r w:rsidRPr="00394BF1">
        <w:rPr>
          <w:rFonts w:ascii="Times New Roman" w:hAnsi="Times New Roman" w:cs="Times New Roman"/>
          <w:sz w:val="28"/>
          <w:szCs w:val="28"/>
        </w:rPr>
        <w:t>       Развивать потребность к самореализации творческого потенциала, через личностный рост учащихся;</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w:t>
      </w:r>
      <w:r w:rsidRPr="00394BF1">
        <w:rPr>
          <w:rFonts w:ascii="Times New Roman" w:hAnsi="Times New Roman" w:cs="Times New Roman"/>
          <w:sz w:val="28"/>
          <w:szCs w:val="28"/>
        </w:rPr>
        <w:t>        Способствовать формированию потребности в здоровом образе жизни, сознательного отношения к семейным ценностям;</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w:t>
      </w:r>
      <w:r w:rsidRPr="00394BF1">
        <w:rPr>
          <w:rFonts w:ascii="Times New Roman" w:hAnsi="Times New Roman" w:cs="Times New Roman"/>
          <w:sz w:val="28"/>
          <w:szCs w:val="28"/>
        </w:rPr>
        <w:t>        Поддерживать и  укреплять  школьные традиции;</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w:t>
      </w:r>
      <w:r w:rsidRPr="00394BF1">
        <w:rPr>
          <w:rFonts w:ascii="Times New Roman" w:hAnsi="Times New Roman" w:cs="Times New Roman"/>
          <w:sz w:val="28"/>
          <w:szCs w:val="28"/>
        </w:rPr>
        <w:t>        Продолжить работу по формированию органов ученического самоуправления.</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Направление</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«Ученик – патриот и гражданин»</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Главные идеи:</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формирование гражданской и правовой направленности личности, активной жизненной позиции;</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 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воспитание гордости за своё Отечество и ответственности за судьбу своей страны;</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стремление к миротворчеству, отстаиванию своей позиции с позиции разума, а не силы;</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понимание учащимися избранной ими программы поведения для будущего самоопределения.</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Главные цели:</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lastRenderedPageBreak/>
        <w:t xml:space="preserve">- воспитание способности делать свой жизненный выбор и нести за него ответственность; </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отстаивать свои интересы, своей семьи, трудового коллектива, своего народа, государства;</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формирование уважительного отношения к народам мира, человечеству, представителям других национальностей, к своей национальности, её культуре, языку, традициям и обычаям;</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-признание ценности независимости и суверенности своего государства и других государств.</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Задачи воспитания:</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формировать у учащихся правовую культуру, свободно и ответственно самоопределяться в сфере правовых отношений с обществом;</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формировать гуманистическое мировоззрение учащихся, способное к осознанию своих прав и прав другого, способности к нравственному саморазвитию;</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обучать решению задач правового и гражданского воспитания, связанных с проблемой морального саморазвития и самосовершенствования;</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формировать гордость за отечественную историю, народных героев, сохранять историческую память поколений в памяти потомков;</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-воспитывать уважение к национальной культуре, своему народу, своему языку, традициям и обычаям своей страны;</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проявлять свою гражданскую позицию в самых непредвиденных ситуациях, бороться с безнравственными и противоправными поступками людей.</w:t>
      </w:r>
    </w:p>
    <w:p w:rsidR="00F82B64" w:rsidRPr="00394BF1" w:rsidRDefault="00394BF1" w:rsidP="00892F58">
      <w:pPr>
        <w:spacing w:line="240" w:lineRule="auto"/>
        <w:rPr>
          <w:rFonts w:ascii="Times New Roman" w:hAnsi="Times New Roman" w:cs="Times New Roman"/>
          <w:b/>
          <w:sz w:val="28"/>
          <w:szCs w:val="28"/>
        </w:rPr>
      </w:pPr>
      <w:r w:rsidRPr="00394BF1">
        <w:rPr>
          <w:rFonts w:ascii="Times New Roman" w:hAnsi="Times New Roman" w:cs="Times New Roman"/>
          <w:b/>
          <w:sz w:val="28"/>
          <w:szCs w:val="28"/>
        </w:rPr>
        <w:t xml:space="preserve">                                              </w:t>
      </w:r>
      <w:r w:rsidR="00F82B64" w:rsidRPr="00394BF1">
        <w:rPr>
          <w:rFonts w:ascii="Times New Roman" w:hAnsi="Times New Roman" w:cs="Times New Roman"/>
          <w:b/>
          <w:sz w:val="28"/>
          <w:szCs w:val="28"/>
        </w:rPr>
        <w:t>План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3579"/>
        <w:gridCol w:w="2425"/>
        <w:gridCol w:w="2674"/>
      </w:tblGrid>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№п/п</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Название мероприятий</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Сроки</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Ответственные</w:t>
            </w: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1</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Участие в открытых всероссийских уроках, классных часах, посвященных памятным датам и событиям российской истории и культуры</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p>
          <w:p w:rsidR="00F82B64" w:rsidRPr="00394BF1" w:rsidRDefault="00394BF1"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2.09.2019</w:t>
            </w:r>
          </w:p>
          <w:p w:rsidR="00F82B64" w:rsidRPr="00394BF1"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Сентябрь</w:t>
            </w:r>
          </w:p>
          <w:p w:rsidR="00F82B64" w:rsidRPr="00394BF1" w:rsidRDefault="00F82B64" w:rsidP="00892F58">
            <w:pPr>
              <w:spacing w:line="240" w:lineRule="auto"/>
              <w:rPr>
                <w:rFonts w:ascii="Times New Roman" w:hAnsi="Times New Roman" w:cs="Times New Roman"/>
                <w:sz w:val="28"/>
                <w:szCs w:val="28"/>
              </w:rPr>
            </w:pP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394BF1"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Дьякова Т.П.</w:t>
            </w:r>
            <w:r w:rsidR="00F82B64" w:rsidRPr="00394BF1">
              <w:rPr>
                <w:rFonts w:ascii="Times New Roman" w:hAnsi="Times New Roman" w:cs="Times New Roman"/>
                <w:sz w:val="28"/>
                <w:szCs w:val="28"/>
              </w:rPr>
              <w:t xml:space="preserve"> Классные</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 руководители</w:t>
            </w:r>
          </w:p>
        </w:tc>
      </w:tr>
      <w:tr w:rsidR="00F82B64" w:rsidRPr="00892F58"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lastRenderedPageBreak/>
              <w:t>2</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«Государственная символика РФ», «Гимн, флаг, герб Азовского района» (</w:t>
            </w:r>
            <w:r w:rsidR="00394BF1">
              <w:rPr>
                <w:rFonts w:ascii="Times New Roman" w:hAnsi="Times New Roman" w:cs="Times New Roman"/>
                <w:sz w:val="28"/>
                <w:szCs w:val="28"/>
              </w:rPr>
              <w:t>5-9</w:t>
            </w:r>
            <w:r w:rsidRPr="00394BF1">
              <w:rPr>
                <w:rFonts w:ascii="Times New Roman" w:hAnsi="Times New Roman" w:cs="Times New Roman"/>
                <w:sz w:val="28"/>
                <w:szCs w:val="28"/>
              </w:rPr>
              <w:t xml:space="preserve"> классы) – кл. часы, беседы</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Сентябрь</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Октябрь</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Апрель</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394BF1"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00F82B64" w:rsidRPr="00394BF1">
              <w:rPr>
                <w:rFonts w:ascii="Times New Roman" w:hAnsi="Times New Roman" w:cs="Times New Roman"/>
                <w:sz w:val="28"/>
                <w:szCs w:val="28"/>
              </w:rPr>
              <w:t xml:space="preserve"> Классные</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 руководители</w:t>
            </w: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3</w:t>
            </w:r>
          </w:p>
        </w:tc>
        <w:tc>
          <w:tcPr>
            <w:tcW w:w="3579"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Открытые классные часы подготовки детей к действиям в условиях экстремальных и опасных ситуаций</w:t>
            </w:r>
          </w:p>
        </w:tc>
        <w:tc>
          <w:tcPr>
            <w:tcW w:w="242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Октябрь</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03.09.2018</w:t>
            </w:r>
          </w:p>
        </w:tc>
        <w:tc>
          <w:tcPr>
            <w:tcW w:w="2674" w:type="dxa"/>
            <w:tcBorders>
              <w:top w:val="single" w:sz="4" w:space="0" w:color="auto"/>
              <w:left w:val="single" w:sz="4" w:space="0" w:color="auto"/>
              <w:bottom w:val="single" w:sz="4" w:space="0" w:color="auto"/>
              <w:right w:val="single" w:sz="4" w:space="0" w:color="auto"/>
            </w:tcBorders>
          </w:tcPr>
          <w:p w:rsidR="00F82B64" w:rsidRPr="00394BF1" w:rsidRDefault="00394BF1"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Дьякова Т.П. </w:t>
            </w:r>
            <w:r w:rsidR="00F82B64" w:rsidRPr="00394BF1">
              <w:rPr>
                <w:rFonts w:ascii="Times New Roman" w:hAnsi="Times New Roman" w:cs="Times New Roman"/>
                <w:sz w:val="28"/>
                <w:szCs w:val="28"/>
              </w:rPr>
              <w:t>Классные</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руководители</w:t>
            </w:r>
          </w:p>
          <w:p w:rsidR="00F82B64" w:rsidRPr="00394BF1" w:rsidRDefault="00F82B64" w:rsidP="00892F58">
            <w:pPr>
              <w:spacing w:line="240" w:lineRule="auto"/>
              <w:rPr>
                <w:rFonts w:ascii="Times New Roman" w:hAnsi="Times New Roman" w:cs="Times New Roman"/>
                <w:sz w:val="28"/>
                <w:szCs w:val="28"/>
              </w:rPr>
            </w:pP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4</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Классные часы, посвященные годовщине Азовского района, Ростовской области</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Октябрь</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Ноябрь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394BF1"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Дьякова Т.П. </w:t>
            </w:r>
            <w:r w:rsidR="00F82B64" w:rsidRPr="00394BF1">
              <w:rPr>
                <w:rFonts w:ascii="Times New Roman" w:hAnsi="Times New Roman" w:cs="Times New Roman"/>
                <w:sz w:val="28"/>
                <w:szCs w:val="28"/>
              </w:rPr>
              <w:t>Классные</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руководители</w:t>
            </w:r>
          </w:p>
          <w:p w:rsidR="00F82B64" w:rsidRPr="00394BF1" w:rsidRDefault="00F82B64" w:rsidP="00892F58">
            <w:pPr>
              <w:spacing w:line="240" w:lineRule="auto"/>
              <w:rPr>
                <w:rFonts w:ascii="Times New Roman" w:hAnsi="Times New Roman" w:cs="Times New Roman"/>
                <w:sz w:val="28"/>
                <w:szCs w:val="28"/>
              </w:rPr>
            </w:pP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5</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«Права и обязанности ребёнка. Знакомство со статьями Конвенции о правах ребёнка» (</w:t>
            </w:r>
            <w:r w:rsidR="00394BF1" w:rsidRPr="00394BF1">
              <w:rPr>
                <w:rFonts w:ascii="Times New Roman" w:hAnsi="Times New Roman" w:cs="Times New Roman"/>
                <w:sz w:val="28"/>
                <w:szCs w:val="28"/>
              </w:rPr>
              <w:t>5-9</w:t>
            </w:r>
            <w:r w:rsidRPr="00394BF1">
              <w:rPr>
                <w:rFonts w:ascii="Times New Roman" w:hAnsi="Times New Roman" w:cs="Times New Roman"/>
                <w:sz w:val="28"/>
                <w:szCs w:val="28"/>
              </w:rPr>
              <w:t xml:space="preserve">  класс)</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Ноябрь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394BF1"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Дьякова Т.П. </w:t>
            </w:r>
            <w:r w:rsidR="00F82B64" w:rsidRPr="00394BF1">
              <w:rPr>
                <w:rFonts w:ascii="Times New Roman" w:hAnsi="Times New Roman" w:cs="Times New Roman"/>
                <w:sz w:val="28"/>
                <w:szCs w:val="28"/>
              </w:rPr>
              <w:t>Классные</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 руководители</w:t>
            </w:r>
          </w:p>
        </w:tc>
      </w:tr>
      <w:tr w:rsidR="00F82B64" w:rsidRPr="00394BF1" w:rsidTr="00F82B64">
        <w:trPr>
          <w:trHeight w:val="1692"/>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6</w:t>
            </w:r>
          </w:p>
        </w:tc>
        <w:tc>
          <w:tcPr>
            <w:tcW w:w="3579"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«Гражданские права и</w:t>
            </w:r>
            <w:r w:rsidR="00394BF1" w:rsidRPr="00394BF1">
              <w:rPr>
                <w:rFonts w:ascii="Times New Roman" w:hAnsi="Times New Roman" w:cs="Times New Roman"/>
                <w:sz w:val="28"/>
                <w:szCs w:val="28"/>
              </w:rPr>
              <w:t xml:space="preserve"> уголовная ответственность» (5-9</w:t>
            </w:r>
            <w:r w:rsidRPr="00394BF1">
              <w:rPr>
                <w:rFonts w:ascii="Times New Roman" w:hAnsi="Times New Roman" w:cs="Times New Roman"/>
                <w:sz w:val="28"/>
                <w:szCs w:val="28"/>
              </w:rPr>
              <w:t xml:space="preserve"> класс)- открытый кл.час</w:t>
            </w:r>
          </w:p>
          <w:p w:rsidR="00F82B64" w:rsidRPr="00394BF1" w:rsidRDefault="00F82B64" w:rsidP="00892F58">
            <w:pPr>
              <w:spacing w:line="240" w:lineRule="auto"/>
              <w:rPr>
                <w:rFonts w:ascii="Times New Roman" w:hAnsi="Times New Roman" w:cs="Times New Roman"/>
                <w:sz w:val="28"/>
                <w:szCs w:val="28"/>
              </w:rPr>
            </w:pPr>
          </w:p>
        </w:tc>
        <w:tc>
          <w:tcPr>
            <w:tcW w:w="242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Ноябрь</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Март</w:t>
            </w:r>
          </w:p>
          <w:p w:rsidR="00F82B64" w:rsidRPr="00394BF1"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sz w:val="28"/>
                <w:szCs w:val="28"/>
              </w:rPr>
            </w:pPr>
          </w:p>
        </w:tc>
        <w:tc>
          <w:tcPr>
            <w:tcW w:w="2674"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Классные руководители,</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учителя русского языка и литературы</w:t>
            </w: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7</w:t>
            </w:r>
          </w:p>
        </w:tc>
        <w:tc>
          <w:tcPr>
            <w:tcW w:w="3579"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Встреча с представителем</w:t>
            </w:r>
            <w:r w:rsidR="00394BF1">
              <w:rPr>
                <w:rFonts w:ascii="Times New Roman" w:hAnsi="Times New Roman" w:cs="Times New Roman"/>
                <w:sz w:val="28"/>
                <w:szCs w:val="28"/>
              </w:rPr>
              <w:t xml:space="preserve"> правоохранительных органов(7-9</w:t>
            </w:r>
            <w:r w:rsidRPr="00394BF1">
              <w:rPr>
                <w:rFonts w:ascii="Times New Roman" w:hAnsi="Times New Roman" w:cs="Times New Roman"/>
                <w:sz w:val="28"/>
                <w:szCs w:val="28"/>
              </w:rPr>
              <w:t xml:space="preserve"> классы)</w:t>
            </w:r>
          </w:p>
        </w:tc>
        <w:tc>
          <w:tcPr>
            <w:tcW w:w="242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Ноябрь</w:t>
            </w:r>
          </w:p>
          <w:p w:rsidR="00F82B64" w:rsidRPr="00394BF1"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Март</w:t>
            </w:r>
          </w:p>
        </w:tc>
        <w:tc>
          <w:tcPr>
            <w:tcW w:w="2674"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Директор школы</w:t>
            </w: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8</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Викторина по правовой тематике (8</w:t>
            </w:r>
            <w:r w:rsidR="00394BF1">
              <w:rPr>
                <w:rFonts w:ascii="Times New Roman" w:hAnsi="Times New Roman" w:cs="Times New Roman"/>
                <w:sz w:val="28"/>
                <w:szCs w:val="28"/>
              </w:rPr>
              <w:t>-9</w:t>
            </w:r>
            <w:r w:rsidRPr="00394BF1">
              <w:rPr>
                <w:rFonts w:ascii="Times New Roman" w:hAnsi="Times New Roman" w:cs="Times New Roman"/>
                <w:sz w:val="28"/>
                <w:szCs w:val="28"/>
              </w:rPr>
              <w:t xml:space="preserve"> классы)</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Декабрь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учитель обществознания</w:t>
            </w: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9</w:t>
            </w:r>
          </w:p>
          <w:p w:rsidR="00F82B64" w:rsidRPr="00394BF1" w:rsidRDefault="00F82B64" w:rsidP="00892F58">
            <w:pPr>
              <w:spacing w:line="240" w:lineRule="auto"/>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Дни Воинской славы : уроки мужества, встречи с участниками войны, посвященные годовщине Великой Победы в ВОВ</w:t>
            </w:r>
          </w:p>
        </w:tc>
        <w:tc>
          <w:tcPr>
            <w:tcW w:w="242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Февраль </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Май</w:t>
            </w:r>
          </w:p>
        </w:tc>
        <w:tc>
          <w:tcPr>
            <w:tcW w:w="2674" w:type="dxa"/>
            <w:tcBorders>
              <w:top w:val="single" w:sz="4" w:space="0" w:color="auto"/>
              <w:left w:val="single" w:sz="4" w:space="0" w:color="auto"/>
              <w:bottom w:val="single" w:sz="4" w:space="0" w:color="auto"/>
              <w:right w:val="single" w:sz="4" w:space="0" w:color="auto"/>
            </w:tcBorders>
          </w:tcPr>
          <w:p w:rsidR="00F82B64" w:rsidRPr="00394BF1" w:rsidRDefault="00394BF1"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394BF1">
              <w:rPr>
                <w:rFonts w:ascii="Times New Roman" w:hAnsi="Times New Roman" w:cs="Times New Roman"/>
                <w:sz w:val="28"/>
                <w:szCs w:val="28"/>
              </w:rPr>
              <w:t>Классный руководитель</w:t>
            </w: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10</w:t>
            </w:r>
          </w:p>
          <w:p w:rsidR="00F82B64" w:rsidRPr="00394BF1" w:rsidRDefault="00F82B64" w:rsidP="00892F58">
            <w:pPr>
              <w:spacing w:line="240" w:lineRule="auto"/>
              <w:rPr>
                <w:rFonts w:ascii="Times New Roman" w:hAnsi="Times New Roman" w:cs="Times New Roman"/>
                <w:sz w:val="28"/>
                <w:szCs w:val="28"/>
              </w:rPr>
            </w:pP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Месячник, посвящённый Дню Защитника Отечества(согласно плану)</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Февраль </w:t>
            </w:r>
          </w:p>
          <w:p w:rsidR="00F82B64" w:rsidRPr="00394BF1" w:rsidRDefault="00F82B64" w:rsidP="00892F58">
            <w:pPr>
              <w:spacing w:line="240" w:lineRule="auto"/>
              <w:rPr>
                <w:rFonts w:ascii="Times New Roman" w:hAnsi="Times New Roman" w:cs="Times New Roman"/>
                <w:sz w:val="28"/>
                <w:szCs w:val="28"/>
              </w:rPr>
            </w:pP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394BF1"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394BF1">
              <w:rPr>
                <w:rFonts w:ascii="Times New Roman" w:hAnsi="Times New Roman" w:cs="Times New Roman"/>
                <w:sz w:val="28"/>
                <w:szCs w:val="28"/>
              </w:rPr>
              <w:t>Классный руководитель</w:t>
            </w:r>
          </w:p>
        </w:tc>
      </w:tr>
      <w:tr w:rsidR="00F82B64" w:rsidRPr="00394BF1" w:rsidTr="00F82B64">
        <w:trPr>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11</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Участие в работе виртуального музея.</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394BF1">
              <w:rPr>
                <w:rFonts w:ascii="Times New Roman" w:hAnsi="Times New Roman" w:cs="Times New Roman"/>
                <w:sz w:val="28"/>
                <w:szCs w:val="28"/>
              </w:rPr>
              <w:t>Классный руководитель</w:t>
            </w:r>
          </w:p>
        </w:tc>
      </w:tr>
      <w:tr w:rsidR="00F82B64" w:rsidRPr="00394BF1" w:rsidTr="00F82B64">
        <w:trPr>
          <w:trHeight w:val="900"/>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12</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Шефст</w:t>
            </w:r>
            <w:r w:rsidR="00DF2B8C">
              <w:rPr>
                <w:rFonts w:ascii="Times New Roman" w:hAnsi="Times New Roman" w:cs="Times New Roman"/>
                <w:sz w:val="28"/>
                <w:szCs w:val="28"/>
              </w:rPr>
              <w:t>во над памятником павших воинов и могилой неизвестного матроса</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Акция «Обелиск» (  </w:t>
            </w:r>
            <w:r w:rsidR="00DF2B8C">
              <w:rPr>
                <w:rFonts w:ascii="Times New Roman" w:hAnsi="Times New Roman" w:cs="Times New Roman"/>
                <w:sz w:val="28"/>
                <w:szCs w:val="28"/>
              </w:rPr>
              <w:t>8-</w:t>
            </w:r>
            <w:r w:rsidRPr="00394BF1">
              <w:rPr>
                <w:rFonts w:ascii="Times New Roman" w:hAnsi="Times New Roman" w:cs="Times New Roman"/>
                <w:sz w:val="28"/>
                <w:szCs w:val="28"/>
              </w:rPr>
              <w:t>9 классы).</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в течение года</w:t>
            </w:r>
          </w:p>
          <w:p w:rsidR="00F82B64" w:rsidRPr="00394BF1"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май</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август</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394BF1">
              <w:rPr>
                <w:rFonts w:ascii="Times New Roman" w:hAnsi="Times New Roman" w:cs="Times New Roman"/>
                <w:sz w:val="28"/>
                <w:szCs w:val="28"/>
              </w:rPr>
              <w:t>Классный руководитель</w:t>
            </w:r>
          </w:p>
        </w:tc>
      </w:tr>
      <w:tr w:rsidR="00F82B64" w:rsidRPr="00394BF1" w:rsidTr="00F82B64">
        <w:trPr>
          <w:trHeight w:val="900"/>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13</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Неделя Боевой славы, посвященная годовщине Великой Победы (согласно плану)</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май</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394BF1">
              <w:rPr>
                <w:rFonts w:ascii="Times New Roman" w:hAnsi="Times New Roman" w:cs="Times New Roman"/>
                <w:sz w:val="28"/>
                <w:szCs w:val="28"/>
              </w:rPr>
              <w:t>Классный руководитель</w:t>
            </w:r>
          </w:p>
        </w:tc>
      </w:tr>
      <w:tr w:rsidR="00F82B64" w:rsidRPr="00394BF1" w:rsidTr="00F82B64">
        <w:trPr>
          <w:trHeight w:val="900"/>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14</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Участие в митинге, посвящённом Дню Победы </w:t>
            </w:r>
            <w:r w:rsidR="00DF2B8C">
              <w:rPr>
                <w:rFonts w:ascii="Times New Roman" w:hAnsi="Times New Roman" w:cs="Times New Roman"/>
                <w:sz w:val="28"/>
                <w:szCs w:val="28"/>
              </w:rPr>
              <w:t>и Акции «Бессмертный полк». (5-9</w:t>
            </w:r>
            <w:r w:rsidRPr="00394BF1">
              <w:rPr>
                <w:rFonts w:ascii="Times New Roman" w:hAnsi="Times New Roman" w:cs="Times New Roman"/>
                <w:sz w:val="28"/>
                <w:szCs w:val="28"/>
              </w:rPr>
              <w:t xml:space="preserve"> классы)</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май</w:t>
            </w:r>
          </w:p>
        </w:tc>
        <w:tc>
          <w:tcPr>
            <w:tcW w:w="2674" w:type="dxa"/>
            <w:tcBorders>
              <w:top w:val="single" w:sz="4" w:space="0" w:color="auto"/>
              <w:left w:val="single" w:sz="4" w:space="0" w:color="auto"/>
              <w:bottom w:val="single" w:sz="4" w:space="0" w:color="auto"/>
              <w:right w:val="single" w:sz="4" w:space="0" w:color="auto"/>
            </w:tcBorders>
            <w:hideMark/>
          </w:tcPr>
          <w:p w:rsidR="00F82B64" w:rsidRPr="00394BF1"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394BF1">
              <w:rPr>
                <w:rFonts w:ascii="Times New Roman" w:hAnsi="Times New Roman" w:cs="Times New Roman"/>
                <w:sz w:val="28"/>
                <w:szCs w:val="28"/>
              </w:rPr>
              <w:t>Классный руководитель</w:t>
            </w:r>
          </w:p>
        </w:tc>
      </w:tr>
      <w:tr w:rsidR="00F82B64" w:rsidRPr="00394BF1" w:rsidTr="00F82B64">
        <w:trPr>
          <w:trHeight w:val="900"/>
          <w:jc w:val="center"/>
        </w:trPr>
        <w:tc>
          <w:tcPr>
            <w:tcW w:w="1175" w:type="dxa"/>
            <w:tcBorders>
              <w:top w:val="single" w:sz="4" w:space="0" w:color="auto"/>
              <w:left w:val="single" w:sz="4" w:space="0" w:color="auto"/>
              <w:bottom w:val="single" w:sz="4" w:space="0" w:color="auto"/>
              <w:right w:val="single" w:sz="4" w:space="0" w:color="auto"/>
            </w:tcBorders>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 xml:space="preserve">    15</w:t>
            </w:r>
          </w:p>
        </w:tc>
        <w:tc>
          <w:tcPr>
            <w:tcW w:w="3579"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Последний звонок</w:t>
            </w:r>
          </w:p>
        </w:tc>
        <w:tc>
          <w:tcPr>
            <w:tcW w:w="2425" w:type="dxa"/>
            <w:tcBorders>
              <w:top w:val="single" w:sz="4" w:space="0" w:color="auto"/>
              <w:left w:val="single" w:sz="4" w:space="0" w:color="auto"/>
              <w:bottom w:val="single" w:sz="4" w:space="0" w:color="auto"/>
              <w:right w:val="single" w:sz="4" w:space="0" w:color="auto"/>
            </w:tcBorders>
            <w:hideMark/>
          </w:tcPr>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май</w:t>
            </w:r>
          </w:p>
        </w:tc>
        <w:tc>
          <w:tcPr>
            <w:tcW w:w="2674" w:type="dxa"/>
            <w:tcBorders>
              <w:top w:val="single" w:sz="4" w:space="0" w:color="auto"/>
              <w:left w:val="single" w:sz="4" w:space="0" w:color="auto"/>
              <w:bottom w:val="single" w:sz="4" w:space="0" w:color="auto"/>
              <w:right w:val="single" w:sz="4" w:space="0" w:color="auto"/>
            </w:tcBorders>
          </w:tcPr>
          <w:p w:rsidR="00F82B64" w:rsidRPr="00394BF1"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394BF1">
              <w:rPr>
                <w:rFonts w:ascii="Times New Roman" w:hAnsi="Times New Roman" w:cs="Times New Roman"/>
                <w:sz w:val="28"/>
                <w:szCs w:val="28"/>
              </w:rPr>
              <w:t xml:space="preserve">Классный руководитель </w:t>
            </w:r>
          </w:p>
        </w:tc>
      </w:tr>
    </w:tbl>
    <w:p w:rsidR="00F82B64" w:rsidRPr="00394BF1" w:rsidRDefault="00F82B64" w:rsidP="00892F58">
      <w:pPr>
        <w:spacing w:line="240" w:lineRule="auto"/>
        <w:rPr>
          <w:rFonts w:ascii="Times New Roman" w:hAnsi="Times New Roman" w:cs="Times New Roman"/>
          <w:sz w:val="28"/>
          <w:szCs w:val="28"/>
        </w:rPr>
      </w:pP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Направление:</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«Общение и досуг ученика»</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Главные идеи:</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-формирование культуры общения учащихся, осознание учащимися необходимости позитивного общения как со взрослыми, так и со сверстниками;</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-передача учащимся знаний, умений и навыков социального общения людей, опыта поколений;</w:t>
      </w:r>
    </w:p>
    <w:p w:rsidR="00F82B64" w:rsidRPr="00394BF1" w:rsidRDefault="00F82B64" w:rsidP="00892F58">
      <w:pPr>
        <w:spacing w:line="240" w:lineRule="auto"/>
        <w:rPr>
          <w:rFonts w:ascii="Times New Roman" w:hAnsi="Times New Roman" w:cs="Times New Roman"/>
          <w:sz w:val="28"/>
          <w:szCs w:val="28"/>
        </w:rPr>
      </w:pPr>
      <w:r w:rsidRPr="00394BF1">
        <w:rPr>
          <w:rFonts w:ascii="Times New Roman" w:hAnsi="Times New Roman" w:cs="Times New Roman"/>
          <w:sz w:val="28"/>
          <w:szCs w:val="28"/>
        </w:rPr>
        <w:t>-воспитание стремления учащихся к полезному времяпрепровождению и позитивному общению.</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lastRenderedPageBreak/>
        <w:t>Главная цель: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Задачи воспитания: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-формировать у учащихся на всех возрастных этапах культуру общения;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-знакомить учащихся с традициями и обычаями общения и досуга различных поколений;</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-развивать способности учащихся в самых различных видах досуговой деятельности;</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-использовать активные и творческие формы воспитательной работы для полного раскрытия талантов и способностей учащихся;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-создавать кружки, клубы, секции с учётом интересов и потребностей учащихся, стимулировать активное участие учащихся в различных видах досуговой деятельности;</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-учитывать возрастные особенности учащихся для развития умения общаться, проводить свободное время;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-демонстрировать достижения учащихся в досуговой деятельности;</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-воспитывать справедливое отношение учащихся к  способностям и талантам сверстников;</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-воспитывать силу воли, терпение при достижении поставленной цели;</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-оказывать помощь учащимся и их родителям в выборе кружков, секций, клубов для занятий досуговой деятельностью;</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-способствовать качественной деятельности школьных внеклассных объединений;</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-предоставлять родителям необходимую информацию об участии ребёнка в жизни школы и класса, демонстрация его достижений в динамике.</w:t>
      </w:r>
    </w:p>
    <w:p w:rsidR="00F82B64" w:rsidRPr="00DF2B8C" w:rsidRDefault="00F82B64" w:rsidP="00892F58">
      <w:pPr>
        <w:spacing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4210"/>
        <w:gridCol w:w="2155"/>
        <w:gridCol w:w="2674"/>
      </w:tblGrid>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п\п</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Название мероприятий</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Сроки проведения</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Ответственные</w:t>
            </w:r>
          </w:p>
        </w:tc>
      </w:tr>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w:t>
            </w:r>
          </w:p>
        </w:tc>
        <w:tc>
          <w:tcPr>
            <w:tcW w:w="4210"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Торжественная линейка, посвященная празднику 1 </w:t>
            </w:r>
            <w:r w:rsidRPr="00DF2B8C">
              <w:rPr>
                <w:rFonts w:ascii="Times New Roman" w:hAnsi="Times New Roman" w:cs="Times New Roman"/>
                <w:sz w:val="28"/>
                <w:szCs w:val="28"/>
              </w:rPr>
              <w:lastRenderedPageBreak/>
              <w:t>Сентября</w:t>
            </w:r>
          </w:p>
        </w:tc>
        <w:tc>
          <w:tcPr>
            <w:tcW w:w="2155"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lastRenderedPageBreak/>
              <w:t>2.09.2019</w:t>
            </w: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 xml:space="preserve">Классный </w:t>
            </w:r>
            <w:r w:rsidR="00F82B64" w:rsidRPr="00DF2B8C">
              <w:rPr>
                <w:rFonts w:ascii="Times New Roman" w:hAnsi="Times New Roman" w:cs="Times New Roman"/>
                <w:sz w:val="28"/>
                <w:szCs w:val="28"/>
              </w:rPr>
              <w:lastRenderedPageBreak/>
              <w:t xml:space="preserve">руководитель </w:t>
            </w:r>
          </w:p>
        </w:tc>
      </w:tr>
      <w:tr w:rsidR="00F82B64" w:rsidRPr="00892F58" w:rsidTr="00F82B64">
        <w:trPr>
          <w:trHeight w:val="822"/>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lastRenderedPageBreak/>
              <w:t>1</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Общешкольный опрос «Как сделать нашу жизнь  </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содержательной и полезной?»</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сентябрь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r w:rsidR="00F82B64" w:rsidRPr="00892F58" w:rsidTr="00F82B64">
        <w:trPr>
          <w:trHeight w:val="1902"/>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3</w:t>
            </w:r>
          </w:p>
          <w:p w:rsidR="00F82B64" w:rsidRPr="00DF2B8C" w:rsidRDefault="00F82B64" w:rsidP="00892F58">
            <w:pPr>
              <w:spacing w:line="240" w:lineRule="auto"/>
              <w:rPr>
                <w:rFonts w:ascii="Times New Roman" w:hAnsi="Times New Roman" w:cs="Times New Roman"/>
                <w:sz w:val="28"/>
                <w:szCs w:val="28"/>
              </w:rPr>
            </w:pPr>
          </w:p>
          <w:p w:rsidR="00F82B64" w:rsidRPr="00DF2B8C" w:rsidRDefault="00F82B64" w:rsidP="00892F58">
            <w:pPr>
              <w:spacing w:line="240" w:lineRule="auto"/>
              <w:rPr>
                <w:rFonts w:ascii="Times New Roman" w:hAnsi="Times New Roman" w:cs="Times New Roman"/>
                <w:sz w:val="28"/>
                <w:szCs w:val="28"/>
              </w:rPr>
            </w:pPr>
          </w:p>
          <w:p w:rsidR="00F82B64" w:rsidRPr="00DF2B8C" w:rsidRDefault="00F82B64" w:rsidP="00892F58">
            <w:pPr>
              <w:spacing w:line="240" w:lineRule="auto"/>
              <w:rPr>
                <w:rFonts w:ascii="Times New Roman" w:hAnsi="Times New Roman" w:cs="Times New Roman"/>
                <w:sz w:val="28"/>
                <w:szCs w:val="28"/>
              </w:rPr>
            </w:pPr>
          </w:p>
          <w:p w:rsidR="00F82B64" w:rsidRPr="00DF2B8C" w:rsidRDefault="00F82B64" w:rsidP="00892F58">
            <w:pPr>
              <w:spacing w:line="240" w:lineRule="auto"/>
              <w:rPr>
                <w:rFonts w:ascii="Times New Roman" w:hAnsi="Times New Roman" w:cs="Times New Roman"/>
                <w:sz w:val="28"/>
                <w:szCs w:val="28"/>
              </w:rPr>
            </w:pP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Выставки рисунков учащихся: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-«Мамочка моя»- Дню Матери;</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-«Вечная слава героям</w:t>
            </w:r>
            <w:r w:rsidR="00DF2B8C">
              <w:rPr>
                <w:rFonts w:ascii="Times New Roman" w:hAnsi="Times New Roman" w:cs="Times New Roman"/>
                <w:sz w:val="28"/>
                <w:szCs w:val="28"/>
              </w:rPr>
              <w:t>» - Дню защитника Отечества и 75</w:t>
            </w:r>
            <w:r w:rsidRPr="00DF2B8C">
              <w:rPr>
                <w:rFonts w:ascii="Times New Roman" w:hAnsi="Times New Roman" w:cs="Times New Roman"/>
                <w:sz w:val="28"/>
                <w:szCs w:val="28"/>
              </w:rPr>
              <w:t>-годовщине Победы в ВОВ.</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Ноябрь</w:t>
            </w:r>
          </w:p>
          <w:p w:rsidR="00F82B64" w:rsidRPr="00DF2B8C" w:rsidRDefault="00F82B64" w:rsidP="00892F58">
            <w:pPr>
              <w:spacing w:line="240" w:lineRule="auto"/>
              <w:rPr>
                <w:rFonts w:ascii="Times New Roman" w:hAnsi="Times New Roman" w:cs="Times New Roman"/>
                <w:sz w:val="28"/>
                <w:szCs w:val="28"/>
              </w:rPr>
            </w:pP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февраль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4.</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Праздник Осени (5-6 классы)</w:t>
            </w:r>
          </w:p>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Осенний бал (7-9</w:t>
            </w:r>
            <w:r w:rsidR="00F82B64" w:rsidRPr="00DF2B8C">
              <w:rPr>
                <w:rFonts w:ascii="Times New Roman" w:hAnsi="Times New Roman" w:cs="Times New Roman"/>
                <w:sz w:val="28"/>
                <w:szCs w:val="28"/>
              </w:rPr>
              <w:t>классы)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октябрь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Классные руководители</w:t>
            </w:r>
          </w:p>
        </w:tc>
      </w:tr>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5.</w:t>
            </w:r>
          </w:p>
        </w:tc>
        <w:tc>
          <w:tcPr>
            <w:tcW w:w="4210"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День Матери. Праздничный концерт для мам и бабушек.</w:t>
            </w:r>
          </w:p>
        </w:tc>
        <w:tc>
          <w:tcPr>
            <w:tcW w:w="2155"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ноябрь</w:t>
            </w: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6.</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 </w:t>
            </w:r>
          </w:p>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Новогодний бал ( 5-9</w:t>
            </w:r>
            <w:r w:rsidR="00F82B64" w:rsidRPr="00DF2B8C">
              <w:rPr>
                <w:rFonts w:ascii="Times New Roman" w:hAnsi="Times New Roman" w:cs="Times New Roman"/>
                <w:sz w:val="28"/>
                <w:szCs w:val="28"/>
              </w:rPr>
              <w:t xml:space="preserve"> классы)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декабрь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7.</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День защитника Отечества ( 5-9</w:t>
            </w:r>
            <w:r w:rsidR="00F82B64" w:rsidRPr="00DF2B8C">
              <w:rPr>
                <w:rFonts w:ascii="Times New Roman" w:hAnsi="Times New Roman" w:cs="Times New Roman"/>
                <w:sz w:val="28"/>
                <w:szCs w:val="28"/>
              </w:rPr>
              <w:t xml:space="preserve"> классы). Праздничная программа.</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февраль</w:t>
            </w: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8.</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 xml:space="preserve">Международный женский день ( 5-9 </w:t>
            </w:r>
            <w:r w:rsidR="00F82B64" w:rsidRPr="00DF2B8C">
              <w:rPr>
                <w:rFonts w:ascii="Times New Roman" w:hAnsi="Times New Roman" w:cs="Times New Roman"/>
                <w:sz w:val="28"/>
                <w:szCs w:val="28"/>
              </w:rPr>
              <w:t>классы) Классные часы.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март</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9.</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День Космонавтики (</w:t>
            </w:r>
            <w:r w:rsidR="00DF2B8C">
              <w:rPr>
                <w:rFonts w:ascii="Times New Roman" w:hAnsi="Times New Roman" w:cs="Times New Roman"/>
                <w:sz w:val="28"/>
                <w:szCs w:val="28"/>
              </w:rPr>
              <w:t xml:space="preserve"> 7-9</w:t>
            </w:r>
            <w:r w:rsidRPr="00DF2B8C">
              <w:rPr>
                <w:rFonts w:ascii="Times New Roman" w:hAnsi="Times New Roman" w:cs="Times New Roman"/>
                <w:sz w:val="28"/>
                <w:szCs w:val="28"/>
              </w:rPr>
              <w:t xml:space="preserve"> классы)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апрель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10</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Экологический праздник ( 5-9</w:t>
            </w:r>
            <w:r w:rsidR="00F82B64" w:rsidRPr="00DF2B8C">
              <w:rPr>
                <w:rFonts w:ascii="Times New Roman" w:hAnsi="Times New Roman" w:cs="Times New Roman"/>
                <w:sz w:val="28"/>
                <w:szCs w:val="28"/>
              </w:rPr>
              <w:t xml:space="preserve"> классы)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апрель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r w:rsidR="00F82B64" w:rsidRPr="00892F58" w:rsidTr="00F82B64">
        <w:trPr>
          <w:trHeight w:val="540"/>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11.</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Генеральная уборка классных помещений</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 течение года</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(1 раз в </w:t>
            </w:r>
            <w:r w:rsidRPr="00DF2B8C">
              <w:rPr>
                <w:rFonts w:ascii="Times New Roman" w:hAnsi="Times New Roman" w:cs="Times New Roman"/>
                <w:sz w:val="28"/>
                <w:szCs w:val="28"/>
              </w:rPr>
              <w:lastRenderedPageBreak/>
              <w:t>четверть)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r w:rsidR="00F82B64" w:rsidRPr="00892F58" w:rsidTr="00F82B64">
        <w:trPr>
          <w:trHeight w:val="840"/>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lastRenderedPageBreak/>
              <w:t>12</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«Экологический десант» (благоустройство территории школы и хутора)</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весна, осень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r w:rsidR="00F82B64" w:rsidRPr="00892F58" w:rsidTr="00F82B64">
        <w:trPr>
          <w:trHeight w:val="870"/>
          <w:jc w:val="center"/>
        </w:trPr>
        <w:tc>
          <w:tcPr>
            <w:tcW w:w="81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13</w:t>
            </w:r>
          </w:p>
        </w:tc>
        <w:tc>
          <w:tcPr>
            <w:tcW w:w="4210"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Рейды «Подросток» (контроль за соблюдением областного закона № 346).</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Pr="00394BF1">
              <w:rPr>
                <w:rFonts w:ascii="Times New Roman" w:hAnsi="Times New Roman" w:cs="Times New Roman"/>
                <w:sz w:val="28"/>
                <w:szCs w:val="28"/>
              </w:rPr>
              <w:t xml:space="preserve"> </w:t>
            </w:r>
            <w:r w:rsidR="00F82B64" w:rsidRPr="00DF2B8C">
              <w:rPr>
                <w:rFonts w:ascii="Times New Roman" w:hAnsi="Times New Roman" w:cs="Times New Roman"/>
                <w:sz w:val="28"/>
                <w:szCs w:val="28"/>
              </w:rPr>
              <w:t>Классный руководитель</w:t>
            </w:r>
          </w:p>
        </w:tc>
      </w:tr>
    </w:tbl>
    <w:p w:rsidR="00E743BD" w:rsidRDefault="00E743BD" w:rsidP="00892F58">
      <w:pPr>
        <w:spacing w:line="240" w:lineRule="auto"/>
        <w:rPr>
          <w:rFonts w:ascii="Times New Roman" w:hAnsi="Times New Roman" w:cs="Times New Roman"/>
          <w:sz w:val="28"/>
          <w:szCs w:val="28"/>
        </w:rPr>
      </w:pPr>
    </w:p>
    <w:p w:rsidR="00F82B64" w:rsidRPr="00E743BD" w:rsidRDefault="00F82B64" w:rsidP="00892F58">
      <w:pPr>
        <w:spacing w:line="240" w:lineRule="auto"/>
        <w:rPr>
          <w:rFonts w:ascii="Times New Roman" w:hAnsi="Times New Roman" w:cs="Times New Roman"/>
          <w:sz w:val="28"/>
          <w:szCs w:val="28"/>
        </w:rPr>
      </w:pPr>
      <w:r w:rsidRPr="00E743BD">
        <w:rPr>
          <w:rFonts w:ascii="Times New Roman" w:hAnsi="Times New Roman" w:cs="Times New Roman"/>
          <w:sz w:val="28"/>
          <w:szCs w:val="28"/>
        </w:rPr>
        <w:t>Направление:</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«Ученик и его здоровье»</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Главные идеи:</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-сохранение собственного здоровья – одна из основных обязанностей;</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-образ жизни человека, отношение к своему здоровью определяет здоровье будущих поколений;</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-экологическое воспитание и экологическая культура должны стать основой здравого смысла в сохранении человеком своего здоровья, его поведения и поступках;</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-социальное благополучие и успешность человека невозможны без сохранения физического и психического здоровья;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-стремление к воспитанию в человеке воли, характера, стремления к достижению невозможного.</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Главная цель: формирование у учащихся всех возрастов понимания значимости здоровья для собственного самоутверждения.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Задачи воспитания: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-знакомить учащихся с традициями и обычаями бережного отношения человека к собственному здоровью;</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-создавать условия для формирования у учащихся культуры сохранения собственного здоровья;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lastRenderedPageBreak/>
        <w:t>-формировать у учащихся отношение к мужскому и женскому здоровью как бесценному дару природы;</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-создавать возможность учащимся демонстрировать свои достижения и усилия по сохранению здоровья;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-способствовать преодолению вредных привычек учащихся средствами физической  культуры и занятием спортом.</w:t>
      </w:r>
    </w:p>
    <w:p w:rsidR="00F82B64" w:rsidRPr="00892F58" w:rsidRDefault="00F82B64" w:rsidP="00892F58">
      <w:pPr>
        <w:spacing w:line="240" w:lineRule="auto"/>
        <w:rPr>
          <w:rFonts w:ascii="Times New Roman" w:hAnsi="Times New Roman" w:cs="Times New Roman"/>
          <w:sz w:val="28"/>
          <w:szCs w:val="2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211"/>
        <w:gridCol w:w="2155"/>
        <w:gridCol w:w="2674"/>
      </w:tblGrid>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п\п</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Название мероприятий</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Сроки проведения</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Ответственные</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Кросс «Золотая осень» ( 5-9</w:t>
            </w:r>
            <w:r w:rsidR="00F82B64" w:rsidRPr="00DF2B8C">
              <w:rPr>
                <w:rFonts w:ascii="Times New Roman" w:hAnsi="Times New Roman" w:cs="Times New Roman"/>
                <w:sz w:val="28"/>
                <w:szCs w:val="28"/>
              </w:rPr>
              <w:t xml:space="preserve"> класс )</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сентябрь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 xml:space="preserve">Классный руководитель </w:t>
            </w:r>
          </w:p>
          <w:p w:rsidR="00F82B64" w:rsidRPr="00DF2B8C" w:rsidRDefault="00F82B64" w:rsidP="00892F58">
            <w:pPr>
              <w:spacing w:line="240" w:lineRule="auto"/>
              <w:rPr>
                <w:rFonts w:ascii="Times New Roman" w:hAnsi="Times New Roman" w:cs="Times New Roman"/>
                <w:sz w:val="28"/>
                <w:szCs w:val="28"/>
              </w:rPr>
            </w:pP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2.</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Дни Здоровья (5-8</w:t>
            </w:r>
            <w:r w:rsidR="00DF2B8C" w:rsidRPr="00DF2B8C">
              <w:rPr>
                <w:rFonts w:ascii="Times New Roman" w:hAnsi="Times New Roman" w:cs="Times New Roman"/>
                <w:sz w:val="28"/>
                <w:szCs w:val="28"/>
              </w:rPr>
              <w:t>9</w:t>
            </w:r>
            <w:r w:rsidRPr="00DF2B8C">
              <w:rPr>
                <w:rFonts w:ascii="Times New Roman" w:hAnsi="Times New Roman" w:cs="Times New Roman"/>
                <w:sz w:val="28"/>
                <w:szCs w:val="28"/>
              </w:rPr>
              <w:t xml:space="preserve"> класс )</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 раз в четверть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3</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Спортивные игры на воздухе</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(5-8 класс)</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сентябрь</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октябрь</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апрель</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май</w:t>
            </w:r>
          </w:p>
          <w:p w:rsidR="00F82B64" w:rsidRPr="00DF2B8C" w:rsidRDefault="00F82B64" w:rsidP="00892F58">
            <w:pPr>
              <w:spacing w:line="240" w:lineRule="auto"/>
              <w:rPr>
                <w:rFonts w:ascii="Times New Roman" w:hAnsi="Times New Roman" w:cs="Times New Roman"/>
                <w:sz w:val="28"/>
                <w:szCs w:val="28"/>
              </w:rPr>
            </w:pP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4</w:t>
            </w:r>
          </w:p>
        </w:tc>
        <w:tc>
          <w:tcPr>
            <w:tcW w:w="4211"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Совместная работа с районной ЦРБ г. Азова (проведение медицинского осмотра учащихся, профилактика заболеваний, лечение, лекции по профилактике наркомании, токсикомании, алкоголизма)</w:t>
            </w:r>
          </w:p>
        </w:tc>
        <w:tc>
          <w:tcPr>
            <w:tcW w:w="2155"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Октябрь</w:t>
            </w:r>
          </w:p>
          <w:p w:rsidR="00F82B64" w:rsidRPr="00DF2B8C" w:rsidRDefault="00F82B64" w:rsidP="00892F58">
            <w:pPr>
              <w:spacing w:line="240" w:lineRule="auto"/>
              <w:rPr>
                <w:rFonts w:ascii="Times New Roman" w:hAnsi="Times New Roman" w:cs="Times New Roman"/>
                <w:sz w:val="28"/>
                <w:szCs w:val="28"/>
              </w:rPr>
            </w:pPr>
          </w:p>
          <w:p w:rsidR="00F82B64" w:rsidRPr="00DF2B8C" w:rsidRDefault="00F82B64" w:rsidP="00892F58">
            <w:pPr>
              <w:spacing w:line="240" w:lineRule="auto"/>
              <w:rPr>
                <w:rFonts w:ascii="Times New Roman" w:hAnsi="Times New Roman" w:cs="Times New Roman"/>
                <w:sz w:val="28"/>
                <w:szCs w:val="28"/>
              </w:rPr>
            </w:pP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5</w:t>
            </w:r>
          </w:p>
        </w:tc>
        <w:tc>
          <w:tcPr>
            <w:tcW w:w="4211"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Президентские состязания</w:t>
            </w:r>
          </w:p>
        </w:tc>
        <w:tc>
          <w:tcPr>
            <w:tcW w:w="2155"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Сентябрь</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декабрь</w:t>
            </w: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6</w:t>
            </w:r>
          </w:p>
        </w:tc>
        <w:tc>
          <w:tcPr>
            <w:tcW w:w="4211"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Президентские игры</w:t>
            </w:r>
          </w:p>
        </w:tc>
        <w:tc>
          <w:tcPr>
            <w:tcW w:w="2155"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Сентябрь</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lastRenderedPageBreak/>
              <w:t>декабрь</w:t>
            </w: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E743BD" w:rsidP="00892F5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Кашуба В.В.</w:t>
            </w:r>
            <w:r w:rsidR="00F82B64" w:rsidRPr="00DF2B8C">
              <w:rPr>
                <w:rFonts w:ascii="Times New Roman" w:hAnsi="Times New Roman" w:cs="Times New Roman"/>
                <w:sz w:val="28"/>
                <w:szCs w:val="28"/>
              </w:rPr>
              <w:t xml:space="preserve"> Классный </w:t>
            </w:r>
            <w:r w:rsidR="00F82B64" w:rsidRPr="00DF2B8C">
              <w:rPr>
                <w:rFonts w:ascii="Times New Roman" w:hAnsi="Times New Roman" w:cs="Times New Roman"/>
                <w:sz w:val="28"/>
                <w:szCs w:val="28"/>
              </w:rPr>
              <w:lastRenderedPageBreak/>
              <w:t>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lastRenderedPageBreak/>
              <w:t>5</w:t>
            </w:r>
          </w:p>
        </w:tc>
        <w:tc>
          <w:tcPr>
            <w:tcW w:w="4211"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Участие в районной акции «Спорт против наркотиков».</w:t>
            </w:r>
          </w:p>
        </w:tc>
        <w:tc>
          <w:tcPr>
            <w:tcW w:w="2155"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ноябрь</w:t>
            </w: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trHeight w:val="540"/>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6</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Эстафета «День Победы» ( 5-9</w:t>
            </w:r>
            <w:r w:rsidR="00F82B64" w:rsidRPr="00DF2B8C">
              <w:rPr>
                <w:rFonts w:ascii="Times New Roman" w:hAnsi="Times New Roman" w:cs="Times New Roman"/>
                <w:sz w:val="28"/>
                <w:szCs w:val="28"/>
              </w:rPr>
              <w:t>класс )</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май</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trHeight w:val="540"/>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7</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Президентские соревнования (9 классы)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май</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trHeight w:val="1517"/>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8</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Сотрудничество с фельдшером села (лекции, беседы, осмотры учащихся)</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 течение года</w:t>
            </w: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892F58" w:rsidTr="00F82B64">
        <w:trPr>
          <w:trHeight w:val="1928"/>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9</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Создание комфортных условий для пребывания обучающихся в школе</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Классные руководители</w:t>
            </w:r>
          </w:p>
        </w:tc>
      </w:tr>
      <w:tr w:rsidR="00F82B64" w:rsidRPr="00892F58" w:rsidTr="00F82B64">
        <w:trPr>
          <w:trHeight w:val="570"/>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10</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Профилактическая работа с учащимися по сохранению, ра</w:t>
            </w:r>
            <w:r w:rsidR="00DF2B8C" w:rsidRPr="00DF2B8C">
              <w:rPr>
                <w:rFonts w:ascii="Times New Roman" w:hAnsi="Times New Roman" w:cs="Times New Roman"/>
                <w:sz w:val="28"/>
                <w:szCs w:val="28"/>
              </w:rPr>
              <w:t>звитию и коррекции здоровья (5-9</w:t>
            </w:r>
            <w:r w:rsidRPr="00DF2B8C">
              <w:rPr>
                <w:rFonts w:ascii="Times New Roman" w:hAnsi="Times New Roman" w:cs="Times New Roman"/>
                <w:sz w:val="28"/>
                <w:szCs w:val="28"/>
              </w:rPr>
              <w:t xml:space="preserve"> классы)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DF2B8C" w:rsidTr="00F82B64">
        <w:trPr>
          <w:trHeight w:val="570"/>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11</w:t>
            </w:r>
          </w:p>
        </w:tc>
        <w:tc>
          <w:tcPr>
            <w:tcW w:w="421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Фестиваль агитбригад «Мы выбираем ЗОЖ!»</w:t>
            </w:r>
          </w:p>
        </w:tc>
        <w:tc>
          <w:tcPr>
            <w:tcW w:w="2155"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ноябрь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r w:rsidR="00F82B64" w:rsidRPr="00DF2B8C" w:rsidTr="00F82B64">
        <w:trPr>
          <w:trHeight w:val="570"/>
          <w:jc w:val="center"/>
        </w:trPr>
        <w:tc>
          <w:tcPr>
            <w:tcW w:w="813"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12</w:t>
            </w:r>
          </w:p>
        </w:tc>
        <w:tc>
          <w:tcPr>
            <w:tcW w:w="4211"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Рейды «Подросток» (контроль за соблюдением областного закона № 346).</w:t>
            </w:r>
          </w:p>
        </w:tc>
        <w:tc>
          <w:tcPr>
            <w:tcW w:w="2155" w:type="dxa"/>
            <w:tcBorders>
              <w:top w:val="single" w:sz="4" w:space="0" w:color="auto"/>
              <w:left w:val="single" w:sz="4" w:space="0" w:color="auto"/>
              <w:bottom w:val="single" w:sz="4" w:space="0" w:color="auto"/>
              <w:right w:val="single" w:sz="4" w:space="0" w:color="auto"/>
            </w:tcBorders>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в течение учебного года</w:t>
            </w:r>
          </w:p>
        </w:tc>
        <w:tc>
          <w:tcPr>
            <w:tcW w:w="2674" w:type="dxa"/>
            <w:tcBorders>
              <w:top w:val="single" w:sz="4" w:space="0" w:color="auto"/>
              <w:left w:val="single" w:sz="4" w:space="0" w:color="auto"/>
              <w:bottom w:val="single" w:sz="4" w:space="0" w:color="auto"/>
              <w:right w:val="single" w:sz="4" w:space="0" w:color="auto"/>
            </w:tcBorders>
          </w:tcPr>
          <w:p w:rsidR="00F82B64" w:rsidRPr="00DF2B8C" w:rsidRDefault="00DF2B8C"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xml:space="preserve">Дьякова Т.П. </w:t>
            </w:r>
            <w:r w:rsidR="00F82B64" w:rsidRPr="00DF2B8C">
              <w:rPr>
                <w:rFonts w:ascii="Times New Roman" w:hAnsi="Times New Roman" w:cs="Times New Roman"/>
                <w:sz w:val="28"/>
                <w:szCs w:val="28"/>
              </w:rPr>
              <w:t>Классный руководитель</w:t>
            </w:r>
          </w:p>
        </w:tc>
      </w:tr>
    </w:tbl>
    <w:p w:rsidR="00F82B64" w:rsidRPr="00DF2B8C" w:rsidRDefault="00F82B64" w:rsidP="00892F58">
      <w:pPr>
        <w:spacing w:line="240" w:lineRule="auto"/>
        <w:rPr>
          <w:rFonts w:ascii="Times New Roman" w:hAnsi="Times New Roman" w:cs="Times New Roman"/>
          <w:sz w:val="28"/>
          <w:szCs w:val="28"/>
        </w:rPr>
      </w:pP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Направление:</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«Ученик и его семья»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Главные идеи:</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lastRenderedPageBreak/>
        <w:t>-семья – основа будущего благополучия человека, уверенности в завтрашнем дне;</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-ребёнок – надежда и опора родителей, они вправе надеяться на его помощь и поддержку, на уважительное к себе отношение;</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-ребёнок должен расти и развиваться в атмосфере любви, доброты и поддержки, свободной от любых форм насилия;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-школа должна помочь ребёнку сохранить и укрепить связь с отчим домом и семьёй.</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Главная цель: осознание учащимися всех возрастов значимости семьи в жизни любого человека.</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Задачи воспитания: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-создать условия для активного и полезного взаимодействия школы и семьи по вопросам воспитания учащихся;</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-позитивно влиять на формирование у детей и родителей позитивных семейных ценностей;</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-способствовать демонстрации положительного опыта воспитания детей в семье;</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Создавать условия для духовного общения детей и родителей;</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-создать систему целенаправленной воспитательной работы для психолого – педагогического просвещения родителей и совместного проведения досуга детей и родителей.</w:t>
      </w:r>
    </w:p>
    <w:p w:rsidR="00F82B64" w:rsidRPr="00017C7D" w:rsidRDefault="00017C7D" w:rsidP="00892F58">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82B64" w:rsidRPr="00017C7D">
        <w:rPr>
          <w:rFonts w:ascii="Times New Roman" w:hAnsi="Times New Roman" w:cs="Times New Roman"/>
          <w:b/>
          <w:sz w:val="28"/>
          <w:szCs w:val="28"/>
        </w:rPr>
        <w:t>План мероприятий</w: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4546"/>
        <w:gridCol w:w="1972"/>
        <w:gridCol w:w="2354"/>
      </w:tblGrid>
      <w:tr w:rsidR="00F82B64" w:rsidRPr="00DF2B8C" w:rsidTr="00F82B64">
        <w:tc>
          <w:tcPr>
            <w:tcW w:w="98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 п\п</w:t>
            </w:r>
          </w:p>
        </w:tc>
        <w:tc>
          <w:tcPr>
            <w:tcW w:w="4546"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Название мероприятий</w:t>
            </w:r>
          </w:p>
        </w:tc>
        <w:tc>
          <w:tcPr>
            <w:tcW w:w="1972"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Дата проведения</w:t>
            </w:r>
          </w:p>
        </w:tc>
        <w:tc>
          <w:tcPr>
            <w:tcW w:w="2354"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Ответственные</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w:t>
            </w:r>
          </w:p>
        </w:tc>
        <w:tc>
          <w:tcPr>
            <w:tcW w:w="4546"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Проведение общешкольных, классных родительских собраний</w:t>
            </w:r>
          </w:p>
        </w:tc>
        <w:tc>
          <w:tcPr>
            <w:tcW w:w="1972" w:type="dxa"/>
            <w:tcBorders>
              <w:top w:val="single" w:sz="4" w:space="0" w:color="auto"/>
              <w:left w:val="single" w:sz="4" w:space="0" w:color="auto"/>
              <w:bottom w:val="single" w:sz="4" w:space="0" w:color="auto"/>
              <w:right w:val="single" w:sz="4" w:space="0" w:color="auto"/>
            </w:tcBorders>
            <w:hideMark/>
          </w:tcPr>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1 раз в четверть</w:t>
            </w:r>
          </w:p>
        </w:tc>
        <w:tc>
          <w:tcPr>
            <w:tcW w:w="2354" w:type="dxa"/>
            <w:tcBorders>
              <w:top w:val="single" w:sz="4" w:space="0" w:color="auto"/>
              <w:left w:val="single" w:sz="4" w:space="0" w:color="auto"/>
              <w:bottom w:val="single" w:sz="4" w:space="0" w:color="auto"/>
              <w:right w:val="single" w:sz="4" w:space="0" w:color="auto"/>
            </w:tcBorders>
            <w:hideMark/>
          </w:tcPr>
          <w:p w:rsidR="00F82B64" w:rsidRPr="00DF2B8C"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Николенко Р.В</w:t>
            </w:r>
            <w:r w:rsidR="00F82B64" w:rsidRPr="00DF2B8C">
              <w:rPr>
                <w:rFonts w:ascii="Times New Roman" w:hAnsi="Times New Roman" w:cs="Times New Roman"/>
                <w:sz w:val="28"/>
                <w:szCs w:val="28"/>
              </w:rPr>
              <w:t>.-директор школы</w:t>
            </w:r>
          </w:p>
          <w:p w:rsidR="00F82B64" w:rsidRPr="00DF2B8C" w:rsidRDefault="00F82B64" w:rsidP="00892F58">
            <w:pPr>
              <w:spacing w:line="240" w:lineRule="auto"/>
              <w:rPr>
                <w:rFonts w:ascii="Times New Roman" w:hAnsi="Times New Roman" w:cs="Times New Roman"/>
                <w:sz w:val="28"/>
                <w:szCs w:val="28"/>
              </w:rPr>
            </w:pPr>
            <w:r w:rsidRPr="00DF2B8C">
              <w:rPr>
                <w:rFonts w:ascii="Times New Roman" w:hAnsi="Times New Roman" w:cs="Times New Roman"/>
                <w:sz w:val="28"/>
                <w:szCs w:val="28"/>
              </w:rPr>
              <w:t>Классные руководители</w:t>
            </w:r>
          </w:p>
        </w:tc>
      </w:tr>
      <w:tr w:rsidR="00F82B64" w:rsidRPr="00892F58" w:rsidTr="00F82B64">
        <w:trPr>
          <w:trHeight w:val="291"/>
        </w:trPr>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2</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Работа родительского Совета </w:t>
            </w:r>
            <w:r w:rsidRPr="00017C7D">
              <w:rPr>
                <w:rFonts w:ascii="Times New Roman" w:hAnsi="Times New Roman" w:cs="Times New Roman"/>
                <w:sz w:val="28"/>
                <w:szCs w:val="28"/>
              </w:rPr>
              <w:lastRenderedPageBreak/>
              <w:t>школы</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lastRenderedPageBreak/>
              <w:t>по плану</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Ответственный по работе с </w:t>
            </w:r>
            <w:r w:rsidRPr="00017C7D">
              <w:rPr>
                <w:rFonts w:ascii="Times New Roman" w:hAnsi="Times New Roman" w:cs="Times New Roman"/>
                <w:sz w:val="28"/>
                <w:szCs w:val="28"/>
              </w:rPr>
              <w:lastRenderedPageBreak/>
              <w:t>родителями</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lastRenderedPageBreak/>
              <w:t>3</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Вовлечение родителей в воспитательную жизнь школы</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Классные руководители</w:t>
            </w:r>
          </w:p>
          <w:p w:rsidR="00F82B64" w:rsidRPr="00017C7D" w:rsidRDefault="00F82B64" w:rsidP="00892F58">
            <w:pPr>
              <w:spacing w:line="240" w:lineRule="auto"/>
              <w:rPr>
                <w:rFonts w:ascii="Times New Roman" w:hAnsi="Times New Roman" w:cs="Times New Roman"/>
                <w:sz w:val="28"/>
                <w:szCs w:val="28"/>
              </w:rPr>
            </w:pPr>
          </w:p>
          <w:p w:rsidR="00F82B64" w:rsidRPr="00017C7D" w:rsidRDefault="00F82B64" w:rsidP="00892F58">
            <w:pPr>
              <w:spacing w:line="240" w:lineRule="auto"/>
              <w:rPr>
                <w:rFonts w:ascii="Times New Roman" w:hAnsi="Times New Roman" w:cs="Times New Roman"/>
                <w:sz w:val="28"/>
                <w:szCs w:val="28"/>
              </w:rPr>
            </w:pP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4</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Проведение индивидуальных консультаций для родителей</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Николенко Р.В</w:t>
            </w:r>
            <w:r w:rsidR="00F82B64" w:rsidRPr="00017C7D">
              <w:rPr>
                <w:rFonts w:ascii="Times New Roman" w:hAnsi="Times New Roman" w:cs="Times New Roman"/>
                <w:sz w:val="28"/>
                <w:szCs w:val="28"/>
              </w:rPr>
              <w:t>.-директор школы</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Классные руководители</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5</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Индивидуальное посещение семей</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на дому</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Классные</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руководители, уполномоченный по правам ребёнка</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6</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Совместное проведение досуга детей и родителей ( экскурсии, походы в театр, общешкольные праздники )</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Классные руководители</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7</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  Профилактическая работа по выявлению семей «группы риска»</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Уполномоченный по правам ребёнка</w:t>
            </w:r>
          </w:p>
          <w:p w:rsidR="00F82B64" w:rsidRPr="00017C7D" w:rsidRDefault="00F82B64" w:rsidP="00892F58">
            <w:pPr>
              <w:spacing w:line="240" w:lineRule="auto"/>
              <w:rPr>
                <w:rFonts w:ascii="Times New Roman" w:hAnsi="Times New Roman" w:cs="Times New Roman"/>
                <w:sz w:val="28"/>
                <w:szCs w:val="28"/>
              </w:rPr>
            </w:pP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8</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Индивидуальные собеседования учителей – предметников с родителями обучающихся</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Учителя-предметники</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9</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Уделять особое внимание:</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-семьям, в которых только один родитель;</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-семьям, неблагополучным в социально-педагогическом отношении</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Классные руководители,</w:t>
            </w:r>
          </w:p>
          <w:p w:rsidR="00F82B64" w:rsidRPr="00017C7D" w:rsidRDefault="00F82B64" w:rsidP="00017C7D">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уполномоченный по правам ребёнка – </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10</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Создание банка данных о семьях учащихся </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Классные руководители</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lastRenderedPageBreak/>
              <w:t>11</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Поощрение родителей, активно участвующих в жизни школы</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май</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Николенко Р.В</w:t>
            </w:r>
            <w:r w:rsidR="00F82B64" w:rsidRPr="00017C7D">
              <w:rPr>
                <w:rFonts w:ascii="Times New Roman" w:hAnsi="Times New Roman" w:cs="Times New Roman"/>
                <w:sz w:val="28"/>
                <w:szCs w:val="28"/>
              </w:rPr>
              <w:t>.-директор школы</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12</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tcPr>
          <w:p w:rsidR="00F82B64" w:rsidRPr="00017C7D"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Николенко Р.В</w:t>
            </w:r>
            <w:r w:rsidR="00F82B64" w:rsidRPr="00017C7D">
              <w:rPr>
                <w:rFonts w:ascii="Times New Roman" w:hAnsi="Times New Roman" w:cs="Times New Roman"/>
                <w:sz w:val="28"/>
                <w:szCs w:val="28"/>
              </w:rPr>
              <w:t>.директор школы</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Классные руководители </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13</w:t>
            </w:r>
          </w:p>
        </w:tc>
        <w:tc>
          <w:tcPr>
            <w:tcW w:w="4546"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Участие в акции «страхование жизни школьников»</w:t>
            </w:r>
          </w:p>
        </w:tc>
        <w:tc>
          <w:tcPr>
            <w:tcW w:w="1972"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Сентябрь-</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октябрь</w:t>
            </w:r>
          </w:p>
        </w:tc>
        <w:tc>
          <w:tcPr>
            <w:tcW w:w="2354" w:type="dxa"/>
            <w:tcBorders>
              <w:top w:val="single" w:sz="4" w:space="0" w:color="auto"/>
              <w:left w:val="single" w:sz="4" w:space="0" w:color="auto"/>
              <w:bottom w:val="single" w:sz="4" w:space="0" w:color="auto"/>
              <w:right w:val="single" w:sz="4" w:space="0" w:color="auto"/>
            </w:tcBorders>
            <w:hideMark/>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зам.директор </w:t>
            </w:r>
            <w:r w:rsidR="00017C7D">
              <w:rPr>
                <w:rFonts w:ascii="Times New Roman" w:hAnsi="Times New Roman" w:cs="Times New Roman"/>
                <w:sz w:val="28"/>
                <w:szCs w:val="28"/>
              </w:rPr>
              <w:t>по ВР</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Классные руководители</w:t>
            </w:r>
          </w:p>
        </w:tc>
      </w:tr>
      <w:tr w:rsidR="00F82B64" w:rsidRPr="00892F58" w:rsidTr="00F82B64">
        <w:tc>
          <w:tcPr>
            <w:tcW w:w="981" w:type="dxa"/>
            <w:tcBorders>
              <w:top w:val="single" w:sz="4" w:space="0" w:color="auto"/>
              <w:left w:val="single" w:sz="4" w:space="0" w:color="auto"/>
              <w:bottom w:val="single" w:sz="4" w:space="0" w:color="auto"/>
              <w:right w:val="single" w:sz="4" w:space="0" w:color="auto"/>
            </w:tcBorders>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14</w:t>
            </w:r>
          </w:p>
        </w:tc>
        <w:tc>
          <w:tcPr>
            <w:tcW w:w="4546" w:type="dxa"/>
            <w:tcBorders>
              <w:top w:val="single" w:sz="4" w:space="0" w:color="auto"/>
              <w:left w:val="single" w:sz="4" w:space="0" w:color="auto"/>
              <w:bottom w:val="single" w:sz="4" w:space="0" w:color="auto"/>
              <w:right w:val="single" w:sz="4" w:space="0" w:color="auto"/>
            </w:tcBorders>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Участие в районных семейных мероприятиях, конкурсах</w:t>
            </w:r>
          </w:p>
        </w:tc>
        <w:tc>
          <w:tcPr>
            <w:tcW w:w="1972" w:type="dxa"/>
            <w:tcBorders>
              <w:top w:val="single" w:sz="4" w:space="0" w:color="auto"/>
              <w:left w:val="single" w:sz="4" w:space="0" w:color="auto"/>
              <w:bottom w:val="single" w:sz="4" w:space="0" w:color="auto"/>
              <w:right w:val="single" w:sz="4" w:space="0" w:color="auto"/>
            </w:tcBorders>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 течение года</w:t>
            </w:r>
          </w:p>
        </w:tc>
        <w:tc>
          <w:tcPr>
            <w:tcW w:w="2354" w:type="dxa"/>
            <w:tcBorders>
              <w:top w:val="single" w:sz="4" w:space="0" w:color="auto"/>
              <w:left w:val="single" w:sz="4" w:space="0" w:color="auto"/>
              <w:bottom w:val="single" w:sz="4" w:space="0" w:color="auto"/>
              <w:right w:val="single" w:sz="4" w:space="0" w:color="auto"/>
            </w:tcBorders>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Учителя школы</w:t>
            </w:r>
          </w:p>
        </w:tc>
      </w:tr>
    </w:tbl>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w:t>
      </w:r>
    </w:p>
    <w:p w:rsidR="00F82B64" w:rsidRPr="00017C7D"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Направление: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«Ученик и его интеллектуальные возможности»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Главные идеи: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-учащиеся должны осознать, что развитие интеллекта необходимо им для успешного будущего;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интеллекта происходит не только в урочной деятельности, но и в интеллектуально направленном общении и внеклассных видах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-интеллектуальные возможности – это не только успешность в учении, но и осознание своего внутреннего мира, своих возможностей, своего эмоционального состояния других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-воспитание интеллекта – это создание условий для самореализации и самовоспитания, конструктивного взаимодействия с окружающей средой, стремления к совершенствованию себя;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-здоровый интеллект – это умное поведение в самых различных и непредвиденных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Главная цель: 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воспитания: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-знакомить учащихся школы с интеллектуальными достижениями различных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-поощрять инициативу и стремление учащихся к интеллектуальному самосовершенствованию;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-давать возможность учащимся проявлять свои интеллектуальные достижения в школе и за её пределами;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-разъяснять учащимся необходимость разумного сочетания интеллектуальной и физической деятельности для достижения гармонии в своём развитии.</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4469"/>
        <w:gridCol w:w="2155"/>
        <w:gridCol w:w="2416"/>
      </w:tblGrid>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п\п</w:t>
            </w:r>
          </w:p>
        </w:tc>
        <w:tc>
          <w:tcPr>
            <w:tcW w:w="4469"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Названия мероприятий</w:t>
            </w:r>
          </w:p>
        </w:tc>
        <w:tc>
          <w:tcPr>
            <w:tcW w:w="215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Дата проведения</w:t>
            </w:r>
          </w:p>
        </w:tc>
        <w:tc>
          <w:tcPr>
            <w:tcW w:w="2416"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Ответственные</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w:t>
            </w:r>
          </w:p>
        </w:tc>
        <w:tc>
          <w:tcPr>
            <w:tcW w:w="4469" w:type="dxa"/>
            <w:tcBorders>
              <w:top w:val="single" w:sz="4" w:space="0" w:color="auto"/>
              <w:left w:val="single" w:sz="4" w:space="0" w:color="auto"/>
              <w:bottom w:val="single" w:sz="4" w:space="0" w:color="auto"/>
              <w:right w:val="single" w:sz="4" w:space="0" w:color="auto"/>
            </w:tcBorders>
            <w:hideMark/>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Кружки по интересам в школе (5-9</w:t>
            </w:r>
            <w:r w:rsidR="00F82B64" w:rsidRPr="00892F58">
              <w:rPr>
                <w:rFonts w:ascii="Times New Roman" w:hAnsi="Times New Roman" w:cs="Times New Roman"/>
                <w:sz w:val="28"/>
                <w:szCs w:val="28"/>
              </w:rPr>
              <w:t xml:space="preserve"> класс)</w:t>
            </w:r>
          </w:p>
        </w:tc>
        <w:tc>
          <w:tcPr>
            <w:tcW w:w="215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течение года</w:t>
            </w:r>
          </w:p>
        </w:tc>
        <w:tc>
          <w:tcPr>
            <w:tcW w:w="2416"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Руководители кружков</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w:t>
            </w:r>
          </w:p>
        </w:tc>
        <w:tc>
          <w:tcPr>
            <w:tcW w:w="4469"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Выпуск стенгазеты: (к празднику осени, Новогоднему балу,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Дню Защитника Отечества, Международному Женскому Дню, Дню Победы. </w:t>
            </w:r>
          </w:p>
        </w:tc>
        <w:tc>
          <w:tcPr>
            <w:tcW w:w="215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течение года</w:t>
            </w:r>
          </w:p>
        </w:tc>
        <w:tc>
          <w:tcPr>
            <w:tcW w:w="2416"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w:t>
            </w:r>
          </w:p>
        </w:tc>
        <w:tc>
          <w:tcPr>
            <w:tcW w:w="4469" w:type="dxa"/>
            <w:tcBorders>
              <w:top w:val="single" w:sz="4" w:space="0" w:color="auto"/>
              <w:left w:val="single" w:sz="4" w:space="0" w:color="auto"/>
              <w:bottom w:val="single" w:sz="4" w:space="0" w:color="auto"/>
              <w:right w:val="single" w:sz="4" w:space="0" w:color="auto"/>
            </w:tcBorders>
            <w:hideMark/>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«Неделя детской книги» (5-9</w:t>
            </w:r>
            <w:r w:rsidR="00F82B64" w:rsidRPr="00892F58">
              <w:rPr>
                <w:rFonts w:ascii="Times New Roman" w:hAnsi="Times New Roman" w:cs="Times New Roman"/>
                <w:sz w:val="28"/>
                <w:szCs w:val="28"/>
              </w:rPr>
              <w:t xml:space="preserve"> классы)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март</w:t>
            </w:r>
          </w:p>
        </w:tc>
        <w:tc>
          <w:tcPr>
            <w:tcW w:w="2416"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школьный библиотекарь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w:t>
            </w:r>
          </w:p>
        </w:tc>
        <w:tc>
          <w:tcPr>
            <w:tcW w:w="4469" w:type="dxa"/>
            <w:tcBorders>
              <w:top w:val="single" w:sz="4" w:space="0" w:color="auto"/>
              <w:left w:val="single" w:sz="4" w:space="0" w:color="auto"/>
              <w:bottom w:val="single" w:sz="4" w:space="0" w:color="auto"/>
              <w:right w:val="single" w:sz="4" w:space="0" w:color="auto"/>
            </w:tcBorders>
            <w:hideMark/>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Выставки «Искусство» (5-9</w:t>
            </w:r>
            <w:r w:rsidR="00F82B64" w:rsidRPr="00892F58">
              <w:rPr>
                <w:rFonts w:ascii="Times New Roman" w:hAnsi="Times New Roman" w:cs="Times New Roman"/>
                <w:sz w:val="28"/>
                <w:szCs w:val="28"/>
              </w:rPr>
              <w:t xml:space="preserve"> класс)</w:t>
            </w:r>
          </w:p>
        </w:tc>
        <w:tc>
          <w:tcPr>
            <w:tcW w:w="215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март</w:t>
            </w:r>
          </w:p>
        </w:tc>
        <w:tc>
          <w:tcPr>
            <w:tcW w:w="2416"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Учитель искусство</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5.</w:t>
            </w:r>
          </w:p>
        </w:tc>
        <w:tc>
          <w:tcPr>
            <w:tcW w:w="4469"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Исследования профессиональной направленности учащихся в  выборе будущей профессии (8</w:t>
            </w:r>
            <w:r w:rsidR="00017C7D">
              <w:rPr>
                <w:rFonts w:ascii="Times New Roman" w:hAnsi="Times New Roman" w:cs="Times New Roman"/>
                <w:sz w:val="28"/>
                <w:szCs w:val="28"/>
              </w:rPr>
              <w:t>-9</w:t>
            </w:r>
            <w:r w:rsidRPr="00892F58">
              <w:rPr>
                <w:rFonts w:ascii="Times New Roman" w:hAnsi="Times New Roman" w:cs="Times New Roman"/>
                <w:sz w:val="28"/>
                <w:szCs w:val="28"/>
              </w:rPr>
              <w:t xml:space="preserve"> </w:t>
            </w:r>
            <w:r w:rsidRPr="00892F58">
              <w:rPr>
                <w:rFonts w:ascii="Times New Roman" w:hAnsi="Times New Roman" w:cs="Times New Roman"/>
                <w:sz w:val="28"/>
                <w:szCs w:val="28"/>
              </w:rPr>
              <w:lastRenderedPageBreak/>
              <w:t>классы)</w:t>
            </w:r>
          </w:p>
        </w:tc>
        <w:tc>
          <w:tcPr>
            <w:tcW w:w="215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 течение года</w:t>
            </w:r>
          </w:p>
        </w:tc>
        <w:tc>
          <w:tcPr>
            <w:tcW w:w="2416"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 руководитель 8</w:t>
            </w:r>
            <w:r w:rsidR="00017C7D">
              <w:rPr>
                <w:rFonts w:ascii="Times New Roman" w:hAnsi="Times New Roman" w:cs="Times New Roman"/>
                <w:sz w:val="28"/>
                <w:szCs w:val="28"/>
              </w:rPr>
              <w:t>-9</w:t>
            </w:r>
            <w:r w:rsidRPr="00892F58">
              <w:rPr>
                <w:rFonts w:ascii="Times New Roman" w:hAnsi="Times New Roman" w:cs="Times New Roman"/>
                <w:sz w:val="28"/>
                <w:szCs w:val="28"/>
              </w:rPr>
              <w:t xml:space="preserve"> класс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 </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6.</w:t>
            </w:r>
          </w:p>
        </w:tc>
        <w:tc>
          <w:tcPr>
            <w:tcW w:w="4469"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Встреча с интересными людьми</w:t>
            </w:r>
          </w:p>
        </w:tc>
        <w:tc>
          <w:tcPr>
            <w:tcW w:w="2155"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май</w:t>
            </w:r>
          </w:p>
        </w:tc>
        <w:tc>
          <w:tcPr>
            <w:tcW w:w="2416"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зам.директор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Классные руководитель</w:t>
            </w:r>
          </w:p>
        </w:tc>
      </w:tr>
      <w:tr w:rsidR="00F82B64" w:rsidRPr="00892F58" w:rsidTr="00F82B64">
        <w:trPr>
          <w:trHeight w:val="792"/>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7.</w:t>
            </w:r>
          </w:p>
        </w:tc>
        <w:tc>
          <w:tcPr>
            <w:tcW w:w="4469"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Участие в районных, областных мероприятиях, конкурсах, предметных олимпиадах, Всеросси</w:t>
            </w:r>
            <w:r w:rsidR="00017C7D">
              <w:rPr>
                <w:rFonts w:ascii="Times New Roman" w:hAnsi="Times New Roman" w:cs="Times New Roman"/>
                <w:sz w:val="28"/>
                <w:szCs w:val="28"/>
              </w:rPr>
              <w:t>йских конкурсах, олимпиадах (5-9</w:t>
            </w:r>
            <w:r w:rsidRPr="00892F58">
              <w:rPr>
                <w:rFonts w:ascii="Times New Roman" w:hAnsi="Times New Roman" w:cs="Times New Roman"/>
                <w:sz w:val="28"/>
                <w:szCs w:val="28"/>
              </w:rPr>
              <w:t xml:space="preserve"> класс)</w:t>
            </w:r>
          </w:p>
        </w:tc>
        <w:tc>
          <w:tcPr>
            <w:tcW w:w="215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течение года</w:t>
            </w:r>
          </w:p>
        </w:tc>
        <w:tc>
          <w:tcPr>
            <w:tcW w:w="2416"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Учителя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w:t>
            </w:r>
          </w:p>
        </w:tc>
      </w:tr>
    </w:tbl>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Направление: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«Ученик и его нравственность»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Главные идеи: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-принятие учащимися нравственных ценностей и обусловленных ими принципов поведения в систему собственных ценностей, знаний и убеждений;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-предъявление нравственных требований к себе и своему поведению;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-воспитание нравственной культуры, основанной на самовоспитании и самосовершенствовании;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-практическое применение нравственных знаний и умений;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-проекция сегодняшнего, нравственного облика человека на его будущее и будущее близких и родных ему людей.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Главная цель: 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Задачи воспитания: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условия для проявления учащимися нравственных знаний, умений и совершения нравственно оправданных поступков;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знакомить учащихся с нравственными законами и поступками предыдущих поколений;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-изучать с учащимися нравственные традиции их семей и поколений;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-развивать у учащихся потребность в совершении нравственных поступков;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создавать ситуации практического применения нравственных знаний в реальной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-способствовать приобретению положительного нравственного опыта и преодолению в себе желания к проявлению безнравственных поступков;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-создавать условия для нравственного самовоспитания учащихся.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 мероприятий</w:t>
      </w:r>
    </w:p>
    <w:p w:rsidR="00F82B64" w:rsidRPr="00892F58" w:rsidRDefault="00F82B64" w:rsidP="00892F58">
      <w:pPr>
        <w:spacing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3941"/>
        <w:gridCol w:w="2425"/>
        <w:gridCol w:w="2674"/>
      </w:tblGrid>
      <w:tr w:rsidR="00F82B64" w:rsidRPr="00892F58" w:rsidTr="00F82B64">
        <w:trPr>
          <w:trHeight w:val="1158"/>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п\п</w:t>
            </w:r>
          </w:p>
        </w:tc>
        <w:tc>
          <w:tcPr>
            <w:tcW w:w="3941"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Название мероприятий</w:t>
            </w:r>
          </w:p>
        </w:tc>
        <w:tc>
          <w:tcPr>
            <w:tcW w:w="242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Дата проведения</w:t>
            </w:r>
          </w:p>
        </w:tc>
        <w:tc>
          <w:tcPr>
            <w:tcW w:w="2674"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Ответственные</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w:t>
            </w:r>
          </w:p>
        </w:tc>
        <w:tc>
          <w:tcPr>
            <w:tcW w:w="3941"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«Трагедии в Беслане посвящается….». Линейка памяти. Минута молчания.</w:t>
            </w:r>
          </w:p>
        </w:tc>
        <w:tc>
          <w:tcPr>
            <w:tcW w:w="2425"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сентябрь</w:t>
            </w:r>
          </w:p>
        </w:tc>
        <w:tc>
          <w:tcPr>
            <w:tcW w:w="2674"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r w:rsidR="00017C7D">
              <w:rPr>
                <w:rFonts w:ascii="Times New Roman" w:hAnsi="Times New Roman" w:cs="Times New Roman"/>
                <w:sz w:val="28"/>
                <w:szCs w:val="28"/>
              </w:rPr>
              <w:t>Дьякова Т.П.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w:t>
            </w:r>
          </w:p>
        </w:tc>
        <w:tc>
          <w:tcPr>
            <w:tcW w:w="3941"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Праздник, посвящённый Дню Учителя  «Спасибо Вам, учителя..»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( 8</w:t>
            </w:r>
            <w:r w:rsidR="00017C7D">
              <w:rPr>
                <w:rFonts w:ascii="Times New Roman" w:hAnsi="Times New Roman" w:cs="Times New Roman"/>
                <w:sz w:val="28"/>
                <w:szCs w:val="28"/>
              </w:rPr>
              <w:t>-9</w:t>
            </w:r>
            <w:r w:rsidRPr="00892F58">
              <w:rPr>
                <w:rFonts w:ascii="Times New Roman" w:hAnsi="Times New Roman" w:cs="Times New Roman"/>
                <w:sz w:val="28"/>
                <w:szCs w:val="28"/>
              </w:rPr>
              <w:t xml:space="preserve"> классы)</w:t>
            </w:r>
          </w:p>
        </w:tc>
        <w:tc>
          <w:tcPr>
            <w:tcW w:w="242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октябрь</w:t>
            </w:r>
          </w:p>
        </w:tc>
        <w:tc>
          <w:tcPr>
            <w:tcW w:w="2674" w:type="dxa"/>
            <w:tcBorders>
              <w:top w:val="single" w:sz="4" w:space="0" w:color="auto"/>
              <w:left w:val="single" w:sz="4" w:space="0" w:color="auto"/>
              <w:bottom w:val="single" w:sz="4" w:space="0" w:color="auto"/>
              <w:right w:val="single" w:sz="4" w:space="0" w:color="auto"/>
            </w:tcBorders>
            <w:hideMark/>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00F82B64" w:rsidRPr="00892F58">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w:t>
            </w:r>
          </w:p>
        </w:tc>
        <w:tc>
          <w:tcPr>
            <w:tcW w:w="3941"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Шефская работа в начальных классах</w:t>
            </w:r>
          </w:p>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(6-9</w:t>
            </w:r>
            <w:r w:rsidR="00F82B64" w:rsidRPr="00892F58">
              <w:rPr>
                <w:rFonts w:ascii="Times New Roman" w:hAnsi="Times New Roman" w:cs="Times New Roman"/>
                <w:sz w:val="28"/>
                <w:szCs w:val="28"/>
              </w:rPr>
              <w:t xml:space="preserve"> классы)</w:t>
            </w:r>
          </w:p>
        </w:tc>
        <w:tc>
          <w:tcPr>
            <w:tcW w:w="242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течение года</w:t>
            </w:r>
          </w:p>
        </w:tc>
        <w:tc>
          <w:tcPr>
            <w:tcW w:w="2674" w:type="dxa"/>
            <w:tcBorders>
              <w:top w:val="single" w:sz="4" w:space="0" w:color="auto"/>
              <w:left w:val="single" w:sz="4" w:space="0" w:color="auto"/>
              <w:bottom w:val="single" w:sz="4" w:space="0" w:color="auto"/>
              <w:right w:val="single" w:sz="4" w:space="0" w:color="auto"/>
            </w:tcBorders>
            <w:hideMark/>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w:t>
            </w:r>
          </w:p>
        </w:tc>
        <w:tc>
          <w:tcPr>
            <w:tcW w:w="3941"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Выпуск стенгазеты к знаменательным датам </w:t>
            </w:r>
          </w:p>
        </w:tc>
        <w:tc>
          <w:tcPr>
            <w:tcW w:w="242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предпраздничные дни</w:t>
            </w:r>
          </w:p>
        </w:tc>
        <w:tc>
          <w:tcPr>
            <w:tcW w:w="2674" w:type="dxa"/>
            <w:tcBorders>
              <w:top w:val="single" w:sz="4" w:space="0" w:color="auto"/>
              <w:left w:val="single" w:sz="4" w:space="0" w:color="auto"/>
              <w:bottom w:val="single" w:sz="4" w:space="0" w:color="auto"/>
              <w:right w:val="single" w:sz="4" w:space="0" w:color="auto"/>
            </w:tcBorders>
            <w:hideMark/>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00F82B64" w:rsidRPr="00892F58">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5.</w:t>
            </w:r>
          </w:p>
        </w:tc>
        <w:tc>
          <w:tcPr>
            <w:tcW w:w="3941"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День памяти жертв ДТП.</w:t>
            </w:r>
          </w:p>
        </w:tc>
        <w:tc>
          <w:tcPr>
            <w:tcW w:w="2425"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Ноябрь, 3-е воскресенье</w:t>
            </w:r>
          </w:p>
        </w:tc>
        <w:tc>
          <w:tcPr>
            <w:tcW w:w="2674" w:type="dxa"/>
            <w:tcBorders>
              <w:top w:val="single" w:sz="4" w:space="0" w:color="auto"/>
              <w:left w:val="single" w:sz="4" w:space="0" w:color="auto"/>
              <w:bottom w:val="single" w:sz="4" w:space="0" w:color="auto"/>
              <w:right w:val="single" w:sz="4" w:space="0" w:color="auto"/>
            </w:tcBorders>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Классный руководитель</w:t>
            </w:r>
          </w:p>
        </w:tc>
      </w:tr>
      <w:tr w:rsidR="00F82B64" w:rsidRPr="00892F58" w:rsidTr="00F82B64">
        <w:trPr>
          <w:jc w:val="center"/>
        </w:trPr>
        <w:tc>
          <w:tcPr>
            <w:tcW w:w="813"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6.</w:t>
            </w:r>
          </w:p>
        </w:tc>
        <w:tc>
          <w:tcPr>
            <w:tcW w:w="3941"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Участие в  районных,  областных конкурсах, </w:t>
            </w:r>
            <w:r w:rsidRPr="00892F58">
              <w:rPr>
                <w:rFonts w:ascii="Times New Roman" w:hAnsi="Times New Roman" w:cs="Times New Roman"/>
                <w:sz w:val="28"/>
                <w:szCs w:val="28"/>
              </w:rPr>
              <w:lastRenderedPageBreak/>
              <w:t>мероприятиях (9 класс)</w:t>
            </w:r>
          </w:p>
        </w:tc>
        <w:tc>
          <w:tcPr>
            <w:tcW w:w="2425" w:type="dxa"/>
            <w:tcBorders>
              <w:top w:val="single" w:sz="4" w:space="0" w:color="auto"/>
              <w:left w:val="single" w:sz="4" w:space="0" w:color="auto"/>
              <w:bottom w:val="single" w:sz="4" w:space="0" w:color="auto"/>
              <w:right w:val="single" w:sz="4" w:space="0" w:color="auto"/>
            </w:tcBorders>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 плану</w:t>
            </w:r>
          </w:p>
        </w:tc>
        <w:tc>
          <w:tcPr>
            <w:tcW w:w="2674" w:type="dxa"/>
            <w:tcBorders>
              <w:top w:val="single" w:sz="4" w:space="0" w:color="auto"/>
              <w:left w:val="single" w:sz="4" w:space="0" w:color="auto"/>
              <w:bottom w:val="single" w:sz="4" w:space="0" w:color="auto"/>
              <w:right w:val="single" w:sz="4" w:space="0" w:color="auto"/>
            </w:tcBorders>
            <w:hideMark/>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Дьякова Т.П.</w:t>
            </w:r>
            <w:r w:rsidR="00F82B64" w:rsidRPr="00892F58">
              <w:rPr>
                <w:rFonts w:ascii="Times New Roman" w:hAnsi="Times New Roman" w:cs="Times New Roman"/>
                <w:sz w:val="28"/>
                <w:szCs w:val="28"/>
              </w:rPr>
              <w:t xml:space="preserve">Классный </w:t>
            </w:r>
            <w:r w:rsidR="00F82B64" w:rsidRPr="00892F58">
              <w:rPr>
                <w:rFonts w:ascii="Times New Roman" w:hAnsi="Times New Roman" w:cs="Times New Roman"/>
                <w:sz w:val="28"/>
                <w:szCs w:val="28"/>
              </w:rPr>
              <w:lastRenderedPageBreak/>
              <w:t>руководитель</w:t>
            </w:r>
          </w:p>
        </w:tc>
      </w:tr>
      <w:tr w:rsidR="00F82B64" w:rsidRPr="00892F58" w:rsidTr="00F82B64">
        <w:trPr>
          <w:trHeight w:val="1439"/>
          <w:jc w:val="center"/>
        </w:trPr>
        <w:tc>
          <w:tcPr>
            <w:tcW w:w="813"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7.</w:t>
            </w:r>
          </w:p>
        </w:tc>
        <w:tc>
          <w:tcPr>
            <w:tcW w:w="3941"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Участие в Акциях: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-«Час кода» ( информатика)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-«Берегите природу!»</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-«Поздравляю»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-«Читаем детям о войне»</w:t>
            </w:r>
          </w:p>
        </w:tc>
        <w:tc>
          <w:tcPr>
            <w:tcW w:w="2425" w:type="dxa"/>
            <w:tcBorders>
              <w:top w:val="single" w:sz="4" w:space="0" w:color="auto"/>
              <w:left w:val="single" w:sz="4" w:space="0" w:color="auto"/>
              <w:bottom w:val="single" w:sz="4" w:space="0" w:color="auto"/>
              <w:right w:val="single" w:sz="4" w:space="0" w:color="auto"/>
            </w:tcBorders>
          </w:tcPr>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Апрель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февраль, май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май</w:t>
            </w:r>
          </w:p>
          <w:p w:rsidR="00F82B64" w:rsidRPr="00892F58" w:rsidRDefault="00F82B64" w:rsidP="00892F58">
            <w:pPr>
              <w:spacing w:line="240" w:lineRule="auto"/>
              <w:rPr>
                <w:rFonts w:ascii="Times New Roman" w:hAnsi="Times New Roman" w:cs="Times New Roman"/>
                <w:sz w:val="28"/>
                <w:szCs w:val="28"/>
              </w:rPr>
            </w:pPr>
          </w:p>
        </w:tc>
        <w:tc>
          <w:tcPr>
            <w:tcW w:w="2674" w:type="dxa"/>
            <w:tcBorders>
              <w:top w:val="single" w:sz="4" w:space="0" w:color="auto"/>
              <w:left w:val="single" w:sz="4" w:space="0" w:color="auto"/>
              <w:bottom w:val="single" w:sz="4" w:space="0" w:color="auto"/>
              <w:right w:val="single" w:sz="4" w:space="0" w:color="auto"/>
            </w:tcBorders>
          </w:tcPr>
          <w:p w:rsidR="00F82B64" w:rsidRPr="00892F58"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t xml:space="preserve">Дьякова Т.П. </w:t>
            </w:r>
            <w:r w:rsidR="00F82B64" w:rsidRPr="00892F58">
              <w:rPr>
                <w:rFonts w:ascii="Times New Roman" w:hAnsi="Times New Roman" w:cs="Times New Roman"/>
                <w:sz w:val="28"/>
                <w:szCs w:val="28"/>
              </w:rPr>
              <w:t>Классный руководитель</w:t>
            </w:r>
          </w:p>
        </w:tc>
      </w:tr>
      <w:tr w:rsidR="00F82B64" w:rsidRPr="00017C7D" w:rsidTr="00F82B64">
        <w:trPr>
          <w:trHeight w:val="1439"/>
          <w:jc w:val="center"/>
        </w:trPr>
        <w:tc>
          <w:tcPr>
            <w:tcW w:w="813" w:type="dxa"/>
            <w:tcBorders>
              <w:top w:val="single" w:sz="4" w:space="0" w:color="auto"/>
              <w:left w:val="single" w:sz="4" w:space="0" w:color="auto"/>
              <w:bottom w:val="single" w:sz="4" w:space="0" w:color="auto"/>
              <w:right w:val="single" w:sz="4" w:space="0" w:color="auto"/>
            </w:tcBorders>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8.</w:t>
            </w:r>
          </w:p>
        </w:tc>
        <w:tc>
          <w:tcPr>
            <w:tcW w:w="3941" w:type="dxa"/>
            <w:tcBorders>
              <w:top w:val="single" w:sz="4" w:space="0" w:color="auto"/>
              <w:left w:val="single" w:sz="4" w:space="0" w:color="auto"/>
              <w:bottom w:val="single" w:sz="4" w:space="0" w:color="auto"/>
              <w:right w:val="single" w:sz="4" w:space="0" w:color="auto"/>
            </w:tcBorders>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Участие в Акциях милосердия.</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 Декада инвалидов.</w:t>
            </w:r>
          </w:p>
        </w:tc>
        <w:tc>
          <w:tcPr>
            <w:tcW w:w="2425" w:type="dxa"/>
            <w:tcBorders>
              <w:top w:val="single" w:sz="4" w:space="0" w:color="auto"/>
              <w:left w:val="single" w:sz="4" w:space="0" w:color="auto"/>
              <w:bottom w:val="single" w:sz="4" w:space="0" w:color="auto"/>
              <w:right w:val="single" w:sz="4" w:space="0" w:color="auto"/>
            </w:tcBorders>
          </w:tcPr>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декабрь</w:t>
            </w:r>
          </w:p>
        </w:tc>
        <w:tc>
          <w:tcPr>
            <w:tcW w:w="2674" w:type="dxa"/>
            <w:tcBorders>
              <w:top w:val="single" w:sz="4" w:space="0" w:color="auto"/>
              <w:left w:val="single" w:sz="4" w:space="0" w:color="auto"/>
              <w:bottom w:val="single" w:sz="4" w:space="0" w:color="auto"/>
              <w:right w:val="single" w:sz="4" w:space="0" w:color="auto"/>
            </w:tcBorders>
          </w:tcPr>
          <w:p w:rsidR="00F82B64" w:rsidRPr="00017C7D" w:rsidRDefault="00017C7D"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Дьякова Т.П.</w:t>
            </w:r>
            <w:r w:rsidR="00F82B64" w:rsidRPr="00017C7D">
              <w:rPr>
                <w:rFonts w:ascii="Times New Roman" w:hAnsi="Times New Roman" w:cs="Times New Roman"/>
                <w:sz w:val="28"/>
                <w:szCs w:val="28"/>
              </w:rPr>
              <w:t>Классный руководитель</w:t>
            </w:r>
          </w:p>
        </w:tc>
      </w:tr>
    </w:tbl>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Работа с педагогическими кадрами, направленная на совершенствование педагогического мастерства учителя в осуществлении воспитательного процесса.</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w:t>
      </w:r>
    </w:p>
    <w:p w:rsidR="00F82B64" w:rsidRPr="00892F58" w:rsidRDefault="00F82B64" w:rsidP="00892F58">
      <w:pPr>
        <w:spacing w:line="240" w:lineRule="auto"/>
        <w:rPr>
          <w:rFonts w:ascii="Times New Roman" w:hAnsi="Times New Roman" w:cs="Times New Roman"/>
          <w:sz w:val="28"/>
          <w:szCs w:val="28"/>
          <w:highlight w:val="yellow"/>
        </w:rPr>
      </w:pPr>
      <w:r w:rsidRPr="00017C7D">
        <w:rPr>
          <w:rFonts w:ascii="Times New Roman" w:hAnsi="Times New Roman" w:cs="Times New Roman"/>
          <w:sz w:val="28"/>
          <w:szCs w:val="28"/>
        </w:rPr>
        <w:t xml:space="preserve"> 1.Возложить руководство классному руководите</w:t>
      </w:r>
      <w:r w:rsidR="00017C7D">
        <w:rPr>
          <w:rFonts w:ascii="Times New Roman" w:hAnsi="Times New Roman" w:cs="Times New Roman"/>
          <w:sz w:val="28"/>
          <w:szCs w:val="28"/>
        </w:rPr>
        <w:t>л</w:t>
      </w:r>
      <w:r w:rsidRPr="00017C7D">
        <w:rPr>
          <w:rFonts w:ascii="Times New Roman" w:hAnsi="Times New Roman" w:cs="Times New Roman"/>
          <w:sz w:val="28"/>
          <w:szCs w:val="28"/>
        </w:rPr>
        <w:t xml:space="preserve">ю    </w:t>
      </w:r>
    </w:p>
    <w:p w:rsidR="00F82B64" w:rsidRPr="00017C7D" w:rsidRDefault="00017C7D"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Дьякова Т.П.- 6</w:t>
      </w:r>
      <w:r w:rsidR="00F82B64" w:rsidRPr="00017C7D">
        <w:rPr>
          <w:rFonts w:ascii="Times New Roman" w:hAnsi="Times New Roman" w:cs="Times New Roman"/>
          <w:sz w:val="28"/>
          <w:szCs w:val="28"/>
        </w:rPr>
        <w:t>класс</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 </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2.Рассмотреть на педагогическом совете вопросы  воспитания:</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1. «Воспитательная деятельность классного руководителя в современных условиях»- докладчик: </w:t>
      </w:r>
      <w:r w:rsidR="00017C7D" w:rsidRPr="00017C7D">
        <w:rPr>
          <w:rFonts w:ascii="Times New Roman" w:hAnsi="Times New Roman" w:cs="Times New Roman"/>
          <w:sz w:val="28"/>
          <w:szCs w:val="28"/>
        </w:rPr>
        <w:t>Дьякова Т.П.</w:t>
      </w:r>
      <w:r w:rsidRPr="00017C7D">
        <w:rPr>
          <w:rFonts w:ascii="Times New Roman" w:hAnsi="Times New Roman" w:cs="Times New Roman"/>
          <w:sz w:val="28"/>
          <w:szCs w:val="28"/>
        </w:rPr>
        <w:t>- руководитель МО классных руководителей.- март</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3.В течение года провести 4 совещания (МО) классных руководителей: далее прилагается план работы.</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 4.Собеседования с классными руководителями 3 раза в год по вопросам планирования, итогам работы за полугодия, итогам работы за год(сентябрь, январь, май).</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 5. Консультации для учителей по воспитательной работе(в течение учебного года).</w:t>
      </w:r>
    </w:p>
    <w:p w:rsidR="00F82B64" w:rsidRPr="00017C7D" w:rsidRDefault="00F82B64" w:rsidP="00892F58">
      <w:pPr>
        <w:spacing w:line="240" w:lineRule="auto"/>
        <w:rPr>
          <w:rFonts w:ascii="Times New Roman" w:hAnsi="Times New Roman" w:cs="Times New Roman"/>
          <w:sz w:val="28"/>
          <w:szCs w:val="28"/>
        </w:rPr>
      </w:pP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6. Организация с классными руководителями работы по самообразованию в области воспитательной деятельности.</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Цели работы:</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-совершенствование деятельности классного руководителя;</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-выявление слабых сторон деятельности классного руководителя и помощь в преодолении недостатков;</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-выявление сильных сторон деятельности классного руководителя и помощь в обобщении опыта;</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-подбор материалов для сборника творческих работ учителей, посвящённого проблемам воспитательной работы.</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Формы работы:</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-собеседования;</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-знакомство с литературой по вопросу;</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-посещение классных часов и открытых внеурочных мероприятий и их анализ.</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7. Контроль за воспитательным процессом:</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коррекция и утверждение планов воспитательной работы и кружковой работы (сентябрь);</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-Состо</w:t>
      </w:r>
      <w:r w:rsidR="00B05847">
        <w:rPr>
          <w:rFonts w:ascii="Times New Roman" w:hAnsi="Times New Roman" w:cs="Times New Roman"/>
          <w:sz w:val="28"/>
          <w:szCs w:val="28"/>
        </w:rPr>
        <w:t>яние воспитательной работы в 5-9</w:t>
      </w:r>
      <w:r w:rsidRPr="00017C7D">
        <w:rPr>
          <w:rFonts w:ascii="Times New Roman" w:hAnsi="Times New Roman" w:cs="Times New Roman"/>
          <w:sz w:val="28"/>
          <w:szCs w:val="28"/>
        </w:rPr>
        <w:t xml:space="preserve"> классе (справка, индивидуальная беседа)- ноябрь;</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-состо</w:t>
      </w:r>
      <w:r w:rsidR="00B05847">
        <w:rPr>
          <w:rFonts w:ascii="Times New Roman" w:hAnsi="Times New Roman" w:cs="Times New Roman"/>
          <w:sz w:val="28"/>
          <w:szCs w:val="28"/>
        </w:rPr>
        <w:t>яние воспитательной работы в 5-9</w:t>
      </w:r>
      <w:r w:rsidRPr="00017C7D">
        <w:rPr>
          <w:rFonts w:ascii="Times New Roman" w:hAnsi="Times New Roman" w:cs="Times New Roman"/>
          <w:sz w:val="28"/>
          <w:szCs w:val="28"/>
        </w:rPr>
        <w:t xml:space="preserve"> классе (индивидуальная беседа)- декабрь;</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-состо</w:t>
      </w:r>
      <w:r w:rsidR="00B05847">
        <w:rPr>
          <w:rFonts w:ascii="Times New Roman" w:hAnsi="Times New Roman" w:cs="Times New Roman"/>
          <w:sz w:val="28"/>
          <w:szCs w:val="28"/>
        </w:rPr>
        <w:t>яние воспитательной работы в 5-9</w:t>
      </w:r>
      <w:r w:rsidRPr="00017C7D">
        <w:rPr>
          <w:rFonts w:ascii="Times New Roman" w:hAnsi="Times New Roman" w:cs="Times New Roman"/>
          <w:sz w:val="28"/>
          <w:szCs w:val="28"/>
        </w:rPr>
        <w:t xml:space="preserve"> классе (справка, индивидуальная беседа)- январь</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-состояние воспитательной работы во 5-8 классе (справка, индивидуальная беседа)- май;</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 </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Программа каникул</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w:t>
      </w:r>
    </w:p>
    <w:p w:rsidR="00F82B64" w:rsidRPr="00017C7D" w:rsidRDefault="00017C7D" w:rsidP="00892F5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Осенние каникулы (с</w:t>
      </w:r>
      <w:r w:rsidR="00B05847">
        <w:rPr>
          <w:rFonts w:ascii="Times New Roman" w:hAnsi="Times New Roman" w:cs="Times New Roman"/>
          <w:sz w:val="28"/>
          <w:szCs w:val="28"/>
        </w:rPr>
        <w:t xml:space="preserve"> 27 октября по 04</w:t>
      </w:r>
      <w:r>
        <w:rPr>
          <w:rFonts w:ascii="Times New Roman" w:hAnsi="Times New Roman" w:cs="Times New Roman"/>
          <w:sz w:val="28"/>
          <w:szCs w:val="28"/>
        </w:rPr>
        <w:t xml:space="preserve"> ноября 2019</w:t>
      </w:r>
      <w:r w:rsidR="00F82B64" w:rsidRPr="00017C7D">
        <w:rPr>
          <w:rFonts w:ascii="Times New Roman" w:hAnsi="Times New Roman" w:cs="Times New Roman"/>
          <w:sz w:val="28"/>
          <w:szCs w:val="28"/>
        </w:rPr>
        <w:t>года):</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Посещение кружков по интересам. </w:t>
      </w:r>
    </w:p>
    <w:p w:rsidR="00F82B64" w:rsidRPr="00017C7D" w:rsidRDefault="00B05847" w:rsidP="00892F58">
      <w:pPr>
        <w:spacing w:line="240" w:lineRule="auto"/>
        <w:rPr>
          <w:rFonts w:ascii="Times New Roman" w:hAnsi="Times New Roman" w:cs="Times New Roman"/>
          <w:sz w:val="28"/>
          <w:szCs w:val="28"/>
        </w:rPr>
      </w:pPr>
      <w:r>
        <w:rPr>
          <w:rFonts w:ascii="Times New Roman" w:hAnsi="Times New Roman" w:cs="Times New Roman"/>
          <w:sz w:val="28"/>
          <w:szCs w:val="28"/>
        </w:rPr>
        <w:t>Зимние каникулы (с 30</w:t>
      </w:r>
      <w:r w:rsidR="00017C7D">
        <w:rPr>
          <w:rFonts w:ascii="Times New Roman" w:hAnsi="Times New Roman" w:cs="Times New Roman"/>
          <w:sz w:val="28"/>
          <w:szCs w:val="28"/>
        </w:rPr>
        <w:t xml:space="preserve"> декабря 2019 года по 12 января 2020</w:t>
      </w:r>
      <w:r w:rsidR="00F82B64" w:rsidRPr="00017C7D">
        <w:rPr>
          <w:rFonts w:ascii="Times New Roman" w:hAnsi="Times New Roman" w:cs="Times New Roman"/>
          <w:sz w:val="28"/>
          <w:szCs w:val="28"/>
        </w:rPr>
        <w:t xml:space="preserve"> года):</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Участие в районных праздниках, посвящённых Новому году и Рождеству. Ответственные: </w:t>
      </w:r>
      <w:r w:rsidR="00017C7D">
        <w:rPr>
          <w:rFonts w:ascii="Times New Roman" w:hAnsi="Times New Roman" w:cs="Times New Roman"/>
          <w:sz w:val="28"/>
          <w:szCs w:val="28"/>
        </w:rPr>
        <w:t xml:space="preserve">Дьякова Т.П., </w:t>
      </w:r>
      <w:r w:rsidRPr="00017C7D">
        <w:rPr>
          <w:rFonts w:ascii="Times New Roman" w:hAnsi="Times New Roman" w:cs="Times New Roman"/>
          <w:sz w:val="28"/>
          <w:szCs w:val="28"/>
        </w:rPr>
        <w:t>директор школы.</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Весенние </w:t>
      </w:r>
      <w:r w:rsidR="00B05847">
        <w:rPr>
          <w:rFonts w:ascii="Times New Roman" w:hAnsi="Times New Roman" w:cs="Times New Roman"/>
          <w:sz w:val="28"/>
          <w:szCs w:val="28"/>
        </w:rPr>
        <w:t>каникулы (с 23 марта по 30 марта</w:t>
      </w:r>
      <w:r w:rsidR="00017C7D">
        <w:rPr>
          <w:rFonts w:ascii="Times New Roman" w:hAnsi="Times New Roman" w:cs="Times New Roman"/>
          <w:sz w:val="28"/>
          <w:szCs w:val="28"/>
        </w:rPr>
        <w:t xml:space="preserve"> 2020</w:t>
      </w:r>
      <w:r w:rsidRPr="00017C7D">
        <w:rPr>
          <w:rFonts w:ascii="Times New Roman" w:hAnsi="Times New Roman" w:cs="Times New Roman"/>
          <w:sz w:val="28"/>
          <w:szCs w:val="28"/>
        </w:rPr>
        <w:t xml:space="preserve"> года):</w:t>
      </w:r>
    </w:p>
    <w:p w:rsidR="00F82B64" w:rsidRPr="00017C7D" w:rsidRDefault="00F82B64" w:rsidP="00892F58">
      <w:pPr>
        <w:spacing w:line="240" w:lineRule="auto"/>
        <w:rPr>
          <w:rFonts w:ascii="Times New Roman" w:hAnsi="Times New Roman" w:cs="Times New Roman"/>
          <w:sz w:val="28"/>
          <w:szCs w:val="28"/>
        </w:rPr>
      </w:pPr>
      <w:r w:rsidRPr="00017C7D">
        <w:rPr>
          <w:rFonts w:ascii="Times New Roman" w:hAnsi="Times New Roman" w:cs="Times New Roman"/>
          <w:sz w:val="28"/>
          <w:szCs w:val="28"/>
        </w:rPr>
        <w:t xml:space="preserve">1.Посещение кружков по интересам. Ответственные:     руководители кружков. </w:t>
      </w:r>
    </w:p>
    <w:p w:rsidR="00F82B64" w:rsidRPr="00892F58" w:rsidRDefault="00F82B64" w:rsidP="00407E93">
      <w:pPr>
        <w:spacing w:line="240" w:lineRule="auto"/>
        <w:rPr>
          <w:rFonts w:ascii="Times New Roman" w:hAnsi="Times New Roman" w:cs="Times New Roman"/>
          <w:sz w:val="28"/>
          <w:szCs w:val="28"/>
        </w:rPr>
        <w:sectPr w:rsidR="00F82B64" w:rsidRPr="00892F58" w:rsidSect="00F82B64">
          <w:pgSz w:w="11906" w:h="16838"/>
          <w:pgMar w:top="1134" w:right="851" w:bottom="992" w:left="1418" w:header="709" w:footer="709" w:gutter="0"/>
          <w:cols w:space="708"/>
          <w:docGrid w:linePitch="381"/>
        </w:sectPr>
      </w:pPr>
      <w:r w:rsidRPr="00017C7D">
        <w:rPr>
          <w:rFonts w:ascii="Times New Roman" w:hAnsi="Times New Roman" w:cs="Times New Roman"/>
          <w:sz w:val="28"/>
          <w:szCs w:val="28"/>
        </w:rPr>
        <w:t>На этапе реализации сотрудники школы имеют возможность корректирования деятельности по здоровье</w:t>
      </w:r>
      <w:r w:rsidR="00407E93">
        <w:rPr>
          <w:rFonts w:ascii="Times New Roman" w:hAnsi="Times New Roman" w:cs="Times New Roman"/>
          <w:sz w:val="28"/>
          <w:szCs w:val="28"/>
        </w:rPr>
        <w:t xml:space="preserve"> </w:t>
      </w:r>
      <w:r w:rsidRPr="00017C7D">
        <w:rPr>
          <w:rFonts w:ascii="Times New Roman" w:hAnsi="Times New Roman" w:cs="Times New Roman"/>
          <w:sz w:val="28"/>
          <w:szCs w:val="28"/>
        </w:rPr>
        <w:t>сбережению с целью повышения меры ее соответствия основным установкам, назначенным функциям и нормативам, которые определены на предыдущих этапах: целеполагания и проектирования.</w:t>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bookmarkStart w:id="356" w:name="_Toc410654067"/>
      <w:bookmarkStart w:id="357" w:name="_Toc409691729"/>
      <w:bookmarkStart w:id="358" w:name="_Toc414553271"/>
      <w:r w:rsidRPr="00892F58">
        <w:rPr>
          <w:rFonts w:ascii="Times New Roman" w:hAnsi="Times New Roman" w:cs="Times New Roman"/>
          <w:sz w:val="28"/>
          <w:szCs w:val="28"/>
        </w:rPr>
        <w:lastRenderedPageBreak/>
        <w:t>2.3.11. Методика и инструментарий мониторинга духовно-нравственного</w:t>
      </w:r>
      <w:bookmarkStart w:id="359" w:name="_Toc410654068"/>
      <w:bookmarkEnd w:id="356"/>
      <w:r w:rsidRPr="00892F58">
        <w:rPr>
          <w:rFonts w:ascii="Times New Roman" w:hAnsi="Times New Roman" w:cs="Times New Roman"/>
          <w:sz w:val="28"/>
          <w:szCs w:val="28"/>
        </w:rPr>
        <w:t xml:space="preserve"> развития, воспитания и социализации обучающихся</w:t>
      </w:r>
      <w:bookmarkEnd w:id="357"/>
      <w:bookmarkEnd w:id="358"/>
      <w:bookmarkEnd w:id="359"/>
      <w:r w:rsidRPr="00892F58">
        <w:rPr>
          <w:rFonts w:ascii="Times New Roman" w:hAnsi="Times New Roman" w:cs="Times New Roman"/>
          <w:sz w:val="28"/>
          <w:szCs w:val="28"/>
        </w:rPr>
        <w:t xml:space="preserve"> МБОУ </w:t>
      </w:r>
      <w:r w:rsidR="00407E93">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p>
    <w:p w:rsidR="00407E93"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Методика мониторинга духовно-нравственного развития, воспитания и </w:t>
      </w:r>
      <w:r w:rsidRPr="00407E93">
        <w:rPr>
          <w:rFonts w:ascii="Times New Roman" w:hAnsi="Times New Roman" w:cs="Times New Roman"/>
          <w:sz w:val="28"/>
          <w:szCs w:val="28"/>
        </w:rPr>
        <w:t>социализации обучающихся включает совокупность следующих методических правил</w:t>
      </w:r>
      <w:r w:rsidR="00407E93">
        <w:rPr>
          <w:rFonts w:ascii="Times New Roman" w:hAnsi="Times New Roman" w:cs="Times New Roman"/>
          <w:sz w:val="28"/>
          <w:szCs w:val="28"/>
        </w:rPr>
        <w:t>:</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мониторинг должен предлагать чрезвычайно простые, прозрачные, формализованные процедуры диагностики;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F82B64" w:rsidRPr="00407E93" w:rsidRDefault="00F82B64" w:rsidP="00892F58">
      <w:pPr>
        <w:spacing w:line="240" w:lineRule="auto"/>
        <w:rPr>
          <w:rFonts w:ascii="Times New Roman" w:hAnsi="Times New Roman" w:cs="Times New Roman"/>
          <w:b/>
          <w:sz w:val="28"/>
          <w:szCs w:val="28"/>
        </w:rPr>
      </w:pPr>
      <w:bookmarkStart w:id="360" w:name="_Toc410654069"/>
      <w:bookmarkStart w:id="361" w:name="_Toc414553272"/>
      <w:bookmarkStart w:id="362" w:name="_Toc409691730"/>
      <w:r w:rsidRPr="00407E93">
        <w:rPr>
          <w:rFonts w:ascii="Times New Roman" w:hAnsi="Times New Roman" w:cs="Times New Roman"/>
          <w:b/>
          <w:sz w:val="28"/>
          <w:szCs w:val="28"/>
        </w:rPr>
        <w:t>2.3.12. Планируемые результаты духовно-нравственного развития,</w:t>
      </w:r>
      <w:bookmarkStart w:id="363" w:name="_Toc410654070"/>
      <w:bookmarkEnd w:id="360"/>
      <w:r w:rsidRPr="00407E93">
        <w:rPr>
          <w:rFonts w:ascii="Times New Roman" w:hAnsi="Times New Roman" w:cs="Times New Roman"/>
          <w:b/>
          <w:sz w:val="28"/>
          <w:szCs w:val="28"/>
        </w:rPr>
        <w:t>воспитания и социализации обучающихся, формирования</w:t>
      </w:r>
      <w:bookmarkEnd w:id="361"/>
      <w:bookmarkEnd w:id="363"/>
    </w:p>
    <w:p w:rsidR="00F82B64" w:rsidRPr="00407E93" w:rsidRDefault="00F82B64" w:rsidP="00892F58">
      <w:pPr>
        <w:spacing w:line="240" w:lineRule="auto"/>
        <w:rPr>
          <w:rFonts w:ascii="Times New Roman" w:hAnsi="Times New Roman" w:cs="Times New Roman"/>
          <w:b/>
          <w:sz w:val="28"/>
          <w:szCs w:val="28"/>
        </w:rPr>
      </w:pPr>
      <w:bookmarkStart w:id="364" w:name="_Toc410654071"/>
      <w:bookmarkStart w:id="365" w:name="_Toc284662835"/>
      <w:bookmarkStart w:id="366" w:name="_Toc284663462"/>
      <w:bookmarkStart w:id="367" w:name="_Toc414553273"/>
      <w:r w:rsidRPr="00407E93">
        <w:rPr>
          <w:rFonts w:ascii="Times New Roman" w:hAnsi="Times New Roman" w:cs="Times New Roman"/>
          <w:b/>
          <w:sz w:val="28"/>
          <w:szCs w:val="28"/>
        </w:rPr>
        <w:t>экологической культуры, культуры здорового и безопасного образа</w:t>
      </w:r>
      <w:bookmarkEnd w:id="364"/>
      <w:bookmarkEnd w:id="365"/>
      <w:bookmarkEnd w:id="366"/>
      <w:bookmarkEnd w:id="367"/>
    </w:p>
    <w:p w:rsidR="00F82B64" w:rsidRPr="00407E93" w:rsidRDefault="00F82B64" w:rsidP="00892F58">
      <w:pPr>
        <w:spacing w:line="240" w:lineRule="auto"/>
        <w:rPr>
          <w:rFonts w:ascii="Times New Roman" w:hAnsi="Times New Roman" w:cs="Times New Roman"/>
          <w:b/>
          <w:sz w:val="28"/>
          <w:szCs w:val="28"/>
        </w:rPr>
      </w:pPr>
      <w:bookmarkStart w:id="368" w:name="_Toc410654072"/>
      <w:bookmarkStart w:id="369" w:name="_Toc414553274"/>
      <w:r w:rsidRPr="00407E93">
        <w:rPr>
          <w:rFonts w:ascii="Times New Roman" w:hAnsi="Times New Roman" w:cs="Times New Roman"/>
          <w:b/>
          <w:sz w:val="28"/>
          <w:szCs w:val="28"/>
        </w:rPr>
        <w:t>жизни обучающихся</w:t>
      </w:r>
      <w:bookmarkEnd w:id="362"/>
      <w:bookmarkEnd w:id="368"/>
      <w:bookmarkEnd w:id="369"/>
      <w:r w:rsidRPr="00407E93">
        <w:rPr>
          <w:rFonts w:ascii="Times New Roman" w:hAnsi="Times New Roman" w:cs="Times New Roman"/>
          <w:b/>
          <w:sz w:val="28"/>
          <w:szCs w:val="28"/>
        </w:rPr>
        <w:t xml:space="preserve"> МБОУ </w:t>
      </w:r>
      <w:r w:rsidR="00407E93" w:rsidRPr="00407E93">
        <w:rPr>
          <w:rFonts w:ascii="Times New Roman" w:hAnsi="Times New Roman" w:cs="Times New Roman"/>
          <w:b/>
          <w:sz w:val="28"/>
          <w:szCs w:val="28"/>
        </w:rPr>
        <w:t>Рогожкин</w:t>
      </w:r>
      <w:r w:rsidRPr="00407E93">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w:t>
      </w:r>
      <w:r w:rsidRPr="00892F58">
        <w:rPr>
          <w:rFonts w:ascii="Times New Roman" w:hAnsi="Times New Roman" w:cs="Times New Roman"/>
          <w:sz w:val="28"/>
          <w:szCs w:val="28"/>
        </w:rPr>
        <w:lastRenderedPageBreak/>
        <w:t xml:space="preserve">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82B64" w:rsidRPr="00407E93" w:rsidRDefault="00F82B64" w:rsidP="00892F58">
      <w:pPr>
        <w:spacing w:line="240" w:lineRule="auto"/>
        <w:rPr>
          <w:rFonts w:ascii="Times New Roman" w:hAnsi="Times New Roman" w:cs="Times New Roman"/>
          <w:b/>
          <w:sz w:val="28"/>
          <w:szCs w:val="28"/>
        </w:rPr>
      </w:pPr>
      <w:bookmarkStart w:id="370" w:name="_Toc406059051"/>
      <w:bookmarkStart w:id="371" w:name="_Toc409691731"/>
      <w:bookmarkStart w:id="372" w:name="_Toc410654073"/>
      <w:bookmarkStart w:id="373" w:name="_Toc414553275"/>
      <w:r w:rsidRPr="00407E93">
        <w:rPr>
          <w:rFonts w:ascii="Times New Roman" w:hAnsi="Times New Roman" w:cs="Times New Roman"/>
          <w:b/>
          <w:sz w:val="28"/>
          <w:szCs w:val="28"/>
        </w:rPr>
        <w:lastRenderedPageBreak/>
        <w:t>2.4. Программа коррекционной работы</w:t>
      </w:r>
      <w:bookmarkEnd w:id="370"/>
      <w:bookmarkEnd w:id="371"/>
      <w:bookmarkEnd w:id="372"/>
      <w:bookmarkEnd w:id="373"/>
      <w:r w:rsidRPr="00407E93">
        <w:rPr>
          <w:rFonts w:ascii="Times New Roman" w:hAnsi="Times New Roman" w:cs="Times New Roman"/>
          <w:b/>
          <w:sz w:val="28"/>
          <w:szCs w:val="28"/>
        </w:rPr>
        <w:t xml:space="preserve"> МБОУ </w:t>
      </w:r>
      <w:r w:rsidR="00407E93" w:rsidRPr="00407E93">
        <w:rPr>
          <w:rFonts w:ascii="Times New Roman" w:hAnsi="Times New Roman" w:cs="Times New Roman"/>
          <w:b/>
          <w:sz w:val="28"/>
          <w:szCs w:val="28"/>
        </w:rPr>
        <w:t>Рогожкин</w:t>
      </w:r>
      <w:r w:rsidRPr="00407E93">
        <w:rPr>
          <w:rFonts w:ascii="Times New Roman" w:hAnsi="Times New Roman" w:cs="Times New Roman"/>
          <w:b/>
          <w:sz w:val="28"/>
          <w:szCs w:val="28"/>
        </w:rPr>
        <w:t>ской СОШ Азовского района.</w:t>
      </w:r>
    </w:p>
    <w:p w:rsidR="00F82B64" w:rsidRPr="00407E93"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Программа коррекционной </w:t>
      </w:r>
      <w:r w:rsidRPr="00407E93">
        <w:rPr>
          <w:rFonts w:ascii="Times New Roman" w:hAnsi="Times New Roman" w:cs="Times New Roman"/>
          <w:sz w:val="28"/>
          <w:szCs w:val="28"/>
        </w:rPr>
        <w:t xml:space="preserve">работы в МБОУ </w:t>
      </w:r>
      <w:r w:rsidR="00407E93" w:rsidRPr="00407E93">
        <w:rPr>
          <w:rFonts w:ascii="Times New Roman" w:hAnsi="Times New Roman" w:cs="Times New Roman"/>
          <w:sz w:val="28"/>
          <w:szCs w:val="28"/>
        </w:rPr>
        <w:t>Рогожкин</w:t>
      </w:r>
      <w:r w:rsidRPr="00407E93">
        <w:rPr>
          <w:rFonts w:ascii="Times New Roman" w:hAnsi="Times New Roman" w:cs="Times New Roman"/>
          <w:sz w:val="28"/>
          <w:szCs w:val="28"/>
        </w:rPr>
        <w:t xml:space="preserve">ской СОШ Азовского района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F82B64" w:rsidRPr="00407E93" w:rsidRDefault="00F82B64" w:rsidP="00892F58">
      <w:pPr>
        <w:spacing w:line="240" w:lineRule="auto"/>
        <w:rPr>
          <w:rFonts w:ascii="Times New Roman" w:hAnsi="Times New Roman" w:cs="Times New Roman"/>
          <w:sz w:val="28"/>
          <w:szCs w:val="28"/>
        </w:rPr>
      </w:pPr>
      <w:r w:rsidRPr="00407E93">
        <w:rPr>
          <w:rFonts w:ascii="Times New Roman" w:hAnsi="Times New Roman" w:cs="Times New Roman"/>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82B64" w:rsidRPr="00892F58" w:rsidRDefault="00F82B64" w:rsidP="00892F58">
      <w:pPr>
        <w:spacing w:line="240" w:lineRule="auto"/>
        <w:rPr>
          <w:rFonts w:ascii="Times New Roman" w:hAnsi="Times New Roman" w:cs="Times New Roman"/>
          <w:sz w:val="28"/>
          <w:szCs w:val="28"/>
        </w:rPr>
      </w:pPr>
      <w:r w:rsidRPr="00407E93">
        <w:rPr>
          <w:rFonts w:ascii="Times New Roman" w:hAnsi="Times New Roman" w:cs="Times New Roman"/>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ПКР разрабатывается на период получения основного общего образования и включает следующие разделы. </w:t>
      </w:r>
    </w:p>
    <w:p w:rsidR="00F82B64" w:rsidRPr="00407E93" w:rsidRDefault="00F82B64" w:rsidP="00892F58">
      <w:pPr>
        <w:spacing w:line="240" w:lineRule="auto"/>
        <w:rPr>
          <w:rFonts w:ascii="Times New Roman" w:hAnsi="Times New Roman" w:cs="Times New Roman"/>
          <w:b/>
          <w:sz w:val="28"/>
          <w:szCs w:val="28"/>
        </w:rPr>
      </w:pPr>
      <w:bookmarkStart w:id="374" w:name="_Toc414553276"/>
      <w:r w:rsidRPr="00407E93">
        <w:rPr>
          <w:rFonts w:ascii="Times New Roman" w:hAnsi="Times New Roman" w:cs="Times New Roman"/>
          <w:b/>
          <w:sz w:val="28"/>
          <w:szCs w:val="28"/>
        </w:rPr>
        <w:t>2.4.1. Цели и задачи программы коррекционной работы с обучающимися при получении основного общего образования</w:t>
      </w:r>
      <w:bookmarkEnd w:id="374"/>
      <w:r w:rsidRPr="00407E93">
        <w:rPr>
          <w:rFonts w:ascii="Times New Roman" w:hAnsi="Times New Roman" w:cs="Times New Roman"/>
          <w:b/>
          <w:sz w:val="28"/>
          <w:szCs w:val="28"/>
        </w:rPr>
        <w:t xml:space="preserve"> в МБОУ </w:t>
      </w:r>
      <w:r w:rsidR="00407E93" w:rsidRPr="00407E93">
        <w:rPr>
          <w:rFonts w:ascii="Times New Roman" w:hAnsi="Times New Roman" w:cs="Times New Roman"/>
          <w:b/>
          <w:sz w:val="28"/>
          <w:szCs w:val="28"/>
        </w:rPr>
        <w:t>Рогожкин</w:t>
      </w:r>
      <w:r w:rsidRPr="00407E93">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Цель определяет (указывает) результат работы, ее не рекомендуется подменять направлениями работы или процессом ее реализации.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обеспечение сетевого взаимодействия специалистов разного профиля в комплексной работе с обучающимися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принцип обходного пути – формирование новой функциональной системы в обход пострадавшего звена, опоры на сохранные анализаторы.</w:t>
      </w:r>
    </w:p>
    <w:p w:rsidR="00F82B64" w:rsidRPr="00892F58" w:rsidRDefault="00F82B64" w:rsidP="00892F58">
      <w:pPr>
        <w:spacing w:line="240" w:lineRule="auto"/>
        <w:rPr>
          <w:rFonts w:ascii="Times New Roman" w:hAnsi="Times New Roman" w:cs="Times New Roman"/>
          <w:sz w:val="28"/>
          <w:szCs w:val="28"/>
        </w:rPr>
      </w:pPr>
      <w:bookmarkStart w:id="375" w:name="_Toc414553277"/>
      <w:r w:rsidRPr="00892F58">
        <w:rPr>
          <w:rFonts w:ascii="Times New Roman" w:hAnsi="Times New Roman" w:cs="Times New Roman"/>
          <w:sz w:val="28"/>
          <w:szCs w:val="28"/>
        </w:rPr>
        <w:lastRenderedPageBreak/>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5"/>
      <w:r w:rsidR="00477716">
        <w:rPr>
          <w:rFonts w:ascii="Times New Roman" w:hAnsi="Times New Roman" w:cs="Times New Roman"/>
          <w:sz w:val="28"/>
          <w:szCs w:val="28"/>
        </w:rPr>
        <w:t xml:space="preserve"> МБОУ 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Характеристика содержания направлений коррекционной работы МБОУ </w:t>
      </w:r>
      <w:r w:rsidR="00407E93">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Диагностическая работа может включать в себя следующее: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развития эмоционально-волевой, познавательной, речевой сфер и личностных особенностей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социальной ситуации развития и условий семейного воспитания ребенка;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изучение адаптивных возможностей и уровня социализации ребенка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мониторинг динамики развития, успешности освоения образовательных программ основного общего образования.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Коррекционно-развивающая работа может включать в себя следующее: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формирование способов регуляции поведения и эмоциональных состояний;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развитие форм и навыков личностного общения в группе сверстников, коммуникативной компетенции;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развитие компетенций, необходимых для продолжения образования и профессионального самоопределения;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социальную защиту ребенка в случаях неблагоприятных условий жизни при психотравмирующих обстоятельствах.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Консультативная работа может включать в себя следующее: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Информационно-просветительская работа может включать в себя следующее: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82B64" w:rsidRPr="00892F58" w:rsidRDefault="00F82B64" w:rsidP="00892F58">
      <w:pPr>
        <w:spacing w:line="240" w:lineRule="auto"/>
        <w:rPr>
          <w:rFonts w:ascii="Times New Roman" w:hAnsi="Times New Roman" w:cs="Times New Roman"/>
          <w:sz w:val="28"/>
          <w:szCs w:val="28"/>
        </w:rPr>
      </w:pPr>
      <w:bookmarkStart w:id="376" w:name="_Toc414553278"/>
      <w:r w:rsidRPr="00892F58">
        <w:rPr>
          <w:rFonts w:ascii="Times New Roman" w:hAnsi="Times New Roman" w:cs="Times New Roman"/>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6"/>
      <w:r w:rsidRPr="00892F58">
        <w:rPr>
          <w:rFonts w:ascii="Times New Roman" w:hAnsi="Times New Roman" w:cs="Times New Roman"/>
          <w:sz w:val="28"/>
          <w:szCs w:val="28"/>
        </w:rPr>
        <w:t xml:space="preserve"> МБОУ </w:t>
      </w:r>
      <w:r w:rsidR="00407E93">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реализации требований к ПКР, обозначенных в ФГОС ООО, включены учителя предметники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основном этапе разрабатываются общая</w:t>
      </w:r>
      <w:r w:rsidR="00407E93">
        <w:rPr>
          <w:rFonts w:ascii="Times New Roman" w:hAnsi="Times New Roman" w:cs="Times New Roman"/>
          <w:sz w:val="28"/>
          <w:szCs w:val="28"/>
        </w:rPr>
        <w:t xml:space="preserve"> </w:t>
      </w:r>
      <w:r w:rsidRPr="00892F58">
        <w:rPr>
          <w:rFonts w:ascii="Times New Roman" w:hAnsi="Times New Roman" w:cs="Times New Roman"/>
          <w:sz w:val="28"/>
          <w:szCs w:val="28"/>
        </w:rPr>
        <w:t xml:space="preserve">МБОУ </w:t>
      </w:r>
      <w:r w:rsidR="00407E93">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райоа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Для реализации ПКР в образовательной организации может быть создана   комплексного психолого-медико-социального сопровождения и поддержки обучающихся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82B64" w:rsidRPr="00407E93"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МБОУ </w:t>
      </w:r>
      <w:r w:rsidR="00477716">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и Кагальницким центром «</w:t>
      </w:r>
      <w:r w:rsidRPr="00407E93">
        <w:rPr>
          <w:rFonts w:ascii="Times New Roman" w:hAnsi="Times New Roman" w:cs="Times New Roman"/>
          <w:sz w:val="28"/>
          <w:szCs w:val="28"/>
        </w:rPr>
        <w:t xml:space="preserve">Доверия» Азовского района , регламентируются локальными нормативными актами конкретной образовательной организации, а также ее уставом.  </w:t>
      </w:r>
    </w:p>
    <w:p w:rsidR="00F82B64" w:rsidRPr="00407E93" w:rsidRDefault="00F82B64" w:rsidP="00892F58">
      <w:pPr>
        <w:spacing w:line="240" w:lineRule="auto"/>
        <w:rPr>
          <w:rFonts w:ascii="Times New Roman" w:hAnsi="Times New Roman" w:cs="Times New Roman"/>
          <w:sz w:val="28"/>
          <w:szCs w:val="28"/>
        </w:rPr>
      </w:pPr>
      <w:r w:rsidRPr="00407E93">
        <w:rPr>
          <w:rFonts w:ascii="Times New Roman" w:hAnsi="Times New Roman" w:cs="Times New Roman"/>
          <w:sz w:val="28"/>
          <w:szCs w:val="28"/>
        </w:rPr>
        <w:lastRenderedPageBreak/>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F82B64" w:rsidRPr="00892F58" w:rsidRDefault="00F82B64" w:rsidP="00892F58">
      <w:pPr>
        <w:spacing w:line="240" w:lineRule="auto"/>
        <w:rPr>
          <w:rFonts w:ascii="Times New Roman" w:hAnsi="Times New Roman" w:cs="Times New Roman"/>
          <w:sz w:val="28"/>
          <w:szCs w:val="28"/>
        </w:rPr>
      </w:pPr>
      <w:r w:rsidRPr="00407E93">
        <w:rPr>
          <w:rFonts w:ascii="Times New Roman" w:hAnsi="Times New Roman" w:cs="Times New Roman"/>
          <w:sz w:val="28"/>
          <w:szCs w:val="28"/>
        </w:rPr>
        <w:t xml:space="preserve">Медицинская поддержка и сопровождение обучающихся с ОВЗ в МБОУ </w:t>
      </w:r>
      <w:r w:rsidR="00407E93">
        <w:rPr>
          <w:rFonts w:ascii="Times New Roman" w:hAnsi="Times New Roman" w:cs="Times New Roman"/>
          <w:sz w:val="28"/>
          <w:szCs w:val="28"/>
        </w:rPr>
        <w:t>Рогожкин</w:t>
      </w:r>
      <w:r w:rsidRPr="00407E93">
        <w:rPr>
          <w:rFonts w:ascii="Times New Roman" w:hAnsi="Times New Roman" w:cs="Times New Roman"/>
          <w:sz w:val="28"/>
          <w:szCs w:val="28"/>
        </w:rPr>
        <w:t xml:space="preserve">ской СОШ Азовского района  осуществляется Азовской Районной больницей и </w:t>
      </w:r>
      <w:r w:rsidR="00407E93" w:rsidRPr="00407E93">
        <w:rPr>
          <w:rFonts w:ascii="Times New Roman" w:hAnsi="Times New Roman" w:cs="Times New Roman"/>
          <w:sz w:val="28"/>
          <w:szCs w:val="28"/>
        </w:rPr>
        <w:t xml:space="preserve">медицинским работником (  медицинской сестрой) </w:t>
      </w:r>
      <w:r w:rsidR="00407E93">
        <w:rPr>
          <w:rFonts w:ascii="Times New Roman" w:hAnsi="Times New Roman" w:cs="Times New Roman"/>
          <w:sz w:val="28"/>
          <w:szCs w:val="28"/>
        </w:rPr>
        <w:t>фельдшерского</w:t>
      </w:r>
      <w:r w:rsidRPr="00407E93">
        <w:rPr>
          <w:rFonts w:ascii="Times New Roman" w:hAnsi="Times New Roman" w:cs="Times New Roman"/>
          <w:sz w:val="28"/>
          <w:szCs w:val="28"/>
        </w:rPr>
        <w:t xml:space="preserve"> пункт</w:t>
      </w:r>
      <w:r w:rsidR="00407E93">
        <w:rPr>
          <w:rFonts w:ascii="Times New Roman" w:hAnsi="Times New Roman" w:cs="Times New Roman"/>
          <w:sz w:val="28"/>
          <w:szCs w:val="28"/>
        </w:rPr>
        <w:t xml:space="preserve">а </w:t>
      </w:r>
      <w:r w:rsidRPr="00407E93">
        <w:rPr>
          <w:rFonts w:ascii="Times New Roman" w:hAnsi="Times New Roman" w:cs="Times New Roman"/>
          <w:sz w:val="28"/>
          <w:szCs w:val="28"/>
        </w:rPr>
        <w:t>осуществляются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медицинского учреждения, осуществляет взаимодействие с родителями детей с ОВЗ.</w:t>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r w:rsidR="00407E93" w:rsidRPr="00407E93">
        <w:rPr>
          <w:rFonts w:ascii="Times New Roman" w:hAnsi="Times New Roman" w:cs="Times New Roman"/>
          <w:sz w:val="28"/>
          <w:szCs w:val="28"/>
        </w:rPr>
        <w:t>Деятельность   педагогов</w:t>
      </w:r>
      <w:r w:rsidRPr="00407E93">
        <w:rPr>
          <w:rFonts w:ascii="Times New Roman" w:hAnsi="Times New Roman" w:cs="Times New Roman"/>
          <w:sz w:val="28"/>
          <w:szCs w:val="28"/>
        </w:rPr>
        <w:t xml:space="preserve">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 Целесообразно участие   педагогами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педагогами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сообщений.Педагоги взаимодействует с педагогом-психологом центр «Доверия», учителем-дефектологом центр «Доверия»,, учителем-логопедом центр «Доверия»,, педагогом класса МБОУ </w:t>
      </w:r>
      <w:r w:rsidR="00407E93" w:rsidRPr="00407E93">
        <w:rPr>
          <w:rFonts w:ascii="Times New Roman" w:hAnsi="Times New Roman" w:cs="Times New Roman"/>
          <w:sz w:val="28"/>
          <w:szCs w:val="28"/>
        </w:rPr>
        <w:t>Рогожкин</w:t>
      </w:r>
      <w:r w:rsidRPr="00407E93">
        <w:rPr>
          <w:rFonts w:ascii="Times New Roman" w:hAnsi="Times New Roman" w:cs="Times New Roman"/>
          <w:sz w:val="28"/>
          <w:szCs w:val="28"/>
        </w:rPr>
        <w:t>ской СОШ Азовского района, в случае</w:t>
      </w:r>
      <w:r w:rsidRPr="00892F58">
        <w:rPr>
          <w:rFonts w:ascii="Times New Roman" w:hAnsi="Times New Roman" w:cs="Times New Roman"/>
          <w:sz w:val="28"/>
          <w:szCs w:val="28"/>
        </w:rPr>
        <w:t xml:space="preserve">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82B64" w:rsidRPr="001629B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реализации диагностического направления работы могут принимать участие как учителя </w:t>
      </w:r>
      <w:r w:rsidRPr="001629B4">
        <w:rPr>
          <w:rFonts w:ascii="Times New Roman" w:hAnsi="Times New Roman" w:cs="Times New Roman"/>
          <w:sz w:val="28"/>
          <w:szCs w:val="28"/>
        </w:rPr>
        <w:t xml:space="preserve">класса МБОУ </w:t>
      </w:r>
      <w:r w:rsidR="001629B4" w:rsidRPr="001629B4">
        <w:rPr>
          <w:rFonts w:ascii="Times New Roman" w:hAnsi="Times New Roman" w:cs="Times New Roman"/>
          <w:sz w:val="28"/>
          <w:szCs w:val="28"/>
        </w:rPr>
        <w:t>Рогожкин</w:t>
      </w:r>
      <w:r w:rsidRPr="001629B4">
        <w:rPr>
          <w:rFonts w:ascii="Times New Roman" w:hAnsi="Times New Roman" w:cs="Times New Roman"/>
          <w:sz w:val="28"/>
          <w:szCs w:val="28"/>
        </w:rPr>
        <w:t xml:space="preserve">ской СОШ Азовского района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82B64" w:rsidRPr="001629B4" w:rsidRDefault="00F82B64" w:rsidP="00892F58">
      <w:pPr>
        <w:spacing w:line="240" w:lineRule="auto"/>
        <w:rPr>
          <w:rFonts w:ascii="Times New Roman" w:hAnsi="Times New Roman" w:cs="Times New Roman"/>
          <w:sz w:val="28"/>
          <w:szCs w:val="28"/>
        </w:rPr>
      </w:pPr>
      <w:r w:rsidRPr="001629B4">
        <w:rPr>
          <w:rFonts w:ascii="Times New Roman" w:hAnsi="Times New Roman" w:cs="Times New Roman"/>
          <w:sz w:val="28"/>
          <w:szCs w:val="28"/>
        </w:rPr>
        <w:t xml:space="preserve">Данное направление может быть осуществлено ПМПк Кагальницкого центр «Доверия» Азовского района. </w:t>
      </w:r>
    </w:p>
    <w:p w:rsidR="00F82B64" w:rsidRPr="001629B4" w:rsidRDefault="00F82B64" w:rsidP="00892F58">
      <w:pPr>
        <w:spacing w:line="240" w:lineRule="auto"/>
        <w:rPr>
          <w:rFonts w:ascii="Times New Roman" w:hAnsi="Times New Roman" w:cs="Times New Roman"/>
          <w:sz w:val="28"/>
          <w:szCs w:val="28"/>
        </w:rPr>
      </w:pPr>
      <w:r w:rsidRPr="001629B4">
        <w:rPr>
          <w:rFonts w:ascii="Times New Roman" w:hAnsi="Times New Roman" w:cs="Times New Roman"/>
          <w:sz w:val="28"/>
          <w:szCs w:val="28"/>
        </w:rPr>
        <w:lastRenderedPageBreak/>
        <w:t xml:space="preserve">ПМПк является внутришкольной формой организации МБОУ </w:t>
      </w:r>
      <w:r w:rsidR="001629B4" w:rsidRPr="001629B4">
        <w:rPr>
          <w:rFonts w:ascii="Times New Roman" w:hAnsi="Times New Roman" w:cs="Times New Roman"/>
          <w:sz w:val="28"/>
          <w:szCs w:val="28"/>
        </w:rPr>
        <w:t>Рогожкин</w:t>
      </w:r>
      <w:r w:rsidRPr="001629B4">
        <w:rPr>
          <w:rFonts w:ascii="Times New Roman" w:hAnsi="Times New Roman" w:cs="Times New Roman"/>
          <w:sz w:val="28"/>
          <w:szCs w:val="28"/>
        </w:rPr>
        <w:t xml:space="preserve">ской СОШ Азовского района сопровождения детей с ОВЗ, положение и регламент работы которой разрабатывается в МБОУ </w:t>
      </w:r>
      <w:r w:rsidR="001629B4" w:rsidRPr="001629B4">
        <w:rPr>
          <w:rFonts w:ascii="Times New Roman" w:hAnsi="Times New Roman" w:cs="Times New Roman"/>
          <w:sz w:val="28"/>
          <w:szCs w:val="28"/>
        </w:rPr>
        <w:t>Рогожкин</w:t>
      </w:r>
      <w:r w:rsidRPr="001629B4">
        <w:rPr>
          <w:rFonts w:ascii="Times New Roman" w:hAnsi="Times New Roman" w:cs="Times New Roman"/>
          <w:sz w:val="28"/>
          <w:szCs w:val="28"/>
        </w:rPr>
        <w:t xml:space="preserve">ской СОШ Азовского района самостоятельно и утверждается локальным актом. </w:t>
      </w:r>
    </w:p>
    <w:p w:rsidR="00F82B64" w:rsidRPr="001629B4" w:rsidRDefault="00F82B64" w:rsidP="00892F58">
      <w:pPr>
        <w:spacing w:line="240" w:lineRule="auto"/>
        <w:rPr>
          <w:rFonts w:ascii="Times New Roman" w:hAnsi="Times New Roman" w:cs="Times New Roman"/>
          <w:sz w:val="28"/>
          <w:szCs w:val="28"/>
        </w:rPr>
      </w:pPr>
      <w:r w:rsidRPr="001629B4">
        <w:rPr>
          <w:rFonts w:ascii="Times New Roman" w:hAnsi="Times New Roman" w:cs="Times New Roman"/>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82B64" w:rsidRPr="001629B4" w:rsidRDefault="00F82B64" w:rsidP="00892F58">
      <w:pPr>
        <w:spacing w:line="240" w:lineRule="auto"/>
        <w:rPr>
          <w:rFonts w:ascii="Times New Roman" w:hAnsi="Times New Roman" w:cs="Times New Roman"/>
          <w:sz w:val="28"/>
          <w:szCs w:val="28"/>
        </w:rPr>
      </w:pPr>
      <w:r w:rsidRPr="001629B4">
        <w:rPr>
          <w:rFonts w:ascii="Times New Roman" w:hAnsi="Times New Roman" w:cs="Times New Roman"/>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F82B64" w:rsidRPr="00892F58" w:rsidRDefault="00F82B64" w:rsidP="00892F58">
      <w:pPr>
        <w:spacing w:line="240" w:lineRule="auto"/>
        <w:rPr>
          <w:rFonts w:ascii="Times New Roman" w:hAnsi="Times New Roman" w:cs="Times New Roman"/>
          <w:sz w:val="28"/>
          <w:szCs w:val="28"/>
        </w:rPr>
      </w:pPr>
      <w:r w:rsidRPr="001629B4">
        <w:rPr>
          <w:rFonts w:ascii="Times New Roman" w:hAnsi="Times New Roman" w:cs="Times New Roman"/>
          <w:sz w:val="28"/>
          <w:szCs w:val="28"/>
        </w:rPr>
        <w:t xml:space="preserve">МБОУ </w:t>
      </w:r>
      <w:r w:rsidR="001629B4" w:rsidRPr="001629B4">
        <w:rPr>
          <w:rFonts w:ascii="Times New Roman" w:hAnsi="Times New Roman" w:cs="Times New Roman"/>
          <w:sz w:val="28"/>
          <w:szCs w:val="28"/>
        </w:rPr>
        <w:t>Рогожкин</w:t>
      </w:r>
      <w:r w:rsidRPr="001629B4">
        <w:rPr>
          <w:rFonts w:ascii="Times New Roman" w:hAnsi="Times New Roman" w:cs="Times New Roman"/>
          <w:sz w:val="28"/>
          <w:szCs w:val="28"/>
        </w:rPr>
        <w:t>ская СОШ Азовского района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организацией:     Кагальницком ПМПК Азовского района.</w:t>
      </w:r>
    </w:p>
    <w:p w:rsidR="00F82B64" w:rsidRPr="00892F58" w:rsidRDefault="00F82B64" w:rsidP="00892F58">
      <w:pPr>
        <w:spacing w:line="240" w:lineRule="auto"/>
        <w:rPr>
          <w:rFonts w:ascii="Times New Roman" w:hAnsi="Times New Roman" w:cs="Times New Roman"/>
          <w:sz w:val="28"/>
          <w:szCs w:val="28"/>
        </w:rPr>
      </w:pPr>
      <w:bookmarkStart w:id="377" w:name="_Toc414553279"/>
      <w:r w:rsidRPr="00892F58">
        <w:rPr>
          <w:rFonts w:ascii="Times New Roman" w:hAnsi="Times New Roman" w:cs="Times New Roman"/>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7"/>
      <w:r w:rsidRPr="00892F58">
        <w:rPr>
          <w:rFonts w:ascii="Times New Roman" w:hAnsi="Times New Roman" w:cs="Times New Roman"/>
          <w:sz w:val="28"/>
          <w:szCs w:val="28"/>
        </w:rPr>
        <w:t xml:space="preserve"> МБОУ </w:t>
      </w:r>
      <w:r w:rsidR="001629B4" w:rsidRPr="001629B4">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задержкой психического развития и т. п. .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Взаимодействие включает в себя следующее: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многоаспектный анализ личностного и познавательного развития обучающегося;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F82B64" w:rsidRPr="00892F58" w:rsidRDefault="00F82B64" w:rsidP="00892F58">
      <w:pPr>
        <w:spacing w:line="240" w:lineRule="auto"/>
        <w:rPr>
          <w:rFonts w:ascii="Times New Roman" w:hAnsi="Times New Roman" w:cs="Times New Roman"/>
          <w:sz w:val="28"/>
          <w:szCs w:val="28"/>
        </w:rPr>
      </w:pPr>
      <w:bookmarkStart w:id="378" w:name="_Toc414553280"/>
      <w:r w:rsidRPr="00892F58">
        <w:rPr>
          <w:rFonts w:ascii="Times New Roman" w:hAnsi="Times New Roman" w:cs="Times New Roman"/>
          <w:sz w:val="28"/>
          <w:szCs w:val="28"/>
        </w:rPr>
        <w:t>2.4.5. Планируемые результаты коррекционной работы</w:t>
      </w:r>
      <w:bookmarkEnd w:id="378"/>
      <w:r w:rsidRPr="00892F58">
        <w:rPr>
          <w:rFonts w:ascii="Times New Roman" w:hAnsi="Times New Roman" w:cs="Times New Roman"/>
          <w:sz w:val="28"/>
          <w:szCs w:val="28"/>
        </w:rPr>
        <w:t xml:space="preserve"> МБОУ </w:t>
      </w:r>
      <w:r w:rsidR="001629B4" w:rsidRPr="001629B4">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ООО.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82B6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629B4" w:rsidRDefault="001629B4" w:rsidP="00892F58">
      <w:pPr>
        <w:spacing w:line="240" w:lineRule="auto"/>
        <w:rPr>
          <w:rFonts w:ascii="Times New Roman" w:hAnsi="Times New Roman" w:cs="Times New Roman"/>
          <w:sz w:val="28"/>
          <w:szCs w:val="28"/>
        </w:rPr>
      </w:pPr>
    </w:p>
    <w:p w:rsidR="001629B4" w:rsidRDefault="001629B4" w:rsidP="00892F58">
      <w:pPr>
        <w:spacing w:line="240" w:lineRule="auto"/>
        <w:rPr>
          <w:rFonts w:ascii="Times New Roman" w:hAnsi="Times New Roman" w:cs="Times New Roman"/>
          <w:sz w:val="28"/>
          <w:szCs w:val="28"/>
        </w:rPr>
      </w:pPr>
    </w:p>
    <w:p w:rsidR="001629B4" w:rsidRPr="00892F58" w:rsidRDefault="001629B4" w:rsidP="00892F58">
      <w:pPr>
        <w:spacing w:line="240" w:lineRule="auto"/>
        <w:rPr>
          <w:rFonts w:ascii="Times New Roman" w:hAnsi="Times New Roman" w:cs="Times New Roman"/>
          <w:sz w:val="28"/>
          <w:szCs w:val="28"/>
        </w:rPr>
      </w:pPr>
    </w:p>
    <w:p w:rsidR="00F82B64" w:rsidRPr="001629B4" w:rsidRDefault="00F82B64" w:rsidP="00892F58">
      <w:pPr>
        <w:spacing w:line="240" w:lineRule="auto"/>
        <w:rPr>
          <w:rFonts w:ascii="Times New Roman" w:hAnsi="Times New Roman" w:cs="Times New Roman"/>
          <w:b/>
          <w:sz w:val="28"/>
          <w:szCs w:val="28"/>
        </w:rPr>
      </w:pPr>
      <w:bookmarkStart w:id="379" w:name="_Toc414553281"/>
      <w:r w:rsidRPr="001629B4">
        <w:rPr>
          <w:rFonts w:ascii="Times New Roman" w:hAnsi="Times New Roman" w:cs="Times New Roman"/>
          <w:b/>
          <w:sz w:val="28"/>
          <w:szCs w:val="28"/>
        </w:rPr>
        <w:lastRenderedPageBreak/>
        <w:t>3. Организационный раздел  основной образовательной программы основного общего образования</w:t>
      </w:r>
      <w:bookmarkEnd w:id="379"/>
      <w:r w:rsidRPr="001629B4">
        <w:rPr>
          <w:rFonts w:ascii="Times New Roman" w:hAnsi="Times New Roman" w:cs="Times New Roman"/>
          <w:b/>
          <w:sz w:val="28"/>
          <w:szCs w:val="28"/>
        </w:rPr>
        <w:t xml:space="preserve"> в МБОУ </w:t>
      </w:r>
      <w:r w:rsidR="001629B4" w:rsidRPr="001629B4">
        <w:rPr>
          <w:rFonts w:ascii="Times New Roman" w:hAnsi="Times New Roman" w:cs="Times New Roman"/>
          <w:b/>
          <w:sz w:val="28"/>
          <w:szCs w:val="28"/>
        </w:rPr>
        <w:t>Рогожкин</w:t>
      </w:r>
      <w:r w:rsidRPr="001629B4">
        <w:rPr>
          <w:rFonts w:ascii="Times New Roman" w:hAnsi="Times New Roman" w:cs="Times New Roman"/>
          <w:b/>
          <w:sz w:val="28"/>
          <w:szCs w:val="28"/>
        </w:rPr>
        <w:t>ской СОШ Азовского района</w:t>
      </w:r>
    </w:p>
    <w:p w:rsidR="00F82B64" w:rsidRPr="001629B4" w:rsidRDefault="00F82B64" w:rsidP="00892F58">
      <w:pPr>
        <w:spacing w:line="240" w:lineRule="auto"/>
        <w:rPr>
          <w:rFonts w:ascii="Times New Roman" w:hAnsi="Times New Roman" w:cs="Times New Roman"/>
          <w:b/>
          <w:sz w:val="28"/>
          <w:szCs w:val="28"/>
        </w:rPr>
      </w:pPr>
    </w:p>
    <w:p w:rsidR="001629B4" w:rsidRDefault="00F82B64" w:rsidP="00892F58">
      <w:pPr>
        <w:spacing w:line="240" w:lineRule="auto"/>
        <w:rPr>
          <w:rFonts w:ascii="Times New Roman" w:hAnsi="Times New Roman" w:cs="Times New Roman"/>
          <w:b/>
          <w:sz w:val="28"/>
          <w:szCs w:val="28"/>
        </w:rPr>
      </w:pPr>
      <w:bookmarkStart w:id="380" w:name="_Toc406059069"/>
      <w:bookmarkStart w:id="381" w:name="_Toc409691733"/>
      <w:bookmarkStart w:id="382" w:name="_Toc410654074"/>
      <w:bookmarkStart w:id="383" w:name="_Toc414553282"/>
      <w:r w:rsidRPr="001629B4">
        <w:rPr>
          <w:rFonts w:ascii="Times New Roman" w:hAnsi="Times New Roman" w:cs="Times New Roman"/>
          <w:b/>
          <w:sz w:val="28"/>
          <w:szCs w:val="28"/>
        </w:rPr>
        <w:t>3.1.  Учебный план</w:t>
      </w:r>
      <w:bookmarkEnd w:id="380"/>
      <w:r w:rsidRPr="001629B4">
        <w:rPr>
          <w:rFonts w:ascii="Times New Roman" w:hAnsi="Times New Roman" w:cs="Times New Roman"/>
          <w:b/>
          <w:sz w:val="28"/>
          <w:szCs w:val="28"/>
        </w:rPr>
        <w:t xml:space="preserve"> основного общего образования</w:t>
      </w:r>
      <w:bookmarkEnd w:id="381"/>
      <w:bookmarkEnd w:id="382"/>
      <w:bookmarkEnd w:id="383"/>
      <w:r w:rsidRPr="001629B4">
        <w:rPr>
          <w:rFonts w:ascii="Times New Roman" w:hAnsi="Times New Roman" w:cs="Times New Roman"/>
          <w:b/>
          <w:sz w:val="28"/>
          <w:szCs w:val="28"/>
        </w:rPr>
        <w:t xml:space="preserve"> МБОУ </w:t>
      </w:r>
      <w:r w:rsidR="001629B4" w:rsidRPr="001629B4">
        <w:rPr>
          <w:rFonts w:ascii="Times New Roman" w:hAnsi="Times New Roman" w:cs="Times New Roman"/>
          <w:b/>
          <w:sz w:val="28"/>
          <w:szCs w:val="28"/>
        </w:rPr>
        <w:t>Рогожкин</w:t>
      </w:r>
      <w:r w:rsidR="001629B4">
        <w:rPr>
          <w:rFonts w:ascii="Times New Roman" w:hAnsi="Times New Roman" w:cs="Times New Roman"/>
          <w:b/>
          <w:sz w:val="28"/>
          <w:szCs w:val="28"/>
        </w:rPr>
        <w:t>ской СОШ Азовс</w:t>
      </w:r>
      <w:r w:rsidRPr="001629B4">
        <w:rPr>
          <w:rFonts w:ascii="Times New Roman" w:hAnsi="Times New Roman" w:cs="Times New Roman"/>
          <w:b/>
          <w:sz w:val="28"/>
          <w:szCs w:val="28"/>
        </w:rPr>
        <w:t>кого района</w:t>
      </w:r>
    </w:p>
    <w:p w:rsidR="00F82B64" w:rsidRPr="001629B4" w:rsidRDefault="00F82B64" w:rsidP="00892F58">
      <w:pPr>
        <w:spacing w:line="240" w:lineRule="auto"/>
        <w:rPr>
          <w:rFonts w:ascii="Times New Roman" w:hAnsi="Times New Roman" w:cs="Times New Roman"/>
          <w:b/>
          <w:sz w:val="28"/>
          <w:szCs w:val="28"/>
        </w:rPr>
      </w:pPr>
      <w:r w:rsidRPr="001629B4">
        <w:rPr>
          <w:rFonts w:ascii="Times New Roman" w:hAnsi="Times New Roman" w:cs="Times New Roman"/>
          <w:b/>
          <w:sz w:val="28"/>
          <w:szCs w:val="28"/>
        </w:rPr>
        <w:t>.</w:t>
      </w:r>
    </w:p>
    <w:p w:rsidR="00F82B64" w:rsidRPr="00892F58" w:rsidRDefault="001629B4" w:rsidP="00892F58">
      <w:pPr>
        <w:spacing w:line="240" w:lineRule="auto"/>
        <w:rPr>
          <w:rFonts w:ascii="Times New Roman" w:hAnsi="Times New Roman" w:cs="Times New Roman"/>
          <w:sz w:val="28"/>
          <w:szCs w:val="28"/>
        </w:rPr>
      </w:pPr>
      <w:r>
        <w:rPr>
          <w:rFonts w:ascii="Times New Roman" w:hAnsi="Times New Roman" w:cs="Times New Roman"/>
          <w:sz w:val="28"/>
          <w:szCs w:val="28"/>
        </w:rPr>
        <w:t xml:space="preserve"> Учебный план МБОУ</w:t>
      </w:r>
      <w:r w:rsidR="00F82B64" w:rsidRPr="00892F58">
        <w:rPr>
          <w:rFonts w:ascii="Times New Roman" w:hAnsi="Times New Roman" w:cs="Times New Roman"/>
          <w:sz w:val="28"/>
          <w:szCs w:val="28"/>
        </w:rPr>
        <w:t xml:space="preserve"> </w:t>
      </w:r>
      <w:r w:rsidRPr="001629B4">
        <w:rPr>
          <w:rFonts w:ascii="Times New Roman" w:hAnsi="Times New Roman" w:cs="Times New Roman"/>
          <w:sz w:val="28"/>
          <w:szCs w:val="28"/>
        </w:rPr>
        <w:t>Рогожкин</w:t>
      </w:r>
      <w:r w:rsidR="00F82B64" w:rsidRPr="00892F58">
        <w:rPr>
          <w:rFonts w:ascii="Times New Roman" w:hAnsi="Times New Roman" w:cs="Times New Roman"/>
          <w:sz w:val="28"/>
          <w:szCs w:val="28"/>
        </w:rPr>
        <w:t>ской СОШ Азовского района, реализующих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Учебный план: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фиксирует максимальный объем учебной нагрузки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распределяет учебные предметы, курсы по классам и учебным годам.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Учебный план состоит из двух частей: обязательной части и части, формируемой участниками образовательных отношений.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629B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Время, отводимое на данную часть примерного учебного плана, может быть использовано 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увеличение учебных часов, предусмотренных на изучение отдельных учебных предметов обязательной части;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629B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другие виды учебной, воспитательной, спортивной и иной деятельности обучающихся.</w:t>
      </w:r>
    </w:p>
    <w:p w:rsidR="00F82B6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1629B4" w:rsidRPr="00892F58" w:rsidRDefault="001629B4" w:rsidP="00892F58">
      <w:pPr>
        <w:spacing w:line="240" w:lineRule="auto"/>
        <w:rPr>
          <w:rFonts w:ascii="Times New Roman" w:hAnsi="Times New Roman" w:cs="Times New Roman"/>
          <w:sz w:val="28"/>
          <w:szCs w:val="28"/>
        </w:rPr>
      </w:pPr>
    </w:p>
    <w:p w:rsidR="001629B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w:t>
      </w:r>
      <w:r w:rsidR="001629B4">
        <w:rPr>
          <w:rFonts w:ascii="Times New Roman" w:hAnsi="Times New Roman" w:cs="Times New Roman"/>
          <w:sz w:val="28"/>
          <w:szCs w:val="28"/>
        </w:rPr>
        <w:t>,9</w:t>
      </w:r>
      <w:r w:rsidRPr="00892F58">
        <w:rPr>
          <w:rFonts w:ascii="Times New Roman" w:hAnsi="Times New Roman" w:cs="Times New Roman"/>
          <w:sz w:val="28"/>
          <w:szCs w:val="28"/>
        </w:rPr>
        <w:t xml:space="preserve"> классе 32 и 33 часа соответственно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F82B6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p>
    <w:p w:rsidR="001629B4" w:rsidRPr="00892F58" w:rsidRDefault="001629B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Продолжительность урока в основной школе составляет 45 минут.</w:t>
      </w:r>
    </w:p>
    <w:p w:rsidR="00F82B64"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1629B4" w:rsidRPr="00892F58" w:rsidRDefault="001629B4" w:rsidP="00892F58">
      <w:pPr>
        <w:spacing w:line="240" w:lineRule="auto"/>
        <w:rPr>
          <w:rFonts w:ascii="Times New Roman" w:hAnsi="Times New Roman" w:cs="Times New Roman"/>
          <w:sz w:val="28"/>
          <w:szCs w:val="28"/>
        </w:rPr>
      </w:pPr>
    </w:p>
    <w:p w:rsidR="00477716" w:rsidRDefault="00477716" w:rsidP="00477716">
      <w:pPr>
        <w:spacing w:after="0"/>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Default="00477716" w:rsidP="00477716">
      <w:pPr>
        <w:spacing w:after="0" w:line="240" w:lineRule="auto"/>
        <w:rPr>
          <w:rFonts w:ascii="Times New Roman" w:hAnsi="Times New Roman" w:cs="Times New Roman"/>
          <w:b/>
          <w:sz w:val="28"/>
          <w:szCs w:val="28"/>
        </w:rPr>
      </w:pPr>
    </w:p>
    <w:p w:rsidR="00477716" w:rsidRPr="00733B56" w:rsidRDefault="00477716" w:rsidP="00477716">
      <w:pPr>
        <w:spacing w:after="0" w:line="240" w:lineRule="auto"/>
        <w:ind w:left="-426" w:hanging="142"/>
        <w:rPr>
          <w:b/>
        </w:rPr>
      </w:pPr>
      <w:r>
        <w:rPr>
          <w:b/>
        </w:rPr>
        <w:lastRenderedPageBreak/>
        <w:t xml:space="preserve">Недельный учебный план МБОУ Рогожкинской СОШ Азовского района </w:t>
      </w:r>
      <w:r w:rsidRPr="00B07897">
        <w:rPr>
          <w:b/>
        </w:rPr>
        <w:t>на уровне основного общего образования в рамках федерального государственного образовательного стандарта основного общего образования (5-9 классы)на 2019-2020 учебный год (5-дневная учебная неделя)</w:t>
      </w:r>
    </w:p>
    <w:tbl>
      <w:tblPr>
        <w:tblW w:w="11220"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2685"/>
        <w:gridCol w:w="1065"/>
        <w:gridCol w:w="1123"/>
        <w:gridCol w:w="1133"/>
        <w:gridCol w:w="6"/>
        <w:gridCol w:w="1127"/>
        <w:gridCol w:w="991"/>
        <w:gridCol w:w="1074"/>
      </w:tblGrid>
      <w:tr w:rsidR="00477716" w:rsidTr="00A03450">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rPr>
                <w:bCs/>
              </w:rPr>
            </w:pPr>
            <w:r>
              <w:rPr>
                <w:bCs/>
              </w:rPr>
              <w:t>Предметные области</w:t>
            </w:r>
          </w:p>
        </w:tc>
        <w:tc>
          <w:tcPr>
            <w:tcW w:w="2685" w:type="dxa"/>
            <w:vMerge w:val="restart"/>
            <w:tcBorders>
              <w:top w:val="single" w:sz="4" w:space="0" w:color="auto"/>
              <w:left w:val="single" w:sz="4" w:space="0" w:color="auto"/>
              <w:bottom w:val="single" w:sz="4" w:space="0" w:color="auto"/>
              <w:right w:val="single" w:sz="4" w:space="0" w:color="auto"/>
            </w:tcBorders>
            <w:vAlign w:val="center"/>
            <w:hideMark/>
          </w:tcPr>
          <w:p w:rsidR="00477716" w:rsidRDefault="001323C3" w:rsidP="00477716">
            <w:pPr>
              <w:tabs>
                <w:tab w:val="left" w:pos="4500"/>
                <w:tab w:val="left" w:pos="9180"/>
                <w:tab w:val="left" w:pos="9360"/>
              </w:tabs>
              <w:spacing w:after="0" w:line="240" w:lineRule="auto"/>
              <w:rPr>
                <w:bCs/>
              </w:rPr>
            </w:pPr>
            <w:r w:rsidRPr="001323C3">
              <w:pict>
                <v:line id="_x0000_s1052" style="position:absolute;flip:y;z-index:251660800;mso-position-horizontal-relative:text;mso-position-vertical-relative:text" from="-4.4pt,2.85pt" to="130.15pt,35.55pt"/>
              </w:pict>
            </w:r>
            <w:r w:rsidR="00477716">
              <w:rPr>
                <w:bCs/>
              </w:rPr>
              <w:t xml:space="preserve">Учебные предметы </w:t>
            </w:r>
          </w:p>
          <w:p w:rsidR="00477716" w:rsidRDefault="00477716" w:rsidP="00477716">
            <w:pPr>
              <w:spacing w:after="0" w:line="240" w:lineRule="auto"/>
              <w:jc w:val="right"/>
            </w:pPr>
            <w:r>
              <w:t xml:space="preserve">                                  Классы</w:t>
            </w:r>
          </w:p>
        </w:tc>
        <w:tc>
          <w:tcPr>
            <w:tcW w:w="5445" w:type="dxa"/>
            <w:gridSpan w:val="6"/>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jc w:val="center"/>
              <w:rPr>
                <w:bCs/>
              </w:rPr>
            </w:pPr>
            <w:r>
              <w:rPr>
                <w:bCs/>
              </w:rPr>
              <w:t>Количество часов</w:t>
            </w:r>
          </w:p>
          <w:p w:rsidR="00477716" w:rsidRDefault="00477716" w:rsidP="00477716">
            <w:pPr>
              <w:tabs>
                <w:tab w:val="left" w:pos="4500"/>
                <w:tab w:val="left" w:pos="9180"/>
                <w:tab w:val="left" w:pos="9360"/>
              </w:tabs>
              <w:spacing w:after="0" w:line="240" w:lineRule="auto"/>
              <w:jc w:val="center"/>
              <w:rPr>
                <w:bCs/>
              </w:rPr>
            </w:pPr>
            <w:r>
              <w:rPr>
                <w:bCs/>
              </w:rPr>
              <w:t xml:space="preserve"> в неделю</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rsidR="00477716" w:rsidRDefault="00477716" w:rsidP="00477716">
            <w:pPr>
              <w:spacing w:after="0" w:line="240" w:lineRule="auto"/>
              <w:jc w:val="center"/>
              <w:rPr>
                <w:bCs/>
              </w:rPr>
            </w:pPr>
            <w:r>
              <w:rPr>
                <w:bCs/>
              </w:rPr>
              <w:t>Всего</w:t>
            </w:r>
          </w:p>
          <w:p w:rsidR="00477716" w:rsidRDefault="00477716" w:rsidP="00477716">
            <w:pPr>
              <w:tabs>
                <w:tab w:val="left" w:pos="4500"/>
                <w:tab w:val="left" w:pos="9180"/>
                <w:tab w:val="left" w:pos="9360"/>
              </w:tabs>
              <w:spacing w:after="0" w:line="240" w:lineRule="auto"/>
              <w:jc w:val="center"/>
              <w:rPr>
                <w:bCs/>
              </w:rPr>
            </w:pPr>
          </w:p>
        </w:tc>
      </w:tr>
      <w:tr w:rsidR="00477716" w:rsidTr="00A03450">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pPr>
          </w:p>
        </w:tc>
        <w:tc>
          <w:tcPr>
            <w:tcW w:w="1065" w:type="dxa"/>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jc w:val="center"/>
              <w:rPr>
                <w:bCs/>
              </w:rPr>
            </w:pPr>
            <w:r>
              <w:rPr>
                <w:bCs/>
              </w:rPr>
              <w:t>5 класс</w:t>
            </w:r>
          </w:p>
        </w:tc>
        <w:tc>
          <w:tcPr>
            <w:tcW w:w="1123" w:type="dxa"/>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jc w:val="center"/>
              <w:rPr>
                <w:bCs/>
              </w:rPr>
            </w:pPr>
            <w:r>
              <w:rPr>
                <w:bCs/>
                <w:lang w:val="en-US"/>
              </w:rPr>
              <w:t>6</w:t>
            </w:r>
            <w:r>
              <w:rPr>
                <w:bCs/>
              </w:rPr>
              <w:t xml:space="preserve"> класс</w:t>
            </w:r>
          </w:p>
        </w:tc>
        <w:tc>
          <w:tcPr>
            <w:tcW w:w="1133"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rPr>
                <w:bCs/>
              </w:rPr>
            </w:pPr>
            <w:r>
              <w:rPr>
                <w:bCs/>
              </w:rPr>
              <w:t>7 класс</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rPr>
                <w:bCs/>
              </w:rPr>
            </w:pPr>
            <w:r>
              <w:rPr>
                <w:bCs/>
                <w:lang w:val="en-US"/>
              </w:rPr>
              <w:t>8</w:t>
            </w:r>
            <w:r>
              <w:rPr>
                <w:bCs/>
              </w:rPr>
              <w:t xml:space="preserve"> класс</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rPr>
                <w:bCs/>
              </w:rPr>
            </w:pPr>
            <w:r>
              <w:rPr>
                <w:bCs/>
                <w:lang w:val="en-US"/>
              </w:rPr>
              <w:t>9</w:t>
            </w:r>
            <w:r>
              <w:rPr>
                <w:bCs/>
              </w:rPr>
              <w:t xml:space="preserve"> класс</w:t>
            </w: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r>
      <w:tr w:rsidR="00477716" w:rsidTr="00A03450">
        <w:trPr>
          <w:gridAfter w:val="6"/>
          <w:wAfter w:w="5454" w:type="dxa"/>
          <w:trHeight w:val="375"/>
          <w:jc w:val="center"/>
        </w:trPr>
        <w:tc>
          <w:tcPr>
            <w:tcW w:w="2016"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rPr>
                <w:bCs/>
                <w:i/>
              </w:rPr>
            </w:pPr>
          </w:p>
        </w:tc>
        <w:tc>
          <w:tcPr>
            <w:tcW w:w="2685" w:type="dxa"/>
            <w:tcBorders>
              <w:top w:val="single" w:sz="4" w:space="0" w:color="auto"/>
              <w:left w:val="single" w:sz="4" w:space="0" w:color="auto"/>
              <w:bottom w:val="single" w:sz="4" w:space="0" w:color="auto"/>
              <w:right w:val="nil"/>
            </w:tcBorders>
            <w:vAlign w:val="center"/>
            <w:hideMark/>
          </w:tcPr>
          <w:p w:rsidR="00477716" w:rsidRDefault="00477716" w:rsidP="00477716">
            <w:pPr>
              <w:tabs>
                <w:tab w:val="left" w:pos="4500"/>
                <w:tab w:val="left" w:pos="9180"/>
                <w:tab w:val="left" w:pos="9360"/>
              </w:tabs>
              <w:spacing w:after="0" w:line="240" w:lineRule="auto"/>
              <w:rPr>
                <w:bCs/>
                <w:i/>
              </w:rPr>
            </w:pPr>
            <w:r>
              <w:rPr>
                <w:bCs/>
                <w:i/>
              </w:rPr>
              <w:t>Обязательная часть</w:t>
            </w:r>
          </w:p>
        </w:tc>
        <w:tc>
          <w:tcPr>
            <w:tcW w:w="1065" w:type="dxa"/>
            <w:tcBorders>
              <w:top w:val="nil"/>
              <w:left w:val="nil"/>
              <w:bottom w:val="nil"/>
              <w:right w:val="nil"/>
            </w:tcBorders>
          </w:tcPr>
          <w:p w:rsidR="00477716" w:rsidRDefault="00477716" w:rsidP="00477716">
            <w:pPr>
              <w:tabs>
                <w:tab w:val="left" w:pos="4500"/>
                <w:tab w:val="left" w:pos="9180"/>
                <w:tab w:val="left" w:pos="9360"/>
              </w:tabs>
              <w:spacing w:after="0" w:line="240" w:lineRule="auto"/>
              <w:ind w:firstLine="720"/>
              <w:jc w:val="center"/>
              <w:rPr>
                <w:bCs/>
              </w:rPr>
            </w:pPr>
          </w:p>
        </w:tc>
      </w:tr>
      <w:tr w:rsidR="00477716" w:rsidTr="00A03450">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rPr>
                <w:bCs/>
              </w:rPr>
            </w:pPr>
            <w:r>
              <w:rPr>
                <w:bCs/>
              </w:rPr>
              <w:t xml:space="preserve">Русский язык </w:t>
            </w:r>
          </w:p>
          <w:p w:rsidR="00477716" w:rsidRDefault="00477716" w:rsidP="00477716">
            <w:pPr>
              <w:tabs>
                <w:tab w:val="left" w:pos="4500"/>
                <w:tab w:val="left" w:pos="9180"/>
                <w:tab w:val="left" w:pos="9360"/>
              </w:tabs>
              <w:spacing w:after="0" w:line="240" w:lineRule="auto"/>
              <w:rPr>
                <w:bCs/>
              </w:rPr>
            </w:pPr>
            <w:r>
              <w:rPr>
                <w:bCs/>
              </w:rPr>
              <w:t>и литература</w:t>
            </w:r>
          </w:p>
        </w:tc>
        <w:tc>
          <w:tcPr>
            <w:tcW w:w="268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rPr>
                <w:bCs/>
              </w:rPr>
            </w:pPr>
            <w:r>
              <w:rPr>
                <w:bCs/>
              </w:rPr>
              <w:t>Русский язык</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5</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4</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3</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21</w:t>
            </w:r>
          </w:p>
        </w:tc>
      </w:tr>
      <w:tr w:rsidR="00477716" w:rsidTr="00A03450">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rPr>
                <w:bCs/>
              </w:rPr>
            </w:pPr>
            <w:r>
              <w:rPr>
                <w:bCs/>
              </w:rPr>
              <w:t>Литература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13</w:t>
            </w:r>
          </w:p>
        </w:tc>
      </w:tr>
      <w:tr w:rsidR="00477716" w:rsidTr="00A03450">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rPr>
                <w:bCs/>
                <w:color w:val="000000"/>
              </w:rPr>
            </w:pPr>
            <w:r>
              <w:rPr>
                <w:bCs/>
                <w:color w:val="000000"/>
              </w:rPr>
              <w:t xml:space="preserve">Родной язык </w:t>
            </w:r>
          </w:p>
          <w:p w:rsidR="00477716" w:rsidRDefault="00477716" w:rsidP="00477716">
            <w:pPr>
              <w:tabs>
                <w:tab w:val="left" w:pos="4500"/>
                <w:tab w:val="left" w:pos="9180"/>
                <w:tab w:val="left" w:pos="9360"/>
              </w:tabs>
              <w:spacing w:after="0" w:line="240" w:lineRule="auto"/>
              <w:rPr>
                <w:bCs/>
              </w:rPr>
            </w:pPr>
            <w:r>
              <w:rPr>
                <w:bCs/>
                <w:color w:val="000000"/>
              </w:rPr>
              <w:t xml:space="preserve">и </w:t>
            </w:r>
            <w:r>
              <w:t xml:space="preserve"> родная литература*</w:t>
            </w:r>
            <w:r>
              <w:rPr>
                <w:bCs/>
                <w:color w:val="000000"/>
              </w:rPr>
              <w:t xml:space="preserve"> </w:t>
            </w:r>
          </w:p>
        </w:tc>
        <w:tc>
          <w:tcPr>
            <w:tcW w:w="2685" w:type="dxa"/>
            <w:tcBorders>
              <w:top w:val="single" w:sz="4" w:space="0" w:color="auto"/>
              <w:left w:val="single" w:sz="4" w:space="0" w:color="auto"/>
              <w:bottom w:val="single" w:sz="4" w:space="0" w:color="auto"/>
              <w:right w:val="single" w:sz="4" w:space="0" w:color="auto"/>
            </w:tcBorders>
            <w:vAlign w:val="center"/>
            <w:hideMark/>
          </w:tcPr>
          <w:p w:rsidR="00477716" w:rsidRPr="00D44A67" w:rsidRDefault="00477716" w:rsidP="00477716">
            <w:pPr>
              <w:tabs>
                <w:tab w:val="left" w:pos="4500"/>
                <w:tab w:val="left" w:pos="9180"/>
                <w:tab w:val="left" w:pos="9360"/>
              </w:tabs>
              <w:spacing w:after="0" w:line="240" w:lineRule="auto"/>
              <w:rPr>
                <w:bCs/>
                <w:sz w:val="20"/>
                <w:szCs w:val="20"/>
              </w:rPr>
            </w:pPr>
            <w:r w:rsidRPr="00D44A67">
              <w:rPr>
                <w:bCs/>
                <w:color w:val="000000"/>
                <w:sz w:val="20"/>
                <w:szCs w:val="20"/>
              </w:rPr>
              <w:t>Русский родной язык</w:t>
            </w:r>
          </w:p>
        </w:tc>
        <w:tc>
          <w:tcPr>
            <w:tcW w:w="1065"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rPr>
                <w:bCs/>
              </w:rPr>
            </w:pPr>
          </w:p>
        </w:tc>
        <w:tc>
          <w:tcPr>
            <w:tcW w:w="1123"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rPr>
                <w:bC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rPr>
                <w:bCs/>
              </w:rPr>
            </w:pPr>
          </w:p>
        </w:tc>
        <w:tc>
          <w:tcPr>
            <w:tcW w:w="1127"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r>
              <w:rPr>
                <w:bCs/>
              </w:rPr>
              <w:t>1</w:t>
            </w:r>
          </w:p>
        </w:tc>
        <w:tc>
          <w:tcPr>
            <w:tcW w:w="991"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r>
              <w:rPr>
                <w:bCs/>
              </w:rPr>
              <w:t>0,5</w:t>
            </w:r>
          </w:p>
        </w:tc>
        <w:tc>
          <w:tcPr>
            <w:tcW w:w="1074" w:type="dxa"/>
            <w:tcBorders>
              <w:top w:val="single" w:sz="4" w:space="0" w:color="auto"/>
              <w:left w:val="single" w:sz="4" w:space="0" w:color="auto"/>
              <w:bottom w:val="single" w:sz="4" w:space="0" w:color="auto"/>
              <w:right w:val="single" w:sz="4" w:space="0" w:color="auto"/>
            </w:tcBorders>
            <w:hideMark/>
          </w:tcPr>
          <w:p w:rsidR="00477716" w:rsidRPr="00EE287E" w:rsidRDefault="00477716" w:rsidP="00477716">
            <w:pPr>
              <w:tabs>
                <w:tab w:val="left" w:pos="4500"/>
                <w:tab w:val="left" w:pos="9180"/>
                <w:tab w:val="left" w:pos="9360"/>
              </w:tabs>
              <w:spacing w:after="0" w:line="240" w:lineRule="auto"/>
              <w:jc w:val="center"/>
              <w:rPr>
                <w:bCs/>
              </w:rPr>
            </w:pPr>
            <w:r w:rsidRPr="00EE287E">
              <w:rPr>
                <w:bCs/>
              </w:rPr>
              <w:t>1</w:t>
            </w:r>
            <w:r>
              <w:rPr>
                <w:bCs/>
              </w:rPr>
              <w:t>,5</w:t>
            </w:r>
          </w:p>
        </w:tc>
      </w:tr>
      <w:tr w:rsidR="00477716" w:rsidTr="00A03450">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477716" w:rsidRPr="00D44A67" w:rsidRDefault="00477716" w:rsidP="00477716">
            <w:pPr>
              <w:tabs>
                <w:tab w:val="left" w:pos="4500"/>
                <w:tab w:val="left" w:pos="9180"/>
                <w:tab w:val="left" w:pos="9360"/>
              </w:tabs>
              <w:spacing w:after="0" w:line="240" w:lineRule="auto"/>
              <w:rPr>
                <w:bCs/>
                <w:sz w:val="20"/>
                <w:szCs w:val="20"/>
              </w:rPr>
            </w:pPr>
            <w:r w:rsidRPr="00D44A67">
              <w:rPr>
                <w:sz w:val="20"/>
                <w:szCs w:val="20"/>
              </w:rPr>
              <w:t>Русская родная литература</w:t>
            </w:r>
          </w:p>
        </w:tc>
        <w:tc>
          <w:tcPr>
            <w:tcW w:w="1065"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rPr>
                <w:bCs/>
              </w:rPr>
            </w:pPr>
          </w:p>
        </w:tc>
        <w:tc>
          <w:tcPr>
            <w:tcW w:w="1123"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rPr>
                <w:bC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rPr>
                <w:bCs/>
              </w:rPr>
            </w:pPr>
          </w:p>
        </w:tc>
        <w:tc>
          <w:tcPr>
            <w:tcW w:w="1127"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p>
        </w:tc>
        <w:tc>
          <w:tcPr>
            <w:tcW w:w="991"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r>
              <w:rPr>
                <w:bCs/>
              </w:rPr>
              <w:t>0,5</w:t>
            </w:r>
          </w:p>
        </w:tc>
        <w:tc>
          <w:tcPr>
            <w:tcW w:w="1074" w:type="dxa"/>
            <w:tcBorders>
              <w:top w:val="single" w:sz="4" w:space="0" w:color="auto"/>
              <w:left w:val="single" w:sz="4" w:space="0" w:color="auto"/>
              <w:bottom w:val="single" w:sz="4" w:space="0" w:color="auto"/>
              <w:right w:val="single" w:sz="4" w:space="0" w:color="auto"/>
            </w:tcBorders>
            <w:hideMark/>
          </w:tcPr>
          <w:p w:rsidR="00477716" w:rsidRPr="00EE287E" w:rsidRDefault="00477716" w:rsidP="00477716">
            <w:pPr>
              <w:tabs>
                <w:tab w:val="left" w:pos="4500"/>
                <w:tab w:val="left" w:pos="9180"/>
                <w:tab w:val="left" w:pos="9360"/>
              </w:tabs>
              <w:spacing w:after="0" w:line="240" w:lineRule="auto"/>
              <w:jc w:val="center"/>
              <w:rPr>
                <w:bCs/>
              </w:rPr>
            </w:pPr>
            <w:r>
              <w:rPr>
                <w:bCs/>
              </w:rPr>
              <w:t>0,5</w:t>
            </w:r>
          </w:p>
        </w:tc>
      </w:tr>
      <w:tr w:rsidR="00477716" w:rsidTr="00A03450">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Иностранные языки</w:t>
            </w: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Иностранный язык</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3</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15</w:t>
            </w:r>
          </w:p>
        </w:tc>
      </w:tr>
      <w:tr w:rsidR="00477716" w:rsidTr="00A03450">
        <w:trPr>
          <w:trHeight w:val="31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Математика и информатика</w:t>
            </w: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 xml:space="preserve">Математика </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5</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10</w:t>
            </w:r>
          </w:p>
        </w:tc>
      </w:tr>
      <w:tr w:rsidR="00477716" w:rsidTr="00A03450">
        <w:trPr>
          <w:trHeight w:val="330"/>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Алгебра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3</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9</w:t>
            </w:r>
          </w:p>
        </w:tc>
      </w:tr>
      <w:tr w:rsidR="00477716" w:rsidTr="00A03450">
        <w:trPr>
          <w:trHeight w:val="348"/>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Геометрия</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6</w:t>
            </w:r>
          </w:p>
        </w:tc>
      </w:tr>
      <w:tr w:rsidR="00477716" w:rsidTr="00A03450">
        <w:trPr>
          <w:trHeight w:val="22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Информатика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w:t>
            </w:r>
          </w:p>
        </w:tc>
      </w:tr>
      <w:tr w:rsidR="00477716" w:rsidTr="00A03450">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tcPr>
          <w:p w:rsidR="00477716" w:rsidRDefault="00477716" w:rsidP="00477716">
            <w:pPr>
              <w:tabs>
                <w:tab w:val="left" w:pos="4500"/>
                <w:tab w:val="left" w:pos="9180"/>
                <w:tab w:val="left" w:pos="9360"/>
              </w:tabs>
              <w:spacing w:after="0" w:line="240" w:lineRule="auto"/>
              <w:rPr>
                <w:bCs/>
              </w:rPr>
            </w:pPr>
            <w:r>
              <w:rPr>
                <w:bCs/>
              </w:rPr>
              <w:t xml:space="preserve">Общественно-научные предметы </w:t>
            </w:r>
          </w:p>
          <w:p w:rsidR="00477716" w:rsidRDefault="00477716" w:rsidP="00477716">
            <w:pPr>
              <w:tabs>
                <w:tab w:val="left" w:pos="4500"/>
                <w:tab w:val="left" w:pos="9180"/>
                <w:tab w:val="left" w:pos="9360"/>
              </w:tabs>
              <w:spacing w:after="0" w:line="240" w:lineRule="auto"/>
              <w:rPr>
                <w:bCs/>
              </w:rPr>
            </w:pPr>
          </w:p>
          <w:p w:rsidR="00477716" w:rsidRDefault="00477716" w:rsidP="00477716">
            <w:pPr>
              <w:tabs>
                <w:tab w:val="left" w:pos="4500"/>
                <w:tab w:val="left" w:pos="9180"/>
                <w:tab w:val="left" w:pos="9360"/>
              </w:tabs>
              <w:spacing w:after="0" w:line="240" w:lineRule="auto"/>
              <w:rPr>
                <w:bCs/>
              </w:rPr>
            </w:pPr>
          </w:p>
          <w:p w:rsidR="00477716" w:rsidRDefault="00477716" w:rsidP="00477716">
            <w:pPr>
              <w:tabs>
                <w:tab w:val="left" w:pos="4500"/>
                <w:tab w:val="left" w:pos="9180"/>
                <w:tab w:val="left" w:pos="9360"/>
              </w:tabs>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История России.</w:t>
            </w:r>
          </w:p>
          <w:p w:rsidR="00477716" w:rsidRDefault="00477716" w:rsidP="00477716">
            <w:pPr>
              <w:tabs>
                <w:tab w:val="left" w:pos="4500"/>
                <w:tab w:val="left" w:pos="9180"/>
                <w:tab w:val="left" w:pos="9360"/>
              </w:tabs>
              <w:spacing w:after="0" w:line="240" w:lineRule="auto"/>
              <w:rPr>
                <w:bCs/>
              </w:rPr>
            </w:pPr>
            <w:r>
              <w:rPr>
                <w:bCs/>
              </w:rPr>
              <w:t>Всеобщая история</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10</w:t>
            </w:r>
          </w:p>
        </w:tc>
      </w:tr>
      <w:tr w:rsidR="00477716" w:rsidTr="00A03450">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Обществознание</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4</w:t>
            </w:r>
          </w:p>
        </w:tc>
      </w:tr>
      <w:tr w:rsidR="00477716" w:rsidTr="00A03450">
        <w:trPr>
          <w:trHeight w:val="270"/>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География</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8</w:t>
            </w:r>
          </w:p>
        </w:tc>
      </w:tr>
      <w:tr w:rsidR="00477716" w:rsidTr="00A03450">
        <w:trPr>
          <w:trHeight w:val="24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before="100" w:beforeAutospacing="1" w:after="0" w:line="240" w:lineRule="auto"/>
              <w:rPr>
                <w:bCs/>
              </w:rPr>
            </w:pPr>
            <w:r>
              <w:rPr>
                <w:bCs/>
              </w:rPr>
              <w:t>Естественно-</w:t>
            </w:r>
          </w:p>
          <w:p w:rsidR="00477716" w:rsidRDefault="00477716" w:rsidP="00477716">
            <w:pPr>
              <w:tabs>
                <w:tab w:val="left" w:pos="4500"/>
                <w:tab w:val="left" w:pos="9180"/>
                <w:tab w:val="left" w:pos="9360"/>
              </w:tabs>
              <w:spacing w:before="100" w:beforeAutospacing="1" w:after="0" w:line="240" w:lineRule="auto"/>
              <w:jc w:val="center"/>
              <w:rPr>
                <w:bCs/>
                <w:color w:val="FF0000"/>
              </w:rPr>
            </w:pPr>
            <w:r>
              <w:rPr>
                <w:bCs/>
              </w:rPr>
              <w:t>научные предметы</w:t>
            </w: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Физика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3</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7</w:t>
            </w:r>
          </w:p>
        </w:tc>
      </w:tr>
      <w:tr w:rsidR="00477716" w:rsidTr="00A03450">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color w:val="FF0000"/>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Химия</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4</w:t>
            </w:r>
          </w:p>
        </w:tc>
      </w:tr>
      <w:tr w:rsidR="00477716" w:rsidTr="00A03450">
        <w:trPr>
          <w:trHeight w:val="386"/>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color w:val="FF0000"/>
              </w:rPr>
            </w:pPr>
          </w:p>
        </w:tc>
        <w:tc>
          <w:tcPr>
            <w:tcW w:w="2685" w:type="dxa"/>
            <w:tcBorders>
              <w:top w:val="single" w:sz="4" w:space="0" w:color="auto"/>
              <w:left w:val="single" w:sz="4" w:space="0" w:color="auto"/>
              <w:bottom w:val="single" w:sz="4" w:space="0" w:color="auto"/>
              <w:right w:val="single" w:sz="4" w:space="0" w:color="auto"/>
            </w:tcBorders>
            <w:vAlign w:val="bottom"/>
          </w:tcPr>
          <w:p w:rsidR="00477716" w:rsidRDefault="00477716" w:rsidP="00477716">
            <w:pPr>
              <w:tabs>
                <w:tab w:val="left" w:pos="4500"/>
                <w:tab w:val="left" w:pos="9180"/>
                <w:tab w:val="left" w:pos="9360"/>
              </w:tabs>
              <w:spacing w:after="0" w:line="240" w:lineRule="auto"/>
              <w:rPr>
                <w:bCs/>
              </w:rPr>
            </w:pPr>
            <w:r>
              <w:rPr>
                <w:bCs/>
              </w:rPr>
              <w:t>Биология</w:t>
            </w:r>
          </w:p>
          <w:p w:rsidR="00477716" w:rsidRDefault="00477716" w:rsidP="00477716">
            <w:pPr>
              <w:tabs>
                <w:tab w:val="left" w:pos="4500"/>
                <w:tab w:val="left" w:pos="9180"/>
                <w:tab w:val="left" w:pos="9360"/>
              </w:tabs>
              <w:spacing w:after="0" w:line="240" w:lineRule="auto"/>
              <w:rPr>
                <w:bCs/>
              </w:rPr>
            </w:pP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7</w:t>
            </w:r>
          </w:p>
        </w:tc>
      </w:tr>
      <w:tr w:rsidR="00477716" w:rsidTr="00A03450">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ОДНКНР</w:t>
            </w:r>
            <w:r>
              <w:rPr>
                <w:bCs/>
                <w:lang w:val="en-US"/>
              </w:rPr>
              <w:t>**</w:t>
            </w:r>
            <w:r>
              <w:rPr>
                <w:bCs/>
              </w:rPr>
              <w:t>*</w:t>
            </w: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i/>
                <w:sz w:val="16"/>
                <w:szCs w:val="16"/>
              </w:rPr>
            </w:pPr>
            <w:r>
              <w:rPr>
                <w:bCs/>
                <w:i/>
                <w:sz w:val="16"/>
                <w:szCs w:val="16"/>
              </w:rPr>
              <w:t xml:space="preserve">(название учебного курса по выбору ОО)  </w:t>
            </w:r>
          </w:p>
        </w:tc>
        <w:tc>
          <w:tcPr>
            <w:tcW w:w="1065"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r>
              <w:rPr>
                <w:bCs/>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r>
              <w:rPr>
                <w:bCs/>
              </w:rPr>
              <w:t>-</w:t>
            </w:r>
          </w:p>
        </w:tc>
        <w:tc>
          <w:tcPr>
            <w:tcW w:w="1127"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r>
              <w:rPr>
                <w:bCs/>
              </w:rPr>
              <w:t>1</w:t>
            </w:r>
          </w:p>
        </w:tc>
        <w:tc>
          <w:tcPr>
            <w:tcW w:w="991" w:type="dxa"/>
            <w:tcBorders>
              <w:top w:val="single" w:sz="4" w:space="0" w:color="auto"/>
              <w:left w:val="single" w:sz="4" w:space="0" w:color="auto"/>
              <w:bottom w:val="single" w:sz="4" w:space="0" w:color="auto"/>
              <w:right w:val="single" w:sz="4" w:space="0" w:color="auto"/>
            </w:tcBorders>
            <w:vAlign w:val="center"/>
          </w:tcPr>
          <w:p w:rsidR="00477716" w:rsidRDefault="00477716" w:rsidP="00477716">
            <w:pPr>
              <w:tabs>
                <w:tab w:val="left" w:pos="4500"/>
                <w:tab w:val="left" w:pos="9180"/>
                <w:tab w:val="left" w:pos="9360"/>
              </w:tabs>
              <w:spacing w:after="0" w:line="240" w:lineRule="auto"/>
              <w:jc w:val="center"/>
              <w:rPr>
                <w:bCs/>
              </w:rPr>
            </w:pPr>
            <w:r>
              <w:rPr>
                <w:bCs/>
              </w:rP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Pr="005657DD" w:rsidRDefault="00477716" w:rsidP="00477716">
            <w:pPr>
              <w:tabs>
                <w:tab w:val="left" w:pos="4500"/>
                <w:tab w:val="left" w:pos="9180"/>
                <w:tab w:val="left" w:pos="9360"/>
              </w:tabs>
              <w:spacing w:after="0" w:line="240" w:lineRule="auto"/>
              <w:jc w:val="center"/>
              <w:rPr>
                <w:bCs/>
              </w:rPr>
            </w:pPr>
            <w:r w:rsidRPr="005657DD">
              <w:rPr>
                <w:bCs/>
              </w:rPr>
              <w:t>4</w:t>
            </w:r>
          </w:p>
        </w:tc>
      </w:tr>
      <w:tr w:rsidR="00477716" w:rsidTr="00A03450">
        <w:trPr>
          <w:trHeight w:val="375"/>
          <w:jc w:val="center"/>
        </w:trPr>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rPr>
                <w:bCs/>
              </w:rPr>
            </w:pPr>
            <w:r>
              <w:rPr>
                <w:bCs/>
              </w:rPr>
              <w:t>Искусство</w:t>
            </w:r>
          </w:p>
        </w:tc>
        <w:tc>
          <w:tcPr>
            <w:tcW w:w="268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rPr>
                <w:bCs/>
              </w:rPr>
            </w:pPr>
            <w:r>
              <w:rPr>
                <w:bCs/>
              </w:rPr>
              <w:t>Музыка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spacing w:after="0" w:line="240" w:lineRule="auto"/>
              <w:jc w:val="center"/>
            </w:pPr>
            <w:r>
              <w:t>1</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4</w:t>
            </w:r>
          </w:p>
        </w:tc>
      </w:tr>
      <w:tr w:rsidR="00477716" w:rsidTr="00A03450">
        <w:trPr>
          <w:trHeight w:val="375"/>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rPr>
                <w:bCs/>
              </w:rPr>
            </w:pPr>
            <w:r>
              <w:rPr>
                <w:bCs/>
              </w:rPr>
              <w:t>Изобразительное искусство</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w:t>
            </w:r>
          </w:p>
        </w:tc>
      </w:tr>
      <w:tr w:rsidR="00477716" w:rsidTr="00A03450">
        <w:trPr>
          <w:trHeight w:val="375"/>
          <w:jc w:val="center"/>
        </w:trPr>
        <w:tc>
          <w:tcPr>
            <w:tcW w:w="2016"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 xml:space="preserve">Технология </w:t>
            </w: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 xml:space="preserve">Технология </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991" w:type="dxa"/>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7</w:t>
            </w:r>
          </w:p>
        </w:tc>
      </w:tr>
      <w:tr w:rsidR="00477716" w:rsidTr="00A03450">
        <w:trPr>
          <w:trHeight w:val="315"/>
          <w:jc w:val="center"/>
        </w:trPr>
        <w:tc>
          <w:tcPr>
            <w:tcW w:w="2016" w:type="dxa"/>
            <w:vMerge w:val="restart"/>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Физическая культура и ОБЖ</w:t>
            </w: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Физическая культура</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lang w:val="en-US"/>
              </w:rPr>
            </w:pPr>
            <w:r>
              <w:rPr>
                <w:bCs/>
                <w:lang w:val="en-US"/>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lang w:val="en-US"/>
              </w:rPr>
            </w:pPr>
            <w:r>
              <w:rPr>
                <w:bCs/>
                <w:lang w:val="en-US"/>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lang w:val="en-US"/>
              </w:rPr>
            </w:pPr>
            <w:r>
              <w:rPr>
                <w:bCs/>
                <w:lang w:val="en-US"/>
              </w:rPr>
              <w:t>2</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lang w:val="en-US"/>
              </w:rPr>
            </w:pPr>
            <w:r>
              <w:rPr>
                <w:bCs/>
                <w:lang w:val="en-US"/>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lang w:val="en-US"/>
              </w:rPr>
              <w:t>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10</w:t>
            </w:r>
          </w:p>
        </w:tc>
      </w:tr>
      <w:tr w:rsidR="00477716" w:rsidTr="00A03450">
        <w:trPr>
          <w:trHeight w:val="180"/>
          <w:jc w:val="center"/>
        </w:trPr>
        <w:tc>
          <w:tcPr>
            <w:tcW w:w="2016" w:type="dxa"/>
            <w:vMerge/>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spacing w:after="0" w:line="240" w:lineRule="auto"/>
              <w:rPr>
                <w:bCs/>
              </w:rPr>
            </w:pPr>
          </w:p>
        </w:tc>
        <w:tc>
          <w:tcPr>
            <w:tcW w:w="2685" w:type="dxa"/>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rStyle w:val="1255"/>
              </w:rPr>
              <w:t>Основы безопасности жизнедеятельности</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lang w:val="en-US"/>
              </w:rPr>
            </w:pPr>
            <w:r>
              <w:rPr>
                <w:bCs/>
                <w:lang w:val="en-US"/>
              </w:rP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991"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r>
      <w:tr w:rsidR="00477716" w:rsidTr="00A03450">
        <w:trPr>
          <w:trHeight w:val="375"/>
          <w:jc w:val="center"/>
        </w:trPr>
        <w:tc>
          <w:tcPr>
            <w:tcW w:w="4701" w:type="dxa"/>
            <w:gridSpan w:val="2"/>
            <w:tcBorders>
              <w:top w:val="single" w:sz="4" w:space="0" w:color="auto"/>
              <w:left w:val="single" w:sz="4" w:space="0" w:color="auto"/>
              <w:bottom w:val="single" w:sz="4" w:space="0" w:color="auto"/>
              <w:right w:val="single" w:sz="4" w:space="0" w:color="auto"/>
            </w:tcBorders>
            <w:vAlign w:val="bottom"/>
            <w:hideMark/>
          </w:tcPr>
          <w:p w:rsidR="00477716" w:rsidRDefault="00477716" w:rsidP="00477716">
            <w:pPr>
              <w:tabs>
                <w:tab w:val="left" w:pos="4500"/>
                <w:tab w:val="left" w:pos="9180"/>
                <w:tab w:val="left" w:pos="9360"/>
              </w:tabs>
              <w:spacing w:after="0" w:line="240" w:lineRule="auto"/>
              <w:rPr>
                <w:bCs/>
              </w:rPr>
            </w:pPr>
            <w:r>
              <w:rPr>
                <w:bCs/>
              </w:rPr>
              <w:t>Итого</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Pr="00230EF8" w:rsidRDefault="00477716" w:rsidP="00477716">
            <w:pPr>
              <w:tabs>
                <w:tab w:val="left" w:pos="4500"/>
                <w:tab w:val="left" w:pos="9180"/>
                <w:tab w:val="left" w:pos="9360"/>
              </w:tabs>
              <w:spacing w:after="0" w:line="240" w:lineRule="auto"/>
              <w:jc w:val="center"/>
              <w:rPr>
                <w:bCs/>
              </w:rPr>
            </w:pPr>
            <w:r>
              <w:rPr>
                <w:bCs/>
              </w:rPr>
              <w:t>27</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Pr="00230EF8" w:rsidRDefault="00477716" w:rsidP="00477716">
            <w:pPr>
              <w:tabs>
                <w:tab w:val="left" w:pos="4500"/>
                <w:tab w:val="left" w:pos="9180"/>
                <w:tab w:val="left" w:pos="9360"/>
              </w:tabs>
              <w:spacing w:after="0" w:line="240" w:lineRule="auto"/>
              <w:jc w:val="center"/>
              <w:rPr>
                <w:bCs/>
              </w:rPr>
            </w:pPr>
            <w:r>
              <w:rPr>
                <w:bCs/>
              </w:rPr>
              <w:t>29</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lang w:val="en-US"/>
              </w:rPr>
            </w:pPr>
            <w:r>
              <w:rPr>
                <w:bCs/>
                <w:lang w:val="en-US"/>
              </w:rPr>
              <w:t>29</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Pr="005657DD" w:rsidRDefault="00477716" w:rsidP="00477716">
            <w:pPr>
              <w:tabs>
                <w:tab w:val="left" w:pos="4500"/>
                <w:tab w:val="left" w:pos="9180"/>
                <w:tab w:val="left" w:pos="9360"/>
              </w:tabs>
              <w:spacing w:after="0" w:line="240" w:lineRule="auto"/>
              <w:jc w:val="center"/>
              <w:rPr>
                <w:bCs/>
              </w:rPr>
            </w:pPr>
            <w:r>
              <w:rPr>
                <w:bCs/>
              </w:rPr>
              <w:t>32</w:t>
            </w:r>
          </w:p>
        </w:tc>
        <w:tc>
          <w:tcPr>
            <w:tcW w:w="991" w:type="dxa"/>
            <w:tcBorders>
              <w:top w:val="single" w:sz="4" w:space="0" w:color="auto"/>
              <w:left w:val="single" w:sz="4" w:space="0" w:color="auto"/>
              <w:bottom w:val="single" w:sz="4" w:space="0" w:color="auto"/>
              <w:right w:val="single" w:sz="4" w:space="0" w:color="auto"/>
            </w:tcBorders>
            <w:vAlign w:val="center"/>
            <w:hideMark/>
          </w:tcPr>
          <w:p w:rsidR="00477716" w:rsidRPr="005657DD" w:rsidRDefault="00477716" w:rsidP="00477716">
            <w:pPr>
              <w:tabs>
                <w:tab w:val="left" w:pos="4500"/>
                <w:tab w:val="left" w:pos="9180"/>
                <w:tab w:val="left" w:pos="9360"/>
              </w:tabs>
              <w:spacing w:after="0" w:line="240" w:lineRule="auto"/>
              <w:jc w:val="center"/>
              <w:rPr>
                <w:bCs/>
              </w:rPr>
            </w:pPr>
            <w:r>
              <w:rPr>
                <w:bCs/>
              </w:rPr>
              <w:t>32</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Pr="005657DD" w:rsidRDefault="00477716" w:rsidP="00477716">
            <w:pPr>
              <w:tabs>
                <w:tab w:val="left" w:pos="4500"/>
                <w:tab w:val="left" w:pos="9180"/>
                <w:tab w:val="left" w:pos="9360"/>
              </w:tabs>
              <w:spacing w:after="0" w:line="240" w:lineRule="auto"/>
              <w:jc w:val="center"/>
              <w:rPr>
                <w:bCs/>
              </w:rPr>
            </w:pPr>
            <w:r>
              <w:rPr>
                <w:bCs/>
              </w:rPr>
              <w:t>149</w:t>
            </w:r>
          </w:p>
        </w:tc>
      </w:tr>
      <w:tr w:rsidR="00477716" w:rsidTr="00A03450">
        <w:trPr>
          <w:trHeight w:val="352"/>
          <w:jc w:val="center"/>
        </w:trPr>
        <w:tc>
          <w:tcPr>
            <w:tcW w:w="11220" w:type="dxa"/>
            <w:gridSpan w:val="9"/>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rPr>
                <w:bCs/>
              </w:rPr>
            </w:pPr>
            <w:r>
              <w:rPr>
                <w:bCs/>
                <w:i/>
              </w:rPr>
              <w:t>Часть, формируемая участниками образовательных отношений</w:t>
            </w:r>
          </w:p>
        </w:tc>
      </w:tr>
      <w:tr w:rsidR="00477716" w:rsidTr="00A03450">
        <w:trPr>
          <w:trHeight w:val="284"/>
          <w:jc w:val="center"/>
        </w:trPr>
        <w:tc>
          <w:tcPr>
            <w:tcW w:w="4701" w:type="dxa"/>
            <w:gridSpan w:val="2"/>
            <w:tcBorders>
              <w:top w:val="single" w:sz="4" w:space="0" w:color="auto"/>
              <w:left w:val="single" w:sz="4" w:space="0" w:color="auto"/>
              <w:bottom w:val="single" w:sz="4" w:space="0" w:color="auto"/>
              <w:right w:val="single" w:sz="4" w:space="0" w:color="auto"/>
            </w:tcBorders>
            <w:hideMark/>
          </w:tcPr>
          <w:p w:rsidR="00477716" w:rsidRPr="005657DD" w:rsidRDefault="00477716" w:rsidP="00477716">
            <w:pPr>
              <w:tabs>
                <w:tab w:val="left" w:pos="4500"/>
                <w:tab w:val="left" w:pos="9180"/>
                <w:tab w:val="left" w:pos="9360"/>
              </w:tabs>
              <w:spacing w:after="0" w:line="240" w:lineRule="auto"/>
              <w:rPr>
                <w:bCs/>
              </w:rPr>
            </w:pPr>
            <w:r>
              <w:rPr>
                <w:bCs/>
              </w:rPr>
              <w:t xml:space="preserve">Алгебра </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w:t>
            </w:r>
          </w:p>
        </w:tc>
      </w:tr>
      <w:tr w:rsidR="00477716" w:rsidTr="00A03450">
        <w:trPr>
          <w:trHeight w:val="276"/>
          <w:jc w:val="center"/>
        </w:trPr>
        <w:tc>
          <w:tcPr>
            <w:tcW w:w="4701" w:type="dxa"/>
            <w:gridSpan w:val="2"/>
            <w:tcBorders>
              <w:top w:val="single" w:sz="4" w:space="0" w:color="auto"/>
              <w:left w:val="single" w:sz="4" w:space="0" w:color="auto"/>
              <w:bottom w:val="single" w:sz="4" w:space="0" w:color="auto"/>
              <w:right w:val="single" w:sz="4" w:space="0" w:color="auto"/>
            </w:tcBorders>
            <w:hideMark/>
          </w:tcPr>
          <w:p w:rsidR="00477716" w:rsidRPr="005657DD" w:rsidRDefault="00477716" w:rsidP="00477716">
            <w:pPr>
              <w:tabs>
                <w:tab w:val="left" w:pos="4500"/>
                <w:tab w:val="left" w:pos="9180"/>
                <w:tab w:val="left" w:pos="9360"/>
              </w:tabs>
              <w:spacing w:after="0" w:line="240" w:lineRule="auto"/>
              <w:rPr>
                <w:bCs/>
              </w:rPr>
            </w:pPr>
            <w:r w:rsidRPr="005657DD">
              <w:rPr>
                <w:bCs/>
              </w:rPr>
              <w:t xml:space="preserve">Биология </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r>
      <w:tr w:rsidR="00477716" w:rsidTr="00A03450">
        <w:trPr>
          <w:trHeight w:val="280"/>
          <w:jc w:val="center"/>
        </w:trPr>
        <w:tc>
          <w:tcPr>
            <w:tcW w:w="4701"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rPr>
                <w:bCs/>
              </w:rPr>
            </w:pPr>
            <w:r>
              <w:rPr>
                <w:bCs/>
              </w:rPr>
              <w:t xml:space="preserve">Обществознание </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w:t>
            </w:r>
          </w:p>
        </w:tc>
      </w:tr>
      <w:tr w:rsidR="00477716" w:rsidTr="00A03450">
        <w:trPr>
          <w:trHeight w:val="256"/>
          <w:jc w:val="center"/>
        </w:trPr>
        <w:tc>
          <w:tcPr>
            <w:tcW w:w="4701" w:type="dxa"/>
            <w:gridSpan w:val="2"/>
            <w:tcBorders>
              <w:top w:val="single" w:sz="4" w:space="0" w:color="auto"/>
              <w:left w:val="single" w:sz="4" w:space="0" w:color="auto"/>
              <w:bottom w:val="single" w:sz="4" w:space="0" w:color="auto"/>
              <w:right w:val="single" w:sz="4" w:space="0" w:color="auto"/>
            </w:tcBorders>
            <w:hideMark/>
          </w:tcPr>
          <w:p w:rsidR="00477716" w:rsidRDefault="00477716" w:rsidP="00477716">
            <w:pPr>
              <w:tabs>
                <w:tab w:val="left" w:pos="4500"/>
                <w:tab w:val="left" w:pos="9180"/>
                <w:tab w:val="left" w:pos="9360"/>
              </w:tabs>
              <w:spacing w:after="0" w:line="240" w:lineRule="auto"/>
              <w:rPr>
                <w:bCs/>
              </w:rPr>
            </w:pPr>
            <w:r>
              <w:rPr>
                <w:bCs/>
              </w:rPr>
              <w:t xml:space="preserve">Максимально допустимая недельная нагрузка </w:t>
            </w:r>
          </w:p>
        </w:tc>
        <w:tc>
          <w:tcPr>
            <w:tcW w:w="1065"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28</w:t>
            </w:r>
          </w:p>
        </w:tc>
        <w:tc>
          <w:tcPr>
            <w:tcW w:w="112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29</w:t>
            </w:r>
          </w:p>
        </w:tc>
        <w:tc>
          <w:tcPr>
            <w:tcW w:w="1133"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31</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32</w:t>
            </w:r>
          </w:p>
        </w:tc>
        <w:tc>
          <w:tcPr>
            <w:tcW w:w="991"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33</w:t>
            </w:r>
          </w:p>
        </w:tc>
        <w:tc>
          <w:tcPr>
            <w:tcW w:w="1074" w:type="dxa"/>
            <w:tcBorders>
              <w:top w:val="single" w:sz="4" w:space="0" w:color="auto"/>
              <w:left w:val="single" w:sz="4" w:space="0" w:color="auto"/>
              <w:bottom w:val="single" w:sz="4" w:space="0" w:color="auto"/>
              <w:right w:val="single" w:sz="4" w:space="0" w:color="auto"/>
            </w:tcBorders>
            <w:vAlign w:val="center"/>
            <w:hideMark/>
          </w:tcPr>
          <w:p w:rsidR="00477716" w:rsidRDefault="00477716" w:rsidP="00477716">
            <w:pPr>
              <w:tabs>
                <w:tab w:val="left" w:pos="4500"/>
                <w:tab w:val="left" w:pos="9180"/>
                <w:tab w:val="left" w:pos="9360"/>
              </w:tabs>
              <w:spacing w:after="0" w:line="240" w:lineRule="auto"/>
              <w:jc w:val="center"/>
              <w:rPr>
                <w:bCs/>
              </w:rPr>
            </w:pPr>
            <w:r>
              <w:rPr>
                <w:bCs/>
              </w:rPr>
              <w:t>153</w:t>
            </w:r>
          </w:p>
        </w:tc>
      </w:tr>
    </w:tbl>
    <w:p w:rsidR="00477716" w:rsidRDefault="00477716" w:rsidP="00477716">
      <w:pPr>
        <w:spacing w:after="0" w:line="240" w:lineRule="auto"/>
        <w:ind w:firstLine="709"/>
        <w:jc w:val="both"/>
        <w:rPr>
          <w:bCs/>
          <w:sz w:val="16"/>
          <w:szCs w:val="16"/>
        </w:rPr>
      </w:pPr>
      <w:r>
        <w:rPr>
          <w:sz w:val="16"/>
          <w:szCs w:val="16"/>
        </w:rPr>
        <w:t>*-</w:t>
      </w:r>
      <w:r>
        <w:rPr>
          <w:bCs/>
          <w:color w:val="000000"/>
          <w:sz w:val="16"/>
          <w:szCs w:val="16"/>
        </w:rPr>
        <w:t xml:space="preserve"> объем часов </w:t>
      </w:r>
      <w:r>
        <w:rPr>
          <w:sz w:val="16"/>
          <w:szCs w:val="16"/>
        </w:rPr>
        <w:t>по классам (годам) обучения</w:t>
      </w:r>
      <w:r>
        <w:rPr>
          <w:bCs/>
          <w:color w:val="000000"/>
          <w:sz w:val="16"/>
          <w:szCs w:val="16"/>
        </w:rPr>
        <w:t xml:space="preserve"> устанавливается самостоятельно общеобразовательной организацией из части, </w:t>
      </w:r>
      <w:r>
        <w:rPr>
          <w:bCs/>
          <w:sz w:val="16"/>
          <w:szCs w:val="16"/>
        </w:rPr>
        <w:t xml:space="preserve">формируемой участниками образовательных отношений, но не менее </w:t>
      </w:r>
      <w:r>
        <w:rPr>
          <w:sz w:val="16"/>
          <w:szCs w:val="16"/>
        </w:rPr>
        <w:t xml:space="preserve">1 часа в неделю </w:t>
      </w:r>
      <w:r>
        <w:rPr>
          <w:bCs/>
          <w:sz w:val="16"/>
          <w:szCs w:val="16"/>
        </w:rPr>
        <w:t xml:space="preserve">суммарно за 5 лет обучения </w:t>
      </w:r>
      <w:r>
        <w:rPr>
          <w:sz w:val="16"/>
          <w:szCs w:val="16"/>
        </w:rPr>
        <w:t>по каждому учебному предмету предметной области «</w:t>
      </w:r>
      <w:r>
        <w:rPr>
          <w:bCs/>
          <w:sz w:val="16"/>
          <w:szCs w:val="16"/>
        </w:rPr>
        <w:t xml:space="preserve">Родной язык и </w:t>
      </w:r>
      <w:r>
        <w:rPr>
          <w:sz w:val="16"/>
          <w:szCs w:val="16"/>
        </w:rPr>
        <w:t>родная литература</w:t>
      </w:r>
      <w:r>
        <w:rPr>
          <w:bCs/>
          <w:sz w:val="16"/>
          <w:szCs w:val="16"/>
        </w:rPr>
        <w:t>»</w:t>
      </w:r>
    </w:p>
    <w:p w:rsidR="00477716" w:rsidRDefault="00477716" w:rsidP="00477716">
      <w:pPr>
        <w:spacing w:after="0" w:line="240" w:lineRule="auto"/>
        <w:ind w:firstLine="709"/>
        <w:jc w:val="both"/>
        <w:rPr>
          <w:bCs/>
          <w:sz w:val="16"/>
          <w:szCs w:val="16"/>
        </w:rPr>
      </w:pPr>
      <w:r>
        <w:rPr>
          <w:bCs/>
          <w:sz w:val="16"/>
          <w:szCs w:val="16"/>
        </w:rPr>
        <w:t xml:space="preserve">**- в 9 классе – не менее </w:t>
      </w:r>
      <w:r>
        <w:rPr>
          <w:sz w:val="16"/>
          <w:szCs w:val="16"/>
        </w:rPr>
        <w:t>0,5 часа в неделю по каждому учебному предмету предметной области «</w:t>
      </w:r>
      <w:r>
        <w:rPr>
          <w:bCs/>
          <w:sz w:val="16"/>
          <w:szCs w:val="16"/>
        </w:rPr>
        <w:t xml:space="preserve">Родной язык и </w:t>
      </w:r>
      <w:r>
        <w:rPr>
          <w:sz w:val="16"/>
          <w:szCs w:val="16"/>
        </w:rPr>
        <w:t>родная литература</w:t>
      </w:r>
      <w:r>
        <w:rPr>
          <w:bCs/>
          <w:sz w:val="16"/>
          <w:szCs w:val="16"/>
        </w:rPr>
        <w:t>»</w:t>
      </w:r>
    </w:p>
    <w:p w:rsidR="00477716" w:rsidRDefault="00477716" w:rsidP="00477716">
      <w:pPr>
        <w:spacing w:after="0" w:line="240" w:lineRule="auto"/>
        <w:ind w:firstLine="709"/>
        <w:jc w:val="both"/>
        <w:rPr>
          <w:sz w:val="16"/>
          <w:szCs w:val="16"/>
        </w:rPr>
      </w:pPr>
      <w:r>
        <w:rPr>
          <w:sz w:val="16"/>
          <w:szCs w:val="16"/>
        </w:rPr>
        <w:t>***- о</w:t>
      </w:r>
      <w:r>
        <w:rPr>
          <w:bCs/>
          <w:color w:val="000000"/>
          <w:sz w:val="16"/>
          <w:szCs w:val="16"/>
        </w:rPr>
        <w:t xml:space="preserve">бъем часов </w:t>
      </w:r>
      <w:r>
        <w:rPr>
          <w:sz w:val="16"/>
          <w:szCs w:val="16"/>
        </w:rPr>
        <w:t>по классам (годам) обучения</w:t>
      </w:r>
      <w:r>
        <w:rPr>
          <w:bCs/>
          <w:color w:val="000000"/>
          <w:sz w:val="16"/>
          <w:szCs w:val="16"/>
        </w:rPr>
        <w:t xml:space="preserve"> устанавливается самостоятельно общеобразовательной организацией из части, </w:t>
      </w:r>
      <w:r>
        <w:rPr>
          <w:bCs/>
          <w:sz w:val="16"/>
          <w:szCs w:val="16"/>
        </w:rPr>
        <w:t>формируемой участниками образовательных отношений</w:t>
      </w:r>
    </w:p>
    <w:p w:rsidR="00477716" w:rsidRDefault="00477716" w:rsidP="00477716">
      <w:pPr>
        <w:widowControl w:val="0"/>
        <w:spacing w:after="0"/>
        <w:jc w:val="both"/>
        <w:rPr>
          <w:sz w:val="28"/>
          <w:szCs w:val="28"/>
        </w:rPr>
      </w:pPr>
    </w:p>
    <w:p w:rsidR="00F82B64" w:rsidRPr="00892F58" w:rsidRDefault="00F82B64" w:rsidP="00477716">
      <w:pPr>
        <w:spacing w:after="0"/>
        <w:rPr>
          <w:rFonts w:ascii="Times New Roman" w:hAnsi="Times New Roman" w:cs="Times New Roman"/>
          <w:sz w:val="28"/>
          <w:szCs w:val="28"/>
        </w:rPr>
      </w:pPr>
      <w:r w:rsidRPr="00892F58">
        <w:rPr>
          <w:rFonts w:ascii="Times New Roman" w:hAnsi="Times New Roman" w:cs="Times New Roman"/>
          <w:sz w:val="28"/>
          <w:szCs w:val="28"/>
        </w:rPr>
        <w:lastRenderedPageBreak/>
        <w:t xml:space="preserve">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состав учебных предметов;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максимально допустимая недельная нагрузка обучающихся и максимальная нагрузка с учетом деления классов на группы;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 комплектования классов.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Учебный план МБОУ </w:t>
      </w:r>
      <w:r w:rsidR="005939FE">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МБОУ </w:t>
      </w:r>
      <w:r w:rsidR="005939FE">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Помимо учебного плана МБОУ </w:t>
      </w:r>
      <w:r w:rsidR="005939FE">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составляться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w:t>
      </w:r>
      <w:r w:rsidR="005939FE">
        <w:rPr>
          <w:rFonts w:ascii="Times New Roman" w:hAnsi="Times New Roman" w:cs="Times New Roman"/>
          <w:sz w:val="28"/>
          <w:szCs w:val="28"/>
        </w:rPr>
        <w:t>-</w:t>
      </w:r>
      <w:r w:rsidRPr="00892F58">
        <w:rPr>
          <w:rFonts w:ascii="Times New Roman" w:hAnsi="Times New Roman" w:cs="Times New Roman"/>
          <w:sz w:val="28"/>
          <w:szCs w:val="28"/>
        </w:rPr>
        <w:t xml:space="preserve">тельную деятельность. Внеурочная деятельность МБОУ </w:t>
      </w:r>
      <w:r w:rsidR="005939FE">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организации внеурочной деятельности обучающихся могут использоваться возможности организаций дополнительного образования МБОУ </w:t>
      </w:r>
      <w:r w:rsidR="005939FE">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bookmarkStart w:id="384" w:name="_Toc414553283"/>
      <w:r w:rsidRPr="00892F58">
        <w:rPr>
          <w:rFonts w:ascii="Times New Roman" w:hAnsi="Times New Roman" w:cs="Times New Roman"/>
          <w:sz w:val="28"/>
          <w:szCs w:val="28"/>
        </w:rPr>
        <w:lastRenderedPageBreak/>
        <w:t>3.1.1.   Календарный учебный график</w:t>
      </w:r>
      <w:bookmarkEnd w:id="384"/>
      <w:r w:rsidRPr="00892F58">
        <w:rPr>
          <w:rFonts w:ascii="Times New Roman" w:hAnsi="Times New Roman" w:cs="Times New Roman"/>
          <w:sz w:val="28"/>
          <w:szCs w:val="28"/>
        </w:rPr>
        <w:t xml:space="preserve"> в МБОУ </w:t>
      </w:r>
      <w:r w:rsidR="005939FE">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Календарный учебный график реализации образовательной программы составляется в МБОУ </w:t>
      </w:r>
      <w:r w:rsidR="005939FE">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самостоятельно с учетом требований СанПиН и мнения участников образовательного процесса.</w:t>
      </w:r>
    </w:p>
    <w:p w:rsidR="00F82B64" w:rsidRPr="00892F58" w:rsidRDefault="00F82B64" w:rsidP="00892F58">
      <w:pPr>
        <w:spacing w:line="240" w:lineRule="auto"/>
        <w:rPr>
          <w:rFonts w:ascii="Times New Roman" w:hAnsi="Times New Roman" w:cs="Times New Roman"/>
          <w:sz w:val="28"/>
          <w:szCs w:val="28"/>
        </w:rPr>
        <w:sectPr w:rsidR="00F82B64" w:rsidRPr="00892F58" w:rsidSect="00477716">
          <w:pgSz w:w="11906" w:h="16838"/>
          <w:pgMar w:top="426" w:right="849" w:bottom="1134" w:left="1418" w:header="680" w:footer="567" w:gutter="0"/>
          <w:cols w:space="708"/>
          <w:docGrid w:linePitch="360"/>
        </w:sectPr>
      </w:pPr>
    </w:p>
    <w:p w:rsidR="00477716" w:rsidRPr="009B6223" w:rsidRDefault="00477716" w:rsidP="00477716">
      <w:pPr>
        <w:spacing w:after="0" w:line="240" w:lineRule="auto"/>
        <w:jc w:val="center"/>
        <w:rPr>
          <w:rFonts w:ascii="Times New Roman" w:hAnsi="Times New Roman"/>
          <w:i/>
          <w:sz w:val="24"/>
          <w:szCs w:val="24"/>
        </w:rPr>
      </w:pPr>
      <w:r>
        <w:rPr>
          <w:rFonts w:ascii="Times New Roman" w:hAnsi="Times New Roman"/>
          <w:i/>
          <w:sz w:val="24"/>
          <w:szCs w:val="24"/>
        </w:rPr>
        <w:lastRenderedPageBreak/>
        <w:t xml:space="preserve">                                                          </w:t>
      </w:r>
    </w:p>
    <w:p w:rsidR="00477716" w:rsidRPr="009B6223" w:rsidRDefault="00477716" w:rsidP="00477716">
      <w:pPr>
        <w:spacing w:after="0" w:line="240" w:lineRule="auto"/>
        <w:jc w:val="center"/>
        <w:rPr>
          <w:rFonts w:ascii="Times New Roman" w:hAnsi="Times New Roman"/>
          <w:b/>
          <w:i/>
          <w:sz w:val="24"/>
          <w:szCs w:val="24"/>
        </w:rPr>
      </w:pPr>
      <w:r w:rsidRPr="009B6223">
        <w:rPr>
          <w:rFonts w:ascii="Times New Roman" w:hAnsi="Times New Roman"/>
          <w:b/>
          <w:i/>
          <w:sz w:val="24"/>
          <w:szCs w:val="24"/>
        </w:rPr>
        <w:t>ГОДОВОЙ КА</w:t>
      </w:r>
      <w:r>
        <w:rPr>
          <w:rFonts w:ascii="Times New Roman" w:hAnsi="Times New Roman"/>
          <w:b/>
          <w:i/>
          <w:sz w:val="24"/>
          <w:szCs w:val="24"/>
        </w:rPr>
        <w:t>ЛЕНДАРНЫЙ УЧЕБНЫЙ ГРАФИК НА 2019-2020</w:t>
      </w:r>
      <w:r w:rsidRPr="009B6223">
        <w:rPr>
          <w:rFonts w:ascii="Times New Roman" w:hAnsi="Times New Roman"/>
          <w:b/>
          <w:i/>
          <w:sz w:val="24"/>
          <w:szCs w:val="24"/>
        </w:rPr>
        <w:t xml:space="preserve"> УЧЕБНЫЙ ГОД</w:t>
      </w:r>
    </w:p>
    <w:p w:rsidR="00477716" w:rsidRPr="009B6223" w:rsidRDefault="00477716" w:rsidP="00477716">
      <w:pPr>
        <w:spacing w:after="0" w:line="240" w:lineRule="auto"/>
        <w:jc w:val="center"/>
        <w:rPr>
          <w:rFonts w:ascii="Times New Roman" w:hAnsi="Times New Roman"/>
          <w:b/>
          <w:i/>
          <w:sz w:val="24"/>
          <w:szCs w:val="24"/>
        </w:rPr>
      </w:pPr>
      <w:r>
        <w:rPr>
          <w:rFonts w:ascii="Times New Roman" w:hAnsi="Times New Roman"/>
          <w:b/>
          <w:i/>
          <w:sz w:val="24"/>
          <w:szCs w:val="24"/>
        </w:rPr>
        <w:t>МБОУ РОГОЖК</w:t>
      </w:r>
      <w:r w:rsidRPr="009B6223">
        <w:rPr>
          <w:rFonts w:ascii="Times New Roman" w:hAnsi="Times New Roman"/>
          <w:b/>
          <w:i/>
          <w:sz w:val="24"/>
          <w:szCs w:val="24"/>
        </w:rPr>
        <w:t>ИНСКОЙ СОШ АЗОВСКОГО РАЙОНА</w:t>
      </w:r>
    </w:p>
    <w:p w:rsidR="00477716" w:rsidRPr="009B6223" w:rsidRDefault="00477716" w:rsidP="00477716">
      <w:pPr>
        <w:spacing w:after="0" w:line="240" w:lineRule="auto"/>
        <w:jc w:val="center"/>
        <w:rPr>
          <w:rFonts w:ascii="Times New Roman" w:hAnsi="Times New Roman"/>
          <w:b/>
          <w:i/>
          <w:sz w:val="28"/>
          <w:szCs w:val="28"/>
        </w:rPr>
      </w:pPr>
      <w:r w:rsidRPr="009B6223">
        <w:rPr>
          <w:rFonts w:ascii="Times New Roman" w:hAnsi="Times New Roman"/>
          <w:b/>
          <w:i/>
          <w:sz w:val="28"/>
          <w:szCs w:val="28"/>
        </w:rPr>
        <w:t>в режиме 5-тидневной учебной недели</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044"/>
        <w:gridCol w:w="1843"/>
        <w:gridCol w:w="1843"/>
        <w:gridCol w:w="1842"/>
        <w:gridCol w:w="1843"/>
        <w:gridCol w:w="1843"/>
        <w:gridCol w:w="1843"/>
        <w:gridCol w:w="1891"/>
      </w:tblGrid>
      <w:tr w:rsidR="00477716" w:rsidRPr="00CA4F55" w:rsidTr="00A03450">
        <w:tc>
          <w:tcPr>
            <w:tcW w:w="1310" w:type="dxa"/>
            <w:vMerge w:val="restart"/>
            <w:shd w:val="clear" w:color="auto" w:fill="auto"/>
            <w:vAlign w:val="center"/>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Четверть</w:t>
            </w:r>
          </w:p>
        </w:tc>
        <w:tc>
          <w:tcPr>
            <w:tcW w:w="7572" w:type="dxa"/>
            <w:gridSpan w:val="4"/>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Учебные дни</w:t>
            </w:r>
          </w:p>
        </w:tc>
        <w:tc>
          <w:tcPr>
            <w:tcW w:w="7420" w:type="dxa"/>
            <w:gridSpan w:val="4"/>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Каникулы</w:t>
            </w:r>
          </w:p>
        </w:tc>
      </w:tr>
      <w:tr w:rsidR="00477716" w:rsidRPr="00CA4F55" w:rsidTr="00A03450">
        <w:trPr>
          <w:trHeight w:val="638"/>
        </w:trPr>
        <w:tc>
          <w:tcPr>
            <w:tcW w:w="1310" w:type="dxa"/>
            <w:vMerge/>
            <w:shd w:val="clear" w:color="auto" w:fill="auto"/>
          </w:tcPr>
          <w:p w:rsidR="00477716" w:rsidRPr="00CA4F55" w:rsidRDefault="00477716" w:rsidP="00A03450">
            <w:pPr>
              <w:spacing w:after="0" w:line="240" w:lineRule="auto"/>
              <w:jc w:val="center"/>
              <w:rPr>
                <w:rFonts w:ascii="Times New Roman" w:hAnsi="Times New Roman"/>
                <w:sz w:val="28"/>
                <w:szCs w:val="28"/>
                <w:lang w:val="en-US"/>
              </w:rPr>
            </w:pPr>
          </w:p>
        </w:tc>
        <w:tc>
          <w:tcPr>
            <w:tcW w:w="2044"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1 </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2-4 </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5-8, 10 классы</w:t>
            </w:r>
          </w:p>
        </w:tc>
        <w:tc>
          <w:tcPr>
            <w:tcW w:w="1842"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9, 11 </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1 </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2-4 </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5-8, 10 классы</w:t>
            </w:r>
          </w:p>
        </w:tc>
        <w:tc>
          <w:tcPr>
            <w:tcW w:w="1891"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9,11</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классы</w:t>
            </w:r>
          </w:p>
        </w:tc>
      </w:tr>
      <w:tr w:rsidR="00477716" w:rsidRPr="0056280F" w:rsidTr="00A03450">
        <w:trPr>
          <w:trHeight w:val="638"/>
        </w:trPr>
        <w:tc>
          <w:tcPr>
            <w:tcW w:w="1310" w:type="dxa"/>
            <w:shd w:val="clear" w:color="auto" w:fill="auto"/>
          </w:tcPr>
          <w:p w:rsidR="00477716" w:rsidRPr="0056280F" w:rsidRDefault="00477716" w:rsidP="00A03450">
            <w:pPr>
              <w:spacing w:after="0" w:line="240" w:lineRule="auto"/>
              <w:jc w:val="center"/>
              <w:rPr>
                <w:rFonts w:ascii="Times New Roman" w:hAnsi="Times New Roman"/>
                <w:sz w:val="28"/>
                <w:szCs w:val="28"/>
                <w:lang w:val="en-US"/>
              </w:rPr>
            </w:pPr>
            <w:r w:rsidRPr="0056280F">
              <w:rPr>
                <w:rFonts w:ascii="Times New Roman" w:hAnsi="Times New Roman"/>
                <w:sz w:val="28"/>
                <w:szCs w:val="28"/>
                <w:lang w:val="en-US"/>
              </w:rPr>
              <w:t>I</w:t>
            </w:r>
          </w:p>
        </w:tc>
        <w:tc>
          <w:tcPr>
            <w:tcW w:w="2044"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со 02.09.2019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по 27.10.2019 Итого: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8 недель</w:t>
            </w:r>
          </w:p>
        </w:tc>
        <w:tc>
          <w:tcPr>
            <w:tcW w:w="1843"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со 02.09.2019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по 27.10.2019</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Итого: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8 недель</w:t>
            </w:r>
          </w:p>
        </w:tc>
        <w:tc>
          <w:tcPr>
            <w:tcW w:w="1843"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со 02.09.2019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по 27.10.2019 Итого: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8 недель</w:t>
            </w:r>
          </w:p>
        </w:tc>
        <w:tc>
          <w:tcPr>
            <w:tcW w:w="1842"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со 02.09.2019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по 27.10.2019 Итого: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8 недель</w:t>
            </w:r>
          </w:p>
        </w:tc>
        <w:tc>
          <w:tcPr>
            <w:tcW w:w="1843"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с 28.10.2019 по 04.11.2019</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8 дней</w:t>
            </w:r>
          </w:p>
        </w:tc>
        <w:tc>
          <w:tcPr>
            <w:tcW w:w="1843"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с 28.10.2019 по 04.11.2019 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8 дней</w:t>
            </w:r>
          </w:p>
        </w:tc>
        <w:tc>
          <w:tcPr>
            <w:tcW w:w="1843"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с 28.10.2019 по 04.11.2019 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8 дней</w:t>
            </w:r>
          </w:p>
        </w:tc>
        <w:tc>
          <w:tcPr>
            <w:tcW w:w="1891"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с 28.10.2019 по 04.11.2019 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8 дней</w:t>
            </w:r>
          </w:p>
        </w:tc>
      </w:tr>
      <w:tr w:rsidR="00477716" w:rsidRPr="0056280F" w:rsidTr="00A03450">
        <w:tc>
          <w:tcPr>
            <w:tcW w:w="1310"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lang w:val="en-US"/>
              </w:rPr>
              <w:t>II</w:t>
            </w:r>
          </w:p>
        </w:tc>
        <w:tc>
          <w:tcPr>
            <w:tcW w:w="2044" w:type="dxa"/>
            <w:shd w:val="clear" w:color="auto" w:fill="auto"/>
          </w:tcPr>
          <w:p w:rsidR="00477716" w:rsidRPr="0056280F" w:rsidRDefault="00477716" w:rsidP="00A03450">
            <w:pPr>
              <w:spacing w:after="0" w:line="240" w:lineRule="auto"/>
              <w:rPr>
                <w:rFonts w:ascii="Times New Roman" w:hAnsi="Times New Roman"/>
                <w:sz w:val="28"/>
                <w:szCs w:val="28"/>
              </w:rPr>
            </w:pPr>
            <w:r w:rsidRPr="0056280F">
              <w:rPr>
                <w:rFonts w:ascii="Times New Roman" w:hAnsi="Times New Roman"/>
                <w:sz w:val="28"/>
                <w:szCs w:val="28"/>
              </w:rPr>
              <w:t>с 05.11.2019</w:t>
            </w:r>
          </w:p>
          <w:p w:rsidR="00477716" w:rsidRPr="0056280F" w:rsidRDefault="00477716" w:rsidP="00A03450">
            <w:pPr>
              <w:spacing w:after="0" w:line="240" w:lineRule="auto"/>
              <w:rPr>
                <w:rFonts w:ascii="Times New Roman" w:hAnsi="Times New Roman"/>
                <w:sz w:val="28"/>
                <w:szCs w:val="28"/>
              </w:rPr>
            </w:pPr>
            <w:r w:rsidRPr="0056280F">
              <w:rPr>
                <w:rFonts w:ascii="Times New Roman" w:hAnsi="Times New Roman"/>
                <w:sz w:val="28"/>
                <w:szCs w:val="28"/>
              </w:rPr>
              <w:t>по29.12.2019</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8 недель </w:t>
            </w:r>
          </w:p>
          <w:p w:rsidR="00477716" w:rsidRPr="0056280F" w:rsidRDefault="00477716" w:rsidP="00A03450">
            <w:pPr>
              <w:spacing w:after="0" w:line="240" w:lineRule="auto"/>
              <w:jc w:val="center"/>
              <w:rPr>
                <w:rFonts w:ascii="Times New Roman" w:hAnsi="Times New Roman"/>
                <w:sz w:val="28"/>
                <w:szCs w:val="28"/>
              </w:rPr>
            </w:pPr>
          </w:p>
        </w:tc>
        <w:tc>
          <w:tcPr>
            <w:tcW w:w="1843" w:type="dxa"/>
            <w:shd w:val="clear" w:color="auto" w:fill="auto"/>
          </w:tcPr>
          <w:p w:rsidR="00477716" w:rsidRPr="0056280F" w:rsidRDefault="00477716" w:rsidP="00A03450">
            <w:pPr>
              <w:spacing w:after="0" w:line="240" w:lineRule="auto"/>
              <w:rPr>
                <w:rFonts w:ascii="Times New Roman" w:hAnsi="Times New Roman"/>
                <w:sz w:val="28"/>
                <w:szCs w:val="28"/>
              </w:rPr>
            </w:pPr>
            <w:r w:rsidRPr="0056280F">
              <w:rPr>
                <w:rFonts w:ascii="Times New Roman" w:hAnsi="Times New Roman"/>
                <w:sz w:val="28"/>
                <w:szCs w:val="28"/>
              </w:rPr>
              <w:t xml:space="preserve">с 05.11.2019 </w:t>
            </w:r>
          </w:p>
          <w:p w:rsidR="00477716" w:rsidRPr="0056280F" w:rsidRDefault="00477716" w:rsidP="00A03450">
            <w:pPr>
              <w:spacing w:after="0" w:line="240" w:lineRule="auto"/>
              <w:rPr>
                <w:rFonts w:ascii="Times New Roman" w:hAnsi="Times New Roman"/>
                <w:sz w:val="28"/>
                <w:szCs w:val="28"/>
              </w:rPr>
            </w:pPr>
            <w:r w:rsidRPr="0056280F">
              <w:rPr>
                <w:rFonts w:ascii="Times New Roman" w:hAnsi="Times New Roman"/>
                <w:sz w:val="28"/>
                <w:szCs w:val="28"/>
              </w:rPr>
              <w:t>по 29.12.2019</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8 недель </w:t>
            </w:r>
          </w:p>
          <w:p w:rsidR="00477716" w:rsidRPr="0056280F" w:rsidRDefault="00477716" w:rsidP="00A03450">
            <w:pPr>
              <w:spacing w:after="0" w:line="240" w:lineRule="auto"/>
              <w:jc w:val="center"/>
              <w:rPr>
                <w:rFonts w:ascii="Times New Roman" w:hAnsi="Times New Roman"/>
                <w:sz w:val="28"/>
                <w:szCs w:val="28"/>
              </w:rPr>
            </w:pPr>
          </w:p>
        </w:tc>
        <w:tc>
          <w:tcPr>
            <w:tcW w:w="1843" w:type="dxa"/>
            <w:shd w:val="clear" w:color="auto" w:fill="auto"/>
          </w:tcPr>
          <w:p w:rsidR="00477716" w:rsidRPr="0056280F" w:rsidRDefault="00477716" w:rsidP="00A03450">
            <w:pPr>
              <w:spacing w:after="0" w:line="240" w:lineRule="auto"/>
              <w:rPr>
                <w:rFonts w:ascii="Times New Roman" w:hAnsi="Times New Roman"/>
                <w:sz w:val="28"/>
                <w:szCs w:val="28"/>
              </w:rPr>
            </w:pPr>
            <w:r w:rsidRPr="0056280F">
              <w:rPr>
                <w:rFonts w:ascii="Times New Roman" w:hAnsi="Times New Roman"/>
                <w:sz w:val="28"/>
                <w:szCs w:val="28"/>
              </w:rPr>
              <w:t xml:space="preserve">с 05.11.2019 </w:t>
            </w:r>
          </w:p>
          <w:p w:rsidR="00477716" w:rsidRPr="0056280F" w:rsidRDefault="00477716" w:rsidP="00A03450">
            <w:pPr>
              <w:spacing w:after="0" w:line="240" w:lineRule="auto"/>
              <w:rPr>
                <w:rFonts w:ascii="Times New Roman" w:hAnsi="Times New Roman"/>
                <w:sz w:val="28"/>
                <w:szCs w:val="28"/>
              </w:rPr>
            </w:pPr>
            <w:r w:rsidRPr="0056280F">
              <w:rPr>
                <w:rFonts w:ascii="Times New Roman" w:hAnsi="Times New Roman"/>
                <w:sz w:val="28"/>
                <w:szCs w:val="28"/>
              </w:rPr>
              <w:t>по 29.12.2019</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8 недель </w:t>
            </w:r>
          </w:p>
          <w:p w:rsidR="00477716" w:rsidRPr="0056280F" w:rsidRDefault="00477716" w:rsidP="00A03450">
            <w:pPr>
              <w:spacing w:after="0" w:line="240" w:lineRule="auto"/>
              <w:jc w:val="center"/>
              <w:rPr>
                <w:rFonts w:ascii="Times New Roman" w:hAnsi="Times New Roman"/>
                <w:sz w:val="28"/>
                <w:szCs w:val="28"/>
              </w:rPr>
            </w:pPr>
          </w:p>
        </w:tc>
        <w:tc>
          <w:tcPr>
            <w:tcW w:w="1842" w:type="dxa"/>
            <w:shd w:val="clear" w:color="auto" w:fill="auto"/>
          </w:tcPr>
          <w:p w:rsidR="00477716" w:rsidRPr="0056280F" w:rsidRDefault="00477716" w:rsidP="00A03450">
            <w:pPr>
              <w:spacing w:after="0" w:line="240" w:lineRule="auto"/>
              <w:rPr>
                <w:rFonts w:ascii="Times New Roman" w:hAnsi="Times New Roman"/>
                <w:sz w:val="28"/>
                <w:szCs w:val="28"/>
              </w:rPr>
            </w:pPr>
            <w:r w:rsidRPr="0056280F">
              <w:rPr>
                <w:rFonts w:ascii="Times New Roman" w:hAnsi="Times New Roman"/>
                <w:sz w:val="28"/>
                <w:szCs w:val="28"/>
              </w:rPr>
              <w:t xml:space="preserve">с 05.11.2019 </w:t>
            </w:r>
          </w:p>
          <w:p w:rsidR="00477716" w:rsidRPr="0056280F" w:rsidRDefault="00477716" w:rsidP="00A03450">
            <w:pPr>
              <w:spacing w:after="0" w:line="240" w:lineRule="auto"/>
              <w:rPr>
                <w:rFonts w:ascii="Times New Roman" w:hAnsi="Times New Roman"/>
                <w:sz w:val="28"/>
                <w:szCs w:val="28"/>
              </w:rPr>
            </w:pPr>
            <w:r w:rsidRPr="0056280F">
              <w:rPr>
                <w:rFonts w:ascii="Times New Roman" w:hAnsi="Times New Roman"/>
                <w:sz w:val="28"/>
                <w:szCs w:val="28"/>
              </w:rPr>
              <w:t>по 29.12.2019</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8 недель </w:t>
            </w:r>
          </w:p>
          <w:p w:rsidR="00477716" w:rsidRPr="0056280F" w:rsidRDefault="00477716" w:rsidP="00A03450">
            <w:pPr>
              <w:spacing w:after="0" w:line="240" w:lineRule="auto"/>
              <w:jc w:val="center"/>
              <w:rPr>
                <w:rFonts w:ascii="Times New Roman" w:hAnsi="Times New Roman"/>
                <w:sz w:val="28"/>
                <w:szCs w:val="28"/>
              </w:rPr>
            </w:pPr>
          </w:p>
        </w:tc>
        <w:tc>
          <w:tcPr>
            <w:tcW w:w="1843"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с 30.12.2019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по 12.01.2020</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1</w:t>
            </w:r>
            <w:r>
              <w:rPr>
                <w:rFonts w:ascii="Times New Roman" w:hAnsi="Times New Roman"/>
                <w:sz w:val="28"/>
                <w:szCs w:val="28"/>
              </w:rPr>
              <w:t>4</w:t>
            </w:r>
            <w:r w:rsidRPr="0056280F">
              <w:rPr>
                <w:rFonts w:ascii="Times New Roman" w:hAnsi="Times New Roman"/>
                <w:sz w:val="28"/>
                <w:szCs w:val="28"/>
              </w:rPr>
              <w:t xml:space="preserve"> дней</w:t>
            </w:r>
          </w:p>
        </w:tc>
        <w:tc>
          <w:tcPr>
            <w:tcW w:w="1843"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с 30.12.2019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по 12.01.2020</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1</w:t>
            </w:r>
            <w:r>
              <w:rPr>
                <w:rFonts w:ascii="Times New Roman" w:hAnsi="Times New Roman"/>
                <w:sz w:val="28"/>
                <w:szCs w:val="28"/>
              </w:rPr>
              <w:t>4</w:t>
            </w:r>
            <w:r w:rsidRPr="0056280F">
              <w:rPr>
                <w:rFonts w:ascii="Times New Roman" w:hAnsi="Times New Roman"/>
                <w:sz w:val="28"/>
                <w:szCs w:val="28"/>
              </w:rPr>
              <w:t xml:space="preserve"> дней</w:t>
            </w:r>
          </w:p>
        </w:tc>
        <w:tc>
          <w:tcPr>
            <w:tcW w:w="1843"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с 30.12.2019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по 12.01.2020</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1</w:t>
            </w:r>
            <w:r>
              <w:rPr>
                <w:rFonts w:ascii="Times New Roman" w:hAnsi="Times New Roman"/>
                <w:sz w:val="28"/>
                <w:szCs w:val="28"/>
              </w:rPr>
              <w:t>4</w:t>
            </w:r>
            <w:r w:rsidRPr="0056280F">
              <w:rPr>
                <w:rFonts w:ascii="Times New Roman" w:hAnsi="Times New Roman"/>
                <w:sz w:val="28"/>
                <w:szCs w:val="28"/>
              </w:rPr>
              <w:t xml:space="preserve"> дней</w:t>
            </w:r>
          </w:p>
        </w:tc>
        <w:tc>
          <w:tcPr>
            <w:tcW w:w="1891" w:type="dxa"/>
            <w:shd w:val="clear" w:color="auto" w:fill="auto"/>
          </w:tcPr>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с 30.12.2019 </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 xml:space="preserve">по </w:t>
            </w:r>
            <w:r>
              <w:rPr>
                <w:rFonts w:ascii="Times New Roman" w:hAnsi="Times New Roman"/>
                <w:sz w:val="28"/>
                <w:szCs w:val="28"/>
              </w:rPr>
              <w:t>12</w:t>
            </w:r>
            <w:r w:rsidRPr="0056280F">
              <w:rPr>
                <w:rFonts w:ascii="Times New Roman" w:hAnsi="Times New Roman"/>
                <w:sz w:val="28"/>
                <w:szCs w:val="28"/>
              </w:rPr>
              <w:t>.01.2020</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Итого:</w:t>
            </w:r>
          </w:p>
          <w:p w:rsidR="00477716" w:rsidRPr="0056280F" w:rsidRDefault="00477716" w:rsidP="00A03450">
            <w:pPr>
              <w:spacing w:after="0" w:line="240" w:lineRule="auto"/>
              <w:jc w:val="center"/>
              <w:rPr>
                <w:rFonts w:ascii="Times New Roman" w:hAnsi="Times New Roman"/>
                <w:sz w:val="28"/>
                <w:szCs w:val="28"/>
              </w:rPr>
            </w:pPr>
            <w:r w:rsidRPr="0056280F">
              <w:rPr>
                <w:rFonts w:ascii="Times New Roman" w:hAnsi="Times New Roman"/>
                <w:sz w:val="28"/>
                <w:szCs w:val="28"/>
              </w:rPr>
              <w:t>1</w:t>
            </w:r>
            <w:r>
              <w:rPr>
                <w:rFonts w:ascii="Times New Roman" w:hAnsi="Times New Roman"/>
                <w:sz w:val="28"/>
                <w:szCs w:val="28"/>
              </w:rPr>
              <w:t>4</w:t>
            </w:r>
            <w:r w:rsidRPr="0056280F">
              <w:rPr>
                <w:rFonts w:ascii="Times New Roman" w:hAnsi="Times New Roman"/>
                <w:sz w:val="28"/>
                <w:szCs w:val="28"/>
              </w:rPr>
              <w:t xml:space="preserve"> дней</w:t>
            </w:r>
          </w:p>
        </w:tc>
      </w:tr>
      <w:tr w:rsidR="00477716" w:rsidRPr="00CA4F55" w:rsidTr="00A03450">
        <w:tc>
          <w:tcPr>
            <w:tcW w:w="1310"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lang w:val="en-US"/>
              </w:rPr>
              <w:t>III</w:t>
            </w:r>
          </w:p>
        </w:tc>
        <w:tc>
          <w:tcPr>
            <w:tcW w:w="2044"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с </w:t>
            </w:r>
            <w:r>
              <w:rPr>
                <w:rFonts w:ascii="Times New Roman" w:hAnsi="Times New Roman"/>
                <w:sz w:val="28"/>
                <w:szCs w:val="28"/>
              </w:rPr>
              <w:t>13.01.2020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по </w:t>
            </w:r>
            <w:r>
              <w:rPr>
                <w:rFonts w:ascii="Times New Roman" w:hAnsi="Times New Roman"/>
                <w:sz w:val="28"/>
                <w:szCs w:val="28"/>
              </w:rPr>
              <w:t>09.02.2020</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4 недели</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с </w:t>
            </w:r>
            <w:r>
              <w:rPr>
                <w:rFonts w:ascii="Times New Roman" w:hAnsi="Times New Roman"/>
                <w:sz w:val="28"/>
                <w:szCs w:val="28"/>
              </w:rPr>
              <w:t>17.02.2020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по 2</w:t>
            </w:r>
            <w:r>
              <w:rPr>
                <w:rFonts w:ascii="Times New Roman" w:hAnsi="Times New Roman"/>
                <w:sz w:val="28"/>
                <w:szCs w:val="28"/>
              </w:rPr>
              <w:t>2.03.2020</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5</w:t>
            </w:r>
            <w:r w:rsidRPr="00CA4F55">
              <w:rPr>
                <w:rFonts w:ascii="Times New Roman" w:hAnsi="Times New Roman"/>
                <w:sz w:val="28"/>
                <w:szCs w:val="28"/>
              </w:rPr>
              <w:t xml:space="preserve"> недел</w:t>
            </w:r>
            <w:r>
              <w:rPr>
                <w:rFonts w:ascii="Times New Roman" w:hAnsi="Times New Roman"/>
                <w:sz w:val="28"/>
                <w:szCs w:val="28"/>
              </w:rPr>
              <w:t>ь</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9 недель</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с </w:t>
            </w:r>
            <w:r>
              <w:rPr>
                <w:rFonts w:ascii="Times New Roman" w:hAnsi="Times New Roman"/>
                <w:sz w:val="28"/>
                <w:szCs w:val="28"/>
              </w:rPr>
              <w:t>13.01.2020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по 2</w:t>
            </w:r>
            <w:r>
              <w:rPr>
                <w:rFonts w:ascii="Times New Roman" w:hAnsi="Times New Roman"/>
                <w:sz w:val="28"/>
                <w:szCs w:val="28"/>
              </w:rPr>
              <w:t>2.03.2020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10 недель</w:t>
            </w:r>
            <w:r>
              <w:rPr>
                <w:rFonts w:ascii="Times New Roman" w:hAnsi="Times New Roman"/>
                <w:sz w:val="28"/>
                <w:szCs w:val="28"/>
              </w:rPr>
              <w:t xml:space="preserve"> </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с </w:t>
            </w:r>
            <w:r>
              <w:rPr>
                <w:rFonts w:ascii="Times New Roman" w:hAnsi="Times New Roman"/>
                <w:sz w:val="28"/>
                <w:szCs w:val="28"/>
              </w:rPr>
              <w:t>13.01.2020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по 2</w:t>
            </w:r>
            <w:r>
              <w:rPr>
                <w:rFonts w:ascii="Times New Roman" w:hAnsi="Times New Roman"/>
                <w:sz w:val="28"/>
                <w:szCs w:val="28"/>
              </w:rPr>
              <w:t>2.03.2020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10 недель</w:t>
            </w:r>
            <w:r>
              <w:rPr>
                <w:rFonts w:ascii="Times New Roman" w:hAnsi="Times New Roman"/>
                <w:sz w:val="28"/>
                <w:szCs w:val="28"/>
              </w:rPr>
              <w:t xml:space="preserve"> </w:t>
            </w:r>
          </w:p>
        </w:tc>
        <w:tc>
          <w:tcPr>
            <w:tcW w:w="1842"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с </w:t>
            </w:r>
            <w:r>
              <w:rPr>
                <w:rFonts w:ascii="Times New Roman" w:hAnsi="Times New Roman"/>
                <w:sz w:val="28"/>
                <w:szCs w:val="28"/>
              </w:rPr>
              <w:t>13.01.2020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по 2</w:t>
            </w:r>
            <w:r>
              <w:rPr>
                <w:rFonts w:ascii="Times New Roman" w:hAnsi="Times New Roman"/>
                <w:sz w:val="28"/>
                <w:szCs w:val="28"/>
              </w:rPr>
              <w:t>2.03.2020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10 недель</w:t>
            </w:r>
            <w:r>
              <w:rPr>
                <w:rFonts w:ascii="Times New Roman" w:hAnsi="Times New Roman"/>
                <w:sz w:val="28"/>
                <w:szCs w:val="28"/>
              </w:rPr>
              <w:t xml:space="preserve"> </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с 1</w:t>
            </w:r>
            <w:r>
              <w:rPr>
                <w:rFonts w:ascii="Times New Roman" w:hAnsi="Times New Roman"/>
                <w:sz w:val="28"/>
                <w:szCs w:val="28"/>
              </w:rPr>
              <w:t>0.02.2020</w:t>
            </w:r>
            <w:r w:rsidRPr="00CA4F55">
              <w:rPr>
                <w:rFonts w:ascii="Times New Roman" w:hAnsi="Times New Roman"/>
                <w:sz w:val="28"/>
                <w:szCs w:val="28"/>
              </w:rPr>
              <w:t xml:space="preserve"> </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16.02.2020</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7</w:t>
            </w:r>
            <w:r w:rsidRPr="00CA4F55">
              <w:rPr>
                <w:rFonts w:ascii="Times New Roman" w:hAnsi="Times New Roman"/>
                <w:sz w:val="28"/>
                <w:szCs w:val="28"/>
              </w:rPr>
              <w:t xml:space="preserve"> дней</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с 2</w:t>
            </w:r>
            <w:r>
              <w:rPr>
                <w:rFonts w:ascii="Times New Roman" w:hAnsi="Times New Roman"/>
                <w:sz w:val="28"/>
                <w:szCs w:val="28"/>
              </w:rPr>
              <w:t>3.03.2020</w:t>
            </w:r>
            <w:r w:rsidRPr="00CA4F55">
              <w:rPr>
                <w:rFonts w:ascii="Times New Roman" w:hAnsi="Times New Roman"/>
                <w:sz w:val="28"/>
                <w:szCs w:val="28"/>
              </w:rPr>
              <w:t xml:space="preserve"> </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30.03.2020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 </w:t>
            </w:r>
            <w:r>
              <w:rPr>
                <w:rFonts w:ascii="Times New Roman" w:hAnsi="Times New Roman"/>
                <w:sz w:val="28"/>
                <w:szCs w:val="28"/>
              </w:rPr>
              <w:t>8</w:t>
            </w:r>
            <w:r w:rsidRPr="00CA4F55">
              <w:rPr>
                <w:rFonts w:ascii="Times New Roman" w:hAnsi="Times New Roman"/>
                <w:sz w:val="28"/>
                <w:szCs w:val="28"/>
              </w:rPr>
              <w:t xml:space="preserve">    дней</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1</w:t>
            </w:r>
            <w:r>
              <w:rPr>
                <w:rFonts w:ascii="Times New Roman" w:hAnsi="Times New Roman"/>
                <w:sz w:val="28"/>
                <w:szCs w:val="28"/>
              </w:rPr>
              <w:t>5</w:t>
            </w:r>
            <w:r w:rsidRPr="00CA4F55">
              <w:rPr>
                <w:rFonts w:ascii="Times New Roman" w:hAnsi="Times New Roman"/>
                <w:sz w:val="28"/>
                <w:szCs w:val="28"/>
              </w:rPr>
              <w:t xml:space="preserve"> дней</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с 2</w:t>
            </w:r>
            <w:r>
              <w:rPr>
                <w:rFonts w:ascii="Times New Roman" w:hAnsi="Times New Roman"/>
                <w:sz w:val="28"/>
                <w:szCs w:val="28"/>
              </w:rPr>
              <w:t>3.03.2020</w:t>
            </w:r>
            <w:r w:rsidRPr="00CA4F55">
              <w:rPr>
                <w:rFonts w:ascii="Times New Roman" w:hAnsi="Times New Roman"/>
                <w:sz w:val="28"/>
                <w:szCs w:val="28"/>
              </w:rPr>
              <w:t xml:space="preserve"> </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30.03.2020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 Итого </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8</w:t>
            </w:r>
            <w:r w:rsidRPr="00CA4F55">
              <w:rPr>
                <w:rFonts w:ascii="Times New Roman" w:hAnsi="Times New Roman"/>
                <w:sz w:val="28"/>
                <w:szCs w:val="28"/>
              </w:rPr>
              <w:t xml:space="preserve"> дней</w:t>
            </w:r>
          </w:p>
          <w:p w:rsidR="00477716" w:rsidRPr="00CA4F55" w:rsidRDefault="00477716" w:rsidP="00A03450">
            <w:pPr>
              <w:spacing w:after="0" w:line="240" w:lineRule="auto"/>
              <w:jc w:val="center"/>
              <w:rPr>
                <w:rFonts w:ascii="Times New Roman" w:hAnsi="Times New Roman"/>
                <w:sz w:val="28"/>
                <w:szCs w:val="28"/>
              </w:rPr>
            </w:pP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с 2</w:t>
            </w:r>
            <w:r>
              <w:rPr>
                <w:rFonts w:ascii="Times New Roman" w:hAnsi="Times New Roman"/>
                <w:sz w:val="28"/>
                <w:szCs w:val="28"/>
              </w:rPr>
              <w:t>3.03.2020</w:t>
            </w:r>
            <w:r w:rsidRPr="00CA4F55">
              <w:rPr>
                <w:rFonts w:ascii="Times New Roman" w:hAnsi="Times New Roman"/>
                <w:sz w:val="28"/>
                <w:szCs w:val="28"/>
              </w:rPr>
              <w:t xml:space="preserve"> </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30.03.2020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 Итого </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8</w:t>
            </w:r>
            <w:r w:rsidRPr="00CA4F55">
              <w:rPr>
                <w:rFonts w:ascii="Times New Roman" w:hAnsi="Times New Roman"/>
                <w:sz w:val="28"/>
                <w:szCs w:val="28"/>
              </w:rPr>
              <w:t xml:space="preserve"> дней</w:t>
            </w:r>
          </w:p>
          <w:p w:rsidR="00477716" w:rsidRPr="00CA4F55" w:rsidRDefault="00477716" w:rsidP="00A03450">
            <w:pPr>
              <w:spacing w:after="0" w:line="240" w:lineRule="auto"/>
              <w:jc w:val="center"/>
              <w:rPr>
                <w:rFonts w:ascii="Times New Roman" w:hAnsi="Times New Roman"/>
                <w:sz w:val="28"/>
                <w:szCs w:val="28"/>
              </w:rPr>
            </w:pPr>
          </w:p>
        </w:tc>
        <w:tc>
          <w:tcPr>
            <w:tcW w:w="1891"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с 2</w:t>
            </w:r>
            <w:r>
              <w:rPr>
                <w:rFonts w:ascii="Times New Roman" w:hAnsi="Times New Roman"/>
                <w:sz w:val="28"/>
                <w:szCs w:val="28"/>
              </w:rPr>
              <w:t>3.03.2020</w:t>
            </w:r>
            <w:r w:rsidRPr="00CA4F55">
              <w:rPr>
                <w:rFonts w:ascii="Times New Roman" w:hAnsi="Times New Roman"/>
                <w:sz w:val="28"/>
                <w:szCs w:val="28"/>
              </w:rPr>
              <w:t xml:space="preserve"> </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30.03.2020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 xml:space="preserve"> Итого </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8</w:t>
            </w:r>
            <w:r w:rsidRPr="00CA4F55">
              <w:rPr>
                <w:rFonts w:ascii="Times New Roman" w:hAnsi="Times New Roman"/>
                <w:sz w:val="28"/>
                <w:szCs w:val="28"/>
              </w:rPr>
              <w:t xml:space="preserve"> дней</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477716" w:rsidRPr="00CA4F55" w:rsidTr="00A03450">
        <w:tc>
          <w:tcPr>
            <w:tcW w:w="1310"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lang w:val="en-US"/>
              </w:rPr>
              <w:t>IV</w:t>
            </w:r>
          </w:p>
        </w:tc>
        <w:tc>
          <w:tcPr>
            <w:tcW w:w="2044"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с 31.03.2020</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25.05.2020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8 недель</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с 31.03.2020</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25.05.2020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8 недель</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с 31.03.2020</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31.05.2020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9 недель</w:t>
            </w:r>
          </w:p>
        </w:tc>
        <w:tc>
          <w:tcPr>
            <w:tcW w:w="1842"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с 31.03.2020</w:t>
            </w:r>
          </w:p>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по 25.05.2020</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Итого:</w:t>
            </w:r>
          </w:p>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8 недель</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Pr>
                <w:rFonts w:ascii="Times New Roman" w:hAnsi="Times New Roman"/>
                <w:sz w:val="28"/>
                <w:szCs w:val="28"/>
              </w:rPr>
              <w:t>с 26.05.2020</w:t>
            </w:r>
          </w:p>
        </w:tc>
        <w:tc>
          <w:tcPr>
            <w:tcW w:w="1843" w:type="dxa"/>
            <w:shd w:val="clear" w:color="auto" w:fill="auto"/>
          </w:tcPr>
          <w:p w:rsidR="00477716" w:rsidRPr="00CA4F55" w:rsidRDefault="00477716" w:rsidP="00A03450">
            <w:pPr>
              <w:spacing w:after="0" w:line="240" w:lineRule="auto"/>
            </w:pPr>
            <w:r>
              <w:rPr>
                <w:rFonts w:ascii="Times New Roman" w:hAnsi="Times New Roman"/>
                <w:sz w:val="28"/>
                <w:szCs w:val="28"/>
              </w:rPr>
              <w:t>с 26.05.2020</w:t>
            </w:r>
          </w:p>
        </w:tc>
        <w:tc>
          <w:tcPr>
            <w:tcW w:w="1843" w:type="dxa"/>
            <w:shd w:val="clear" w:color="auto" w:fill="auto"/>
          </w:tcPr>
          <w:p w:rsidR="00477716" w:rsidRPr="00CA4F55" w:rsidRDefault="00477716" w:rsidP="00A03450">
            <w:pPr>
              <w:spacing w:after="0" w:line="240" w:lineRule="auto"/>
            </w:pPr>
            <w:r>
              <w:rPr>
                <w:rFonts w:ascii="Times New Roman" w:hAnsi="Times New Roman"/>
                <w:sz w:val="28"/>
                <w:szCs w:val="28"/>
              </w:rPr>
              <w:t>с 01.06.2020</w:t>
            </w:r>
          </w:p>
        </w:tc>
        <w:tc>
          <w:tcPr>
            <w:tcW w:w="1891" w:type="dxa"/>
            <w:shd w:val="clear" w:color="auto" w:fill="auto"/>
          </w:tcPr>
          <w:p w:rsidR="00477716" w:rsidRPr="00CA4F55" w:rsidRDefault="00477716" w:rsidP="00A03450">
            <w:pPr>
              <w:spacing w:after="0" w:line="240" w:lineRule="auto"/>
            </w:pPr>
            <w:r>
              <w:rPr>
                <w:rFonts w:ascii="Times New Roman" w:hAnsi="Times New Roman"/>
                <w:sz w:val="28"/>
                <w:szCs w:val="28"/>
              </w:rPr>
              <w:t>с 26.05.2020</w:t>
            </w:r>
          </w:p>
        </w:tc>
      </w:tr>
      <w:tr w:rsidR="00477716" w:rsidRPr="00CA4F55" w:rsidTr="00A03450">
        <w:tc>
          <w:tcPr>
            <w:tcW w:w="1310"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Учебный год</w:t>
            </w:r>
          </w:p>
        </w:tc>
        <w:tc>
          <w:tcPr>
            <w:tcW w:w="2044"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33 недели</w:t>
            </w:r>
          </w:p>
        </w:tc>
        <w:tc>
          <w:tcPr>
            <w:tcW w:w="1843" w:type="dxa"/>
            <w:shd w:val="clear" w:color="auto" w:fill="auto"/>
          </w:tcPr>
          <w:p w:rsidR="00477716" w:rsidRPr="00CA4F55" w:rsidRDefault="00477716" w:rsidP="00A03450">
            <w:pPr>
              <w:spacing w:after="0" w:line="240" w:lineRule="auto"/>
              <w:jc w:val="center"/>
            </w:pPr>
            <w:r w:rsidRPr="00CA4F55">
              <w:rPr>
                <w:rFonts w:ascii="Times New Roman" w:hAnsi="Times New Roman"/>
                <w:sz w:val="28"/>
                <w:szCs w:val="28"/>
              </w:rPr>
              <w:t>34 недели</w:t>
            </w:r>
          </w:p>
        </w:tc>
        <w:tc>
          <w:tcPr>
            <w:tcW w:w="1843" w:type="dxa"/>
            <w:shd w:val="clear" w:color="auto" w:fill="auto"/>
          </w:tcPr>
          <w:p w:rsidR="00477716" w:rsidRPr="00CA4F55" w:rsidRDefault="00477716" w:rsidP="00A03450">
            <w:pPr>
              <w:spacing w:after="0" w:line="240" w:lineRule="auto"/>
              <w:jc w:val="center"/>
            </w:pPr>
            <w:r w:rsidRPr="00CA4F55">
              <w:rPr>
                <w:rFonts w:ascii="Times New Roman" w:hAnsi="Times New Roman"/>
                <w:sz w:val="28"/>
                <w:szCs w:val="28"/>
              </w:rPr>
              <w:t>35 недель</w:t>
            </w:r>
          </w:p>
        </w:tc>
        <w:tc>
          <w:tcPr>
            <w:tcW w:w="1842" w:type="dxa"/>
            <w:shd w:val="clear" w:color="auto" w:fill="auto"/>
          </w:tcPr>
          <w:p w:rsidR="00477716" w:rsidRPr="00CA4F55" w:rsidRDefault="00477716" w:rsidP="00A03450">
            <w:pPr>
              <w:spacing w:after="0" w:line="240" w:lineRule="auto"/>
              <w:jc w:val="center"/>
            </w:pPr>
            <w:r w:rsidRPr="00CA4F55">
              <w:rPr>
                <w:rFonts w:ascii="Times New Roman" w:hAnsi="Times New Roman"/>
                <w:sz w:val="28"/>
                <w:szCs w:val="28"/>
              </w:rPr>
              <w:t>34 недели</w:t>
            </w:r>
          </w:p>
        </w:tc>
        <w:tc>
          <w:tcPr>
            <w:tcW w:w="1843" w:type="dxa"/>
            <w:shd w:val="clear" w:color="auto" w:fill="auto"/>
          </w:tcPr>
          <w:p w:rsidR="00477716" w:rsidRPr="00CA4F55" w:rsidRDefault="00477716" w:rsidP="00A03450">
            <w:pPr>
              <w:spacing w:after="0" w:line="240" w:lineRule="auto"/>
              <w:jc w:val="center"/>
              <w:rPr>
                <w:rFonts w:ascii="Times New Roman" w:hAnsi="Times New Roman"/>
                <w:sz w:val="28"/>
                <w:szCs w:val="28"/>
              </w:rPr>
            </w:pPr>
            <w:r w:rsidRPr="00CA4F55">
              <w:rPr>
                <w:rFonts w:ascii="Times New Roman" w:hAnsi="Times New Roman"/>
                <w:sz w:val="28"/>
                <w:szCs w:val="28"/>
              </w:rPr>
              <w:t>3</w:t>
            </w:r>
            <w:r>
              <w:rPr>
                <w:rFonts w:ascii="Times New Roman" w:hAnsi="Times New Roman"/>
                <w:sz w:val="28"/>
                <w:szCs w:val="28"/>
              </w:rPr>
              <w:t>7</w:t>
            </w:r>
            <w:r w:rsidRPr="00CA4F55">
              <w:rPr>
                <w:rFonts w:ascii="Times New Roman" w:hAnsi="Times New Roman"/>
                <w:sz w:val="28"/>
                <w:szCs w:val="28"/>
              </w:rPr>
              <w:t xml:space="preserve"> дней</w:t>
            </w:r>
          </w:p>
        </w:tc>
        <w:tc>
          <w:tcPr>
            <w:tcW w:w="1843" w:type="dxa"/>
            <w:shd w:val="clear" w:color="auto" w:fill="auto"/>
          </w:tcPr>
          <w:p w:rsidR="00477716" w:rsidRDefault="00477716" w:rsidP="00A03450">
            <w:pPr>
              <w:jc w:val="center"/>
            </w:pPr>
            <w:r w:rsidRPr="008D6A96">
              <w:rPr>
                <w:rFonts w:ascii="Times New Roman" w:hAnsi="Times New Roman"/>
                <w:sz w:val="28"/>
                <w:szCs w:val="28"/>
              </w:rPr>
              <w:t>3</w:t>
            </w:r>
            <w:r>
              <w:rPr>
                <w:rFonts w:ascii="Times New Roman" w:hAnsi="Times New Roman"/>
                <w:sz w:val="28"/>
                <w:szCs w:val="28"/>
              </w:rPr>
              <w:t>0</w:t>
            </w:r>
            <w:r w:rsidRPr="008D6A96">
              <w:rPr>
                <w:rFonts w:ascii="Times New Roman" w:hAnsi="Times New Roman"/>
                <w:sz w:val="28"/>
                <w:szCs w:val="28"/>
              </w:rPr>
              <w:t xml:space="preserve"> д</w:t>
            </w:r>
            <w:r>
              <w:rPr>
                <w:rFonts w:ascii="Times New Roman" w:hAnsi="Times New Roman"/>
                <w:sz w:val="28"/>
                <w:szCs w:val="28"/>
              </w:rPr>
              <w:t>ней</w:t>
            </w:r>
          </w:p>
        </w:tc>
        <w:tc>
          <w:tcPr>
            <w:tcW w:w="1843" w:type="dxa"/>
            <w:shd w:val="clear" w:color="auto" w:fill="auto"/>
          </w:tcPr>
          <w:p w:rsidR="00477716" w:rsidRDefault="00477716" w:rsidP="00A03450">
            <w:pPr>
              <w:jc w:val="center"/>
            </w:pPr>
            <w:r w:rsidRPr="008D6A96">
              <w:rPr>
                <w:rFonts w:ascii="Times New Roman" w:hAnsi="Times New Roman"/>
                <w:sz w:val="28"/>
                <w:szCs w:val="28"/>
              </w:rPr>
              <w:t>3</w:t>
            </w:r>
            <w:r>
              <w:rPr>
                <w:rFonts w:ascii="Times New Roman" w:hAnsi="Times New Roman"/>
                <w:sz w:val="28"/>
                <w:szCs w:val="28"/>
              </w:rPr>
              <w:t>0</w:t>
            </w:r>
            <w:r w:rsidRPr="008D6A96">
              <w:rPr>
                <w:rFonts w:ascii="Times New Roman" w:hAnsi="Times New Roman"/>
                <w:sz w:val="28"/>
                <w:szCs w:val="28"/>
              </w:rPr>
              <w:t xml:space="preserve"> д</w:t>
            </w:r>
            <w:r>
              <w:rPr>
                <w:rFonts w:ascii="Times New Roman" w:hAnsi="Times New Roman"/>
                <w:sz w:val="28"/>
                <w:szCs w:val="28"/>
              </w:rPr>
              <w:t>ней</w:t>
            </w:r>
          </w:p>
        </w:tc>
        <w:tc>
          <w:tcPr>
            <w:tcW w:w="1891" w:type="dxa"/>
            <w:shd w:val="clear" w:color="auto" w:fill="auto"/>
          </w:tcPr>
          <w:p w:rsidR="00477716" w:rsidRPr="00CA4F55" w:rsidRDefault="00477716" w:rsidP="00A03450">
            <w:pPr>
              <w:spacing w:after="0" w:line="240" w:lineRule="auto"/>
              <w:jc w:val="center"/>
            </w:pPr>
            <w:r w:rsidRPr="00CA4F55">
              <w:rPr>
                <w:rFonts w:ascii="Times New Roman" w:hAnsi="Times New Roman"/>
                <w:sz w:val="28"/>
                <w:szCs w:val="28"/>
              </w:rPr>
              <w:t>3</w:t>
            </w:r>
            <w:r>
              <w:rPr>
                <w:rFonts w:ascii="Times New Roman" w:hAnsi="Times New Roman"/>
                <w:sz w:val="28"/>
                <w:szCs w:val="28"/>
              </w:rPr>
              <w:t>0</w:t>
            </w:r>
            <w:r w:rsidRPr="00CA4F55">
              <w:rPr>
                <w:rFonts w:ascii="Times New Roman" w:hAnsi="Times New Roman"/>
                <w:sz w:val="28"/>
                <w:szCs w:val="28"/>
              </w:rPr>
              <w:t xml:space="preserve"> д</w:t>
            </w:r>
            <w:r>
              <w:rPr>
                <w:rFonts w:ascii="Times New Roman" w:hAnsi="Times New Roman"/>
                <w:sz w:val="28"/>
                <w:szCs w:val="28"/>
              </w:rPr>
              <w:t>ней</w:t>
            </w:r>
          </w:p>
        </w:tc>
      </w:tr>
    </w:tbl>
    <w:p w:rsidR="00F82B64" w:rsidRPr="00892F58" w:rsidRDefault="00F82B64" w:rsidP="005939FE">
      <w:pPr>
        <w:spacing w:after="0" w:line="240" w:lineRule="auto"/>
        <w:rPr>
          <w:rFonts w:ascii="Times New Roman" w:hAnsi="Times New Roman" w:cs="Times New Roman"/>
          <w:sz w:val="28"/>
          <w:szCs w:val="28"/>
        </w:rPr>
        <w:sectPr w:rsidR="00F82B64" w:rsidRPr="00892F58" w:rsidSect="00F82B64">
          <w:pgSz w:w="16838" w:h="11906" w:orient="landscape"/>
          <w:pgMar w:top="142" w:right="425" w:bottom="567" w:left="1134" w:header="680" w:footer="567" w:gutter="0"/>
          <w:cols w:space="708"/>
          <w:docGrid w:linePitch="360"/>
        </w:sectPr>
      </w:pPr>
    </w:p>
    <w:p w:rsidR="00F82B64" w:rsidRPr="005939FE" w:rsidRDefault="00F82B64" w:rsidP="00892F58">
      <w:pPr>
        <w:spacing w:line="240" w:lineRule="auto"/>
        <w:rPr>
          <w:rFonts w:ascii="Times New Roman" w:hAnsi="Times New Roman" w:cs="Times New Roman"/>
          <w:b/>
          <w:sz w:val="28"/>
          <w:szCs w:val="28"/>
        </w:rPr>
      </w:pPr>
      <w:bookmarkStart w:id="385" w:name="_Toc414553284"/>
      <w:r w:rsidRPr="005939FE">
        <w:rPr>
          <w:rFonts w:ascii="Times New Roman" w:hAnsi="Times New Roman" w:cs="Times New Roman"/>
          <w:b/>
          <w:sz w:val="28"/>
          <w:szCs w:val="28"/>
        </w:rPr>
        <w:lastRenderedPageBreak/>
        <w:t>3.1.2.  План внеурочной деятельности</w:t>
      </w:r>
      <w:bookmarkEnd w:id="385"/>
      <w:r w:rsidRPr="005939FE">
        <w:rPr>
          <w:rFonts w:ascii="Times New Roman" w:hAnsi="Times New Roman" w:cs="Times New Roman"/>
          <w:b/>
          <w:sz w:val="28"/>
          <w:szCs w:val="28"/>
        </w:rPr>
        <w:t xml:space="preserve"> МБОУ </w:t>
      </w:r>
      <w:r w:rsidR="005939FE" w:rsidRPr="005939FE">
        <w:rPr>
          <w:rFonts w:ascii="Times New Roman" w:hAnsi="Times New Roman" w:cs="Times New Roman"/>
          <w:b/>
          <w:sz w:val="28"/>
          <w:szCs w:val="28"/>
        </w:rPr>
        <w:t>Рогожкин</w:t>
      </w:r>
      <w:r w:rsidRPr="005939FE">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план воспитательных мероприятий.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При этом расходы времени на отдельные направления плана внеурочной деятельности могут отличаться: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внеурочную деятельность по учебным предметам еженедельно – от 1 до 2 часов,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организационное обеспечение учебной деятельности еженедельно – до 1 часа,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осуществление педагогической поддержки социализации обучающихся еженедельно – от 1 до 2 часов,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на обеспечение благополучия школьника еженедельно – от 1 до 2 часов.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модель плана с преобладанием общественной самоорганизации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модель плана с преобладанием педагогической поддержки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модель плана с преобладанием воспитательных мероприятий;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компетенции в сфере общественной самоорганизации, участия в общественно значимой совместной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Организация жизни ученических сообществ может происходить: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5939FE"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F82B64" w:rsidRPr="000C3B1A" w:rsidRDefault="00F82B64" w:rsidP="00892F58">
      <w:pPr>
        <w:spacing w:line="240" w:lineRule="auto"/>
        <w:rPr>
          <w:rFonts w:ascii="Times New Roman" w:hAnsi="Times New Roman" w:cs="Times New Roman"/>
          <w:b/>
          <w:sz w:val="28"/>
          <w:szCs w:val="28"/>
        </w:rPr>
      </w:pPr>
      <w:r w:rsidRPr="000C3B1A">
        <w:rPr>
          <w:rFonts w:ascii="Times New Roman" w:hAnsi="Times New Roman" w:cs="Times New Roman"/>
          <w:b/>
          <w:sz w:val="28"/>
          <w:szCs w:val="28"/>
        </w:rPr>
        <w:t xml:space="preserve">2.Программа внеурочной деятельности основного общего образования МБОУ </w:t>
      </w:r>
      <w:r w:rsidR="005939FE" w:rsidRPr="000C3B1A">
        <w:rPr>
          <w:rFonts w:ascii="Times New Roman" w:hAnsi="Times New Roman" w:cs="Times New Roman"/>
          <w:b/>
          <w:sz w:val="28"/>
          <w:szCs w:val="28"/>
        </w:rPr>
        <w:t>Рогожкин</w:t>
      </w:r>
      <w:r w:rsidRPr="000C3B1A">
        <w:rPr>
          <w:rFonts w:ascii="Times New Roman" w:hAnsi="Times New Roman" w:cs="Times New Roman"/>
          <w:b/>
          <w:sz w:val="28"/>
          <w:szCs w:val="28"/>
        </w:rPr>
        <w:t>ской СОШ Азовского района.</w:t>
      </w:r>
    </w:p>
    <w:p w:rsidR="00F82B64" w:rsidRPr="000C3B1A" w:rsidRDefault="00F82B64" w:rsidP="00892F58">
      <w:pPr>
        <w:spacing w:line="240" w:lineRule="auto"/>
        <w:rPr>
          <w:rFonts w:ascii="Times New Roman" w:hAnsi="Times New Roman" w:cs="Times New Roman"/>
          <w:b/>
          <w:sz w:val="28"/>
          <w:szCs w:val="28"/>
        </w:rPr>
      </w:pPr>
      <w:r w:rsidRPr="000C3B1A">
        <w:rPr>
          <w:rFonts w:ascii="Times New Roman" w:hAnsi="Times New Roman" w:cs="Times New Roman"/>
          <w:b/>
          <w:sz w:val="28"/>
          <w:szCs w:val="28"/>
        </w:rPr>
        <w:t>2.1. Спортивно-оздоровительное направление.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Внеурочной деятельности спортивно-оздоровительного  направлению    предназначена для физкультурно-спортивной и оздоровительной работы с обучающимися, проявляющими интерес к физ</w:t>
      </w:r>
      <w:r w:rsidR="000C3B1A">
        <w:rPr>
          <w:rFonts w:ascii="Times New Roman" w:hAnsi="Times New Roman" w:cs="Times New Roman"/>
          <w:sz w:val="28"/>
          <w:szCs w:val="28"/>
        </w:rPr>
        <w:t>ической культуре и спорту, в 5–</w:t>
      </w:r>
      <w:r w:rsidRPr="00892F58">
        <w:rPr>
          <w:rFonts w:ascii="Times New Roman" w:hAnsi="Times New Roman" w:cs="Times New Roman"/>
          <w:sz w:val="28"/>
          <w:szCs w:val="28"/>
        </w:rPr>
        <w:t xml:space="preserve"> классах.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Волейбол, лёгкая атлетика, футбол, силовая гимнастика  –   игровые виды спорта в программах физического воспитания обучающихся общеобразовательного учреждения. Они включёны в урочные занятия, широко практикуется во внеклассной и внешкольной работе – это занятия в спортивной секции  , физкультурно-массовые и спортивные мероприятия (соревнования в общеобразовательном учреждении, на уровне района, округа, матчевые встречи и т.п.).Чтобы проводить спортивно-оздоровительное напр</w:t>
      </w:r>
      <w:r w:rsidR="000C3B1A">
        <w:rPr>
          <w:rFonts w:ascii="Times New Roman" w:hAnsi="Times New Roman" w:cs="Times New Roman"/>
          <w:sz w:val="28"/>
          <w:szCs w:val="28"/>
        </w:rPr>
        <w:t>а</w:t>
      </w:r>
      <w:r w:rsidRPr="00892F58">
        <w:rPr>
          <w:rFonts w:ascii="Times New Roman" w:hAnsi="Times New Roman" w:cs="Times New Roman"/>
          <w:sz w:val="28"/>
          <w:szCs w:val="28"/>
        </w:rPr>
        <w:t xml:space="preserve">вление в ОО,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улучшают работу сердечнососудистой и дыхательной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Игры  требует от занимающихся максимального проявления физических возможностей, волевых усилий и умения пользоваться </w:t>
      </w:r>
      <w:r w:rsidRPr="00892F58">
        <w:rPr>
          <w:rFonts w:ascii="Times New Roman" w:hAnsi="Times New Roman" w:cs="Times New Roman"/>
          <w:sz w:val="28"/>
          <w:szCs w:val="28"/>
        </w:rPr>
        <w:lastRenderedPageBreak/>
        <w:t xml:space="preserve">приобретёнными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игры представляет собой средство не только физического развития, но и активного отдыха.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программе  данного направления представлены доступные для обучающихся упражнения, способствующие овладению элементами техники и тактики игр , развитию физических способностей.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Нормативно-правовой и документальной базой программы внеурочной деятельности по формированию культуры здоровья обучающихся являются: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Закон Российской Федерации «Об образовании»;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Федеральный государственный образовательный стандарт;</w:t>
      </w:r>
    </w:p>
    <w:p w:rsidR="00F82B64" w:rsidRPr="00892F58" w:rsidRDefault="000C3B1A" w:rsidP="00892F58">
      <w:pPr>
        <w:spacing w:line="240" w:lineRule="auto"/>
        <w:rPr>
          <w:rFonts w:ascii="Times New Roman" w:hAnsi="Times New Roman" w:cs="Times New Roman"/>
          <w:sz w:val="28"/>
          <w:szCs w:val="28"/>
        </w:rPr>
      </w:pPr>
      <w:r>
        <w:rPr>
          <w:rFonts w:ascii="Times New Roman" w:hAnsi="Times New Roman" w:cs="Times New Roman"/>
          <w:sz w:val="28"/>
          <w:szCs w:val="28"/>
        </w:rPr>
        <w:t>СанПиН, 2.4.2.2821-10</w:t>
      </w:r>
      <w:r w:rsidR="00F82B64" w:rsidRPr="00892F58">
        <w:rPr>
          <w:rFonts w:ascii="Times New Roman" w:hAnsi="Times New Roman" w:cs="Times New Roman"/>
          <w:sz w:val="28"/>
          <w:szCs w:val="28"/>
        </w:rPr>
        <w:t xml:space="preserve"> «Гигиенические требования к режиму учебно-воспитательного процесса»</w:t>
      </w:r>
      <w:r>
        <w:rPr>
          <w:rFonts w:ascii="Times New Roman" w:hAnsi="Times New Roman" w:cs="Times New Roman"/>
          <w:sz w:val="28"/>
          <w:szCs w:val="28"/>
        </w:rPr>
        <w:t xml:space="preserve"> (Приказ Минздрава от 28.11.2010</w:t>
      </w:r>
      <w:r w:rsidR="00F82B64" w:rsidRPr="00892F58">
        <w:rPr>
          <w:rFonts w:ascii="Times New Roman" w:hAnsi="Times New Roman" w:cs="Times New Roman"/>
          <w:sz w:val="28"/>
          <w:szCs w:val="28"/>
        </w:rPr>
        <w:t>) раздел 2.9.;</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Федеральный закон от 20.03.1999 №52-ФЗ «О санитарно-эпидемиологическом благополучии населения»,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 недопустимости перегрузок обучающихся в школе (Письмо МО РФ № 220/11-13 от 20.02.1999);</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Гигиенические требования к условиям реализации основной образовательной программы начального общего образования (2009г.).</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Цель и задачи обучения, воспитания и развития детей по физкультурно-спортивному и оздоровительному направлению внеурочной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Программа внеурочной деятельности по физкультурно-спортивному и оздоровительному направлению   может рассматриваться как одна из ступеней к формированию культуры здоровья и неотъемлемой частью всего воспитательно-образовательного процесса. Основная идея программы заключается в мотивации обучающихся на ведение здорового образа </w:t>
      </w:r>
      <w:r w:rsidRPr="00892F58">
        <w:rPr>
          <w:rFonts w:ascii="Times New Roman" w:hAnsi="Times New Roman" w:cs="Times New Roman"/>
          <w:sz w:val="28"/>
          <w:szCs w:val="28"/>
        </w:rPr>
        <w:lastRenderedPageBreak/>
        <w:t>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Данная программа по спортивно-оздоровительного направления направлена на формирование, сохранение и укрепления здоровья обучающихся, в основу, которой положены культурологический и личностно-ориентированный подходы. Программа внеурочной деятельности по физкультурно-спортивному и оздоровительному направлению   носит образовательно-воспитательный характер и направлена на осуществление следующей цели: укрепление здоровья, физического развития и подготовленности, воспитание личностных качеств, освоение и совершенствование жизненно важных двигательных навыков, основ спортивной техники избранного вида спорта.</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Цель конкретизирована следующими задачами: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пропаганда здорового образа жизни, укрепление здоровья, содействие гармоническому физическому развитию занимающихся;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популяризация волейбола как вида спорта и активного отдыха;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 обучающихся устойчивого интереса к занятиям волейболом;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обучение технике и тактике игры в волейбол;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физических способностей (силовых, скоростных, скоростно-силовых, координационных, выносливости, гибкости);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 обучающихся необходимых теоретических знаний;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воспитание моральных и волевых качеств.</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Целью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ab/>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Особенности реализации программы внеурочной деятельности: количество часов и место проведения занятий.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Программа внеурочной деятельности по физкультурно-спортивному и оздоровительному направлению   п</w:t>
      </w:r>
      <w:r w:rsidR="00A03450">
        <w:rPr>
          <w:rFonts w:ascii="Times New Roman" w:hAnsi="Times New Roman" w:cs="Times New Roman"/>
          <w:sz w:val="28"/>
          <w:szCs w:val="28"/>
        </w:rPr>
        <w:t>редназначена для обучающихся 5–9</w:t>
      </w:r>
      <w:r w:rsidRPr="00892F58">
        <w:rPr>
          <w:rFonts w:ascii="Times New Roman" w:hAnsi="Times New Roman" w:cs="Times New Roman"/>
          <w:sz w:val="28"/>
          <w:szCs w:val="28"/>
        </w:rPr>
        <w:t xml:space="preserve"> классов.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т.е. 45 минут.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Занятия проводятся в спортивном зале или на пришкольной спортивной площадке. Здоровьесберегающая организация образовательного процесса предполагает использование форм и методов обучения, адекватных возрастным возможностям занимающихся.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Содержание программы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Раздел 1.Стойки и передвижения. Стойка волейболиста – поза готовности к перемещению и выходу в исходное положение для выполнения технического приёма. Техника выполнения: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 Перемещения – это действия игрока при выборе места на площадке. 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 Передача мяча сверху двумя руками вверх-вперёд (в опорном положении)передача мяча   Техника выполнения: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.Имитация перехода из стойки волейболиста в исходное положение для приёма и передачи мяча. Имитация передачи мяча двумя руками сверху на месте и после перемещения. Освоение расположения кистей и пальцев рук на мяче, мяч на полу. Кисти рук располагаются таким образом, </w:t>
      </w:r>
      <w:r w:rsidRPr="00892F58">
        <w:rPr>
          <w:rFonts w:ascii="Times New Roman" w:hAnsi="Times New Roman" w:cs="Times New Roman"/>
          <w:sz w:val="28"/>
          <w:szCs w:val="28"/>
        </w:rPr>
        <w:lastRenderedPageBreak/>
        <w:t>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 .В стойке волейболиста подбросить мяч одной рукой над собой, поймать обеими руками и одновременно начать разгибание рук и ног, имитируя передачу.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 В парах: один из партнёров набрасывает мяч другому, который передаёт мяч сверху двумя руками. Передачи мяча над собой на месте, в движении (приставными шагами, лицом вперёд, спиной вперёд), с изменением высоты полёта мяча. Две-три передачи мяча над собой и передача партнёру. Передачи мяча в парах с варьированием расстояния и траектории.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 по мячу выполняется рукой, согнутой в локтевом суставе.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Раздел 2. Передачи и игры. Передача мяча через сетку в прыжке . Имитация верхней передачи мяча в прыжке через сетку: с места; с небольшого разбега. Верхняя передача мяча в прыжке через сетку после предварительного подбрасывания над собой (прыжок выполняется с места). Передача в прыжке после предварительного подбрасывания мяча вперёд-вверх и небольшого разбега. 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 То же упражнение, но передача выполняется из зоны 6 в зону 3, оттуда в зону 2, из которой передача мяча в прыжке через сетку в зону 6. Приём мяча снизу над собой и передача сверху в прыжке через сетку. Мяч с противоположной стороны площадки набрасывает партнёр.Передача мяча в парах через сетку в прыжке.Передача мяча в прыжке на точность через сетку (цель: гимнастические обручи, гимнастические маты, расположенные на противоположной стороне волейбольной площадки).Прямой нападающий ударПрыжок вверх толчком двух ног с места; с разбега в один, два и три шага.Имитация нападающего удара: в прыжке с места; с разбега (с одного, двух, трёх шагов).В парах: первый игрок подбрасывает мяч вверх, а второй – с места, с двух-трёх шагов разбега ловит мяч обеими руками в высшей точке прыжка.Броски теннисного мяча через сетку в различные зоны площадки в прыжке с места и разбега (2–3 шага).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парах: первый подбрасывает мяч вверх, его партнёр разбегается и выполняет нападающий удар в прыжке (расстояние между партнёрами 2–3 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 парах: первый из зоны выбегает к сетке и выполняет нападающий удар по мячу, подброшенному партнёром вертикально вверх примерно на высоту 1–1,5 м над сеткой. То же упражнение, но нападающий удар  выпоняется  из зоны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Нападающий удар через сетку из зоны 2 с передачи из зоны Нападающий удар через сетку из зоны 3 с передачи из зоны .Нападающий удар из зоны 3 с передачи мяча из зоны .Нападающий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 Нападающий удар со второй передачи. Занимающиеся располагаются в зонах 6–3–4. Из зоны 6 следует передача мяча в зону 3, из зоны 3 – в зону 4, из которой выполняется нападающий удар через сетку. То же упражнение, но занимающиеся располагаются в зонах 6–3–2.Одиночное блокирование. Имитация блокирования: прыжок вверх с места с выносом рук над сеткой. Передвижение вдоль сетки, остановка и прыжок вверх с выносом рук над сеткой. В парах (через сетку). Прыжки вверх с места, касаясь ладонями друг друга над сеткой. То же упражнение, но с выносом рук влево и вправо над сеткой. В парах. Один стоит на возвышении (гимнастической скамейке) с мячом в руках над сеткой, второй имитирует блок. 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 площадки. То же упражнение, но мяч набрасывают над сеткой несколько левее или правее блокирующего, а тот, переместившись в сторону, прыгает и ставит блок. 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планируемые результаты обучения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Основная образовательная программа учреждения предусматривает достижение следующих результатов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-метапредметные результаты – освоенные учащимися универсальные учебные действия (познавательные, регулятивные и коммуникативные);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-личностными результатами программы внеурочной деятельности по спортивно-оздоровительному направлению «Волейбол» является формирование следующих умений: определять и высказывать простые и общие для всех людей правила поведения при сотрудничестве (этические нормы);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-метапредметными результатами программы внеурочной деятельности по спортивно-оздоровительному направлению «Волейбол» является формирование следующих универсальных учебных действий (УУД):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-регулятивные УУД:определять и формулировать цель деятельности на занятии с помощью учителя, а далее самостоятельно; проговаривать последовательность действий;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уметь высказывать своё предположение (версию) на основе данного задания, уметь работать по предложенному учителем плану, а в дальнейшем уметь самостоятельно планировать свою деятельность ;средством формирования этих действий служит технология проблемного диалога на этапе изучения нового материала ;учиться совместно с учителем и другими воспитанниками давать эмоциональную оценку деятельности команды на занятии .Средством формирования этих действий служит технология оценивания образовательных достижений (учебных успехов).Познавательные УУД :добывать новые знания: находить ответы на вопросы, используя разные источники информации, свой жизненный опыт и информацию, полученную на занятии перерабатывать полученную информацию: делать выводы в результате совместной работы всей команды .Средством формирования этих действий служит учебный материал и задания .Коммуникативные УУД :умение донести свою позицию до других: оформлять свою мысль. Слушать и понимать речь других ;совместно договариваться о правилах общения и поведения в игре и следовать им;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учиться выполнять различные роли в группе (лидера, исполнителя, критика).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Средством формирования этих действий служит организация работы в парах и малых группах .Оздоровительные результаты программы внеурочной деятельности :осознание учащимися необходимости заботы о своём здоровье и выработки форм поведения, которые помогут избежать опасности для жизни и здоровья, уменьшить пропуски занятий по причине болезни, </w:t>
      </w:r>
      <w:r w:rsidRPr="00892F58">
        <w:rPr>
          <w:rFonts w:ascii="Times New Roman" w:hAnsi="Times New Roman" w:cs="Times New Roman"/>
          <w:sz w:val="28"/>
          <w:szCs w:val="28"/>
        </w:rPr>
        <w:lastRenderedPageBreak/>
        <w:t>регулярно посещать спортивные секции и спортивно-оздоровительные мероприятия ;социальная адаптация детей, расширение сферы общения, приобретение опыта взаимодействия с окружающим миром.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Первостепенным результатом реализации программы внеурочной деятельности будет сознательное отношение учащихся к собственному здоровью.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итоге реализации программы внеурочной деятельности по спортивно-оздоровительному направлению «Волейбол» учащиеся должны знать: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особенности воздействия двигательной активности на организм человека;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основы рационального питания правила оказания первой помощи;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способы сохранения и укрепление здоровья ;основы развития познавательной сферы ;свои права и права других людей; влияние здоровья на успешную учебную деятельность; значение физических упражнений для сохранения и укрепления здоровья; и должны уметь :составлять индивидуальный режим дня и соблюдать его ;выполнять физические упражнения для развития физических навыков ;заботиться о своём здоровье; применять коммуникативные и презентационные навыки ;оказывать первую медицинскую помощь при травмах находить выход из стрессовых ситуаций ;принимать разумные решения по поводу личного здоровья, а также сохранения и улучшения безопасной и здоровой среды обитания; адекватно оценивать своё поведение в жизненных ситуациях; отвечать за свои поступки ;отстаивать свою нравственную позицию в ситуации выбора .В результате реализации программы внеурочной деятельности по формированию культуры здоровья у учащихся развиваются группы качеств: 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учащиеся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ab/>
        <w:t>В ходе реализация программы внеурочной деятельности по спортивно-оздоровительному направлению «Волейбол» учащиеся смогут узнать: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значение волейбола в развитии физических способностей и совершенствовании функциональных возможностей организма занимающихся;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правила безопасного поведения во время занятий волейболом;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названия разучиваемых технических приёмов игры и основы правильной техники ;наиболее типичные ошибки при выполнении технических приёмов и тактических действий ;упражнения для развития физических способностей (скоростных, скоростно-силовых, координационных, а также выносливости, гибкости);контрольные упражнения (двигательные тесты) для оценки физической и технической подготовленности, требования к технике и правилам их выполнения; основное содержание правил соревнований по волейболу; жесты волейбольного судьи; игровые упражнения, подвижные игры и эстафеты с элементами волейбола ;и смогут научиться соблюдать меры безопасности и правила профилактики травматизма на занятиях волейболом ;выполнять технические приёмы и тактические действия; контролировать своё самочувствие (функциональное состояние организма) на занятиях волейболом; играть в волейбол с соблюдением основных правил; демонстрировать жесты волейбольного судьи ;проводить судейство по волейболу.</w:t>
      </w:r>
    </w:p>
    <w:p w:rsidR="00C608DA" w:rsidRDefault="00014024" w:rsidP="00892F58">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F82B64" w:rsidRPr="000C3B1A">
        <w:rPr>
          <w:rFonts w:ascii="Times New Roman" w:hAnsi="Times New Roman" w:cs="Times New Roman"/>
          <w:b/>
          <w:sz w:val="28"/>
          <w:szCs w:val="28"/>
        </w:rPr>
        <w:t>2.</w:t>
      </w:r>
      <w:r w:rsidR="00C608DA">
        <w:rPr>
          <w:rFonts w:ascii="Times New Roman" w:hAnsi="Times New Roman" w:cs="Times New Roman"/>
          <w:b/>
          <w:sz w:val="28"/>
          <w:szCs w:val="28"/>
        </w:rPr>
        <w:t>Общекультурное направление</w:t>
      </w:r>
    </w:p>
    <w:p w:rsidR="00C608DA" w:rsidRDefault="00C608DA" w:rsidP="00892F58">
      <w:pPr>
        <w:spacing w:line="240" w:lineRule="auto"/>
        <w:rPr>
          <w:rFonts w:ascii="Times New Roman" w:hAnsi="Times New Roman" w:cs="Times New Roman"/>
          <w:sz w:val="28"/>
          <w:szCs w:val="28"/>
        </w:rPr>
      </w:pPr>
      <w:r>
        <w:rPr>
          <w:rFonts w:ascii="Times New Roman" w:hAnsi="Times New Roman" w:cs="Times New Roman"/>
          <w:b/>
          <w:sz w:val="28"/>
          <w:szCs w:val="28"/>
        </w:rPr>
        <w:t>«Юный книголюб»</w:t>
      </w:r>
      <w:r>
        <w:rPr>
          <w:rFonts w:ascii="Times New Roman" w:hAnsi="Times New Roman" w:cs="Times New Roman"/>
          <w:sz w:val="28"/>
          <w:szCs w:val="28"/>
        </w:rPr>
        <w:t xml:space="preserve"> (8,9кл)</w:t>
      </w:r>
    </w:p>
    <w:p w:rsidR="00C608DA" w:rsidRPr="00C608DA" w:rsidRDefault="00F82B64" w:rsidP="00C608DA">
      <w:pPr>
        <w:pStyle w:val="a9"/>
        <w:spacing w:after="0"/>
        <w:ind w:right="20" w:firstLine="708"/>
        <w:jc w:val="both"/>
        <w:rPr>
          <w:sz w:val="28"/>
          <w:szCs w:val="28"/>
        </w:rPr>
      </w:pPr>
      <w:r w:rsidRPr="000C3B1A">
        <w:rPr>
          <w:b/>
          <w:sz w:val="28"/>
          <w:szCs w:val="28"/>
        </w:rPr>
        <w:t xml:space="preserve">  </w:t>
      </w:r>
      <w:r w:rsidR="00C608DA" w:rsidRPr="00C608DA">
        <w:rPr>
          <w:sz w:val="28"/>
          <w:szCs w:val="28"/>
        </w:rPr>
        <w:t>Данная рабочая  программа курса  внеурочной  деятельности  позволяет добиваться следующих результатов освоения основной образовательной программы основного общего об</w:t>
      </w:r>
      <w:r w:rsidR="00C608DA" w:rsidRPr="00C608DA">
        <w:rPr>
          <w:sz w:val="28"/>
          <w:szCs w:val="28"/>
        </w:rPr>
        <w:softHyphen/>
        <w:t>разования:</w:t>
      </w:r>
    </w:p>
    <w:p w:rsidR="00C608DA" w:rsidRPr="00C608DA" w:rsidRDefault="00C608DA" w:rsidP="00C608DA">
      <w:pPr>
        <w:pStyle w:val="20"/>
        <w:shd w:val="clear" w:color="auto" w:fill="auto"/>
        <w:spacing w:line="240" w:lineRule="auto"/>
        <w:ind w:firstLine="0"/>
        <w:rPr>
          <w:rFonts w:ascii="Times New Roman" w:hAnsi="Times New Roman" w:cs="Times New Roman"/>
          <w:sz w:val="28"/>
          <w:szCs w:val="28"/>
        </w:rPr>
      </w:pPr>
      <w:r w:rsidRPr="00C608DA">
        <w:rPr>
          <w:rFonts w:ascii="Times New Roman" w:hAnsi="Times New Roman" w:cs="Times New Roman"/>
          <w:sz w:val="28"/>
          <w:szCs w:val="28"/>
        </w:rPr>
        <w:t>Личностные:</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2)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w:t>
      </w:r>
      <w:r w:rsidRPr="00C608DA">
        <w:rPr>
          <w:rFonts w:ascii="Times New Roman" w:hAnsi="Times New Roman"/>
          <w:sz w:val="28"/>
          <w:szCs w:val="28"/>
        </w:rPr>
        <w:lastRenderedPageBreak/>
        <w:t>народов России и народов мира; готовности и способности вести диалог с другими людьми и достигать в нём взаимопонимания;</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608DA" w:rsidRPr="00C608DA" w:rsidRDefault="00C608DA" w:rsidP="00C608DA">
      <w:pPr>
        <w:pStyle w:val="a6"/>
        <w:jc w:val="both"/>
        <w:rPr>
          <w:rFonts w:ascii="Times New Roman" w:hAnsi="Times New Roman"/>
          <w:sz w:val="28"/>
          <w:szCs w:val="28"/>
        </w:rPr>
      </w:pPr>
      <w:r w:rsidRPr="00C608DA">
        <w:rPr>
          <w:rFonts w:ascii="Times New Roman" w:hAnsi="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608DA" w:rsidRPr="00C608DA" w:rsidRDefault="00C608DA" w:rsidP="00C608DA">
      <w:pPr>
        <w:pStyle w:val="a6"/>
        <w:jc w:val="both"/>
        <w:rPr>
          <w:rFonts w:ascii="Times New Roman" w:hAnsi="Times New Roman"/>
          <w:b/>
          <w:sz w:val="28"/>
          <w:szCs w:val="28"/>
        </w:rPr>
      </w:pP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b/>
          <w:i/>
          <w:iCs/>
          <w:sz w:val="28"/>
          <w:szCs w:val="28"/>
        </w:rPr>
        <w:t>Метапредметные результаты:</w:t>
      </w:r>
      <w:r w:rsidRPr="00C608DA">
        <w:rPr>
          <w:rFonts w:ascii="Times New Roman" w:hAnsi="Times New Roman" w:cs="Times New Roman"/>
          <w:sz w:val="28"/>
          <w:szCs w:val="28"/>
        </w:rPr>
        <w:t xml:space="preserve"> </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8) смысловое чтение;</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C608DA" w:rsidRPr="00C608DA" w:rsidRDefault="00C608DA" w:rsidP="00C608DA">
      <w:pPr>
        <w:spacing w:after="0" w:line="240" w:lineRule="auto"/>
        <w:jc w:val="both"/>
        <w:rPr>
          <w:rFonts w:ascii="Times New Roman" w:hAnsi="Times New Roman" w:cs="Times New Roman"/>
          <w:sz w:val="28"/>
          <w:szCs w:val="28"/>
        </w:rPr>
      </w:pPr>
      <w:r w:rsidRPr="00C608DA">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2B64" w:rsidRPr="00C608DA" w:rsidRDefault="00F82B64" w:rsidP="00892F58">
      <w:pPr>
        <w:spacing w:line="240" w:lineRule="auto"/>
        <w:rPr>
          <w:rFonts w:ascii="Times New Roman" w:hAnsi="Times New Roman" w:cs="Times New Roman"/>
          <w:b/>
          <w:sz w:val="28"/>
          <w:szCs w:val="28"/>
        </w:rPr>
      </w:pPr>
      <w:r w:rsidRPr="00C608DA">
        <w:rPr>
          <w:rFonts w:ascii="Times New Roman" w:hAnsi="Times New Roman" w:cs="Times New Roman"/>
          <w:b/>
          <w:sz w:val="28"/>
          <w:szCs w:val="28"/>
        </w:rPr>
        <w:t xml:space="preserve"> </w:t>
      </w:r>
    </w:p>
    <w:p w:rsidR="00C608DA"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Содержание программы.     </w:t>
      </w:r>
    </w:p>
    <w:p w:rsidR="00C608DA" w:rsidRPr="00C608DA" w:rsidRDefault="00F82B64" w:rsidP="00C608DA">
      <w:pPr>
        <w:spacing w:after="0" w:line="240" w:lineRule="auto"/>
        <w:rPr>
          <w:rFonts w:ascii="Times New Roman" w:hAnsi="Times New Roman"/>
          <w:sz w:val="28"/>
          <w:szCs w:val="28"/>
        </w:rPr>
      </w:pPr>
      <w:r w:rsidRPr="00892F58">
        <w:rPr>
          <w:rFonts w:ascii="Times New Roman" w:hAnsi="Times New Roman" w:cs="Times New Roman"/>
          <w:sz w:val="28"/>
          <w:szCs w:val="28"/>
        </w:rPr>
        <w:t xml:space="preserve"> </w:t>
      </w:r>
      <w:r w:rsidR="00C608DA" w:rsidRPr="00C608DA">
        <w:rPr>
          <w:rFonts w:ascii="Times New Roman" w:hAnsi="Times New Roman"/>
          <w:i/>
          <w:sz w:val="28"/>
          <w:szCs w:val="28"/>
        </w:rPr>
        <w:t>8 класс</w:t>
      </w:r>
      <w:r w:rsidR="00C608DA" w:rsidRPr="00C608DA">
        <w:rPr>
          <w:rFonts w:ascii="Times New Roman" w:hAnsi="Times New Roman"/>
          <w:sz w:val="28"/>
          <w:szCs w:val="28"/>
        </w:rPr>
        <w:t xml:space="preserve"> Чем мы хотим заниматься?</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Что читаю я /обмен мнениями/</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 xml:space="preserve">Печатная или электронная книга? Что удобнее? </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Моя личная библиотека. Роль книги в жизни каждой семьи.</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Подготовка к конкурсу «Давайте познакомимся»</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Выразительное чтение стихотворений любимых поэтов.</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Чтение наизусть</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Конкурс «Я – мастер слова!»</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lastRenderedPageBreak/>
        <w:t>Мы в гостях у редких книг/посещение музея истории города/</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Что запомнилось…</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Оформление книги любимого автора</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Урок – игра «Это мы – книголюбов дружная семья»</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Посещение библиотеки для детей и юношества</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Подготовка презентации рукописной книги « Память! Будь зарубкой на века!»/военная тема/Читаем детям о войне.</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 xml:space="preserve">Подготовка к устному журналу на тему «СЕМЬ «Я».  </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Итоговое занятие. На сцене с любимыми героями.</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i/>
          <w:sz w:val="28"/>
          <w:szCs w:val="28"/>
        </w:rPr>
        <w:t>9 класс</w:t>
      </w:r>
      <w:r w:rsidRPr="00C608DA">
        <w:rPr>
          <w:rFonts w:ascii="Times New Roman" w:hAnsi="Times New Roman"/>
          <w:sz w:val="28"/>
          <w:szCs w:val="28"/>
        </w:rPr>
        <w:t>. Вводное занятие</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Книга помогает сдать экзамен</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Подготовка к написанию экзаменационной работы /С.15.3/ Особенности трех типов заданий.</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Структура написания сочинения. Самостоятельное написание  сочинения – рассуждения на предложенную тему.</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 xml:space="preserve"> Знакомство с критериями оцениваемого сочинения.</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Коллективный анализ предложенной работы / сочинения 15.3/</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Запоминание структуры речевых оборотов при написании тезиса, аргументов, вывода /клише/</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Самостоятельный анализ текста сочинения</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Взаимопроверка работ, корректировка</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Самостоятельный подбор слов, словосочетаний /с точки зрения этики, нравственности, личностных качеств, общественных понятий/</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 xml:space="preserve"> Коллективное обсуждение формулировок заявленных определений /природа, красота, самовоспитание и т.д./</w:t>
      </w:r>
      <w:r w:rsidRPr="00C608DA">
        <w:rPr>
          <w:rFonts w:ascii="Times New Roman" w:hAnsi="Times New Roman"/>
          <w:sz w:val="28"/>
          <w:szCs w:val="28"/>
        </w:rPr>
        <w:tab/>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Разбор  одного из тренировочных вариантов экзаменационных работ/ С.15.3./</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 xml:space="preserve">Подбор двух примеров-аргументов /прочитанный текст, пример из жизненного опыта/    </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Написание сочинения /С.15.3/</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Коллективное оценивание работы</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 xml:space="preserve">Нахождение материала о жизни великих людей / о матери Терезе, Александре Невском, И.Левитане, А.Суворове, М.Ломоносове и т.д./ </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Устные сообщения</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Записи по памяти</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 xml:space="preserve">Знакомство с произведениями русских писателей 19-21 века /Ю.Казаковым, В.Распутиным, М.Пришвиным, Д.Лихачевым, Л.Сергеевым и др./  </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Выбор нужного понятия к произведению / сострадание, отзывчивость, природа ,…/</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lastRenderedPageBreak/>
        <w:t>Самостоятельное написание сочинения – рассуждения на предложенную тему /</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Самостоятельное написание сочинения 15.3. Оценивание работы</w:t>
      </w:r>
    </w:p>
    <w:p w:rsidR="00C608DA" w:rsidRPr="00C608DA" w:rsidRDefault="00C608DA" w:rsidP="00C608DA">
      <w:pPr>
        <w:spacing w:after="0" w:line="240" w:lineRule="auto"/>
        <w:rPr>
          <w:rFonts w:ascii="Times New Roman" w:hAnsi="Times New Roman"/>
          <w:sz w:val="28"/>
          <w:szCs w:val="28"/>
        </w:rPr>
      </w:pPr>
      <w:r w:rsidRPr="00C608DA">
        <w:rPr>
          <w:rFonts w:ascii="Times New Roman" w:hAnsi="Times New Roman"/>
          <w:sz w:val="28"/>
          <w:szCs w:val="28"/>
        </w:rPr>
        <w:t>Взаимопроверка, сравнивание результатов  оценивания</w:t>
      </w:r>
    </w:p>
    <w:p w:rsidR="00F82B64" w:rsidRDefault="00C608DA" w:rsidP="00C608DA">
      <w:pPr>
        <w:spacing w:line="240" w:lineRule="auto"/>
        <w:rPr>
          <w:rFonts w:ascii="Times New Roman" w:hAnsi="Times New Roman"/>
          <w:sz w:val="28"/>
          <w:szCs w:val="28"/>
        </w:rPr>
      </w:pPr>
      <w:r w:rsidRPr="00C608DA">
        <w:rPr>
          <w:rFonts w:ascii="Times New Roman" w:hAnsi="Times New Roman"/>
          <w:sz w:val="28"/>
          <w:szCs w:val="28"/>
        </w:rPr>
        <w:t>Составление памятки «Как писать сочинение 15.3»</w:t>
      </w:r>
    </w:p>
    <w:p w:rsidR="00C608DA" w:rsidRDefault="00C608DA" w:rsidP="00C608DA">
      <w:pPr>
        <w:spacing w:line="240" w:lineRule="auto"/>
        <w:rPr>
          <w:rFonts w:ascii="Times New Roman" w:hAnsi="Times New Roman"/>
          <w:sz w:val="28"/>
          <w:szCs w:val="28"/>
        </w:rPr>
      </w:pPr>
      <w:r w:rsidRPr="00EF5EDA">
        <w:rPr>
          <w:rFonts w:ascii="Times New Roman" w:hAnsi="Times New Roman"/>
          <w:b/>
          <w:sz w:val="28"/>
          <w:szCs w:val="28"/>
        </w:rPr>
        <w:t>2.2.1.«Русский язык и культура речи»</w:t>
      </w:r>
      <w:r w:rsidR="00EF5EDA">
        <w:rPr>
          <w:rFonts w:ascii="Times New Roman" w:hAnsi="Times New Roman"/>
          <w:sz w:val="28"/>
          <w:szCs w:val="28"/>
        </w:rPr>
        <w:t xml:space="preserve"> (8кл)</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EF5EDA">
        <w:rPr>
          <w:rFonts w:ascii="Times New Roman" w:hAnsi="Times New Roman" w:cs="Times New Roman"/>
          <w:sz w:val="28"/>
          <w:szCs w:val="28"/>
        </w:rPr>
        <w:t>Программа внеурочной деятельности по русскому языку для 8 класса «Русский язык 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культура речи» разработана на основе Федеральной целевой программы «Культура России». В программе используются спецкурс Л.А. Введенской «Культура речи», а также учебное пособие «Русский язык и культура речи для педагогических колледжей» под редакцией Измайловой Л.В., Демьяновой Н.Н., Меньшиковой Н.П., спецкурс </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С.И. Львовой «Русское правописание: орфография и пунктуация».</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Актуальность программы заключается в том, что она составлена с целью дальнейшего</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совершенствования образовательного процесса, повышения результативности обучения</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детей, обеспечения вариативности образовательного процесса, сохранения единого</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образовательного пространства, а также выполнения гигиенических требований к условиям обучения школьников и сохранения их здоровья</w:t>
      </w:r>
      <w:r w:rsidRPr="00EF5EDA">
        <w:rPr>
          <w:rFonts w:ascii="Calibri" w:hAnsi="Calibri" w:cs="Calibri"/>
          <w:sz w:val="28"/>
          <w:szCs w:val="28"/>
        </w:rPr>
        <w:t xml:space="preserve">. </w:t>
      </w:r>
      <w:r w:rsidRPr="00EF5EDA">
        <w:rPr>
          <w:rFonts w:ascii="Times New Roman" w:hAnsi="Times New Roman" w:cs="Times New Roman"/>
          <w:sz w:val="28"/>
          <w:szCs w:val="28"/>
        </w:rPr>
        <w:t>Функционально грамотный гражданин – это человек, любящий Родину, умеющий реагировать на изменения в обществе, защищать своё человеческое право. Данная задача является одной из основных составляющих всестороннего развития личности. Это проблемы не только философские, социальные, экономические, но и педагогические. Формируя гражданина, мы, прежде всего, должны видеть в нём человека. Поэтому гражданин - это самобытная индивидуальность, личность, обладающая единством духовно-нравственного и правового долга. Культура речи - это исследование родного языка, умение правильно и грамотно использовать языковые единицы, история языка с древнейших времен до наших дней. Только зная историю родного языка, соотнося его с судьбами близких людей, можно научиться по-настоящему любить Родину, стать гражданином своего Отечества, готовым принять на себя ответственность за судьбу России. Юные любители родного языка сохраняют и приумножают лучшие традиции культурного наследия малой 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большой родины.</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Новизна программы - в подборе тем, создающих условия для повышения качества</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Освоение материала, который содержит программа, строится по принципу комбинирования различных видов деятельности: беседа, практических занятий, речевых ситуаций и так далее.</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lastRenderedPageBreak/>
        <w:t xml:space="preserve">  Практическая значимость программы заключается в следующем:</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1. Программа помогает постичь основы курса «Культура речи», сделать первые шаги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по исследованию текстов и информации различного характера.</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2. Благодаря программе у обучающихся формируются основы гражданственности,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любви и уважению к родному языку.</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3. Программа учит быть не просто пассивными читателями, но учиться проводить</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исследования, работать вместе с взрослыми, совершать маленькие открытия, делиться</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своими знаниями с окружающими, работать с литературой, рассказывать, исследовать</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демонстрационный наглядный материал. При помощи него обучающиеся воспринимают,</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осознают и фиксируют в памяти информацию педагога.</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Репродуктивный метод применяется в основном для приобретения и освоения</w:t>
      </w:r>
    </w:p>
    <w:p w:rsidR="00EF5EDA" w:rsidRPr="00EF5EDA" w:rsidRDefault="00EF5EDA" w:rsidP="00EF5EDA">
      <w:pPr>
        <w:jc w:val="both"/>
        <w:rPr>
          <w:rFonts w:ascii="Times New Roman" w:hAnsi="Times New Roman" w:cs="Times New Roman"/>
          <w:sz w:val="28"/>
          <w:szCs w:val="28"/>
        </w:rPr>
      </w:pPr>
      <w:r w:rsidRPr="00EF5EDA">
        <w:rPr>
          <w:rFonts w:ascii="Times New Roman" w:hAnsi="Times New Roman" w:cs="Times New Roman"/>
          <w:sz w:val="28"/>
          <w:szCs w:val="28"/>
        </w:rPr>
        <w:t>обучающимися навыков и умений и обогащения знаний.</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Частично-поисковый метод используется для развития самостоятельности и творческой</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инициативы обучающихся.</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Проектный метод используется при организации научно - исследовательской деятельности обучающихся, решении конкретных задач.</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Исследовательский метод используется для развития умения учащихся работать с</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различными источниками информации, вычленять проблемы для организации исследования, искать пути реализации этих проблем.</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Преобладающие формы организации учебного процесса при реализации программы: чтение и анализ материалов, беседы, решение тестов, выполнение творческих проектов 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научноисследовательских работ, практические работы.</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lastRenderedPageBreak/>
        <w:t>Формы обучения: групповая, работа в мини-группах, которая предполагает сотрудничество несколько человек по какой-либо учебной теме.</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На каждом занятии предусматривается теоретическая часть (конспектирование лекций</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учителя,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Содержание внеурочной деятельности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Прежде всего это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уместность выбора языковых средств, правильность речи (произносительные нормы, языковые нормы и языковые ошибки).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Первая часть работы ОГЭ в 9 классе – это написание сжатого изложения по тексту</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публицистического или научного стиля. 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Arial" w:hAnsi="Arial" w:cs="Arial"/>
          <w:sz w:val="28"/>
          <w:szCs w:val="28"/>
        </w:rPr>
        <w:t xml:space="preserve">• </w:t>
      </w:r>
      <w:r w:rsidRPr="00EF5EDA">
        <w:rPr>
          <w:rFonts w:ascii="Times New Roman" w:hAnsi="Times New Roman" w:cs="Times New Roman"/>
          <w:sz w:val="28"/>
          <w:szCs w:val="28"/>
        </w:rPr>
        <w:t>умение точно определять круг предметов и явлений действительности, отражаемой в тексте;</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Arial" w:hAnsi="Arial" w:cs="Arial"/>
          <w:sz w:val="28"/>
          <w:szCs w:val="28"/>
        </w:rPr>
        <w:t xml:space="preserve">• </w:t>
      </w:r>
      <w:r w:rsidRPr="00EF5EDA">
        <w:rPr>
          <w:rFonts w:ascii="Times New Roman" w:hAnsi="Times New Roman" w:cs="Times New Roman"/>
          <w:sz w:val="28"/>
          <w:szCs w:val="28"/>
        </w:rPr>
        <w:t>умение адекватно воспринимать авторский замысел;</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Arial" w:hAnsi="Arial" w:cs="Arial"/>
          <w:sz w:val="28"/>
          <w:szCs w:val="28"/>
        </w:rPr>
        <w:t xml:space="preserve">• </w:t>
      </w:r>
      <w:r w:rsidRPr="00EF5EDA">
        <w:rPr>
          <w:rFonts w:ascii="Times New Roman" w:hAnsi="Times New Roman" w:cs="Times New Roman"/>
          <w:sz w:val="28"/>
          <w:szCs w:val="28"/>
        </w:rPr>
        <w:t>умение вычленять главное в информации;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Arial" w:hAnsi="Arial" w:cs="Arial"/>
          <w:sz w:val="28"/>
          <w:szCs w:val="28"/>
        </w:rPr>
        <w:t xml:space="preserve">• </w:t>
      </w:r>
      <w:r w:rsidRPr="00EF5EDA">
        <w:rPr>
          <w:rFonts w:ascii="Times New Roman" w:hAnsi="Times New Roman" w:cs="Times New Roman"/>
          <w:sz w:val="28"/>
          <w:szCs w:val="28"/>
        </w:rPr>
        <w:t>умение сокращать текст разными способами;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Arial" w:hAnsi="Arial" w:cs="Arial"/>
          <w:sz w:val="28"/>
          <w:szCs w:val="28"/>
        </w:rPr>
        <w:t xml:space="preserve">• </w:t>
      </w:r>
      <w:r w:rsidRPr="00EF5EDA">
        <w:rPr>
          <w:rFonts w:ascii="Times New Roman" w:hAnsi="Times New Roman" w:cs="Times New Roman"/>
          <w:sz w:val="28"/>
          <w:szCs w:val="28"/>
        </w:rPr>
        <w:t>умение правильно, точно и лаконично излагать содержание текста;</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Arial" w:hAnsi="Arial" w:cs="Arial"/>
          <w:sz w:val="28"/>
          <w:szCs w:val="28"/>
        </w:rPr>
        <w:t xml:space="preserve">• </w:t>
      </w:r>
      <w:r w:rsidRPr="00EF5EDA">
        <w:rPr>
          <w:rFonts w:ascii="Times New Roman" w:hAnsi="Times New Roman" w:cs="Times New Roman"/>
          <w:sz w:val="28"/>
          <w:szCs w:val="28"/>
        </w:rPr>
        <w:t>умение находить и уместно использовать языковые средства обобщённой передачи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содержания.</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Чтобы хорошо справиться с этим видом работы, ученика необходимо научить понимать,</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микротем, являющихся составной частью общей темы прослушанного текста.</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lastRenderedPageBreak/>
        <w:t xml:space="preserve">  Вторая часть экзаменационной работы включает задания с выбором ответа и задания с</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 xml:space="preserve">  Третья часть работы ОГЭ содержит три альтернативных творческих задания (15.1, 15.2,</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15.3),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общеучебное умение необходимо школьникам в дальнейшей образовательной, а часто и в профессиональной деятельности. Умение отстаивать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w:t>
      </w:r>
    </w:p>
    <w:p w:rsidR="00EF5EDA" w:rsidRPr="00EF5EDA" w:rsidRDefault="00EF5EDA" w:rsidP="00EF5EDA">
      <w:pPr>
        <w:autoSpaceDE w:val="0"/>
        <w:autoSpaceDN w:val="0"/>
        <w:adjustRightInd w:val="0"/>
        <w:spacing w:after="0" w:line="240" w:lineRule="auto"/>
        <w:jc w:val="both"/>
        <w:rPr>
          <w:rFonts w:ascii="Times New Roman" w:hAnsi="Times New Roman" w:cs="Times New Roman"/>
          <w:sz w:val="28"/>
          <w:szCs w:val="28"/>
        </w:rPr>
      </w:pPr>
      <w:r w:rsidRPr="00EF5EDA">
        <w:rPr>
          <w:rFonts w:ascii="Times New Roman" w:hAnsi="Times New Roman" w:cs="Times New Roman"/>
          <w:sz w:val="28"/>
          <w:szCs w:val="28"/>
        </w:rPr>
        <w:t>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EF5EDA" w:rsidRPr="007C3097" w:rsidRDefault="00EF5EDA" w:rsidP="00EF5EDA">
      <w:pPr>
        <w:autoSpaceDE w:val="0"/>
        <w:autoSpaceDN w:val="0"/>
        <w:adjustRightInd w:val="0"/>
        <w:spacing w:after="0" w:line="240" w:lineRule="auto"/>
        <w:jc w:val="both"/>
        <w:rPr>
          <w:rFonts w:ascii="Times New Roman" w:hAnsi="Times New Roman" w:cs="Times New Roman"/>
          <w:sz w:val="24"/>
          <w:szCs w:val="24"/>
        </w:rPr>
      </w:pPr>
    </w:p>
    <w:p w:rsidR="00EF5EDA" w:rsidRPr="00EF5EDA" w:rsidRDefault="00EF5EDA" w:rsidP="00EF5EDA">
      <w:pPr>
        <w:autoSpaceDE w:val="0"/>
        <w:autoSpaceDN w:val="0"/>
        <w:adjustRightInd w:val="0"/>
        <w:spacing w:after="0" w:line="240" w:lineRule="auto"/>
        <w:jc w:val="center"/>
        <w:rPr>
          <w:rFonts w:ascii="Times New Roman" w:hAnsi="Times New Roman" w:cs="Times New Roman"/>
          <w:bCs/>
          <w:sz w:val="28"/>
          <w:szCs w:val="28"/>
        </w:rPr>
      </w:pPr>
      <w:r w:rsidRPr="00EF5EDA">
        <w:rPr>
          <w:rFonts w:ascii="Times New Roman" w:hAnsi="Times New Roman" w:cs="Times New Roman"/>
          <w:bCs/>
          <w:sz w:val="28"/>
          <w:szCs w:val="28"/>
        </w:rPr>
        <w:t>Личностные и метапредметные результаты освоения курса внеурочной деятельности</w:t>
      </w:r>
    </w:p>
    <w:p w:rsidR="00EF5EDA" w:rsidRPr="007C3097" w:rsidRDefault="00EF5EDA" w:rsidP="00EF5EDA">
      <w:pPr>
        <w:autoSpaceDE w:val="0"/>
        <w:autoSpaceDN w:val="0"/>
        <w:adjustRightInd w:val="0"/>
        <w:spacing w:after="0" w:line="240" w:lineRule="auto"/>
        <w:jc w:val="center"/>
        <w:rPr>
          <w:rFonts w:ascii="Times New Roman,Bold" w:hAnsi="Times New Roman,Bold" w:cs="Times New Roman,Bold"/>
          <w:b/>
          <w:bCs/>
          <w:sz w:val="24"/>
          <w:szCs w:val="24"/>
        </w:rPr>
      </w:pPr>
    </w:p>
    <w:tbl>
      <w:tblPr>
        <w:tblStyle w:val="a8"/>
        <w:tblW w:w="0" w:type="auto"/>
        <w:tblLook w:val="04A0"/>
      </w:tblPr>
      <w:tblGrid>
        <w:gridCol w:w="4785"/>
        <w:gridCol w:w="4786"/>
      </w:tblGrid>
      <w:tr w:rsidR="00EF5EDA" w:rsidRPr="007C3097" w:rsidTr="005E139A">
        <w:tc>
          <w:tcPr>
            <w:tcW w:w="4785" w:type="dxa"/>
          </w:tcPr>
          <w:p w:rsidR="00EF5EDA" w:rsidRPr="007C3097" w:rsidRDefault="00EF5EDA" w:rsidP="005E139A">
            <w:pPr>
              <w:autoSpaceDE w:val="0"/>
              <w:autoSpaceDN w:val="0"/>
              <w:adjustRightInd w:val="0"/>
              <w:jc w:val="center"/>
              <w:rPr>
                <w:rFonts w:ascii="Times New Roman" w:hAnsi="Times New Roman" w:cs="Times New Roman"/>
                <w:b/>
                <w:sz w:val="24"/>
                <w:szCs w:val="24"/>
              </w:rPr>
            </w:pPr>
            <w:r w:rsidRPr="007C3097">
              <w:rPr>
                <w:rFonts w:ascii="Times New Roman" w:hAnsi="Times New Roman" w:cs="Times New Roman"/>
                <w:b/>
                <w:sz w:val="24"/>
                <w:szCs w:val="24"/>
              </w:rPr>
              <w:t>Личностные</w:t>
            </w:r>
          </w:p>
        </w:tc>
        <w:tc>
          <w:tcPr>
            <w:tcW w:w="4786" w:type="dxa"/>
          </w:tcPr>
          <w:p w:rsidR="00EF5EDA" w:rsidRPr="007C3097" w:rsidRDefault="00EF5EDA" w:rsidP="005E139A">
            <w:pPr>
              <w:autoSpaceDE w:val="0"/>
              <w:autoSpaceDN w:val="0"/>
              <w:adjustRightInd w:val="0"/>
              <w:jc w:val="center"/>
              <w:rPr>
                <w:rFonts w:ascii="Times New Roman" w:hAnsi="Times New Roman" w:cs="Times New Roman"/>
                <w:b/>
                <w:sz w:val="24"/>
                <w:szCs w:val="24"/>
              </w:rPr>
            </w:pPr>
            <w:r w:rsidRPr="007C3097">
              <w:rPr>
                <w:rFonts w:ascii="Times New Roman" w:hAnsi="Times New Roman" w:cs="Times New Roman"/>
                <w:b/>
                <w:sz w:val="24"/>
                <w:szCs w:val="24"/>
              </w:rPr>
              <w:t>Метапредметные</w:t>
            </w:r>
          </w:p>
        </w:tc>
      </w:tr>
      <w:tr w:rsidR="00EF5EDA" w:rsidRPr="007C3097" w:rsidTr="005E139A">
        <w:tc>
          <w:tcPr>
            <w:tcW w:w="4785" w:type="dxa"/>
          </w:tcPr>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Формирование сознания того, что русский</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язык – важнейший показатель культуры</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человека. Развивать любовь и уважение к</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Отечеству, его языку как выразителю</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национального самосознания народа.</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Овладение языковыми нормами,</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лингвистической компетенцией</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оценивания параметров сочинения.</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Формирование устойчивой мотивации к</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изучению и закреплению нового.</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Формирование устойчивой мотивации к</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самостоятельной и коллективной</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аналитической деятельности, овладение</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лингвистической компетенцией находить и</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lastRenderedPageBreak/>
              <w:t>формулировать главный тезис, подбирать</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аргументы. Овладение лингвистической</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компетенцией распознавания фактических</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ошибок. Овладение лингвистической компетенцией распознавания речевых и грамматических ошибок. Осознавать роль языка в формировании мышления, расширять объем употребления грамматических средств выражения мыслей и чувств, чувствовать эстетическую ценность родного языка, потребность сохранять его красоту и богатство. Овладение лингвистической компетенцией выявления синонимии как языкового явления.</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Формирование устойчивой мотивации к</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самостоятельной и коллективной</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аналитической деятельности.</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Формирование устойчивой мотивации к</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самостоятельной и коллективной</w:t>
            </w:r>
          </w:p>
          <w:p w:rsidR="00EF5EDA" w:rsidRPr="007C3097" w:rsidRDefault="00EF5EDA" w:rsidP="005E139A">
            <w:pPr>
              <w:autoSpaceDE w:val="0"/>
              <w:autoSpaceDN w:val="0"/>
              <w:adjustRightInd w:val="0"/>
              <w:jc w:val="both"/>
              <w:rPr>
                <w:rFonts w:ascii="Times New Roman" w:hAnsi="Times New Roman" w:cs="Times New Roman"/>
                <w:sz w:val="24"/>
                <w:szCs w:val="24"/>
              </w:rPr>
            </w:pPr>
            <w:r w:rsidRPr="007C3097">
              <w:rPr>
                <w:rFonts w:ascii="Times New Roman" w:hAnsi="Times New Roman" w:cs="Times New Roman"/>
                <w:sz w:val="24"/>
                <w:szCs w:val="24"/>
              </w:rPr>
              <w:t>аналитической деятельности.</w:t>
            </w:r>
          </w:p>
        </w:tc>
        <w:tc>
          <w:tcPr>
            <w:tcW w:w="4786" w:type="dxa"/>
          </w:tcPr>
          <w:p w:rsidR="00EF5EDA" w:rsidRPr="007C3097" w:rsidRDefault="00EF5EDA" w:rsidP="005E139A">
            <w:pPr>
              <w:autoSpaceDE w:val="0"/>
              <w:autoSpaceDN w:val="0"/>
              <w:adjustRightInd w:val="0"/>
              <w:rPr>
                <w:rFonts w:ascii="Times New Roman" w:hAnsi="Times New Roman" w:cs="Times New Roman"/>
                <w:sz w:val="24"/>
                <w:szCs w:val="24"/>
              </w:rPr>
            </w:pPr>
            <w:r w:rsidRPr="007C3097">
              <w:rPr>
                <w:rFonts w:ascii="Times New Roman,Bold" w:hAnsi="Times New Roman,Bold" w:cs="Times New Roman,Bold"/>
                <w:b/>
                <w:bCs/>
                <w:sz w:val="24"/>
                <w:szCs w:val="24"/>
              </w:rPr>
              <w:lastRenderedPageBreak/>
              <w:t>Коммуникативные</w:t>
            </w:r>
            <w:r w:rsidRPr="007C3097">
              <w:rPr>
                <w:rFonts w:ascii="Times New Roman" w:hAnsi="Times New Roman" w:cs="Times New Roman"/>
                <w:sz w:val="24"/>
                <w:szCs w:val="24"/>
              </w:rPr>
              <w:t>:</w:t>
            </w:r>
          </w:p>
          <w:p w:rsidR="00EF5EDA" w:rsidRPr="007C3097" w:rsidRDefault="00EF5EDA" w:rsidP="005E139A">
            <w:pPr>
              <w:autoSpaceDE w:val="0"/>
              <w:autoSpaceDN w:val="0"/>
              <w:adjustRightInd w:val="0"/>
              <w:rPr>
                <w:rFonts w:ascii="Times New Roman" w:hAnsi="Times New Roman" w:cs="Times New Roman"/>
                <w:sz w:val="24"/>
                <w:szCs w:val="24"/>
              </w:rPr>
            </w:pPr>
            <w:r w:rsidRPr="007C3097">
              <w:rPr>
                <w:rFonts w:ascii="Times New Roman" w:hAnsi="Times New Roman" w:cs="Times New Roman"/>
                <w:sz w:val="24"/>
                <w:szCs w:val="24"/>
              </w:rPr>
              <w:t>пользоваться разными видами чтения, слушать и слышать друг друга, с точностью и полнотой выражать свои мысли в соответствии с задачами и условиями коммуникации, управлять поведением партнеров (контроль, коррекция,</w:t>
            </w:r>
          </w:p>
          <w:p w:rsidR="00EF5EDA" w:rsidRPr="007C3097" w:rsidRDefault="00EF5EDA" w:rsidP="005E139A">
            <w:pPr>
              <w:autoSpaceDE w:val="0"/>
              <w:autoSpaceDN w:val="0"/>
              <w:adjustRightInd w:val="0"/>
              <w:rPr>
                <w:rFonts w:ascii="Times New Roman" w:hAnsi="Times New Roman" w:cs="Times New Roman"/>
                <w:sz w:val="24"/>
                <w:szCs w:val="24"/>
              </w:rPr>
            </w:pPr>
            <w:r w:rsidRPr="007C3097">
              <w:rPr>
                <w:rFonts w:ascii="Times New Roman" w:hAnsi="Times New Roman" w:cs="Times New Roman"/>
                <w:sz w:val="24"/>
                <w:szCs w:val="24"/>
              </w:rPr>
              <w:t>оценка действия партнера, умения убеждать), формировать навыки учебного сотрудничества в ходе индивидуальной и групповой работы, пользоваться разными видами чтения, слушать и слышать друг друга, с точностью и полнотой</w:t>
            </w:r>
          </w:p>
          <w:p w:rsidR="00EF5EDA" w:rsidRPr="007C3097" w:rsidRDefault="00EF5EDA" w:rsidP="005E139A">
            <w:pPr>
              <w:autoSpaceDE w:val="0"/>
              <w:autoSpaceDN w:val="0"/>
              <w:adjustRightInd w:val="0"/>
              <w:rPr>
                <w:rFonts w:ascii="Times New Roman" w:hAnsi="Times New Roman" w:cs="Times New Roman"/>
                <w:sz w:val="24"/>
                <w:szCs w:val="24"/>
              </w:rPr>
            </w:pPr>
            <w:r w:rsidRPr="007C3097">
              <w:rPr>
                <w:rFonts w:ascii="Times New Roman" w:hAnsi="Times New Roman" w:cs="Times New Roman"/>
                <w:sz w:val="24"/>
                <w:szCs w:val="24"/>
              </w:rPr>
              <w:t xml:space="preserve">выражать свои мысли в соответствии с </w:t>
            </w:r>
            <w:r w:rsidRPr="007C3097">
              <w:rPr>
                <w:rFonts w:ascii="Times New Roman" w:hAnsi="Times New Roman" w:cs="Times New Roman"/>
                <w:sz w:val="24"/>
                <w:szCs w:val="24"/>
              </w:rPr>
              <w:lastRenderedPageBreak/>
              <w:t>задачами и условиями коммуникации, корректировать интонацию в соответствии с коммуникативной целью высказывания.</w:t>
            </w:r>
          </w:p>
          <w:p w:rsidR="00EF5EDA" w:rsidRPr="007C3097" w:rsidRDefault="00EF5EDA" w:rsidP="005E139A">
            <w:pPr>
              <w:autoSpaceDE w:val="0"/>
              <w:autoSpaceDN w:val="0"/>
              <w:adjustRightInd w:val="0"/>
              <w:rPr>
                <w:rFonts w:ascii="Times New Roman" w:hAnsi="Times New Roman" w:cs="Times New Roman"/>
                <w:sz w:val="24"/>
                <w:szCs w:val="24"/>
              </w:rPr>
            </w:pPr>
          </w:p>
          <w:p w:rsidR="00EF5EDA" w:rsidRPr="007C3097" w:rsidRDefault="00EF5EDA" w:rsidP="005E139A">
            <w:pPr>
              <w:autoSpaceDE w:val="0"/>
              <w:autoSpaceDN w:val="0"/>
              <w:adjustRightInd w:val="0"/>
              <w:rPr>
                <w:rFonts w:ascii="Times New Roman" w:hAnsi="Times New Roman" w:cs="Times New Roman"/>
                <w:sz w:val="24"/>
                <w:szCs w:val="24"/>
              </w:rPr>
            </w:pPr>
            <w:r w:rsidRPr="007C3097">
              <w:rPr>
                <w:rFonts w:ascii="Times New Roman,Bold" w:hAnsi="Times New Roman,Bold" w:cs="Times New Roman,Bold"/>
                <w:b/>
                <w:bCs/>
                <w:sz w:val="24"/>
                <w:szCs w:val="24"/>
              </w:rPr>
              <w:t xml:space="preserve">Регулятивные: </w:t>
            </w:r>
            <w:r w:rsidRPr="007C3097">
              <w:rPr>
                <w:rFonts w:ascii="Times New Roman" w:hAnsi="Times New Roman" w:cs="Times New Roman"/>
                <w:sz w:val="24"/>
                <w:szCs w:val="24"/>
              </w:rPr>
              <w:t>самостоятельно выделять и формулировать познавательную цель, искать, выделять и преобразовывать необходимую информацию, проектировать маршрут преодоления затруднений в обучении через включение в новые виды деятельности и формы сотрудничества.</w:t>
            </w:r>
          </w:p>
          <w:p w:rsidR="00EF5EDA" w:rsidRPr="007C3097" w:rsidRDefault="00EF5EDA" w:rsidP="005E139A">
            <w:pPr>
              <w:autoSpaceDE w:val="0"/>
              <w:autoSpaceDN w:val="0"/>
              <w:adjustRightInd w:val="0"/>
              <w:rPr>
                <w:rFonts w:ascii="Times New Roman" w:hAnsi="Times New Roman" w:cs="Times New Roman"/>
                <w:sz w:val="24"/>
                <w:szCs w:val="24"/>
              </w:rPr>
            </w:pPr>
          </w:p>
          <w:p w:rsidR="00EF5EDA" w:rsidRPr="007C3097" w:rsidRDefault="00EF5EDA" w:rsidP="005E139A">
            <w:pPr>
              <w:autoSpaceDE w:val="0"/>
              <w:autoSpaceDN w:val="0"/>
              <w:adjustRightInd w:val="0"/>
              <w:rPr>
                <w:rFonts w:ascii="Times New Roman" w:hAnsi="Times New Roman" w:cs="Times New Roman"/>
                <w:sz w:val="24"/>
                <w:szCs w:val="24"/>
              </w:rPr>
            </w:pPr>
            <w:r w:rsidRPr="007C3097">
              <w:rPr>
                <w:rFonts w:ascii="Times New Roman,Bold" w:hAnsi="Times New Roman,Bold" w:cs="Times New Roman,Bold"/>
                <w:b/>
                <w:bCs/>
                <w:sz w:val="24"/>
                <w:szCs w:val="24"/>
              </w:rPr>
              <w:t xml:space="preserve">Познавательные: </w:t>
            </w:r>
            <w:r w:rsidRPr="007C3097">
              <w:rPr>
                <w:rFonts w:ascii="Times New Roman" w:hAnsi="Times New Roman" w:cs="Times New Roman"/>
                <w:sz w:val="24"/>
                <w:szCs w:val="24"/>
              </w:rPr>
              <w:t>объяснять языковые явления, процессы, связи и отношения, выявляемые в ходе исследования структуры, содержания и значения слова, предложения, текста, объяснять</w:t>
            </w:r>
          </w:p>
          <w:p w:rsidR="00EF5EDA" w:rsidRPr="007C3097" w:rsidRDefault="00EF5EDA" w:rsidP="005E139A">
            <w:pPr>
              <w:autoSpaceDE w:val="0"/>
              <w:autoSpaceDN w:val="0"/>
              <w:adjustRightInd w:val="0"/>
              <w:rPr>
                <w:rFonts w:ascii="Times New Roman" w:hAnsi="Times New Roman" w:cs="Times New Roman"/>
                <w:sz w:val="24"/>
                <w:szCs w:val="24"/>
              </w:rPr>
            </w:pPr>
            <w:r w:rsidRPr="007C3097">
              <w:rPr>
                <w:rFonts w:ascii="Times New Roman" w:hAnsi="Times New Roman" w:cs="Times New Roman"/>
                <w:sz w:val="24"/>
                <w:szCs w:val="24"/>
              </w:rPr>
              <w:t>языковые явления, процессы, связи и</w:t>
            </w:r>
          </w:p>
          <w:p w:rsidR="00EF5EDA" w:rsidRPr="007C3097" w:rsidRDefault="00EF5EDA" w:rsidP="005E139A">
            <w:pPr>
              <w:autoSpaceDE w:val="0"/>
              <w:autoSpaceDN w:val="0"/>
              <w:adjustRightInd w:val="0"/>
              <w:rPr>
                <w:rFonts w:ascii="Times New Roman" w:hAnsi="Times New Roman" w:cs="Times New Roman"/>
                <w:sz w:val="24"/>
                <w:szCs w:val="24"/>
              </w:rPr>
            </w:pPr>
            <w:r w:rsidRPr="007C3097">
              <w:rPr>
                <w:rFonts w:ascii="Times New Roman" w:hAnsi="Times New Roman" w:cs="Times New Roman"/>
                <w:sz w:val="24"/>
                <w:szCs w:val="24"/>
              </w:rPr>
              <w:t>отношения, выявляемые в ходе проектирования индивидуального маршрута восполнения проблемных зон.</w:t>
            </w:r>
          </w:p>
        </w:tc>
      </w:tr>
    </w:tbl>
    <w:p w:rsidR="00EF5EDA" w:rsidRPr="007C3097" w:rsidRDefault="00EF5EDA" w:rsidP="00EF5EDA">
      <w:pPr>
        <w:autoSpaceDE w:val="0"/>
        <w:autoSpaceDN w:val="0"/>
        <w:adjustRightInd w:val="0"/>
        <w:spacing w:after="0" w:line="240" w:lineRule="auto"/>
        <w:jc w:val="center"/>
        <w:rPr>
          <w:rFonts w:ascii="Times New Roman" w:hAnsi="Times New Roman" w:cs="Times New Roman"/>
          <w:sz w:val="24"/>
          <w:szCs w:val="24"/>
        </w:rPr>
      </w:pPr>
    </w:p>
    <w:p w:rsidR="00EF5EDA" w:rsidRPr="00EF5EDA" w:rsidRDefault="00EF5EDA" w:rsidP="00EF5EDA">
      <w:pPr>
        <w:autoSpaceDE w:val="0"/>
        <w:autoSpaceDN w:val="0"/>
        <w:adjustRightInd w:val="0"/>
        <w:spacing w:after="0" w:line="240" w:lineRule="auto"/>
        <w:jc w:val="center"/>
        <w:rPr>
          <w:rFonts w:ascii="Times New Roman" w:hAnsi="Times New Roman" w:cs="Times New Roman"/>
          <w:b/>
          <w:bCs/>
          <w:sz w:val="28"/>
          <w:szCs w:val="28"/>
        </w:rPr>
      </w:pPr>
      <w:r w:rsidRPr="00EF5EDA">
        <w:rPr>
          <w:rFonts w:ascii="Times New Roman" w:hAnsi="Times New Roman" w:cs="Times New Roman"/>
          <w:b/>
          <w:bCs/>
          <w:sz w:val="28"/>
          <w:szCs w:val="28"/>
        </w:rPr>
        <w:t>Содержание программы внеурочной деятельности</w:t>
      </w:r>
    </w:p>
    <w:p w:rsidR="00EF5EDA" w:rsidRPr="00EF5EDA" w:rsidRDefault="00EF5EDA" w:rsidP="00EF5EDA">
      <w:pPr>
        <w:autoSpaceDE w:val="0"/>
        <w:autoSpaceDN w:val="0"/>
        <w:adjustRightInd w:val="0"/>
        <w:spacing w:after="0" w:line="240" w:lineRule="auto"/>
        <w:jc w:val="center"/>
        <w:rPr>
          <w:rFonts w:ascii="Times New Roman" w:hAnsi="Times New Roman" w:cs="Times New Roman"/>
          <w:b/>
          <w:bCs/>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b/>
          <w:bCs/>
          <w:sz w:val="28"/>
          <w:szCs w:val="28"/>
        </w:rPr>
        <w:t xml:space="preserve">Речевая культура – часть общечеловеческой культуры. Культура языка. Культура речи. </w:t>
      </w:r>
      <w:r w:rsidRPr="00EF5EDA">
        <w:rPr>
          <w:rFonts w:ascii="Times New Roman" w:hAnsi="Times New Roman" w:cs="Times New Roman"/>
          <w:sz w:val="28"/>
          <w:szCs w:val="28"/>
        </w:rPr>
        <w:t>(8 часов)</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Язык и речь. Языковая норма как историческая категория. Понятие нормы в современной</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лингвистике. Формирование норм литературного языка. Признаки нормы. Понятие</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вариантов норм. Написание сжатого изложения. Эволюция языковых норм. Сочинение как жанр различных стилей речи.</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b/>
          <w:bCs/>
          <w:sz w:val="28"/>
          <w:szCs w:val="28"/>
        </w:rPr>
        <w:t xml:space="preserve">Типология норм. </w:t>
      </w:r>
      <w:r w:rsidRPr="00EF5EDA">
        <w:rPr>
          <w:rFonts w:ascii="Times New Roman" w:hAnsi="Times New Roman" w:cs="Times New Roman"/>
          <w:sz w:val="28"/>
          <w:szCs w:val="28"/>
        </w:rPr>
        <w:t>(9 часов)</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Ошибки грамматические и речевые. Качества хорошей речи. Основные качества хорошей</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речи. Общая характеристика. Правильность как основа хорошей речи. Содержательность</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lastRenderedPageBreak/>
        <w:t>хорошей речи. Выразительность и гибкость хорошей речи Уместность и доступность</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хорошей речи. Точность речи. Техника речи. Понятие техники речи в современной</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лингвистике.</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b/>
          <w:bCs/>
          <w:sz w:val="28"/>
          <w:szCs w:val="28"/>
        </w:rPr>
        <w:t xml:space="preserve">Нормы речи. </w:t>
      </w:r>
      <w:r w:rsidRPr="00EF5EDA">
        <w:rPr>
          <w:rFonts w:ascii="Times New Roman" w:hAnsi="Times New Roman" w:cs="Times New Roman"/>
          <w:sz w:val="28"/>
          <w:szCs w:val="28"/>
        </w:rPr>
        <w:t>(8 часов)</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Орфоэпические нормы. Лексика. Лексические нормы. Словообразовательные нормы.</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Морфологические нормы и их особенности. Синтаксис и пунктуация. Синтаксические нормы и их особенности. Речевые ошибки при употреблении синтаксических средств языка.</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b/>
          <w:bCs/>
          <w:sz w:val="28"/>
          <w:szCs w:val="28"/>
        </w:rPr>
        <w:t xml:space="preserve">Синтаксис. </w:t>
      </w:r>
      <w:r w:rsidRPr="00EF5EDA">
        <w:rPr>
          <w:rFonts w:ascii="Times New Roman" w:hAnsi="Times New Roman" w:cs="Times New Roman"/>
          <w:sz w:val="28"/>
          <w:szCs w:val="28"/>
        </w:rPr>
        <w:t>(10 часов)</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Употребление обособленных определений и обстоятельств в речи. Употребление вводных</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слов, обращений и междометий в речи. Употребление знаков препинания в сложносочиненных, сложноподчиненных предложениях. Многокомпонентные синтаксические конструкции и знаки препинания в них. Употребление знаков препинания в бессоюзных сложных предложениях. Синтаксический минимум. Правописные (орфографические и пунктуационные) нормы.</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b/>
          <w:bCs/>
          <w:sz w:val="28"/>
          <w:szCs w:val="28"/>
        </w:rPr>
      </w:pPr>
      <w:r w:rsidRPr="00EF5EDA">
        <w:rPr>
          <w:rFonts w:ascii="Times New Roman" w:hAnsi="Times New Roman" w:cs="Times New Roman"/>
          <w:b/>
          <w:bCs/>
          <w:sz w:val="28"/>
          <w:szCs w:val="28"/>
        </w:rPr>
        <w:t>Уровень результатов работы по программе:</w:t>
      </w:r>
    </w:p>
    <w:p w:rsidR="00EF5EDA" w:rsidRPr="00EF5EDA" w:rsidRDefault="00EF5EDA" w:rsidP="00EF5EDA">
      <w:pPr>
        <w:autoSpaceDE w:val="0"/>
        <w:autoSpaceDN w:val="0"/>
        <w:adjustRightInd w:val="0"/>
        <w:spacing w:after="0" w:line="240" w:lineRule="auto"/>
        <w:rPr>
          <w:rFonts w:ascii="Times New Roman" w:hAnsi="Times New Roman" w:cs="Times New Roman"/>
          <w:b/>
          <w:bCs/>
          <w:sz w:val="28"/>
          <w:szCs w:val="28"/>
        </w:rPr>
      </w:pP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овладеть комплексом умений, определяющих уровень языковой и лингвистической</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компетенции;</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научиться писать сжатое изложение грамотно, используя соответствующие приёмы</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компрессии текста;</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научиться писать сочинения разных типов, умело приводя аргументы;</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владеть формами обработки информации исходного текста;</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работать с тестовыми заданиями: самостоятельно (без помощи учителя) понимать</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формулировку задания и вникать в её смысл;</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четко соблюдать инструкции, сопровождающие задание;</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самостоятельно ограничивать временные рамки на выполнение заданий;</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уметь работать с бланками экзаменационной работы;</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r w:rsidRPr="00EF5EDA">
        <w:rPr>
          <w:rFonts w:ascii="Times New Roman" w:hAnsi="Times New Roman" w:cs="Times New Roman"/>
          <w:sz w:val="28"/>
          <w:szCs w:val="28"/>
        </w:rPr>
        <w:t>• сосредоточенно и эффективно работать в течение экзамена.</w:t>
      </w:r>
    </w:p>
    <w:p w:rsidR="00EF5EDA" w:rsidRPr="00EF5EDA" w:rsidRDefault="00EF5EDA" w:rsidP="00EF5EDA">
      <w:pPr>
        <w:autoSpaceDE w:val="0"/>
        <w:autoSpaceDN w:val="0"/>
        <w:adjustRightInd w:val="0"/>
        <w:spacing w:after="0" w:line="240" w:lineRule="auto"/>
        <w:rPr>
          <w:rFonts w:ascii="Times New Roman" w:hAnsi="Times New Roman" w:cs="Times New Roman"/>
          <w:sz w:val="28"/>
          <w:szCs w:val="28"/>
        </w:rPr>
      </w:pPr>
    </w:p>
    <w:p w:rsidR="00F82B64" w:rsidRDefault="00C608DA" w:rsidP="00892F58">
      <w:pPr>
        <w:spacing w:line="240" w:lineRule="auto"/>
        <w:rPr>
          <w:rFonts w:ascii="Times New Roman" w:hAnsi="Times New Roman" w:cs="Times New Roman"/>
          <w:b/>
          <w:sz w:val="28"/>
          <w:szCs w:val="28"/>
        </w:rPr>
      </w:pPr>
      <w:r>
        <w:rPr>
          <w:rFonts w:ascii="Times New Roman" w:hAnsi="Times New Roman" w:cs="Times New Roman"/>
          <w:b/>
          <w:sz w:val="28"/>
          <w:szCs w:val="28"/>
        </w:rPr>
        <w:t>2.</w:t>
      </w:r>
      <w:r w:rsidR="00EF5EDA">
        <w:rPr>
          <w:rFonts w:ascii="Times New Roman" w:hAnsi="Times New Roman" w:cs="Times New Roman"/>
          <w:b/>
          <w:sz w:val="28"/>
          <w:szCs w:val="28"/>
        </w:rPr>
        <w:t>3. Общеинтеллектуальное  направление</w:t>
      </w:r>
    </w:p>
    <w:p w:rsidR="00EF5EDA" w:rsidRPr="00EF5EDA" w:rsidRDefault="00EF5EDA" w:rsidP="00892F58">
      <w:pPr>
        <w:spacing w:line="240" w:lineRule="auto"/>
        <w:rPr>
          <w:rFonts w:ascii="Times New Roman" w:hAnsi="Times New Roman" w:cs="Times New Roman"/>
          <w:sz w:val="28"/>
          <w:szCs w:val="28"/>
        </w:rPr>
      </w:pPr>
      <w:r w:rsidRPr="00EF5EDA">
        <w:rPr>
          <w:rFonts w:ascii="Times New Roman" w:hAnsi="Times New Roman" w:cs="Times New Roman"/>
          <w:b/>
          <w:sz w:val="28"/>
          <w:szCs w:val="28"/>
        </w:rPr>
        <w:t>«Русский язык  на «отлично»</w:t>
      </w:r>
      <w:r>
        <w:rPr>
          <w:rFonts w:ascii="Times New Roman" w:hAnsi="Times New Roman" w:cs="Times New Roman"/>
          <w:sz w:val="28"/>
          <w:szCs w:val="28"/>
        </w:rPr>
        <w:t xml:space="preserve"> (9кл)</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Содержание программы.</w:t>
      </w:r>
    </w:p>
    <w:p w:rsidR="00FA0F08" w:rsidRPr="00FA0F08" w:rsidRDefault="00F82B64" w:rsidP="00FA0F08">
      <w:pPr>
        <w:pStyle w:val="Normal1"/>
        <w:spacing w:line="240" w:lineRule="auto"/>
        <w:ind w:left="709" w:hanging="709"/>
        <w:jc w:val="both"/>
        <w:rPr>
          <w:sz w:val="28"/>
          <w:szCs w:val="28"/>
        </w:rPr>
      </w:pPr>
      <w:r w:rsidRPr="00892F58">
        <w:rPr>
          <w:sz w:val="28"/>
          <w:szCs w:val="28"/>
        </w:rPr>
        <w:t xml:space="preserve"> </w:t>
      </w:r>
      <w:r w:rsidR="00FA0F08" w:rsidRPr="00FA0F08">
        <w:rPr>
          <w:b/>
          <w:i/>
          <w:sz w:val="28"/>
          <w:szCs w:val="28"/>
        </w:rPr>
        <w:t>Раздел 1. Учимся писать сжатое изложение и сочинение-рассуждение (20ч.)</w:t>
      </w:r>
    </w:p>
    <w:p w:rsidR="00FA0F08" w:rsidRPr="00FA0F08" w:rsidRDefault="00FA0F08" w:rsidP="00FA0F08">
      <w:pPr>
        <w:pStyle w:val="Normal1"/>
        <w:spacing w:line="240" w:lineRule="auto"/>
        <w:ind w:left="709" w:hanging="709"/>
        <w:contextualSpacing/>
        <w:jc w:val="both"/>
        <w:outlineLvl w:val="0"/>
        <w:rPr>
          <w:sz w:val="28"/>
          <w:szCs w:val="28"/>
        </w:rPr>
      </w:pPr>
      <w:r w:rsidRPr="00FA0F08">
        <w:rPr>
          <w:sz w:val="28"/>
          <w:szCs w:val="28"/>
        </w:rPr>
        <w:t>Ознакомление со структурой изложения и сочинения рассуждения.</w:t>
      </w:r>
    </w:p>
    <w:p w:rsidR="00FA0F08" w:rsidRPr="00FA0F08" w:rsidRDefault="00FA0F08" w:rsidP="00FA0F08">
      <w:pPr>
        <w:pStyle w:val="Normal1"/>
        <w:spacing w:line="240" w:lineRule="auto"/>
        <w:ind w:left="709" w:hanging="709"/>
        <w:contextualSpacing/>
        <w:jc w:val="both"/>
        <w:outlineLvl w:val="0"/>
        <w:rPr>
          <w:sz w:val="28"/>
          <w:szCs w:val="28"/>
        </w:rPr>
      </w:pPr>
      <w:r w:rsidRPr="00FA0F08">
        <w:rPr>
          <w:sz w:val="28"/>
          <w:szCs w:val="28"/>
        </w:rPr>
        <w:t>Ознакомление с приемами компрессии текста.</w:t>
      </w:r>
    </w:p>
    <w:p w:rsidR="00FA0F08" w:rsidRPr="00FA0F08" w:rsidRDefault="00FA0F08" w:rsidP="00FA0F08">
      <w:pPr>
        <w:pStyle w:val="Normal1"/>
        <w:spacing w:line="240" w:lineRule="auto"/>
        <w:ind w:left="709" w:hanging="709"/>
        <w:contextualSpacing/>
        <w:jc w:val="both"/>
        <w:outlineLvl w:val="0"/>
        <w:rPr>
          <w:sz w:val="28"/>
          <w:szCs w:val="28"/>
        </w:rPr>
      </w:pPr>
      <w:r w:rsidRPr="00FA0F08">
        <w:rPr>
          <w:sz w:val="28"/>
          <w:szCs w:val="28"/>
        </w:rPr>
        <w:t>Обучение написанию сжатого изложения.</w:t>
      </w:r>
    </w:p>
    <w:p w:rsidR="00FA0F08" w:rsidRPr="00FA0F08" w:rsidRDefault="00FA0F08" w:rsidP="00FA0F08">
      <w:pPr>
        <w:pStyle w:val="Normal1"/>
        <w:spacing w:line="240" w:lineRule="auto"/>
        <w:ind w:left="709" w:hanging="709"/>
        <w:contextualSpacing/>
        <w:jc w:val="both"/>
        <w:outlineLvl w:val="0"/>
        <w:rPr>
          <w:sz w:val="28"/>
          <w:szCs w:val="28"/>
        </w:rPr>
      </w:pPr>
      <w:r w:rsidRPr="00FA0F08">
        <w:rPr>
          <w:sz w:val="28"/>
          <w:szCs w:val="28"/>
        </w:rPr>
        <w:t>Формулировка тезиса сочинения, подбор аргументов.</w:t>
      </w:r>
    </w:p>
    <w:p w:rsidR="00FA0F08" w:rsidRPr="00FA0F08" w:rsidRDefault="00FA0F08" w:rsidP="00FA0F08">
      <w:pPr>
        <w:pStyle w:val="Normal1"/>
        <w:spacing w:line="240" w:lineRule="auto"/>
        <w:ind w:left="709" w:hanging="709"/>
        <w:contextualSpacing/>
        <w:jc w:val="both"/>
        <w:outlineLvl w:val="0"/>
        <w:rPr>
          <w:b/>
          <w:sz w:val="28"/>
          <w:szCs w:val="28"/>
        </w:rPr>
      </w:pPr>
      <w:r w:rsidRPr="00FA0F08">
        <w:rPr>
          <w:sz w:val="28"/>
          <w:szCs w:val="28"/>
        </w:rPr>
        <w:t>Написание сжатого изложения и его анализ.</w:t>
      </w:r>
    </w:p>
    <w:p w:rsidR="00FA0F08" w:rsidRPr="00FA0F08" w:rsidRDefault="00FA0F08" w:rsidP="00FA0F08">
      <w:pPr>
        <w:pStyle w:val="Normal1"/>
        <w:spacing w:line="240" w:lineRule="auto"/>
        <w:contextualSpacing/>
        <w:jc w:val="both"/>
        <w:outlineLvl w:val="0"/>
        <w:rPr>
          <w:sz w:val="28"/>
          <w:szCs w:val="28"/>
        </w:rPr>
      </w:pPr>
      <w:r w:rsidRPr="00FA0F08">
        <w:rPr>
          <w:sz w:val="28"/>
          <w:szCs w:val="28"/>
        </w:rPr>
        <w:t>Определение, признаки и характеристика текста как единицы языка.</w:t>
      </w:r>
      <w:r w:rsidRPr="00FA0F08">
        <w:rPr>
          <w:b/>
          <w:sz w:val="28"/>
          <w:szCs w:val="28"/>
        </w:rPr>
        <w:t xml:space="preserve"> </w:t>
      </w:r>
      <w:r w:rsidRPr="00FA0F08">
        <w:rPr>
          <w:sz w:val="28"/>
          <w:szCs w:val="28"/>
        </w:rPr>
        <w:t>Тема, идея, проблема и способы их определения и формулирования.</w:t>
      </w:r>
    </w:p>
    <w:p w:rsidR="00FA0F08" w:rsidRPr="00FA0F08" w:rsidRDefault="00FA0F08" w:rsidP="00FA0F08">
      <w:pPr>
        <w:pStyle w:val="Normal1"/>
        <w:spacing w:line="240" w:lineRule="auto"/>
        <w:contextualSpacing/>
        <w:jc w:val="both"/>
        <w:outlineLvl w:val="0"/>
        <w:rPr>
          <w:b/>
          <w:sz w:val="28"/>
          <w:szCs w:val="28"/>
        </w:rPr>
      </w:pPr>
      <w:r w:rsidRPr="00FA0F08">
        <w:rPr>
          <w:sz w:val="28"/>
          <w:szCs w:val="28"/>
        </w:rPr>
        <w:t>Композиция, логическая, грамматическая структура текста.</w:t>
      </w:r>
    </w:p>
    <w:p w:rsidR="00FA0F08" w:rsidRPr="00FA0F08" w:rsidRDefault="00FA0F08" w:rsidP="00FA0F08">
      <w:pPr>
        <w:pStyle w:val="Normal1"/>
        <w:spacing w:line="240" w:lineRule="auto"/>
        <w:contextualSpacing/>
        <w:jc w:val="both"/>
        <w:outlineLvl w:val="0"/>
        <w:rPr>
          <w:sz w:val="28"/>
          <w:szCs w:val="28"/>
        </w:rPr>
      </w:pPr>
      <w:r w:rsidRPr="00FA0F08">
        <w:rPr>
          <w:sz w:val="28"/>
          <w:szCs w:val="28"/>
        </w:rPr>
        <w:t>Понятие о микротеме. Соотношение микротемы и абзацного строения текста.</w:t>
      </w:r>
      <w:r w:rsidRPr="00FA0F08">
        <w:rPr>
          <w:b/>
          <w:sz w:val="28"/>
          <w:szCs w:val="28"/>
        </w:rPr>
        <w:t xml:space="preserve"> </w:t>
      </w:r>
      <w:r w:rsidRPr="00FA0F08">
        <w:rPr>
          <w:sz w:val="28"/>
          <w:szCs w:val="28"/>
        </w:rPr>
        <w:t>Представление об абзаце как о пунктуационном знаке.</w:t>
      </w:r>
    </w:p>
    <w:p w:rsidR="00FA0F08" w:rsidRPr="00FA0F08" w:rsidRDefault="00FA0F08" w:rsidP="00FA0F08">
      <w:pPr>
        <w:pStyle w:val="Normal1"/>
        <w:spacing w:line="240" w:lineRule="auto"/>
        <w:contextualSpacing/>
        <w:jc w:val="both"/>
        <w:outlineLvl w:val="0"/>
        <w:rPr>
          <w:b/>
          <w:sz w:val="28"/>
          <w:szCs w:val="28"/>
        </w:rPr>
      </w:pPr>
      <w:r w:rsidRPr="00FA0F08">
        <w:rPr>
          <w:sz w:val="28"/>
          <w:szCs w:val="28"/>
        </w:rPr>
        <w:t>Главная и второстепенная информация в тексте.</w:t>
      </w:r>
      <w:r w:rsidRPr="00FA0F08">
        <w:rPr>
          <w:b/>
          <w:sz w:val="28"/>
          <w:szCs w:val="28"/>
        </w:rPr>
        <w:t xml:space="preserve"> </w:t>
      </w:r>
      <w:r w:rsidRPr="00FA0F08">
        <w:rPr>
          <w:sz w:val="28"/>
          <w:szCs w:val="28"/>
        </w:rPr>
        <w:t>Ключевые слова и их роль в определении границ главной информации.</w:t>
      </w:r>
    </w:p>
    <w:p w:rsidR="00FA0F08" w:rsidRPr="00FA0F08" w:rsidRDefault="00FA0F08" w:rsidP="00FA0F08">
      <w:pPr>
        <w:pStyle w:val="Normal1"/>
        <w:spacing w:line="240" w:lineRule="auto"/>
        <w:contextualSpacing/>
        <w:jc w:val="both"/>
        <w:outlineLvl w:val="0"/>
        <w:rPr>
          <w:sz w:val="28"/>
          <w:szCs w:val="28"/>
        </w:rPr>
      </w:pPr>
      <w:r w:rsidRPr="00FA0F08">
        <w:rPr>
          <w:sz w:val="28"/>
          <w:szCs w:val="28"/>
        </w:rPr>
        <w:t>Упражнения на развитие умения строить собственное высказывание в соответствии с типом речи рассуждение.</w:t>
      </w:r>
    </w:p>
    <w:p w:rsidR="00FA0F08" w:rsidRPr="00FA0F08" w:rsidRDefault="00FA0F08" w:rsidP="00FA0F08">
      <w:pPr>
        <w:pStyle w:val="Normal1"/>
        <w:spacing w:line="240" w:lineRule="auto"/>
        <w:contextualSpacing/>
        <w:jc w:val="both"/>
        <w:outlineLvl w:val="0"/>
        <w:rPr>
          <w:sz w:val="28"/>
          <w:szCs w:val="28"/>
        </w:rPr>
      </w:pPr>
      <w:r w:rsidRPr="00FA0F08">
        <w:rPr>
          <w:sz w:val="28"/>
          <w:szCs w:val="28"/>
        </w:rPr>
        <w:t>Как начать сочинение-рассуждение на лингвистическую тему. Речевые клише, используемые в сочинении-рассуждении.</w:t>
      </w:r>
    </w:p>
    <w:p w:rsidR="00FA0F08" w:rsidRPr="00FA0F08" w:rsidRDefault="00FA0F08" w:rsidP="00FA0F08">
      <w:pPr>
        <w:pStyle w:val="Normal1"/>
        <w:spacing w:line="240" w:lineRule="auto"/>
        <w:contextualSpacing/>
        <w:jc w:val="both"/>
        <w:outlineLvl w:val="0"/>
        <w:rPr>
          <w:sz w:val="28"/>
          <w:szCs w:val="28"/>
        </w:rPr>
      </w:pPr>
      <w:r w:rsidRPr="00FA0F08">
        <w:rPr>
          <w:sz w:val="28"/>
          <w:szCs w:val="28"/>
        </w:rPr>
        <w:t>Создание текста в соответствии с заданной темой и функционально-смысловым типом речи.</w:t>
      </w:r>
    </w:p>
    <w:p w:rsidR="00FA0F08" w:rsidRPr="00FA0F08" w:rsidRDefault="00FA0F08" w:rsidP="00FA0F08">
      <w:pPr>
        <w:pStyle w:val="Normal1"/>
        <w:spacing w:line="240" w:lineRule="auto"/>
        <w:jc w:val="both"/>
        <w:rPr>
          <w:sz w:val="28"/>
          <w:szCs w:val="28"/>
        </w:rPr>
      </w:pPr>
      <w:r w:rsidRPr="00FA0F08">
        <w:rPr>
          <w:b/>
          <w:i/>
          <w:sz w:val="28"/>
          <w:szCs w:val="28"/>
        </w:rPr>
        <w:t>Раздел 2. Учимся выполнять тестовые задания (14 ч.)</w:t>
      </w:r>
    </w:p>
    <w:p w:rsidR="00FA0F08" w:rsidRPr="00FA0F08" w:rsidRDefault="00FA0F08" w:rsidP="00FA0F08">
      <w:pPr>
        <w:pStyle w:val="Normal1"/>
        <w:tabs>
          <w:tab w:val="left" w:pos="0"/>
        </w:tabs>
        <w:spacing w:line="240" w:lineRule="auto"/>
        <w:jc w:val="both"/>
        <w:rPr>
          <w:sz w:val="28"/>
          <w:szCs w:val="28"/>
        </w:rPr>
      </w:pPr>
      <w:r w:rsidRPr="00FA0F08">
        <w:rPr>
          <w:sz w:val="28"/>
          <w:szCs w:val="28"/>
        </w:rPr>
        <w:t>Типология тестовых заданий, задания на понимание текста.</w:t>
      </w:r>
    </w:p>
    <w:p w:rsidR="00FA0F08" w:rsidRPr="00FA0F08" w:rsidRDefault="00FA0F08" w:rsidP="00FA0F08">
      <w:pPr>
        <w:pStyle w:val="Normal1"/>
        <w:tabs>
          <w:tab w:val="left" w:pos="540"/>
        </w:tabs>
        <w:spacing w:line="240" w:lineRule="auto"/>
        <w:contextualSpacing/>
        <w:jc w:val="both"/>
        <w:outlineLvl w:val="0"/>
        <w:rPr>
          <w:sz w:val="28"/>
          <w:szCs w:val="28"/>
        </w:rPr>
      </w:pPr>
      <w:r w:rsidRPr="00FA0F08">
        <w:rPr>
          <w:sz w:val="28"/>
          <w:szCs w:val="28"/>
        </w:rPr>
        <w:t>Культура речи.</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Хорошая речь: правильность, точность, ясность, выразительность, красота, уместность.</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Нормы литературного языка как основное понятие культуры речи.</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Нормы ударения и произношения, лексические, грамматические: морфологические и синтаксические.</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Нормы ударения и произношения.</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Основные нормы литературного произношения: произношение безударных гласных звуков, согласных, сочетаний согласных.</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lastRenderedPageBreak/>
        <w:t>Произношение некоторых грамматических форм.</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Особенности произношения иноязычных слов, а также русских имен и отчеств.</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Нормы ударения в современном русском языке.</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Причины отклонения от произносительных норм.</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Исторические изменения в произношении и ударении.</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Допустимые варианты произношения и ударения.</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Лексические нормы.</w:t>
      </w:r>
      <w:r w:rsidRPr="00FA0F08">
        <w:rPr>
          <w:b/>
          <w:sz w:val="28"/>
          <w:szCs w:val="28"/>
        </w:rPr>
        <w:t xml:space="preserve"> </w:t>
      </w:r>
      <w:r w:rsidRPr="00FA0F08">
        <w:rPr>
          <w:sz w:val="28"/>
          <w:szCs w:val="28"/>
        </w:rPr>
        <w:t>Лексическое значение слова. Синонимы. Антонимы. Омонимы</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Фразеологические обороты. Группы слов по происхождению и употреблению. Лексический анализ.</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Выразительность русской речи.</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Выбор и организация языковых средств в соот</w:t>
      </w:r>
      <w:r w:rsidRPr="00FA0F08">
        <w:rPr>
          <w:sz w:val="28"/>
          <w:szCs w:val="28"/>
        </w:rPr>
        <w:softHyphen/>
        <w:t>ветствии с темой, целями, сферой и ситуацией общения.</w:t>
      </w:r>
    </w:p>
    <w:p w:rsidR="00FA0F08" w:rsidRPr="00FA0F08" w:rsidRDefault="00FA0F08" w:rsidP="00FA0F08">
      <w:pPr>
        <w:pStyle w:val="Normal1"/>
        <w:tabs>
          <w:tab w:val="left" w:pos="0"/>
        </w:tabs>
        <w:spacing w:line="240" w:lineRule="auto"/>
        <w:contextualSpacing/>
        <w:jc w:val="both"/>
        <w:outlineLvl w:val="0"/>
        <w:rPr>
          <w:b/>
          <w:sz w:val="28"/>
          <w:szCs w:val="28"/>
        </w:rPr>
      </w:pPr>
      <w:r w:rsidRPr="00FA0F08">
        <w:rPr>
          <w:sz w:val="28"/>
          <w:szCs w:val="28"/>
        </w:rPr>
        <w:t>Средства выразительности. Тестовые задания.</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Употребление слова в строгом соответствии с его лексическим значением – важное условие речевого общения.</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Лексическая сочетаемость.</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Смешение паронимов.</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Жаргонизмы.</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Речевая избыточность и речевая недостаточность.</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Грамматические нормы.</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Нормы в морфологии и орфографии. Нормативное употребление форм имен существительных, имен прилагательных, глаголов, местоимений, числительных.</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Правописание корней. Правописание приставок. Правописание суффиксов.</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Синтаксические нормы.</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Словосочетание.</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Нормативное построение словосочетаний по типу согласования, управления. Правильное употребление предлогов в составе словосочетаний.</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Предложение. Грамматическая (предикативная) основа.</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Простое осложнённое предложение. Знаки препинания в простом осложнённом предложении.</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Правильное построение предложений.</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Правильное построение предложений с обособленными членами.</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Знаки препинания в сложносочинённом предложении.</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Знаки препинания в сложноподчинённом предложении.</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Синтаксический анализ сложного предложения.</w:t>
      </w:r>
    </w:p>
    <w:p w:rsidR="00FA0F08" w:rsidRP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lastRenderedPageBreak/>
        <w:t>Сложные бессоюзные предложения.</w:t>
      </w:r>
    </w:p>
    <w:p w:rsidR="00FA0F08" w:rsidRDefault="00FA0F08" w:rsidP="00FA0F08">
      <w:pPr>
        <w:pStyle w:val="Normal1"/>
        <w:tabs>
          <w:tab w:val="left" w:pos="0"/>
        </w:tabs>
        <w:spacing w:line="240" w:lineRule="auto"/>
        <w:contextualSpacing/>
        <w:jc w:val="both"/>
        <w:outlineLvl w:val="0"/>
        <w:rPr>
          <w:sz w:val="28"/>
          <w:szCs w:val="28"/>
        </w:rPr>
      </w:pPr>
      <w:r w:rsidRPr="00FA0F08">
        <w:rPr>
          <w:sz w:val="28"/>
          <w:szCs w:val="28"/>
        </w:rPr>
        <w:t>Сложные предложения с разными видами связи</w:t>
      </w:r>
    </w:p>
    <w:p w:rsidR="00FA0F08" w:rsidRPr="00FA0F08" w:rsidRDefault="00FA0F08" w:rsidP="00FA0F08">
      <w:pPr>
        <w:pStyle w:val="Style3"/>
        <w:tabs>
          <w:tab w:val="left" w:pos="566"/>
        </w:tabs>
        <w:spacing w:after="0" w:line="240" w:lineRule="auto"/>
        <w:ind w:left="360" w:firstLine="0"/>
        <w:jc w:val="center"/>
        <w:rPr>
          <w:rFonts w:ascii="Times New Roman" w:hAnsi="Times New Roman"/>
          <w:sz w:val="28"/>
          <w:szCs w:val="28"/>
        </w:rPr>
      </w:pPr>
      <w:r w:rsidRPr="00FA0F08">
        <w:rPr>
          <w:rFonts w:ascii="Times New Roman" w:hAnsi="Times New Roman"/>
          <w:b/>
          <w:bCs/>
          <w:sz w:val="28"/>
          <w:szCs w:val="28"/>
        </w:rPr>
        <w:t>Планируемые результаты освоения учебного курса</w:t>
      </w:r>
    </w:p>
    <w:p w:rsidR="00FA0F08" w:rsidRPr="00FA0F08" w:rsidRDefault="00FA0F08" w:rsidP="00FA0F08">
      <w:pPr>
        <w:pStyle w:val="Style3"/>
        <w:tabs>
          <w:tab w:val="left" w:pos="566"/>
        </w:tabs>
        <w:spacing w:after="0" w:line="240" w:lineRule="auto"/>
        <w:ind w:firstLine="0"/>
        <w:rPr>
          <w:rFonts w:ascii="Times New Roman" w:hAnsi="Times New Roman"/>
          <w:b/>
          <w:sz w:val="28"/>
          <w:szCs w:val="28"/>
        </w:rPr>
      </w:pPr>
      <w:r w:rsidRPr="00FA0F08">
        <w:rPr>
          <w:rFonts w:ascii="Times New Roman" w:hAnsi="Times New Roman"/>
          <w:b/>
          <w:sz w:val="28"/>
          <w:szCs w:val="28"/>
        </w:rPr>
        <w:t>Учимся писать сжатое изложение и сочинение-рассуждение</w:t>
      </w:r>
    </w:p>
    <w:p w:rsidR="00FA0F08" w:rsidRPr="00FA0F08" w:rsidRDefault="00FA0F08" w:rsidP="00FA0F08">
      <w:pPr>
        <w:pStyle w:val="Style3"/>
        <w:tabs>
          <w:tab w:val="left" w:pos="566"/>
        </w:tabs>
        <w:spacing w:after="0" w:line="240" w:lineRule="auto"/>
        <w:ind w:firstLine="0"/>
        <w:rPr>
          <w:rFonts w:ascii="Times New Roman" w:hAnsi="Times New Roman"/>
          <w:i/>
          <w:sz w:val="28"/>
          <w:szCs w:val="28"/>
        </w:rPr>
      </w:pPr>
      <w:r w:rsidRPr="00FA0F08">
        <w:rPr>
          <w:rStyle w:val="FontStyle53"/>
          <w:rFonts w:ascii="Times New Roman" w:hAnsi="Times New Roman" w:cs="Times New Roman"/>
          <w:i/>
          <w:sz w:val="28"/>
          <w:szCs w:val="28"/>
        </w:rPr>
        <w:t xml:space="preserve">  Выпускник научится:</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владеть комплексом умений, определяющих уровень языковой и лингвистической компетенции девятиклассников;</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грамотно писать сжатое изложение публицистического стиля;</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 xml:space="preserve">владеть формами обработки информации исходного текста; </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работать с тестовыми заданиями: самостоятельно (без помощи учителя) понимать формулировку задания  и вникать в её смысл;</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совершенствовать и развивать умения конструировать письменное высказывание в жанре сочинения-рассуждения на лингвистическую тему и по данному тексту;</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формировать и развивать навыки грамотного и свободного владения письменной речью;</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четко соблюдать инструкции, сопровождающие задание;</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самостоятельно ограничивать  временные рамки на выполнение заданий;</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 xml:space="preserve">работать с бланками экзаменационной работы; </w:t>
      </w:r>
    </w:p>
    <w:p w:rsidR="00FA0F08" w:rsidRPr="00FA0F08" w:rsidRDefault="00FA0F08" w:rsidP="00FA0F08">
      <w:pPr>
        <w:pStyle w:val="Normal1"/>
        <w:tabs>
          <w:tab w:val="left" w:pos="9354"/>
        </w:tabs>
        <w:spacing w:after="0" w:line="240" w:lineRule="auto"/>
        <w:ind w:right="-2"/>
        <w:jc w:val="both"/>
        <w:rPr>
          <w:i/>
          <w:sz w:val="28"/>
          <w:szCs w:val="28"/>
        </w:rPr>
      </w:pPr>
      <w:r w:rsidRPr="00FA0F08">
        <w:rPr>
          <w:rStyle w:val="FontStyle53"/>
          <w:rFonts w:ascii="Times New Roman" w:hAnsi="Times New Roman" w:cs="Times New Roman"/>
          <w:i/>
          <w:sz w:val="28"/>
          <w:szCs w:val="28"/>
        </w:rPr>
        <w:t>Выпускник получит возможность научиться:</w:t>
      </w:r>
    </w:p>
    <w:p w:rsidR="00FA0F08" w:rsidRPr="00FA0F08" w:rsidRDefault="00FA0F08" w:rsidP="00FA0F08">
      <w:pPr>
        <w:pStyle w:val="Style3"/>
        <w:numPr>
          <w:ilvl w:val="0"/>
          <w:numId w:val="2"/>
        </w:numPr>
        <w:tabs>
          <w:tab w:val="left" w:pos="566"/>
        </w:tabs>
        <w:spacing w:after="0" w:line="240" w:lineRule="auto"/>
        <w:rPr>
          <w:rFonts w:ascii="Times New Roman" w:hAnsi="Times New Roman"/>
          <w:i/>
          <w:sz w:val="28"/>
          <w:szCs w:val="28"/>
        </w:rPr>
      </w:pPr>
      <w:r w:rsidRPr="00FA0F08">
        <w:rPr>
          <w:rStyle w:val="FontStyle53"/>
          <w:rFonts w:ascii="Times New Roman" w:hAnsi="Times New Roman" w:cs="Times New Roman"/>
          <w:sz w:val="28"/>
          <w:szCs w:val="28"/>
        </w:rPr>
        <w:t xml:space="preserve">использовать средства художественной выразительности в собственных текстах; </w:t>
      </w:r>
    </w:p>
    <w:p w:rsidR="00FA0F08" w:rsidRPr="00FA0F08" w:rsidRDefault="00FA0F08" w:rsidP="00FA0F08">
      <w:pPr>
        <w:pStyle w:val="Style3"/>
        <w:tabs>
          <w:tab w:val="left" w:pos="566"/>
        </w:tabs>
        <w:spacing w:after="0" w:line="240" w:lineRule="auto"/>
        <w:ind w:firstLine="0"/>
        <w:rPr>
          <w:rFonts w:ascii="Times New Roman" w:hAnsi="Times New Roman"/>
          <w:b/>
          <w:sz w:val="28"/>
          <w:szCs w:val="28"/>
        </w:rPr>
      </w:pPr>
      <w:r w:rsidRPr="00FA0F08">
        <w:rPr>
          <w:rFonts w:ascii="Times New Roman" w:hAnsi="Times New Roman"/>
          <w:sz w:val="28"/>
          <w:szCs w:val="28"/>
        </w:rPr>
        <w:t xml:space="preserve">  </w:t>
      </w:r>
      <w:r w:rsidRPr="00FA0F08">
        <w:rPr>
          <w:rFonts w:ascii="Times New Roman" w:hAnsi="Times New Roman"/>
          <w:b/>
          <w:sz w:val="28"/>
          <w:szCs w:val="28"/>
        </w:rPr>
        <w:t>Учимся выполнять тестовые задания</w:t>
      </w:r>
    </w:p>
    <w:p w:rsidR="00FA0F08" w:rsidRPr="00FA0F08" w:rsidRDefault="00FA0F08" w:rsidP="00FA0F08">
      <w:pPr>
        <w:pStyle w:val="Style3"/>
        <w:tabs>
          <w:tab w:val="left" w:pos="566"/>
        </w:tabs>
        <w:spacing w:after="0" w:line="240" w:lineRule="auto"/>
        <w:ind w:firstLine="0"/>
        <w:rPr>
          <w:rFonts w:ascii="Times New Roman" w:hAnsi="Times New Roman"/>
          <w:sz w:val="28"/>
          <w:szCs w:val="28"/>
        </w:rPr>
      </w:pPr>
      <w:r w:rsidRPr="00FA0F08">
        <w:rPr>
          <w:rStyle w:val="FontStyle53"/>
          <w:rFonts w:ascii="Times New Roman" w:hAnsi="Times New Roman" w:cs="Times New Roman"/>
          <w:i/>
          <w:sz w:val="28"/>
          <w:szCs w:val="28"/>
        </w:rPr>
        <w:t xml:space="preserve"> Выпускник научится:</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владеть комплексом умений, определяющих уровень языковой и лингвистической компетенции девятиклассников;</w:t>
      </w:r>
    </w:p>
    <w:p w:rsidR="00FA0F08" w:rsidRPr="00FA0F08" w:rsidRDefault="00FA0F08" w:rsidP="00FA0F08">
      <w:pPr>
        <w:pStyle w:val="Normal1"/>
        <w:numPr>
          <w:ilvl w:val="0"/>
          <w:numId w:val="1"/>
        </w:numPr>
        <w:tabs>
          <w:tab w:val="left" w:pos="180"/>
          <w:tab w:val="left" w:pos="9354"/>
        </w:tabs>
        <w:spacing w:after="0" w:line="240" w:lineRule="auto"/>
        <w:ind w:left="0" w:right="-2"/>
        <w:jc w:val="both"/>
        <w:rPr>
          <w:sz w:val="28"/>
          <w:szCs w:val="28"/>
        </w:rPr>
      </w:pPr>
      <w:r w:rsidRPr="00FA0F08">
        <w:rPr>
          <w:sz w:val="28"/>
          <w:szCs w:val="28"/>
        </w:rPr>
        <w:t>работать с бланками экзаменационной работы;</w:t>
      </w:r>
    </w:p>
    <w:p w:rsidR="00FA0F08" w:rsidRPr="00FA0F08" w:rsidRDefault="00FA0F08" w:rsidP="00FA0F08">
      <w:pPr>
        <w:pStyle w:val="Style3"/>
        <w:tabs>
          <w:tab w:val="left" w:pos="566"/>
        </w:tabs>
        <w:spacing w:after="0" w:line="240" w:lineRule="auto"/>
        <w:ind w:firstLine="0"/>
        <w:rPr>
          <w:rFonts w:ascii="Times New Roman" w:hAnsi="Times New Roman"/>
          <w:sz w:val="28"/>
          <w:szCs w:val="28"/>
        </w:rPr>
      </w:pPr>
      <w:r w:rsidRPr="00FA0F08">
        <w:rPr>
          <w:rStyle w:val="FontStyle53"/>
          <w:rFonts w:ascii="Times New Roman" w:hAnsi="Times New Roman" w:cs="Times New Roman"/>
          <w:i/>
          <w:sz w:val="28"/>
          <w:szCs w:val="28"/>
        </w:rPr>
        <w:t>Выпускник получит возможность научиться:</w:t>
      </w:r>
    </w:p>
    <w:p w:rsidR="00FA0F08" w:rsidRPr="00FA0F08" w:rsidRDefault="00FA0F08" w:rsidP="00FA0F08">
      <w:pPr>
        <w:pStyle w:val="Style3"/>
        <w:tabs>
          <w:tab w:val="left" w:pos="566"/>
        </w:tabs>
        <w:spacing w:after="0" w:line="240" w:lineRule="auto"/>
        <w:ind w:firstLine="0"/>
        <w:rPr>
          <w:rFonts w:ascii="Times New Roman" w:hAnsi="Times New Roman"/>
          <w:sz w:val="28"/>
          <w:szCs w:val="28"/>
        </w:rPr>
      </w:pPr>
      <w:r w:rsidRPr="00FA0F08">
        <w:rPr>
          <w:rStyle w:val="FontStyle53"/>
          <w:rFonts w:ascii="Times New Roman" w:hAnsi="Times New Roman" w:cs="Times New Roman"/>
          <w:sz w:val="28"/>
          <w:szCs w:val="28"/>
        </w:rPr>
        <w:t xml:space="preserve"> • применять при подготовке к ОГЭ цифровые средства обучения.</w:t>
      </w:r>
    </w:p>
    <w:p w:rsidR="00FA0F08" w:rsidRPr="00FA0F08" w:rsidRDefault="00FA0F08" w:rsidP="00FA0F08">
      <w:pPr>
        <w:pStyle w:val="Normal1"/>
        <w:spacing w:after="0" w:line="240" w:lineRule="auto"/>
        <w:jc w:val="both"/>
        <w:rPr>
          <w:b/>
          <w:sz w:val="28"/>
          <w:szCs w:val="28"/>
        </w:rPr>
      </w:pPr>
    </w:p>
    <w:p w:rsidR="005D50AA" w:rsidRDefault="005D50AA" w:rsidP="005D50AA">
      <w:pPr>
        <w:spacing w:line="240" w:lineRule="auto"/>
        <w:rPr>
          <w:rFonts w:ascii="Times New Roman" w:hAnsi="Times New Roman" w:cs="Times New Roman"/>
          <w:b/>
          <w:sz w:val="28"/>
          <w:szCs w:val="28"/>
        </w:rPr>
      </w:pPr>
      <w:r>
        <w:rPr>
          <w:rFonts w:ascii="Times New Roman" w:hAnsi="Times New Roman" w:cs="Times New Roman"/>
          <w:b/>
          <w:sz w:val="28"/>
          <w:szCs w:val="28"/>
        </w:rPr>
        <w:t>2.3. 1.Общеинтеллектуальное  направление</w:t>
      </w:r>
    </w:p>
    <w:p w:rsidR="005D50AA" w:rsidRDefault="005D50AA" w:rsidP="005D50AA">
      <w:pPr>
        <w:spacing w:line="240" w:lineRule="auto"/>
        <w:rPr>
          <w:rFonts w:ascii="Times New Roman" w:hAnsi="Times New Roman" w:cs="Times New Roman"/>
          <w:sz w:val="28"/>
          <w:szCs w:val="28"/>
        </w:rPr>
      </w:pPr>
      <w:r>
        <w:rPr>
          <w:rFonts w:ascii="Times New Roman" w:hAnsi="Times New Roman" w:cs="Times New Roman"/>
          <w:b/>
          <w:sz w:val="28"/>
          <w:szCs w:val="28"/>
        </w:rPr>
        <w:t>«Математика вокруг нас</w:t>
      </w:r>
      <w:r w:rsidRPr="00EF5EDA">
        <w:rPr>
          <w:rFonts w:ascii="Times New Roman" w:hAnsi="Times New Roman" w:cs="Times New Roman"/>
          <w:b/>
          <w:sz w:val="28"/>
          <w:szCs w:val="28"/>
        </w:rPr>
        <w:t>»</w:t>
      </w:r>
      <w:r>
        <w:rPr>
          <w:rFonts w:ascii="Times New Roman" w:hAnsi="Times New Roman" w:cs="Times New Roman"/>
          <w:sz w:val="28"/>
          <w:szCs w:val="28"/>
        </w:rPr>
        <w:t xml:space="preserve"> (</w:t>
      </w:r>
      <w:r w:rsidR="00C84ADC">
        <w:rPr>
          <w:rFonts w:ascii="Times New Roman" w:hAnsi="Times New Roman" w:cs="Times New Roman"/>
          <w:sz w:val="28"/>
          <w:szCs w:val="28"/>
        </w:rPr>
        <w:t>5,6,7,8,</w:t>
      </w:r>
      <w:r>
        <w:rPr>
          <w:rFonts w:ascii="Times New Roman" w:hAnsi="Times New Roman" w:cs="Times New Roman"/>
          <w:sz w:val="28"/>
          <w:szCs w:val="28"/>
        </w:rPr>
        <w:t>9кл)</w:t>
      </w:r>
    </w:p>
    <w:p w:rsidR="00C84ADC" w:rsidRDefault="00C84ADC" w:rsidP="00C84ADC">
      <w:pPr>
        <w:jc w:val="center"/>
        <w:rPr>
          <w:sz w:val="24"/>
          <w:szCs w:val="24"/>
        </w:rPr>
      </w:pPr>
      <w:r>
        <w:rPr>
          <w:b/>
          <w:sz w:val="24"/>
          <w:szCs w:val="24"/>
        </w:rPr>
        <w:t>Личностные результаты</w:t>
      </w:r>
    </w:p>
    <w:p w:rsidR="00C84ADC" w:rsidRDefault="00C84ADC" w:rsidP="00C84ADC">
      <w:pPr>
        <w:numPr>
          <w:ilvl w:val="0"/>
          <w:numId w:val="6"/>
        </w:numPr>
        <w:suppressAutoHyphens/>
        <w:spacing w:after="0" w:line="240" w:lineRule="auto"/>
        <w:rPr>
          <w:sz w:val="24"/>
          <w:szCs w:val="24"/>
        </w:rPr>
      </w:pPr>
      <w:r>
        <w:rPr>
          <w:sz w:val="24"/>
          <w:szCs w:val="24"/>
        </w:rPr>
        <w:lastRenderedPageBreak/>
        <w:t>Развитие любознательности, сообразительности при выполнении разнообразных заданий проблемного и эвристического характера.</w:t>
      </w:r>
    </w:p>
    <w:p w:rsidR="00C84ADC" w:rsidRDefault="00C84ADC" w:rsidP="00C84ADC">
      <w:pPr>
        <w:numPr>
          <w:ilvl w:val="0"/>
          <w:numId w:val="6"/>
        </w:numPr>
        <w:suppressAutoHyphens/>
        <w:spacing w:after="0" w:line="240" w:lineRule="auto"/>
        <w:rPr>
          <w:sz w:val="24"/>
          <w:szCs w:val="24"/>
        </w:rPr>
      </w:pPr>
      <w:r>
        <w:rPr>
          <w:sz w:val="24"/>
          <w:szCs w:val="24"/>
        </w:rPr>
        <w:t>Развитие внимательности, настойчивости, целеустремленности – качеств весьма важных в практической деятельности любого человека.</w:t>
      </w:r>
    </w:p>
    <w:p w:rsidR="00C84ADC" w:rsidRDefault="00C84ADC" w:rsidP="00C84ADC">
      <w:pPr>
        <w:numPr>
          <w:ilvl w:val="0"/>
          <w:numId w:val="6"/>
        </w:numPr>
        <w:suppressAutoHyphens/>
        <w:spacing w:after="0" w:line="240" w:lineRule="auto"/>
        <w:rPr>
          <w:sz w:val="24"/>
          <w:szCs w:val="24"/>
        </w:rPr>
      </w:pPr>
      <w:r>
        <w:rPr>
          <w:sz w:val="24"/>
          <w:szCs w:val="24"/>
        </w:rPr>
        <w:t>Развитие самостоятельности суждений, независимости и нестандартности мышления.</w:t>
      </w:r>
    </w:p>
    <w:p w:rsidR="00C84ADC" w:rsidRDefault="00C84ADC" w:rsidP="00C84ADC">
      <w:pPr>
        <w:numPr>
          <w:ilvl w:val="0"/>
          <w:numId w:val="6"/>
        </w:numPr>
        <w:suppressAutoHyphens/>
        <w:spacing w:after="0" w:line="240" w:lineRule="auto"/>
        <w:rPr>
          <w:sz w:val="24"/>
          <w:szCs w:val="24"/>
        </w:rPr>
      </w:pPr>
      <w:r>
        <w:rPr>
          <w:sz w:val="24"/>
          <w:szCs w:val="24"/>
        </w:rPr>
        <w:t>Заинтересованность в расширении и углублении получаемых математических знаний.</w:t>
      </w:r>
    </w:p>
    <w:p w:rsidR="00C84ADC" w:rsidRDefault="00C84ADC" w:rsidP="00C84ADC">
      <w:pPr>
        <w:numPr>
          <w:ilvl w:val="0"/>
          <w:numId w:val="6"/>
        </w:numPr>
        <w:suppressAutoHyphens/>
        <w:spacing w:after="0" w:line="240" w:lineRule="auto"/>
        <w:rPr>
          <w:sz w:val="24"/>
          <w:szCs w:val="24"/>
        </w:rPr>
      </w:pPr>
      <w:r>
        <w:rPr>
          <w:sz w:val="24"/>
          <w:szCs w:val="24"/>
        </w:rPr>
        <w:t>Способность преодолевать трудности, доводить начатую работу до ее завершения.</w:t>
      </w:r>
    </w:p>
    <w:p w:rsidR="00C84ADC" w:rsidRDefault="00C84ADC" w:rsidP="00C84ADC">
      <w:pPr>
        <w:numPr>
          <w:ilvl w:val="0"/>
          <w:numId w:val="6"/>
        </w:numPr>
        <w:suppressAutoHyphens/>
        <w:spacing w:after="0" w:line="240" w:lineRule="auto"/>
        <w:rPr>
          <w:b/>
        </w:rPr>
      </w:pPr>
      <w:r>
        <w:rPr>
          <w:sz w:val="24"/>
          <w:szCs w:val="24"/>
        </w:rPr>
        <w:t>Высказывать собственные суждения и давать им обоснование.</w:t>
      </w:r>
    </w:p>
    <w:p w:rsidR="00C84ADC" w:rsidRDefault="00C84ADC" w:rsidP="00C84ADC">
      <w:pPr>
        <w:jc w:val="center"/>
        <w:rPr>
          <w:b/>
        </w:rPr>
      </w:pPr>
    </w:p>
    <w:p w:rsidR="00C84ADC" w:rsidRDefault="00C84ADC" w:rsidP="00C84ADC">
      <w:pPr>
        <w:jc w:val="center"/>
        <w:rPr>
          <w:b/>
          <w:sz w:val="24"/>
          <w:szCs w:val="24"/>
        </w:rPr>
      </w:pPr>
      <w:r>
        <w:rPr>
          <w:b/>
          <w:sz w:val="24"/>
          <w:szCs w:val="24"/>
        </w:rPr>
        <w:t>Метапредметные результаты</w:t>
      </w:r>
    </w:p>
    <w:p w:rsidR="00C84ADC" w:rsidRDefault="00C84ADC" w:rsidP="00C84ADC">
      <w:pPr>
        <w:jc w:val="both"/>
        <w:rPr>
          <w:sz w:val="24"/>
          <w:szCs w:val="24"/>
        </w:rPr>
      </w:pPr>
      <w:r>
        <w:rPr>
          <w:b/>
          <w:sz w:val="24"/>
          <w:szCs w:val="24"/>
        </w:rPr>
        <w:t>Регулятивные УУД</w:t>
      </w:r>
    </w:p>
    <w:p w:rsidR="00C84ADC" w:rsidRDefault="00C84ADC" w:rsidP="00C84ADC">
      <w:pPr>
        <w:pStyle w:val="ad"/>
        <w:numPr>
          <w:ilvl w:val="0"/>
          <w:numId w:val="3"/>
        </w:numPr>
        <w:spacing w:after="0"/>
        <w:rPr>
          <w:sz w:val="24"/>
          <w:szCs w:val="24"/>
        </w:rPr>
      </w:pPr>
      <w:r>
        <w:rPr>
          <w:sz w:val="24"/>
          <w:szCs w:val="24"/>
        </w:rPr>
        <w:t>контроль в форме сличения способа действия и его результата с эталоном;</w:t>
      </w:r>
    </w:p>
    <w:p w:rsidR="00C84ADC" w:rsidRDefault="00C84ADC" w:rsidP="00C84ADC">
      <w:pPr>
        <w:pStyle w:val="ad"/>
        <w:numPr>
          <w:ilvl w:val="0"/>
          <w:numId w:val="3"/>
        </w:numPr>
        <w:spacing w:after="0"/>
        <w:rPr>
          <w:sz w:val="24"/>
          <w:szCs w:val="24"/>
        </w:rPr>
      </w:pPr>
      <w:r>
        <w:rPr>
          <w:sz w:val="24"/>
          <w:szCs w:val="24"/>
        </w:rPr>
        <w:t>прогнозирование в виде предвосхищения результата, контроль в форме сличения способа действия и его результата;</w:t>
      </w:r>
    </w:p>
    <w:p w:rsidR="00C84ADC" w:rsidRDefault="00C84ADC" w:rsidP="00C84ADC">
      <w:pPr>
        <w:pStyle w:val="ad"/>
        <w:numPr>
          <w:ilvl w:val="0"/>
          <w:numId w:val="3"/>
        </w:numPr>
        <w:spacing w:after="0"/>
        <w:rPr>
          <w:sz w:val="24"/>
          <w:szCs w:val="24"/>
        </w:rPr>
      </w:pPr>
      <w:r>
        <w:rPr>
          <w:sz w:val="24"/>
          <w:szCs w:val="24"/>
        </w:rPr>
        <w:t>коррекция в виде внесения необходимых дополнений в план в случае расхождения результата от эталона;</w:t>
      </w:r>
    </w:p>
    <w:p w:rsidR="00C84ADC" w:rsidRDefault="00C84ADC" w:rsidP="00C84ADC">
      <w:pPr>
        <w:widowControl w:val="0"/>
        <w:numPr>
          <w:ilvl w:val="0"/>
          <w:numId w:val="3"/>
        </w:numPr>
        <w:tabs>
          <w:tab w:val="left" w:pos="993"/>
        </w:tabs>
        <w:suppressAutoHyphens/>
        <w:spacing w:after="0" w:line="240" w:lineRule="auto"/>
        <w:jc w:val="both"/>
        <w:rPr>
          <w:sz w:val="24"/>
          <w:szCs w:val="24"/>
        </w:rPr>
      </w:pPr>
      <w:r>
        <w:rPr>
          <w:sz w:val="24"/>
          <w:szCs w:val="24"/>
        </w:rPr>
        <w:t>анализировать существующие и планировать будущие образовательные результаты;</w:t>
      </w:r>
    </w:p>
    <w:p w:rsidR="00C84ADC" w:rsidRDefault="00C84ADC" w:rsidP="00C84ADC">
      <w:pPr>
        <w:widowControl w:val="0"/>
        <w:numPr>
          <w:ilvl w:val="0"/>
          <w:numId w:val="3"/>
        </w:numPr>
        <w:tabs>
          <w:tab w:val="left" w:pos="993"/>
        </w:tabs>
        <w:suppressAutoHyphens/>
        <w:spacing w:after="0" w:line="240" w:lineRule="auto"/>
        <w:jc w:val="both"/>
        <w:rPr>
          <w:sz w:val="24"/>
          <w:szCs w:val="24"/>
        </w:rPr>
      </w:pPr>
      <w:r>
        <w:rPr>
          <w:sz w:val="24"/>
          <w:szCs w:val="24"/>
        </w:rPr>
        <w:t>идентифицировать собственные проблемы и определять главную проблему;</w:t>
      </w:r>
    </w:p>
    <w:p w:rsidR="00C84ADC" w:rsidRDefault="00C84ADC" w:rsidP="00C84ADC">
      <w:pPr>
        <w:widowControl w:val="0"/>
        <w:numPr>
          <w:ilvl w:val="0"/>
          <w:numId w:val="3"/>
        </w:numPr>
        <w:tabs>
          <w:tab w:val="left" w:pos="993"/>
        </w:tabs>
        <w:suppressAutoHyphens/>
        <w:spacing w:after="0" w:line="240" w:lineRule="auto"/>
        <w:jc w:val="both"/>
        <w:rPr>
          <w:sz w:val="24"/>
          <w:szCs w:val="24"/>
        </w:rPr>
      </w:pPr>
      <w:r>
        <w:rPr>
          <w:sz w:val="24"/>
          <w:szCs w:val="24"/>
        </w:rPr>
        <w:t>выдвигать версии решения проблемы, формулировать гипотезы, предвосхищать конечный результат;</w:t>
      </w:r>
    </w:p>
    <w:p w:rsidR="00C84ADC" w:rsidRDefault="00C84ADC" w:rsidP="00C84ADC">
      <w:pPr>
        <w:widowControl w:val="0"/>
        <w:numPr>
          <w:ilvl w:val="0"/>
          <w:numId w:val="3"/>
        </w:numPr>
        <w:tabs>
          <w:tab w:val="left" w:pos="993"/>
        </w:tabs>
        <w:suppressAutoHyphens/>
        <w:spacing w:after="0" w:line="240" w:lineRule="auto"/>
        <w:jc w:val="both"/>
        <w:rPr>
          <w:sz w:val="24"/>
          <w:szCs w:val="24"/>
        </w:rPr>
      </w:pPr>
      <w:r>
        <w:rPr>
          <w:sz w:val="24"/>
          <w:szCs w:val="24"/>
        </w:rPr>
        <w:t>ставить цель деятельности на основе определенной проблемы и существующих возможностей;</w:t>
      </w:r>
    </w:p>
    <w:p w:rsidR="00C84ADC" w:rsidRDefault="00C84ADC" w:rsidP="00C84ADC">
      <w:pPr>
        <w:widowControl w:val="0"/>
        <w:numPr>
          <w:ilvl w:val="0"/>
          <w:numId w:val="3"/>
        </w:numPr>
        <w:tabs>
          <w:tab w:val="left" w:pos="993"/>
        </w:tabs>
        <w:suppressAutoHyphens/>
        <w:spacing w:after="0" w:line="240" w:lineRule="auto"/>
        <w:jc w:val="both"/>
        <w:rPr>
          <w:sz w:val="24"/>
          <w:szCs w:val="24"/>
        </w:rPr>
      </w:pPr>
      <w:r>
        <w:rPr>
          <w:sz w:val="24"/>
          <w:szCs w:val="24"/>
        </w:rPr>
        <w:t>формулировать учебные задачи как шаги достижения поставленной цели деятельности;</w:t>
      </w:r>
    </w:p>
    <w:p w:rsidR="00C84ADC" w:rsidRDefault="00C84ADC" w:rsidP="00C84ADC">
      <w:pPr>
        <w:widowControl w:val="0"/>
        <w:numPr>
          <w:ilvl w:val="0"/>
          <w:numId w:val="3"/>
        </w:numPr>
        <w:tabs>
          <w:tab w:val="left" w:pos="993"/>
        </w:tabs>
        <w:suppressAutoHyphens/>
        <w:spacing w:after="0" w:line="240" w:lineRule="auto"/>
        <w:jc w:val="both"/>
        <w:rPr>
          <w:b/>
          <w:sz w:val="24"/>
          <w:szCs w:val="24"/>
        </w:rPr>
      </w:pPr>
      <w:r>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C84ADC" w:rsidRDefault="00C84ADC" w:rsidP="00C84ADC">
      <w:pPr>
        <w:jc w:val="both"/>
        <w:rPr>
          <w:sz w:val="24"/>
          <w:szCs w:val="24"/>
        </w:rPr>
      </w:pPr>
      <w:r>
        <w:rPr>
          <w:b/>
          <w:sz w:val="24"/>
          <w:szCs w:val="24"/>
        </w:rPr>
        <w:t>Коммуникативные УУД</w:t>
      </w:r>
    </w:p>
    <w:p w:rsidR="00C84ADC" w:rsidRDefault="00C84ADC" w:rsidP="00C84ADC">
      <w:pPr>
        <w:pStyle w:val="ad"/>
        <w:numPr>
          <w:ilvl w:val="0"/>
          <w:numId w:val="4"/>
        </w:numPr>
        <w:spacing w:after="0"/>
        <w:jc w:val="both"/>
        <w:rPr>
          <w:sz w:val="24"/>
          <w:szCs w:val="24"/>
        </w:rPr>
      </w:pPr>
      <w:r>
        <w:rPr>
          <w:sz w:val="24"/>
          <w:szCs w:val="24"/>
        </w:rPr>
        <w:t>построение речевых высказываний, постановка вопросов;</w:t>
      </w:r>
    </w:p>
    <w:p w:rsidR="00C84ADC" w:rsidRDefault="00C84ADC" w:rsidP="00C84ADC">
      <w:pPr>
        <w:pStyle w:val="ad"/>
        <w:numPr>
          <w:ilvl w:val="0"/>
          <w:numId w:val="4"/>
        </w:numPr>
        <w:spacing w:after="0"/>
        <w:jc w:val="both"/>
        <w:rPr>
          <w:sz w:val="24"/>
          <w:szCs w:val="24"/>
        </w:rPr>
      </w:pPr>
      <w:r>
        <w:rPr>
          <w:sz w:val="24"/>
          <w:szCs w:val="24"/>
        </w:rPr>
        <w:t>договариваться  и приходить к общему решению совместной деятельности;</w:t>
      </w:r>
    </w:p>
    <w:p w:rsidR="00C84ADC" w:rsidRDefault="00C84ADC" w:rsidP="00C84ADC">
      <w:pPr>
        <w:pStyle w:val="ad"/>
        <w:numPr>
          <w:ilvl w:val="0"/>
          <w:numId w:val="4"/>
        </w:numPr>
        <w:spacing w:after="0"/>
        <w:jc w:val="both"/>
        <w:rPr>
          <w:sz w:val="24"/>
          <w:szCs w:val="24"/>
        </w:rPr>
      </w:pPr>
      <w:r>
        <w:rPr>
          <w:sz w:val="24"/>
          <w:szCs w:val="24"/>
        </w:rPr>
        <w:t>учитывать разные мнения и стремиться к координации различных позиций в сотрудничестве;</w:t>
      </w:r>
    </w:p>
    <w:p w:rsidR="00C84ADC" w:rsidRDefault="00C84ADC" w:rsidP="00C84ADC">
      <w:pPr>
        <w:pStyle w:val="ad"/>
        <w:numPr>
          <w:ilvl w:val="0"/>
          <w:numId w:val="4"/>
        </w:numPr>
        <w:spacing w:after="0"/>
        <w:jc w:val="both"/>
        <w:rPr>
          <w:b/>
          <w:sz w:val="24"/>
          <w:szCs w:val="24"/>
        </w:rPr>
      </w:pPr>
      <w:r>
        <w:rPr>
          <w:sz w:val="24"/>
          <w:szCs w:val="24"/>
        </w:rPr>
        <w:t>уметь слушать других, уметь слышать, считаться с мнением других.</w:t>
      </w:r>
    </w:p>
    <w:p w:rsidR="00C84ADC" w:rsidRDefault="00C84ADC" w:rsidP="00C84ADC">
      <w:pPr>
        <w:jc w:val="both"/>
        <w:rPr>
          <w:sz w:val="24"/>
          <w:szCs w:val="24"/>
        </w:rPr>
      </w:pPr>
      <w:r>
        <w:rPr>
          <w:b/>
          <w:sz w:val="24"/>
          <w:szCs w:val="24"/>
        </w:rPr>
        <w:t>Познавательные УУД</w:t>
      </w:r>
    </w:p>
    <w:p w:rsidR="00C84ADC" w:rsidRDefault="00C84ADC" w:rsidP="00C84ADC">
      <w:pPr>
        <w:pStyle w:val="ad"/>
        <w:numPr>
          <w:ilvl w:val="0"/>
          <w:numId w:val="5"/>
        </w:numPr>
        <w:spacing w:after="0"/>
        <w:jc w:val="both"/>
        <w:rPr>
          <w:sz w:val="24"/>
          <w:szCs w:val="24"/>
        </w:rPr>
      </w:pPr>
      <w:r>
        <w:rPr>
          <w:sz w:val="24"/>
          <w:szCs w:val="24"/>
        </w:rPr>
        <w:t>анализ объекта с выделением существенных и несущественных признаков;</w:t>
      </w:r>
    </w:p>
    <w:p w:rsidR="00C84ADC" w:rsidRDefault="00C84ADC" w:rsidP="00C84ADC">
      <w:pPr>
        <w:pStyle w:val="ad"/>
        <w:numPr>
          <w:ilvl w:val="0"/>
          <w:numId w:val="5"/>
        </w:numPr>
        <w:spacing w:after="0"/>
        <w:jc w:val="both"/>
        <w:rPr>
          <w:sz w:val="24"/>
          <w:szCs w:val="24"/>
        </w:rPr>
      </w:pPr>
      <w:r>
        <w:rPr>
          <w:sz w:val="24"/>
          <w:szCs w:val="24"/>
        </w:rPr>
        <w:t>синтез как составление целого из частей;</w:t>
      </w:r>
    </w:p>
    <w:p w:rsidR="00C84ADC" w:rsidRDefault="00C84ADC" w:rsidP="00C84ADC">
      <w:pPr>
        <w:widowControl w:val="0"/>
        <w:numPr>
          <w:ilvl w:val="0"/>
          <w:numId w:val="5"/>
        </w:numPr>
        <w:tabs>
          <w:tab w:val="left" w:pos="993"/>
        </w:tabs>
        <w:suppressAutoHyphens/>
        <w:spacing w:after="0" w:line="240" w:lineRule="auto"/>
        <w:jc w:val="both"/>
        <w:rPr>
          <w:sz w:val="24"/>
          <w:szCs w:val="24"/>
        </w:rPr>
      </w:pPr>
      <w:r>
        <w:rPr>
          <w:sz w:val="24"/>
          <w:szCs w:val="24"/>
        </w:rPr>
        <w:t>выстраивать логическую цепочку, состоящую из ключевого слова и соподчиненных ему слов;</w:t>
      </w:r>
    </w:p>
    <w:p w:rsidR="00C84ADC" w:rsidRDefault="00C84ADC" w:rsidP="00C84ADC">
      <w:pPr>
        <w:widowControl w:val="0"/>
        <w:numPr>
          <w:ilvl w:val="0"/>
          <w:numId w:val="5"/>
        </w:numPr>
        <w:tabs>
          <w:tab w:val="left" w:pos="993"/>
        </w:tabs>
        <w:suppressAutoHyphens/>
        <w:spacing w:after="0" w:line="240" w:lineRule="auto"/>
        <w:jc w:val="both"/>
        <w:rPr>
          <w:sz w:val="24"/>
          <w:szCs w:val="24"/>
        </w:rPr>
      </w:pPr>
      <w:r>
        <w:rPr>
          <w:sz w:val="24"/>
          <w:szCs w:val="24"/>
        </w:rPr>
        <w:t>выделять общий признак двух или нескольких предметов или явлений и объяснять их сходство;</w:t>
      </w:r>
    </w:p>
    <w:p w:rsidR="00C84ADC" w:rsidRDefault="00C84ADC" w:rsidP="00C84ADC">
      <w:pPr>
        <w:widowControl w:val="0"/>
        <w:numPr>
          <w:ilvl w:val="0"/>
          <w:numId w:val="5"/>
        </w:numPr>
        <w:tabs>
          <w:tab w:val="left" w:pos="993"/>
        </w:tabs>
        <w:suppressAutoHyphens/>
        <w:spacing w:after="0" w:line="240" w:lineRule="auto"/>
        <w:jc w:val="both"/>
        <w:rPr>
          <w:sz w:val="24"/>
          <w:szCs w:val="24"/>
        </w:rPr>
      </w:pPr>
      <w:r>
        <w:rPr>
          <w:sz w:val="24"/>
          <w:szCs w:val="24"/>
        </w:rPr>
        <w:t>объединять предметы и явления в группы по определенным признакам, сравнивать, классифицировать и обобщать факты и явления;</w:t>
      </w:r>
    </w:p>
    <w:p w:rsidR="00C84ADC" w:rsidRDefault="00C84ADC" w:rsidP="00C84ADC">
      <w:pPr>
        <w:widowControl w:val="0"/>
        <w:numPr>
          <w:ilvl w:val="0"/>
          <w:numId w:val="5"/>
        </w:numPr>
        <w:tabs>
          <w:tab w:val="left" w:pos="993"/>
        </w:tabs>
        <w:suppressAutoHyphens/>
        <w:spacing w:after="0" w:line="240" w:lineRule="auto"/>
        <w:jc w:val="both"/>
      </w:pPr>
      <w:r>
        <w:rPr>
          <w:sz w:val="24"/>
          <w:szCs w:val="24"/>
        </w:rPr>
        <w:t>выделять явление из общего ряда других явлений.</w:t>
      </w:r>
    </w:p>
    <w:p w:rsidR="00C84ADC" w:rsidRDefault="00C84ADC" w:rsidP="00C84ADC">
      <w:pPr>
        <w:widowControl w:val="0"/>
        <w:tabs>
          <w:tab w:val="left" w:pos="993"/>
        </w:tabs>
        <w:jc w:val="both"/>
      </w:pPr>
    </w:p>
    <w:p w:rsidR="00C84ADC" w:rsidRDefault="00C84ADC" w:rsidP="00C84ADC">
      <w:pPr>
        <w:jc w:val="center"/>
        <w:rPr>
          <w:b/>
          <w:sz w:val="24"/>
          <w:szCs w:val="24"/>
        </w:rPr>
      </w:pPr>
      <w:r>
        <w:rPr>
          <w:b/>
          <w:sz w:val="24"/>
          <w:szCs w:val="24"/>
        </w:rPr>
        <w:t>Предметные результаты</w:t>
      </w:r>
    </w:p>
    <w:p w:rsidR="00C84ADC" w:rsidRDefault="00C84ADC" w:rsidP="00C84ADC">
      <w:pPr>
        <w:jc w:val="both"/>
        <w:rPr>
          <w:sz w:val="24"/>
          <w:szCs w:val="24"/>
        </w:rPr>
      </w:pPr>
      <w:r>
        <w:rPr>
          <w:b/>
          <w:sz w:val="24"/>
          <w:szCs w:val="24"/>
        </w:rPr>
        <w:t>Ученик научится:</w:t>
      </w:r>
    </w:p>
    <w:p w:rsidR="00C84ADC" w:rsidRDefault="00C84ADC" w:rsidP="00C84ADC">
      <w:pPr>
        <w:numPr>
          <w:ilvl w:val="0"/>
          <w:numId w:val="7"/>
        </w:numPr>
        <w:suppressAutoHyphens/>
        <w:spacing w:after="0" w:line="240" w:lineRule="auto"/>
        <w:rPr>
          <w:sz w:val="24"/>
          <w:szCs w:val="24"/>
        </w:rPr>
      </w:pPr>
      <w:r>
        <w:rPr>
          <w:sz w:val="24"/>
          <w:szCs w:val="24"/>
        </w:rPr>
        <w:t xml:space="preserve">Основам логического и алгоритмического мышления; </w:t>
      </w:r>
    </w:p>
    <w:p w:rsidR="00C84ADC" w:rsidRDefault="00C84ADC" w:rsidP="00C84ADC">
      <w:pPr>
        <w:numPr>
          <w:ilvl w:val="0"/>
          <w:numId w:val="7"/>
        </w:numPr>
        <w:suppressAutoHyphens/>
        <w:spacing w:after="0" w:line="240" w:lineRule="auto"/>
        <w:rPr>
          <w:color w:val="191919"/>
          <w:sz w:val="24"/>
          <w:szCs w:val="24"/>
        </w:rPr>
      </w:pPr>
      <w:r>
        <w:rPr>
          <w:sz w:val="24"/>
          <w:szCs w:val="24"/>
        </w:rPr>
        <w:t>представлять, анализировать и интерпретировать данные;</w:t>
      </w:r>
    </w:p>
    <w:p w:rsidR="00C84ADC" w:rsidRDefault="00C84ADC" w:rsidP="00C84ADC">
      <w:pPr>
        <w:numPr>
          <w:ilvl w:val="0"/>
          <w:numId w:val="7"/>
        </w:numPr>
        <w:suppressAutoHyphens/>
        <w:spacing w:after="0" w:line="240" w:lineRule="auto"/>
        <w:jc w:val="both"/>
        <w:rPr>
          <w:color w:val="000000"/>
          <w:sz w:val="24"/>
          <w:szCs w:val="24"/>
        </w:rPr>
      </w:pPr>
      <w:r>
        <w:rPr>
          <w:color w:val="191919"/>
          <w:sz w:val="24"/>
          <w:szCs w:val="24"/>
        </w:rPr>
        <w:t>сравнивать разные приёмы действий, выбирать удобные способы для выполнения конкретного задания;</w:t>
      </w:r>
    </w:p>
    <w:p w:rsidR="00C84ADC" w:rsidRDefault="00C84ADC" w:rsidP="00C84ADC">
      <w:pPr>
        <w:numPr>
          <w:ilvl w:val="0"/>
          <w:numId w:val="7"/>
        </w:numPr>
        <w:suppressAutoHyphens/>
        <w:spacing w:after="0" w:line="288" w:lineRule="atLeast"/>
        <w:textAlignment w:val="baseline"/>
        <w:rPr>
          <w:color w:val="191919"/>
          <w:sz w:val="24"/>
          <w:szCs w:val="24"/>
        </w:rPr>
      </w:pPr>
      <w:r>
        <w:rPr>
          <w:color w:val="000000"/>
          <w:sz w:val="24"/>
          <w:szCs w:val="24"/>
        </w:rPr>
        <w:t xml:space="preserve">самостоятельно </w:t>
      </w:r>
      <w:r>
        <w:rPr>
          <w:iCs/>
          <w:color w:val="000000"/>
          <w:sz w:val="24"/>
          <w:szCs w:val="24"/>
        </w:rPr>
        <w:t>предполагать</w:t>
      </w:r>
      <w:r>
        <w:rPr>
          <w:color w:val="000000"/>
          <w:sz w:val="24"/>
          <w:szCs w:val="24"/>
        </w:rPr>
        <w:t>, какая информация нужна для решения той или иной задачи,</w:t>
      </w:r>
      <w:r>
        <w:rPr>
          <w:i/>
          <w:iCs/>
          <w:color w:val="000000"/>
          <w:sz w:val="24"/>
          <w:szCs w:val="24"/>
        </w:rPr>
        <w:t xml:space="preserve"> </w:t>
      </w:r>
      <w:r>
        <w:rPr>
          <w:iCs/>
          <w:color w:val="000000"/>
          <w:sz w:val="24"/>
          <w:szCs w:val="24"/>
        </w:rPr>
        <w:t xml:space="preserve">делать выводы </w:t>
      </w:r>
      <w:r>
        <w:rPr>
          <w:color w:val="000000"/>
          <w:sz w:val="24"/>
          <w:szCs w:val="24"/>
        </w:rPr>
        <w:t>на основе обобщения знаний;</w:t>
      </w:r>
    </w:p>
    <w:p w:rsidR="00C84ADC" w:rsidRDefault="00C84ADC" w:rsidP="00C84ADC">
      <w:pPr>
        <w:numPr>
          <w:ilvl w:val="0"/>
          <w:numId w:val="7"/>
        </w:numPr>
        <w:suppressAutoHyphens/>
        <w:spacing w:after="0" w:line="240" w:lineRule="auto"/>
        <w:jc w:val="both"/>
        <w:rPr>
          <w:color w:val="000000"/>
          <w:sz w:val="24"/>
          <w:szCs w:val="24"/>
        </w:rPr>
      </w:pPr>
      <w:r>
        <w:rPr>
          <w:color w:val="191919"/>
          <w:sz w:val="24"/>
          <w:szCs w:val="24"/>
        </w:rPr>
        <w:t>анализировать текст задачи: ориентироваться в тексте, выделять условие и вопрос, данные и искомые числа (величины);искать и выбирать необходимую информацию, содержащуюся в тексте задачи, на рисунке или в таблице, для ответа на заданные вопросы;</w:t>
      </w:r>
    </w:p>
    <w:p w:rsidR="00C84ADC" w:rsidRDefault="00C84ADC" w:rsidP="00C84ADC">
      <w:pPr>
        <w:numPr>
          <w:ilvl w:val="0"/>
          <w:numId w:val="7"/>
        </w:numPr>
        <w:suppressAutoHyphens/>
        <w:spacing w:after="0" w:line="240" w:lineRule="auto"/>
        <w:jc w:val="both"/>
        <w:rPr>
          <w:sz w:val="24"/>
          <w:szCs w:val="24"/>
        </w:rPr>
      </w:pPr>
      <w:r>
        <w:rPr>
          <w:color w:val="000000"/>
          <w:sz w:val="24"/>
          <w:szCs w:val="24"/>
        </w:rPr>
        <w:t>распознавать и изображать геометрические фигуры;</w:t>
      </w:r>
    </w:p>
    <w:p w:rsidR="00C84ADC" w:rsidRDefault="00C84ADC" w:rsidP="00C84ADC">
      <w:pPr>
        <w:numPr>
          <w:ilvl w:val="0"/>
          <w:numId w:val="7"/>
        </w:numPr>
        <w:suppressAutoHyphens/>
        <w:spacing w:after="0" w:line="240" w:lineRule="auto"/>
        <w:jc w:val="both"/>
        <w:rPr>
          <w:sz w:val="24"/>
          <w:szCs w:val="24"/>
        </w:rPr>
      </w:pPr>
      <w:r>
        <w:rPr>
          <w:sz w:val="24"/>
          <w:szCs w:val="24"/>
        </w:rPr>
        <w:t>решать задачи повышенной трудности (олимпиадные);</w:t>
      </w:r>
    </w:p>
    <w:p w:rsidR="00C84ADC" w:rsidRDefault="00C84ADC" w:rsidP="00C84ADC">
      <w:pPr>
        <w:numPr>
          <w:ilvl w:val="0"/>
          <w:numId w:val="7"/>
        </w:numPr>
        <w:suppressAutoHyphens/>
        <w:spacing w:after="0" w:line="240" w:lineRule="auto"/>
        <w:jc w:val="both"/>
        <w:rPr>
          <w:sz w:val="24"/>
          <w:szCs w:val="24"/>
        </w:rPr>
      </w:pPr>
      <w:r>
        <w:rPr>
          <w:sz w:val="24"/>
          <w:szCs w:val="24"/>
        </w:rPr>
        <w:t>разгадывать и составлять разного уровня сложности математические головоломки;</w:t>
      </w:r>
    </w:p>
    <w:p w:rsidR="00C84ADC" w:rsidRDefault="00C84ADC" w:rsidP="00C84ADC">
      <w:pPr>
        <w:numPr>
          <w:ilvl w:val="0"/>
          <w:numId w:val="7"/>
        </w:numPr>
        <w:suppressAutoHyphens/>
        <w:spacing w:after="0" w:line="240" w:lineRule="auto"/>
        <w:jc w:val="both"/>
        <w:rPr>
          <w:sz w:val="24"/>
          <w:szCs w:val="24"/>
        </w:rPr>
      </w:pPr>
      <w:r>
        <w:rPr>
          <w:sz w:val="24"/>
          <w:szCs w:val="24"/>
        </w:rPr>
        <w:t>решать логические задачи, задачи на переливание и взвешивание (</w:t>
      </w:r>
      <w:r>
        <w:rPr>
          <w:color w:val="00000A"/>
          <w:sz w:val="24"/>
          <w:szCs w:val="24"/>
        </w:rPr>
        <w:t>моделировать условие с помощью схем, рисунков; строить логическую цепочку рассуждений; критически оценивать полученный ответ</w:t>
      </w:r>
      <w:r>
        <w:rPr>
          <w:sz w:val="24"/>
          <w:szCs w:val="24"/>
        </w:rPr>
        <w:t>);</w:t>
      </w:r>
    </w:p>
    <w:p w:rsidR="00C84ADC" w:rsidRDefault="00C84ADC" w:rsidP="00C84ADC">
      <w:pPr>
        <w:numPr>
          <w:ilvl w:val="0"/>
          <w:numId w:val="7"/>
        </w:numPr>
        <w:suppressAutoHyphens/>
        <w:spacing w:after="0" w:line="240" w:lineRule="auto"/>
        <w:jc w:val="both"/>
        <w:rPr>
          <w:b/>
        </w:rPr>
      </w:pPr>
      <w:r>
        <w:rPr>
          <w:sz w:val="24"/>
          <w:szCs w:val="24"/>
        </w:rPr>
        <w:t>работать над проектом.</w:t>
      </w:r>
    </w:p>
    <w:p w:rsidR="00C84ADC" w:rsidRDefault="00C84ADC" w:rsidP="00C84ADC">
      <w:pPr>
        <w:jc w:val="both"/>
        <w:rPr>
          <w:b/>
        </w:rPr>
      </w:pPr>
    </w:p>
    <w:p w:rsidR="00C84ADC" w:rsidRDefault="00C84ADC" w:rsidP="00C84ADC">
      <w:pPr>
        <w:jc w:val="both"/>
        <w:rPr>
          <w:sz w:val="24"/>
          <w:szCs w:val="24"/>
        </w:rPr>
      </w:pPr>
      <w:r>
        <w:rPr>
          <w:b/>
          <w:bCs/>
          <w:sz w:val="24"/>
          <w:szCs w:val="24"/>
        </w:rPr>
        <w:t>Ученик получит возможность научиться:</w:t>
      </w:r>
    </w:p>
    <w:p w:rsidR="00C84ADC" w:rsidRDefault="00C84ADC" w:rsidP="00C84ADC">
      <w:pPr>
        <w:numPr>
          <w:ilvl w:val="0"/>
          <w:numId w:val="8"/>
        </w:numPr>
        <w:suppressAutoHyphens/>
        <w:spacing w:after="0" w:line="240" w:lineRule="auto"/>
        <w:jc w:val="both"/>
        <w:rPr>
          <w:sz w:val="24"/>
          <w:szCs w:val="24"/>
        </w:rPr>
      </w:pPr>
      <w:r>
        <w:rPr>
          <w:sz w:val="24"/>
          <w:szCs w:val="24"/>
        </w:rPr>
        <w:t>использовать методику решения простейших практико-ориентированных задач  и задач повышенного уровня</w:t>
      </w:r>
    </w:p>
    <w:p w:rsidR="00C84ADC" w:rsidRDefault="00C84ADC" w:rsidP="00C84ADC">
      <w:pPr>
        <w:numPr>
          <w:ilvl w:val="0"/>
          <w:numId w:val="8"/>
        </w:numPr>
        <w:suppressAutoHyphens/>
        <w:spacing w:after="0" w:line="240" w:lineRule="auto"/>
        <w:jc w:val="both"/>
        <w:rPr>
          <w:sz w:val="24"/>
          <w:szCs w:val="24"/>
        </w:rPr>
      </w:pPr>
      <w:r>
        <w:rPr>
          <w:sz w:val="24"/>
          <w:szCs w:val="24"/>
        </w:rPr>
        <w:t>решать  задачи народов мира;</w:t>
      </w:r>
    </w:p>
    <w:p w:rsidR="00C84ADC" w:rsidRDefault="00C84ADC" w:rsidP="00C84ADC">
      <w:pPr>
        <w:numPr>
          <w:ilvl w:val="0"/>
          <w:numId w:val="8"/>
        </w:numPr>
        <w:suppressAutoHyphens/>
        <w:spacing w:after="0" w:line="240" w:lineRule="auto"/>
        <w:jc w:val="both"/>
        <w:rPr>
          <w:sz w:val="24"/>
          <w:szCs w:val="24"/>
        </w:rPr>
      </w:pPr>
      <w:r>
        <w:rPr>
          <w:sz w:val="24"/>
          <w:szCs w:val="24"/>
        </w:rPr>
        <w:t>сопоставлять полученные математические знания со своим жизненным опытом;</w:t>
      </w:r>
    </w:p>
    <w:p w:rsidR="00C84ADC" w:rsidRDefault="00C84ADC" w:rsidP="00C84ADC">
      <w:pPr>
        <w:numPr>
          <w:ilvl w:val="0"/>
          <w:numId w:val="8"/>
        </w:numPr>
        <w:suppressAutoHyphens/>
        <w:spacing w:after="0" w:line="240" w:lineRule="auto"/>
        <w:rPr>
          <w:sz w:val="24"/>
          <w:szCs w:val="24"/>
        </w:rPr>
      </w:pPr>
      <w:r>
        <w:rPr>
          <w:sz w:val="24"/>
          <w:szCs w:val="24"/>
        </w:rPr>
        <w:t>работать с различными источниками информации;</w:t>
      </w:r>
    </w:p>
    <w:p w:rsidR="00C84ADC" w:rsidRPr="00C84ADC" w:rsidRDefault="00C84ADC" w:rsidP="00C84ADC">
      <w:pPr>
        <w:numPr>
          <w:ilvl w:val="0"/>
          <w:numId w:val="8"/>
        </w:numPr>
        <w:suppressAutoHyphens/>
        <w:spacing w:after="0" w:line="240" w:lineRule="auto"/>
      </w:pPr>
      <w:r>
        <w:rPr>
          <w:sz w:val="24"/>
          <w:szCs w:val="24"/>
        </w:rPr>
        <w:t>приемам</w:t>
      </w:r>
      <w:r>
        <w:rPr>
          <w:color w:val="000000"/>
          <w:sz w:val="24"/>
          <w:szCs w:val="24"/>
        </w:rPr>
        <w:t xml:space="preserve"> исследовательской деятельности и  ее применения для решения задач в различных областях деятельности.</w:t>
      </w:r>
    </w:p>
    <w:p w:rsidR="00C84ADC" w:rsidRPr="0044541A" w:rsidRDefault="00C84ADC" w:rsidP="00C84ADC">
      <w:pPr>
        <w:suppressAutoHyphens/>
        <w:spacing w:after="0" w:line="240" w:lineRule="auto"/>
        <w:ind w:left="720"/>
        <w:rPr>
          <w:b/>
          <w:color w:val="000000"/>
          <w:sz w:val="28"/>
          <w:szCs w:val="28"/>
        </w:rPr>
      </w:pPr>
      <w:r w:rsidRPr="0044541A">
        <w:rPr>
          <w:b/>
          <w:color w:val="000000"/>
          <w:sz w:val="28"/>
          <w:szCs w:val="28"/>
        </w:rPr>
        <w:t>Содержание курса:</w:t>
      </w:r>
    </w:p>
    <w:p w:rsidR="00153FEA" w:rsidRDefault="0061190B" w:rsidP="0044541A">
      <w:pPr>
        <w:jc w:val="both"/>
      </w:pPr>
      <w:r>
        <w:t>Диаграммы. Составление диаграмм для наглядного представления данных. Представление результата в виде диаграмм. Создание проекта на составление различных диаграмм. Освоение ролей участников игры: оппонент, докладчик, капитан и его заместитель</w:t>
      </w:r>
      <w:r w:rsidR="00B60CBC">
        <w:t>. Правила игры: регламент и стратегия. Турнир математического боя. Создание и защита проектов на покупку товаров. Геометрия, её место в математике. Способы изображения пространственных фигур. Куб, цилиндр, конус, шар и их свойства. Задачи на разрезание и складывание фигур. Геометрические головоломки. Построения с помощью циркуля.</w:t>
      </w:r>
      <w:r w:rsidR="00153FEA">
        <w:t xml:space="preserve"> </w:t>
      </w:r>
    </w:p>
    <w:p w:rsidR="0044541A" w:rsidRDefault="00C84ADC" w:rsidP="0044541A">
      <w:pPr>
        <w:jc w:val="both"/>
        <w:rPr>
          <w:rStyle w:val="dash0410005f0431005f0437005f0430005f0446005f0020005f0441005f043f005f0438005f0441005f043a005f0430005f005fchar1char1"/>
          <w:color w:val="000000"/>
          <w:kern w:val="1"/>
        </w:rPr>
      </w:pPr>
      <w:r>
        <w:t>Математические ребусы.</w:t>
      </w:r>
      <w:r w:rsidRPr="00C84ADC">
        <w:t xml:space="preserve"> </w:t>
      </w:r>
      <w:r>
        <w:t>Логические задачи.</w:t>
      </w:r>
      <w:r w:rsidRPr="00C84ADC">
        <w:t xml:space="preserve"> </w:t>
      </w:r>
      <w:r>
        <w:t>Числа великаны и задачи.</w:t>
      </w:r>
      <w:r w:rsidR="0044541A" w:rsidRPr="0044541A">
        <w:t xml:space="preserve"> </w:t>
      </w:r>
      <w:r w:rsidR="0044541A">
        <w:t>Задачи на переливание и взвешивание.</w:t>
      </w:r>
      <w:r w:rsidR="0044541A" w:rsidRPr="0044541A">
        <w:t xml:space="preserve"> </w:t>
      </w:r>
      <w:r w:rsidR="0044541A">
        <w:t>Окружность, шар, круг вокруг нас.</w:t>
      </w:r>
      <w:r w:rsidR="0044541A" w:rsidRPr="0044541A">
        <w:rPr>
          <w:color w:val="000000"/>
          <w:kern w:val="1"/>
        </w:rPr>
        <w:t xml:space="preserve"> </w:t>
      </w:r>
      <w:r w:rsidR="0044541A">
        <w:rPr>
          <w:color w:val="000000"/>
          <w:kern w:val="1"/>
        </w:rPr>
        <w:t>Масштаб.</w:t>
      </w:r>
      <w:r w:rsidR="0044541A" w:rsidRPr="0044541A">
        <w:rPr>
          <w:rStyle w:val="dash0410005f0431005f0437005f0430005f0446005f0020005f0441005f043f005f0438005f0441005f043a005f0430005f005fchar1char1"/>
          <w:color w:val="000000"/>
          <w:kern w:val="1"/>
        </w:rPr>
        <w:t xml:space="preserve"> </w:t>
      </w:r>
      <w:r w:rsidR="0044541A">
        <w:rPr>
          <w:rStyle w:val="dash0410005f0431005f0437005f0430005f0446005f0020005f0441005f043f005f0438005f0441005f043a005f0430005f005fchar1char1"/>
          <w:color w:val="000000"/>
          <w:kern w:val="1"/>
        </w:rPr>
        <w:t>Круги Эйлера.</w:t>
      </w:r>
      <w:r w:rsidR="0044541A" w:rsidRPr="0044541A">
        <w:t xml:space="preserve"> </w:t>
      </w:r>
      <w:r w:rsidR="0044541A">
        <w:t>Вездесущая математика.</w:t>
      </w:r>
      <w:r w:rsidR="0044541A" w:rsidRPr="0044541A">
        <w:rPr>
          <w:rStyle w:val="dash0410005f0431005f0437005f0430005f0446005f0020005f0441005f043f005f0438005f0441005f043a005f0430005f005fchar1char1"/>
          <w:color w:val="000000"/>
          <w:kern w:val="1"/>
        </w:rPr>
        <w:t xml:space="preserve"> </w:t>
      </w:r>
      <w:r w:rsidR="0044541A">
        <w:rPr>
          <w:rStyle w:val="dash0410005f0431005f0437005f0430005f0446005f0020005f0441005f043f005f0438005f0441005f043a005f0430005f005fchar1char1"/>
          <w:color w:val="000000"/>
          <w:kern w:val="1"/>
        </w:rPr>
        <w:t>Мир на координатной плоскости. Задачи о природе.</w:t>
      </w:r>
    </w:p>
    <w:p w:rsidR="00C84ADC" w:rsidRDefault="00C84ADC" w:rsidP="00C84ADC">
      <w:pPr>
        <w:suppressAutoHyphens/>
        <w:spacing w:after="0" w:line="240" w:lineRule="auto"/>
      </w:pPr>
    </w:p>
    <w:p w:rsidR="00153FEA" w:rsidRDefault="00153FEA" w:rsidP="00C84ADC">
      <w:pPr>
        <w:suppressAutoHyphens/>
        <w:spacing w:after="0" w:line="240" w:lineRule="auto"/>
      </w:pPr>
      <w:r>
        <w:t>Разметка участка на местности. Меблировка комнаты. Расчёт стоимости ремонта комнаты. Домашняя бухгалтерия. Бюджет семьи. Сколько стоит отдохнуть?</w:t>
      </w:r>
    </w:p>
    <w:p w:rsidR="00153FEA" w:rsidRDefault="00153FEA" w:rsidP="00C84ADC">
      <w:pPr>
        <w:suppressAutoHyphens/>
        <w:spacing w:after="0" w:line="240" w:lineRule="auto"/>
      </w:pPr>
      <w:r>
        <w:t>Сколько стоит электричество? Математика и режим дня. Защита учебных проектов. Из чего складывается заработная плата. Что такое отчёт? Математика в пищевой промышленности. Математика в медицине. Математика в промышленном производстве. Математика в сфере обслуживания. Математика в спорте. Математика и искусство. Место математики в моей профессии. Представление эссе по теме «Моя будущая профессия». Экономика бизнеса. Цена товара. Наценки и скидки. Деловая игра. Штрафы и налоги. Распродажи.</w:t>
      </w:r>
      <w:r w:rsidR="00457089">
        <w:t xml:space="preserve"> Тарифы. Голосование. Что и как экономят пчёлы? Какова высота дерева? «Золотое сечение» в живой и неживой природе. Симметрия вокруг нас. Отчётная конференция.</w:t>
      </w:r>
    </w:p>
    <w:p w:rsidR="00457089" w:rsidRDefault="00457089" w:rsidP="00C84ADC">
      <w:pPr>
        <w:suppressAutoHyphens/>
        <w:spacing w:after="0" w:line="240" w:lineRule="auto"/>
      </w:pPr>
    </w:p>
    <w:p w:rsidR="00457089" w:rsidRDefault="00457089" w:rsidP="00C84ADC">
      <w:pPr>
        <w:suppressAutoHyphens/>
        <w:spacing w:after="0" w:line="240" w:lineRule="auto"/>
      </w:pPr>
      <w:r>
        <w:t xml:space="preserve">Графики улыбаются. Геометрические </w:t>
      </w:r>
      <w:r w:rsidR="007D395A">
        <w:t xml:space="preserve">преобразования графиков функций. Построение графиков, содержащих модуль, на основе геометрических преобразований. Графики кусочно-заданных функций. Построение линейного сплайма. Презентация проекта «Графики улыбаются». Игра «Счастливый случай». Рисование фигур одним росчерком. Графы. </w:t>
      </w:r>
      <w:r w:rsidR="00D01599">
        <w:t xml:space="preserve">Геометрическая смесь. Задачи со спичками и счётными палочками. Лист Мёбиуса. Задачи на разрезание и склеивание бумажных полосок. Разрезание на плоскости и в пространстве. Геометрия в пространстве. </w:t>
      </w:r>
      <w:r w:rsidR="001B1310">
        <w:t>Р</w:t>
      </w:r>
      <w:r w:rsidR="00D01599">
        <w:t>ешение</w:t>
      </w:r>
      <w:r w:rsidR="001B1310">
        <w:t xml:space="preserve"> олимпиадных задач. Математический бой. Симметрия в орнаментах. Защита проектов «Геометрическая  смесь. Применение геометрии в создании паркетов, мозаик и др.»</w:t>
      </w:r>
    </w:p>
    <w:p w:rsidR="001B1310" w:rsidRDefault="001B1310" w:rsidP="00C84ADC">
      <w:pPr>
        <w:suppressAutoHyphens/>
        <w:spacing w:after="0" w:line="240" w:lineRule="auto"/>
      </w:pPr>
    </w:p>
    <w:p w:rsidR="001B1310" w:rsidRPr="004C418C" w:rsidRDefault="001B1310" w:rsidP="00C84ADC">
      <w:pPr>
        <w:suppressAutoHyphens/>
        <w:spacing w:after="0" w:line="240" w:lineRule="auto"/>
        <w:sectPr w:rsidR="001B1310" w:rsidRPr="004C418C" w:rsidSect="0073100F">
          <w:footerReference w:type="default" r:id="rId45"/>
          <w:pgSz w:w="16838" w:h="11906" w:orient="landscape"/>
          <w:pgMar w:top="720" w:right="720" w:bottom="720" w:left="720" w:header="720" w:footer="720" w:gutter="0"/>
          <w:cols w:space="720"/>
          <w:docGrid w:linePitch="600" w:charSpace="40960"/>
        </w:sectPr>
      </w:pPr>
    </w:p>
    <w:p w:rsidR="00C84ADC" w:rsidRDefault="0044541A" w:rsidP="005D50AA">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2.4.Духовно-нравственное направление</w:t>
      </w:r>
    </w:p>
    <w:p w:rsidR="0044541A" w:rsidRDefault="0044541A" w:rsidP="005D50AA">
      <w:pPr>
        <w:spacing w:line="240" w:lineRule="auto"/>
        <w:rPr>
          <w:rFonts w:ascii="Times New Roman" w:hAnsi="Times New Roman" w:cs="Times New Roman"/>
          <w:sz w:val="28"/>
          <w:szCs w:val="28"/>
        </w:rPr>
      </w:pPr>
      <w:r>
        <w:rPr>
          <w:rFonts w:ascii="Times New Roman" w:hAnsi="Times New Roman" w:cs="Times New Roman"/>
          <w:b/>
          <w:sz w:val="28"/>
          <w:szCs w:val="28"/>
        </w:rPr>
        <w:t>«Мы патриоты»</w:t>
      </w:r>
      <w:r>
        <w:rPr>
          <w:rFonts w:ascii="Times New Roman" w:hAnsi="Times New Roman" w:cs="Times New Roman"/>
          <w:sz w:val="28"/>
          <w:szCs w:val="28"/>
        </w:rPr>
        <w:t xml:space="preserve"> 8 кл</w:t>
      </w:r>
    </w:p>
    <w:p w:rsidR="001B1310" w:rsidRDefault="00790880" w:rsidP="005D50AA">
      <w:pPr>
        <w:spacing w:line="240" w:lineRule="auto"/>
        <w:rPr>
          <w:rFonts w:ascii="Times New Roman" w:hAnsi="Times New Roman" w:cs="Times New Roman"/>
          <w:sz w:val="28"/>
          <w:szCs w:val="28"/>
        </w:rPr>
      </w:pPr>
      <w:r>
        <w:rPr>
          <w:rFonts w:ascii="Times New Roman" w:hAnsi="Times New Roman" w:cs="Times New Roman"/>
          <w:sz w:val="28"/>
          <w:szCs w:val="28"/>
        </w:rPr>
        <w:t>В процессе изучения курса учащиеся должны:</w:t>
      </w:r>
    </w:p>
    <w:p w:rsidR="00790880" w:rsidRPr="00790880" w:rsidRDefault="00790880" w:rsidP="005D50AA">
      <w:pPr>
        <w:spacing w:line="240" w:lineRule="auto"/>
        <w:rPr>
          <w:rFonts w:ascii="Times New Roman" w:hAnsi="Times New Roman" w:cs="Times New Roman"/>
          <w:sz w:val="28"/>
          <w:szCs w:val="28"/>
          <w:u w:val="single"/>
        </w:rPr>
      </w:pPr>
      <w:r w:rsidRPr="00790880">
        <w:rPr>
          <w:rFonts w:ascii="Times New Roman" w:hAnsi="Times New Roman" w:cs="Times New Roman"/>
          <w:sz w:val="28"/>
          <w:szCs w:val="28"/>
          <w:u w:val="single"/>
        </w:rPr>
        <w:t>Иметь представления:</w:t>
      </w:r>
    </w:p>
    <w:p w:rsidR="00790880" w:rsidRDefault="00790880" w:rsidP="005D50AA">
      <w:pPr>
        <w:spacing w:line="240" w:lineRule="auto"/>
        <w:rPr>
          <w:rFonts w:ascii="Times New Roman" w:hAnsi="Times New Roman" w:cs="Times New Roman"/>
          <w:sz w:val="28"/>
          <w:szCs w:val="28"/>
        </w:rPr>
      </w:pPr>
      <w:r>
        <w:rPr>
          <w:rFonts w:ascii="Times New Roman" w:hAnsi="Times New Roman" w:cs="Times New Roman"/>
          <w:sz w:val="28"/>
          <w:szCs w:val="28"/>
        </w:rPr>
        <w:t>- о значении ключевых слов: человек, общество, гражданин страны, родина, столица, народы России, наши праздники, международное сотрудничество, история, предыстория;</w:t>
      </w:r>
    </w:p>
    <w:p w:rsidR="00790880" w:rsidRDefault="00790880" w:rsidP="005D50AA">
      <w:pPr>
        <w:spacing w:line="240" w:lineRule="auto"/>
        <w:rPr>
          <w:rFonts w:ascii="Times New Roman" w:hAnsi="Times New Roman" w:cs="Times New Roman"/>
          <w:sz w:val="28"/>
          <w:szCs w:val="28"/>
        </w:rPr>
      </w:pPr>
      <w:r>
        <w:rPr>
          <w:rFonts w:ascii="Times New Roman" w:hAnsi="Times New Roman" w:cs="Times New Roman"/>
          <w:sz w:val="28"/>
          <w:szCs w:val="28"/>
        </w:rPr>
        <w:t>-ориентироваться в историческом времени;</w:t>
      </w:r>
    </w:p>
    <w:p w:rsidR="00790880" w:rsidRDefault="00790880" w:rsidP="005D50AA">
      <w:pPr>
        <w:spacing w:line="240" w:lineRule="auto"/>
        <w:rPr>
          <w:rFonts w:ascii="Times New Roman" w:hAnsi="Times New Roman" w:cs="Times New Roman"/>
          <w:sz w:val="28"/>
          <w:szCs w:val="28"/>
        </w:rPr>
      </w:pPr>
      <w:r>
        <w:rPr>
          <w:rFonts w:ascii="Times New Roman" w:hAnsi="Times New Roman" w:cs="Times New Roman"/>
          <w:sz w:val="28"/>
          <w:szCs w:val="28"/>
        </w:rPr>
        <w:t>-как определят на карте границы и крупные города России;</w:t>
      </w:r>
    </w:p>
    <w:p w:rsidR="00790880" w:rsidRDefault="00790880" w:rsidP="005D50AA">
      <w:pPr>
        <w:spacing w:line="240" w:lineRule="auto"/>
        <w:rPr>
          <w:rFonts w:ascii="Times New Roman" w:hAnsi="Times New Roman" w:cs="Times New Roman"/>
          <w:sz w:val="28"/>
          <w:szCs w:val="28"/>
        </w:rPr>
      </w:pPr>
      <w:r>
        <w:rPr>
          <w:rFonts w:ascii="Times New Roman" w:hAnsi="Times New Roman" w:cs="Times New Roman"/>
          <w:sz w:val="28"/>
          <w:szCs w:val="28"/>
        </w:rPr>
        <w:t>-рассказывать о родной стране, своём городе (селе);</w:t>
      </w:r>
    </w:p>
    <w:p w:rsidR="00790880" w:rsidRPr="0073100F" w:rsidRDefault="00790880" w:rsidP="005D50AA">
      <w:pPr>
        <w:spacing w:line="240" w:lineRule="auto"/>
        <w:rPr>
          <w:rFonts w:ascii="Times New Roman" w:hAnsi="Times New Roman" w:cs="Times New Roman"/>
          <w:sz w:val="28"/>
          <w:szCs w:val="28"/>
          <w:u w:val="single"/>
        </w:rPr>
      </w:pPr>
      <w:r w:rsidRPr="0073100F">
        <w:rPr>
          <w:rFonts w:ascii="Times New Roman" w:hAnsi="Times New Roman" w:cs="Times New Roman"/>
          <w:sz w:val="28"/>
          <w:szCs w:val="28"/>
          <w:u w:val="single"/>
        </w:rPr>
        <w:t>Знать:</w:t>
      </w:r>
    </w:p>
    <w:p w:rsidR="00790880" w:rsidRDefault="00790880" w:rsidP="005D50AA">
      <w:pPr>
        <w:spacing w:line="240" w:lineRule="auto"/>
        <w:rPr>
          <w:rFonts w:ascii="Times New Roman" w:hAnsi="Times New Roman" w:cs="Times New Roman"/>
          <w:sz w:val="28"/>
          <w:szCs w:val="28"/>
        </w:rPr>
      </w:pPr>
      <w:r>
        <w:rPr>
          <w:rFonts w:ascii="Times New Roman" w:hAnsi="Times New Roman" w:cs="Times New Roman"/>
          <w:sz w:val="28"/>
          <w:szCs w:val="28"/>
        </w:rPr>
        <w:t>-различать символы государства- флаг, герб России и флаг, герб субъекта Российской Федерации, в котором находится образовательное учреждение;</w:t>
      </w:r>
    </w:p>
    <w:p w:rsidR="0073100F" w:rsidRDefault="0073100F" w:rsidP="005D50AA">
      <w:pPr>
        <w:spacing w:line="240" w:lineRule="auto"/>
        <w:rPr>
          <w:rFonts w:ascii="Times New Roman" w:hAnsi="Times New Roman" w:cs="Times New Roman"/>
          <w:sz w:val="28"/>
          <w:szCs w:val="28"/>
        </w:rPr>
      </w:pPr>
      <w:r>
        <w:rPr>
          <w:rFonts w:ascii="Times New Roman" w:hAnsi="Times New Roman" w:cs="Times New Roman"/>
          <w:sz w:val="28"/>
          <w:szCs w:val="28"/>
        </w:rPr>
        <w:t>-уважительно относиться к русскому языку как языку межнационального общения;</w:t>
      </w:r>
    </w:p>
    <w:p w:rsidR="0073100F" w:rsidRDefault="0073100F" w:rsidP="005D50AA">
      <w:pPr>
        <w:spacing w:line="240" w:lineRule="auto"/>
        <w:rPr>
          <w:rFonts w:ascii="Times New Roman" w:hAnsi="Times New Roman" w:cs="Times New Roman"/>
          <w:sz w:val="28"/>
          <w:szCs w:val="28"/>
        </w:rPr>
      </w:pPr>
      <w:r>
        <w:rPr>
          <w:rFonts w:ascii="Times New Roman" w:hAnsi="Times New Roman" w:cs="Times New Roman"/>
          <w:sz w:val="28"/>
          <w:szCs w:val="28"/>
        </w:rPr>
        <w:t>-уважительно относиться к защитникам Родины;</w:t>
      </w:r>
    </w:p>
    <w:p w:rsidR="0073100F" w:rsidRDefault="0073100F" w:rsidP="005D50AA">
      <w:pPr>
        <w:spacing w:line="240" w:lineRule="auto"/>
        <w:rPr>
          <w:rFonts w:ascii="Times New Roman" w:hAnsi="Times New Roman" w:cs="Times New Roman"/>
          <w:sz w:val="28"/>
          <w:szCs w:val="28"/>
        </w:rPr>
      </w:pPr>
      <w:r>
        <w:rPr>
          <w:rFonts w:ascii="Times New Roman" w:hAnsi="Times New Roman" w:cs="Times New Roman"/>
          <w:sz w:val="28"/>
          <w:szCs w:val="28"/>
        </w:rPr>
        <w:t>-читать и воспринимать тексты обществоведческого содержания;</w:t>
      </w:r>
    </w:p>
    <w:p w:rsidR="0073100F" w:rsidRDefault="0073100F" w:rsidP="005D50AA">
      <w:pPr>
        <w:spacing w:line="240" w:lineRule="auto"/>
        <w:rPr>
          <w:rFonts w:ascii="Times New Roman" w:hAnsi="Times New Roman" w:cs="Times New Roman"/>
          <w:sz w:val="28"/>
          <w:szCs w:val="28"/>
        </w:rPr>
      </w:pPr>
      <w:r>
        <w:rPr>
          <w:rFonts w:ascii="Times New Roman" w:hAnsi="Times New Roman" w:cs="Times New Roman"/>
          <w:sz w:val="28"/>
          <w:szCs w:val="28"/>
        </w:rPr>
        <w:t>-различать художественную и научно-популярную литературу;</w:t>
      </w:r>
    </w:p>
    <w:p w:rsidR="0073100F" w:rsidRDefault="0073100F" w:rsidP="005D50AA">
      <w:pPr>
        <w:spacing w:line="240" w:lineRule="auto"/>
        <w:rPr>
          <w:rFonts w:ascii="Times New Roman" w:hAnsi="Times New Roman" w:cs="Times New Roman"/>
          <w:sz w:val="28"/>
          <w:szCs w:val="28"/>
        </w:rPr>
      </w:pPr>
      <w:r>
        <w:rPr>
          <w:rFonts w:ascii="Times New Roman" w:hAnsi="Times New Roman" w:cs="Times New Roman"/>
          <w:sz w:val="28"/>
          <w:szCs w:val="28"/>
        </w:rPr>
        <w:t>-анализировать ответы товарищей;</w:t>
      </w:r>
    </w:p>
    <w:p w:rsidR="0073100F" w:rsidRDefault="0073100F" w:rsidP="005D50AA">
      <w:pPr>
        <w:spacing w:line="240" w:lineRule="auto"/>
        <w:rPr>
          <w:rFonts w:ascii="Times New Roman" w:hAnsi="Times New Roman" w:cs="Times New Roman"/>
          <w:sz w:val="28"/>
          <w:szCs w:val="28"/>
        </w:rPr>
      </w:pPr>
      <w:r>
        <w:rPr>
          <w:rFonts w:ascii="Times New Roman" w:hAnsi="Times New Roman" w:cs="Times New Roman"/>
          <w:sz w:val="28"/>
          <w:szCs w:val="28"/>
        </w:rPr>
        <w:t>-осваивать коммуникативные навыки дома, в школе, в обществе</w:t>
      </w:r>
    </w:p>
    <w:p w:rsidR="0073100F" w:rsidRPr="0073100F" w:rsidRDefault="0073100F" w:rsidP="005D50AA">
      <w:pPr>
        <w:spacing w:line="240" w:lineRule="auto"/>
        <w:rPr>
          <w:rFonts w:ascii="Times New Roman" w:hAnsi="Times New Roman" w:cs="Times New Roman"/>
          <w:sz w:val="28"/>
          <w:szCs w:val="28"/>
          <w:u w:val="single"/>
        </w:rPr>
      </w:pPr>
      <w:r w:rsidRPr="0073100F">
        <w:rPr>
          <w:rFonts w:ascii="Times New Roman" w:hAnsi="Times New Roman" w:cs="Times New Roman"/>
          <w:sz w:val="28"/>
          <w:szCs w:val="28"/>
          <w:u w:val="single"/>
        </w:rPr>
        <w:t>Уметь:</w:t>
      </w:r>
    </w:p>
    <w:p w:rsidR="0073100F" w:rsidRDefault="0073100F" w:rsidP="005D50AA">
      <w:pPr>
        <w:spacing w:line="240" w:lineRule="auto"/>
        <w:rPr>
          <w:rFonts w:ascii="Times New Roman" w:hAnsi="Times New Roman" w:cs="Times New Roman"/>
          <w:sz w:val="28"/>
          <w:szCs w:val="28"/>
        </w:rPr>
      </w:pPr>
      <w:r>
        <w:rPr>
          <w:rFonts w:ascii="Times New Roman" w:hAnsi="Times New Roman" w:cs="Times New Roman"/>
          <w:sz w:val="28"/>
          <w:szCs w:val="28"/>
        </w:rPr>
        <w:t>Понимать значение ключевых слов курса: личность, гражданин мира;</w:t>
      </w:r>
      <w:r w:rsidR="002A0646">
        <w:rPr>
          <w:rFonts w:ascii="Times New Roman" w:hAnsi="Times New Roman" w:cs="Times New Roman"/>
          <w:sz w:val="28"/>
          <w:szCs w:val="28"/>
        </w:rPr>
        <w:t xml:space="preserve"> народы России, международные праздники, общечеловеческие проблемы и ценности; достоверное и версии в истории;</w:t>
      </w:r>
    </w:p>
    <w:p w:rsidR="002A0646" w:rsidRDefault="002A0646" w:rsidP="005D50AA">
      <w:pPr>
        <w:spacing w:line="240" w:lineRule="auto"/>
        <w:rPr>
          <w:rFonts w:ascii="Times New Roman" w:hAnsi="Times New Roman" w:cs="Times New Roman"/>
          <w:sz w:val="28"/>
          <w:szCs w:val="28"/>
        </w:rPr>
      </w:pPr>
      <w:r>
        <w:rPr>
          <w:rFonts w:ascii="Times New Roman" w:hAnsi="Times New Roman" w:cs="Times New Roman"/>
          <w:sz w:val="28"/>
          <w:szCs w:val="28"/>
        </w:rPr>
        <w:t>-приводить примеры исторических и культурных памятников страны</w:t>
      </w:r>
      <w:r w:rsidR="001D23A7">
        <w:rPr>
          <w:rFonts w:ascii="Times New Roman" w:hAnsi="Times New Roman" w:cs="Times New Roman"/>
          <w:sz w:val="28"/>
          <w:szCs w:val="28"/>
        </w:rPr>
        <w:t xml:space="preserve"> (не менее трёх), ряда других стран, родного края (не менее трёх);</w:t>
      </w:r>
    </w:p>
    <w:p w:rsidR="001D23A7" w:rsidRDefault="001D23A7" w:rsidP="005D50AA">
      <w:pPr>
        <w:spacing w:line="240" w:lineRule="auto"/>
        <w:rPr>
          <w:rFonts w:ascii="Times New Roman" w:hAnsi="Times New Roman" w:cs="Times New Roman"/>
          <w:sz w:val="28"/>
          <w:szCs w:val="28"/>
        </w:rPr>
      </w:pPr>
      <w:r>
        <w:rPr>
          <w:rFonts w:ascii="Times New Roman" w:hAnsi="Times New Roman" w:cs="Times New Roman"/>
          <w:sz w:val="28"/>
          <w:szCs w:val="28"/>
        </w:rPr>
        <w:t>-различать и сравнивать элементарные этические и эстетические понятия (добро и зло, трудолюбие и леность, красиво и некрасиво);</w:t>
      </w:r>
    </w:p>
    <w:p w:rsidR="001D23A7" w:rsidRDefault="001D23A7" w:rsidP="005D50AA">
      <w:pPr>
        <w:spacing w:line="240" w:lineRule="auto"/>
        <w:rPr>
          <w:rFonts w:ascii="Times New Roman" w:hAnsi="Times New Roman" w:cs="Times New Roman"/>
          <w:sz w:val="28"/>
          <w:szCs w:val="28"/>
        </w:rPr>
      </w:pPr>
      <w:r>
        <w:rPr>
          <w:rFonts w:ascii="Times New Roman" w:hAnsi="Times New Roman" w:cs="Times New Roman"/>
          <w:sz w:val="28"/>
          <w:szCs w:val="28"/>
        </w:rPr>
        <w:t>-анализировать литературные источники для приобретения первоначальны историко-обществоведческих знаний;</w:t>
      </w:r>
    </w:p>
    <w:p w:rsidR="00705BD6" w:rsidRPr="00705BD6" w:rsidRDefault="00705BD6" w:rsidP="00705BD6">
      <w:pPr>
        <w:pStyle w:val="21"/>
        <w:shd w:val="clear" w:color="auto" w:fill="auto"/>
        <w:tabs>
          <w:tab w:val="left" w:pos="11482"/>
        </w:tabs>
        <w:spacing w:after="18" w:line="240" w:lineRule="auto"/>
        <w:ind w:left="20"/>
        <w:rPr>
          <w:sz w:val="28"/>
          <w:szCs w:val="28"/>
        </w:rPr>
      </w:pPr>
      <w:r w:rsidRPr="00705BD6">
        <w:rPr>
          <w:color w:val="000000"/>
          <w:sz w:val="28"/>
          <w:szCs w:val="28"/>
        </w:rPr>
        <w:t>-на основе анализа текстов делать умозаключения, выводы, устанавливать причинно-следственные связи;</w:t>
      </w:r>
    </w:p>
    <w:p w:rsidR="00705BD6" w:rsidRPr="00705BD6" w:rsidRDefault="00705BD6" w:rsidP="00705BD6">
      <w:pPr>
        <w:pStyle w:val="21"/>
        <w:shd w:val="clear" w:color="auto" w:fill="auto"/>
        <w:spacing w:after="262" w:line="240" w:lineRule="auto"/>
        <w:ind w:left="20"/>
        <w:rPr>
          <w:sz w:val="28"/>
          <w:szCs w:val="28"/>
        </w:rPr>
      </w:pPr>
      <w:r w:rsidRPr="00705BD6">
        <w:rPr>
          <w:color w:val="000000"/>
          <w:sz w:val="28"/>
          <w:szCs w:val="28"/>
        </w:rPr>
        <w:lastRenderedPageBreak/>
        <w:t>-уважительно относиться к своему селу, городу, людям своего села (города), народу, России.</w:t>
      </w:r>
    </w:p>
    <w:p w:rsidR="00705BD6" w:rsidRPr="00705BD6" w:rsidRDefault="00705BD6" w:rsidP="00705BD6">
      <w:pPr>
        <w:pStyle w:val="20"/>
        <w:shd w:val="clear" w:color="auto" w:fill="auto"/>
        <w:spacing w:line="240" w:lineRule="auto"/>
        <w:ind w:left="20"/>
        <w:rPr>
          <w:rFonts w:ascii="Times New Roman" w:hAnsi="Times New Roman" w:cs="Times New Roman"/>
          <w:sz w:val="28"/>
          <w:szCs w:val="28"/>
        </w:rPr>
      </w:pPr>
      <w:r w:rsidRPr="00705BD6">
        <w:rPr>
          <w:rFonts w:ascii="Times New Roman" w:hAnsi="Times New Roman" w:cs="Times New Roman"/>
          <w:color w:val="000000"/>
          <w:sz w:val="28"/>
          <w:szCs w:val="28"/>
        </w:rPr>
        <w:t>Могут научиться'.</w:t>
      </w:r>
    </w:p>
    <w:p w:rsidR="00705BD6" w:rsidRPr="00705BD6" w:rsidRDefault="00705BD6" w:rsidP="00705BD6">
      <w:pPr>
        <w:pStyle w:val="30"/>
        <w:shd w:val="clear" w:color="auto" w:fill="auto"/>
        <w:spacing w:line="240" w:lineRule="auto"/>
        <w:ind w:left="20"/>
        <w:rPr>
          <w:sz w:val="28"/>
          <w:szCs w:val="28"/>
        </w:rPr>
      </w:pPr>
      <w:r w:rsidRPr="00705BD6">
        <w:rPr>
          <w:color w:val="000000"/>
          <w:sz w:val="28"/>
          <w:szCs w:val="28"/>
        </w:rPr>
        <w:t>1.Личностныем универсальным учебным действиям</w:t>
      </w:r>
    </w:p>
    <w:p w:rsidR="00705BD6" w:rsidRPr="00705BD6" w:rsidRDefault="00705BD6" w:rsidP="00705BD6">
      <w:pPr>
        <w:pStyle w:val="21"/>
        <w:shd w:val="clear" w:color="auto" w:fill="auto"/>
        <w:spacing w:after="0" w:line="240" w:lineRule="auto"/>
        <w:ind w:left="20"/>
        <w:rPr>
          <w:sz w:val="28"/>
          <w:szCs w:val="28"/>
        </w:rPr>
      </w:pPr>
      <w:r w:rsidRPr="00705BD6">
        <w:rPr>
          <w:rStyle w:val="1"/>
          <w:sz w:val="28"/>
          <w:szCs w:val="28"/>
        </w:rPr>
        <w:t>В рамках когнитивного компонента будут сформированы:</w:t>
      </w:r>
    </w:p>
    <w:p w:rsidR="00705BD6" w:rsidRDefault="00705BD6" w:rsidP="00705BD6">
      <w:pPr>
        <w:pStyle w:val="21"/>
        <w:shd w:val="clear" w:color="auto" w:fill="auto"/>
        <w:spacing w:after="0" w:line="240" w:lineRule="auto"/>
        <w:ind w:left="20" w:right="300"/>
        <w:rPr>
          <w:color w:val="000000"/>
          <w:sz w:val="28"/>
          <w:szCs w:val="28"/>
        </w:rPr>
      </w:pPr>
      <w:r w:rsidRPr="00705BD6">
        <w:rPr>
          <w:color w:val="000000"/>
          <w:sz w:val="28"/>
          <w:szCs w:val="28"/>
        </w:rPr>
        <w:t>основные права и обязанности учащихся в области гражданской ответственности; ориентация в системе моральных норм и ценностей; эстетическое сознание;</w:t>
      </w:r>
      <w:r w:rsidRPr="00705BD6">
        <w:rPr>
          <w:sz w:val="28"/>
          <w:szCs w:val="28"/>
        </w:rPr>
        <w:t xml:space="preserve"> </w:t>
      </w:r>
      <w:r w:rsidRPr="00705BD6">
        <w:rPr>
          <w:color w:val="000000"/>
          <w:sz w:val="28"/>
          <w:szCs w:val="28"/>
        </w:rPr>
        <w:t>признание высокой ценности жизни во всех ее проявлениях.</w:t>
      </w:r>
    </w:p>
    <w:p w:rsidR="00705BD6" w:rsidRDefault="00705BD6" w:rsidP="00705BD6">
      <w:pPr>
        <w:pStyle w:val="21"/>
        <w:shd w:val="clear" w:color="auto" w:fill="auto"/>
        <w:spacing w:after="0" w:line="240" w:lineRule="auto"/>
        <w:ind w:left="20" w:right="300"/>
        <w:rPr>
          <w:color w:val="000000"/>
          <w:sz w:val="28"/>
          <w:szCs w:val="28"/>
        </w:rPr>
      </w:pPr>
      <w:r w:rsidRPr="00705BD6">
        <w:rPr>
          <w:color w:val="000000"/>
          <w:sz w:val="28"/>
          <w:szCs w:val="28"/>
          <w:u w:val="single"/>
        </w:rPr>
        <w:t>В рамках ценностного эмоционального компонента будут сформированы:</w:t>
      </w:r>
      <w:r>
        <w:rPr>
          <w:color w:val="000000"/>
          <w:sz w:val="28"/>
          <w:szCs w:val="28"/>
        </w:rPr>
        <w:t xml:space="preserve"> гражданский патриотизм, любовь к Родине, чувство гордости за свою страну; эмоционально положительное восприятие своей региональной идентичности;</w:t>
      </w:r>
    </w:p>
    <w:p w:rsidR="00705BD6" w:rsidRPr="00705BD6" w:rsidRDefault="00705BD6" w:rsidP="00705BD6">
      <w:pPr>
        <w:pStyle w:val="21"/>
        <w:shd w:val="clear" w:color="auto" w:fill="auto"/>
        <w:spacing w:after="0" w:line="240" w:lineRule="auto"/>
        <w:ind w:left="20" w:right="300"/>
        <w:rPr>
          <w:sz w:val="28"/>
          <w:szCs w:val="28"/>
        </w:rPr>
      </w:pPr>
      <w:r w:rsidRPr="00705BD6">
        <w:rPr>
          <w:color w:val="000000"/>
          <w:sz w:val="28"/>
          <w:szCs w:val="28"/>
        </w:rPr>
        <w:t>уважение личности и ее достоинства, доброжелательное отношение к окружающим, нетерпимость к любым видам насилия и готовность противостоять им;</w:t>
      </w:r>
    </w:p>
    <w:p w:rsidR="00705BD6" w:rsidRPr="00705BD6" w:rsidRDefault="00705BD6" w:rsidP="00705BD6">
      <w:pPr>
        <w:pStyle w:val="21"/>
        <w:shd w:val="clear" w:color="auto" w:fill="auto"/>
        <w:spacing w:after="0" w:line="240" w:lineRule="auto"/>
        <w:ind w:left="20" w:right="300"/>
        <w:rPr>
          <w:sz w:val="28"/>
          <w:szCs w:val="28"/>
        </w:rPr>
      </w:pPr>
      <w:r w:rsidRPr="00705BD6">
        <w:rPr>
          <w:color w:val="000000"/>
          <w:sz w:val="28"/>
          <w:szCs w:val="28"/>
        </w:rPr>
        <w:t>уважение ценностей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705BD6" w:rsidRPr="00705BD6" w:rsidRDefault="00705BD6" w:rsidP="00705BD6">
      <w:pPr>
        <w:pStyle w:val="21"/>
        <w:shd w:val="clear" w:color="auto" w:fill="auto"/>
        <w:spacing w:after="0" w:line="240" w:lineRule="auto"/>
        <w:ind w:left="20" w:right="300"/>
        <w:rPr>
          <w:sz w:val="28"/>
          <w:szCs w:val="28"/>
        </w:rPr>
      </w:pPr>
      <w:r w:rsidRPr="00705BD6">
        <w:rPr>
          <w:color w:val="000000"/>
          <w:sz w:val="28"/>
          <w:szCs w:val="28"/>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05BD6" w:rsidRPr="00705BD6" w:rsidRDefault="00705BD6" w:rsidP="00705BD6">
      <w:pPr>
        <w:pStyle w:val="30"/>
        <w:shd w:val="clear" w:color="auto" w:fill="auto"/>
        <w:spacing w:line="240" w:lineRule="auto"/>
        <w:ind w:left="20"/>
        <w:rPr>
          <w:sz w:val="28"/>
          <w:szCs w:val="28"/>
        </w:rPr>
      </w:pPr>
      <w:r w:rsidRPr="00705BD6">
        <w:rPr>
          <w:color w:val="000000"/>
          <w:sz w:val="28"/>
          <w:szCs w:val="28"/>
        </w:rPr>
        <w:t>2 Регулятивным универсальным учебным действиям</w:t>
      </w:r>
    </w:p>
    <w:p w:rsidR="00705BD6" w:rsidRPr="00705BD6" w:rsidRDefault="00705BD6" w:rsidP="00705BD6">
      <w:pPr>
        <w:pStyle w:val="21"/>
        <w:shd w:val="clear" w:color="auto" w:fill="auto"/>
        <w:spacing w:after="0" w:line="240" w:lineRule="auto"/>
        <w:ind w:left="20"/>
        <w:rPr>
          <w:sz w:val="28"/>
          <w:szCs w:val="28"/>
        </w:rPr>
      </w:pPr>
      <w:r w:rsidRPr="00705BD6">
        <w:rPr>
          <w:rStyle w:val="1"/>
          <w:sz w:val="28"/>
          <w:szCs w:val="28"/>
        </w:rPr>
        <w:t>Ученик научится:</w:t>
      </w:r>
    </w:p>
    <w:p w:rsidR="00705BD6" w:rsidRPr="00705BD6" w:rsidRDefault="00705BD6" w:rsidP="00705BD6">
      <w:pPr>
        <w:pStyle w:val="21"/>
        <w:numPr>
          <w:ilvl w:val="0"/>
          <w:numId w:val="10"/>
        </w:numPr>
        <w:shd w:val="clear" w:color="auto" w:fill="auto"/>
        <w:tabs>
          <w:tab w:val="left" w:pos="188"/>
        </w:tabs>
        <w:spacing w:after="0" w:line="240" w:lineRule="auto"/>
        <w:ind w:left="20"/>
        <w:rPr>
          <w:sz w:val="28"/>
          <w:szCs w:val="28"/>
        </w:rPr>
      </w:pPr>
      <w:r w:rsidRPr="00705BD6">
        <w:rPr>
          <w:color w:val="000000"/>
          <w:sz w:val="28"/>
          <w:szCs w:val="28"/>
        </w:rPr>
        <w:t>целеполаганию, включая постановку новых целей, преобразование практической задачи в познавательную;</w:t>
      </w:r>
    </w:p>
    <w:p w:rsidR="00705BD6" w:rsidRPr="00705BD6" w:rsidRDefault="00705BD6" w:rsidP="00705BD6">
      <w:pPr>
        <w:pStyle w:val="21"/>
        <w:numPr>
          <w:ilvl w:val="0"/>
          <w:numId w:val="10"/>
        </w:numPr>
        <w:shd w:val="clear" w:color="auto" w:fill="auto"/>
        <w:tabs>
          <w:tab w:val="left" w:pos="183"/>
        </w:tabs>
        <w:spacing w:after="0" w:line="240" w:lineRule="auto"/>
        <w:ind w:left="20"/>
        <w:rPr>
          <w:sz w:val="28"/>
          <w:szCs w:val="28"/>
        </w:rPr>
      </w:pPr>
      <w:r w:rsidRPr="00705BD6">
        <w:rPr>
          <w:color w:val="000000"/>
          <w:sz w:val="28"/>
          <w:szCs w:val="28"/>
        </w:rPr>
        <w:t>самостоятельно анализировать условия достижения цели на основе учета выделенных учителем ориентиров действия в новом материале;</w:t>
      </w:r>
    </w:p>
    <w:p w:rsidR="00705BD6" w:rsidRPr="00705BD6" w:rsidRDefault="00705BD6" w:rsidP="00705BD6">
      <w:pPr>
        <w:pStyle w:val="21"/>
        <w:numPr>
          <w:ilvl w:val="0"/>
          <w:numId w:val="10"/>
        </w:numPr>
        <w:shd w:val="clear" w:color="auto" w:fill="auto"/>
        <w:tabs>
          <w:tab w:val="left" w:pos="183"/>
        </w:tabs>
        <w:spacing w:after="0" w:line="240" w:lineRule="auto"/>
        <w:ind w:left="20"/>
        <w:rPr>
          <w:sz w:val="28"/>
          <w:szCs w:val="28"/>
        </w:rPr>
      </w:pPr>
      <w:r w:rsidRPr="00705BD6">
        <w:rPr>
          <w:color w:val="000000"/>
          <w:sz w:val="28"/>
          <w:szCs w:val="28"/>
        </w:rPr>
        <w:t>планировать пути достижения целей;</w:t>
      </w:r>
    </w:p>
    <w:p w:rsidR="00705BD6" w:rsidRPr="00705BD6" w:rsidRDefault="00705BD6" w:rsidP="00705BD6">
      <w:pPr>
        <w:pStyle w:val="21"/>
        <w:numPr>
          <w:ilvl w:val="0"/>
          <w:numId w:val="10"/>
        </w:numPr>
        <w:shd w:val="clear" w:color="auto" w:fill="auto"/>
        <w:tabs>
          <w:tab w:val="left" w:pos="178"/>
        </w:tabs>
        <w:spacing w:after="0" w:line="240" w:lineRule="auto"/>
        <w:ind w:left="20"/>
        <w:rPr>
          <w:sz w:val="28"/>
          <w:szCs w:val="28"/>
        </w:rPr>
      </w:pPr>
      <w:r w:rsidRPr="00705BD6">
        <w:rPr>
          <w:color w:val="000000"/>
          <w:sz w:val="28"/>
          <w:szCs w:val="28"/>
        </w:rPr>
        <w:t>устанавливать целевые приоритеты;</w:t>
      </w:r>
    </w:p>
    <w:p w:rsidR="00705BD6" w:rsidRPr="00705BD6" w:rsidRDefault="00705BD6" w:rsidP="00705BD6">
      <w:pPr>
        <w:pStyle w:val="21"/>
        <w:numPr>
          <w:ilvl w:val="0"/>
          <w:numId w:val="10"/>
        </w:numPr>
        <w:shd w:val="clear" w:color="auto" w:fill="auto"/>
        <w:tabs>
          <w:tab w:val="left" w:pos="178"/>
        </w:tabs>
        <w:spacing w:after="0" w:line="240" w:lineRule="auto"/>
        <w:ind w:left="20"/>
        <w:rPr>
          <w:sz w:val="28"/>
          <w:szCs w:val="28"/>
        </w:rPr>
      </w:pPr>
      <w:r w:rsidRPr="00705BD6">
        <w:rPr>
          <w:color w:val="000000"/>
          <w:sz w:val="28"/>
          <w:szCs w:val="28"/>
        </w:rPr>
        <w:t>уметь самостоятельно контролировать свое время и управлять им.</w:t>
      </w:r>
    </w:p>
    <w:p w:rsidR="00705BD6" w:rsidRPr="00705BD6" w:rsidRDefault="00705BD6" w:rsidP="00705BD6">
      <w:pPr>
        <w:pStyle w:val="21"/>
        <w:shd w:val="clear" w:color="auto" w:fill="auto"/>
        <w:spacing w:after="0" w:line="240" w:lineRule="auto"/>
        <w:ind w:left="20"/>
        <w:rPr>
          <w:sz w:val="28"/>
          <w:szCs w:val="28"/>
        </w:rPr>
      </w:pPr>
      <w:r w:rsidRPr="00705BD6">
        <w:rPr>
          <w:rStyle w:val="1"/>
          <w:sz w:val="28"/>
          <w:szCs w:val="28"/>
        </w:rPr>
        <w:t>Ученик получит возможность научиться:</w:t>
      </w:r>
    </w:p>
    <w:p w:rsidR="00705BD6" w:rsidRPr="00705BD6" w:rsidRDefault="00705BD6" w:rsidP="00705BD6">
      <w:pPr>
        <w:pStyle w:val="21"/>
        <w:numPr>
          <w:ilvl w:val="0"/>
          <w:numId w:val="10"/>
        </w:numPr>
        <w:shd w:val="clear" w:color="auto" w:fill="auto"/>
        <w:tabs>
          <w:tab w:val="left" w:pos="183"/>
        </w:tabs>
        <w:spacing w:after="0" w:line="240" w:lineRule="auto"/>
        <w:ind w:left="20"/>
        <w:rPr>
          <w:sz w:val="28"/>
          <w:szCs w:val="28"/>
        </w:rPr>
      </w:pPr>
      <w:r w:rsidRPr="00705BD6">
        <w:rPr>
          <w:color w:val="000000"/>
          <w:sz w:val="28"/>
          <w:szCs w:val="28"/>
        </w:rPr>
        <w:t>самостоятельно ставить новые учебные цели и задачи;</w:t>
      </w:r>
    </w:p>
    <w:p w:rsidR="00705BD6" w:rsidRPr="00705BD6" w:rsidRDefault="00705BD6" w:rsidP="00705BD6">
      <w:pPr>
        <w:pStyle w:val="21"/>
        <w:numPr>
          <w:ilvl w:val="0"/>
          <w:numId w:val="10"/>
        </w:numPr>
        <w:shd w:val="clear" w:color="auto" w:fill="auto"/>
        <w:tabs>
          <w:tab w:val="left" w:pos="193"/>
        </w:tabs>
        <w:spacing w:after="0" w:line="240" w:lineRule="auto"/>
        <w:ind w:left="20"/>
        <w:rPr>
          <w:sz w:val="28"/>
          <w:szCs w:val="28"/>
        </w:rPr>
      </w:pPr>
      <w:r w:rsidRPr="00705BD6">
        <w:rPr>
          <w:color w:val="000000"/>
          <w:sz w:val="28"/>
          <w:szCs w:val="28"/>
        </w:rPr>
        <w:t>выделять альтернативные способы достижения цели и выбирать наиболее эффективный способ;</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осуществлять познавательную рефлексию в отношении действий по решению познавательных задач;</w:t>
      </w:r>
    </w:p>
    <w:p w:rsidR="00705BD6" w:rsidRPr="00705BD6" w:rsidRDefault="00705BD6" w:rsidP="00705BD6">
      <w:pPr>
        <w:pStyle w:val="21"/>
        <w:numPr>
          <w:ilvl w:val="0"/>
          <w:numId w:val="11"/>
        </w:numPr>
        <w:shd w:val="clear" w:color="auto" w:fill="auto"/>
        <w:tabs>
          <w:tab w:val="left" w:pos="193"/>
        </w:tabs>
        <w:spacing w:after="0" w:line="240" w:lineRule="auto"/>
        <w:ind w:left="20" w:right="220"/>
        <w:rPr>
          <w:sz w:val="28"/>
          <w:szCs w:val="28"/>
        </w:rPr>
      </w:pPr>
      <w:r w:rsidRPr="00705BD6">
        <w:rPr>
          <w:color w:val="000000"/>
          <w:sz w:val="28"/>
          <w:szCs w:val="28"/>
        </w:rPr>
        <w:t>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w:t>
      </w:r>
    </w:p>
    <w:p w:rsidR="00705BD6" w:rsidRPr="00705BD6" w:rsidRDefault="00705BD6" w:rsidP="00705BD6">
      <w:pPr>
        <w:pStyle w:val="11"/>
        <w:keepNext/>
        <w:keepLines/>
        <w:numPr>
          <w:ilvl w:val="0"/>
          <w:numId w:val="12"/>
        </w:numPr>
        <w:shd w:val="clear" w:color="auto" w:fill="auto"/>
        <w:tabs>
          <w:tab w:val="left" w:pos="270"/>
        </w:tabs>
        <w:spacing w:line="240" w:lineRule="auto"/>
        <w:ind w:left="20" w:right="220"/>
        <w:rPr>
          <w:sz w:val="28"/>
          <w:szCs w:val="28"/>
        </w:rPr>
      </w:pPr>
      <w:bookmarkStart w:id="386" w:name="bookmark0"/>
      <w:r w:rsidRPr="00705BD6">
        <w:rPr>
          <w:color w:val="000000"/>
          <w:sz w:val="28"/>
          <w:szCs w:val="28"/>
        </w:rPr>
        <w:t xml:space="preserve">Познавательным универсальным учебным действиям </w:t>
      </w:r>
      <w:r w:rsidRPr="00705BD6">
        <w:rPr>
          <w:rStyle w:val="12"/>
          <w:b w:val="0"/>
          <w:bCs w:val="0"/>
          <w:sz w:val="28"/>
          <w:szCs w:val="28"/>
        </w:rPr>
        <w:t>Ученик научится:</w:t>
      </w:r>
      <w:bookmarkEnd w:id="386"/>
    </w:p>
    <w:p w:rsidR="00705BD6" w:rsidRPr="00705BD6" w:rsidRDefault="00705BD6" w:rsidP="00705BD6">
      <w:pPr>
        <w:pStyle w:val="21"/>
        <w:numPr>
          <w:ilvl w:val="0"/>
          <w:numId w:val="11"/>
        </w:numPr>
        <w:shd w:val="clear" w:color="auto" w:fill="auto"/>
        <w:tabs>
          <w:tab w:val="left" w:pos="188"/>
        </w:tabs>
        <w:spacing w:after="0" w:line="240" w:lineRule="auto"/>
        <w:ind w:left="20"/>
        <w:rPr>
          <w:sz w:val="28"/>
          <w:szCs w:val="28"/>
        </w:rPr>
      </w:pPr>
      <w:r w:rsidRPr="00705BD6">
        <w:rPr>
          <w:color w:val="000000"/>
          <w:sz w:val="28"/>
          <w:szCs w:val="28"/>
        </w:rPr>
        <w:t>проводить наблюдение и эксперимент под руководством учителя;</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 xml:space="preserve">осуществлять расширенный поиск информации с использованием ресурсов </w:t>
      </w:r>
      <w:r w:rsidRPr="00705BD6">
        <w:rPr>
          <w:color w:val="000000"/>
          <w:sz w:val="28"/>
          <w:szCs w:val="28"/>
        </w:rPr>
        <w:lastRenderedPageBreak/>
        <w:t>библиотек, СМИ и сети Интернет;</w:t>
      </w:r>
    </w:p>
    <w:p w:rsidR="00705BD6" w:rsidRPr="00705BD6" w:rsidRDefault="00705BD6" w:rsidP="00705BD6">
      <w:pPr>
        <w:pStyle w:val="21"/>
        <w:numPr>
          <w:ilvl w:val="0"/>
          <w:numId w:val="11"/>
        </w:numPr>
        <w:shd w:val="clear" w:color="auto" w:fill="auto"/>
        <w:tabs>
          <w:tab w:val="left" w:pos="178"/>
        </w:tabs>
        <w:spacing w:after="0" w:line="240" w:lineRule="auto"/>
        <w:ind w:left="20"/>
        <w:rPr>
          <w:sz w:val="28"/>
          <w:szCs w:val="28"/>
        </w:rPr>
      </w:pPr>
      <w:r w:rsidRPr="00705BD6">
        <w:rPr>
          <w:color w:val="000000"/>
          <w:sz w:val="28"/>
          <w:szCs w:val="28"/>
        </w:rPr>
        <w:t>осуществлять выбор наиболее эффективных способов решения задач в зависимости от конкретных условий;</w:t>
      </w:r>
    </w:p>
    <w:p w:rsidR="00705BD6" w:rsidRPr="00705BD6" w:rsidRDefault="00705BD6" w:rsidP="00705BD6">
      <w:pPr>
        <w:pStyle w:val="21"/>
        <w:numPr>
          <w:ilvl w:val="0"/>
          <w:numId w:val="11"/>
        </w:numPr>
        <w:shd w:val="clear" w:color="auto" w:fill="auto"/>
        <w:tabs>
          <w:tab w:val="left" w:pos="178"/>
        </w:tabs>
        <w:spacing w:after="0" w:line="240" w:lineRule="auto"/>
        <w:ind w:left="20"/>
        <w:rPr>
          <w:sz w:val="28"/>
          <w:szCs w:val="28"/>
        </w:rPr>
      </w:pPr>
      <w:r w:rsidRPr="00705BD6">
        <w:rPr>
          <w:color w:val="000000"/>
          <w:sz w:val="28"/>
          <w:szCs w:val="28"/>
        </w:rPr>
        <w:t>давать определение понятиям;</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устанавливать причинно-следственные связи;</w:t>
      </w:r>
    </w:p>
    <w:p w:rsidR="00705BD6" w:rsidRPr="00705BD6" w:rsidRDefault="00705BD6" w:rsidP="00705BD6">
      <w:pPr>
        <w:pStyle w:val="21"/>
        <w:numPr>
          <w:ilvl w:val="0"/>
          <w:numId w:val="11"/>
        </w:numPr>
        <w:shd w:val="clear" w:color="auto" w:fill="auto"/>
        <w:tabs>
          <w:tab w:val="left" w:pos="188"/>
        </w:tabs>
        <w:spacing w:after="0" w:line="240" w:lineRule="auto"/>
        <w:ind w:left="20" w:right="220"/>
        <w:rPr>
          <w:sz w:val="28"/>
          <w:szCs w:val="28"/>
        </w:rPr>
      </w:pPr>
      <w:r w:rsidRPr="00705BD6">
        <w:rPr>
          <w:color w:val="000000"/>
          <w:sz w:val="28"/>
          <w:szCs w:val="28"/>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осуществлять сравнение и классификацию, самостоятельно выбирая основания и критерии для указанных логических операций;</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строить логические рассуждения, включающие установление причинно-следственных связей;</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объяснять явления, процессы, связи и отношения, выявляемые в ходе исследования;</w:t>
      </w:r>
    </w:p>
    <w:p w:rsidR="00705BD6" w:rsidRPr="00705BD6" w:rsidRDefault="00705BD6" w:rsidP="00705BD6">
      <w:pPr>
        <w:pStyle w:val="21"/>
        <w:numPr>
          <w:ilvl w:val="0"/>
          <w:numId w:val="11"/>
        </w:numPr>
        <w:shd w:val="clear" w:color="auto" w:fill="auto"/>
        <w:tabs>
          <w:tab w:val="left" w:pos="188"/>
        </w:tabs>
        <w:spacing w:after="0" w:line="240" w:lineRule="auto"/>
        <w:ind w:left="20"/>
        <w:rPr>
          <w:sz w:val="28"/>
          <w:szCs w:val="28"/>
        </w:rPr>
      </w:pPr>
      <w:r w:rsidRPr="00705BD6">
        <w:rPr>
          <w:color w:val="000000"/>
          <w:sz w:val="28"/>
          <w:szCs w:val="28"/>
        </w:rPr>
        <w:t>структурировать информацию, включая умение выделять главное и второстепенное.</w:t>
      </w:r>
    </w:p>
    <w:p w:rsidR="00705BD6" w:rsidRPr="00705BD6" w:rsidRDefault="00705BD6" w:rsidP="00705BD6">
      <w:pPr>
        <w:pStyle w:val="21"/>
        <w:shd w:val="clear" w:color="auto" w:fill="auto"/>
        <w:spacing w:line="240" w:lineRule="auto"/>
        <w:ind w:left="20"/>
        <w:rPr>
          <w:sz w:val="28"/>
          <w:szCs w:val="28"/>
        </w:rPr>
      </w:pPr>
      <w:r w:rsidRPr="00705BD6">
        <w:rPr>
          <w:rStyle w:val="1"/>
          <w:sz w:val="28"/>
          <w:szCs w:val="28"/>
        </w:rPr>
        <w:t>Ученик получит возможность научиться:</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ставить проблему, аргументировать ее актуальность;</w:t>
      </w:r>
    </w:p>
    <w:p w:rsidR="00705BD6" w:rsidRPr="00705BD6" w:rsidRDefault="00705BD6" w:rsidP="00705BD6">
      <w:pPr>
        <w:pStyle w:val="21"/>
        <w:numPr>
          <w:ilvl w:val="0"/>
          <w:numId w:val="11"/>
        </w:numPr>
        <w:shd w:val="clear" w:color="auto" w:fill="auto"/>
        <w:tabs>
          <w:tab w:val="left" w:pos="188"/>
        </w:tabs>
        <w:spacing w:after="0" w:line="240" w:lineRule="auto"/>
        <w:ind w:left="20" w:right="220"/>
        <w:rPr>
          <w:sz w:val="28"/>
          <w:szCs w:val="28"/>
        </w:rPr>
      </w:pPr>
      <w:r w:rsidRPr="00705BD6">
        <w:rPr>
          <w:color w:val="000000"/>
          <w:sz w:val="28"/>
          <w:szCs w:val="28"/>
        </w:rPr>
        <w:t>самостоятельно проводить исследование на основе применения методов наблюдения и эксперимента;</w:t>
      </w:r>
    </w:p>
    <w:p w:rsidR="00705BD6" w:rsidRPr="00705BD6" w:rsidRDefault="00705BD6" w:rsidP="00705BD6">
      <w:pPr>
        <w:pStyle w:val="21"/>
        <w:numPr>
          <w:ilvl w:val="0"/>
          <w:numId w:val="11"/>
        </w:numPr>
        <w:shd w:val="clear" w:color="auto" w:fill="auto"/>
        <w:tabs>
          <w:tab w:val="left" w:pos="193"/>
        </w:tabs>
        <w:spacing w:after="0" w:line="240" w:lineRule="auto"/>
        <w:ind w:left="20"/>
        <w:rPr>
          <w:sz w:val="28"/>
          <w:szCs w:val="28"/>
        </w:rPr>
      </w:pPr>
      <w:r w:rsidRPr="00705BD6">
        <w:rPr>
          <w:color w:val="000000"/>
          <w:sz w:val="28"/>
          <w:szCs w:val="28"/>
        </w:rPr>
        <w:t>выдвигать гипотезы о связях и закономерностях событий, процессов, объектов;</w:t>
      </w:r>
    </w:p>
    <w:p w:rsidR="00705BD6" w:rsidRPr="00705BD6" w:rsidRDefault="00705BD6" w:rsidP="00705BD6">
      <w:pPr>
        <w:pStyle w:val="21"/>
        <w:numPr>
          <w:ilvl w:val="0"/>
          <w:numId w:val="11"/>
        </w:numPr>
        <w:shd w:val="clear" w:color="auto" w:fill="auto"/>
        <w:tabs>
          <w:tab w:val="left" w:pos="178"/>
        </w:tabs>
        <w:spacing w:after="0" w:line="240" w:lineRule="auto"/>
        <w:ind w:left="20"/>
        <w:rPr>
          <w:sz w:val="28"/>
          <w:szCs w:val="28"/>
        </w:rPr>
      </w:pPr>
      <w:r w:rsidRPr="00705BD6">
        <w:rPr>
          <w:color w:val="000000"/>
          <w:sz w:val="28"/>
          <w:szCs w:val="28"/>
        </w:rPr>
        <w:t>делать умозаключения (индуктивное и по аналогии) и выводы на основе аргументации.</w:t>
      </w:r>
    </w:p>
    <w:p w:rsidR="00705BD6" w:rsidRPr="00705BD6" w:rsidRDefault="00705BD6" w:rsidP="00705BD6">
      <w:pPr>
        <w:pStyle w:val="11"/>
        <w:keepNext/>
        <w:keepLines/>
        <w:numPr>
          <w:ilvl w:val="0"/>
          <w:numId w:val="12"/>
        </w:numPr>
        <w:shd w:val="clear" w:color="auto" w:fill="auto"/>
        <w:tabs>
          <w:tab w:val="left" w:pos="265"/>
        </w:tabs>
        <w:spacing w:line="240" w:lineRule="auto"/>
        <w:ind w:left="20" w:right="220"/>
        <w:rPr>
          <w:sz w:val="28"/>
          <w:szCs w:val="28"/>
        </w:rPr>
      </w:pPr>
      <w:bookmarkStart w:id="387" w:name="bookmark1"/>
      <w:r w:rsidRPr="00705BD6">
        <w:rPr>
          <w:color w:val="000000"/>
          <w:sz w:val="28"/>
          <w:szCs w:val="28"/>
        </w:rPr>
        <w:t xml:space="preserve">Коммуникативным универсальным учебным действиям </w:t>
      </w:r>
      <w:r w:rsidRPr="00705BD6">
        <w:rPr>
          <w:rStyle w:val="12"/>
          <w:b w:val="0"/>
          <w:bCs w:val="0"/>
          <w:sz w:val="28"/>
          <w:szCs w:val="28"/>
        </w:rPr>
        <w:t>Ученик научится:</w:t>
      </w:r>
      <w:bookmarkEnd w:id="387"/>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учитывать разные мнения и стремиться к координации различных позиций в сотрудничестве;</w:t>
      </w:r>
    </w:p>
    <w:p w:rsidR="00705BD6" w:rsidRPr="00705BD6" w:rsidRDefault="00705BD6" w:rsidP="00705BD6">
      <w:pPr>
        <w:pStyle w:val="21"/>
        <w:numPr>
          <w:ilvl w:val="0"/>
          <w:numId w:val="11"/>
        </w:numPr>
        <w:shd w:val="clear" w:color="auto" w:fill="auto"/>
        <w:tabs>
          <w:tab w:val="left" w:pos="188"/>
        </w:tabs>
        <w:spacing w:after="0" w:line="240" w:lineRule="auto"/>
        <w:ind w:left="20" w:right="220"/>
        <w:rPr>
          <w:sz w:val="28"/>
          <w:szCs w:val="28"/>
        </w:rPr>
      </w:pPr>
      <w:r w:rsidRPr="00705BD6">
        <w:rPr>
          <w:color w:val="000000"/>
          <w:sz w:val="28"/>
          <w:szCs w:val="28"/>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устанавливать и сравнивать разные точки зрения, прежде чем принимать решения и делать выбор;</w:t>
      </w:r>
    </w:p>
    <w:p w:rsidR="00705BD6" w:rsidRPr="00705BD6"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аргументировать свою точку зрения, спорить и отстаивать свою позицию;</w:t>
      </w:r>
    </w:p>
    <w:p w:rsidR="00705BD6" w:rsidRPr="00D26E33" w:rsidRDefault="00705BD6" w:rsidP="00705BD6">
      <w:pPr>
        <w:pStyle w:val="21"/>
        <w:numPr>
          <w:ilvl w:val="0"/>
          <w:numId w:val="11"/>
        </w:numPr>
        <w:shd w:val="clear" w:color="auto" w:fill="auto"/>
        <w:tabs>
          <w:tab w:val="left" w:pos="183"/>
        </w:tabs>
        <w:spacing w:after="0" w:line="240" w:lineRule="auto"/>
        <w:ind w:left="20"/>
        <w:rPr>
          <w:sz w:val="28"/>
          <w:szCs w:val="28"/>
        </w:rPr>
      </w:pPr>
      <w:r w:rsidRPr="00705BD6">
        <w:rPr>
          <w:color w:val="000000"/>
          <w:sz w:val="28"/>
          <w:szCs w:val="28"/>
        </w:rPr>
        <w:t>задавать вопросы, необходимые для организации собственной деятельности и сотрудничества;</w:t>
      </w:r>
    </w:p>
    <w:p w:rsidR="00D26E33" w:rsidRPr="00D26E33" w:rsidRDefault="00D26E33" w:rsidP="00D26E33">
      <w:pPr>
        <w:pStyle w:val="31"/>
        <w:numPr>
          <w:ilvl w:val="0"/>
          <w:numId w:val="11"/>
        </w:numPr>
        <w:shd w:val="clear" w:color="auto" w:fill="auto"/>
        <w:tabs>
          <w:tab w:val="left" w:pos="528"/>
        </w:tabs>
        <w:spacing w:line="240" w:lineRule="auto"/>
        <w:ind w:left="720" w:hanging="360"/>
        <w:rPr>
          <w:sz w:val="28"/>
          <w:szCs w:val="28"/>
        </w:rPr>
      </w:pPr>
      <w:r w:rsidRPr="00D26E33">
        <w:rPr>
          <w:sz w:val="28"/>
          <w:szCs w:val="28"/>
        </w:rPr>
        <w:t>осуществлять взаимный контроль и оказывать в сотрудничестве необходимую взаимопомощь;</w:t>
      </w:r>
    </w:p>
    <w:p w:rsidR="00D26E33" w:rsidRPr="00D26E33" w:rsidRDefault="00D26E33" w:rsidP="00D26E33">
      <w:pPr>
        <w:pStyle w:val="31"/>
        <w:numPr>
          <w:ilvl w:val="0"/>
          <w:numId w:val="11"/>
        </w:numPr>
        <w:shd w:val="clear" w:color="auto" w:fill="auto"/>
        <w:tabs>
          <w:tab w:val="left" w:pos="533"/>
        </w:tabs>
        <w:spacing w:line="240" w:lineRule="auto"/>
        <w:ind w:left="720" w:right="820" w:hanging="360"/>
        <w:rPr>
          <w:sz w:val="28"/>
          <w:szCs w:val="28"/>
        </w:rPr>
      </w:pPr>
      <w:r w:rsidRPr="00D26E33">
        <w:rPr>
          <w:sz w:val="28"/>
          <w:szCs w:val="28"/>
        </w:rPr>
        <w:t>организовывать и планировать учебное сотрудничество с учителем, родителями, представителями общественности и сверстниками, определять цели и функции участников, способы взаимодействия; планировать общие способы работы;</w:t>
      </w:r>
    </w:p>
    <w:p w:rsidR="00D26E33" w:rsidRPr="00D26E33" w:rsidRDefault="00D26E33" w:rsidP="00D26E33">
      <w:pPr>
        <w:pStyle w:val="31"/>
        <w:numPr>
          <w:ilvl w:val="0"/>
          <w:numId w:val="11"/>
        </w:numPr>
        <w:shd w:val="clear" w:color="auto" w:fill="auto"/>
        <w:tabs>
          <w:tab w:val="left" w:pos="523"/>
        </w:tabs>
        <w:spacing w:line="240" w:lineRule="auto"/>
        <w:ind w:left="720" w:right="820" w:hanging="360"/>
        <w:rPr>
          <w:sz w:val="28"/>
          <w:szCs w:val="28"/>
        </w:rPr>
      </w:pPr>
      <w:r w:rsidRPr="00D26E33">
        <w:rPr>
          <w:sz w:val="28"/>
          <w:szCs w:val="28"/>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w:t>
      </w:r>
      <w:r w:rsidRPr="00D26E33">
        <w:rPr>
          <w:sz w:val="28"/>
          <w:szCs w:val="28"/>
        </w:rPr>
        <w:lastRenderedPageBreak/>
        <w:t xml:space="preserve">продуктивное взаимодействие со сверстниками </w:t>
      </w:r>
      <w:r w:rsidRPr="00D26E33">
        <w:rPr>
          <w:rStyle w:val="1"/>
          <w:sz w:val="28"/>
          <w:szCs w:val="28"/>
        </w:rPr>
        <w:t xml:space="preserve">и </w:t>
      </w:r>
      <w:r w:rsidRPr="00D26E33">
        <w:rPr>
          <w:sz w:val="28"/>
          <w:szCs w:val="28"/>
        </w:rPr>
        <w:t>взрослыми;</w:t>
      </w:r>
    </w:p>
    <w:p w:rsidR="00D26E33" w:rsidRPr="00D26E33" w:rsidRDefault="00D26E33" w:rsidP="00D26E33">
      <w:pPr>
        <w:pStyle w:val="31"/>
        <w:numPr>
          <w:ilvl w:val="0"/>
          <w:numId w:val="11"/>
        </w:numPr>
        <w:shd w:val="clear" w:color="auto" w:fill="auto"/>
        <w:tabs>
          <w:tab w:val="left" w:pos="523"/>
        </w:tabs>
        <w:spacing w:line="240" w:lineRule="auto"/>
        <w:ind w:left="720" w:hanging="360"/>
        <w:rPr>
          <w:sz w:val="28"/>
          <w:szCs w:val="28"/>
        </w:rPr>
      </w:pPr>
      <w:r w:rsidRPr="00D26E33">
        <w:rPr>
          <w:sz w:val="28"/>
          <w:szCs w:val="28"/>
        </w:rPr>
        <w:t>основам коммуникативной рефлексии.</w:t>
      </w:r>
    </w:p>
    <w:p w:rsidR="00D26E33" w:rsidRPr="00D26E33" w:rsidRDefault="00D26E33" w:rsidP="00D26E33">
      <w:pPr>
        <w:pStyle w:val="31"/>
        <w:shd w:val="clear" w:color="auto" w:fill="auto"/>
        <w:spacing w:line="240" w:lineRule="auto"/>
        <w:ind w:left="360"/>
        <w:rPr>
          <w:sz w:val="28"/>
          <w:szCs w:val="28"/>
        </w:rPr>
      </w:pPr>
      <w:r w:rsidRPr="00D26E33">
        <w:rPr>
          <w:sz w:val="28"/>
          <w:szCs w:val="28"/>
        </w:rPr>
        <w:t>Ученик получит возможность научиться:</w:t>
      </w:r>
    </w:p>
    <w:p w:rsidR="00D26E33" w:rsidRPr="00D26E33" w:rsidRDefault="00D26E33" w:rsidP="00D26E33">
      <w:pPr>
        <w:pStyle w:val="31"/>
        <w:numPr>
          <w:ilvl w:val="0"/>
          <w:numId w:val="11"/>
        </w:numPr>
        <w:shd w:val="clear" w:color="auto" w:fill="auto"/>
        <w:tabs>
          <w:tab w:val="left" w:pos="523"/>
        </w:tabs>
        <w:spacing w:line="240" w:lineRule="auto"/>
        <w:ind w:left="720" w:hanging="360"/>
        <w:rPr>
          <w:sz w:val="28"/>
          <w:szCs w:val="28"/>
        </w:rPr>
      </w:pPr>
      <w:r w:rsidRPr="00D26E33">
        <w:rPr>
          <w:sz w:val="28"/>
          <w:szCs w:val="28"/>
        </w:rPr>
        <w:t>учитывать позиции других людей, отличные от собственной позиции;</w:t>
      </w:r>
    </w:p>
    <w:p w:rsidR="00D26E33" w:rsidRPr="00D26E33" w:rsidRDefault="00D26E33" w:rsidP="00D26E33">
      <w:pPr>
        <w:pStyle w:val="31"/>
        <w:numPr>
          <w:ilvl w:val="0"/>
          <w:numId w:val="11"/>
        </w:numPr>
        <w:shd w:val="clear" w:color="auto" w:fill="auto"/>
        <w:tabs>
          <w:tab w:val="left" w:pos="523"/>
        </w:tabs>
        <w:spacing w:line="240" w:lineRule="auto"/>
        <w:ind w:left="720" w:hanging="360"/>
        <w:rPr>
          <w:sz w:val="28"/>
          <w:szCs w:val="28"/>
        </w:rPr>
      </w:pPr>
      <w:r w:rsidRPr="00D26E33">
        <w:rPr>
          <w:sz w:val="28"/>
          <w:szCs w:val="28"/>
        </w:rPr>
        <w:t>учитывать разные мнения и интересы и обосновывать собственную позицию;</w:t>
      </w:r>
    </w:p>
    <w:p w:rsidR="00D26E33" w:rsidRPr="00D26E33" w:rsidRDefault="00D26E33" w:rsidP="00D26E33">
      <w:pPr>
        <w:pStyle w:val="31"/>
        <w:numPr>
          <w:ilvl w:val="0"/>
          <w:numId w:val="11"/>
        </w:numPr>
        <w:shd w:val="clear" w:color="auto" w:fill="auto"/>
        <w:tabs>
          <w:tab w:val="left" w:pos="528"/>
        </w:tabs>
        <w:spacing w:line="240" w:lineRule="auto"/>
        <w:ind w:left="720" w:hanging="360"/>
        <w:rPr>
          <w:sz w:val="28"/>
          <w:szCs w:val="28"/>
        </w:rPr>
      </w:pPr>
      <w:r w:rsidRPr="00D26E33">
        <w:rPr>
          <w:sz w:val="28"/>
          <w:szCs w:val="28"/>
        </w:rPr>
        <w:t>понимать относительность мнений и подходов к решению проблемы;</w:t>
      </w:r>
    </w:p>
    <w:p w:rsidR="00D26E33" w:rsidRPr="00D26E33" w:rsidRDefault="00D26E33" w:rsidP="00D26E33">
      <w:pPr>
        <w:pStyle w:val="31"/>
        <w:numPr>
          <w:ilvl w:val="0"/>
          <w:numId w:val="11"/>
        </w:numPr>
        <w:shd w:val="clear" w:color="auto" w:fill="auto"/>
        <w:tabs>
          <w:tab w:val="left" w:pos="523"/>
        </w:tabs>
        <w:spacing w:line="240" w:lineRule="auto"/>
        <w:ind w:left="720" w:hanging="360"/>
        <w:rPr>
          <w:sz w:val="28"/>
          <w:szCs w:val="28"/>
        </w:rPr>
      </w:pPr>
      <w:r w:rsidRPr="00D26E33">
        <w:rPr>
          <w:sz w:val="28"/>
          <w:szCs w:val="28"/>
        </w:rPr>
        <w:t>брать на себя инициативу в организации совместного действия (деловое лидерство);</w:t>
      </w:r>
    </w:p>
    <w:p w:rsidR="00D26E33" w:rsidRPr="00D26E33" w:rsidRDefault="00D26E33" w:rsidP="00D26E33">
      <w:pPr>
        <w:pStyle w:val="31"/>
        <w:numPr>
          <w:ilvl w:val="0"/>
          <w:numId w:val="11"/>
        </w:numPr>
        <w:shd w:val="clear" w:color="auto" w:fill="auto"/>
        <w:tabs>
          <w:tab w:val="left" w:pos="523"/>
        </w:tabs>
        <w:spacing w:line="240" w:lineRule="auto"/>
        <w:ind w:left="720" w:hanging="360"/>
        <w:rPr>
          <w:sz w:val="28"/>
          <w:szCs w:val="28"/>
        </w:rPr>
      </w:pPr>
      <w:r w:rsidRPr="00D26E33">
        <w:rPr>
          <w:sz w:val="28"/>
          <w:szCs w:val="28"/>
        </w:rPr>
        <w:t>оказывать поддержку и содействие тем, от кого зависит достижение цели в совместной деятельности;</w:t>
      </w:r>
    </w:p>
    <w:p w:rsidR="00D26E33" w:rsidRPr="00D26E33" w:rsidRDefault="00D26E33" w:rsidP="00D26E33">
      <w:pPr>
        <w:pStyle w:val="31"/>
        <w:numPr>
          <w:ilvl w:val="0"/>
          <w:numId w:val="11"/>
        </w:numPr>
        <w:shd w:val="clear" w:color="auto" w:fill="auto"/>
        <w:tabs>
          <w:tab w:val="left" w:pos="533"/>
        </w:tabs>
        <w:spacing w:line="240" w:lineRule="auto"/>
        <w:ind w:left="720" w:right="300" w:hanging="360"/>
        <w:rPr>
          <w:sz w:val="28"/>
          <w:szCs w:val="28"/>
        </w:rPr>
      </w:pPr>
      <w:r w:rsidRPr="00D26E33">
        <w:rPr>
          <w:sz w:val="28"/>
          <w:szCs w:val="28"/>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D26E33" w:rsidRPr="00D26E33" w:rsidRDefault="00D26E33" w:rsidP="00D26E33">
      <w:pPr>
        <w:pStyle w:val="31"/>
        <w:numPr>
          <w:ilvl w:val="0"/>
          <w:numId w:val="11"/>
        </w:numPr>
        <w:shd w:val="clear" w:color="auto" w:fill="auto"/>
        <w:tabs>
          <w:tab w:val="left" w:pos="538"/>
        </w:tabs>
        <w:spacing w:after="192" w:line="240" w:lineRule="auto"/>
        <w:ind w:left="720" w:right="300" w:hanging="360"/>
        <w:rPr>
          <w:sz w:val="28"/>
          <w:szCs w:val="28"/>
        </w:rPr>
      </w:pPr>
      <w:r w:rsidRPr="00D26E33">
        <w:rPr>
          <w:sz w:val="28"/>
          <w:szCs w:val="28"/>
        </w:rPr>
        <w:t xml:space="preserve">в совместной деятельности четко формулировать цели группы </w:t>
      </w:r>
      <w:r w:rsidRPr="00D26E33">
        <w:rPr>
          <w:rStyle w:val="1"/>
          <w:sz w:val="28"/>
          <w:szCs w:val="28"/>
        </w:rPr>
        <w:t xml:space="preserve">и </w:t>
      </w:r>
      <w:r w:rsidRPr="00D26E33">
        <w:rPr>
          <w:sz w:val="28"/>
          <w:szCs w:val="28"/>
        </w:rPr>
        <w:t>позволять ее участникам проявлять инициативу для достижения этих целей.</w:t>
      </w:r>
    </w:p>
    <w:p w:rsidR="00D26E33" w:rsidRPr="00D26E33" w:rsidRDefault="00D26E33" w:rsidP="00D26E33">
      <w:pPr>
        <w:pStyle w:val="31"/>
        <w:numPr>
          <w:ilvl w:val="0"/>
          <w:numId w:val="11"/>
        </w:numPr>
        <w:shd w:val="clear" w:color="auto" w:fill="auto"/>
        <w:tabs>
          <w:tab w:val="left" w:pos="355"/>
        </w:tabs>
        <w:spacing w:line="240" w:lineRule="auto"/>
        <w:ind w:left="720" w:hanging="360"/>
        <w:rPr>
          <w:sz w:val="28"/>
          <w:szCs w:val="28"/>
        </w:rPr>
      </w:pPr>
      <w:r w:rsidRPr="00D26E33">
        <w:rPr>
          <w:sz w:val="28"/>
          <w:szCs w:val="28"/>
        </w:rPr>
        <w:t>В рамках деятельностного (поведенческого) компонента будут сформированы:</w:t>
      </w:r>
    </w:p>
    <w:p w:rsidR="00D26E33" w:rsidRPr="00D26E33" w:rsidRDefault="00D26E33" w:rsidP="00D26E33">
      <w:pPr>
        <w:pStyle w:val="31"/>
        <w:numPr>
          <w:ilvl w:val="0"/>
          <w:numId w:val="11"/>
        </w:numPr>
        <w:shd w:val="clear" w:color="auto" w:fill="auto"/>
        <w:tabs>
          <w:tab w:val="left" w:pos="355"/>
        </w:tabs>
        <w:spacing w:line="240" w:lineRule="auto"/>
        <w:ind w:left="720" w:hanging="360"/>
        <w:rPr>
          <w:sz w:val="28"/>
          <w:szCs w:val="28"/>
        </w:rPr>
      </w:pPr>
      <w:r w:rsidRPr="00D26E33">
        <w:rPr>
          <w:sz w:val="28"/>
          <w:szCs w:val="28"/>
        </w:rPr>
        <w:t>готовность и способность к выполнению норм и требований школьной жизни, прав и обязанностей ученика и гражданина;</w:t>
      </w:r>
    </w:p>
    <w:p w:rsidR="00D26E33" w:rsidRPr="00D26E33" w:rsidRDefault="00D26E33" w:rsidP="00D26E33">
      <w:pPr>
        <w:pStyle w:val="31"/>
        <w:numPr>
          <w:ilvl w:val="0"/>
          <w:numId w:val="11"/>
        </w:numPr>
        <w:shd w:val="clear" w:color="auto" w:fill="auto"/>
        <w:tabs>
          <w:tab w:val="left" w:pos="355"/>
        </w:tabs>
        <w:spacing w:line="240" w:lineRule="auto"/>
        <w:ind w:left="720" w:hanging="360"/>
        <w:rPr>
          <w:sz w:val="28"/>
          <w:szCs w:val="28"/>
        </w:rPr>
      </w:pPr>
      <w:r w:rsidRPr="00D26E33">
        <w:rPr>
          <w:sz w:val="28"/>
          <w:szCs w:val="28"/>
        </w:rPr>
        <w:t>готовность и способность к выполнению моральных норм в отношении взрослых и сверстников в школе, дома;</w:t>
      </w:r>
    </w:p>
    <w:p w:rsidR="00D26E33" w:rsidRPr="00D26E33" w:rsidRDefault="00D26E33" w:rsidP="00D26E33">
      <w:pPr>
        <w:pStyle w:val="31"/>
        <w:numPr>
          <w:ilvl w:val="0"/>
          <w:numId w:val="11"/>
        </w:numPr>
        <w:shd w:val="clear" w:color="auto" w:fill="auto"/>
        <w:tabs>
          <w:tab w:val="left" w:pos="346"/>
        </w:tabs>
        <w:spacing w:line="240" w:lineRule="auto"/>
        <w:ind w:left="720" w:hanging="360"/>
        <w:rPr>
          <w:sz w:val="28"/>
          <w:szCs w:val="28"/>
        </w:rPr>
      </w:pPr>
      <w:r w:rsidRPr="00D26E33">
        <w:rPr>
          <w:sz w:val="28"/>
          <w:szCs w:val="28"/>
        </w:rPr>
        <w:t>устойчивый познавательный интерес и становление смыслообразующей функции познавательного мотива.</w:t>
      </w:r>
    </w:p>
    <w:p w:rsidR="00D26E33" w:rsidRPr="00D26E33" w:rsidRDefault="00D26E33" w:rsidP="00D26E33">
      <w:pPr>
        <w:pStyle w:val="31"/>
        <w:numPr>
          <w:ilvl w:val="0"/>
          <w:numId w:val="11"/>
        </w:numPr>
        <w:shd w:val="clear" w:color="auto" w:fill="auto"/>
        <w:tabs>
          <w:tab w:val="left" w:pos="350"/>
        </w:tabs>
        <w:spacing w:line="240" w:lineRule="auto"/>
        <w:ind w:left="720" w:hanging="360"/>
        <w:rPr>
          <w:sz w:val="28"/>
          <w:szCs w:val="28"/>
        </w:rPr>
      </w:pPr>
      <w:r w:rsidRPr="00D26E33">
        <w:rPr>
          <w:sz w:val="28"/>
          <w:szCs w:val="28"/>
        </w:rPr>
        <w:t>Ученик получит возможность для формирования:</w:t>
      </w:r>
    </w:p>
    <w:p w:rsidR="00D26E33" w:rsidRPr="00D26E33" w:rsidRDefault="00D26E33" w:rsidP="00D26E33">
      <w:pPr>
        <w:pStyle w:val="31"/>
        <w:numPr>
          <w:ilvl w:val="0"/>
          <w:numId w:val="11"/>
        </w:numPr>
        <w:shd w:val="clear" w:color="auto" w:fill="auto"/>
        <w:tabs>
          <w:tab w:val="left" w:pos="355"/>
        </w:tabs>
        <w:spacing w:line="240" w:lineRule="auto"/>
        <w:ind w:left="720" w:hanging="360"/>
        <w:rPr>
          <w:sz w:val="28"/>
          <w:szCs w:val="28"/>
        </w:rPr>
      </w:pPr>
      <w:r w:rsidRPr="00D26E33">
        <w:rPr>
          <w:sz w:val="28"/>
          <w:szCs w:val="28"/>
        </w:rPr>
        <w:t>выраженной устойчивой учебно-познавательной мотивации и интересов патриотической деятельности;</w:t>
      </w:r>
    </w:p>
    <w:p w:rsidR="00D26E33" w:rsidRPr="00D26E33" w:rsidRDefault="00D26E33" w:rsidP="00D26E33">
      <w:pPr>
        <w:pStyle w:val="31"/>
        <w:numPr>
          <w:ilvl w:val="0"/>
          <w:numId w:val="11"/>
        </w:numPr>
        <w:shd w:val="clear" w:color="auto" w:fill="auto"/>
        <w:tabs>
          <w:tab w:val="left" w:pos="142"/>
        </w:tabs>
        <w:spacing w:line="240" w:lineRule="auto"/>
        <w:ind w:left="142"/>
        <w:rPr>
          <w:sz w:val="28"/>
          <w:szCs w:val="28"/>
        </w:rPr>
      </w:pPr>
      <w:r w:rsidRPr="00D26E33">
        <w:rPr>
          <w:sz w:val="28"/>
          <w:szCs w:val="28"/>
        </w:rPr>
        <w:t>готовности к самообразованию и самовоспитанию, самокритике, самовнушению, самообязательствам;</w:t>
      </w:r>
    </w:p>
    <w:p w:rsidR="00D26E33" w:rsidRPr="00D26E33" w:rsidRDefault="00D26E33" w:rsidP="00D26E33">
      <w:pPr>
        <w:pStyle w:val="31"/>
        <w:numPr>
          <w:ilvl w:val="0"/>
          <w:numId w:val="11"/>
        </w:numPr>
        <w:shd w:val="clear" w:color="auto" w:fill="auto"/>
        <w:tabs>
          <w:tab w:val="left" w:pos="355"/>
        </w:tabs>
        <w:spacing w:line="240" w:lineRule="auto"/>
        <w:ind w:left="720" w:hanging="360"/>
        <w:rPr>
          <w:sz w:val="28"/>
          <w:szCs w:val="28"/>
        </w:rPr>
      </w:pPr>
      <w:r w:rsidRPr="00D26E33">
        <w:rPr>
          <w:sz w:val="28"/>
          <w:szCs w:val="28"/>
        </w:rPr>
        <w:t>адекватной позитивной самооценки;</w:t>
      </w:r>
    </w:p>
    <w:p w:rsidR="00D26E33" w:rsidRPr="00D26E33" w:rsidRDefault="00D26E33" w:rsidP="00D26E33">
      <w:pPr>
        <w:pStyle w:val="31"/>
        <w:numPr>
          <w:ilvl w:val="0"/>
          <w:numId w:val="11"/>
        </w:numPr>
        <w:shd w:val="clear" w:color="auto" w:fill="auto"/>
        <w:tabs>
          <w:tab w:val="left" w:pos="355"/>
        </w:tabs>
        <w:spacing w:line="240" w:lineRule="auto"/>
        <w:ind w:left="720" w:hanging="360"/>
        <w:rPr>
          <w:sz w:val="28"/>
          <w:szCs w:val="28"/>
        </w:rPr>
      </w:pPr>
      <w:r w:rsidRPr="00D26E33">
        <w:rPr>
          <w:sz w:val="28"/>
          <w:szCs w:val="28"/>
        </w:rPr>
        <w:t>компетентности в реализации основ гражданской идентичности в поступках и деятельности;</w:t>
      </w:r>
    </w:p>
    <w:p w:rsidR="00D26E33" w:rsidRDefault="00D26E33" w:rsidP="00D26E33">
      <w:pPr>
        <w:pStyle w:val="31"/>
        <w:numPr>
          <w:ilvl w:val="0"/>
          <w:numId w:val="11"/>
        </w:numPr>
        <w:shd w:val="clear" w:color="auto" w:fill="auto"/>
        <w:tabs>
          <w:tab w:val="left" w:pos="355"/>
        </w:tabs>
        <w:spacing w:after="523" w:line="240" w:lineRule="auto"/>
        <w:ind w:left="720" w:hanging="360"/>
        <w:rPr>
          <w:sz w:val="28"/>
          <w:szCs w:val="28"/>
        </w:rPr>
      </w:pPr>
      <w:r w:rsidRPr="00D26E33">
        <w:rPr>
          <w:sz w:val="28"/>
          <w:szCs w:val="28"/>
        </w:rPr>
        <w:t>готовности осознанного понимания и сопереживания чувствам других, выражающейся в по</w:t>
      </w:r>
      <w:r>
        <w:rPr>
          <w:sz w:val="28"/>
          <w:szCs w:val="28"/>
        </w:rPr>
        <w:t>ступках, направленных на помощь</w:t>
      </w:r>
    </w:p>
    <w:p w:rsidR="00D26E33" w:rsidRDefault="00D26E33" w:rsidP="00017ACF">
      <w:pPr>
        <w:pStyle w:val="31"/>
        <w:shd w:val="clear" w:color="auto" w:fill="auto"/>
        <w:tabs>
          <w:tab w:val="left" w:pos="355"/>
        </w:tabs>
        <w:spacing w:line="240" w:lineRule="auto"/>
        <w:ind w:left="720"/>
        <w:rPr>
          <w:sz w:val="28"/>
          <w:szCs w:val="28"/>
          <w:u w:val="single"/>
        </w:rPr>
      </w:pPr>
      <w:r w:rsidRPr="00017ACF">
        <w:rPr>
          <w:sz w:val="28"/>
          <w:szCs w:val="28"/>
          <w:u w:val="single"/>
        </w:rPr>
        <w:t>Содержание курса:</w:t>
      </w:r>
    </w:p>
    <w:p w:rsidR="00017ACF" w:rsidRPr="00017ACF" w:rsidRDefault="00017ACF" w:rsidP="00017ACF">
      <w:pPr>
        <w:pStyle w:val="31"/>
        <w:shd w:val="clear" w:color="auto" w:fill="auto"/>
        <w:tabs>
          <w:tab w:val="left" w:pos="355"/>
        </w:tabs>
        <w:spacing w:line="240" w:lineRule="auto"/>
        <w:ind w:left="720"/>
        <w:rPr>
          <w:sz w:val="28"/>
          <w:szCs w:val="28"/>
          <w:u w:val="single"/>
        </w:rPr>
      </w:pPr>
    </w:p>
    <w:p w:rsidR="00234CA4" w:rsidRDefault="00234CA4" w:rsidP="00017ACF">
      <w:pPr>
        <w:pStyle w:val="31"/>
        <w:shd w:val="clear" w:color="auto" w:fill="auto"/>
        <w:tabs>
          <w:tab w:val="left" w:pos="355"/>
        </w:tabs>
        <w:spacing w:line="240" w:lineRule="auto"/>
        <w:rPr>
          <w:rStyle w:val="105pt"/>
          <w:sz w:val="28"/>
          <w:szCs w:val="28"/>
        </w:rPr>
      </w:pPr>
      <w:r w:rsidRPr="00234CA4">
        <w:rPr>
          <w:rStyle w:val="105pt0pt"/>
          <w:sz w:val="28"/>
          <w:szCs w:val="28"/>
        </w:rPr>
        <w:t>«Героическое прошлое России».</w:t>
      </w:r>
      <w:r w:rsidRPr="00234CA4">
        <w:rPr>
          <w:rStyle w:val="105pt"/>
          <w:sz w:val="28"/>
          <w:szCs w:val="28"/>
        </w:rPr>
        <w:t xml:space="preserve"> Работа с архивными данными, со статьями из газет. Работа с архивными данными «Подвиг народа». Памятники города рассказывают. Исторические источники. Письменные источники. Устные источники.</w:t>
      </w:r>
    </w:p>
    <w:p w:rsidR="00017ACF" w:rsidRPr="00234CA4" w:rsidRDefault="00017ACF" w:rsidP="00017ACF">
      <w:pPr>
        <w:pStyle w:val="31"/>
        <w:shd w:val="clear" w:color="auto" w:fill="auto"/>
        <w:tabs>
          <w:tab w:val="left" w:pos="355"/>
        </w:tabs>
        <w:spacing w:line="240" w:lineRule="auto"/>
        <w:rPr>
          <w:rStyle w:val="105pt"/>
          <w:sz w:val="28"/>
          <w:szCs w:val="28"/>
        </w:rPr>
      </w:pPr>
    </w:p>
    <w:p w:rsidR="00D26E33" w:rsidRDefault="00234CA4" w:rsidP="00017ACF">
      <w:pPr>
        <w:pStyle w:val="31"/>
        <w:shd w:val="clear" w:color="auto" w:fill="auto"/>
        <w:tabs>
          <w:tab w:val="left" w:pos="355"/>
        </w:tabs>
        <w:spacing w:line="240" w:lineRule="auto"/>
        <w:rPr>
          <w:rStyle w:val="105pt"/>
          <w:sz w:val="28"/>
          <w:szCs w:val="28"/>
        </w:rPr>
      </w:pPr>
      <w:r w:rsidRPr="00234CA4">
        <w:rPr>
          <w:rStyle w:val="105pt0pt"/>
          <w:sz w:val="28"/>
          <w:szCs w:val="28"/>
        </w:rPr>
        <w:t>«Недаром помнит вся Россия ...».</w:t>
      </w:r>
      <w:r w:rsidRPr="00234CA4">
        <w:rPr>
          <w:rStyle w:val="105pt"/>
          <w:sz w:val="28"/>
          <w:szCs w:val="28"/>
        </w:rPr>
        <w:t xml:space="preserve"> Исторические источники. Письменные </w:t>
      </w:r>
      <w:r w:rsidRPr="00234CA4">
        <w:rPr>
          <w:rStyle w:val="105pt"/>
          <w:sz w:val="28"/>
          <w:szCs w:val="28"/>
        </w:rPr>
        <w:lastRenderedPageBreak/>
        <w:t>источники. Устные источники. "О доблести, чести и славе..." Отечественная война 1812г. и Бородинское сражение.</w:t>
      </w:r>
    </w:p>
    <w:p w:rsidR="00017ACF" w:rsidRDefault="00017ACF" w:rsidP="00017ACF">
      <w:pPr>
        <w:pStyle w:val="31"/>
        <w:shd w:val="clear" w:color="auto" w:fill="auto"/>
        <w:tabs>
          <w:tab w:val="left" w:pos="355"/>
        </w:tabs>
        <w:spacing w:line="240" w:lineRule="auto"/>
        <w:rPr>
          <w:rStyle w:val="105pt"/>
          <w:sz w:val="28"/>
          <w:szCs w:val="28"/>
        </w:rPr>
      </w:pPr>
    </w:p>
    <w:p w:rsidR="00234CA4" w:rsidRDefault="00234CA4" w:rsidP="00017ACF">
      <w:pPr>
        <w:pStyle w:val="31"/>
        <w:shd w:val="clear" w:color="auto" w:fill="auto"/>
        <w:tabs>
          <w:tab w:val="left" w:pos="355"/>
        </w:tabs>
        <w:spacing w:line="240" w:lineRule="auto"/>
        <w:rPr>
          <w:rStyle w:val="11pt0"/>
          <w:sz w:val="28"/>
          <w:szCs w:val="28"/>
        </w:rPr>
      </w:pPr>
      <w:r w:rsidRPr="00017ACF">
        <w:rPr>
          <w:rStyle w:val="11pt"/>
          <w:sz w:val="28"/>
          <w:szCs w:val="28"/>
        </w:rPr>
        <w:t>«Боевые награды».</w:t>
      </w:r>
      <w:r w:rsidRPr="00017ACF">
        <w:rPr>
          <w:rStyle w:val="11pt0"/>
          <w:sz w:val="28"/>
          <w:szCs w:val="28"/>
        </w:rPr>
        <w:t xml:space="preserve"> Награды периода Великой Отечественной войны. "Награды в моей семье" Современные награды</w:t>
      </w:r>
    </w:p>
    <w:p w:rsidR="00017ACF" w:rsidRPr="00017ACF" w:rsidRDefault="00017ACF" w:rsidP="00017ACF">
      <w:pPr>
        <w:pStyle w:val="31"/>
        <w:shd w:val="clear" w:color="auto" w:fill="auto"/>
        <w:tabs>
          <w:tab w:val="left" w:pos="355"/>
        </w:tabs>
        <w:spacing w:line="240" w:lineRule="auto"/>
        <w:rPr>
          <w:rStyle w:val="11pt0"/>
          <w:sz w:val="28"/>
          <w:szCs w:val="28"/>
        </w:rPr>
      </w:pPr>
    </w:p>
    <w:p w:rsidR="00234CA4" w:rsidRDefault="00234CA4" w:rsidP="00017ACF">
      <w:pPr>
        <w:pStyle w:val="31"/>
        <w:shd w:val="clear" w:color="auto" w:fill="auto"/>
        <w:tabs>
          <w:tab w:val="left" w:pos="355"/>
        </w:tabs>
        <w:spacing w:line="240" w:lineRule="auto"/>
        <w:rPr>
          <w:rStyle w:val="11pt0"/>
          <w:sz w:val="28"/>
          <w:szCs w:val="28"/>
        </w:rPr>
      </w:pPr>
      <w:r w:rsidRPr="00017ACF">
        <w:rPr>
          <w:rStyle w:val="11pt"/>
          <w:sz w:val="28"/>
          <w:szCs w:val="28"/>
        </w:rPr>
        <w:t>«Листая страницы истории».</w:t>
      </w:r>
      <w:r w:rsidRPr="00017ACF">
        <w:rPr>
          <w:rStyle w:val="11pt0"/>
          <w:sz w:val="28"/>
          <w:szCs w:val="28"/>
        </w:rPr>
        <w:t xml:space="preserve"> История Смутного времени. Роль нижегородского ополчения в освобождении Москвы.</w:t>
      </w:r>
    </w:p>
    <w:p w:rsidR="00017ACF" w:rsidRPr="00017ACF" w:rsidRDefault="00017ACF" w:rsidP="00017ACF">
      <w:pPr>
        <w:pStyle w:val="31"/>
        <w:shd w:val="clear" w:color="auto" w:fill="auto"/>
        <w:tabs>
          <w:tab w:val="left" w:pos="355"/>
        </w:tabs>
        <w:spacing w:line="240" w:lineRule="auto"/>
        <w:rPr>
          <w:rStyle w:val="11pt0"/>
          <w:sz w:val="28"/>
          <w:szCs w:val="28"/>
        </w:rPr>
      </w:pPr>
    </w:p>
    <w:p w:rsidR="00234CA4" w:rsidRDefault="00234CA4" w:rsidP="00017ACF">
      <w:pPr>
        <w:pStyle w:val="31"/>
        <w:shd w:val="clear" w:color="auto" w:fill="auto"/>
        <w:tabs>
          <w:tab w:val="left" w:pos="355"/>
        </w:tabs>
        <w:spacing w:line="240" w:lineRule="auto"/>
        <w:rPr>
          <w:rStyle w:val="11pt0"/>
          <w:rFonts w:eastAsiaTheme="minorHAnsi"/>
          <w:sz w:val="28"/>
          <w:szCs w:val="28"/>
        </w:rPr>
      </w:pPr>
      <w:r w:rsidRPr="00017ACF">
        <w:rPr>
          <w:rStyle w:val="11pt"/>
          <w:sz w:val="28"/>
          <w:szCs w:val="28"/>
        </w:rPr>
        <w:t>"Битвы Великой Отечественной войны".</w:t>
      </w:r>
      <w:r w:rsidR="00CF2ED1" w:rsidRPr="00017ACF">
        <w:rPr>
          <w:rStyle w:val="11pt0"/>
          <w:rFonts w:eastAsiaTheme="minorHAnsi"/>
          <w:sz w:val="28"/>
          <w:szCs w:val="28"/>
        </w:rPr>
        <w:t>«Моя семья в годы ВОВ».</w:t>
      </w:r>
      <w:r w:rsidR="00CF2ED1" w:rsidRPr="00017ACF">
        <w:rPr>
          <w:rStyle w:val="95pt0pt"/>
          <w:rFonts w:eastAsiaTheme="minorHAnsi"/>
          <w:sz w:val="28"/>
          <w:szCs w:val="28"/>
        </w:rPr>
        <w:t xml:space="preserve"> Стихи о войне в исполнении авторов. О героизме наших воинов в годы Великой Отечественной войны.</w:t>
      </w:r>
      <w:r w:rsidR="00CF2ED1" w:rsidRPr="00017ACF">
        <w:rPr>
          <w:rStyle w:val="11pt0"/>
          <w:rFonts w:eastAsiaTheme="minorHAnsi"/>
          <w:sz w:val="28"/>
          <w:szCs w:val="28"/>
        </w:rPr>
        <w:t xml:space="preserve"> Ростовская область в годы ВОВ. "Все для фронта, все для победы"."Песни, опаленные войной"."Блокадный Ленинград". Подбор иллюстраций о ВОВ. Курская дуга. "История семьи в истории страны". История ветеранов труда.</w:t>
      </w:r>
    </w:p>
    <w:p w:rsidR="00017ACF" w:rsidRPr="00017ACF" w:rsidRDefault="00017ACF" w:rsidP="00017ACF">
      <w:pPr>
        <w:pStyle w:val="31"/>
        <w:shd w:val="clear" w:color="auto" w:fill="auto"/>
        <w:tabs>
          <w:tab w:val="left" w:pos="355"/>
        </w:tabs>
        <w:spacing w:line="240" w:lineRule="auto"/>
        <w:rPr>
          <w:rStyle w:val="11pt0"/>
          <w:rFonts w:eastAsiaTheme="minorHAnsi"/>
          <w:sz w:val="28"/>
          <w:szCs w:val="28"/>
        </w:rPr>
      </w:pPr>
    </w:p>
    <w:p w:rsidR="00CF2ED1" w:rsidRDefault="00CF2ED1" w:rsidP="00017ACF">
      <w:pPr>
        <w:pStyle w:val="31"/>
        <w:shd w:val="clear" w:color="auto" w:fill="auto"/>
        <w:tabs>
          <w:tab w:val="left" w:pos="355"/>
        </w:tabs>
        <w:spacing w:line="240" w:lineRule="auto"/>
        <w:rPr>
          <w:rStyle w:val="11pt0"/>
          <w:rFonts w:eastAsiaTheme="minorHAnsi"/>
          <w:sz w:val="28"/>
          <w:szCs w:val="28"/>
        </w:rPr>
      </w:pPr>
      <w:r w:rsidRPr="00017ACF">
        <w:rPr>
          <w:rStyle w:val="11pt"/>
          <w:rFonts w:eastAsiaTheme="minorHAnsi"/>
          <w:sz w:val="28"/>
          <w:szCs w:val="28"/>
        </w:rPr>
        <w:t>"День Защитника Отечества".</w:t>
      </w:r>
      <w:r w:rsidRPr="00017ACF">
        <w:rPr>
          <w:rStyle w:val="11pt0"/>
          <w:rFonts w:eastAsiaTheme="minorHAnsi"/>
          <w:sz w:val="28"/>
          <w:szCs w:val="28"/>
        </w:rPr>
        <w:t xml:space="preserve"> Герои живут рядом. О выпускниках школы, отслуживших в рядах Советской Армии. "Защитник Родины. Каким ему быть?" "Возьми себе в пример героя"</w:t>
      </w:r>
    </w:p>
    <w:p w:rsidR="00017ACF" w:rsidRPr="00017ACF" w:rsidRDefault="00017ACF" w:rsidP="00017ACF">
      <w:pPr>
        <w:pStyle w:val="31"/>
        <w:shd w:val="clear" w:color="auto" w:fill="auto"/>
        <w:tabs>
          <w:tab w:val="left" w:pos="355"/>
        </w:tabs>
        <w:spacing w:line="240" w:lineRule="auto"/>
        <w:rPr>
          <w:rStyle w:val="11pt0"/>
          <w:rFonts w:eastAsiaTheme="minorHAnsi"/>
          <w:sz w:val="28"/>
          <w:szCs w:val="28"/>
        </w:rPr>
      </w:pPr>
    </w:p>
    <w:p w:rsidR="00234CA4" w:rsidRPr="00017ACF" w:rsidRDefault="00CF2ED1" w:rsidP="00017ACF">
      <w:pPr>
        <w:pStyle w:val="31"/>
        <w:shd w:val="clear" w:color="auto" w:fill="auto"/>
        <w:tabs>
          <w:tab w:val="left" w:pos="142"/>
        </w:tabs>
        <w:spacing w:line="240" w:lineRule="auto"/>
        <w:ind w:left="142"/>
        <w:rPr>
          <w:rStyle w:val="11pt"/>
          <w:rFonts w:eastAsiaTheme="minorHAnsi"/>
          <w:sz w:val="28"/>
          <w:szCs w:val="28"/>
        </w:rPr>
      </w:pPr>
      <w:r w:rsidRPr="00017ACF">
        <w:rPr>
          <w:rStyle w:val="11pt"/>
          <w:rFonts w:eastAsiaTheme="minorHAnsi"/>
          <w:sz w:val="28"/>
          <w:szCs w:val="28"/>
        </w:rPr>
        <w:t>"Флаги России".</w:t>
      </w:r>
      <w:r w:rsidR="00017ACF" w:rsidRPr="00017ACF">
        <w:rPr>
          <w:rStyle w:val="11pt0"/>
          <w:sz w:val="28"/>
          <w:szCs w:val="28"/>
        </w:rPr>
        <w:t xml:space="preserve"> </w:t>
      </w:r>
      <w:r w:rsidR="00017ACF" w:rsidRPr="00017ACF">
        <w:rPr>
          <w:rStyle w:val="11pt0"/>
          <w:sz w:val="28"/>
          <w:szCs w:val="28"/>
        </w:rPr>
        <w:t>Флаги и знамена прошлого</w:t>
      </w:r>
      <w:r w:rsidR="00017ACF" w:rsidRPr="00017ACF">
        <w:rPr>
          <w:rStyle w:val="11pt0"/>
          <w:sz w:val="28"/>
          <w:szCs w:val="28"/>
        </w:rPr>
        <w:t xml:space="preserve">. </w:t>
      </w:r>
      <w:r w:rsidR="00017ACF" w:rsidRPr="00017ACF">
        <w:rPr>
          <w:rStyle w:val="11pt0"/>
          <w:sz w:val="28"/>
          <w:szCs w:val="28"/>
        </w:rPr>
        <w:t>Флаги Современной России Символы нашего края</w:t>
      </w:r>
      <w:r w:rsidR="00017ACF" w:rsidRPr="00017ACF">
        <w:rPr>
          <w:rStyle w:val="11pt0"/>
          <w:sz w:val="28"/>
          <w:szCs w:val="28"/>
        </w:rPr>
        <w:t xml:space="preserve">. </w:t>
      </w:r>
      <w:r w:rsidR="00017ACF" w:rsidRPr="00017ACF">
        <w:rPr>
          <w:rStyle w:val="11pt0"/>
          <w:sz w:val="28"/>
          <w:szCs w:val="28"/>
        </w:rPr>
        <w:t>«Ко дню Великой Победы».</w:t>
      </w:r>
      <w:r w:rsidR="00017ACF" w:rsidRPr="00017ACF">
        <w:rPr>
          <w:rStyle w:val="11pt0"/>
          <w:sz w:val="28"/>
          <w:szCs w:val="28"/>
        </w:rPr>
        <w:t xml:space="preserve"> </w:t>
      </w:r>
      <w:r w:rsidR="00017ACF" w:rsidRPr="00017ACF">
        <w:rPr>
          <w:rStyle w:val="11pt0"/>
          <w:sz w:val="28"/>
          <w:szCs w:val="28"/>
        </w:rPr>
        <w:t>Уход за воинскими захоронениями</w:t>
      </w:r>
      <w:r w:rsidR="00017ACF" w:rsidRPr="00017ACF">
        <w:rPr>
          <w:rStyle w:val="11pt0"/>
          <w:sz w:val="28"/>
          <w:szCs w:val="28"/>
        </w:rPr>
        <w:t xml:space="preserve">. </w:t>
      </w:r>
      <w:r w:rsidR="00017ACF" w:rsidRPr="00017ACF">
        <w:rPr>
          <w:rStyle w:val="11pt0"/>
          <w:sz w:val="28"/>
          <w:szCs w:val="28"/>
        </w:rPr>
        <w:t>Составление списка воинов- интернационалистов, служивших в Афганистане, Чечне</w:t>
      </w:r>
      <w:r w:rsidR="00017ACF" w:rsidRPr="00017ACF">
        <w:rPr>
          <w:rStyle w:val="11pt0"/>
          <w:sz w:val="28"/>
          <w:szCs w:val="28"/>
        </w:rPr>
        <w:t xml:space="preserve">. </w:t>
      </w:r>
      <w:r w:rsidR="00017ACF" w:rsidRPr="00017ACF">
        <w:rPr>
          <w:rStyle w:val="11pt0"/>
          <w:sz w:val="28"/>
          <w:szCs w:val="28"/>
        </w:rPr>
        <w:t>Акция «Помоги ветерану».</w:t>
      </w:r>
    </w:p>
    <w:p w:rsidR="00017ACF" w:rsidRPr="00D26E33" w:rsidRDefault="00017ACF" w:rsidP="00017ACF">
      <w:pPr>
        <w:pStyle w:val="31"/>
        <w:shd w:val="clear" w:color="auto" w:fill="auto"/>
        <w:tabs>
          <w:tab w:val="left" w:pos="142"/>
        </w:tabs>
        <w:spacing w:line="240" w:lineRule="auto"/>
        <w:rPr>
          <w:sz w:val="28"/>
          <w:szCs w:val="28"/>
        </w:rPr>
      </w:pPr>
    </w:p>
    <w:p w:rsidR="00705BD6" w:rsidRPr="00705BD6" w:rsidRDefault="00705BD6" w:rsidP="00D26E33">
      <w:pPr>
        <w:pStyle w:val="21"/>
        <w:shd w:val="clear" w:color="auto" w:fill="auto"/>
        <w:tabs>
          <w:tab w:val="left" w:pos="193"/>
        </w:tabs>
        <w:spacing w:after="0" w:line="240" w:lineRule="auto"/>
        <w:ind w:left="20"/>
        <w:rPr>
          <w:sz w:val="28"/>
          <w:szCs w:val="28"/>
        </w:rPr>
      </w:pPr>
    </w:p>
    <w:p w:rsidR="00705BD6" w:rsidRDefault="00705BD6" w:rsidP="005D50AA">
      <w:pPr>
        <w:spacing w:line="240" w:lineRule="auto"/>
        <w:rPr>
          <w:rFonts w:ascii="Times New Roman" w:hAnsi="Times New Roman" w:cs="Times New Roman"/>
          <w:sz w:val="28"/>
          <w:szCs w:val="28"/>
        </w:rPr>
      </w:pPr>
    </w:p>
    <w:p w:rsidR="0044541A" w:rsidRPr="0044541A" w:rsidRDefault="0044541A" w:rsidP="005D50AA">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0C3B1A">
      <w:pPr>
        <w:spacing w:after="0" w:line="240" w:lineRule="auto"/>
        <w:rPr>
          <w:rFonts w:ascii="Times New Roman" w:hAnsi="Times New Roman" w:cs="Times New Roman"/>
          <w:sz w:val="28"/>
          <w:szCs w:val="28"/>
        </w:rPr>
        <w:sectPr w:rsidR="00F82B64" w:rsidRPr="00892F58" w:rsidSect="00F82B64">
          <w:footerReference w:type="default" r:id="rId46"/>
          <w:pgSz w:w="11906" w:h="16838"/>
          <w:pgMar w:top="426" w:right="567" w:bottom="1134" w:left="1843" w:header="680" w:footer="567" w:gutter="0"/>
          <w:cols w:space="708"/>
          <w:docGrid w:linePitch="360"/>
        </w:sectPr>
      </w:pPr>
      <w:r w:rsidRPr="00892F58">
        <w:rPr>
          <w:rFonts w:ascii="Times New Roman" w:hAnsi="Times New Roman" w:cs="Times New Roman"/>
          <w:sz w:val="28"/>
          <w:szCs w:val="28"/>
        </w:rPr>
        <w:t xml:space="preserve"> </w:t>
      </w:r>
    </w:p>
    <w:p w:rsidR="00A03450" w:rsidRPr="001E019D" w:rsidRDefault="00A03450" w:rsidP="00A03450">
      <w:pPr>
        <w:spacing w:after="0" w:line="240" w:lineRule="auto"/>
        <w:jc w:val="center"/>
        <w:rPr>
          <w:rFonts w:ascii="Times New Roman" w:hAnsi="Times New Roman" w:cs="Times New Roman"/>
          <w:sz w:val="28"/>
          <w:szCs w:val="24"/>
        </w:rPr>
      </w:pPr>
      <w:r w:rsidRPr="001E019D">
        <w:rPr>
          <w:rFonts w:ascii="Times New Roman" w:hAnsi="Times New Roman" w:cs="Times New Roman"/>
          <w:sz w:val="28"/>
          <w:szCs w:val="24"/>
        </w:rPr>
        <w:lastRenderedPageBreak/>
        <w:t xml:space="preserve">План внеурочной деятельности </w:t>
      </w:r>
    </w:p>
    <w:p w:rsidR="00A03450" w:rsidRPr="001F2A51" w:rsidRDefault="00A03450" w:rsidP="00A03450">
      <w:pPr>
        <w:spacing w:after="0" w:line="240" w:lineRule="auto"/>
        <w:jc w:val="center"/>
        <w:rPr>
          <w:rFonts w:ascii="Times New Roman" w:hAnsi="Times New Roman" w:cs="Times New Roman"/>
          <w:sz w:val="28"/>
          <w:szCs w:val="24"/>
          <w:u w:val="single"/>
        </w:rPr>
      </w:pPr>
      <w:r w:rsidRPr="001F2A51">
        <w:rPr>
          <w:rFonts w:ascii="Times New Roman" w:hAnsi="Times New Roman" w:cs="Times New Roman"/>
          <w:sz w:val="28"/>
          <w:szCs w:val="24"/>
          <w:u w:val="single"/>
        </w:rPr>
        <w:t>МБОУ Рогожкинской СОШ СОШ Азовского района</w:t>
      </w:r>
    </w:p>
    <w:p w:rsidR="00A03450" w:rsidRPr="001E019D" w:rsidRDefault="00A03450" w:rsidP="00A0345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в 5-9 классах на 2019 – 2020</w:t>
      </w:r>
      <w:r w:rsidRPr="001E019D">
        <w:rPr>
          <w:rFonts w:ascii="Times New Roman" w:hAnsi="Times New Roman" w:cs="Times New Roman"/>
          <w:sz w:val="28"/>
          <w:szCs w:val="24"/>
        </w:rPr>
        <w:t xml:space="preserve"> уч. год</w:t>
      </w:r>
    </w:p>
    <w:p w:rsidR="00A03450" w:rsidRDefault="00A03450" w:rsidP="00A03450">
      <w:pPr>
        <w:spacing w:after="0" w:line="240" w:lineRule="auto"/>
        <w:jc w:val="center"/>
        <w:rPr>
          <w:rFonts w:ascii="Times New Roman" w:hAnsi="Times New Roman" w:cs="Times New Roman"/>
          <w:sz w:val="28"/>
          <w:szCs w:val="24"/>
        </w:rPr>
      </w:pPr>
      <w:r w:rsidRPr="001E019D">
        <w:rPr>
          <w:rFonts w:ascii="Times New Roman" w:hAnsi="Times New Roman" w:cs="Times New Roman"/>
          <w:sz w:val="28"/>
          <w:szCs w:val="24"/>
        </w:rPr>
        <w:t xml:space="preserve"> в рамках ФГОС</w:t>
      </w:r>
      <w:r>
        <w:rPr>
          <w:rFonts w:ascii="Times New Roman" w:hAnsi="Times New Roman" w:cs="Times New Roman"/>
          <w:sz w:val="28"/>
          <w:szCs w:val="24"/>
        </w:rPr>
        <w:t xml:space="preserve">  основ</w:t>
      </w:r>
      <w:r w:rsidRPr="001E019D">
        <w:rPr>
          <w:rFonts w:ascii="Times New Roman" w:hAnsi="Times New Roman" w:cs="Times New Roman"/>
          <w:sz w:val="28"/>
          <w:szCs w:val="24"/>
        </w:rPr>
        <w:t>ного общего образования</w:t>
      </w:r>
    </w:p>
    <w:tbl>
      <w:tblPr>
        <w:tblStyle w:val="a8"/>
        <w:tblW w:w="15559" w:type="dxa"/>
        <w:tblLayout w:type="fixed"/>
        <w:tblLook w:val="04A0"/>
      </w:tblPr>
      <w:tblGrid>
        <w:gridCol w:w="2650"/>
        <w:gridCol w:w="435"/>
        <w:gridCol w:w="3544"/>
        <w:gridCol w:w="2126"/>
        <w:gridCol w:w="1843"/>
        <w:gridCol w:w="850"/>
        <w:gridCol w:w="851"/>
        <w:gridCol w:w="850"/>
        <w:gridCol w:w="851"/>
        <w:gridCol w:w="709"/>
        <w:gridCol w:w="850"/>
      </w:tblGrid>
      <w:tr w:rsidR="00A03450" w:rsidTr="00A03450">
        <w:trPr>
          <w:trHeight w:val="414"/>
        </w:trPr>
        <w:tc>
          <w:tcPr>
            <w:tcW w:w="2650" w:type="dxa"/>
            <w:vMerge w:val="restart"/>
            <w:tcBorders>
              <w:top w:val="single" w:sz="4" w:space="0" w:color="auto"/>
              <w:right w:val="single" w:sz="4" w:space="0" w:color="auto"/>
            </w:tcBorders>
          </w:tcPr>
          <w:p w:rsidR="00A03450" w:rsidRPr="00543237" w:rsidRDefault="00A03450" w:rsidP="00A03450">
            <w:pPr>
              <w:spacing w:before="40"/>
              <w:rPr>
                <w:rFonts w:ascii="Times New Roman" w:eastAsia="Calibri" w:hAnsi="Times New Roman" w:cs="Times New Roman"/>
                <w:sz w:val="24"/>
                <w:szCs w:val="24"/>
              </w:rPr>
            </w:pPr>
            <w:r w:rsidRPr="00543237">
              <w:rPr>
                <w:rFonts w:ascii="Times New Roman" w:eastAsia="Calibri" w:hAnsi="Times New Roman" w:cs="Times New Roman"/>
                <w:sz w:val="24"/>
                <w:szCs w:val="24"/>
              </w:rPr>
              <w:t>Направление</w:t>
            </w:r>
          </w:p>
        </w:tc>
        <w:tc>
          <w:tcPr>
            <w:tcW w:w="435" w:type="dxa"/>
            <w:vMerge w:val="restart"/>
            <w:tcBorders>
              <w:top w:val="single" w:sz="4" w:space="0" w:color="auto"/>
              <w:left w:val="single" w:sz="4" w:space="0" w:color="auto"/>
              <w:right w:val="single" w:sz="4" w:space="0" w:color="auto"/>
            </w:tcBorders>
          </w:tcPr>
          <w:p w:rsidR="00A03450" w:rsidRPr="00543237" w:rsidRDefault="00A03450" w:rsidP="00A03450">
            <w:pPr>
              <w:spacing w:before="40" w:after="40"/>
              <w:jc w:val="center"/>
              <w:rPr>
                <w:rFonts w:ascii="Times New Roman" w:eastAsia="Calibri" w:hAnsi="Times New Roman" w:cs="Times New Roman"/>
                <w:sz w:val="24"/>
                <w:szCs w:val="24"/>
              </w:rPr>
            </w:pPr>
            <w:r>
              <w:rPr>
                <w:rFonts w:ascii="Times New Roman" w:eastAsia="Calibri" w:hAnsi="Times New Roman" w:cs="Times New Roman"/>
                <w:sz w:val="24"/>
                <w:szCs w:val="24"/>
              </w:rPr>
              <w:t>№п/п</w:t>
            </w:r>
          </w:p>
        </w:tc>
        <w:tc>
          <w:tcPr>
            <w:tcW w:w="3544" w:type="dxa"/>
            <w:vMerge w:val="restart"/>
            <w:tcBorders>
              <w:top w:val="single" w:sz="4" w:space="0" w:color="auto"/>
              <w:left w:val="single" w:sz="4" w:space="0" w:color="auto"/>
              <w:right w:val="single" w:sz="4" w:space="0" w:color="auto"/>
            </w:tcBorders>
          </w:tcPr>
          <w:p w:rsidR="00A03450" w:rsidRPr="00543237" w:rsidRDefault="00A03450" w:rsidP="00A03450">
            <w:pPr>
              <w:spacing w:before="40" w:after="40"/>
              <w:jc w:val="center"/>
              <w:rPr>
                <w:rFonts w:ascii="Times New Roman" w:eastAsia="Calibri" w:hAnsi="Times New Roman" w:cs="Times New Roman"/>
                <w:sz w:val="24"/>
                <w:szCs w:val="24"/>
              </w:rPr>
            </w:pPr>
            <w:r w:rsidRPr="00543237">
              <w:rPr>
                <w:rFonts w:ascii="Times New Roman" w:eastAsia="Calibri" w:hAnsi="Times New Roman" w:cs="Times New Roman"/>
                <w:sz w:val="24"/>
                <w:szCs w:val="24"/>
              </w:rPr>
              <w:t>Название курса</w:t>
            </w:r>
          </w:p>
        </w:tc>
        <w:tc>
          <w:tcPr>
            <w:tcW w:w="2126" w:type="dxa"/>
            <w:vMerge w:val="restart"/>
            <w:tcBorders>
              <w:top w:val="single" w:sz="4" w:space="0" w:color="auto"/>
              <w:left w:val="single" w:sz="4" w:space="0" w:color="auto"/>
            </w:tcBorders>
          </w:tcPr>
          <w:p w:rsidR="00A03450" w:rsidRPr="00543237" w:rsidRDefault="00A03450" w:rsidP="00A03450">
            <w:pPr>
              <w:spacing w:before="40" w:after="40"/>
              <w:jc w:val="center"/>
              <w:rPr>
                <w:rFonts w:ascii="Times New Roman" w:eastAsia="Calibri" w:hAnsi="Times New Roman" w:cs="Times New Roman"/>
                <w:sz w:val="24"/>
                <w:szCs w:val="24"/>
              </w:rPr>
            </w:pPr>
            <w:r w:rsidRPr="00543237">
              <w:rPr>
                <w:rFonts w:ascii="Times New Roman" w:eastAsia="Calibri" w:hAnsi="Times New Roman" w:cs="Times New Roman"/>
                <w:sz w:val="24"/>
                <w:szCs w:val="24"/>
              </w:rPr>
              <w:t>Ф.И.О учителя</w:t>
            </w:r>
          </w:p>
        </w:tc>
        <w:tc>
          <w:tcPr>
            <w:tcW w:w="1843" w:type="dxa"/>
            <w:vMerge w:val="restart"/>
            <w:tcBorders>
              <w:top w:val="single" w:sz="4" w:space="0" w:color="auto"/>
            </w:tcBorders>
          </w:tcPr>
          <w:p w:rsidR="00A03450" w:rsidRPr="00543237" w:rsidRDefault="00A03450" w:rsidP="00A03450">
            <w:pPr>
              <w:spacing w:before="40" w:after="40"/>
              <w:jc w:val="center"/>
              <w:rPr>
                <w:rFonts w:ascii="Times New Roman" w:eastAsia="Calibri" w:hAnsi="Times New Roman" w:cs="Times New Roman"/>
                <w:sz w:val="24"/>
                <w:szCs w:val="24"/>
              </w:rPr>
            </w:pPr>
            <w:r w:rsidRPr="00543237">
              <w:rPr>
                <w:rFonts w:ascii="Times New Roman" w:eastAsia="Calibri" w:hAnsi="Times New Roman" w:cs="Times New Roman"/>
                <w:sz w:val="24"/>
                <w:szCs w:val="24"/>
              </w:rPr>
              <w:t>преподаваемый предмет</w:t>
            </w:r>
          </w:p>
        </w:tc>
        <w:tc>
          <w:tcPr>
            <w:tcW w:w="850" w:type="dxa"/>
            <w:tcBorders>
              <w:top w:val="single" w:sz="4" w:space="0" w:color="000000"/>
              <w:bottom w:val="single" w:sz="4" w:space="0" w:color="auto"/>
            </w:tcBorders>
          </w:tcPr>
          <w:p w:rsidR="00A03450" w:rsidRPr="00543237" w:rsidRDefault="00A03450" w:rsidP="00A03450">
            <w:pPr>
              <w:spacing w:before="40" w:after="40"/>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543237">
              <w:rPr>
                <w:rFonts w:ascii="Times New Roman" w:eastAsia="Calibri" w:hAnsi="Times New Roman" w:cs="Times New Roman"/>
                <w:sz w:val="24"/>
                <w:szCs w:val="24"/>
              </w:rPr>
              <w:t xml:space="preserve"> кл </w:t>
            </w:r>
          </w:p>
        </w:tc>
        <w:tc>
          <w:tcPr>
            <w:tcW w:w="851" w:type="dxa"/>
            <w:tcBorders>
              <w:top w:val="single" w:sz="12" w:space="0" w:color="auto"/>
              <w:bottom w:val="single" w:sz="4" w:space="0" w:color="auto"/>
            </w:tcBorders>
          </w:tcPr>
          <w:p w:rsidR="00A03450" w:rsidRPr="00543237" w:rsidRDefault="00A03450" w:rsidP="00A03450">
            <w:pPr>
              <w:spacing w:before="40" w:after="40"/>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6 кл</w:t>
            </w:r>
            <w:r w:rsidRPr="00543237">
              <w:rPr>
                <w:rFonts w:ascii="Times New Roman" w:eastAsia="Calibri" w:hAnsi="Times New Roman" w:cs="Times New Roman"/>
                <w:sz w:val="24"/>
                <w:szCs w:val="24"/>
              </w:rPr>
              <w:t xml:space="preserve"> </w:t>
            </w:r>
          </w:p>
        </w:tc>
        <w:tc>
          <w:tcPr>
            <w:tcW w:w="850" w:type="dxa"/>
            <w:tcBorders>
              <w:top w:val="single" w:sz="12" w:space="0" w:color="auto"/>
              <w:bottom w:val="single" w:sz="4" w:space="0" w:color="auto"/>
            </w:tcBorders>
          </w:tcPr>
          <w:p w:rsidR="00A03450" w:rsidRPr="00543237" w:rsidRDefault="00A03450" w:rsidP="00A03450">
            <w:pPr>
              <w:spacing w:before="40" w:after="40"/>
              <w:ind w:left="-108"/>
              <w:jc w:val="center"/>
              <w:rPr>
                <w:rFonts w:ascii="Times New Roman" w:eastAsia="Calibri" w:hAnsi="Times New Roman" w:cs="Times New Roman"/>
                <w:sz w:val="24"/>
                <w:szCs w:val="24"/>
              </w:rPr>
            </w:pPr>
            <w:r>
              <w:rPr>
                <w:rFonts w:ascii="Times New Roman" w:eastAsia="Calibri" w:hAnsi="Times New Roman" w:cs="Times New Roman"/>
                <w:sz w:val="24"/>
                <w:szCs w:val="24"/>
              </w:rPr>
              <w:t>7 кл</w:t>
            </w:r>
          </w:p>
          <w:p w:rsidR="00A03450" w:rsidRPr="00543237" w:rsidRDefault="00A03450" w:rsidP="00A03450">
            <w:pPr>
              <w:spacing w:before="40" w:after="40"/>
              <w:ind w:left="-108"/>
              <w:jc w:val="center"/>
              <w:rPr>
                <w:rFonts w:ascii="Times New Roman" w:eastAsia="Calibri" w:hAnsi="Times New Roman" w:cs="Times New Roman"/>
                <w:sz w:val="24"/>
                <w:szCs w:val="24"/>
              </w:rPr>
            </w:pPr>
          </w:p>
        </w:tc>
        <w:tc>
          <w:tcPr>
            <w:tcW w:w="851" w:type="dxa"/>
            <w:tcBorders>
              <w:top w:val="single" w:sz="12" w:space="0" w:color="auto"/>
              <w:bottom w:val="single" w:sz="4" w:space="0" w:color="auto"/>
            </w:tcBorders>
          </w:tcPr>
          <w:p w:rsidR="00A03450" w:rsidRPr="00543237" w:rsidRDefault="00A03450" w:rsidP="00A03450">
            <w:pPr>
              <w:spacing w:before="40" w:after="40"/>
              <w:rPr>
                <w:rFonts w:ascii="Times New Roman" w:eastAsia="Calibri" w:hAnsi="Times New Roman" w:cs="Times New Roman"/>
                <w:sz w:val="24"/>
                <w:szCs w:val="24"/>
              </w:rPr>
            </w:pPr>
            <w:r>
              <w:rPr>
                <w:rFonts w:ascii="Times New Roman" w:eastAsia="Calibri" w:hAnsi="Times New Roman" w:cs="Times New Roman"/>
                <w:sz w:val="24"/>
                <w:szCs w:val="24"/>
              </w:rPr>
              <w:t>8 кл</w:t>
            </w:r>
          </w:p>
        </w:tc>
        <w:tc>
          <w:tcPr>
            <w:tcW w:w="709" w:type="dxa"/>
            <w:tcBorders>
              <w:top w:val="single" w:sz="12" w:space="0" w:color="auto"/>
              <w:bottom w:val="single" w:sz="4" w:space="0" w:color="auto"/>
            </w:tcBorders>
          </w:tcPr>
          <w:p w:rsidR="00A03450" w:rsidRPr="00543237" w:rsidRDefault="00A03450" w:rsidP="00A03450">
            <w:pPr>
              <w:spacing w:before="40" w:after="40"/>
              <w:rPr>
                <w:rFonts w:ascii="Times New Roman" w:eastAsia="Calibri" w:hAnsi="Times New Roman" w:cs="Times New Roman"/>
                <w:sz w:val="24"/>
                <w:szCs w:val="24"/>
              </w:rPr>
            </w:pPr>
            <w:r>
              <w:rPr>
                <w:rFonts w:ascii="Times New Roman" w:eastAsia="Calibri" w:hAnsi="Times New Roman" w:cs="Times New Roman"/>
                <w:sz w:val="24"/>
                <w:szCs w:val="24"/>
              </w:rPr>
              <w:t>9 кл</w:t>
            </w:r>
          </w:p>
        </w:tc>
        <w:tc>
          <w:tcPr>
            <w:tcW w:w="850" w:type="dxa"/>
            <w:tcBorders>
              <w:top w:val="single" w:sz="12" w:space="0" w:color="auto"/>
              <w:bottom w:val="single" w:sz="4" w:space="0" w:color="auto"/>
              <w:right w:val="single" w:sz="4" w:space="0" w:color="000000"/>
            </w:tcBorders>
          </w:tcPr>
          <w:p w:rsidR="00A03450" w:rsidRPr="00543237" w:rsidRDefault="00A03450" w:rsidP="00A03450">
            <w:pPr>
              <w:spacing w:before="40" w:after="40"/>
              <w:rPr>
                <w:rFonts w:ascii="Times New Roman" w:eastAsia="Calibri" w:hAnsi="Times New Roman" w:cs="Times New Roman"/>
                <w:sz w:val="24"/>
                <w:szCs w:val="24"/>
              </w:rPr>
            </w:pPr>
            <w:r w:rsidRPr="00543237">
              <w:rPr>
                <w:rFonts w:ascii="Times New Roman" w:eastAsia="Calibri" w:hAnsi="Times New Roman" w:cs="Times New Roman"/>
                <w:sz w:val="24"/>
                <w:szCs w:val="24"/>
              </w:rPr>
              <w:t>Итого</w:t>
            </w:r>
          </w:p>
        </w:tc>
      </w:tr>
      <w:tr w:rsidR="00A03450" w:rsidTr="00A03450">
        <w:tc>
          <w:tcPr>
            <w:tcW w:w="2650" w:type="dxa"/>
            <w:vMerge/>
          </w:tcPr>
          <w:p w:rsidR="00A03450" w:rsidRDefault="00A03450" w:rsidP="00A03450">
            <w:pPr>
              <w:jc w:val="center"/>
              <w:rPr>
                <w:rFonts w:ascii="Times New Roman" w:hAnsi="Times New Roman" w:cs="Times New Roman"/>
                <w:sz w:val="28"/>
                <w:szCs w:val="24"/>
              </w:rPr>
            </w:pPr>
          </w:p>
        </w:tc>
        <w:tc>
          <w:tcPr>
            <w:tcW w:w="435" w:type="dxa"/>
            <w:vMerge/>
          </w:tcPr>
          <w:p w:rsidR="00A03450" w:rsidRDefault="00A03450" w:rsidP="00A03450">
            <w:pPr>
              <w:jc w:val="center"/>
              <w:rPr>
                <w:rFonts w:ascii="Times New Roman" w:hAnsi="Times New Roman" w:cs="Times New Roman"/>
                <w:sz w:val="28"/>
                <w:szCs w:val="24"/>
              </w:rPr>
            </w:pPr>
          </w:p>
        </w:tc>
        <w:tc>
          <w:tcPr>
            <w:tcW w:w="3544" w:type="dxa"/>
            <w:vMerge/>
            <w:tcBorders>
              <w:right w:val="single" w:sz="4" w:space="0" w:color="auto"/>
            </w:tcBorders>
          </w:tcPr>
          <w:p w:rsidR="00A03450" w:rsidRDefault="00A03450" w:rsidP="00A03450">
            <w:pPr>
              <w:jc w:val="center"/>
              <w:rPr>
                <w:rFonts w:ascii="Times New Roman" w:hAnsi="Times New Roman" w:cs="Times New Roman"/>
                <w:sz w:val="28"/>
                <w:szCs w:val="24"/>
              </w:rPr>
            </w:pPr>
          </w:p>
        </w:tc>
        <w:tc>
          <w:tcPr>
            <w:tcW w:w="2126" w:type="dxa"/>
            <w:vMerge/>
            <w:tcBorders>
              <w:left w:val="single" w:sz="4" w:space="0" w:color="auto"/>
            </w:tcBorders>
          </w:tcPr>
          <w:p w:rsidR="00A03450" w:rsidRDefault="00A03450" w:rsidP="00A03450">
            <w:pPr>
              <w:jc w:val="center"/>
              <w:rPr>
                <w:rFonts w:ascii="Times New Roman" w:hAnsi="Times New Roman" w:cs="Times New Roman"/>
                <w:sz w:val="28"/>
                <w:szCs w:val="24"/>
              </w:rPr>
            </w:pPr>
          </w:p>
        </w:tc>
        <w:tc>
          <w:tcPr>
            <w:tcW w:w="1843" w:type="dxa"/>
            <w:vMerge/>
          </w:tcPr>
          <w:p w:rsidR="00A03450" w:rsidRDefault="00A03450" w:rsidP="00A03450">
            <w:pPr>
              <w:jc w:val="center"/>
              <w:rPr>
                <w:rFonts w:ascii="Times New Roman" w:hAnsi="Times New Roman" w:cs="Times New Roman"/>
                <w:sz w:val="28"/>
                <w:szCs w:val="24"/>
              </w:rPr>
            </w:pPr>
          </w:p>
        </w:tc>
        <w:tc>
          <w:tcPr>
            <w:tcW w:w="850"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13</w:t>
            </w:r>
          </w:p>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 xml:space="preserve"> уч-ся</w:t>
            </w:r>
          </w:p>
        </w:tc>
        <w:tc>
          <w:tcPr>
            <w:tcW w:w="851"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13</w:t>
            </w:r>
          </w:p>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 xml:space="preserve"> уч-ся</w:t>
            </w:r>
          </w:p>
        </w:tc>
        <w:tc>
          <w:tcPr>
            <w:tcW w:w="850"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10</w:t>
            </w:r>
          </w:p>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 xml:space="preserve"> уч-ся</w:t>
            </w:r>
          </w:p>
        </w:tc>
        <w:tc>
          <w:tcPr>
            <w:tcW w:w="851"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5</w:t>
            </w:r>
          </w:p>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 xml:space="preserve"> уч-ся</w:t>
            </w:r>
          </w:p>
        </w:tc>
        <w:tc>
          <w:tcPr>
            <w:tcW w:w="709"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 xml:space="preserve">8 </w:t>
            </w:r>
          </w:p>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уч-ся</w:t>
            </w:r>
          </w:p>
        </w:tc>
        <w:tc>
          <w:tcPr>
            <w:tcW w:w="850"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49</w:t>
            </w:r>
          </w:p>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 xml:space="preserve"> уч-ся</w:t>
            </w:r>
          </w:p>
        </w:tc>
      </w:tr>
      <w:tr w:rsidR="00A03450" w:rsidTr="00A03450">
        <w:tc>
          <w:tcPr>
            <w:tcW w:w="2650" w:type="dxa"/>
            <w:vMerge w:val="restart"/>
          </w:tcPr>
          <w:p w:rsidR="00A03450" w:rsidRDefault="00A03450" w:rsidP="00A03450">
            <w:pPr>
              <w:jc w:val="center"/>
              <w:rPr>
                <w:rFonts w:ascii="Times New Roman" w:hAnsi="Times New Roman" w:cs="Times New Roman"/>
                <w:sz w:val="28"/>
                <w:szCs w:val="24"/>
              </w:rPr>
            </w:pPr>
            <w:r w:rsidRPr="00543237">
              <w:rPr>
                <w:rFonts w:ascii="Times New Roman" w:eastAsia="Calibri" w:hAnsi="Times New Roman" w:cs="Times New Roman"/>
                <w:sz w:val="24"/>
                <w:szCs w:val="24"/>
              </w:rPr>
              <w:t>Общекультурное</w:t>
            </w:r>
          </w:p>
        </w:tc>
        <w:tc>
          <w:tcPr>
            <w:tcW w:w="435"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1</w:t>
            </w:r>
          </w:p>
        </w:tc>
        <w:tc>
          <w:tcPr>
            <w:tcW w:w="3544"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Юный книголюб</w:t>
            </w:r>
          </w:p>
        </w:tc>
        <w:tc>
          <w:tcPr>
            <w:tcW w:w="2126"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Николенко Р.В.</w:t>
            </w:r>
          </w:p>
        </w:tc>
        <w:tc>
          <w:tcPr>
            <w:tcW w:w="1843"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Русский язык</w:t>
            </w: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2</w:t>
            </w:r>
          </w:p>
        </w:tc>
      </w:tr>
      <w:tr w:rsidR="00A03450" w:rsidTr="00A03450">
        <w:tc>
          <w:tcPr>
            <w:tcW w:w="2650" w:type="dxa"/>
            <w:vMerge/>
          </w:tcPr>
          <w:p w:rsidR="00A03450" w:rsidRPr="00543237" w:rsidRDefault="00A03450" w:rsidP="00A03450">
            <w:pPr>
              <w:jc w:val="center"/>
              <w:rPr>
                <w:rFonts w:ascii="Times New Roman" w:eastAsia="Calibri" w:hAnsi="Times New Roman" w:cs="Times New Roman"/>
                <w:sz w:val="24"/>
                <w:szCs w:val="24"/>
              </w:rPr>
            </w:pPr>
          </w:p>
        </w:tc>
        <w:tc>
          <w:tcPr>
            <w:tcW w:w="435"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2</w:t>
            </w:r>
          </w:p>
        </w:tc>
        <w:tc>
          <w:tcPr>
            <w:tcW w:w="3544"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Русский язык и культура речи</w:t>
            </w:r>
          </w:p>
        </w:tc>
        <w:tc>
          <w:tcPr>
            <w:tcW w:w="2126"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Николенко Р.В.</w:t>
            </w:r>
          </w:p>
        </w:tc>
        <w:tc>
          <w:tcPr>
            <w:tcW w:w="1843"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Русский язык</w:t>
            </w: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A03450" w:rsidRDefault="00A03450" w:rsidP="00A03450">
            <w:pPr>
              <w:jc w:val="center"/>
              <w:rPr>
                <w:rFonts w:ascii="Times New Roman" w:hAnsi="Times New Roman" w:cs="Times New Roman"/>
                <w:sz w:val="20"/>
                <w:szCs w:val="20"/>
              </w:rPr>
            </w:pPr>
          </w:p>
        </w:tc>
        <w:tc>
          <w:tcPr>
            <w:tcW w:w="850"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r>
      <w:tr w:rsidR="00A03450" w:rsidTr="00A03450">
        <w:tc>
          <w:tcPr>
            <w:tcW w:w="2650" w:type="dxa"/>
            <w:vMerge w:val="restart"/>
          </w:tcPr>
          <w:p w:rsidR="00A03450" w:rsidRPr="003B39DC" w:rsidRDefault="00A03450" w:rsidP="00A03450">
            <w:pPr>
              <w:jc w:val="center"/>
              <w:rPr>
                <w:rFonts w:ascii="Times New Roman" w:hAnsi="Times New Roman" w:cs="Times New Roman"/>
                <w:sz w:val="28"/>
                <w:szCs w:val="24"/>
              </w:rPr>
            </w:pPr>
            <w:r w:rsidRPr="00543237">
              <w:rPr>
                <w:rFonts w:ascii="Times New Roman" w:eastAsia="Calibri" w:hAnsi="Times New Roman" w:cs="Times New Roman"/>
                <w:sz w:val="24"/>
                <w:szCs w:val="24"/>
              </w:rPr>
              <w:t>Общеинтеллектуальное</w:t>
            </w:r>
          </w:p>
        </w:tc>
        <w:tc>
          <w:tcPr>
            <w:tcW w:w="435"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3</w:t>
            </w:r>
          </w:p>
        </w:tc>
        <w:tc>
          <w:tcPr>
            <w:tcW w:w="3544"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Русский язык на «отлично»</w:t>
            </w:r>
          </w:p>
        </w:tc>
        <w:tc>
          <w:tcPr>
            <w:tcW w:w="2126"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Николенко Р.В.</w:t>
            </w:r>
          </w:p>
        </w:tc>
        <w:tc>
          <w:tcPr>
            <w:tcW w:w="1843"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Русский язык</w:t>
            </w: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p>
        </w:tc>
        <w:tc>
          <w:tcPr>
            <w:tcW w:w="709"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r>
      <w:tr w:rsidR="00A03450" w:rsidTr="00A03450">
        <w:tc>
          <w:tcPr>
            <w:tcW w:w="2650" w:type="dxa"/>
            <w:vMerge/>
          </w:tcPr>
          <w:p w:rsidR="00A03450" w:rsidRDefault="00A03450" w:rsidP="00A03450">
            <w:pPr>
              <w:jc w:val="center"/>
              <w:rPr>
                <w:rFonts w:ascii="Times New Roman" w:hAnsi="Times New Roman" w:cs="Times New Roman"/>
                <w:sz w:val="28"/>
                <w:szCs w:val="24"/>
              </w:rPr>
            </w:pPr>
          </w:p>
        </w:tc>
        <w:tc>
          <w:tcPr>
            <w:tcW w:w="435"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4</w:t>
            </w:r>
          </w:p>
        </w:tc>
        <w:tc>
          <w:tcPr>
            <w:tcW w:w="3544"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Математика вокруг нас</w:t>
            </w:r>
          </w:p>
        </w:tc>
        <w:tc>
          <w:tcPr>
            <w:tcW w:w="2126"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Труш А.В.</w:t>
            </w:r>
          </w:p>
        </w:tc>
        <w:tc>
          <w:tcPr>
            <w:tcW w:w="1843"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математика</w:t>
            </w: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p>
        </w:tc>
        <w:tc>
          <w:tcPr>
            <w:tcW w:w="709"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2</w:t>
            </w:r>
          </w:p>
        </w:tc>
      </w:tr>
      <w:tr w:rsidR="00A03450" w:rsidTr="00A03450">
        <w:tc>
          <w:tcPr>
            <w:tcW w:w="2650" w:type="dxa"/>
            <w:vMerge/>
          </w:tcPr>
          <w:p w:rsidR="00A03450" w:rsidRDefault="00A03450" w:rsidP="00A03450">
            <w:pPr>
              <w:jc w:val="center"/>
              <w:rPr>
                <w:rFonts w:ascii="Times New Roman" w:hAnsi="Times New Roman" w:cs="Times New Roman"/>
                <w:sz w:val="28"/>
                <w:szCs w:val="24"/>
              </w:rPr>
            </w:pPr>
          </w:p>
        </w:tc>
        <w:tc>
          <w:tcPr>
            <w:tcW w:w="435"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5</w:t>
            </w:r>
          </w:p>
        </w:tc>
        <w:tc>
          <w:tcPr>
            <w:tcW w:w="3544"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Математика вокруг нас</w:t>
            </w:r>
          </w:p>
        </w:tc>
        <w:tc>
          <w:tcPr>
            <w:tcW w:w="2126"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Шевцова Е.Б.</w:t>
            </w:r>
          </w:p>
        </w:tc>
        <w:tc>
          <w:tcPr>
            <w:tcW w:w="1843"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математика</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03450" w:rsidRDefault="00A03450" w:rsidP="00A03450">
            <w:pPr>
              <w:jc w:val="center"/>
              <w:rPr>
                <w:rFonts w:ascii="Times New Roman" w:hAnsi="Times New Roman" w:cs="Times New Roman"/>
                <w:sz w:val="20"/>
                <w:szCs w:val="20"/>
              </w:rPr>
            </w:pP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A03450" w:rsidRDefault="00A03450" w:rsidP="00A03450">
            <w:pPr>
              <w:jc w:val="center"/>
              <w:rPr>
                <w:rFonts w:ascii="Times New Roman" w:hAnsi="Times New Roman" w:cs="Times New Roman"/>
                <w:sz w:val="20"/>
                <w:szCs w:val="20"/>
              </w:rPr>
            </w:pPr>
          </w:p>
        </w:tc>
        <w:tc>
          <w:tcPr>
            <w:tcW w:w="850"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3</w:t>
            </w:r>
          </w:p>
        </w:tc>
      </w:tr>
      <w:tr w:rsidR="00A03450" w:rsidTr="00A03450">
        <w:tc>
          <w:tcPr>
            <w:tcW w:w="2650" w:type="dxa"/>
          </w:tcPr>
          <w:p w:rsidR="00A03450" w:rsidRPr="003B39DC" w:rsidRDefault="00A03450" w:rsidP="00A03450">
            <w:pPr>
              <w:jc w:val="center"/>
              <w:rPr>
                <w:rFonts w:ascii="Times New Roman" w:hAnsi="Times New Roman" w:cs="Times New Roman"/>
                <w:sz w:val="28"/>
                <w:szCs w:val="24"/>
              </w:rPr>
            </w:pPr>
            <w:r w:rsidRPr="003B39DC">
              <w:rPr>
                <w:rFonts w:ascii="Times New Roman" w:hAnsi="Times New Roman" w:cs="Times New Roman"/>
                <w:bCs/>
                <w:sz w:val="24"/>
                <w:szCs w:val="24"/>
              </w:rPr>
              <w:t>Духовно-нравственное направление</w:t>
            </w:r>
          </w:p>
        </w:tc>
        <w:tc>
          <w:tcPr>
            <w:tcW w:w="435"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6</w:t>
            </w:r>
          </w:p>
        </w:tc>
        <w:tc>
          <w:tcPr>
            <w:tcW w:w="3544"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Мы патриоты</w:t>
            </w:r>
          </w:p>
        </w:tc>
        <w:tc>
          <w:tcPr>
            <w:tcW w:w="2126"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Шевцова Е.Б.</w:t>
            </w:r>
          </w:p>
        </w:tc>
        <w:tc>
          <w:tcPr>
            <w:tcW w:w="1843"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математика</w:t>
            </w: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p>
        </w:tc>
        <w:tc>
          <w:tcPr>
            <w:tcW w:w="850" w:type="dxa"/>
          </w:tcPr>
          <w:p w:rsidR="00A03450" w:rsidRPr="003B39DC" w:rsidRDefault="00A03450" w:rsidP="00A03450">
            <w:pPr>
              <w:jc w:val="center"/>
              <w:rPr>
                <w:rFonts w:ascii="Times New Roman" w:hAnsi="Times New Roman" w:cs="Times New Roman"/>
                <w:sz w:val="20"/>
                <w:szCs w:val="20"/>
              </w:rPr>
            </w:pPr>
          </w:p>
        </w:tc>
        <w:tc>
          <w:tcPr>
            <w:tcW w:w="851"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Pr>
          <w:p w:rsidR="00A03450" w:rsidRDefault="00A03450" w:rsidP="00A03450">
            <w:pPr>
              <w:jc w:val="center"/>
              <w:rPr>
                <w:rFonts w:ascii="Times New Roman" w:hAnsi="Times New Roman" w:cs="Times New Roman"/>
                <w:sz w:val="20"/>
                <w:szCs w:val="20"/>
              </w:rPr>
            </w:pP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r>
      <w:tr w:rsidR="00A03450" w:rsidTr="00A03450">
        <w:tc>
          <w:tcPr>
            <w:tcW w:w="2650" w:type="dxa"/>
          </w:tcPr>
          <w:p w:rsidR="00A03450" w:rsidRDefault="00A03450" w:rsidP="00A03450">
            <w:pPr>
              <w:jc w:val="center"/>
              <w:rPr>
                <w:rFonts w:ascii="Times New Roman" w:hAnsi="Times New Roman" w:cs="Times New Roman"/>
                <w:sz w:val="28"/>
                <w:szCs w:val="24"/>
              </w:rPr>
            </w:pPr>
            <w:r w:rsidRPr="003B39DC">
              <w:rPr>
                <w:rFonts w:ascii="Times New Roman" w:hAnsi="Times New Roman" w:cs="Times New Roman"/>
                <w:bCs/>
                <w:sz w:val="24"/>
                <w:szCs w:val="24"/>
              </w:rPr>
              <w:t>Спортивно – оздоровительное направление</w:t>
            </w:r>
          </w:p>
        </w:tc>
        <w:tc>
          <w:tcPr>
            <w:tcW w:w="435"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7</w:t>
            </w:r>
          </w:p>
        </w:tc>
        <w:tc>
          <w:tcPr>
            <w:tcW w:w="3544"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 xml:space="preserve">Волейбол </w:t>
            </w:r>
          </w:p>
        </w:tc>
        <w:tc>
          <w:tcPr>
            <w:tcW w:w="2126"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Кашуба В.В.</w:t>
            </w:r>
          </w:p>
        </w:tc>
        <w:tc>
          <w:tcPr>
            <w:tcW w:w="1843"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 xml:space="preserve">Физкультура </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03450" w:rsidRPr="003B39DC" w:rsidRDefault="00A03450" w:rsidP="00A03450">
            <w:pPr>
              <w:jc w:val="center"/>
              <w:rPr>
                <w:rFonts w:ascii="Times New Roman" w:hAnsi="Times New Roman" w:cs="Times New Roman"/>
                <w:sz w:val="20"/>
                <w:szCs w:val="20"/>
              </w:rPr>
            </w:pPr>
          </w:p>
        </w:tc>
        <w:tc>
          <w:tcPr>
            <w:tcW w:w="709" w:type="dxa"/>
          </w:tcPr>
          <w:p w:rsidR="00A03450" w:rsidRDefault="00A03450" w:rsidP="00A03450">
            <w:pPr>
              <w:jc w:val="center"/>
              <w:rPr>
                <w:rFonts w:ascii="Times New Roman" w:hAnsi="Times New Roman" w:cs="Times New Roman"/>
                <w:sz w:val="20"/>
                <w:szCs w:val="20"/>
              </w:rPr>
            </w:pP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3</w:t>
            </w:r>
          </w:p>
        </w:tc>
      </w:tr>
      <w:tr w:rsidR="00A03450" w:rsidTr="00A03450">
        <w:tc>
          <w:tcPr>
            <w:tcW w:w="2650" w:type="dxa"/>
          </w:tcPr>
          <w:p w:rsidR="00A03450" w:rsidRPr="003B39DC" w:rsidRDefault="00A03450" w:rsidP="00A03450">
            <w:pPr>
              <w:jc w:val="center"/>
              <w:rPr>
                <w:rFonts w:ascii="Times New Roman" w:hAnsi="Times New Roman" w:cs="Times New Roman"/>
                <w:sz w:val="28"/>
                <w:szCs w:val="24"/>
              </w:rPr>
            </w:pPr>
            <w:r w:rsidRPr="003B39DC">
              <w:rPr>
                <w:rFonts w:ascii="Times New Roman" w:hAnsi="Times New Roman" w:cs="Times New Roman"/>
                <w:bCs/>
                <w:sz w:val="24"/>
                <w:szCs w:val="24"/>
              </w:rPr>
              <w:t>Социальное направление</w:t>
            </w:r>
          </w:p>
        </w:tc>
        <w:tc>
          <w:tcPr>
            <w:tcW w:w="435"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8</w:t>
            </w:r>
          </w:p>
        </w:tc>
        <w:tc>
          <w:tcPr>
            <w:tcW w:w="3544"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Культура здорового питания</w:t>
            </w:r>
          </w:p>
        </w:tc>
        <w:tc>
          <w:tcPr>
            <w:tcW w:w="2126"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Дьякова Т.П.</w:t>
            </w:r>
          </w:p>
        </w:tc>
        <w:tc>
          <w:tcPr>
            <w:tcW w:w="1843" w:type="dxa"/>
          </w:tcPr>
          <w:p w:rsidR="00A03450" w:rsidRDefault="00A03450" w:rsidP="00A03450">
            <w:pPr>
              <w:jc w:val="center"/>
              <w:rPr>
                <w:rFonts w:ascii="Times New Roman" w:hAnsi="Times New Roman" w:cs="Times New Roman"/>
                <w:sz w:val="28"/>
                <w:szCs w:val="24"/>
              </w:rPr>
            </w:pPr>
            <w:r>
              <w:rPr>
                <w:rFonts w:ascii="Times New Roman" w:hAnsi="Times New Roman" w:cs="Times New Roman"/>
                <w:sz w:val="28"/>
                <w:szCs w:val="24"/>
              </w:rPr>
              <w:t>биология</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Pr>
          <w:p w:rsidR="00A03450" w:rsidRPr="003B39DC" w:rsidRDefault="00A03450" w:rsidP="00A03450">
            <w:pPr>
              <w:jc w:val="center"/>
              <w:rPr>
                <w:rFonts w:ascii="Times New Roman" w:hAnsi="Times New Roman" w:cs="Times New Roman"/>
                <w:sz w:val="20"/>
                <w:szCs w:val="20"/>
              </w:rPr>
            </w:pPr>
          </w:p>
        </w:tc>
        <w:tc>
          <w:tcPr>
            <w:tcW w:w="709" w:type="dxa"/>
          </w:tcPr>
          <w:p w:rsidR="00A03450" w:rsidRDefault="00A03450" w:rsidP="00A03450">
            <w:pPr>
              <w:jc w:val="center"/>
              <w:rPr>
                <w:rFonts w:ascii="Times New Roman" w:hAnsi="Times New Roman" w:cs="Times New Roman"/>
                <w:sz w:val="20"/>
                <w:szCs w:val="20"/>
              </w:rPr>
            </w:pP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3</w:t>
            </w:r>
          </w:p>
        </w:tc>
      </w:tr>
      <w:tr w:rsidR="00A03450" w:rsidTr="00A03450">
        <w:tc>
          <w:tcPr>
            <w:tcW w:w="2650" w:type="dxa"/>
          </w:tcPr>
          <w:p w:rsidR="00A03450" w:rsidRDefault="00A03450" w:rsidP="00A03450">
            <w:pPr>
              <w:jc w:val="center"/>
              <w:rPr>
                <w:rFonts w:ascii="Times New Roman" w:hAnsi="Times New Roman" w:cs="Times New Roman"/>
                <w:sz w:val="28"/>
                <w:szCs w:val="24"/>
              </w:rPr>
            </w:pPr>
            <w:r w:rsidRPr="00C774BE">
              <w:rPr>
                <w:rFonts w:ascii="Times New Roman" w:hAnsi="Times New Roman" w:cs="Times New Roman"/>
                <w:sz w:val="24"/>
                <w:szCs w:val="24"/>
              </w:rPr>
              <w:t>ИТОГО:</w:t>
            </w:r>
          </w:p>
        </w:tc>
        <w:tc>
          <w:tcPr>
            <w:tcW w:w="435" w:type="dxa"/>
          </w:tcPr>
          <w:p w:rsidR="00A03450" w:rsidRDefault="00A03450" w:rsidP="00A03450">
            <w:pPr>
              <w:jc w:val="center"/>
              <w:rPr>
                <w:rFonts w:ascii="Times New Roman" w:hAnsi="Times New Roman" w:cs="Times New Roman"/>
                <w:sz w:val="28"/>
                <w:szCs w:val="24"/>
              </w:rPr>
            </w:pPr>
          </w:p>
        </w:tc>
        <w:tc>
          <w:tcPr>
            <w:tcW w:w="3544" w:type="dxa"/>
          </w:tcPr>
          <w:p w:rsidR="00A03450" w:rsidRDefault="00A03450" w:rsidP="00A03450">
            <w:pPr>
              <w:jc w:val="center"/>
              <w:rPr>
                <w:rFonts w:ascii="Times New Roman" w:hAnsi="Times New Roman" w:cs="Times New Roman"/>
                <w:sz w:val="28"/>
                <w:szCs w:val="24"/>
              </w:rPr>
            </w:pPr>
          </w:p>
        </w:tc>
        <w:tc>
          <w:tcPr>
            <w:tcW w:w="2126" w:type="dxa"/>
          </w:tcPr>
          <w:p w:rsidR="00A03450" w:rsidRDefault="00A03450" w:rsidP="00A03450">
            <w:pPr>
              <w:jc w:val="center"/>
              <w:rPr>
                <w:rFonts w:ascii="Times New Roman" w:hAnsi="Times New Roman" w:cs="Times New Roman"/>
                <w:sz w:val="28"/>
                <w:szCs w:val="24"/>
              </w:rPr>
            </w:pPr>
          </w:p>
        </w:tc>
        <w:tc>
          <w:tcPr>
            <w:tcW w:w="1843" w:type="dxa"/>
          </w:tcPr>
          <w:p w:rsidR="00A03450" w:rsidRDefault="00A03450" w:rsidP="00A03450">
            <w:pPr>
              <w:jc w:val="center"/>
              <w:rPr>
                <w:rFonts w:ascii="Times New Roman" w:hAnsi="Times New Roman" w:cs="Times New Roman"/>
                <w:sz w:val="28"/>
                <w:szCs w:val="24"/>
              </w:rPr>
            </w:pP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A03450" w:rsidRDefault="00A03450" w:rsidP="00A03450">
            <w:pPr>
              <w:jc w:val="center"/>
              <w:rPr>
                <w:rFonts w:ascii="Times New Roman" w:hAnsi="Times New Roman" w:cs="Times New Roman"/>
                <w:sz w:val="20"/>
                <w:szCs w:val="20"/>
              </w:rPr>
            </w:pPr>
            <w:r>
              <w:rPr>
                <w:rFonts w:ascii="Times New Roman" w:hAnsi="Times New Roman" w:cs="Times New Roman"/>
                <w:sz w:val="20"/>
                <w:szCs w:val="20"/>
              </w:rPr>
              <w:t>3</w:t>
            </w:r>
          </w:p>
        </w:tc>
        <w:tc>
          <w:tcPr>
            <w:tcW w:w="850" w:type="dxa"/>
          </w:tcPr>
          <w:p w:rsidR="00A03450" w:rsidRPr="003B39DC" w:rsidRDefault="00A03450" w:rsidP="00A03450">
            <w:pPr>
              <w:jc w:val="center"/>
              <w:rPr>
                <w:rFonts w:ascii="Times New Roman" w:hAnsi="Times New Roman" w:cs="Times New Roman"/>
                <w:sz w:val="20"/>
                <w:szCs w:val="20"/>
              </w:rPr>
            </w:pPr>
            <w:r>
              <w:rPr>
                <w:rFonts w:ascii="Times New Roman" w:hAnsi="Times New Roman" w:cs="Times New Roman"/>
                <w:sz w:val="20"/>
                <w:szCs w:val="20"/>
              </w:rPr>
              <w:t>16</w:t>
            </w:r>
          </w:p>
        </w:tc>
      </w:tr>
    </w:tbl>
    <w:p w:rsidR="00A03450" w:rsidRDefault="00A03450" w:rsidP="00A03450">
      <w:pPr>
        <w:rPr>
          <w:rFonts w:ascii="Times New Roman" w:hAnsi="Times New Roman" w:cs="Times New Roman"/>
          <w:sz w:val="24"/>
          <w:szCs w:val="28"/>
        </w:rPr>
      </w:pPr>
    </w:p>
    <w:p w:rsidR="00A03450" w:rsidRDefault="00A03450" w:rsidP="00A03450">
      <w:pPr>
        <w:rPr>
          <w:rFonts w:ascii="Times New Roman" w:hAnsi="Times New Roman" w:cs="Times New Roman"/>
          <w:sz w:val="24"/>
          <w:szCs w:val="28"/>
        </w:rPr>
      </w:pPr>
    </w:p>
    <w:p w:rsidR="00F82B64" w:rsidRDefault="00F82B64" w:rsidP="00892F58">
      <w:pPr>
        <w:spacing w:line="240" w:lineRule="auto"/>
        <w:rPr>
          <w:rFonts w:ascii="Times New Roman" w:hAnsi="Times New Roman" w:cs="Times New Roman"/>
          <w:sz w:val="28"/>
          <w:szCs w:val="28"/>
        </w:rPr>
      </w:pPr>
    </w:p>
    <w:p w:rsidR="002B7C53" w:rsidRDefault="002B7C53" w:rsidP="00892F58">
      <w:pPr>
        <w:spacing w:line="240" w:lineRule="auto"/>
        <w:rPr>
          <w:rFonts w:ascii="Times New Roman" w:hAnsi="Times New Roman" w:cs="Times New Roman"/>
          <w:sz w:val="28"/>
          <w:szCs w:val="28"/>
        </w:rPr>
      </w:pPr>
      <w:bookmarkStart w:id="388" w:name="_Toc406059071"/>
      <w:bookmarkStart w:id="389" w:name="_Toc409691735"/>
      <w:bookmarkStart w:id="390" w:name="_Toc410654075"/>
      <w:bookmarkStart w:id="391" w:name="_Toc414553285"/>
    </w:p>
    <w:p w:rsidR="002B7C53" w:rsidRDefault="002B7C53" w:rsidP="00892F58">
      <w:pPr>
        <w:spacing w:line="240" w:lineRule="auto"/>
        <w:rPr>
          <w:rFonts w:ascii="Times New Roman" w:hAnsi="Times New Roman" w:cs="Times New Roman"/>
          <w:sz w:val="28"/>
          <w:szCs w:val="28"/>
        </w:rPr>
      </w:pPr>
    </w:p>
    <w:p w:rsidR="00F82B64" w:rsidRPr="00FC3AD3" w:rsidRDefault="00F82B64" w:rsidP="00892F58">
      <w:pPr>
        <w:spacing w:line="240" w:lineRule="auto"/>
        <w:rPr>
          <w:rFonts w:ascii="Times New Roman" w:hAnsi="Times New Roman" w:cs="Times New Roman"/>
          <w:b/>
          <w:sz w:val="28"/>
          <w:szCs w:val="28"/>
        </w:rPr>
      </w:pPr>
      <w:r w:rsidRPr="00FC3AD3">
        <w:rPr>
          <w:rFonts w:ascii="Times New Roman" w:hAnsi="Times New Roman" w:cs="Times New Roman"/>
          <w:b/>
          <w:sz w:val="28"/>
          <w:szCs w:val="28"/>
        </w:rPr>
        <w:lastRenderedPageBreak/>
        <w:t>Система условий</w:t>
      </w:r>
      <w:bookmarkEnd w:id="388"/>
      <w:r w:rsidRPr="00FC3AD3">
        <w:rPr>
          <w:rFonts w:ascii="Times New Roman" w:hAnsi="Times New Roman" w:cs="Times New Roman"/>
          <w:b/>
          <w:sz w:val="28"/>
          <w:szCs w:val="28"/>
        </w:rPr>
        <w:t xml:space="preserve"> реализации основной образовательной программы</w:t>
      </w:r>
      <w:bookmarkEnd w:id="389"/>
      <w:bookmarkEnd w:id="390"/>
      <w:bookmarkEnd w:id="391"/>
      <w:r w:rsidRPr="00FC3AD3">
        <w:rPr>
          <w:rFonts w:ascii="Times New Roman" w:hAnsi="Times New Roman" w:cs="Times New Roman"/>
          <w:b/>
          <w:sz w:val="28"/>
          <w:szCs w:val="28"/>
        </w:rPr>
        <w:t xml:space="preserve"> в МБОУ </w:t>
      </w:r>
      <w:r w:rsidR="00FC3AD3" w:rsidRPr="00FC3AD3">
        <w:rPr>
          <w:rFonts w:ascii="Times New Roman" w:hAnsi="Times New Roman" w:cs="Times New Roman"/>
          <w:b/>
          <w:sz w:val="28"/>
          <w:szCs w:val="28"/>
        </w:rPr>
        <w:t>Рогожкин</w:t>
      </w:r>
      <w:r w:rsidRPr="00FC3AD3">
        <w:rPr>
          <w:rFonts w:ascii="Times New Roman" w:hAnsi="Times New Roman" w:cs="Times New Roman"/>
          <w:b/>
          <w:sz w:val="28"/>
          <w:szCs w:val="28"/>
        </w:rPr>
        <w:t>ской СОШ Азовского района</w:t>
      </w:r>
    </w:p>
    <w:p w:rsidR="00F82B64" w:rsidRPr="00FC3AD3" w:rsidRDefault="00F82B64" w:rsidP="00892F58">
      <w:pPr>
        <w:spacing w:line="240" w:lineRule="auto"/>
        <w:rPr>
          <w:rFonts w:ascii="Times New Roman" w:hAnsi="Times New Roman" w:cs="Times New Roman"/>
          <w:b/>
          <w:sz w:val="28"/>
          <w:szCs w:val="28"/>
        </w:rPr>
      </w:pPr>
      <w:bookmarkStart w:id="392" w:name="_Toc409691736"/>
    </w:p>
    <w:p w:rsidR="00F82B64" w:rsidRPr="00FC3AD3" w:rsidRDefault="00F82B64" w:rsidP="00892F58">
      <w:pPr>
        <w:spacing w:line="240" w:lineRule="auto"/>
        <w:rPr>
          <w:rFonts w:ascii="Times New Roman" w:hAnsi="Times New Roman" w:cs="Times New Roman"/>
          <w:b/>
          <w:sz w:val="28"/>
          <w:szCs w:val="28"/>
        </w:rPr>
      </w:pPr>
      <w:bookmarkStart w:id="393" w:name="_Toc414553286"/>
      <w:bookmarkEnd w:id="392"/>
      <w:r w:rsidRPr="00FC3AD3">
        <w:rPr>
          <w:rFonts w:ascii="Times New Roman" w:hAnsi="Times New Roman" w:cs="Times New Roman"/>
          <w:b/>
          <w:sz w:val="28"/>
          <w:szCs w:val="28"/>
        </w:rPr>
        <w:t xml:space="preserve">3.2.1. Описание кадровых условий реализации основной образовательной программы основного общего образования </w:t>
      </w:r>
      <w:bookmarkEnd w:id="393"/>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МБОУ </w:t>
      </w:r>
      <w:r w:rsidR="00FC3AD3">
        <w:rPr>
          <w:rFonts w:ascii="Times New Roman" w:hAnsi="Times New Roman" w:cs="Times New Roman"/>
          <w:sz w:val="28"/>
          <w:szCs w:val="28"/>
        </w:rPr>
        <w:t>Рогожкин</w:t>
      </w:r>
      <w:r w:rsidRPr="00892F58">
        <w:rPr>
          <w:rFonts w:ascii="Times New Roman" w:hAnsi="Times New Roman" w:cs="Times New Roman"/>
          <w:sz w:val="28"/>
          <w:szCs w:val="28"/>
        </w:rPr>
        <w:t>ская СОШ Азовского района должна быть укомплектована кадрами, имеющими необходимую квалификацию для решения задач, определенных основной образовательной программой  , способными к инновационной профессиональной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Требования к кадровым условиям включают: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 обобщенные трудовые функции, которые могут быть поручены работнику, занимающему данную должность.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w:t>
      </w:r>
      <w:r w:rsidRPr="00892F58">
        <w:rPr>
          <w:rFonts w:ascii="Times New Roman" w:hAnsi="Times New Roman" w:cs="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w:t>
      </w:r>
      <w:r w:rsidRPr="00892F58">
        <w:rPr>
          <w:rFonts w:ascii="Times New Roman" w:hAnsi="Times New Roman" w:cs="Times New Roman"/>
          <w:sz w:val="28"/>
          <w:szCs w:val="28"/>
        </w:rPr>
        <w:lastRenderedPageBreak/>
        <w:t xml:space="preserve">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Кадровое обеспечение реализации основной образовательной программы МБОУ </w:t>
      </w:r>
      <w:r w:rsidR="00A03450">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основного общего образования может строиться по схеме: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должность;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должностные обязанности;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количество работников в образовательной организации (требуется/имеется);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уровень работников образовательной организации: требования к уровню квалификации, фактический уровень.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Профессиональное развитие и повышение квалификации педагогических работников МБОУ </w:t>
      </w:r>
      <w:r w:rsidR="00FC3AD3">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2017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892F58">
        <w:rPr>
          <w:rFonts w:ascii="Times New Roman" w:hAnsi="Times New Roman" w:cs="Times New Roman"/>
          <w:sz w:val="28"/>
          <w:szCs w:val="28"/>
        </w:rPr>
        <w:footnoteReference w:id="8"/>
      </w:r>
      <w:r w:rsidRPr="00892F58">
        <w:rPr>
          <w:rFonts w:ascii="Times New Roman" w:hAnsi="Times New Roman" w:cs="Times New Roman"/>
          <w:sz w:val="28"/>
          <w:szCs w:val="28"/>
        </w:rPr>
        <w:t xml:space="preserve">.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этом могут быть использованы различные образовательные организации, имеющие соответствующую лицензию.</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Критерии оценки результативности деятельности педагогических работников МБОУ </w:t>
      </w:r>
      <w:r w:rsidR="00FC3AD3">
        <w:rPr>
          <w:rFonts w:ascii="Times New Roman" w:hAnsi="Times New Roman" w:cs="Times New Roman"/>
          <w:sz w:val="28"/>
          <w:szCs w:val="28"/>
        </w:rPr>
        <w:t>Рогожкин</w:t>
      </w:r>
      <w:r w:rsidRPr="00892F58">
        <w:rPr>
          <w:rFonts w:ascii="Times New Roman" w:hAnsi="Times New Roman" w:cs="Times New Roman"/>
          <w:sz w:val="28"/>
          <w:szCs w:val="28"/>
        </w:rPr>
        <w:t xml:space="preserve">ской СОШ Азовского района. Результативность деятельности может оцениваться по схеме: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 xml:space="preserve">критерии оценки,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содержание критерия,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показатели/индикаторы.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Показатели и и</w:t>
      </w:r>
      <w:r w:rsidR="00FC3AD3">
        <w:rPr>
          <w:rFonts w:ascii="Times New Roman" w:hAnsi="Times New Roman" w:cs="Times New Roman"/>
          <w:sz w:val="28"/>
          <w:szCs w:val="28"/>
        </w:rPr>
        <w:t>ндикаторы могут быть разработаны</w:t>
      </w:r>
      <w:r w:rsidRPr="00892F58">
        <w:rPr>
          <w:rFonts w:ascii="Times New Roman" w:hAnsi="Times New Roman" w:cs="Times New Roman"/>
          <w:sz w:val="28"/>
          <w:szCs w:val="28"/>
        </w:rPr>
        <w:t xml:space="preserve"> в</w:t>
      </w:r>
      <w:r w:rsidR="00FC3AD3">
        <w:rPr>
          <w:rFonts w:ascii="Times New Roman" w:hAnsi="Times New Roman" w:cs="Times New Roman"/>
          <w:sz w:val="28"/>
          <w:szCs w:val="28"/>
        </w:rPr>
        <w:t xml:space="preserve"> </w:t>
      </w:r>
      <w:r w:rsidRPr="00892F58">
        <w:rPr>
          <w:rFonts w:ascii="Times New Roman" w:hAnsi="Times New Roman" w:cs="Times New Roman"/>
          <w:sz w:val="28"/>
          <w:szCs w:val="28"/>
        </w:rPr>
        <w:t xml:space="preserve">МБОУ </w:t>
      </w:r>
      <w:r w:rsidR="00FC3AD3">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w:t>
      </w:r>
      <w:r w:rsidR="00FC3AD3">
        <w:rPr>
          <w:rFonts w:ascii="Times New Roman" w:hAnsi="Times New Roman" w:cs="Times New Roman"/>
          <w:sz w:val="28"/>
          <w:szCs w:val="28"/>
        </w:rPr>
        <w:t xml:space="preserve"> </w:t>
      </w:r>
      <w:r w:rsidRPr="00892F58">
        <w:rPr>
          <w:rFonts w:ascii="Times New Roman" w:hAnsi="Times New Roman" w:cs="Times New Roman"/>
          <w:sz w:val="28"/>
          <w:szCs w:val="28"/>
        </w:rPr>
        <w:t xml:space="preserve">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w:t>
      </w:r>
      <w:r w:rsidRPr="00892F58">
        <w:rPr>
          <w:rFonts w:ascii="Times New Roman" w:hAnsi="Times New Roman" w:cs="Times New Roman"/>
          <w:sz w:val="28"/>
          <w:szCs w:val="28"/>
        </w:rPr>
        <w:lastRenderedPageBreak/>
        <w:t>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этом могут быть использованы мероприятия: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Семинары, посвященные содержанию и ключевым особенностям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 Заседания методических объединений учителей, воспитателей по проблемам введения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5. Участие педагогов в разработке разделов и компонентов основной образовательной программы МБОУ </w:t>
      </w:r>
      <w:r w:rsidR="00FC3AD3">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6. Участие педагогов в разработке и апробации оценки эффективности работы в условиях внедрения ФГОС ООО и новой системы оплаты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F82B64" w:rsidRPr="00892F58" w:rsidRDefault="00F82B64" w:rsidP="00892F58">
      <w:pPr>
        <w:spacing w:line="240" w:lineRule="auto"/>
        <w:rPr>
          <w:rFonts w:ascii="Times New Roman" w:hAnsi="Times New Roman" w:cs="Times New Roman"/>
          <w:sz w:val="28"/>
          <w:szCs w:val="28"/>
        </w:rPr>
        <w:sectPr w:rsidR="00F82B64" w:rsidRPr="00892F58" w:rsidSect="005A3F9E">
          <w:pgSz w:w="16838" w:h="11906" w:orient="landscape"/>
          <w:pgMar w:top="567" w:right="1134" w:bottom="1843" w:left="425" w:header="680" w:footer="567" w:gutter="0"/>
          <w:cols w:space="708"/>
          <w:docGrid w:linePitch="360"/>
        </w:sectPr>
      </w:pPr>
    </w:p>
    <w:p w:rsidR="00B05847" w:rsidRPr="00A37D2D" w:rsidRDefault="00B05847" w:rsidP="00B05847">
      <w:pPr>
        <w:spacing w:after="0" w:line="240" w:lineRule="auto"/>
        <w:jc w:val="center"/>
        <w:rPr>
          <w:rFonts w:ascii="Times New Roman" w:hAnsi="Times New Roman"/>
          <w:b/>
          <w:sz w:val="32"/>
          <w:szCs w:val="32"/>
        </w:rPr>
      </w:pPr>
      <w:r w:rsidRPr="00A37D2D">
        <w:rPr>
          <w:rFonts w:ascii="Times New Roman" w:hAnsi="Times New Roman"/>
          <w:b/>
          <w:sz w:val="32"/>
          <w:szCs w:val="32"/>
        </w:rPr>
        <w:lastRenderedPageBreak/>
        <w:t>Информация</w:t>
      </w:r>
    </w:p>
    <w:p w:rsidR="00B05847" w:rsidRPr="00A37D2D" w:rsidRDefault="00B05847" w:rsidP="00B05847">
      <w:pPr>
        <w:spacing w:after="0" w:line="240" w:lineRule="auto"/>
        <w:jc w:val="center"/>
        <w:rPr>
          <w:rFonts w:ascii="Times New Roman" w:eastAsia="Calibri" w:hAnsi="Times New Roman"/>
          <w:b/>
          <w:sz w:val="20"/>
          <w:szCs w:val="20"/>
        </w:rPr>
      </w:pPr>
      <w:r w:rsidRPr="00A37D2D">
        <w:rPr>
          <w:rFonts w:ascii="Times New Roman" w:hAnsi="Times New Roman"/>
          <w:b/>
          <w:sz w:val="32"/>
          <w:szCs w:val="32"/>
        </w:rPr>
        <w:t xml:space="preserve">об образовательном уровне педагогических работников </w:t>
      </w:r>
      <w:r>
        <w:rPr>
          <w:rFonts w:ascii="Times New Roman" w:hAnsi="Times New Roman"/>
          <w:b/>
          <w:sz w:val="32"/>
          <w:szCs w:val="32"/>
        </w:rPr>
        <w:t>МБОУ Рогожкинской СОШ Азовского района</w:t>
      </w:r>
    </w:p>
    <w:p w:rsidR="00B05847" w:rsidRPr="00A37D2D" w:rsidRDefault="00B05847" w:rsidP="00B05847">
      <w:pPr>
        <w:spacing w:after="0" w:line="240" w:lineRule="auto"/>
        <w:jc w:val="center"/>
        <w:rPr>
          <w:rFonts w:ascii="Times New Roman" w:hAnsi="Times New Roman"/>
        </w:rPr>
      </w:pPr>
      <w:r>
        <w:rPr>
          <w:rFonts w:ascii="Times New Roman" w:eastAsia="Calibri" w:hAnsi="Times New Roman"/>
          <w:b/>
          <w:sz w:val="20"/>
          <w:szCs w:val="20"/>
        </w:rPr>
        <w:t xml:space="preserve">                </w:t>
      </w:r>
      <w:r w:rsidRPr="00A37D2D">
        <w:rPr>
          <w:rFonts w:ascii="Times New Roman" w:eastAsia="Calibri" w:hAnsi="Times New Roman"/>
          <w:b/>
          <w:sz w:val="20"/>
          <w:szCs w:val="20"/>
        </w:rPr>
        <w:t xml:space="preserve"> </w:t>
      </w:r>
      <w:r w:rsidRPr="00A37D2D">
        <w:rPr>
          <w:rFonts w:ascii="Times New Roman" w:hAnsi="Times New Roman"/>
          <w:b/>
          <w:sz w:val="20"/>
          <w:szCs w:val="20"/>
        </w:rPr>
        <w:t>(образовательная организация, территория)</w:t>
      </w:r>
    </w:p>
    <w:p w:rsidR="00B05847" w:rsidRPr="00A37D2D" w:rsidRDefault="00B05847" w:rsidP="00B05847">
      <w:pPr>
        <w:rPr>
          <w:rFonts w:ascii="Times New Roman" w:hAnsi="Times New Roman"/>
        </w:rPr>
      </w:pPr>
    </w:p>
    <w:tbl>
      <w:tblPr>
        <w:tblW w:w="14475" w:type="dxa"/>
        <w:tblInd w:w="-318" w:type="dxa"/>
        <w:tblLayout w:type="fixed"/>
        <w:tblLook w:val="0000"/>
      </w:tblPr>
      <w:tblGrid>
        <w:gridCol w:w="852"/>
        <w:gridCol w:w="1984"/>
        <w:gridCol w:w="2693"/>
        <w:gridCol w:w="1843"/>
        <w:gridCol w:w="4541"/>
        <w:gridCol w:w="2562"/>
      </w:tblGrid>
      <w:tr w:rsidR="00B05847" w:rsidTr="00A03450">
        <w:trPr>
          <w:trHeight w:val="2710"/>
        </w:trPr>
        <w:tc>
          <w:tcPr>
            <w:tcW w:w="852"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pacing w:after="0" w:line="240" w:lineRule="auto"/>
              <w:ind w:left="34" w:hanging="34"/>
              <w:jc w:val="center"/>
              <w:rPr>
                <w:rFonts w:ascii="Times New Roman" w:hAnsi="Times New Roman"/>
                <w:b/>
                <w:sz w:val="24"/>
                <w:szCs w:val="24"/>
              </w:rPr>
            </w:pPr>
            <w:r>
              <w:rPr>
                <w:rFonts w:ascii="Times New Roman" w:hAnsi="Times New Roman"/>
                <w:b/>
                <w:sz w:val="24"/>
                <w:szCs w:val="24"/>
              </w:rPr>
              <w:t>№ п/п</w:t>
            </w:r>
          </w:p>
        </w:tc>
        <w:tc>
          <w:tcPr>
            <w:tcW w:w="1984"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pacing w:after="0" w:line="240" w:lineRule="auto"/>
              <w:rPr>
                <w:rFonts w:ascii="Times New Roman" w:hAnsi="Times New Roman"/>
                <w:b/>
                <w:sz w:val="24"/>
                <w:szCs w:val="24"/>
              </w:rPr>
            </w:pPr>
            <w:r>
              <w:rPr>
                <w:rFonts w:ascii="Times New Roman" w:hAnsi="Times New Roman"/>
                <w:b/>
                <w:sz w:val="24"/>
                <w:szCs w:val="24"/>
              </w:rPr>
              <w:t>Фамилия, имя, отчество учителя</w:t>
            </w:r>
          </w:p>
          <w:p w:rsidR="00B05847" w:rsidRDefault="00B05847" w:rsidP="00A03450">
            <w:pPr>
              <w:tabs>
                <w:tab w:val="left" w:pos="6720"/>
              </w:tabs>
              <w:spacing w:after="0" w:line="240" w:lineRule="auto"/>
              <w:rPr>
                <w:rFonts w:ascii="Times New Roman" w:hAnsi="Times New Roman"/>
                <w:b/>
                <w:sz w:val="24"/>
                <w:szCs w:val="24"/>
              </w:rPr>
            </w:pPr>
            <w:r>
              <w:rPr>
                <w:rFonts w:ascii="Times New Roman" w:hAnsi="Times New Roman"/>
                <w:b/>
                <w:sz w:val="24"/>
                <w:szCs w:val="24"/>
              </w:rPr>
              <w:t>(список всех педагогических работников ОУ в соответствии с тарификацией на 2019-2020 уч. год)</w:t>
            </w:r>
          </w:p>
        </w:tc>
        <w:tc>
          <w:tcPr>
            <w:tcW w:w="2693"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pacing w:after="0" w:line="240" w:lineRule="auto"/>
              <w:rPr>
                <w:rFonts w:ascii="Times New Roman" w:hAnsi="Times New Roman"/>
                <w:b/>
                <w:sz w:val="24"/>
                <w:szCs w:val="24"/>
              </w:rPr>
            </w:pPr>
            <w:r>
              <w:rPr>
                <w:rFonts w:ascii="Times New Roman" w:hAnsi="Times New Roman"/>
                <w:b/>
                <w:sz w:val="24"/>
                <w:szCs w:val="24"/>
              </w:rPr>
              <w:t xml:space="preserve">Образование </w:t>
            </w:r>
          </w:p>
          <w:p w:rsidR="00B05847" w:rsidRDefault="00B05847" w:rsidP="00A03450">
            <w:pPr>
              <w:tabs>
                <w:tab w:val="left" w:pos="6720"/>
              </w:tabs>
              <w:spacing w:after="0" w:line="240" w:lineRule="auto"/>
              <w:rPr>
                <w:rFonts w:ascii="Times New Roman" w:hAnsi="Times New Roman"/>
                <w:b/>
                <w:sz w:val="24"/>
                <w:szCs w:val="24"/>
              </w:rPr>
            </w:pPr>
            <w:r>
              <w:rPr>
                <w:rFonts w:ascii="Times New Roman" w:hAnsi="Times New Roman"/>
                <w:b/>
                <w:sz w:val="24"/>
                <w:szCs w:val="24"/>
              </w:rPr>
              <w:t xml:space="preserve">(когда и </w:t>
            </w:r>
          </w:p>
          <w:p w:rsidR="00B05847" w:rsidRDefault="00B05847" w:rsidP="00A03450">
            <w:pPr>
              <w:tabs>
                <w:tab w:val="left" w:pos="6720"/>
              </w:tabs>
              <w:spacing w:after="0" w:line="240" w:lineRule="auto"/>
              <w:rPr>
                <w:rFonts w:ascii="Times New Roman" w:hAnsi="Times New Roman"/>
                <w:b/>
                <w:sz w:val="24"/>
                <w:szCs w:val="24"/>
              </w:rPr>
            </w:pPr>
            <w:r>
              <w:rPr>
                <w:rFonts w:ascii="Times New Roman" w:hAnsi="Times New Roman"/>
                <w:b/>
                <w:sz w:val="24"/>
                <w:szCs w:val="24"/>
              </w:rPr>
              <w:t>какие учебные заведения окончил)</w:t>
            </w:r>
          </w:p>
          <w:p w:rsidR="00B05847" w:rsidRDefault="00B05847" w:rsidP="00A03450">
            <w:pPr>
              <w:tabs>
                <w:tab w:val="left" w:pos="6720"/>
              </w:tabs>
              <w:spacing w:after="0" w:line="240" w:lineRule="auto"/>
              <w:jc w:val="center"/>
              <w:rPr>
                <w:rFonts w:ascii="Times New Roman" w:hAnsi="Times New Roman"/>
                <w:b/>
                <w:sz w:val="24"/>
                <w:szCs w:val="24"/>
              </w:rPr>
            </w:pPr>
          </w:p>
          <w:p w:rsidR="00B05847" w:rsidRDefault="00B05847" w:rsidP="00A03450">
            <w:pPr>
              <w:tabs>
                <w:tab w:val="left" w:pos="6720"/>
              </w:tabs>
              <w:spacing w:after="0" w:line="240" w:lineRule="auto"/>
              <w:jc w:val="center"/>
              <w:rPr>
                <w:rFonts w:ascii="Times New Roman" w:hAnsi="Times New Roman"/>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pacing w:after="0" w:line="240" w:lineRule="auto"/>
              <w:rPr>
                <w:rFonts w:ascii="Times New Roman" w:hAnsi="Times New Roman"/>
                <w:b/>
                <w:sz w:val="24"/>
                <w:szCs w:val="24"/>
              </w:rPr>
            </w:pPr>
            <w:r>
              <w:rPr>
                <w:rFonts w:ascii="Times New Roman" w:hAnsi="Times New Roman"/>
                <w:b/>
                <w:sz w:val="24"/>
                <w:szCs w:val="24"/>
              </w:rPr>
              <w:t xml:space="preserve">Направление подготовки или специальность по диплому </w:t>
            </w:r>
          </w:p>
          <w:p w:rsidR="00B05847" w:rsidRDefault="00B05847" w:rsidP="00A03450">
            <w:pPr>
              <w:tabs>
                <w:tab w:val="left" w:pos="6720"/>
              </w:tabs>
              <w:spacing w:after="0" w:line="240" w:lineRule="auto"/>
              <w:rPr>
                <w:rFonts w:ascii="Times New Roman" w:hAnsi="Times New Roman"/>
                <w:b/>
                <w:sz w:val="24"/>
                <w:szCs w:val="24"/>
              </w:rPr>
            </w:pPr>
            <w:r>
              <w:rPr>
                <w:rFonts w:ascii="Times New Roman" w:hAnsi="Times New Roman"/>
                <w:b/>
                <w:sz w:val="24"/>
                <w:szCs w:val="24"/>
              </w:rPr>
              <w:t xml:space="preserve">(-ам) </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pacing w:after="0" w:line="240" w:lineRule="auto"/>
              <w:rPr>
                <w:rFonts w:ascii="Times New Roman" w:hAnsi="Times New Roman"/>
                <w:b/>
                <w:sz w:val="24"/>
                <w:szCs w:val="24"/>
              </w:rPr>
            </w:pPr>
            <w:r>
              <w:rPr>
                <w:rFonts w:ascii="Times New Roman" w:hAnsi="Times New Roman"/>
                <w:b/>
                <w:sz w:val="24"/>
                <w:szCs w:val="24"/>
              </w:rPr>
              <w:t>Данные о повышении квалификации, профессиональной переподготовке</w:t>
            </w:r>
          </w:p>
          <w:p w:rsidR="00B05847" w:rsidRDefault="00B05847" w:rsidP="00A03450">
            <w:pPr>
              <w:tabs>
                <w:tab w:val="left" w:pos="6720"/>
              </w:tabs>
              <w:spacing w:after="0" w:line="240" w:lineRule="auto"/>
              <w:rPr>
                <w:rFonts w:ascii="Times New Roman" w:hAnsi="Times New Roman"/>
                <w:b/>
                <w:sz w:val="20"/>
                <w:szCs w:val="20"/>
              </w:rPr>
            </w:pPr>
            <w:r>
              <w:rPr>
                <w:rFonts w:ascii="Times New Roman" w:hAnsi="Times New Roman"/>
                <w:b/>
                <w:sz w:val="24"/>
                <w:szCs w:val="24"/>
              </w:rPr>
              <w:t xml:space="preserve"> (учреждение, направление подготовки, год) </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Default="00B05847" w:rsidP="00A03450">
            <w:pPr>
              <w:spacing w:after="0" w:line="240" w:lineRule="auto"/>
              <w:rPr>
                <w:rFonts w:ascii="Times New Roman" w:hAnsi="Times New Roman"/>
                <w:b/>
                <w:sz w:val="24"/>
                <w:szCs w:val="20"/>
              </w:rPr>
            </w:pPr>
            <w:r w:rsidRPr="00AD61A3">
              <w:rPr>
                <w:rFonts w:ascii="Times New Roman" w:hAnsi="Times New Roman"/>
                <w:b/>
                <w:sz w:val="24"/>
                <w:szCs w:val="20"/>
              </w:rPr>
              <w:t xml:space="preserve">Квалификационная категория </w:t>
            </w:r>
            <w:r w:rsidRPr="005B7273">
              <w:rPr>
                <w:rFonts w:ascii="Times New Roman" w:hAnsi="Times New Roman"/>
                <w:b/>
                <w:sz w:val="24"/>
                <w:szCs w:val="20"/>
              </w:rPr>
              <w:t>/</w:t>
            </w:r>
            <w:r w:rsidRPr="00AD61A3">
              <w:rPr>
                <w:rFonts w:ascii="Times New Roman" w:hAnsi="Times New Roman"/>
                <w:b/>
                <w:sz w:val="24"/>
                <w:szCs w:val="20"/>
              </w:rPr>
              <w:t xml:space="preserve">соответствие занимаемой должности, дата,  </w:t>
            </w:r>
          </w:p>
          <w:p w:rsidR="00B05847" w:rsidRPr="00FB15E9" w:rsidRDefault="00B05847" w:rsidP="00A03450">
            <w:pPr>
              <w:spacing w:after="0" w:line="240" w:lineRule="auto"/>
              <w:rPr>
                <w:rFonts w:ascii="Times New Roman" w:hAnsi="Times New Roman"/>
                <w:b/>
                <w:sz w:val="24"/>
                <w:szCs w:val="20"/>
              </w:rPr>
            </w:pPr>
            <w:r w:rsidRPr="00AD61A3">
              <w:rPr>
                <w:rFonts w:ascii="Times New Roman" w:hAnsi="Times New Roman"/>
                <w:b/>
                <w:sz w:val="24"/>
                <w:szCs w:val="20"/>
              </w:rPr>
              <w:t>№ приказа</w:t>
            </w:r>
          </w:p>
        </w:tc>
      </w:tr>
      <w:tr w:rsidR="00B05847" w:rsidTr="00A03450">
        <w:trPr>
          <w:trHeight w:val="559"/>
        </w:trPr>
        <w:tc>
          <w:tcPr>
            <w:tcW w:w="852"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napToGrid w:val="0"/>
              <w:jc w:val="center"/>
              <w:rPr>
                <w:rFonts w:ascii="Times New Roman" w:hAnsi="Times New Roman"/>
                <w:b/>
              </w:rPr>
            </w:pPr>
            <w:r>
              <w:rPr>
                <w:rFonts w:ascii="Times New Roman" w:hAnsi="Times New Roman"/>
                <w:b/>
              </w:rPr>
              <w:t>1</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Pr>
                <w:rFonts w:ascii="Times New Roman" w:hAnsi="Times New Roman"/>
              </w:rPr>
              <w:t>Николенко Рита Владимировна</w:t>
            </w:r>
          </w:p>
        </w:tc>
        <w:tc>
          <w:tcPr>
            <w:tcW w:w="2693"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Pr>
                <w:rFonts w:ascii="Times New Roman" w:hAnsi="Times New Roman"/>
              </w:rPr>
              <w:t>Высшее, РГУ, 1990г</w:t>
            </w:r>
          </w:p>
        </w:tc>
        <w:tc>
          <w:tcPr>
            <w:tcW w:w="1843"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Филолог, преподаватель</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2018г ООО«Центр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p w:rsidR="00B05847" w:rsidRDefault="00B05847" w:rsidP="00A03450">
            <w:pPr>
              <w:tabs>
                <w:tab w:val="left" w:pos="6720"/>
              </w:tabs>
              <w:snapToGrid w:val="0"/>
              <w:jc w:val="center"/>
              <w:rPr>
                <w:rFonts w:ascii="Times New Roman" w:hAnsi="Times New Roman"/>
              </w:rPr>
            </w:pPr>
            <w:r>
              <w:rPr>
                <w:rFonts w:ascii="Times New Roman" w:hAnsi="Times New Roman"/>
              </w:rPr>
              <w:t xml:space="preserve">2019г ООО«Центр подготовки государственных и муниципальных служащих» по программе «Элементы теории и методики преподавания предметов «Русский язык» и «Литература» в </w:t>
            </w:r>
            <w:r>
              <w:rPr>
                <w:rFonts w:ascii="Times New Roman" w:hAnsi="Times New Roman"/>
              </w:rPr>
              <w:lastRenderedPageBreak/>
              <w:t>общеобразовательной школе  в условиях реализации ФГОС»,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«Организация внеурочной деятельности в рамках реализации ФГОС»,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2016г,ООО «Компьютер Инжиниринг Бизнес-Школа»  по программе «Контрактная система в сфере закупок, товаров, работ, услуг. Управление государственными и муниципальными закупками»</w:t>
            </w:r>
          </w:p>
          <w:p w:rsidR="00B05847" w:rsidRDefault="00B05847" w:rsidP="00A03450">
            <w:pPr>
              <w:tabs>
                <w:tab w:val="left" w:pos="6720"/>
              </w:tabs>
              <w:snapToGrid w:val="0"/>
              <w:jc w:val="center"/>
              <w:rPr>
                <w:rFonts w:ascii="Times New Roman" w:hAnsi="Times New Roman"/>
              </w:rPr>
            </w:pPr>
            <w:r>
              <w:rPr>
                <w:rFonts w:ascii="Times New Roman" w:hAnsi="Times New Roman"/>
              </w:rPr>
              <w:t>2018г, ООО Центр ПО «Развитие» по программе «Государственная политика в области противодействия коррупции. Профилактика коррупционных правонарушений в системе образования», 18ч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lastRenderedPageBreak/>
              <w:t xml:space="preserve">Первая категория </w:t>
            </w:r>
          </w:p>
          <w:p w:rsidR="00B05847" w:rsidRDefault="00B05847" w:rsidP="00A03450">
            <w:pPr>
              <w:tabs>
                <w:tab w:val="left" w:pos="6720"/>
              </w:tabs>
              <w:snapToGrid w:val="0"/>
              <w:jc w:val="center"/>
              <w:rPr>
                <w:rFonts w:ascii="Times New Roman" w:hAnsi="Times New Roman"/>
              </w:rPr>
            </w:pPr>
            <w:r>
              <w:rPr>
                <w:rFonts w:ascii="Times New Roman" w:hAnsi="Times New Roman"/>
              </w:rPr>
              <w:t>приказ МО РО № 260 от 24.04.2015</w:t>
            </w:r>
          </w:p>
        </w:tc>
      </w:tr>
      <w:tr w:rsidR="00B05847" w:rsidTr="00A03450">
        <w:trPr>
          <w:trHeight w:val="559"/>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lastRenderedPageBreak/>
              <w:t>2</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Дьякова Тамара Петровна</w:t>
            </w:r>
          </w:p>
        </w:tc>
        <w:tc>
          <w:tcPr>
            <w:tcW w:w="2693"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Высшее</w:t>
            </w:r>
            <w:r>
              <w:rPr>
                <w:rFonts w:ascii="Times New Roman" w:hAnsi="Times New Roman"/>
              </w:rPr>
              <w:t>,</w:t>
            </w:r>
            <w:r w:rsidRPr="00B56F0B">
              <w:rPr>
                <w:rFonts w:ascii="Times New Roman" w:hAnsi="Times New Roman"/>
              </w:rPr>
              <w:t xml:space="preserve"> </w:t>
            </w:r>
          </w:p>
          <w:p w:rsidR="00B05847" w:rsidRPr="00B56F0B" w:rsidRDefault="00B05847" w:rsidP="00A03450">
            <w:pPr>
              <w:tabs>
                <w:tab w:val="left" w:pos="4455"/>
              </w:tabs>
              <w:rPr>
                <w:rFonts w:ascii="Times New Roman" w:hAnsi="Times New Roman"/>
              </w:rPr>
            </w:pPr>
            <w:r>
              <w:rPr>
                <w:rFonts w:ascii="Times New Roman" w:hAnsi="Times New Roman"/>
              </w:rPr>
              <w:t xml:space="preserve">РГПУ, </w:t>
            </w:r>
            <w:r w:rsidRPr="00B56F0B">
              <w:rPr>
                <w:rFonts w:ascii="Times New Roman" w:hAnsi="Times New Roman"/>
              </w:rPr>
              <w:t xml:space="preserve"> 2000г  </w:t>
            </w:r>
          </w:p>
        </w:tc>
        <w:tc>
          <w:tcPr>
            <w:tcW w:w="1843" w:type="dxa"/>
            <w:tcBorders>
              <w:top w:val="single" w:sz="4" w:space="0" w:color="000000"/>
              <w:left w:val="single" w:sz="4" w:space="0" w:color="000000"/>
              <w:bottom w:val="single" w:sz="4" w:space="0" w:color="000000"/>
            </w:tcBorders>
            <w:shd w:val="clear" w:color="auto" w:fill="auto"/>
          </w:tcPr>
          <w:p w:rsidR="00B05847" w:rsidRPr="00940D05" w:rsidRDefault="00B05847" w:rsidP="00A03450">
            <w:pPr>
              <w:tabs>
                <w:tab w:val="left" w:pos="6720"/>
              </w:tabs>
              <w:snapToGrid w:val="0"/>
              <w:jc w:val="center"/>
              <w:rPr>
                <w:rFonts w:ascii="Times New Roman" w:hAnsi="Times New Roman"/>
                <w:b/>
              </w:rPr>
            </w:pPr>
            <w:r>
              <w:rPr>
                <w:rFonts w:ascii="Times New Roman" w:hAnsi="Times New Roman"/>
              </w:rPr>
              <w:t>У</w:t>
            </w:r>
            <w:r w:rsidRPr="00B56F0B">
              <w:rPr>
                <w:rFonts w:ascii="Times New Roman" w:hAnsi="Times New Roman"/>
              </w:rPr>
              <w:t>читель биологии и химии</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2018г ООО«Центр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p w:rsidR="00B05847" w:rsidRDefault="00B05847" w:rsidP="00A03450">
            <w:pPr>
              <w:tabs>
                <w:tab w:val="left" w:pos="6720"/>
              </w:tabs>
              <w:snapToGrid w:val="0"/>
              <w:jc w:val="center"/>
              <w:rPr>
                <w:rFonts w:ascii="Times New Roman" w:hAnsi="Times New Roman"/>
              </w:rPr>
            </w:pPr>
            <w:r>
              <w:rPr>
                <w:rFonts w:ascii="Times New Roman" w:hAnsi="Times New Roman"/>
              </w:rPr>
              <w:t xml:space="preserve">2019г ООО«Центр подготовки </w:t>
            </w:r>
            <w:r>
              <w:rPr>
                <w:rFonts w:ascii="Times New Roman" w:hAnsi="Times New Roman"/>
              </w:rPr>
              <w:lastRenderedPageBreak/>
              <w:t>государственных и муниципальных служащих» по программе «Элементы теории и методики преподавания предмета «Обществознание» в общеобразовательной школе  в условиях реализации ФГОС»,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2018</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Реализация ФГОС во внеурочной деятельности</w:t>
            </w:r>
            <w:r w:rsidRPr="00F46256">
              <w:rPr>
                <w:rFonts w:ascii="Times New Roman" w:hAnsi="Times New Roman"/>
              </w:rPr>
              <w:t>»</w:t>
            </w:r>
            <w:r>
              <w:rPr>
                <w:rFonts w:ascii="Times New Roman" w:hAnsi="Times New Roman"/>
              </w:rPr>
              <w:t>, 108ч</w:t>
            </w:r>
          </w:p>
          <w:p w:rsidR="00B05847" w:rsidRDefault="00B05847" w:rsidP="00A03450">
            <w:pPr>
              <w:tabs>
                <w:tab w:val="left" w:pos="6720"/>
              </w:tabs>
              <w:snapToGrid w:val="0"/>
              <w:jc w:val="center"/>
              <w:rPr>
                <w:rFonts w:ascii="Times New Roman" w:hAnsi="Times New Roman"/>
              </w:rPr>
            </w:pPr>
            <w:r>
              <w:rPr>
                <w:rFonts w:ascii="Times New Roman" w:hAnsi="Times New Roman"/>
              </w:rPr>
              <w:t>2018</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Методика преподавания биологии в соответствии с ФГОС</w:t>
            </w:r>
            <w:r w:rsidRPr="00F46256">
              <w:rPr>
                <w:rFonts w:ascii="Times New Roman" w:hAnsi="Times New Roman"/>
              </w:rPr>
              <w:t>»</w:t>
            </w:r>
            <w:r>
              <w:rPr>
                <w:rFonts w:ascii="Times New Roman" w:hAnsi="Times New Roman"/>
              </w:rPr>
              <w:t>, 108ч</w:t>
            </w:r>
          </w:p>
          <w:p w:rsidR="00B05847" w:rsidRPr="00664A18" w:rsidRDefault="00B05847" w:rsidP="00A03450">
            <w:pPr>
              <w:tabs>
                <w:tab w:val="left" w:pos="6720"/>
              </w:tabs>
              <w:snapToGrid w:val="0"/>
              <w:jc w:val="center"/>
              <w:rPr>
                <w:rFonts w:ascii="Times New Roman" w:hAnsi="Times New Roman"/>
              </w:rPr>
            </w:pPr>
            <w:r>
              <w:rPr>
                <w:rFonts w:ascii="Times New Roman" w:hAnsi="Times New Roman"/>
              </w:rPr>
              <w:t>2016г АОН С-ПЦ ДПО по программе «Системно-деятельностный подход как основа реализации ФГОС на уроках химии», 108ч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Pr="00940D05" w:rsidRDefault="00B05847" w:rsidP="00A03450">
            <w:pPr>
              <w:tabs>
                <w:tab w:val="left" w:pos="6720"/>
              </w:tabs>
              <w:snapToGrid w:val="0"/>
              <w:jc w:val="center"/>
              <w:rPr>
                <w:rFonts w:ascii="Times New Roman" w:hAnsi="Times New Roman"/>
                <w:b/>
              </w:rPr>
            </w:pPr>
            <w:r>
              <w:rPr>
                <w:rFonts w:ascii="Times New Roman" w:hAnsi="Times New Roman"/>
              </w:rPr>
              <w:lastRenderedPageBreak/>
              <w:t>Высшая категория приказ № 965 от 21.12.2018</w:t>
            </w:r>
          </w:p>
        </w:tc>
      </w:tr>
      <w:tr w:rsidR="00B05847" w:rsidTr="00A03450">
        <w:trPr>
          <w:trHeight w:val="484"/>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lastRenderedPageBreak/>
              <w:t>3</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Шевцова Елена Борисовна</w:t>
            </w:r>
          </w:p>
        </w:tc>
        <w:tc>
          <w:tcPr>
            <w:tcW w:w="2693"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 xml:space="preserve">Высшее </w:t>
            </w:r>
          </w:p>
          <w:p w:rsidR="00B05847" w:rsidRPr="00B56F0B" w:rsidRDefault="00B05847" w:rsidP="00A03450">
            <w:pPr>
              <w:tabs>
                <w:tab w:val="left" w:pos="4455"/>
              </w:tabs>
              <w:rPr>
                <w:rFonts w:ascii="Times New Roman" w:hAnsi="Times New Roman"/>
              </w:rPr>
            </w:pPr>
            <w:r>
              <w:rPr>
                <w:rFonts w:ascii="Times New Roman" w:hAnsi="Times New Roman"/>
              </w:rPr>
              <w:t xml:space="preserve">РГПИ, </w:t>
            </w:r>
            <w:r w:rsidRPr="00B56F0B">
              <w:rPr>
                <w:rFonts w:ascii="Times New Roman" w:hAnsi="Times New Roman"/>
              </w:rPr>
              <w:t xml:space="preserve">1986г. </w:t>
            </w:r>
          </w:p>
        </w:tc>
        <w:tc>
          <w:tcPr>
            <w:tcW w:w="1843" w:type="dxa"/>
            <w:tcBorders>
              <w:top w:val="single" w:sz="4" w:space="0" w:color="000000"/>
              <w:left w:val="single" w:sz="4" w:space="0" w:color="000000"/>
              <w:bottom w:val="single" w:sz="4" w:space="0" w:color="000000"/>
            </w:tcBorders>
            <w:shd w:val="clear" w:color="auto" w:fill="auto"/>
          </w:tcPr>
          <w:p w:rsidR="00B05847" w:rsidRPr="00940D05" w:rsidRDefault="00B05847" w:rsidP="00A03450">
            <w:pPr>
              <w:tabs>
                <w:tab w:val="left" w:pos="6720"/>
              </w:tabs>
              <w:snapToGrid w:val="0"/>
              <w:jc w:val="center"/>
              <w:rPr>
                <w:rFonts w:ascii="Times New Roman" w:hAnsi="Times New Roman"/>
                <w:b/>
              </w:rPr>
            </w:pPr>
            <w:r>
              <w:rPr>
                <w:rFonts w:ascii="Times New Roman" w:hAnsi="Times New Roman"/>
              </w:rPr>
              <w:t>У</w:t>
            </w:r>
            <w:r w:rsidRPr="00B56F0B">
              <w:rPr>
                <w:rFonts w:ascii="Times New Roman" w:hAnsi="Times New Roman"/>
              </w:rPr>
              <w:t>читель математики</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2018</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Реализация ФГОС во внеурочной деятельности</w:t>
            </w:r>
            <w:r w:rsidRPr="00F46256">
              <w:rPr>
                <w:rFonts w:ascii="Times New Roman" w:hAnsi="Times New Roman"/>
              </w:rPr>
              <w:t>»</w:t>
            </w:r>
            <w:r>
              <w:rPr>
                <w:rFonts w:ascii="Times New Roman" w:hAnsi="Times New Roman"/>
              </w:rPr>
              <w:t>, 108ч</w:t>
            </w:r>
          </w:p>
          <w:p w:rsidR="00B05847" w:rsidRDefault="00B05847" w:rsidP="00A03450">
            <w:pPr>
              <w:tabs>
                <w:tab w:val="left" w:pos="6720"/>
              </w:tabs>
              <w:snapToGrid w:val="0"/>
              <w:jc w:val="center"/>
              <w:rPr>
                <w:rFonts w:ascii="Times New Roman" w:hAnsi="Times New Roman"/>
              </w:rPr>
            </w:pPr>
            <w:r>
              <w:rPr>
                <w:rFonts w:ascii="Times New Roman" w:hAnsi="Times New Roman"/>
              </w:rPr>
              <w:t>2018</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xml:space="preserve">» по программе </w:t>
            </w:r>
            <w:r w:rsidRPr="00F46256">
              <w:rPr>
                <w:rFonts w:ascii="Times New Roman" w:hAnsi="Times New Roman"/>
              </w:rPr>
              <w:lastRenderedPageBreak/>
              <w:t>«</w:t>
            </w:r>
            <w:r>
              <w:rPr>
                <w:rFonts w:ascii="Times New Roman" w:hAnsi="Times New Roman"/>
              </w:rPr>
              <w:t>Методика преподавания математики в соответствии с ФГОС</w:t>
            </w:r>
            <w:r w:rsidRPr="00F46256">
              <w:rPr>
                <w:rFonts w:ascii="Times New Roman" w:hAnsi="Times New Roman"/>
              </w:rPr>
              <w:t>»</w:t>
            </w:r>
            <w:r>
              <w:rPr>
                <w:rFonts w:ascii="Times New Roman" w:hAnsi="Times New Roman"/>
              </w:rPr>
              <w:t>, 108ч</w:t>
            </w:r>
          </w:p>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«Подготовка организаторов и руководителей пунктов проведения государственной итоговой аттестации: ОГЭ», 144ч</w:t>
            </w:r>
          </w:p>
          <w:p w:rsidR="00B05847" w:rsidRPr="00322C4C" w:rsidRDefault="00B05847" w:rsidP="00A03450">
            <w:pPr>
              <w:tabs>
                <w:tab w:val="left" w:pos="6720"/>
              </w:tabs>
              <w:snapToGrid w:val="0"/>
              <w:jc w:val="center"/>
              <w:rPr>
                <w:rFonts w:ascii="Times New Roman" w:hAnsi="Times New Roman"/>
              </w:rPr>
            </w:pPr>
            <w:r>
              <w:rPr>
                <w:rFonts w:ascii="Times New Roman" w:hAnsi="Times New Roman"/>
              </w:rPr>
              <w:t>2018г ООО«Центр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b/>
              </w:rPr>
            </w:pPr>
            <w:r>
              <w:rPr>
                <w:rFonts w:ascii="Times New Roman" w:hAnsi="Times New Roman"/>
              </w:rPr>
              <w:lastRenderedPageBreak/>
              <w:t>Первая категория, приказ МО РО №768 от 25.11.2016</w:t>
            </w:r>
            <w:r w:rsidRPr="004E6A20">
              <w:rPr>
                <w:rFonts w:ascii="Times New Roman" w:hAnsi="Times New Roman"/>
              </w:rPr>
              <w:t>г</w:t>
            </w:r>
          </w:p>
          <w:p w:rsidR="00B05847" w:rsidRPr="00940D05" w:rsidRDefault="00B05847" w:rsidP="00A03450">
            <w:pPr>
              <w:tabs>
                <w:tab w:val="left" w:pos="6720"/>
              </w:tabs>
              <w:snapToGrid w:val="0"/>
              <w:jc w:val="center"/>
              <w:rPr>
                <w:rFonts w:ascii="Times New Roman" w:hAnsi="Times New Roman"/>
                <w:b/>
              </w:rPr>
            </w:pPr>
          </w:p>
        </w:tc>
      </w:tr>
      <w:tr w:rsidR="00B05847" w:rsidTr="00A03450">
        <w:trPr>
          <w:trHeight w:val="484"/>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lastRenderedPageBreak/>
              <w:t>4</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Гребенникова Татьяна Анатольевна</w:t>
            </w:r>
          </w:p>
        </w:tc>
        <w:tc>
          <w:tcPr>
            <w:tcW w:w="2693"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 xml:space="preserve">Высшее </w:t>
            </w:r>
          </w:p>
          <w:p w:rsidR="00B05847" w:rsidRPr="00B56F0B" w:rsidRDefault="00B05847" w:rsidP="00A03450">
            <w:pPr>
              <w:tabs>
                <w:tab w:val="left" w:pos="4455"/>
              </w:tabs>
              <w:rPr>
                <w:rFonts w:ascii="Times New Roman" w:hAnsi="Times New Roman"/>
              </w:rPr>
            </w:pPr>
            <w:r>
              <w:rPr>
                <w:rFonts w:ascii="Times New Roman" w:hAnsi="Times New Roman"/>
              </w:rPr>
              <w:t xml:space="preserve">РГУ, </w:t>
            </w:r>
            <w:r w:rsidRPr="00B56F0B">
              <w:rPr>
                <w:rFonts w:ascii="Times New Roman" w:hAnsi="Times New Roman"/>
              </w:rPr>
              <w:t xml:space="preserve">2001г., </w:t>
            </w:r>
          </w:p>
          <w:p w:rsidR="00B05847" w:rsidRPr="00B56F0B" w:rsidRDefault="00B05847" w:rsidP="00A03450">
            <w:pPr>
              <w:tabs>
                <w:tab w:val="left" w:pos="4455"/>
              </w:tabs>
              <w:rPr>
                <w:rFonts w:ascii="Times New Roman" w:hAnsi="Times New Roman"/>
              </w:rPr>
            </w:pPr>
          </w:p>
        </w:tc>
        <w:tc>
          <w:tcPr>
            <w:tcW w:w="1843" w:type="dxa"/>
            <w:tcBorders>
              <w:top w:val="single" w:sz="4" w:space="0" w:color="000000"/>
              <w:left w:val="single" w:sz="4" w:space="0" w:color="000000"/>
              <w:bottom w:val="single" w:sz="4" w:space="0" w:color="000000"/>
            </w:tcBorders>
            <w:shd w:val="clear" w:color="auto" w:fill="auto"/>
          </w:tcPr>
          <w:p w:rsidR="00B05847" w:rsidRPr="008D5A30" w:rsidRDefault="00B05847" w:rsidP="00A03450">
            <w:pPr>
              <w:tabs>
                <w:tab w:val="left" w:pos="6720"/>
              </w:tabs>
              <w:snapToGrid w:val="0"/>
              <w:jc w:val="center"/>
              <w:rPr>
                <w:rFonts w:ascii="Times New Roman" w:hAnsi="Times New Roman"/>
              </w:rPr>
            </w:pPr>
            <w:r w:rsidRPr="008D5A30">
              <w:rPr>
                <w:rFonts w:ascii="Times New Roman" w:hAnsi="Times New Roman"/>
              </w:rPr>
              <w:t>Преподаватель, географ</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2019</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Методика преподавания курса Мировая художественная культура в соответствии с ФГОС</w:t>
            </w:r>
            <w:r w:rsidRPr="00F46256">
              <w:rPr>
                <w:rFonts w:ascii="Times New Roman" w:hAnsi="Times New Roman"/>
              </w:rPr>
              <w:t>»</w:t>
            </w:r>
            <w:r>
              <w:rPr>
                <w:rFonts w:ascii="Times New Roman" w:hAnsi="Times New Roman"/>
              </w:rPr>
              <w:t>, 108ч</w:t>
            </w:r>
          </w:p>
          <w:p w:rsidR="00B05847" w:rsidRDefault="00B05847" w:rsidP="00A03450">
            <w:pPr>
              <w:tabs>
                <w:tab w:val="left" w:pos="6720"/>
              </w:tabs>
              <w:snapToGrid w:val="0"/>
              <w:jc w:val="center"/>
              <w:rPr>
                <w:rFonts w:ascii="Times New Roman" w:hAnsi="Times New Roman"/>
              </w:rPr>
            </w:pPr>
            <w:r>
              <w:rPr>
                <w:rFonts w:ascii="Times New Roman" w:hAnsi="Times New Roman"/>
              </w:rPr>
              <w:t>2016г АОН С-ПЦ ДПО по программе «Системно-деятельностный подход как основа реализации ФГОС на уроках географии», 108ч</w:t>
            </w:r>
          </w:p>
          <w:p w:rsidR="00B05847" w:rsidRDefault="00B05847" w:rsidP="00A03450">
            <w:pPr>
              <w:tabs>
                <w:tab w:val="left" w:pos="6720"/>
              </w:tabs>
              <w:snapToGrid w:val="0"/>
              <w:jc w:val="center"/>
              <w:rPr>
                <w:rFonts w:ascii="Times New Roman" w:hAnsi="Times New Roman"/>
              </w:rPr>
            </w:pPr>
            <w:r>
              <w:rPr>
                <w:rFonts w:ascii="Times New Roman" w:hAnsi="Times New Roman"/>
              </w:rPr>
              <w:t xml:space="preserve">2018г ООО«Центр подготовки </w:t>
            </w:r>
            <w:r>
              <w:rPr>
                <w:rFonts w:ascii="Times New Roman" w:hAnsi="Times New Roman"/>
              </w:rPr>
              <w:lastRenderedPageBreak/>
              <w:t>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p w:rsidR="00B05847" w:rsidRPr="00B001AF"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«Нормативно-правовое и организационно-технологическое сопровождение ГИА-9», 144ч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b/>
              </w:rPr>
            </w:pPr>
            <w:r>
              <w:rPr>
                <w:rFonts w:ascii="Times New Roman" w:hAnsi="Times New Roman"/>
              </w:rPr>
              <w:lastRenderedPageBreak/>
              <w:t>Высшая категория, приказ №292 от 19.04.2019</w:t>
            </w:r>
            <w:r w:rsidRPr="004E6A20">
              <w:rPr>
                <w:rFonts w:ascii="Times New Roman" w:hAnsi="Times New Roman"/>
              </w:rPr>
              <w:t>г</w:t>
            </w:r>
          </w:p>
          <w:p w:rsidR="00B05847" w:rsidRPr="00940D05" w:rsidRDefault="00B05847" w:rsidP="00A03450">
            <w:pPr>
              <w:tabs>
                <w:tab w:val="left" w:pos="6720"/>
              </w:tabs>
              <w:snapToGrid w:val="0"/>
              <w:jc w:val="center"/>
              <w:rPr>
                <w:rFonts w:ascii="Times New Roman" w:hAnsi="Times New Roman"/>
                <w:b/>
              </w:rPr>
            </w:pPr>
          </w:p>
        </w:tc>
      </w:tr>
      <w:tr w:rsidR="00B05847" w:rsidTr="00A03450">
        <w:trPr>
          <w:trHeight w:val="491"/>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lastRenderedPageBreak/>
              <w:t>5</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Моисеенко Сергей Александрович</w:t>
            </w:r>
          </w:p>
          <w:p w:rsidR="00B05847" w:rsidRPr="00B56F0B" w:rsidRDefault="00B05847" w:rsidP="00A03450">
            <w:pPr>
              <w:tabs>
                <w:tab w:val="left" w:pos="4455"/>
              </w:tabs>
              <w:rPr>
                <w:rFonts w:ascii="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 xml:space="preserve">Высшее </w:t>
            </w:r>
          </w:p>
          <w:p w:rsidR="00B05847" w:rsidRPr="00B56F0B" w:rsidRDefault="00B05847" w:rsidP="00A03450">
            <w:pPr>
              <w:tabs>
                <w:tab w:val="left" w:pos="4455"/>
              </w:tabs>
              <w:rPr>
                <w:rFonts w:ascii="Times New Roman" w:hAnsi="Times New Roman"/>
              </w:rPr>
            </w:pPr>
            <w:r>
              <w:rPr>
                <w:rFonts w:ascii="Times New Roman" w:hAnsi="Times New Roman"/>
              </w:rPr>
              <w:t xml:space="preserve">РГУ, </w:t>
            </w:r>
            <w:r w:rsidRPr="00B56F0B">
              <w:rPr>
                <w:rFonts w:ascii="Times New Roman" w:hAnsi="Times New Roman"/>
              </w:rPr>
              <w:t>1985г.</w:t>
            </w:r>
          </w:p>
          <w:p w:rsidR="00B05847" w:rsidRPr="00B56F0B" w:rsidRDefault="00B05847" w:rsidP="00A03450">
            <w:pPr>
              <w:tabs>
                <w:tab w:val="left" w:pos="4455"/>
              </w:tabs>
              <w:rPr>
                <w:rFonts w:ascii="Times New Roman" w:hAnsi="Times New Roman"/>
              </w:rPr>
            </w:pPr>
          </w:p>
        </w:tc>
        <w:tc>
          <w:tcPr>
            <w:tcW w:w="1843" w:type="dxa"/>
            <w:tcBorders>
              <w:top w:val="single" w:sz="4" w:space="0" w:color="000000"/>
              <w:left w:val="single" w:sz="4" w:space="0" w:color="000000"/>
              <w:bottom w:val="single" w:sz="4" w:space="0" w:color="000000"/>
            </w:tcBorders>
            <w:shd w:val="clear" w:color="auto" w:fill="auto"/>
          </w:tcPr>
          <w:p w:rsidR="00B05847" w:rsidRPr="00940D05" w:rsidRDefault="00B05847" w:rsidP="00A03450">
            <w:pPr>
              <w:tabs>
                <w:tab w:val="left" w:pos="6720"/>
              </w:tabs>
              <w:snapToGrid w:val="0"/>
              <w:jc w:val="center"/>
              <w:rPr>
                <w:rFonts w:ascii="Times New Roman" w:hAnsi="Times New Roman"/>
                <w:b/>
              </w:rPr>
            </w:pPr>
            <w:r w:rsidRPr="00B56F0B">
              <w:rPr>
                <w:rFonts w:ascii="Times New Roman" w:hAnsi="Times New Roman"/>
              </w:rPr>
              <w:t>Физик, преподаватель</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2017г. ВНОЦ СОТех «Особенности содержания и методики преподавания предмета «Астрономия» в условиях реализации ФГОС СОО», 72ч</w:t>
            </w:r>
          </w:p>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«Элементы теории и методики преподавания предмета «Физика» в общеобразовательной школе  в условиях реализации ФГОС», 144ч</w:t>
            </w:r>
          </w:p>
          <w:p w:rsidR="00B05847" w:rsidRDefault="00B05847" w:rsidP="00A03450">
            <w:pPr>
              <w:tabs>
                <w:tab w:val="left" w:pos="6720"/>
              </w:tabs>
              <w:snapToGrid w:val="0"/>
              <w:jc w:val="center"/>
              <w:rPr>
                <w:rFonts w:ascii="Times New Roman" w:hAnsi="Times New Roman"/>
              </w:rPr>
            </w:pPr>
            <w:r>
              <w:rPr>
                <w:rFonts w:ascii="Times New Roman" w:hAnsi="Times New Roman"/>
              </w:rPr>
              <w:t xml:space="preserve">2019г. ООО «Центр подготовки государственных и муниципальных служащих» по программе «Элементы теории и методики преподавания предмета «Информатика» в общеобразовательной </w:t>
            </w:r>
            <w:r>
              <w:rPr>
                <w:rFonts w:ascii="Times New Roman" w:hAnsi="Times New Roman"/>
              </w:rPr>
              <w:lastRenderedPageBreak/>
              <w:t>школе  в условиях реализации ФГОС»,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2017</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Педагогическая деятельность в дополнительном образовании в соответствии с ФГОС</w:t>
            </w:r>
            <w:r w:rsidRPr="00F46256">
              <w:rPr>
                <w:rFonts w:ascii="Times New Roman" w:hAnsi="Times New Roman"/>
              </w:rPr>
              <w:t>»</w:t>
            </w:r>
            <w:r>
              <w:rPr>
                <w:rFonts w:ascii="Times New Roman" w:hAnsi="Times New Roman"/>
              </w:rPr>
              <w:t>, 108ч</w:t>
            </w:r>
          </w:p>
          <w:p w:rsidR="00B05847" w:rsidRPr="00EB1228" w:rsidRDefault="00B05847" w:rsidP="00A03450">
            <w:pPr>
              <w:tabs>
                <w:tab w:val="left" w:pos="6720"/>
              </w:tabs>
              <w:snapToGrid w:val="0"/>
              <w:jc w:val="center"/>
              <w:rPr>
                <w:rFonts w:ascii="Times New Roman" w:hAnsi="Times New Roman"/>
              </w:rPr>
            </w:pPr>
            <w:r>
              <w:rPr>
                <w:rFonts w:ascii="Times New Roman" w:hAnsi="Times New Roman"/>
              </w:rPr>
              <w:t>2018г ООО«Центр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Pr="00884E71" w:rsidRDefault="00B05847" w:rsidP="00A03450">
            <w:pPr>
              <w:tabs>
                <w:tab w:val="left" w:pos="6720"/>
              </w:tabs>
              <w:snapToGrid w:val="0"/>
              <w:jc w:val="center"/>
              <w:rPr>
                <w:rFonts w:ascii="Times New Roman" w:hAnsi="Times New Roman"/>
              </w:rPr>
            </w:pPr>
            <w:r w:rsidRPr="00884E71">
              <w:rPr>
                <w:rFonts w:ascii="Times New Roman" w:hAnsi="Times New Roman"/>
              </w:rPr>
              <w:lastRenderedPageBreak/>
              <w:t xml:space="preserve">Первая категория, </w:t>
            </w:r>
            <w:r>
              <w:rPr>
                <w:rFonts w:ascii="Times New Roman" w:hAnsi="Times New Roman"/>
              </w:rPr>
              <w:t>приказ МО РО № от 14.12.2017</w:t>
            </w:r>
            <w:r w:rsidRPr="00884E71">
              <w:rPr>
                <w:rFonts w:ascii="Times New Roman" w:hAnsi="Times New Roman"/>
              </w:rPr>
              <w:t>г</w:t>
            </w:r>
          </w:p>
        </w:tc>
      </w:tr>
      <w:tr w:rsidR="00B05847" w:rsidTr="00A03450">
        <w:trPr>
          <w:trHeight w:val="385"/>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lastRenderedPageBreak/>
              <w:t>6</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Pr>
                <w:rFonts w:ascii="Times New Roman" w:hAnsi="Times New Roman"/>
              </w:rPr>
              <w:t>Труш Анна Владимировна</w:t>
            </w:r>
          </w:p>
        </w:tc>
        <w:tc>
          <w:tcPr>
            <w:tcW w:w="2693"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4455"/>
              </w:tabs>
              <w:rPr>
                <w:rFonts w:ascii="Times New Roman" w:hAnsi="Times New Roman"/>
              </w:rPr>
            </w:pPr>
            <w:r>
              <w:rPr>
                <w:rFonts w:ascii="Times New Roman" w:hAnsi="Times New Roman"/>
              </w:rPr>
              <w:t>Высшее, Донской Государственный аграрный университет, 2003г</w:t>
            </w:r>
          </w:p>
          <w:p w:rsidR="00B05847" w:rsidRPr="00B56F0B" w:rsidRDefault="00B05847" w:rsidP="00A03450">
            <w:pPr>
              <w:tabs>
                <w:tab w:val="left" w:pos="4455"/>
              </w:tabs>
              <w:rPr>
                <w:rFonts w:ascii="Times New Roman" w:hAnsi="Times New Roman"/>
              </w:rPr>
            </w:pPr>
            <w:r>
              <w:rPr>
                <w:rFonts w:ascii="Times New Roman" w:hAnsi="Times New Roman"/>
              </w:rPr>
              <w:t>ФГБОУ ВО «Ростовский государственный экономический университет (РИНХ)»  2019</w:t>
            </w:r>
          </w:p>
        </w:tc>
        <w:tc>
          <w:tcPr>
            <w:tcW w:w="1843"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napToGrid w:val="0"/>
              <w:jc w:val="center"/>
              <w:rPr>
                <w:rFonts w:ascii="Times New Roman" w:hAnsi="Times New Roman"/>
              </w:rPr>
            </w:pPr>
            <w:r w:rsidRPr="00394F8B">
              <w:rPr>
                <w:rFonts w:ascii="Times New Roman" w:hAnsi="Times New Roman"/>
              </w:rPr>
              <w:t xml:space="preserve">Экономист </w:t>
            </w:r>
          </w:p>
          <w:p w:rsidR="00B05847" w:rsidRDefault="00B05847" w:rsidP="00A03450">
            <w:pPr>
              <w:tabs>
                <w:tab w:val="left" w:pos="6720"/>
              </w:tabs>
              <w:snapToGrid w:val="0"/>
              <w:jc w:val="center"/>
              <w:rPr>
                <w:rFonts w:ascii="Times New Roman" w:hAnsi="Times New Roman"/>
              </w:rPr>
            </w:pPr>
          </w:p>
          <w:p w:rsidR="00B05847" w:rsidRDefault="00B05847" w:rsidP="00A03450">
            <w:pPr>
              <w:tabs>
                <w:tab w:val="left" w:pos="6720"/>
              </w:tabs>
              <w:snapToGrid w:val="0"/>
              <w:jc w:val="center"/>
              <w:rPr>
                <w:rFonts w:ascii="Times New Roman" w:hAnsi="Times New Roman"/>
              </w:rPr>
            </w:pPr>
          </w:p>
          <w:p w:rsidR="00B05847" w:rsidRPr="00394F8B" w:rsidRDefault="00B05847" w:rsidP="00A03450">
            <w:pPr>
              <w:tabs>
                <w:tab w:val="left" w:pos="6720"/>
              </w:tabs>
              <w:snapToGrid w:val="0"/>
              <w:jc w:val="center"/>
              <w:rPr>
                <w:rFonts w:ascii="Times New Roman" w:hAnsi="Times New Roman"/>
              </w:rPr>
            </w:pPr>
            <w:r>
              <w:rPr>
                <w:rFonts w:ascii="Times New Roman" w:hAnsi="Times New Roman"/>
              </w:rPr>
              <w:t>Учитель математики</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Pr="00394F8B" w:rsidRDefault="00B05847" w:rsidP="00A03450">
            <w:pPr>
              <w:tabs>
                <w:tab w:val="left" w:pos="6720"/>
              </w:tabs>
              <w:snapToGrid w:val="0"/>
              <w:jc w:val="center"/>
              <w:rPr>
                <w:rFonts w:ascii="Times New Roman" w:hAnsi="Times New Roman"/>
              </w:rPr>
            </w:pPr>
            <w:r>
              <w:rPr>
                <w:rFonts w:ascii="Times New Roman" w:hAnsi="Times New Roman"/>
              </w:rPr>
              <w:t>2018г ООО«Центр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Pr="005E6684" w:rsidRDefault="00B05847" w:rsidP="00A03450">
            <w:pPr>
              <w:tabs>
                <w:tab w:val="left" w:pos="6720"/>
              </w:tabs>
              <w:snapToGrid w:val="0"/>
              <w:jc w:val="center"/>
              <w:rPr>
                <w:rFonts w:ascii="Times New Roman" w:hAnsi="Times New Roman"/>
              </w:rPr>
            </w:pPr>
            <w:r w:rsidRPr="005E6684">
              <w:rPr>
                <w:rFonts w:ascii="Times New Roman" w:hAnsi="Times New Roman"/>
              </w:rPr>
              <w:t>Рекомендация руков. Пр.№4 от 5.09.2014г</w:t>
            </w:r>
          </w:p>
        </w:tc>
      </w:tr>
      <w:tr w:rsidR="00B05847" w:rsidTr="00A03450">
        <w:trPr>
          <w:trHeight w:val="385"/>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t>7</w:t>
            </w:r>
          </w:p>
        </w:tc>
        <w:tc>
          <w:tcPr>
            <w:tcW w:w="1984" w:type="dxa"/>
            <w:tcBorders>
              <w:top w:val="single" w:sz="4" w:space="0" w:color="000000"/>
              <w:left w:val="single" w:sz="4" w:space="0" w:color="000000"/>
              <w:bottom w:val="single" w:sz="4" w:space="0" w:color="000000"/>
            </w:tcBorders>
            <w:shd w:val="clear" w:color="auto" w:fill="auto"/>
          </w:tcPr>
          <w:p w:rsidR="00B05847" w:rsidRPr="004E6A20" w:rsidRDefault="00B05847" w:rsidP="00A03450">
            <w:pPr>
              <w:tabs>
                <w:tab w:val="left" w:pos="6720"/>
              </w:tabs>
              <w:snapToGrid w:val="0"/>
              <w:jc w:val="center"/>
              <w:rPr>
                <w:rFonts w:ascii="Times New Roman" w:hAnsi="Times New Roman"/>
              </w:rPr>
            </w:pPr>
            <w:r w:rsidRPr="004E6A20">
              <w:rPr>
                <w:rFonts w:ascii="Times New Roman" w:hAnsi="Times New Roman"/>
              </w:rPr>
              <w:t>Васильчук Елена Павловна</w:t>
            </w:r>
          </w:p>
        </w:tc>
        <w:tc>
          <w:tcPr>
            <w:tcW w:w="2693" w:type="dxa"/>
            <w:tcBorders>
              <w:top w:val="single" w:sz="4" w:space="0" w:color="000000"/>
              <w:left w:val="single" w:sz="4" w:space="0" w:color="000000"/>
              <w:bottom w:val="single" w:sz="4" w:space="0" w:color="000000"/>
            </w:tcBorders>
            <w:shd w:val="clear" w:color="auto" w:fill="auto"/>
          </w:tcPr>
          <w:p w:rsidR="00B05847" w:rsidRPr="00940D05" w:rsidRDefault="00B05847" w:rsidP="00A03450">
            <w:pPr>
              <w:tabs>
                <w:tab w:val="left" w:pos="6720"/>
              </w:tabs>
              <w:snapToGrid w:val="0"/>
              <w:jc w:val="center"/>
              <w:rPr>
                <w:rFonts w:ascii="Times New Roman" w:hAnsi="Times New Roman"/>
                <w:b/>
              </w:rPr>
            </w:pPr>
            <w:r>
              <w:rPr>
                <w:rFonts w:ascii="Times New Roman" w:hAnsi="Times New Roman"/>
              </w:rPr>
              <w:t>Высшее, ФГБОУ ВО «Ростовский государственный экономический университет (РИНХ)» ф-та русского языка и литературы 2019г</w:t>
            </w:r>
          </w:p>
        </w:tc>
        <w:tc>
          <w:tcPr>
            <w:tcW w:w="1843" w:type="dxa"/>
            <w:tcBorders>
              <w:top w:val="single" w:sz="4" w:space="0" w:color="000000"/>
              <w:left w:val="single" w:sz="4" w:space="0" w:color="000000"/>
              <w:bottom w:val="single" w:sz="4" w:space="0" w:color="000000"/>
            </w:tcBorders>
            <w:shd w:val="clear" w:color="auto" w:fill="auto"/>
          </w:tcPr>
          <w:p w:rsidR="00B05847" w:rsidRPr="00DF3207" w:rsidRDefault="00B05847" w:rsidP="00A03450">
            <w:pPr>
              <w:tabs>
                <w:tab w:val="left" w:pos="6720"/>
              </w:tabs>
              <w:snapToGrid w:val="0"/>
              <w:jc w:val="center"/>
              <w:rPr>
                <w:rFonts w:ascii="Times New Roman" w:hAnsi="Times New Roman"/>
              </w:rPr>
            </w:pPr>
            <w:r w:rsidRPr="00DF3207">
              <w:rPr>
                <w:rFonts w:ascii="Times New Roman" w:hAnsi="Times New Roman"/>
              </w:rPr>
              <w:t xml:space="preserve">Учитель </w:t>
            </w:r>
            <w:r>
              <w:rPr>
                <w:rFonts w:ascii="Times New Roman" w:hAnsi="Times New Roman"/>
              </w:rPr>
              <w:t>русского языка и литературы</w:t>
            </w:r>
          </w:p>
          <w:p w:rsidR="00B05847" w:rsidRDefault="00B05847" w:rsidP="00A03450">
            <w:pPr>
              <w:rPr>
                <w:rFonts w:ascii="Times New Roman" w:hAnsi="Times New Roman"/>
              </w:rPr>
            </w:pPr>
          </w:p>
          <w:p w:rsidR="00B05847" w:rsidRPr="00861F1F" w:rsidRDefault="00B05847" w:rsidP="00A03450">
            <w:pPr>
              <w:rPr>
                <w:rFonts w:ascii="Times New Roman" w:hAnsi="Times New Roman"/>
              </w:rPr>
            </w:pP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Pr="00DF3207" w:rsidRDefault="00B05847" w:rsidP="00A03450">
            <w:pPr>
              <w:tabs>
                <w:tab w:val="left" w:pos="6720"/>
              </w:tabs>
              <w:snapToGrid w:val="0"/>
              <w:jc w:val="center"/>
              <w:rPr>
                <w:rFonts w:ascii="Times New Roman" w:hAnsi="Times New Roman"/>
              </w:rPr>
            </w:pPr>
            <w:r>
              <w:rPr>
                <w:rFonts w:ascii="Times New Roman" w:hAnsi="Times New Roman"/>
              </w:rPr>
              <w:t xml:space="preserve">2018г ООО«Центр подготовки государственных и муниципальных </w:t>
            </w:r>
            <w:r>
              <w:rPr>
                <w:rFonts w:ascii="Times New Roman" w:hAnsi="Times New Roman"/>
              </w:rPr>
              <w:lastRenderedPageBreak/>
              <w:t>служащих» по программе «Правила оказания первой помощи в соответствии с ФЗ «Об образовании в Российской Федерации»», 24ч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Pr="005E6684" w:rsidRDefault="00B05847" w:rsidP="00A03450">
            <w:pPr>
              <w:tabs>
                <w:tab w:val="left" w:pos="6720"/>
              </w:tabs>
              <w:snapToGrid w:val="0"/>
              <w:jc w:val="center"/>
              <w:rPr>
                <w:rFonts w:ascii="Times New Roman" w:hAnsi="Times New Roman"/>
              </w:rPr>
            </w:pPr>
            <w:r w:rsidRPr="005E6684">
              <w:rPr>
                <w:rFonts w:ascii="Times New Roman" w:hAnsi="Times New Roman"/>
              </w:rPr>
              <w:lastRenderedPageBreak/>
              <w:t>Первая категория,</w:t>
            </w:r>
          </w:p>
          <w:p w:rsidR="00B05847" w:rsidRPr="005E6684" w:rsidRDefault="00B05847" w:rsidP="00A03450">
            <w:pPr>
              <w:tabs>
                <w:tab w:val="left" w:pos="6720"/>
              </w:tabs>
              <w:snapToGrid w:val="0"/>
              <w:rPr>
                <w:rFonts w:ascii="Times New Roman" w:hAnsi="Times New Roman"/>
              </w:rPr>
            </w:pPr>
            <w:r w:rsidRPr="005E6684">
              <w:rPr>
                <w:rFonts w:ascii="Times New Roman" w:hAnsi="Times New Roman"/>
              </w:rPr>
              <w:t>Приказ № от24.05.2019</w:t>
            </w:r>
          </w:p>
        </w:tc>
      </w:tr>
      <w:tr w:rsidR="00B05847" w:rsidTr="00A03450">
        <w:trPr>
          <w:trHeight w:val="385"/>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lastRenderedPageBreak/>
              <w:t>8</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Храпова Светлана Ивановна</w:t>
            </w:r>
          </w:p>
        </w:tc>
        <w:tc>
          <w:tcPr>
            <w:tcW w:w="2693"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4455"/>
              </w:tabs>
              <w:rPr>
                <w:rFonts w:ascii="Times New Roman" w:hAnsi="Times New Roman"/>
              </w:rPr>
            </w:pPr>
            <w:r>
              <w:rPr>
                <w:rFonts w:ascii="Times New Roman" w:hAnsi="Times New Roman"/>
              </w:rPr>
              <w:t xml:space="preserve">Высшее, РГПИ, </w:t>
            </w:r>
            <w:r w:rsidRPr="00B56F0B">
              <w:rPr>
                <w:rFonts w:ascii="Times New Roman" w:hAnsi="Times New Roman"/>
              </w:rPr>
              <w:t>1987г.</w:t>
            </w:r>
          </w:p>
          <w:p w:rsidR="00B05847" w:rsidRDefault="00B05847" w:rsidP="00A03450">
            <w:pPr>
              <w:tabs>
                <w:tab w:val="left" w:pos="4455"/>
              </w:tabs>
              <w:rPr>
                <w:rFonts w:ascii="Times New Roman" w:hAnsi="Times New Roman"/>
              </w:rPr>
            </w:pPr>
          </w:p>
          <w:p w:rsidR="00B05847" w:rsidRPr="00B56F0B" w:rsidRDefault="00B05847" w:rsidP="00A03450">
            <w:pPr>
              <w:tabs>
                <w:tab w:val="left" w:pos="4455"/>
              </w:tabs>
              <w:rPr>
                <w:rFonts w:ascii="Times New Roman" w:hAnsi="Times New Roman"/>
              </w:rPr>
            </w:pPr>
            <w:r w:rsidRPr="00B56F0B">
              <w:rPr>
                <w:rFonts w:ascii="Times New Roman" w:hAnsi="Times New Roman"/>
              </w:rPr>
              <w:t>ИПК и ПРО 2001г.учитель англ.яз</w:t>
            </w:r>
          </w:p>
        </w:tc>
        <w:tc>
          <w:tcPr>
            <w:tcW w:w="1843"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napToGrid w:val="0"/>
              <w:jc w:val="center"/>
              <w:rPr>
                <w:rFonts w:ascii="Times New Roman" w:hAnsi="Times New Roman"/>
              </w:rPr>
            </w:pPr>
            <w:r w:rsidRPr="00251C8B">
              <w:rPr>
                <w:rFonts w:ascii="Times New Roman" w:hAnsi="Times New Roman"/>
              </w:rPr>
              <w:t>Учитель французского и немецкого языков</w:t>
            </w:r>
          </w:p>
          <w:p w:rsidR="00B05847" w:rsidRPr="00251C8B" w:rsidRDefault="00B05847" w:rsidP="00A03450">
            <w:pPr>
              <w:tabs>
                <w:tab w:val="left" w:pos="6720"/>
              </w:tabs>
              <w:snapToGrid w:val="0"/>
              <w:jc w:val="center"/>
              <w:rPr>
                <w:rFonts w:ascii="Times New Roman" w:hAnsi="Times New Roman"/>
              </w:rPr>
            </w:pPr>
            <w:r>
              <w:rPr>
                <w:rFonts w:ascii="Times New Roman" w:hAnsi="Times New Roman"/>
              </w:rPr>
              <w:t>Раннее обучение иностранному языку (английскому)</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2018г ООО«Центр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p w:rsidR="00B05847" w:rsidRDefault="00B05847" w:rsidP="00A03450">
            <w:pPr>
              <w:tabs>
                <w:tab w:val="left" w:pos="6720"/>
              </w:tabs>
              <w:snapToGrid w:val="0"/>
              <w:jc w:val="center"/>
              <w:rPr>
                <w:rFonts w:ascii="Times New Roman" w:hAnsi="Times New Roman"/>
              </w:rPr>
            </w:pPr>
            <w:r>
              <w:rPr>
                <w:rFonts w:ascii="Times New Roman" w:hAnsi="Times New Roman"/>
              </w:rPr>
              <w:t>2017</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Методика преподавания английского языка в соответствии с ФГОС</w:t>
            </w:r>
            <w:r w:rsidRPr="00F46256">
              <w:rPr>
                <w:rFonts w:ascii="Times New Roman" w:hAnsi="Times New Roman"/>
              </w:rPr>
              <w:t>»</w:t>
            </w:r>
            <w:r>
              <w:rPr>
                <w:rFonts w:ascii="Times New Roman" w:hAnsi="Times New Roman"/>
              </w:rPr>
              <w:t>, 108ч</w:t>
            </w:r>
          </w:p>
          <w:p w:rsidR="00B05847" w:rsidRPr="00251C8B"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«Элементы теории и методики преподавания предмета «Иностранный язык» в общеобразовательной школе  в условиях реализации ФГОС», 144ч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b/>
              </w:rPr>
            </w:pPr>
            <w:r>
              <w:rPr>
                <w:rFonts w:ascii="Times New Roman" w:hAnsi="Times New Roman"/>
              </w:rPr>
              <w:t>Высшая категория приказ № 92 от 17.02.2017</w:t>
            </w:r>
            <w:r w:rsidRPr="004E6A20">
              <w:rPr>
                <w:rFonts w:ascii="Times New Roman" w:hAnsi="Times New Roman"/>
              </w:rPr>
              <w:t>г</w:t>
            </w:r>
          </w:p>
          <w:p w:rsidR="00B05847" w:rsidRPr="00251C8B" w:rsidRDefault="00B05847" w:rsidP="00A03450">
            <w:pPr>
              <w:jc w:val="center"/>
              <w:rPr>
                <w:rFonts w:ascii="Times New Roman" w:hAnsi="Times New Roman"/>
              </w:rPr>
            </w:pPr>
          </w:p>
        </w:tc>
      </w:tr>
      <w:tr w:rsidR="00B05847" w:rsidTr="00A03450">
        <w:trPr>
          <w:trHeight w:val="385"/>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t>9</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Кашуба Виктор Викторо</w:t>
            </w:r>
            <w:r>
              <w:rPr>
                <w:rFonts w:ascii="Times New Roman" w:hAnsi="Times New Roman"/>
              </w:rPr>
              <w:t>вич</w:t>
            </w:r>
          </w:p>
          <w:p w:rsidR="00B05847" w:rsidRPr="00B56F0B" w:rsidRDefault="00B05847" w:rsidP="00A03450">
            <w:pPr>
              <w:tabs>
                <w:tab w:val="left" w:pos="4455"/>
              </w:tabs>
              <w:rPr>
                <w:rFonts w:ascii="Times New Roman" w:hAnsi="Times New Roman"/>
              </w:rPr>
            </w:pPr>
          </w:p>
          <w:p w:rsidR="00B05847" w:rsidRPr="00B56F0B" w:rsidRDefault="00B05847" w:rsidP="00A03450">
            <w:pPr>
              <w:tabs>
                <w:tab w:val="left" w:pos="4455"/>
              </w:tabs>
              <w:rPr>
                <w:rFonts w:ascii="Times New Roman" w:hAnsi="Times New Roman"/>
              </w:rPr>
            </w:pPr>
          </w:p>
        </w:tc>
        <w:tc>
          <w:tcPr>
            <w:tcW w:w="2693"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sidRPr="00B56F0B">
              <w:rPr>
                <w:rFonts w:ascii="Times New Roman" w:hAnsi="Times New Roman"/>
              </w:rPr>
              <w:t>Высшее , РГПИ, 1996г.</w:t>
            </w:r>
          </w:p>
          <w:p w:rsidR="00B05847" w:rsidRPr="00B56F0B" w:rsidRDefault="00B05847" w:rsidP="00A03450">
            <w:pPr>
              <w:tabs>
                <w:tab w:val="left" w:pos="4455"/>
              </w:tabs>
              <w:rPr>
                <w:rFonts w:ascii="Times New Roman" w:hAnsi="Times New Roman"/>
              </w:rPr>
            </w:pPr>
            <w:r w:rsidRPr="00B56F0B">
              <w:rPr>
                <w:rFonts w:ascii="Times New Roman" w:hAnsi="Times New Roman"/>
              </w:rPr>
              <w:t xml:space="preserve"> </w:t>
            </w:r>
          </w:p>
        </w:tc>
        <w:tc>
          <w:tcPr>
            <w:tcW w:w="1843" w:type="dxa"/>
            <w:tcBorders>
              <w:top w:val="single" w:sz="4" w:space="0" w:color="000000"/>
              <w:left w:val="single" w:sz="4" w:space="0" w:color="000000"/>
              <w:bottom w:val="single" w:sz="4" w:space="0" w:color="000000"/>
            </w:tcBorders>
            <w:shd w:val="clear" w:color="auto" w:fill="auto"/>
          </w:tcPr>
          <w:p w:rsidR="00B05847" w:rsidRPr="00940D05" w:rsidRDefault="00B05847" w:rsidP="00A03450">
            <w:pPr>
              <w:tabs>
                <w:tab w:val="left" w:pos="6720"/>
              </w:tabs>
              <w:snapToGrid w:val="0"/>
              <w:jc w:val="center"/>
              <w:rPr>
                <w:rFonts w:ascii="Times New Roman" w:hAnsi="Times New Roman"/>
                <w:b/>
              </w:rPr>
            </w:pPr>
            <w:r>
              <w:rPr>
                <w:rFonts w:ascii="Times New Roman" w:hAnsi="Times New Roman"/>
              </w:rPr>
              <w:t>У</w:t>
            </w:r>
            <w:r w:rsidRPr="00B56F0B">
              <w:rPr>
                <w:rFonts w:ascii="Times New Roman" w:hAnsi="Times New Roman"/>
              </w:rPr>
              <w:t>читель общетехнических дисциплин и трудового обучения</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p w:rsidR="00B05847" w:rsidRDefault="00B05847" w:rsidP="00A03450">
            <w:pPr>
              <w:tabs>
                <w:tab w:val="left" w:pos="6720"/>
              </w:tabs>
              <w:snapToGrid w:val="0"/>
              <w:jc w:val="center"/>
              <w:rPr>
                <w:rFonts w:ascii="Times New Roman" w:hAnsi="Times New Roman"/>
              </w:rPr>
            </w:pPr>
            <w:r>
              <w:rPr>
                <w:rFonts w:ascii="Times New Roman" w:hAnsi="Times New Roman"/>
              </w:rPr>
              <w:lastRenderedPageBreak/>
              <w:t>2019г. ООО «Центр подготовки государственных и муниципальных служащих» по программе «Интегративная деятельность педагога дополнительного образования детей и взрослых в условиях реализации ФГОС», 144ч</w:t>
            </w:r>
          </w:p>
          <w:p w:rsidR="00B05847" w:rsidRDefault="00B05847" w:rsidP="00A03450">
            <w:pPr>
              <w:tabs>
                <w:tab w:val="left" w:pos="6720"/>
              </w:tabs>
              <w:snapToGrid w:val="0"/>
              <w:jc w:val="center"/>
              <w:rPr>
                <w:rFonts w:ascii="Times New Roman" w:hAnsi="Times New Roman"/>
              </w:rPr>
            </w:pPr>
            <w:r>
              <w:rPr>
                <w:rFonts w:ascii="Times New Roman" w:hAnsi="Times New Roman"/>
              </w:rPr>
              <w:t>2017</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Методика преподавания ОБЖ в соответствии с ФГОС</w:t>
            </w:r>
            <w:r w:rsidRPr="00F46256">
              <w:rPr>
                <w:rFonts w:ascii="Times New Roman" w:hAnsi="Times New Roman"/>
              </w:rPr>
              <w:t>»</w:t>
            </w:r>
            <w:r>
              <w:rPr>
                <w:rFonts w:ascii="Times New Roman" w:hAnsi="Times New Roman"/>
              </w:rPr>
              <w:t>, 108ч</w:t>
            </w:r>
          </w:p>
          <w:p w:rsidR="00B05847" w:rsidRDefault="00B05847" w:rsidP="00A03450">
            <w:pPr>
              <w:tabs>
                <w:tab w:val="left" w:pos="6720"/>
              </w:tabs>
              <w:snapToGrid w:val="0"/>
              <w:jc w:val="center"/>
              <w:rPr>
                <w:rFonts w:ascii="Times New Roman" w:hAnsi="Times New Roman"/>
              </w:rPr>
            </w:pPr>
            <w:r>
              <w:rPr>
                <w:rFonts w:ascii="Times New Roman" w:hAnsi="Times New Roman"/>
              </w:rPr>
              <w:t>2017</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Методика преподавания физкультуры в соответствии с ФГОС</w:t>
            </w:r>
            <w:r w:rsidRPr="00F46256">
              <w:rPr>
                <w:rFonts w:ascii="Times New Roman" w:hAnsi="Times New Roman"/>
              </w:rPr>
              <w:t>»</w:t>
            </w:r>
            <w:r>
              <w:rPr>
                <w:rFonts w:ascii="Times New Roman" w:hAnsi="Times New Roman"/>
              </w:rPr>
              <w:t>, 108ч</w:t>
            </w:r>
          </w:p>
          <w:p w:rsidR="00B05847" w:rsidRDefault="00B05847" w:rsidP="00A03450">
            <w:pPr>
              <w:tabs>
                <w:tab w:val="left" w:pos="6720"/>
              </w:tabs>
              <w:snapToGrid w:val="0"/>
              <w:jc w:val="center"/>
              <w:rPr>
                <w:rFonts w:ascii="Times New Roman" w:hAnsi="Times New Roman"/>
              </w:rPr>
            </w:pPr>
            <w:r>
              <w:rPr>
                <w:rFonts w:ascii="Times New Roman" w:hAnsi="Times New Roman"/>
              </w:rPr>
              <w:t>2018</w:t>
            </w:r>
            <w:r w:rsidRPr="00F46256">
              <w:rPr>
                <w:rFonts w:ascii="Times New Roman" w:hAnsi="Times New Roman"/>
              </w:rPr>
              <w:t xml:space="preserve">г </w:t>
            </w:r>
            <w:r>
              <w:rPr>
                <w:rFonts w:ascii="Times New Roman" w:hAnsi="Times New Roman"/>
              </w:rPr>
              <w:t>НЦДО</w:t>
            </w:r>
            <w:r w:rsidRPr="00F46256">
              <w:rPr>
                <w:rFonts w:ascii="Times New Roman" w:hAnsi="Times New Roman"/>
              </w:rPr>
              <w:t xml:space="preserve"> </w:t>
            </w:r>
            <w:r>
              <w:rPr>
                <w:rFonts w:ascii="Times New Roman" w:hAnsi="Times New Roman"/>
              </w:rPr>
              <w:t xml:space="preserve">ИПК и ПРО </w:t>
            </w:r>
            <w:r w:rsidRPr="00F46256">
              <w:rPr>
                <w:rFonts w:ascii="Times New Roman" w:hAnsi="Times New Roman"/>
              </w:rPr>
              <w:t xml:space="preserve"> по программе «</w:t>
            </w:r>
            <w:r>
              <w:rPr>
                <w:rFonts w:ascii="Times New Roman" w:hAnsi="Times New Roman"/>
              </w:rPr>
              <w:t>Реализация ФГОС во внеурочной деятельности</w:t>
            </w:r>
            <w:r w:rsidRPr="00F46256">
              <w:rPr>
                <w:rFonts w:ascii="Times New Roman" w:hAnsi="Times New Roman"/>
              </w:rPr>
              <w:t>»</w:t>
            </w:r>
            <w:r>
              <w:rPr>
                <w:rFonts w:ascii="Times New Roman" w:hAnsi="Times New Roman"/>
              </w:rPr>
              <w:t>, 108ч</w:t>
            </w:r>
          </w:p>
          <w:p w:rsidR="00B05847" w:rsidRDefault="00B05847" w:rsidP="00A03450">
            <w:pPr>
              <w:tabs>
                <w:tab w:val="left" w:pos="6720"/>
              </w:tabs>
              <w:snapToGrid w:val="0"/>
              <w:jc w:val="center"/>
              <w:rPr>
                <w:rFonts w:ascii="Times New Roman" w:hAnsi="Times New Roman"/>
              </w:rPr>
            </w:pPr>
            <w:r>
              <w:rPr>
                <w:rFonts w:ascii="Times New Roman" w:hAnsi="Times New Roman"/>
              </w:rPr>
              <w:t>2018г ООО«Центр подготовки государственных и муниципальных служащих» по программе «Правила оказания первой помощи в соответствии с ФЗ «Об образовании в Российской Федерации»», 24ч</w:t>
            </w:r>
          </w:p>
          <w:p w:rsidR="00B05847" w:rsidRDefault="00B05847" w:rsidP="00A03450">
            <w:pPr>
              <w:tabs>
                <w:tab w:val="left" w:pos="6720"/>
              </w:tabs>
              <w:snapToGrid w:val="0"/>
              <w:jc w:val="center"/>
              <w:rPr>
                <w:rFonts w:ascii="Times New Roman" w:hAnsi="Times New Roman"/>
              </w:rPr>
            </w:pPr>
            <w:r>
              <w:rPr>
                <w:rFonts w:ascii="Times New Roman" w:hAnsi="Times New Roman"/>
              </w:rPr>
              <w:t>2017</w:t>
            </w:r>
            <w:r w:rsidRPr="00F46256">
              <w:rPr>
                <w:rFonts w:ascii="Times New Roman" w:hAnsi="Times New Roman"/>
              </w:rPr>
              <w:t xml:space="preserve">г </w:t>
            </w:r>
            <w:r>
              <w:rPr>
                <w:rFonts w:ascii="Times New Roman" w:hAnsi="Times New Roman"/>
              </w:rPr>
              <w:t>ЧОУ ДПО</w:t>
            </w:r>
            <w:r w:rsidRPr="00F46256">
              <w:rPr>
                <w:rFonts w:ascii="Times New Roman" w:hAnsi="Times New Roman"/>
              </w:rPr>
              <w:t xml:space="preserve"> «</w:t>
            </w:r>
            <w:r>
              <w:rPr>
                <w:rFonts w:ascii="Times New Roman" w:hAnsi="Times New Roman"/>
              </w:rPr>
              <w:t>Институт переподготовки и повышения квалификации</w:t>
            </w:r>
            <w:r w:rsidRPr="00F46256">
              <w:rPr>
                <w:rFonts w:ascii="Times New Roman" w:hAnsi="Times New Roman"/>
              </w:rPr>
              <w:t>» по программе «</w:t>
            </w:r>
            <w:r>
              <w:rPr>
                <w:rFonts w:ascii="Times New Roman" w:hAnsi="Times New Roman"/>
              </w:rPr>
              <w:t>Методика преподавания ОБЖ в соответствии с ФГОС</w:t>
            </w:r>
            <w:r w:rsidRPr="00F46256">
              <w:rPr>
                <w:rFonts w:ascii="Times New Roman" w:hAnsi="Times New Roman"/>
              </w:rPr>
              <w:t>»</w:t>
            </w:r>
            <w:r>
              <w:rPr>
                <w:rFonts w:ascii="Times New Roman" w:hAnsi="Times New Roman"/>
              </w:rPr>
              <w:t>, 108ч</w:t>
            </w:r>
          </w:p>
          <w:p w:rsidR="00B05847" w:rsidRPr="00664A18" w:rsidRDefault="00B05847" w:rsidP="00A03450">
            <w:pPr>
              <w:tabs>
                <w:tab w:val="left" w:pos="6720"/>
              </w:tabs>
              <w:snapToGrid w:val="0"/>
              <w:jc w:val="center"/>
              <w:rPr>
                <w:rFonts w:ascii="Times New Roman" w:hAnsi="Times New Roman"/>
              </w:rPr>
            </w:pPr>
            <w:r>
              <w:rPr>
                <w:rFonts w:ascii="Times New Roman" w:hAnsi="Times New Roman"/>
              </w:rPr>
              <w:t xml:space="preserve">2016г АОН С-ПЦ ДПО по программе «Духовно-нравственный компонент как </w:t>
            </w:r>
            <w:r>
              <w:rPr>
                <w:rFonts w:ascii="Times New Roman" w:hAnsi="Times New Roman"/>
              </w:rPr>
              <w:lastRenderedPageBreak/>
              <w:t>неотъемлемая часть педагогической деятельности учителя на уроках технологии в условиях реализации ФГОС ООО», 108ч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Default="00B05847" w:rsidP="00A03450">
            <w:pPr>
              <w:tabs>
                <w:tab w:val="left" w:pos="6720"/>
              </w:tabs>
              <w:snapToGrid w:val="0"/>
              <w:rPr>
                <w:rFonts w:ascii="Times New Roman" w:hAnsi="Times New Roman"/>
              </w:rPr>
            </w:pPr>
            <w:r w:rsidRPr="00940D05">
              <w:rPr>
                <w:rFonts w:ascii="Times New Roman" w:hAnsi="Times New Roman"/>
              </w:rPr>
              <w:lastRenderedPageBreak/>
              <w:t>Первая категория</w:t>
            </w:r>
            <w:r>
              <w:rPr>
                <w:rFonts w:ascii="Times New Roman" w:hAnsi="Times New Roman"/>
              </w:rPr>
              <w:t xml:space="preserve">, </w:t>
            </w:r>
          </w:p>
          <w:p w:rsidR="00B05847" w:rsidRPr="00940D05" w:rsidRDefault="00B05847" w:rsidP="00A03450">
            <w:pPr>
              <w:tabs>
                <w:tab w:val="left" w:pos="6720"/>
              </w:tabs>
              <w:snapToGrid w:val="0"/>
              <w:jc w:val="center"/>
              <w:rPr>
                <w:rFonts w:ascii="Times New Roman" w:hAnsi="Times New Roman"/>
                <w:b/>
              </w:rPr>
            </w:pPr>
            <w:r>
              <w:rPr>
                <w:rFonts w:ascii="Times New Roman" w:hAnsi="Times New Roman"/>
              </w:rPr>
              <w:t>приказ МО РО № 481 от 14.06.2013</w:t>
            </w:r>
            <w:r w:rsidRPr="00940D05">
              <w:rPr>
                <w:rFonts w:ascii="Times New Roman" w:hAnsi="Times New Roman"/>
              </w:rPr>
              <w:t>г</w:t>
            </w:r>
          </w:p>
        </w:tc>
      </w:tr>
      <w:tr w:rsidR="00B05847" w:rsidTr="00A03450">
        <w:trPr>
          <w:trHeight w:val="385"/>
        </w:trPr>
        <w:tc>
          <w:tcPr>
            <w:tcW w:w="852" w:type="dxa"/>
            <w:tcBorders>
              <w:top w:val="single" w:sz="4" w:space="0" w:color="000000"/>
              <w:left w:val="single" w:sz="4" w:space="0" w:color="000000"/>
              <w:bottom w:val="single" w:sz="4" w:space="0" w:color="000000"/>
            </w:tcBorders>
            <w:shd w:val="clear" w:color="auto" w:fill="auto"/>
          </w:tcPr>
          <w:p w:rsidR="00B05847" w:rsidRDefault="005A3F9E" w:rsidP="00A03450">
            <w:pPr>
              <w:tabs>
                <w:tab w:val="left" w:pos="6720"/>
              </w:tabs>
              <w:snapToGrid w:val="0"/>
              <w:jc w:val="center"/>
              <w:rPr>
                <w:rFonts w:ascii="Times New Roman" w:hAnsi="Times New Roman"/>
                <w:b/>
              </w:rPr>
            </w:pPr>
            <w:r>
              <w:rPr>
                <w:rFonts w:ascii="Times New Roman" w:hAnsi="Times New Roman"/>
                <w:b/>
              </w:rPr>
              <w:lastRenderedPageBreak/>
              <w:t>10</w:t>
            </w:r>
          </w:p>
        </w:tc>
        <w:tc>
          <w:tcPr>
            <w:tcW w:w="1984"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Pr>
                <w:rFonts w:ascii="Times New Roman" w:hAnsi="Times New Roman"/>
              </w:rPr>
              <w:t>Шакун Данил Владимирович</w:t>
            </w:r>
          </w:p>
        </w:tc>
        <w:tc>
          <w:tcPr>
            <w:tcW w:w="2693" w:type="dxa"/>
            <w:tcBorders>
              <w:top w:val="single" w:sz="4" w:space="0" w:color="000000"/>
              <w:left w:val="single" w:sz="4" w:space="0" w:color="000000"/>
              <w:bottom w:val="single" w:sz="4" w:space="0" w:color="000000"/>
            </w:tcBorders>
            <w:shd w:val="clear" w:color="auto" w:fill="auto"/>
          </w:tcPr>
          <w:p w:rsidR="00B05847" w:rsidRPr="00B56F0B" w:rsidRDefault="00B05847" w:rsidP="00A03450">
            <w:pPr>
              <w:tabs>
                <w:tab w:val="left" w:pos="4455"/>
              </w:tabs>
              <w:rPr>
                <w:rFonts w:ascii="Times New Roman" w:hAnsi="Times New Roman"/>
              </w:rPr>
            </w:pPr>
            <w:r>
              <w:rPr>
                <w:rFonts w:ascii="Times New Roman" w:hAnsi="Times New Roman"/>
              </w:rPr>
              <w:t>Высшее, ФГАОУ ВО «ЮФУ», 2018г</w:t>
            </w:r>
          </w:p>
        </w:tc>
        <w:tc>
          <w:tcPr>
            <w:tcW w:w="1843" w:type="dxa"/>
            <w:tcBorders>
              <w:top w:val="single" w:sz="4" w:space="0" w:color="000000"/>
              <w:left w:val="single" w:sz="4" w:space="0" w:color="000000"/>
              <w:bottom w:val="single" w:sz="4" w:space="0" w:color="000000"/>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Учитель истории и обществознания</w:t>
            </w:r>
          </w:p>
        </w:tc>
        <w:tc>
          <w:tcPr>
            <w:tcW w:w="4541" w:type="dxa"/>
            <w:tcBorders>
              <w:top w:val="single" w:sz="4" w:space="0" w:color="000000"/>
              <w:left w:val="single" w:sz="4" w:space="0" w:color="000000"/>
              <w:bottom w:val="single" w:sz="4" w:space="0" w:color="000000"/>
              <w:right w:val="single" w:sz="4" w:space="0" w:color="auto"/>
            </w:tcBorders>
            <w:shd w:val="clear" w:color="auto" w:fill="auto"/>
          </w:tcPr>
          <w:p w:rsidR="00B05847" w:rsidRDefault="00B05847" w:rsidP="00A03450">
            <w:pPr>
              <w:tabs>
                <w:tab w:val="left" w:pos="6720"/>
              </w:tabs>
              <w:snapToGrid w:val="0"/>
              <w:jc w:val="center"/>
              <w:rPr>
                <w:rFonts w:ascii="Times New Roman" w:hAnsi="Times New Roman"/>
              </w:rPr>
            </w:pPr>
            <w:r>
              <w:rPr>
                <w:rFonts w:ascii="Times New Roman" w:hAnsi="Times New Roman"/>
              </w:rPr>
              <w:t>2019г. ООО «Центр подготовки государственных и муниципальных служащих» по программе «Информационно-коммуникационные технологии в образовательном процессе», 144ч</w:t>
            </w:r>
          </w:p>
        </w:tc>
        <w:tc>
          <w:tcPr>
            <w:tcW w:w="2562" w:type="dxa"/>
            <w:tcBorders>
              <w:top w:val="single" w:sz="4" w:space="0" w:color="000000"/>
              <w:left w:val="single" w:sz="4" w:space="0" w:color="auto"/>
              <w:bottom w:val="single" w:sz="4" w:space="0" w:color="000000"/>
              <w:right w:val="single" w:sz="4" w:space="0" w:color="auto"/>
            </w:tcBorders>
            <w:shd w:val="clear" w:color="auto" w:fill="auto"/>
          </w:tcPr>
          <w:p w:rsidR="00B05847" w:rsidRPr="00940D05" w:rsidRDefault="00B05847" w:rsidP="00A03450">
            <w:pPr>
              <w:tabs>
                <w:tab w:val="left" w:pos="6720"/>
              </w:tabs>
              <w:snapToGrid w:val="0"/>
              <w:rPr>
                <w:rFonts w:ascii="Times New Roman" w:hAnsi="Times New Roman"/>
              </w:rPr>
            </w:pPr>
            <w:r>
              <w:rPr>
                <w:rFonts w:ascii="Times New Roman" w:hAnsi="Times New Roman"/>
              </w:rPr>
              <w:t>Без категории</w:t>
            </w:r>
          </w:p>
        </w:tc>
      </w:tr>
    </w:tbl>
    <w:p w:rsidR="005A3F9E" w:rsidRDefault="005A3F9E" w:rsidP="00892F58">
      <w:pPr>
        <w:spacing w:line="240" w:lineRule="auto"/>
        <w:rPr>
          <w:rFonts w:ascii="Times New Roman" w:hAnsi="Times New Roman"/>
        </w:rPr>
      </w:pPr>
      <w:bookmarkStart w:id="394" w:name="_Toc410654077"/>
      <w:bookmarkStart w:id="395" w:name="_Toc409691737"/>
      <w:bookmarkStart w:id="396" w:name="_Toc414553287"/>
    </w:p>
    <w:p w:rsidR="005A3F9E" w:rsidRDefault="005A3F9E" w:rsidP="00892F58">
      <w:pPr>
        <w:spacing w:line="240" w:lineRule="auto"/>
        <w:rPr>
          <w:rFonts w:ascii="Times New Roman" w:hAnsi="Times New Roman"/>
        </w:rPr>
      </w:pPr>
    </w:p>
    <w:p w:rsidR="005A3F9E" w:rsidRDefault="005A3F9E" w:rsidP="00892F58">
      <w:pPr>
        <w:spacing w:line="240" w:lineRule="auto"/>
        <w:rPr>
          <w:rFonts w:ascii="Times New Roman" w:hAnsi="Times New Roman"/>
        </w:rPr>
      </w:pPr>
    </w:p>
    <w:p w:rsidR="00F82B64" w:rsidRPr="00FC3AD3" w:rsidRDefault="00F82B64" w:rsidP="00892F58">
      <w:pPr>
        <w:spacing w:line="240" w:lineRule="auto"/>
        <w:rPr>
          <w:rFonts w:ascii="Times New Roman" w:hAnsi="Times New Roman" w:cs="Times New Roman"/>
          <w:b/>
          <w:sz w:val="28"/>
          <w:szCs w:val="28"/>
        </w:rPr>
      </w:pPr>
      <w:r w:rsidRPr="00FC3AD3">
        <w:rPr>
          <w:rFonts w:ascii="Times New Roman" w:hAnsi="Times New Roman" w:cs="Times New Roman"/>
          <w:b/>
          <w:sz w:val="28"/>
          <w:szCs w:val="28"/>
        </w:rPr>
        <w:t>3.2.2. Психолого-педагогические условия реализации основной</w:t>
      </w:r>
      <w:bookmarkStart w:id="397" w:name="_Toc410654078"/>
      <w:bookmarkEnd w:id="394"/>
      <w:r w:rsidRPr="00FC3AD3">
        <w:rPr>
          <w:rFonts w:ascii="Times New Roman" w:hAnsi="Times New Roman" w:cs="Times New Roman"/>
          <w:b/>
          <w:sz w:val="28"/>
          <w:szCs w:val="28"/>
        </w:rPr>
        <w:t xml:space="preserve"> образовательной программы основного общего образования</w:t>
      </w:r>
      <w:bookmarkEnd w:id="395"/>
      <w:bookmarkEnd w:id="396"/>
      <w:bookmarkEnd w:id="397"/>
      <w:r w:rsidRPr="00FC3AD3">
        <w:rPr>
          <w:rFonts w:ascii="Times New Roman" w:hAnsi="Times New Roman" w:cs="Times New Roman"/>
          <w:b/>
          <w:sz w:val="28"/>
          <w:szCs w:val="28"/>
        </w:rPr>
        <w:t xml:space="preserve"> в МБОУ </w:t>
      </w:r>
      <w:r w:rsidR="00FC3AD3" w:rsidRPr="00FC3AD3">
        <w:rPr>
          <w:rFonts w:ascii="Times New Roman" w:hAnsi="Times New Roman" w:cs="Times New Roman"/>
          <w:b/>
          <w:sz w:val="28"/>
          <w:szCs w:val="28"/>
        </w:rPr>
        <w:t>Рогожкин</w:t>
      </w:r>
      <w:r w:rsidRPr="00FC3AD3">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и развитие психолого-педагогической компетентности участников образовательного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w:t>
      </w:r>
      <w:r w:rsidRPr="00892F58">
        <w:rPr>
          <w:rFonts w:ascii="Times New Roman" w:hAnsi="Times New Roman" w:cs="Times New Roman"/>
          <w:sz w:val="28"/>
          <w:szCs w:val="28"/>
        </w:rPr>
        <w:lastRenderedPageBreak/>
        <w:t>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Основными формами психолого-педагогического сопровождения могут выступать: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 основным направлениям психолого-педагогического сопровождения можно отнести: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сохранение и укрепление психологического здоровья;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мониторинг возможностей и способностей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психолого-педагогическую поддержку участников олимпиадного движения;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у обучающихся понимания ценности здоровья и безопасного образа жизни;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развитие экологической культуры;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выявление и поддержку детей с особыми образовательными потребностями и особыми возможностями здоровья;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поддержку детских объединений и ученического самоуправления;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выявление и поддержку детей, проявивших выдающиеся способности.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F82B64" w:rsidRPr="00892F58" w:rsidRDefault="00F82B64" w:rsidP="00892F58">
      <w:pPr>
        <w:spacing w:line="240" w:lineRule="auto"/>
        <w:rPr>
          <w:rFonts w:ascii="Times New Roman" w:hAnsi="Times New Roman" w:cs="Times New Roman"/>
          <w:sz w:val="28"/>
          <w:szCs w:val="28"/>
        </w:rPr>
      </w:pPr>
    </w:p>
    <w:p w:rsidR="00F82B64" w:rsidRPr="00FC3AD3" w:rsidRDefault="00F82B64" w:rsidP="00892F58">
      <w:pPr>
        <w:spacing w:line="240" w:lineRule="auto"/>
        <w:rPr>
          <w:rFonts w:ascii="Times New Roman" w:hAnsi="Times New Roman" w:cs="Times New Roman"/>
          <w:b/>
          <w:sz w:val="28"/>
          <w:szCs w:val="28"/>
        </w:rPr>
      </w:pPr>
      <w:bookmarkStart w:id="398" w:name="_Toc410654079"/>
      <w:bookmarkStart w:id="399" w:name="_Toc409691738"/>
      <w:bookmarkStart w:id="400" w:name="_Toc414553288"/>
      <w:r w:rsidRPr="00FC3AD3">
        <w:rPr>
          <w:rFonts w:ascii="Times New Roman" w:hAnsi="Times New Roman" w:cs="Times New Roman"/>
          <w:b/>
          <w:sz w:val="28"/>
          <w:szCs w:val="28"/>
        </w:rPr>
        <w:t>3.2.3. Финансово-экономические условия реализации образовательной</w:t>
      </w:r>
      <w:bookmarkStart w:id="401" w:name="_Toc410654080"/>
      <w:bookmarkEnd w:id="398"/>
      <w:r w:rsidRPr="00FC3AD3">
        <w:rPr>
          <w:rFonts w:ascii="Times New Roman" w:hAnsi="Times New Roman" w:cs="Times New Roman"/>
          <w:b/>
          <w:sz w:val="28"/>
          <w:szCs w:val="28"/>
        </w:rPr>
        <w:t xml:space="preserve"> программы основного общего образования</w:t>
      </w:r>
      <w:bookmarkEnd w:id="399"/>
      <w:bookmarkEnd w:id="400"/>
      <w:bookmarkEnd w:id="401"/>
      <w:r w:rsidRPr="00FC3AD3">
        <w:rPr>
          <w:rFonts w:ascii="Times New Roman" w:hAnsi="Times New Roman" w:cs="Times New Roman"/>
          <w:b/>
          <w:sz w:val="28"/>
          <w:szCs w:val="28"/>
        </w:rPr>
        <w:t xml:space="preserve"> в МБОУ </w:t>
      </w:r>
      <w:r w:rsidR="00FC3AD3" w:rsidRPr="00FC3AD3">
        <w:rPr>
          <w:rFonts w:ascii="Times New Roman" w:hAnsi="Times New Roman" w:cs="Times New Roman"/>
          <w:b/>
          <w:sz w:val="28"/>
          <w:szCs w:val="28"/>
        </w:rPr>
        <w:t>Рогожкин</w:t>
      </w:r>
      <w:r w:rsidRPr="00FC3AD3">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расходы на оплату труда работников, реализующих образовательную программу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расходы на приобретение учебников и учебных пособий, средств обучения, игр, игрушек;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МБОУ </w:t>
      </w:r>
      <w:r w:rsidR="00FC3AD3">
        <w:rPr>
          <w:rFonts w:ascii="Times New Roman" w:hAnsi="Times New Roman" w:cs="Times New Roman"/>
          <w:sz w:val="28"/>
          <w:szCs w:val="28"/>
        </w:rPr>
        <w:t>Рогожкин</w:t>
      </w:r>
      <w:r w:rsidRPr="00892F58">
        <w:rPr>
          <w:rFonts w:ascii="Times New Roman" w:hAnsi="Times New Roman" w:cs="Times New Roman"/>
          <w:sz w:val="28"/>
          <w:szCs w:val="28"/>
        </w:rPr>
        <w:t>ская</w:t>
      </w:r>
      <w:r w:rsidR="00FC3AD3">
        <w:rPr>
          <w:rFonts w:ascii="Times New Roman" w:hAnsi="Times New Roman" w:cs="Times New Roman"/>
          <w:sz w:val="28"/>
          <w:szCs w:val="28"/>
        </w:rPr>
        <w:t xml:space="preserve"> </w:t>
      </w:r>
      <w:r w:rsidRPr="00892F58">
        <w:rPr>
          <w:rFonts w:ascii="Times New Roman" w:hAnsi="Times New Roman" w:cs="Times New Roman"/>
          <w:sz w:val="28"/>
          <w:szCs w:val="28"/>
        </w:rPr>
        <w:t>СОШ Азовского района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Образовательная организация самостоятельно определяет: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соотношение базовой и стимулирующей части фонда оплаты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 и иного персонала;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соотношение общей и специальной частей внутри базовой части фонда оплаты труда;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МБОУ </w:t>
      </w:r>
      <w:r w:rsidR="00FC3AD3">
        <w:rPr>
          <w:rFonts w:ascii="Times New Roman" w:hAnsi="Times New Roman" w:cs="Times New Roman"/>
          <w:sz w:val="28"/>
          <w:szCs w:val="28"/>
        </w:rPr>
        <w:t>Рогожкин</w:t>
      </w:r>
      <w:r w:rsidRPr="00892F58">
        <w:rPr>
          <w:rFonts w:ascii="Times New Roman" w:hAnsi="Times New Roman" w:cs="Times New Roman"/>
          <w:sz w:val="28"/>
          <w:szCs w:val="28"/>
        </w:rPr>
        <w:t>ская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проводит экономический расчет стоимости обеспечения требований ФГОС;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w:t>
      </w:r>
      <w:r w:rsidRPr="00892F58">
        <w:rPr>
          <w:rFonts w:ascii="Times New Roman" w:hAnsi="Times New Roman" w:cs="Times New Roman"/>
          <w:sz w:val="28"/>
          <w:szCs w:val="28"/>
        </w:rPr>
        <w:lastRenderedPageBreak/>
        <w:t>деятельность обучающихся, и отражает его в своих локальных нормативных актах. При этом учитывается, что взаимодействие может осуществляться: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 </w:t>
      </w:r>
    </w:p>
    <w:p w:rsidR="00F82B64" w:rsidRPr="00FC3AD3" w:rsidRDefault="00F82B64" w:rsidP="00892F58">
      <w:pPr>
        <w:spacing w:line="240" w:lineRule="auto"/>
        <w:rPr>
          <w:rFonts w:ascii="Times New Roman" w:hAnsi="Times New Roman" w:cs="Times New Roman"/>
          <w:b/>
          <w:sz w:val="28"/>
          <w:szCs w:val="28"/>
        </w:rPr>
      </w:pPr>
      <w:bookmarkStart w:id="402" w:name="_Toc410654081"/>
      <w:bookmarkStart w:id="403" w:name="_Toc409691739"/>
      <w:bookmarkStart w:id="404" w:name="_Toc414553289"/>
      <w:r w:rsidRPr="00FC3AD3">
        <w:rPr>
          <w:rFonts w:ascii="Times New Roman" w:hAnsi="Times New Roman" w:cs="Times New Roman"/>
          <w:b/>
          <w:sz w:val="28"/>
          <w:szCs w:val="28"/>
        </w:rPr>
        <w:t>Материально-технические условия реализации основной</w:t>
      </w:r>
      <w:bookmarkStart w:id="405" w:name="_Toc410654082"/>
      <w:bookmarkEnd w:id="402"/>
      <w:r w:rsidRPr="00FC3AD3">
        <w:rPr>
          <w:rFonts w:ascii="Times New Roman" w:hAnsi="Times New Roman" w:cs="Times New Roman"/>
          <w:b/>
          <w:sz w:val="28"/>
          <w:szCs w:val="28"/>
        </w:rPr>
        <w:t xml:space="preserve"> образовательной программы</w:t>
      </w:r>
      <w:bookmarkEnd w:id="403"/>
      <w:bookmarkEnd w:id="404"/>
      <w:bookmarkEnd w:id="405"/>
      <w:r w:rsidRPr="00FC3AD3">
        <w:rPr>
          <w:rFonts w:ascii="Times New Roman" w:hAnsi="Times New Roman" w:cs="Times New Roman"/>
          <w:b/>
          <w:sz w:val="28"/>
          <w:szCs w:val="28"/>
        </w:rPr>
        <w:t xml:space="preserve"> МБОУ </w:t>
      </w:r>
      <w:r w:rsidR="00FC3AD3" w:rsidRPr="00FC3AD3">
        <w:rPr>
          <w:rFonts w:ascii="Times New Roman" w:hAnsi="Times New Roman" w:cs="Times New Roman"/>
          <w:b/>
          <w:sz w:val="28"/>
          <w:szCs w:val="28"/>
        </w:rPr>
        <w:t>Рогожкин</w:t>
      </w:r>
      <w:r w:rsidRPr="00FC3AD3">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лекционные аудитории;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помещения (кабинеты, мастерские, студии) для занятий музыкой, хореографией и изобразительным искусством;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лингафонные кабинеты;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информационно-библиотечные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помещения для питания обучающихся,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помещения для медицинского персонала;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гардеробы,   места личной гигиены;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участок (территория) с необходимым набором оснащенных зон.</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F82B64" w:rsidRPr="00892F58" w:rsidRDefault="00F82B64" w:rsidP="00892F58">
      <w:pPr>
        <w:spacing w:line="240" w:lineRule="auto"/>
        <w:rPr>
          <w:rFonts w:ascii="Times New Roman" w:hAnsi="Times New Roman" w:cs="Times New Roman"/>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F82B64" w:rsidRPr="00892F58" w:rsidTr="00F82B6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Необходимо/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имеется в наличии</w:t>
            </w:r>
          </w:p>
        </w:tc>
      </w:tr>
      <w:tr w:rsidR="00F82B64" w:rsidRPr="00892F58" w:rsidTr="00F82B64">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tc>
      </w:tr>
      <w:tr w:rsidR="00F82B64" w:rsidRPr="00892F58" w:rsidTr="00F82B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1.2. Учебно-методические материалы: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1.2.1. УМК по предмету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tc>
      </w:tr>
      <w:tr w:rsidR="00F82B64" w:rsidRPr="00892F58" w:rsidTr="00F82B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1.2.3. Аудиозаписи, слайды по содержанию учебного предмета: …</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1.2.4. ТСО, компьютерные, </w:t>
            </w:r>
            <w:r w:rsidRPr="00892F58">
              <w:rPr>
                <w:rFonts w:ascii="Times New Roman" w:hAnsi="Times New Roman" w:cs="Times New Roman"/>
                <w:sz w:val="28"/>
                <w:szCs w:val="28"/>
              </w:rPr>
              <w:lastRenderedPageBreak/>
              <w:t>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да</w:t>
            </w:r>
          </w:p>
        </w:tc>
      </w:tr>
      <w:tr w:rsidR="00F82B64" w:rsidRPr="00892F58" w:rsidTr="00F82B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tc>
      </w:tr>
      <w:tr w:rsidR="00F82B64" w:rsidRPr="00892F58" w:rsidTr="00F82B64">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r>
      <w:tr w:rsidR="00F82B64" w:rsidRPr="00892F58" w:rsidTr="00F82B64">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tc>
      </w:tr>
      <w:tr w:rsidR="00F82B64" w:rsidRPr="00892F58" w:rsidTr="00F82B64">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tc>
      </w:tr>
      <w:tr w:rsidR="00F82B64" w:rsidRPr="00892F58" w:rsidTr="00F82B64">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tc>
      </w:tr>
      <w:tr w:rsidR="00F82B64" w:rsidRPr="00892F58" w:rsidTr="00F82B6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tc>
      </w:tr>
      <w:tr w:rsidR="00F82B64" w:rsidRPr="00892F58" w:rsidTr="00F82B64">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да</w:t>
            </w:r>
          </w:p>
        </w:tc>
      </w:tr>
    </w:tbl>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w:t>
      </w:r>
      <w:r w:rsidRPr="00892F58">
        <w:rPr>
          <w:rFonts w:ascii="Times New Roman" w:hAnsi="Times New Roman" w:cs="Times New Roman"/>
          <w:sz w:val="28"/>
          <w:szCs w:val="28"/>
        </w:rPr>
        <w:lastRenderedPageBreak/>
        <w:t>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bookmarkStart w:id="406" w:name="_Toc410654083"/>
      <w:bookmarkStart w:id="407" w:name="_Toc409691740"/>
      <w:bookmarkStart w:id="408" w:name="_Toc414553290"/>
      <w:r w:rsidRPr="00892F58">
        <w:rPr>
          <w:rFonts w:ascii="Times New Roman" w:hAnsi="Times New Roman" w:cs="Times New Roman"/>
          <w:sz w:val="28"/>
          <w:szCs w:val="28"/>
        </w:rPr>
        <w:t>Информационно-методические условия реализации основной</w:t>
      </w:r>
      <w:bookmarkStart w:id="409" w:name="_Toc410654084"/>
      <w:bookmarkEnd w:id="406"/>
      <w:r w:rsidRPr="00892F58">
        <w:rPr>
          <w:rFonts w:ascii="Times New Roman" w:hAnsi="Times New Roman" w:cs="Times New Roman"/>
          <w:sz w:val="28"/>
          <w:szCs w:val="28"/>
        </w:rPr>
        <w:t xml:space="preserve"> образовательной программы основного общего образования</w:t>
      </w:r>
      <w:bookmarkEnd w:id="407"/>
      <w:bookmarkEnd w:id="408"/>
      <w:bookmarkEnd w:id="409"/>
      <w:r w:rsidRPr="00892F58">
        <w:rPr>
          <w:rFonts w:ascii="Times New Roman" w:hAnsi="Times New Roman" w:cs="Times New Roman"/>
          <w:sz w:val="28"/>
          <w:szCs w:val="28"/>
        </w:rPr>
        <w:t xml:space="preserve"> МБОУ </w:t>
      </w:r>
      <w:r w:rsidR="005A3F9E">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Создаваемая в образовательной организации ИОС строится в соответствии со следующей иерархией: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единая информационно-образовательная среда страны;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единая информационно-образовательная среда региона;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информационно-образовательная среда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предметная информационно-образовательная среда;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информационно-образовательная среда УМК;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информационно-образовательная среда компонентов УМК;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информационно-образовательная среда элементов УМК.</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Основными элементами ИОС являются: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информационно-образовательные ресурсы в виде печатной продукции;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информационно-образовательные ресурсы на сменных оптических носителях;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информационно-образовательные ресурсы сети Интернет;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вычислительная и информационно-телекоммуникационная инфраструктура;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  делопроизводство, кадры и т. д.).</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обеспечивает использование ИКТ: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учебной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во внеурочной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исследовательской и проектной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при измерении, контроле и оценке результатов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Учебно-методическое и информационное оснащение образовательного процесса обеспечивает возможность: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выступления с аудио-, видео- и графическим экранным сопровождением;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вывода информации на бумагу и т. п. и в трехмерную материальную среду (печать);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поиска и получения информации;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вещания (подкастинга), использования носимых аудио-, видеоустройств для учебной деятельности на уроке и вне урока;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создания, заполнения и анализа баз данных, в том числе определителей; их наглядного представления;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тренажеров;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Все указанные виды деятельности обеспечиваются расходными материалами.</w:t>
      </w:r>
    </w:p>
    <w:p w:rsidR="00F82B64" w:rsidRPr="00892F58" w:rsidRDefault="00F82B64" w:rsidP="00892F58">
      <w:pPr>
        <w:spacing w:line="240" w:lineRule="auto"/>
        <w:rPr>
          <w:rFonts w:ascii="Times New Roman" w:hAnsi="Times New Roman" w:cs="Times New Roman"/>
          <w:sz w:val="28"/>
          <w:szCs w:val="28"/>
        </w:rPr>
      </w:pP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Компоненты на бумажных носителях: учебники (органайзеры); рабочие тетради (тетради-тренажеры).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Компоненты на CD и DVD: электронные приложения к учебникам; электронные наглядные пособия; электронные тренажеры; электронные практикумы.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F82B64" w:rsidRPr="00892F58" w:rsidRDefault="00F82B64" w:rsidP="00892F58">
      <w:pPr>
        <w:spacing w:line="240" w:lineRule="auto"/>
        <w:rPr>
          <w:rFonts w:ascii="Times New Roman" w:hAnsi="Times New Roman" w:cs="Times New Roman"/>
          <w:sz w:val="28"/>
          <w:szCs w:val="28"/>
        </w:rPr>
      </w:pPr>
      <w:bookmarkStart w:id="410" w:name="_Toc406059072"/>
      <w:bookmarkStart w:id="411" w:name="_Toc409691741"/>
      <w:bookmarkStart w:id="412" w:name="_Toc410654085"/>
    </w:p>
    <w:p w:rsidR="00F82B64" w:rsidRPr="00FC3AD3" w:rsidRDefault="00F82B64" w:rsidP="00892F58">
      <w:pPr>
        <w:spacing w:line="240" w:lineRule="auto"/>
        <w:rPr>
          <w:rFonts w:ascii="Times New Roman" w:hAnsi="Times New Roman" w:cs="Times New Roman"/>
          <w:b/>
          <w:sz w:val="28"/>
          <w:szCs w:val="28"/>
        </w:rPr>
      </w:pPr>
      <w:bookmarkStart w:id="413" w:name="_Toc414553291"/>
      <w:r w:rsidRPr="00FC3AD3">
        <w:rPr>
          <w:rFonts w:ascii="Times New Roman" w:hAnsi="Times New Roman" w:cs="Times New Roman"/>
          <w:b/>
          <w:sz w:val="28"/>
          <w:szCs w:val="28"/>
        </w:rPr>
        <w:t>Механизмы достижения целевых ориентиров в системе условий</w:t>
      </w:r>
      <w:bookmarkEnd w:id="410"/>
      <w:bookmarkEnd w:id="411"/>
      <w:bookmarkEnd w:id="412"/>
      <w:bookmarkEnd w:id="413"/>
      <w:r w:rsidRPr="00FC3AD3">
        <w:rPr>
          <w:rFonts w:ascii="Times New Roman" w:hAnsi="Times New Roman" w:cs="Times New Roman"/>
          <w:b/>
          <w:sz w:val="28"/>
          <w:szCs w:val="28"/>
        </w:rPr>
        <w:t xml:space="preserve"> в МБОУ </w:t>
      </w:r>
      <w:r w:rsidR="00FC3AD3" w:rsidRPr="00FC3AD3">
        <w:rPr>
          <w:rFonts w:ascii="Times New Roman" w:hAnsi="Times New Roman" w:cs="Times New Roman"/>
          <w:b/>
          <w:sz w:val="28"/>
          <w:szCs w:val="28"/>
        </w:rPr>
        <w:t>Рогожкин</w:t>
      </w:r>
      <w:r w:rsidRPr="00FC3AD3">
        <w:rPr>
          <w:rFonts w:ascii="Times New Roman" w:hAnsi="Times New Roman" w:cs="Times New Roman"/>
          <w:b/>
          <w:sz w:val="28"/>
          <w:szCs w:val="28"/>
        </w:rPr>
        <w:t>ской СОШ Азовского района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соответствуют требованиям ФГОС ООО;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механизмы достижения целевых ориентиров в системе условий;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сетевой график (дорожную карту) по формированию необходимой системы условий;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систему оценки условий.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Система условий реализации ООП МБОУ </w:t>
      </w:r>
      <w:r w:rsidR="00FC3AD3">
        <w:rPr>
          <w:rFonts w:ascii="Times New Roman" w:hAnsi="Times New Roman" w:cs="Times New Roman"/>
          <w:sz w:val="28"/>
          <w:szCs w:val="28"/>
        </w:rPr>
        <w:t>Рогожкин</w:t>
      </w:r>
      <w:r w:rsidRPr="00892F58">
        <w:rPr>
          <w:rFonts w:ascii="Times New Roman" w:hAnsi="Times New Roman" w:cs="Times New Roman"/>
          <w:sz w:val="28"/>
          <w:szCs w:val="28"/>
        </w:rPr>
        <w:t>ской СОШ Азовского района базируется на результатах проведенной в ходе разработки программы комплексной аналитико-обобщающей и прогностической работы, включающей: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сетевого графика (дорожной карты) создания необходимой системы условий;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FC3AD3" w:rsidRDefault="00FC3AD3" w:rsidP="00892F58">
      <w:pPr>
        <w:spacing w:line="240" w:lineRule="auto"/>
        <w:rPr>
          <w:rFonts w:ascii="Times New Roman" w:hAnsi="Times New Roman" w:cs="Times New Roman"/>
          <w:sz w:val="28"/>
          <w:szCs w:val="28"/>
        </w:rPr>
      </w:pPr>
      <w:bookmarkStart w:id="414" w:name="_Toc410654086"/>
      <w:bookmarkStart w:id="415" w:name="_Toc406059073"/>
      <w:bookmarkStart w:id="416" w:name="_Toc409691742"/>
    </w:p>
    <w:p w:rsidR="00FC3AD3" w:rsidRPr="00892F58" w:rsidRDefault="00FC3AD3" w:rsidP="00892F58">
      <w:pPr>
        <w:spacing w:line="240" w:lineRule="auto"/>
        <w:rPr>
          <w:rFonts w:ascii="Times New Roman" w:hAnsi="Times New Roman" w:cs="Times New Roman"/>
          <w:sz w:val="28"/>
          <w:szCs w:val="28"/>
        </w:rPr>
      </w:pPr>
    </w:p>
    <w:p w:rsidR="00F82B64" w:rsidRPr="00FC3AD3" w:rsidRDefault="00F82B64" w:rsidP="00892F58">
      <w:pPr>
        <w:spacing w:line="240" w:lineRule="auto"/>
        <w:rPr>
          <w:rFonts w:ascii="Times New Roman" w:hAnsi="Times New Roman" w:cs="Times New Roman"/>
          <w:b/>
          <w:sz w:val="28"/>
          <w:szCs w:val="28"/>
        </w:rPr>
      </w:pPr>
      <w:bookmarkStart w:id="417" w:name="_Toc414553292"/>
      <w:r w:rsidRPr="00FC3AD3">
        <w:rPr>
          <w:rFonts w:ascii="Times New Roman" w:hAnsi="Times New Roman" w:cs="Times New Roman"/>
          <w:b/>
          <w:sz w:val="28"/>
          <w:szCs w:val="28"/>
        </w:rPr>
        <w:t>Сетевой график (дорожная карта) по формированию необходимой</w:t>
      </w:r>
      <w:bookmarkStart w:id="418" w:name="_Toc410654087"/>
      <w:bookmarkEnd w:id="414"/>
      <w:r w:rsidRPr="00FC3AD3">
        <w:rPr>
          <w:rFonts w:ascii="Times New Roman" w:hAnsi="Times New Roman" w:cs="Times New Roman"/>
          <w:b/>
          <w:sz w:val="28"/>
          <w:szCs w:val="28"/>
        </w:rPr>
        <w:t xml:space="preserve"> системы условий</w:t>
      </w:r>
      <w:bookmarkEnd w:id="415"/>
      <w:bookmarkEnd w:id="416"/>
      <w:bookmarkEnd w:id="417"/>
      <w:bookmarkEnd w:id="418"/>
      <w:r w:rsidRPr="00FC3AD3">
        <w:rPr>
          <w:rFonts w:ascii="Times New Roman" w:hAnsi="Times New Roman" w:cs="Times New Roman"/>
          <w:b/>
          <w:sz w:val="28"/>
          <w:szCs w:val="28"/>
        </w:rPr>
        <w:t xml:space="preserve"> МБОУ </w:t>
      </w:r>
      <w:r w:rsidR="00FC3AD3" w:rsidRPr="00FC3AD3">
        <w:rPr>
          <w:rFonts w:ascii="Times New Roman" w:hAnsi="Times New Roman" w:cs="Times New Roman"/>
          <w:b/>
          <w:sz w:val="28"/>
          <w:szCs w:val="28"/>
        </w:rPr>
        <w:t>Рогожкин</w:t>
      </w:r>
      <w:r w:rsidRPr="00FC3AD3">
        <w:rPr>
          <w:rFonts w:ascii="Times New Roman" w:hAnsi="Times New Roman" w:cs="Times New Roman"/>
          <w:b/>
          <w:sz w:val="28"/>
          <w:szCs w:val="28"/>
        </w:rPr>
        <w:t>ской СОШ Азовского района.</w:t>
      </w:r>
    </w:p>
    <w:tbl>
      <w:tblPr>
        <w:tblW w:w="13840" w:type="dxa"/>
        <w:tblInd w:w="-5" w:type="dxa"/>
        <w:tblLayout w:type="fixed"/>
        <w:tblCellMar>
          <w:left w:w="0" w:type="dxa"/>
          <w:right w:w="0" w:type="dxa"/>
        </w:tblCellMar>
        <w:tblLook w:val="0000"/>
      </w:tblPr>
      <w:tblGrid>
        <w:gridCol w:w="2784"/>
        <w:gridCol w:w="8363"/>
        <w:gridCol w:w="2693"/>
      </w:tblGrid>
      <w:tr w:rsidR="00F82B64" w:rsidRPr="00892F58" w:rsidTr="00B4549B">
        <w:trPr>
          <w:trHeight w:val="500"/>
          <w:tblHeader/>
        </w:trPr>
        <w:tc>
          <w:tcPr>
            <w:tcW w:w="278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Направление мероприятий</w:t>
            </w: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Мероприятия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Сроки реализации</w:t>
            </w:r>
          </w:p>
        </w:tc>
      </w:tr>
      <w:tr w:rsidR="00F82B64" w:rsidRPr="00892F58" w:rsidTr="00B4549B">
        <w:trPr>
          <w:trHeight w:val="1380"/>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I.</w:t>
            </w:r>
            <w:r w:rsidRPr="00892F58">
              <w:rPr>
                <w:rFonts w:ascii="Times New Roman" w:hAnsi="Times New Roman" w:cs="Times New Roman"/>
                <w:sz w:val="28"/>
                <w:szCs w:val="28"/>
              </w:rPr>
              <w:t> </w:t>
            </w:r>
            <w:r w:rsidRPr="00892F58">
              <w:rPr>
                <w:rFonts w:ascii="Times New Roman" w:hAnsi="Times New Roman" w:cs="Times New Roman"/>
                <w:sz w:val="28"/>
                <w:szCs w:val="28"/>
              </w:rPr>
              <w:t>Нормативное обеспечение введения ФГОС ООО</w:t>
            </w: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сентябрь</w:t>
            </w:r>
          </w:p>
        </w:tc>
      </w:tr>
      <w:tr w:rsidR="00F82B64" w:rsidRPr="00892F58" w:rsidTr="00B4549B">
        <w:trPr>
          <w:trHeight w:val="581"/>
        </w:trPr>
        <w:tc>
          <w:tcPr>
            <w:tcW w:w="278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 Разработка и утверждение плана-графика введения ФГОС ООО</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август</w:t>
            </w:r>
          </w:p>
        </w:tc>
      </w:tr>
      <w:tr w:rsidR="00F82B64" w:rsidRPr="00892F58" w:rsidTr="00B4549B">
        <w:trPr>
          <w:trHeight w:val="402"/>
        </w:trPr>
        <w:tc>
          <w:tcPr>
            <w:tcW w:w="2784"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август</w:t>
            </w:r>
          </w:p>
        </w:tc>
      </w:tr>
      <w:tr w:rsidR="00F82B64" w:rsidRPr="00892F58" w:rsidTr="00B4549B">
        <w:trPr>
          <w:trHeight w:val="60"/>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w:t>
            </w:r>
            <w:r w:rsidRPr="00892F58">
              <w:rPr>
                <w:rFonts w:ascii="Times New Roman" w:hAnsi="Times New Roman" w:cs="Times New Roman"/>
                <w:sz w:val="28"/>
                <w:szCs w:val="28"/>
              </w:rPr>
              <w:t> </w:t>
            </w:r>
            <w:r w:rsidRPr="00892F58">
              <w:rPr>
                <w:rFonts w:ascii="Times New Roman" w:hAnsi="Times New Roman" w:cs="Times New Roman"/>
                <w:sz w:val="28"/>
                <w:szCs w:val="28"/>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август</w:t>
            </w:r>
          </w:p>
        </w:tc>
      </w:tr>
      <w:tr w:rsidR="00F82B64" w:rsidRPr="00892F58" w:rsidTr="00B4549B">
        <w:trPr>
          <w:trHeight w:val="60"/>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5.</w:t>
            </w:r>
            <w:r w:rsidRPr="00892F58">
              <w:rPr>
                <w:rFonts w:ascii="Times New Roman" w:hAnsi="Times New Roman" w:cs="Times New Roman"/>
                <w:sz w:val="28"/>
                <w:szCs w:val="28"/>
              </w:rPr>
              <w:t> </w:t>
            </w:r>
            <w:r w:rsidRPr="00892F58">
              <w:rPr>
                <w:rFonts w:ascii="Times New Roman" w:hAnsi="Times New Roman" w:cs="Times New Roman"/>
                <w:sz w:val="28"/>
                <w:szCs w:val="28"/>
              </w:rPr>
              <w:t xml:space="preserve"> Утверждение основной образовательной программы образовательной организации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август</w:t>
            </w:r>
          </w:p>
        </w:tc>
      </w:tr>
      <w:tr w:rsidR="00F82B64" w:rsidRPr="00892F58" w:rsidTr="00B4549B">
        <w:trPr>
          <w:trHeight w:val="1245"/>
        </w:trPr>
        <w:tc>
          <w:tcPr>
            <w:tcW w:w="2784"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6.</w:t>
            </w:r>
            <w:r w:rsidRPr="00892F58">
              <w:rPr>
                <w:rFonts w:ascii="Times New Roman" w:hAnsi="Times New Roman" w:cs="Times New Roman"/>
                <w:sz w:val="28"/>
                <w:szCs w:val="28"/>
              </w:rPr>
              <w:t> </w:t>
            </w:r>
            <w:r w:rsidRPr="00892F58">
              <w:rPr>
                <w:rFonts w:ascii="Times New Roman" w:hAnsi="Times New Roman" w:cs="Times New Roman"/>
                <w:sz w:val="28"/>
                <w:szCs w:val="28"/>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693" w:type="dxa"/>
            <w:tcBorders>
              <w:top w:val="single" w:sz="4" w:space="0" w:color="000000"/>
              <w:left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1187"/>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7.</w:t>
            </w:r>
            <w:r w:rsidRPr="00892F58">
              <w:rPr>
                <w:rFonts w:ascii="Times New Roman" w:hAnsi="Times New Roman" w:cs="Times New Roman"/>
                <w:sz w:val="28"/>
                <w:szCs w:val="28"/>
              </w:rPr>
              <w:t> </w:t>
            </w:r>
            <w:r w:rsidRPr="00892F58">
              <w:rPr>
                <w:rFonts w:ascii="Times New Roman" w:hAnsi="Times New Roman" w:cs="Times New Roman"/>
                <w:sz w:val="28"/>
                <w:szCs w:val="28"/>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693" w:type="dxa"/>
            <w:tcBorders>
              <w:top w:val="single" w:sz="4" w:space="0" w:color="000000"/>
              <w:left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август</w:t>
            </w:r>
          </w:p>
        </w:tc>
      </w:tr>
      <w:tr w:rsidR="00F82B64" w:rsidRPr="00892F58" w:rsidTr="00B4549B">
        <w:trPr>
          <w:trHeight w:val="622"/>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8.</w:t>
            </w:r>
            <w:r w:rsidRPr="00892F58">
              <w:rPr>
                <w:rFonts w:ascii="Times New Roman" w:hAnsi="Times New Roman" w:cs="Times New Roman"/>
                <w:sz w:val="28"/>
                <w:szCs w:val="28"/>
              </w:rPr>
              <w:t> </w:t>
            </w:r>
            <w:r w:rsidRPr="00892F58">
              <w:rPr>
                <w:rFonts w:ascii="Times New Roman" w:hAnsi="Times New Roman" w:cs="Times New Roman"/>
                <w:sz w:val="28"/>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69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8500"/>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9.</w:t>
            </w:r>
            <w:r w:rsidRPr="00892F58">
              <w:rPr>
                <w:rFonts w:ascii="Times New Roman" w:hAnsi="Times New Roman" w:cs="Times New Roman"/>
                <w:sz w:val="28"/>
                <w:szCs w:val="28"/>
              </w:rPr>
              <w:t> </w:t>
            </w:r>
            <w:r w:rsidRPr="00892F58">
              <w:rPr>
                <w:rFonts w:ascii="Times New Roman" w:hAnsi="Times New Roman" w:cs="Times New Roman"/>
                <w:sz w:val="28"/>
                <w:szCs w:val="28"/>
              </w:rPr>
              <w:t xml:space="preserve"> Доработка: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w:t>
            </w:r>
            <w:r w:rsidRPr="00892F58">
              <w:rPr>
                <w:rFonts w:ascii="Times New Roman" w:hAnsi="Times New Roman" w:cs="Times New Roman"/>
                <w:sz w:val="28"/>
                <w:szCs w:val="28"/>
              </w:rPr>
              <w:t> </w:t>
            </w:r>
            <w:r w:rsidRPr="00892F58">
              <w:rPr>
                <w:rFonts w:ascii="Times New Roman" w:hAnsi="Times New Roman" w:cs="Times New Roman"/>
                <w:sz w:val="28"/>
                <w:szCs w:val="28"/>
              </w:rPr>
              <w:t>образовательных программ (индивидуальных и</w:t>
            </w:r>
            <w:r w:rsidRPr="00892F58">
              <w:rPr>
                <w:rFonts w:ascii="Times New Roman" w:hAnsi="Times New Roman" w:cs="Times New Roman"/>
                <w:sz w:val="28"/>
                <w:szCs w:val="28"/>
              </w:rPr>
              <w:t> </w:t>
            </w:r>
            <w:r w:rsidRPr="00892F58">
              <w:rPr>
                <w:rFonts w:ascii="Times New Roman" w:hAnsi="Times New Roman" w:cs="Times New Roman"/>
                <w:sz w:val="28"/>
                <w:szCs w:val="28"/>
              </w:rPr>
              <w:t>др.);</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w:t>
            </w:r>
            <w:r w:rsidRPr="00892F58">
              <w:rPr>
                <w:rFonts w:ascii="Times New Roman" w:hAnsi="Times New Roman" w:cs="Times New Roman"/>
                <w:sz w:val="28"/>
                <w:szCs w:val="28"/>
              </w:rPr>
              <w:t> </w:t>
            </w:r>
            <w:r w:rsidRPr="00892F58">
              <w:rPr>
                <w:rFonts w:ascii="Times New Roman" w:hAnsi="Times New Roman" w:cs="Times New Roman"/>
                <w:sz w:val="28"/>
                <w:szCs w:val="28"/>
              </w:rPr>
              <w:t>учебного плана;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w:t>
            </w:r>
            <w:r w:rsidRPr="00892F58">
              <w:rPr>
                <w:rFonts w:ascii="Times New Roman" w:hAnsi="Times New Roman" w:cs="Times New Roman"/>
                <w:sz w:val="28"/>
                <w:szCs w:val="28"/>
              </w:rPr>
              <w:t> </w:t>
            </w:r>
            <w:r w:rsidRPr="00892F58">
              <w:rPr>
                <w:rFonts w:ascii="Times New Roman" w:hAnsi="Times New Roman" w:cs="Times New Roman"/>
                <w:sz w:val="28"/>
                <w:szCs w:val="28"/>
              </w:rPr>
              <w:t>рабочих программ учебных предметов, курсов, дисциплин, модулей;</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w:t>
            </w:r>
            <w:r w:rsidRPr="00892F58">
              <w:rPr>
                <w:rFonts w:ascii="Times New Roman" w:hAnsi="Times New Roman" w:cs="Times New Roman"/>
                <w:sz w:val="28"/>
                <w:szCs w:val="28"/>
              </w:rPr>
              <w:t> </w:t>
            </w:r>
            <w:r w:rsidRPr="00892F58">
              <w:rPr>
                <w:rFonts w:ascii="Times New Roman" w:hAnsi="Times New Roman" w:cs="Times New Roman"/>
                <w:sz w:val="28"/>
                <w:szCs w:val="28"/>
              </w:rPr>
              <w:t>годового календарного учебного графика;</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положений о внеурочной деятельности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положения об организации домашней работы обучающихся;</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 положения о формах получения образования</w:t>
            </w:r>
          </w:p>
        </w:tc>
        <w:tc>
          <w:tcPr>
            <w:tcW w:w="2693" w:type="dxa"/>
            <w:tcBorders>
              <w:top w:val="single" w:sz="4" w:space="0" w:color="000000"/>
              <w:left w:val="single" w:sz="4" w:space="0" w:color="000000"/>
              <w:right w:val="single" w:sz="4" w:space="0" w:color="000000"/>
            </w:tcBorders>
            <w:tcMar>
              <w:top w:w="71"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882"/>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II. Финансовое обеспечение введения ФГОС основного общего образования</w:t>
            </w: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w:t>
            </w:r>
            <w:r w:rsidRPr="00892F58">
              <w:rPr>
                <w:rFonts w:ascii="Times New Roman" w:hAnsi="Times New Roman" w:cs="Times New Roman"/>
                <w:sz w:val="28"/>
                <w:szCs w:val="28"/>
              </w:rPr>
              <w:t> </w:t>
            </w:r>
            <w:r w:rsidRPr="00892F58">
              <w:rPr>
                <w:rFonts w:ascii="Times New Roman" w:hAnsi="Times New Roman" w:cs="Times New Roman"/>
                <w:sz w:val="28"/>
                <w:szCs w:val="28"/>
              </w:rPr>
              <w:t>Определение объема расходов, необходимых для реализации ООП и достижения планируемых результатов</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1270"/>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w:t>
            </w:r>
            <w:r w:rsidRPr="00892F58">
              <w:rPr>
                <w:rFonts w:ascii="Times New Roman" w:hAnsi="Times New Roman" w:cs="Times New Roman"/>
                <w:sz w:val="28"/>
                <w:szCs w:val="28"/>
              </w:rPr>
              <w:t> </w:t>
            </w:r>
            <w:r w:rsidRPr="00892F58">
              <w:rPr>
                <w:rFonts w:ascii="Times New Roman" w:hAnsi="Times New Roman" w:cs="Times New Roman"/>
                <w:sz w:val="28"/>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1545"/>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w:t>
            </w:r>
            <w:r w:rsidRPr="00892F58">
              <w:rPr>
                <w:rFonts w:ascii="Times New Roman" w:hAnsi="Times New Roman" w:cs="Times New Roman"/>
                <w:sz w:val="28"/>
                <w:szCs w:val="28"/>
              </w:rPr>
              <w:t> </w:t>
            </w:r>
            <w:r w:rsidRPr="00892F58">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p w:rsidR="00F82B64" w:rsidRPr="00892F58" w:rsidRDefault="00F82B64" w:rsidP="00892F58">
            <w:pPr>
              <w:spacing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1949"/>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III.</w:t>
            </w:r>
            <w:r w:rsidRPr="00892F58">
              <w:rPr>
                <w:rFonts w:ascii="Times New Roman" w:hAnsi="Times New Roman" w:cs="Times New Roman"/>
                <w:sz w:val="28"/>
                <w:szCs w:val="28"/>
              </w:rPr>
              <w:t> </w:t>
            </w:r>
            <w:r w:rsidRPr="00892F58">
              <w:rPr>
                <w:rFonts w:ascii="Times New Roman" w:hAnsi="Times New Roman" w:cs="Times New Roman"/>
                <w:sz w:val="28"/>
                <w:szCs w:val="28"/>
              </w:rPr>
              <w:t>Организационное обеспечение введения ФГОС основного общего образования</w:t>
            </w:r>
          </w:p>
        </w:tc>
        <w:tc>
          <w:tcPr>
            <w:tcW w:w="8363" w:type="dxa"/>
            <w:tcBorders>
              <w:top w:val="single" w:sz="4" w:space="0" w:color="000000"/>
              <w:left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w:t>
            </w:r>
            <w:r w:rsidRPr="00892F58">
              <w:rPr>
                <w:rFonts w:ascii="Times New Roman" w:hAnsi="Times New Roman" w:cs="Times New Roman"/>
                <w:sz w:val="28"/>
                <w:szCs w:val="28"/>
              </w:rPr>
              <w:t> </w:t>
            </w:r>
            <w:r w:rsidRPr="00892F58">
              <w:rPr>
                <w:rFonts w:ascii="Times New Roman" w:hAnsi="Times New Roman" w:cs="Times New Roman"/>
                <w:sz w:val="28"/>
                <w:szCs w:val="28"/>
              </w:rPr>
              <w:t>Обеспечение координации взаимодействия участников образовательных отношений по  организации введения ФГОС ООО</w:t>
            </w:r>
          </w:p>
          <w:p w:rsidR="00F82B64" w:rsidRPr="00892F58" w:rsidRDefault="00F82B64" w:rsidP="00892F58">
            <w:pPr>
              <w:spacing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1076"/>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w:t>
            </w:r>
            <w:r w:rsidRPr="00892F58">
              <w:rPr>
                <w:rFonts w:ascii="Times New Roman" w:hAnsi="Times New Roman" w:cs="Times New Roman"/>
                <w:sz w:val="28"/>
                <w:szCs w:val="28"/>
              </w:rPr>
              <w:t> </w:t>
            </w:r>
            <w:r w:rsidRPr="00892F58">
              <w:rPr>
                <w:rFonts w:ascii="Times New Roman" w:hAnsi="Times New Roman" w:cs="Times New Roman"/>
                <w:sz w:val="28"/>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402"/>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w:t>
            </w:r>
            <w:r w:rsidRPr="00892F58">
              <w:rPr>
                <w:rFonts w:ascii="Times New Roman" w:hAnsi="Times New Roman" w:cs="Times New Roman"/>
                <w:sz w:val="28"/>
                <w:szCs w:val="28"/>
              </w:rPr>
              <w:t> </w:t>
            </w:r>
            <w:r w:rsidRPr="00892F58">
              <w:rPr>
                <w:rFonts w:ascii="Times New Roman" w:hAnsi="Times New Roman" w:cs="Times New Roman"/>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1076"/>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w:t>
            </w:r>
            <w:r w:rsidRPr="00892F58">
              <w:rPr>
                <w:rFonts w:ascii="Times New Roman" w:hAnsi="Times New Roman" w:cs="Times New Roman"/>
                <w:sz w:val="28"/>
                <w:szCs w:val="28"/>
              </w:rPr>
              <w:t> </w:t>
            </w:r>
            <w:r w:rsidRPr="00892F58">
              <w:rPr>
                <w:rFonts w:ascii="Times New Roman" w:hAnsi="Times New Roman" w:cs="Times New Roman"/>
                <w:sz w:val="28"/>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494"/>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IV.</w:t>
            </w:r>
            <w:r w:rsidRPr="00892F58">
              <w:rPr>
                <w:rFonts w:ascii="Times New Roman" w:hAnsi="Times New Roman" w:cs="Times New Roman"/>
                <w:sz w:val="28"/>
                <w:szCs w:val="28"/>
              </w:rPr>
              <w:t> </w:t>
            </w:r>
            <w:r w:rsidRPr="00892F58">
              <w:rPr>
                <w:rFonts w:ascii="Times New Roman" w:hAnsi="Times New Roman" w:cs="Times New Roman"/>
                <w:sz w:val="28"/>
                <w:szCs w:val="28"/>
              </w:rPr>
              <w:t>Кадровое обеспечение введения ФГОС основного общего образования</w:t>
            </w: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 Анализ кадрового обеспечения введения и реализации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май</w:t>
            </w:r>
          </w:p>
        </w:tc>
      </w:tr>
      <w:tr w:rsidR="00F82B64" w:rsidRPr="00892F58" w:rsidTr="00B4549B">
        <w:trPr>
          <w:trHeight w:val="691"/>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w:t>
            </w:r>
            <w:r w:rsidRPr="00892F58">
              <w:rPr>
                <w:rFonts w:ascii="Times New Roman" w:hAnsi="Times New Roman" w:cs="Times New Roman"/>
                <w:sz w:val="28"/>
                <w:szCs w:val="28"/>
              </w:rPr>
              <w:t> </w:t>
            </w:r>
            <w:r w:rsidRPr="00892F58">
              <w:rPr>
                <w:rFonts w:ascii="Times New Roman" w:hAnsi="Times New Roman" w:cs="Times New Roman"/>
                <w:sz w:val="28"/>
                <w:szCs w:val="28"/>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2364"/>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w:t>
            </w:r>
            <w:r w:rsidRPr="00892F58">
              <w:rPr>
                <w:rFonts w:ascii="Times New Roman" w:hAnsi="Times New Roman" w:cs="Times New Roman"/>
                <w:sz w:val="28"/>
                <w:szCs w:val="28"/>
              </w:rPr>
              <w:t> </w:t>
            </w:r>
            <w:r w:rsidRPr="00892F58">
              <w:rPr>
                <w:rFonts w:ascii="Times New Roman" w:hAnsi="Times New Roman" w:cs="Times New Roman"/>
                <w:sz w:val="28"/>
                <w:szCs w:val="28"/>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F82B64" w:rsidRPr="00892F58" w:rsidRDefault="00F82B64" w:rsidP="00892F58">
            <w:pPr>
              <w:spacing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306"/>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lastRenderedPageBreak/>
              <w:t>V.</w:t>
            </w:r>
            <w:r w:rsidRPr="00892F58">
              <w:rPr>
                <w:rFonts w:ascii="Times New Roman" w:hAnsi="Times New Roman" w:cs="Times New Roman"/>
                <w:sz w:val="28"/>
                <w:szCs w:val="28"/>
              </w:rPr>
              <w:t> </w:t>
            </w:r>
            <w:r w:rsidRPr="00892F58">
              <w:rPr>
                <w:rFonts w:ascii="Times New Roman" w:hAnsi="Times New Roman" w:cs="Times New Roman"/>
                <w:sz w:val="28"/>
                <w:szCs w:val="28"/>
              </w:rPr>
              <w:t>Информационное обеспечение введения ФГОС основного общего образования</w:t>
            </w: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w:t>
            </w:r>
            <w:r w:rsidRPr="00892F58">
              <w:rPr>
                <w:rFonts w:ascii="Times New Roman" w:hAnsi="Times New Roman" w:cs="Times New Roman"/>
                <w:sz w:val="28"/>
                <w:szCs w:val="28"/>
              </w:rPr>
              <w:t> </w:t>
            </w:r>
            <w:r w:rsidRPr="00892F58">
              <w:rPr>
                <w:rFonts w:ascii="Times New Roman" w:hAnsi="Times New Roman" w:cs="Times New Roman"/>
                <w:sz w:val="28"/>
                <w:szCs w:val="28"/>
              </w:rPr>
              <w:t>Размещение на сайте образовательной организации информационных материалов о реализации ФГОС</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306"/>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w:t>
            </w:r>
            <w:r w:rsidRPr="00892F58">
              <w:rPr>
                <w:rFonts w:ascii="Times New Roman" w:hAnsi="Times New Roman" w:cs="Times New Roman"/>
                <w:sz w:val="28"/>
                <w:szCs w:val="28"/>
              </w:rPr>
              <w:t> </w:t>
            </w:r>
            <w:r w:rsidRPr="00892F58">
              <w:rPr>
                <w:rFonts w:ascii="Times New Roman" w:hAnsi="Times New Roman" w:cs="Times New Roman"/>
                <w:sz w:val="28"/>
                <w:szCs w:val="28"/>
              </w:rPr>
              <w:t xml:space="preserve"> Широкое информирование родительской общественности о введении ФГОС  и порядке перехода на них</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1975"/>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w:t>
            </w:r>
            <w:r w:rsidRPr="00892F58">
              <w:rPr>
                <w:rFonts w:ascii="Times New Roman" w:hAnsi="Times New Roman" w:cs="Times New Roman"/>
                <w:sz w:val="28"/>
                <w:szCs w:val="28"/>
              </w:rPr>
              <w:t> </w:t>
            </w:r>
            <w:r w:rsidRPr="00892F58">
              <w:rPr>
                <w:rFonts w:ascii="Times New Roman" w:hAnsi="Times New Roman" w:cs="Times New Roman"/>
                <w:sz w:val="28"/>
                <w:szCs w:val="28"/>
              </w:rPr>
              <w:t>Организация изучения общественного мнения по вопросам реализации ФГОС и внесения возможных дополнений в содержание ООП ОО</w:t>
            </w:r>
          </w:p>
          <w:p w:rsidR="00F82B64" w:rsidRPr="00892F58" w:rsidRDefault="00F82B64" w:rsidP="00892F58">
            <w:pPr>
              <w:spacing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306"/>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w:t>
            </w:r>
            <w:r w:rsidRPr="00892F58">
              <w:rPr>
                <w:rFonts w:ascii="Times New Roman" w:hAnsi="Times New Roman" w:cs="Times New Roman"/>
                <w:sz w:val="28"/>
                <w:szCs w:val="28"/>
              </w:rPr>
              <w:t> </w:t>
            </w:r>
            <w:r w:rsidRPr="00892F58">
              <w:rPr>
                <w:rFonts w:ascii="Times New Roman" w:hAnsi="Times New Roman" w:cs="Times New Roman"/>
                <w:sz w:val="28"/>
                <w:szCs w:val="28"/>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август</w:t>
            </w:r>
          </w:p>
        </w:tc>
      </w:tr>
      <w:tr w:rsidR="00F82B64" w:rsidRPr="00892F58" w:rsidTr="00B4549B">
        <w:trPr>
          <w:trHeight w:val="306"/>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VI.</w:t>
            </w:r>
            <w:r w:rsidRPr="00892F58">
              <w:rPr>
                <w:rFonts w:ascii="Times New Roman" w:hAnsi="Times New Roman" w:cs="Times New Roman"/>
                <w:sz w:val="28"/>
                <w:szCs w:val="28"/>
              </w:rPr>
              <w:t> </w:t>
            </w:r>
            <w:r w:rsidRPr="00892F58">
              <w:rPr>
                <w:rFonts w:ascii="Times New Roman" w:hAnsi="Times New Roman" w:cs="Times New Roman"/>
                <w:sz w:val="28"/>
                <w:szCs w:val="28"/>
              </w:rPr>
              <w:t>Материально­</w:t>
            </w:r>
          </w:p>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техническое обеспечение введения ФГОС основного общего образования</w:t>
            </w: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1.</w:t>
            </w:r>
            <w:r w:rsidRPr="00892F58">
              <w:rPr>
                <w:rFonts w:ascii="Times New Roman" w:hAnsi="Times New Roman" w:cs="Times New Roman"/>
                <w:sz w:val="28"/>
                <w:szCs w:val="28"/>
              </w:rPr>
              <w:t> </w:t>
            </w:r>
            <w:r w:rsidRPr="00892F58">
              <w:rPr>
                <w:rFonts w:ascii="Times New Roman" w:hAnsi="Times New Roman" w:cs="Times New Roman"/>
                <w:sz w:val="28"/>
                <w:szCs w:val="28"/>
              </w:rPr>
              <w:t>Анализ материально­технического обеспечения реализации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май</w:t>
            </w:r>
          </w:p>
        </w:tc>
      </w:tr>
      <w:tr w:rsidR="00F82B64" w:rsidRPr="00892F58" w:rsidTr="00B4549B">
        <w:trPr>
          <w:trHeight w:val="306"/>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2.</w:t>
            </w:r>
            <w:r w:rsidRPr="00892F58">
              <w:rPr>
                <w:rFonts w:ascii="Times New Roman" w:hAnsi="Times New Roman" w:cs="Times New Roman"/>
                <w:sz w:val="28"/>
                <w:szCs w:val="28"/>
              </w:rPr>
              <w:t> </w:t>
            </w:r>
            <w:r w:rsidRPr="00892F58">
              <w:rPr>
                <w:rFonts w:ascii="Times New Roman" w:hAnsi="Times New Roman" w:cs="Times New Roman"/>
                <w:sz w:val="28"/>
                <w:szCs w:val="28"/>
              </w:rPr>
              <w:t>Обеспечение соответствия материально­технической базы образовательной организации требованиям ФГОС</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1536"/>
        </w:trPr>
        <w:tc>
          <w:tcPr>
            <w:tcW w:w="278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3.</w:t>
            </w:r>
            <w:r w:rsidRPr="00892F58">
              <w:rPr>
                <w:rFonts w:ascii="Times New Roman" w:hAnsi="Times New Roman" w:cs="Times New Roman"/>
                <w:sz w:val="28"/>
                <w:szCs w:val="28"/>
              </w:rPr>
              <w:t> </w:t>
            </w:r>
            <w:r w:rsidRPr="00892F58">
              <w:rPr>
                <w:rFonts w:ascii="Times New Roman" w:hAnsi="Times New Roman" w:cs="Times New Roman"/>
                <w:sz w:val="28"/>
                <w:szCs w:val="28"/>
              </w:rPr>
              <w:t>Обеспечение соответствия санитарно­гигиенических условий требованиям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1E1F19" w:rsidP="00892F58">
            <w:pPr>
              <w:spacing w:line="240" w:lineRule="auto"/>
              <w:rPr>
                <w:rFonts w:ascii="Times New Roman" w:hAnsi="Times New Roman" w:cs="Times New Roman"/>
                <w:sz w:val="28"/>
                <w:szCs w:val="28"/>
              </w:rPr>
            </w:pPr>
            <w:r>
              <w:rPr>
                <w:rFonts w:ascii="Times New Roman" w:hAnsi="Times New Roman" w:cs="Times New Roman"/>
                <w:sz w:val="28"/>
                <w:szCs w:val="28"/>
              </w:rPr>
              <w:t>В течении</w:t>
            </w:r>
            <w:r w:rsidR="00F82B64" w:rsidRPr="00892F58">
              <w:rPr>
                <w:rFonts w:ascii="Times New Roman" w:hAnsi="Times New Roman" w:cs="Times New Roman"/>
                <w:sz w:val="28"/>
                <w:szCs w:val="28"/>
              </w:rPr>
              <w:t xml:space="preserve"> года</w:t>
            </w:r>
          </w:p>
        </w:tc>
      </w:tr>
      <w:tr w:rsidR="00F82B64" w:rsidRPr="00892F58" w:rsidTr="00B4549B">
        <w:trPr>
          <w:trHeight w:val="888"/>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4.</w:t>
            </w:r>
            <w:r w:rsidRPr="00892F58">
              <w:rPr>
                <w:rFonts w:ascii="Times New Roman" w:hAnsi="Times New Roman" w:cs="Times New Roman"/>
                <w:sz w:val="28"/>
                <w:szCs w:val="28"/>
              </w:rPr>
              <w:t> </w:t>
            </w:r>
            <w:r w:rsidRPr="00892F58">
              <w:rPr>
                <w:rFonts w:ascii="Times New Roman" w:hAnsi="Times New Roman" w:cs="Times New Roman"/>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694"/>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5.</w:t>
            </w:r>
            <w:r w:rsidRPr="00892F58">
              <w:rPr>
                <w:rFonts w:ascii="Times New Roman" w:hAnsi="Times New Roman" w:cs="Times New Roman"/>
                <w:sz w:val="28"/>
                <w:szCs w:val="28"/>
              </w:rPr>
              <w:t> </w:t>
            </w:r>
            <w:r w:rsidRPr="00892F58">
              <w:rPr>
                <w:rFonts w:ascii="Times New Roman" w:hAnsi="Times New Roman" w:cs="Times New Roman"/>
                <w:sz w:val="28"/>
                <w:szCs w:val="28"/>
              </w:rPr>
              <w:t>Обеспечение соответствия информационно­образовательной среды требованиям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306"/>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6.</w:t>
            </w:r>
            <w:r w:rsidRPr="00892F58">
              <w:rPr>
                <w:rFonts w:ascii="Times New Roman" w:hAnsi="Times New Roman" w:cs="Times New Roman"/>
                <w:sz w:val="28"/>
                <w:szCs w:val="28"/>
              </w:rPr>
              <w:t> </w:t>
            </w:r>
            <w:r w:rsidRPr="00892F58">
              <w:rPr>
                <w:rFonts w:ascii="Times New Roman" w:hAnsi="Times New Roman" w:cs="Times New Roman"/>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август</w:t>
            </w:r>
          </w:p>
        </w:tc>
      </w:tr>
      <w:tr w:rsidR="00F82B64" w:rsidRPr="00892F58" w:rsidTr="00B4549B">
        <w:trPr>
          <w:trHeight w:val="888"/>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7.</w:t>
            </w:r>
            <w:r w:rsidRPr="00892F58">
              <w:rPr>
                <w:rFonts w:ascii="Times New Roman" w:hAnsi="Times New Roman" w:cs="Times New Roman"/>
                <w:sz w:val="28"/>
                <w:szCs w:val="28"/>
              </w:rPr>
              <w:t> </w:t>
            </w:r>
            <w:r w:rsidRPr="00892F58">
              <w:rPr>
                <w:rFonts w:ascii="Times New Roman" w:hAnsi="Times New Roman" w:cs="Times New Roman"/>
                <w:sz w:val="28"/>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r w:rsidR="00F82B64" w:rsidRPr="00892F58" w:rsidTr="00B4549B">
        <w:trPr>
          <w:trHeight w:val="306"/>
        </w:trPr>
        <w:tc>
          <w:tcPr>
            <w:tcW w:w="2784" w:type="dxa"/>
            <w:vMerge/>
            <w:tcBorders>
              <w:top w:val="single" w:sz="4" w:space="0" w:color="000000"/>
              <w:left w:val="single" w:sz="4" w:space="0" w:color="000000"/>
              <w:bottom w:val="single" w:sz="4" w:space="0" w:color="000000"/>
              <w:right w:val="single" w:sz="4" w:space="0" w:color="000000"/>
            </w:tcBorders>
          </w:tcPr>
          <w:p w:rsidR="00F82B64" w:rsidRPr="00892F58" w:rsidRDefault="00F82B64" w:rsidP="00892F58">
            <w:pPr>
              <w:spacing w:line="240" w:lineRule="auto"/>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8.</w:t>
            </w:r>
            <w:r w:rsidRPr="00892F58">
              <w:rPr>
                <w:rFonts w:ascii="Times New Roman" w:hAnsi="Times New Roman" w:cs="Times New Roman"/>
                <w:sz w:val="28"/>
                <w:szCs w:val="28"/>
              </w:rPr>
              <w:t> </w:t>
            </w:r>
            <w:r w:rsidRPr="00892F58">
              <w:rPr>
                <w:rFonts w:ascii="Times New Roman" w:hAnsi="Times New Roman" w:cs="Times New Roman"/>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В течении года</w:t>
            </w:r>
          </w:p>
        </w:tc>
      </w:tr>
    </w:tbl>
    <w:p w:rsidR="00F82B64" w:rsidRPr="00892F58" w:rsidRDefault="00F82B64" w:rsidP="00892F58">
      <w:pPr>
        <w:spacing w:line="240" w:lineRule="auto"/>
        <w:rPr>
          <w:rFonts w:ascii="Times New Roman" w:hAnsi="Times New Roman" w:cs="Times New Roman"/>
          <w:sz w:val="28"/>
          <w:szCs w:val="28"/>
        </w:rPr>
      </w:pPr>
      <w:r w:rsidRPr="00892F58">
        <w:rPr>
          <w:rFonts w:ascii="Times New Roman" w:hAnsi="Times New Roman" w:cs="Times New Roman"/>
          <w:sz w:val="28"/>
          <w:szCs w:val="28"/>
        </w:rPr>
        <w:t>Условные сокращения</w:t>
      </w:r>
    </w:p>
    <w:p w:rsidR="00A11558" w:rsidRPr="001E1F19" w:rsidRDefault="00A11558" w:rsidP="00A11558">
      <w:pPr>
        <w:spacing w:after="0" w:line="240" w:lineRule="auto"/>
        <w:rPr>
          <w:rFonts w:ascii="Times New Roman" w:hAnsi="Times New Roman" w:cs="Times New Roman"/>
          <w:b/>
          <w:sz w:val="28"/>
          <w:szCs w:val="28"/>
        </w:rPr>
      </w:pPr>
      <w:r w:rsidRPr="001E1F19">
        <w:rPr>
          <w:rFonts w:ascii="Times New Roman" w:hAnsi="Times New Roman" w:cs="Times New Roman"/>
          <w:b/>
          <w:sz w:val="28"/>
          <w:szCs w:val="28"/>
        </w:rPr>
        <w:lastRenderedPageBreak/>
        <w:t>Контроль за состояние системы условий МБОУ Рогожкинской СОШ Азовского района ООП.</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ФГОС – федеральный государственный образовательный стандарт</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ФГОС ООО – федеральный государственный образовательный стандарт основного общего образования</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ПООП ООО – примерная основная образовательная программа основного общего образования</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ООП ООО – основная образовательная программа основного общего образования</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ООП – основная образовательная программа</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УУД – универсальные учебные действия</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ИКТ – информационно-коммуникационные технологии</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ОВЗ – ограниченные возможности здоровья</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ПКР – программа коррекционной работы</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ПМПК -  психолого-медико-педагогическая комиссия</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ПМПк - психолого-медико-педагогический консилиум</w:t>
      </w:r>
    </w:p>
    <w:p w:rsidR="00A11558" w:rsidRPr="00892F58" w:rsidRDefault="00A11558" w:rsidP="00A11558">
      <w:pPr>
        <w:spacing w:after="0" w:line="240" w:lineRule="auto"/>
        <w:rPr>
          <w:rFonts w:ascii="Times New Roman" w:hAnsi="Times New Roman" w:cs="Times New Roman"/>
          <w:sz w:val="28"/>
          <w:szCs w:val="28"/>
        </w:rPr>
      </w:pPr>
      <w:r w:rsidRPr="00892F58">
        <w:rPr>
          <w:rFonts w:ascii="Times New Roman" w:hAnsi="Times New Roman" w:cs="Times New Roman"/>
          <w:sz w:val="28"/>
          <w:szCs w:val="28"/>
        </w:rPr>
        <w:t>УМК – учебно-методический комплекс</w:t>
      </w:r>
    </w:p>
    <w:p w:rsidR="00A11558" w:rsidRPr="00892F58" w:rsidRDefault="00A11558" w:rsidP="00A11558">
      <w:pPr>
        <w:spacing w:after="0" w:line="240" w:lineRule="auto"/>
        <w:rPr>
          <w:rFonts w:ascii="Times New Roman" w:hAnsi="Times New Roman" w:cs="Times New Roman"/>
          <w:sz w:val="28"/>
          <w:szCs w:val="28"/>
        </w:rPr>
      </w:pPr>
    </w:p>
    <w:p w:rsidR="00A11558" w:rsidRPr="004A0605" w:rsidRDefault="00A11558" w:rsidP="00A11558">
      <w:pPr>
        <w:spacing w:after="0" w:line="240" w:lineRule="auto"/>
        <w:rPr>
          <w:rFonts w:ascii="Times New Roman" w:hAnsi="Times New Roman" w:cs="Times New Roman"/>
          <w:b/>
          <w:sz w:val="28"/>
          <w:szCs w:val="28"/>
        </w:rPr>
      </w:pPr>
      <w:r w:rsidRPr="004A0605">
        <w:rPr>
          <w:rFonts w:ascii="Times New Roman" w:hAnsi="Times New Roman" w:cs="Times New Roman"/>
          <w:b/>
          <w:sz w:val="28"/>
          <w:szCs w:val="28"/>
        </w:rPr>
        <w:t xml:space="preserve">Контроль состояния системы проводиться в рамках ВШК в  2019-2020 учебном году.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0"/>
        <w:gridCol w:w="7892"/>
      </w:tblGrid>
      <w:tr w:rsidR="00A11558" w:rsidRPr="001E1F19" w:rsidTr="001A6FEE">
        <w:trPr>
          <w:trHeight w:val="330"/>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Объет контроля</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Наличие /необходимости</w:t>
            </w:r>
          </w:p>
        </w:tc>
      </w:tr>
      <w:tr w:rsidR="00A11558" w:rsidRPr="001E1F19" w:rsidTr="001A6FEE">
        <w:trPr>
          <w:trHeight w:val="150"/>
        </w:trPr>
        <w:tc>
          <w:tcPr>
            <w:tcW w:w="14792" w:type="dxa"/>
            <w:gridSpan w:val="2"/>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1F19">
              <w:rPr>
                <w:rFonts w:ascii="Times New Roman" w:hAnsi="Times New Roman" w:cs="Times New Roman"/>
                <w:sz w:val="28"/>
                <w:szCs w:val="28"/>
              </w:rPr>
              <w:t xml:space="preserve"> Кадровые условия</w:t>
            </w:r>
          </w:p>
        </w:tc>
      </w:tr>
      <w:tr w:rsidR="00A11558" w:rsidRPr="001E1F19" w:rsidTr="001A6FEE">
        <w:trPr>
          <w:trHeight w:val="195"/>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Качество кадрового обеспечения реализации ФГОС основного общего образования</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132"/>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Исполнение плана-графика повышения квалификации педагогических и руководящих работников</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1080"/>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Реализация плана методической работы с ориентацией на проблемы реализации ФГОС основ</w:t>
            </w:r>
            <w:r>
              <w:rPr>
                <w:rFonts w:ascii="Times New Roman" w:hAnsi="Times New Roman" w:cs="Times New Roman"/>
                <w:sz w:val="28"/>
                <w:szCs w:val="28"/>
              </w:rPr>
              <w:t>но</w:t>
            </w:r>
            <w:r w:rsidRPr="001E1F19">
              <w:rPr>
                <w:rFonts w:ascii="Times New Roman" w:hAnsi="Times New Roman" w:cs="Times New Roman"/>
                <w:sz w:val="28"/>
                <w:szCs w:val="28"/>
              </w:rPr>
              <w:t>го общего образования</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264"/>
        </w:trPr>
        <w:tc>
          <w:tcPr>
            <w:tcW w:w="14792" w:type="dxa"/>
            <w:gridSpan w:val="2"/>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 xml:space="preserve">                                  Психолого-педагогические условия</w:t>
            </w:r>
          </w:p>
        </w:tc>
      </w:tr>
      <w:tr w:rsidR="00A11558" w:rsidRPr="001E1F19" w:rsidTr="001A6FEE">
        <w:trPr>
          <w:trHeight w:val="105"/>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Реализация плана психолого-педагогической работы с ориентацией на сопровождение ФГОС</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225"/>
        </w:trPr>
        <w:tc>
          <w:tcPr>
            <w:tcW w:w="14792" w:type="dxa"/>
            <w:gridSpan w:val="2"/>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 xml:space="preserve">                                 Материально-технические условия</w:t>
            </w:r>
          </w:p>
        </w:tc>
      </w:tr>
      <w:tr w:rsidR="00A11558" w:rsidRPr="001E1F19" w:rsidTr="001A6FEE">
        <w:trPr>
          <w:trHeight w:val="165"/>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lastRenderedPageBreak/>
              <w:t>Учебные кабинеты</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180"/>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 xml:space="preserve">Помещения для внеурочной деятельности </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403"/>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Мебель в соответс</w:t>
            </w:r>
            <w:r>
              <w:rPr>
                <w:rFonts w:ascii="Times New Roman" w:hAnsi="Times New Roman" w:cs="Times New Roman"/>
                <w:sz w:val="28"/>
                <w:szCs w:val="28"/>
              </w:rPr>
              <w:t>т</w:t>
            </w:r>
            <w:r w:rsidRPr="001E1F19">
              <w:rPr>
                <w:rFonts w:ascii="Times New Roman" w:hAnsi="Times New Roman" w:cs="Times New Roman"/>
                <w:sz w:val="28"/>
                <w:szCs w:val="28"/>
              </w:rPr>
              <w:t>вии с требованием СанПин</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207"/>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Проекционное оборудование</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195"/>
        </w:trPr>
        <w:tc>
          <w:tcPr>
            <w:tcW w:w="14792" w:type="dxa"/>
            <w:gridSpan w:val="2"/>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Информационно-методические условия</w:t>
            </w:r>
          </w:p>
        </w:tc>
      </w:tr>
      <w:tr w:rsidR="00A11558" w:rsidRPr="001E1F19" w:rsidTr="001A6FEE">
        <w:trPr>
          <w:trHeight w:val="103"/>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Наличие на школьном сайте материалов по ФГОС</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111"/>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Публичный отчет о входе введения в ФГОС</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353"/>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Перечень образовательных программ и учебников</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r w:rsidR="00A11558" w:rsidRPr="001E1F19" w:rsidTr="001A6FEE">
        <w:trPr>
          <w:trHeight w:val="317"/>
        </w:trPr>
        <w:tc>
          <w:tcPr>
            <w:tcW w:w="6900"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Участие в педагогических сообществах</w:t>
            </w:r>
          </w:p>
        </w:tc>
        <w:tc>
          <w:tcPr>
            <w:tcW w:w="7892" w:type="dxa"/>
          </w:tcPr>
          <w:p w:rsidR="00A11558" w:rsidRPr="001E1F19" w:rsidRDefault="00A11558" w:rsidP="001A6FEE">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t>В течении учебного года</w:t>
            </w:r>
          </w:p>
        </w:tc>
      </w:tr>
    </w:tbl>
    <w:p w:rsidR="00A11558" w:rsidRPr="00500C8B" w:rsidRDefault="00A11558" w:rsidP="00A11558">
      <w:pPr>
        <w:spacing w:after="0" w:line="240" w:lineRule="auto"/>
        <w:rPr>
          <w:rFonts w:ascii="Times New Roman" w:hAnsi="Times New Roman" w:cs="Times New Roman"/>
          <w:sz w:val="28"/>
          <w:szCs w:val="28"/>
        </w:rPr>
        <w:sectPr w:rsidR="00A11558" w:rsidRPr="00500C8B" w:rsidSect="00B05847">
          <w:pgSz w:w="16838" w:h="11906" w:orient="landscape"/>
          <w:pgMar w:top="567" w:right="1134" w:bottom="1843" w:left="851" w:header="680" w:footer="567" w:gutter="0"/>
          <w:cols w:space="708"/>
          <w:docGrid w:linePitch="360"/>
        </w:sectPr>
      </w:pPr>
    </w:p>
    <w:p w:rsidR="00A11558" w:rsidRPr="001E1F19" w:rsidRDefault="00A11558" w:rsidP="00A11558">
      <w:pPr>
        <w:spacing w:after="0" w:line="240" w:lineRule="auto"/>
        <w:rPr>
          <w:rFonts w:ascii="Times New Roman" w:hAnsi="Times New Roman" w:cs="Times New Roman"/>
          <w:sz w:val="28"/>
          <w:szCs w:val="28"/>
        </w:rPr>
      </w:pPr>
      <w:r w:rsidRPr="001E1F19">
        <w:rPr>
          <w:rFonts w:ascii="Times New Roman" w:hAnsi="Times New Roman" w:cs="Times New Roman"/>
          <w:sz w:val="28"/>
          <w:szCs w:val="28"/>
        </w:rPr>
        <w:lastRenderedPageBreak/>
        <w:t>СЕНТЯБРЬ</w:t>
      </w:r>
    </w:p>
    <w:tbl>
      <w:tblPr>
        <w:tblW w:w="15727" w:type="dxa"/>
        <w:shd w:val="clear" w:color="auto" w:fill="FFFFFF"/>
        <w:tblLayout w:type="fixed"/>
        <w:tblCellMar>
          <w:top w:w="105" w:type="dxa"/>
          <w:left w:w="105" w:type="dxa"/>
          <w:bottom w:w="105" w:type="dxa"/>
          <w:right w:w="105" w:type="dxa"/>
        </w:tblCellMar>
        <w:tblLook w:val="04A0"/>
      </w:tblPr>
      <w:tblGrid>
        <w:gridCol w:w="399"/>
        <w:gridCol w:w="117"/>
        <w:gridCol w:w="2009"/>
        <w:gridCol w:w="103"/>
        <w:gridCol w:w="606"/>
        <w:gridCol w:w="142"/>
        <w:gridCol w:w="1984"/>
        <w:gridCol w:w="601"/>
        <w:gridCol w:w="2518"/>
        <w:gridCol w:w="1417"/>
        <w:gridCol w:w="1701"/>
        <w:gridCol w:w="1559"/>
        <w:gridCol w:w="1276"/>
        <w:gridCol w:w="1295"/>
      </w:tblGrid>
      <w:tr w:rsidR="00A11558" w:rsidRPr="001E1F19"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16"/>
                <w:szCs w:val="16"/>
              </w:rPr>
            </w:pPr>
            <w:r w:rsidRPr="004A0605">
              <w:rPr>
                <w:rFonts w:ascii="Times New Roman" w:hAnsi="Times New Roman" w:cs="Times New Roman"/>
                <w:sz w:val="16"/>
                <w:szCs w:val="16"/>
              </w:rPr>
              <w:t>№ п/п</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Объект контроля</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Классы</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Содержание контроля</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Цели контроля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Вид</w:t>
            </w:r>
          </w:p>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контроля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Форма контроля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Pr>
                <w:rFonts w:ascii="Times New Roman" w:hAnsi="Times New Roman" w:cs="Times New Roman"/>
              </w:rPr>
              <w:t xml:space="preserve">Метод контроля </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Кто проверяет</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rPr>
            </w:pPr>
            <w:r w:rsidRPr="004A0605">
              <w:rPr>
                <w:rFonts w:ascii="Times New Roman" w:hAnsi="Times New Roman" w:cs="Times New Roman"/>
              </w:rPr>
              <w:t xml:space="preserve">Итоги </w:t>
            </w:r>
            <w:r w:rsidRPr="004A0605">
              <w:rPr>
                <w:rFonts w:ascii="Times New Roman" w:hAnsi="Times New Roman" w:cs="Times New Roman"/>
                <w:sz w:val="16"/>
                <w:szCs w:val="16"/>
              </w:rPr>
              <w:t>(Где слушается).</w:t>
            </w:r>
          </w:p>
        </w:tc>
      </w:tr>
      <w:tr w:rsidR="00A11558" w:rsidRPr="004A0605" w:rsidTr="001A6FEE">
        <w:tc>
          <w:tcPr>
            <w:tcW w:w="1572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Контроль за выполнением Федерального закона «Об образовании в Российской Федерации»</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Санитарно-гигиенический режим и техника безопасности труда.</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Санитарное состояние кабинетов, раздевалок, школьной столовой, спортзала, соответствия маркировки мебели.</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Установление соответствия санитарного состояния, гардероба , школьной столовой, спортзала, маркировки мебели требованиям нормативных документов.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w:t>
            </w:r>
            <w:r>
              <w:rPr>
                <w:rFonts w:ascii="Times New Roman" w:hAnsi="Times New Roman" w:cs="Times New Roman"/>
                <w:sz w:val="24"/>
                <w:szCs w:val="24"/>
              </w:rPr>
              <w:t>-</w:t>
            </w:r>
            <w:r w:rsidRPr="004A0605">
              <w:rPr>
                <w:rFonts w:ascii="Times New Roman" w:hAnsi="Times New Roman" w:cs="Times New Roman"/>
                <w:sz w:val="24"/>
                <w:szCs w:val="24"/>
              </w:rPr>
              <w:t>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УВР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занятий обучающимися</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занятий обучающимися.</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Отслеживание посещаемости занятий обучающимися.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 «трудными» обучающимися и неблагополучными семьями</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Банк данных «трудных» обучающихся и неблагополучных семей.</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Своевременное отслеживание классными руководителями посещения учебных занятий, выполнения домашних заданий, обеспеченность учебниками, школьными принадлежностями и полноту привлечения их в кружки и секции.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Обеспечение обучающихся горячим </w:t>
            </w:r>
            <w:r w:rsidRPr="004A0605">
              <w:rPr>
                <w:rFonts w:ascii="Times New Roman" w:hAnsi="Times New Roman" w:cs="Times New Roman"/>
                <w:sz w:val="24"/>
                <w:szCs w:val="24"/>
              </w:rPr>
              <w:lastRenderedPageBreak/>
              <w:t>питанием.</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Банк данных детей, которые питаются в школьной столовой </w:t>
            </w:r>
            <w:r w:rsidRPr="004A0605">
              <w:rPr>
                <w:rFonts w:ascii="Times New Roman" w:hAnsi="Times New Roman" w:cs="Times New Roman"/>
                <w:sz w:val="24"/>
                <w:szCs w:val="24"/>
              </w:rPr>
              <w:lastRenderedPageBreak/>
              <w:t>организованно.</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Банк данных обучающихся, нуждающихся в бесплатном питании</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Своевременная организация питания обучающихся и </w:t>
            </w:r>
            <w:r w:rsidRPr="004A0605">
              <w:rPr>
                <w:rFonts w:ascii="Times New Roman" w:hAnsi="Times New Roman" w:cs="Times New Roman"/>
                <w:sz w:val="24"/>
                <w:szCs w:val="24"/>
              </w:rPr>
              <w:lastRenderedPageBreak/>
              <w:t xml:space="preserve">оформление документов на </w:t>
            </w:r>
            <w:r>
              <w:rPr>
                <w:rFonts w:ascii="Times New Roman" w:hAnsi="Times New Roman" w:cs="Times New Roman"/>
                <w:sz w:val="24"/>
                <w:szCs w:val="24"/>
              </w:rPr>
              <w:t xml:space="preserve">льготное </w:t>
            </w:r>
            <w:r w:rsidRPr="004A0605">
              <w:rPr>
                <w:rFonts w:ascii="Times New Roman" w:hAnsi="Times New Roman" w:cs="Times New Roman"/>
                <w:sz w:val="24"/>
                <w:szCs w:val="24"/>
              </w:rPr>
              <w:t>питание классными руководителями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1572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Контроль за состоянием преподавания учебных предметов</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Учителя-предметники</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Соблюдение преемственности начальной и средней школы</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уроков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w:t>
            </w:r>
          </w:p>
        </w:tc>
      </w:tr>
      <w:tr w:rsidR="00A11558" w:rsidRPr="004A0605" w:rsidTr="001A6FEE">
        <w:tc>
          <w:tcPr>
            <w:tcW w:w="1572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 Контроль за УУД обучающихся</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Результативность обучения.</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2-11</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4A0605">
              <w:rPr>
                <w:rFonts w:ascii="Times New Roman" w:hAnsi="Times New Roman" w:cs="Times New Roman"/>
                <w:sz w:val="24"/>
                <w:szCs w:val="24"/>
              </w:rPr>
              <w:t>10</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Входной мониторинг по русскому языку, математике</w:t>
            </w:r>
            <w:r>
              <w:rPr>
                <w:rFonts w:ascii="Times New Roman" w:hAnsi="Times New Roman" w:cs="Times New Roman"/>
                <w:sz w:val="24"/>
                <w:szCs w:val="24"/>
              </w:rPr>
              <w:t>.</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Анализ уровня сформированности </w:t>
            </w:r>
            <w:r>
              <w:rPr>
                <w:rFonts w:ascii="Times New Roman" w:hAnsi="Times New Roman" w:cs="Times New Roman"/>
                <w:sz w:val="24"/>
                <w:szCs w:val="24"/>
              </w:rPr>
              <w:t>предметных результатов по русскому</w:t>
            </w:r>
            <w:r w:rsidRPr="004A0605">
              <w:rPr>
                <w:rFonts w:ascii="Times New Roman" w:hAnsi="Times New Roman" w:cs="Times New Roman"/>
                <w:sz w:val="24"/>
                <w:szCs w:val="24"/>
              </w:rPr>
              <w:t xml:space="preserve"> язык</w:t>
            </w:r>
            <w:r>
              <w:rPr>
                <w:rFonts w:ascii="Times New Roman" w:hAnsi="Times New Roman" w:cs="Times New Roman"/>
                <w:sz w:val="24"/>
                <w:szCs w:val="24"/>
              </w:rPr>
              <w:t>у, математике.</w:t>
            </w:r>
            <w:r w:rsidRPr="004A0605">
              <w:rPr>
                <w:rFonts w:ascii="Times New Roman" w:hAnsi="Times New Roman" w:cs="Times New Roman"/>
                <w:sz w:val="24"/>
                <w:szCs w:val="24"/>
              </w:rPr>
              <w:t xml:space="preserve"> </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Письменная проверка знаний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МО</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 Справка</w:t>
            </w:r>
          </w:p>
        </w:tc>
      </w:tr>
      <w:tr w:rsidR="00A11558" w:rsidRPr="004A0605" w:rsidTr="001A6FEE">
        <w:tc>
          <w:tcPr>
            <w:tcW w:w="1572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 Контроль за школьной документацией</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Рабочие программы</w:t>
            </w:r>
          </w:p>
          <w:p w:rsidR="00A11558" w:rsidRPr="004A0605" w:rsidRDefault="00A11558" w:rsidP="001A6FEE">
            <w:pPr>
              <w:spacing w:after="0" w:line="240" w:lineRule="auto"/>
              <w:rPr>
                <w:rFonts w:ascii="Times New Roman" w:hAnsi="Times New Roman" w:cs="Times New Roman"/>
                <w:sz w:val="24"/>
                <w:szCs w:val="24"/>
              </w:rPr>
            </w:pP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Утверждение рабочих программ учителей</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и соответствие рабочих программ государственным программам</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ШМО</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зам.по УВР</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Личные дела</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Личные дела </w:t>
            </w:r>
            <w:r w:rsidRPr="004A0605">
              <w:rPr>
                <w:rFonts w:ascii="Times New Roman" w:hAnsi="Times New Roman" w:cs="Times New Roman"/>
                <w:sz w:val="24"/>
                <w:szCs w:val="24"/>
              </w:rPr>
              <w:t xml:space="preserve"> </w:t>
            </w:r>
            <w:r>
              <w:rPr>
                <w:rFonts w:ascii="Times New Roman" w:hAnsi="Times New Roman" w:cs="Times New Roman"/>
                <w:sz w:val="24"/>
                <w:szCs w:val="24"/>
              </w:rPr>
              <w:t>об</w:t>
            </w:r>
            <w:r w:rsidRPr="004A0605">
              <w:rPr>
                <w:rFonts w:ascii="Times New Roman" w:hAnsi="Times New Roman" w:cs="Times New Roman"/>
                <w:sz w:val="24"/>
                <w:szCs w:val="24"/>
              </w:rPr>
              <w:t>учающихся</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Проконтролировать своевременность, правильность оформления и ведения личных дел обучающихся классными руководителями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w:t>
            </w:r>
          </w:p>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Рабочие </w:t>
            </w:r>
            <w:r w:rsidRPr="004A0605">
              <w:rPr>
                <w:rFonts w:ascii="Times New Roman" w:hAnsi="Times New Roman" w:cs="Times New Roman"/>
                <w:sz w:val="24"/>
                <w:szCs w:val="24"/>
              </w:rPr>
              <w:lastRenderedPageBreak/>
              <w:t>программы</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Журналы</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Проверка рабочих </w:t>
            </w:r>
            <w:r w:rsidRPr="004A0605">
              <w:rPr>
                <w:rFonts w:ascii="Times New Roman" w:hAnsi="Times New Roman" w:cs="Times New Roman"/>
                <w:sz w:val="24"/>
                <w:szCs w:val="24"/>
              </w:rPr>
              <w:lastRenderedPageBreak/>
              <w:t>программ по факультативам, программ дополнительного образования; проверка заполнения журналов</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Проконтролировать </w:t>
            </w:r>
            <w:r w:rsidRPr="004A0605">
              <w:rPr>
                <w:rFonts w:ascii="Times New Roman" w:hAnsi="Times New Roman" w:cs="Times New Roman"/>
                <w:sz w:val="24"/>
                <w:szCs w:val="24"/>
              </w:rPr>
              <w:lastRenderedPageBreak/>
              <w:t>качество и соответствие рабочих программ темам спецкурсов, факультативов, кружков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w:t>
            </w:r>
            <w:r w:rsidRPr="004A0605">
              <w:rPr>
                <w:rFonts w:ascii="Times New Roman" w:hAnsi="Times New Roman" w:cs="Times New Roman"/>
                <w:sz w:val="24"/>
                <w:szCs w:val="24"/>
              </w:rPr>
              <w:lastRenderedPageBreak/>
              <w:t>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Персональны</w:t>
            </w:r>
            <w:r w:rsidRPr="004A0605">
              <w:rPr>
                <w:rFonts w:ascii="Times New Roman" w:hAnsi="Times New Roman" w:cs="Times New Roman"/>
                <w:sz w:val="24"/>
                <w:szCs w:val="24"/>
              </w:rPr>
              <w:lastRenderedPageBreak/>
              <w:t>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 по </w:t>
            </w:r>
            <w:r w:rsidRPr="004A0605">
              <w:rPr>
                <w:rFonts w:ascii="Times New Roman" w:hAnsi="Times New Roman" w:cs="Times New Roman"/>
                <w:sz w:val="24"/>
                <w:szCs w:val="24"/>
              </w:rPr>
              <w:lastRenderedPageBreak/>
              <w:t>УВР</w:t>
            </w:r>
          </w:p>
          <w:p w:rsidR="00A11558" w:rsidRPr="004A0605" w:rsidRDefault="00A11558" w:rsidP="001A6FEE">
            <w:pPr>
              <w:spacing w:after="0" w:line="240" w:lineRule="auto"/>
              <w:rPr>
                <w:rFonts w:ascii="Times New Roman" w:hAnsi="Times New Roman" w:cs="Times New Roman"/>
                <w:sz w:val="24"/>
                <w:szCs w:val="24"/>
              </w:rPr>
            </w:pP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Совещ. </w:t>
            </w:r>
            <w:r w:rsidRPr="004A0605">
              <w:rPr>
                <w:rFonts w:ascii="Times New Roman" w:hAnsi="Times New Roman" w:cs="Times New Roman"/>
                <w:sz w:val="24"/>
                <w:szCs w:val="24"/>
              </w:rPr>
              <w:lastRenderedPageBreak/>
              <w:t>при зам. дир.</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4.</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Отчет ОО</w:t>
            </w:r>
            <w:r w:rsidRPr="004A0605">
              <w:rPr>
                <w:rFonts w:ascii="Times New Roman" w:hAnsi="Times New Roman" w:cs="Times New Roman"/>
                <w:sz w:val="24"/>
                <w:szCs w:val="24"/>
              </w:rPr>
              <w:t>-1</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Проверка данных, </w:t>
            </w:r>
            <w:r>
              <w:rPr>
                <w:rFonts w:ascii="Times New Roman" w:hAnsi="Times New Roman" w:cs="Times New Roman"/>
                <w:sz w:val="24"/>
                <w:szCs w:val="24"/>
              </w:rPr>
              <w:t>необходимых для отчета ОО</w:t>
            </w:r>
            <w:r w:rsidRPr="004A0605">
              <w:rPr>
                <w:rFonts w:ascii="Times New Roman" w:hAnsi="Times New Roman" w:cs="Times New Roman"/>
                <w:sz w:val="24"/>
                <w:szCs w:val="24"/>
              </w:rPr>
              <w:t>-1</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Проконтролировать </w:t>
            </w:r>
            <w:r>
              <w:rPr>
                <w:rFonts w:ascii="Times New Roman" w:hAnsi="Times New Roman" w:cs="Times New Roman"/>
                <w:sz w:val="24"/>
                <w:szCs w:val="24"/>
              </w:rPr>
              <w:t>достоверность данных к отчету ОО</w:t>
            </w:r>
            <w:r w:rsidRPr="004A0605">
              <w:rPr>
                <w:rFonts w:ascii="Times New Roman" w:hAnsi="Times New Roman" w:cs="Times New Roman"/>
                <w:sz w:val="24"/>
                <w:szCs w:val="24"/>
              </w:rPr>
              <w:t>-1</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Учебно-методическое обеспечение УВП</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Обеспеченность программами и учебниками</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Проанализировать обеспечение учебниками, программами, выявить проблемы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w:t>
            </w:r>
            <w:r>
              <w:rPr>
                <w:rFonts w:ascii="Times New Roman" w:hAnsi="Times New Roman" w:cs="Times New Roman"/>
                <w:sz w:val="24"/>
                <w:szCs w:val="24"/>
              </w:rPr>
              <w:t>-</w:t>
            </w:r>
            <w:r w:rsidRPr="004A0605">
              <w:rPr>
                <w:rFonts w:ascii="Times New Roman" w:hAnsi="Times New Roman" w:cs="Times New Roman"/>
                <w:sz w:val="24"/>
                <w:szCs w:val="24"/>
              </w:rPr>
              <w:t>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p w:rsidR="00A11558" w:rsidRPr="004A0605" w:rsidRDefault="00A11558" w:rsidP="001A6FEE">
            <w:pPr>
              <w:spacing w:after="0" w:line="240" w:lineRule="auto"/>
              <w:rPr>
                <w:rFonts w:ascii="Times New Roman" w:hAnsi="Times New Roman" w:cs="Times New Roman"/>
                <w:sz w:val="24"/>
                <w:szCs w:val="24"/>
              </w:rPr>
            </w:pP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 руководители</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2,3,4,6,7,9</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оформления дневников, своевременность выставления оценок</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дневников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w:t>
            </w:r>
          </w:p>
        </w:tc>
      </w:tr>
      <w:tr w:rsidR="00A11558" w:rsidRPr="004A0605" w:rsidTr="001A6FEE">
        <w:tc>
          <w:tcPr>
            <w:tcW w:w="1572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 Контроль за работой по подготовке к экзаменам</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работы ШМО на новый учебный год</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9, 11</w:t>
            </w: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Планирование работы ШМО по подготовке к итоговой аттестации</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Включение в план работы ШМО мероприятий по подготовке к ГИА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метод. совета</w:t>
            </w:r>
          </w:p>
        </w:tc>
      </w:tr>
      <w:tr w:rsidR="00A11558" w:rsidRPr="004A0605" w:rsidTr="001A6FEE">
        <w:tc>
          <w:tcPr>
            <w:tcW w:w="1572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 Контроль за состоянием методической работы</w:t>
            </w:r>
          </w:p>
        </w:tc>
      </w:tr>
      <w:tr w:rsidR="00A11558" w:rsidRPr="004A0605" w:rsidTr="001A6FEE">
        <w:tc>
          <w:tcPr>
            <w:tcW w:w="5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ШМО</w:t>
            </w:r>
          </w:p>
        </w:tc>
        <w:tc>
          <w:tcPr>
            <w:tcW w:w="74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58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работы МО на 2019-20 учебный год</w:t>
            </w:r>
          </w:p>
        </w:tc>
        <w:tc>
          <w:tcPr>
            <w:tcW w:w="2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Полнота и качество планирование работы в соответствии с целями и задачами педагогического коллектива и методической темы школы.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методического совета</w:t>
            </w:r>
          </w:p>
        </w:tc>
      </w:tr>
      <w:tr w:rsidR="00A11558" w:rsidRPr="004A0605" w:rsidTr="001A6FEE">
        <w:tc>
          <w:tcPr>
            <w:tcW w:w="1572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7.Контроль за работой педагогических кадров.</w:t>
            </w:r>
          </w:p>
        </w:tc>
      </w:tr>
      <w:tr w:rsidR="00A11558" w:rsidRPr="004A0605" w:rsidTr="001A6FEE">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Повышение квалификации.</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Списки учителей, которые обязаны пройти курсовую подготовку.</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Уточнение и корректировка списков учителей, обязанных и желающих повысить свою квалификацию.</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r w:rsidR="00A11558" w:rsidRPr="004A0605" w:rsidTr="001A6FEE">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Аттестация учителей</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Списки учителей, подавших на заявления на повышение или подтверждения квалификационной категории.</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Уточнение и корректировка списков учителей желающих пройти аттестацию.</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Директор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8.Контроль за состоянием воспитательной работы и внеурочной деятельностью учащихся</w:t>
      </w:r>
    </w:p>
    <w:tbl>
      <w:tblPr>
        <w:tblW w:w="15727" w:type="dxa"/>
        <w:shd w:val="clear" w:color="auto" w:fill="FFFFFF"/>
        <w:tblLayout w:type="fixed"/>
        <w:tblCellMar>
          <w:top w:w="105" w:type="dxa"/>
          <w:left w:w="105" w:type="dxa"/>
          <w:bottom w:w="105" w:type="dxa"/>
          <w:right w:w="105" w:type="dxa"/>
        </w:tblCellMar>
        <w:tblLook w:val="04A0"/>
      </w:tblPr>
      <w:tblGrid>
        <w:gridCol w:w="436"/>
        <w:gridCol w:w="2042"/>
        <w:gridCol w:w="681"/>
        <w:gridCol w:w="2214"/>
        <w:gridCol w:w="3106"/>
        <w:gridCol w:w="1417"/>
        <w:gridCol w:w="1701"/>
        <w:gridCol w:w="1559"/>
        <w:gridCol w:w="1276"/>
        <w:gridCol w:w="1295"/>
      </w:tblGrid>
      <w:tr w:rsidR="00A11558" w:rsidRPr="004A0605" w:rsidTr="001A6FEE">
        <w:tc>
          <w:tcPr>
            <w:tcW w:w="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Внеурочная деятельность обучающихся..</w:t>
            </w:r>
          </w:p>
        </w:tc>
        <w:tc>
          <w:tcPr>
            <w:tcW w:w="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2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Формирование творческих объединений школьников. Методическое обеспечение дополнительного образования детей в школе.</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-организации работы педагогов дополнительного образования по формированию творческих объединений школьников;</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-методического обеспечения дополнительного образования детей.</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w:t>
            </w:r>
            <w:r>
              <w:rPr>
                <w:rFonts w:ascii="Times New Roman" w:hAnsi="Times New Roman" w:cs="Times New Roman"/>
                <w:sz w:val="24"/>
                <w:szCs w:val="24"/>
              </w:rPr>
              <w:t>-</w:t>
            </w:r>
            <w:r w:rsidRPr="004A0605">
              <w:rPr>
                <w:rFonts w:ascii="Times New Roman" w:hAnsi="Times New Roman" w:cs="Times New Roman"/>
                <w:sz w:val="24"/>
                <w:szCs w:val="24"/>
              </w:rPr>
              <w:t>тивный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 с педагогами доп. Образования, посещение занятий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ВР</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ВР</w:t>
            </w:r>
          </w:p>
        </w:tc>
      </w:tr>
      <w:tr w:rsidR="00A11558" w:rsidRPr="004A0605" w:rsidTr="001A6FEE">
        <w:tc>
          <w:tcPr>
            <w:tcW w:w="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0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Классные руководители </w:t>
            </w:r>
          </w:p>
        </w:tc>
        <w:tc>
          <w:tcPr>
            <w:tcW w:w="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2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Планы воспитательной работы классных руководителей, </w:t>
            </w:r>
            <w:r>
              <w:rPr>
                <w:rFonts w:ascii="Times New Roman" w:hAnsi="Times New Roman" w:cs="Times New Roman"/>
                <w:sz w:val="24"/>
                <w:szCs w:val="24"/>
              </w:rPr>
              <w:t>психолога</w:t>
            </w:r>
            <w:r w:rsidRPr="004A0605">
              <w:rPr>
                <w:rFonts w:ascii="Times New Roman" w:hAnsi="Times New Roman" w:cs="Times New Roman"/>
                <w:sz w:val="24"/>
                <w:szCs w:val="24"/>
              </w:rPr>
              <w:t>.</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Обеспечение координации деятельности классных руководителей, психол</w:t>
            </w:r>
            <w:r>
              <w:rPr>
                <w:rFonts w:ascii="Times New Roman" w:hAnsi="Times New Roman" w:cs="Times New Roman"/>
                <w:sz w:val="24"/>
                <w:szCs w:val="24"/>
              </w:rPr>
              <w:t>ога</w:t>
            </w:r>
            <w:r w:rsidRPr="004A0605">
              <w:rPr>
                <w:rFonts w:ascii="Times New Roman" w:hAnsi="Times New Roman" w:cs="Times New Roman"/>
                <w:sz w:val="24"/>
                <w:szCs w:val="24"/>
              </w:rPr>
              <w:t>.</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w:t>
            </w:r>
            <w:r>
              <w:rPr>
                <w:rFonts w:ascii="Times New Roman" w:hAnsi="Times New Roman" w:cs="Times New Roman"/>
                <w:sz w:val="24"/>
                <w:szCs w:val="24"/>
              </w:rPr>
              <w:t>-</w:t>
            </w:r>
            <w:r w:rsidRPr="004A0605">
              <w:rPr>
                <w:rFonts w:ascii="Times New Roman" w:hAnsi="Times New Roman" w:cs="Times New Roman"/>
                <w:sz w:val="24"/>
                <w:szCs w:val="24"/>
              </w:rPr>
              <w:t>тивный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документации, собеседование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 .</w:t>
            </w:r>
          </w:p>
          <w:p w:rsidR="00A11558" w:rsidRPr="004A0605" w:rsidRDefault="00A11558" w:rsidP="001A6FEE">
            <w:pPr>
              <w:spacing w:after="0" w:line="240" w:lineRule="auto"/>
              <w:rPr>
                <w:rFonts w:ascii="Times New Roman" w:hAnsi="Times New Roman" w:cs="Times New Roman"/>
                <w:sz w:val="24"/>
                <w:szCs w:val="24"/>
              </w:rPr>
            </w:pP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МО кл. рук.</w:t>
            </w:r>
          </w:p>
        </w:tc>
      </w:tr>
      <w:tr w:rsidR="00A11558" w:rsidRPr="004A0605" w:rsidTr="001A6FEE">
        <w:tc>
          <w:tcPr>
            <w:tcW w:w="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0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Дежурство по школе</w:t>
            </w:r>
          </w:p>
        </w:tc>
        <w:tc>
          <w:tcPr>
            <w:tcW w:w="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2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Составление графиков дежурства по школе</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Повышения качества дежурства по школе, соблюдение обучающимися норм и правил поведения.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w:t>
            </w:r>
            <w:r>
              <w:rPr>
                <w:rFonts w:ascii="Times New Roman" w:hAnsi="Times New Roman" w:cs="Times New Roman"/>
                <w:sz w:val="24"/>
                <w:szCs w:val="24"/>
              </w:rPr>
              <w:t>-</w:t>
            </w:r>
            <w:r w:rsidRPr="004A0605">
              <w:rPr>
                <w:rFonts w:ascii="Times New Roman" w:hAnsi="Times New Roman" w:cs="Times New Roman"/>
                <w:sz w:val="24"/>
                <w:szCs w:val="24"/>
              </w:rPr>
              <w:t>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ВР</w:t>
            </w: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зам.по ВР</w:t>
            </w:r>
          </w:p>
        </w:tc>
      </w:tr>
      <w:tr w:rsidR="00A11558" w:rsidRPr="004A0605" w:rsidTr="001A6FEE">
        <w:trPr>
          <w:trHeight w:val="2644"/>
        </w:trPr>
        <w:tc>
          <w:tcPr>
            <w:tcW w:w="43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4.</w:t>
            </w:r>
          </w:p>
        </w:tc>
        <w:tc>
          <w:tcPr>
            <w:tcW w:w="204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«Трудные дети»</w:t>
            </w:r>
          </w:p>
        </w:tc>
        <w:tc>
          <w:tcPr>
            <w:tcW w:w="681"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214"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Система взаимодействия классных руководителей,     по предотвращению прогулов «трудными» детьми</w:t>
            </w:r>
          </w:p>
        </w:tc>
        <w:tc>
          <w:tcPr>
            <w:tcW w:w="310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Оказание социальной, учебной и психологической помощи несовершеннолетним.</w:t>
            </w:r>
          </w:p>
        </w:tc>
        <w:tc>
          <w:tcPr>
            <w:tcW w:w="141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беседа, посещение на дому.</w:t>
            </w:r>
          </w:p>
          <w:p w:rsidR="00A11558" w:rsidRPr="004A0605" w:rsidRDefault="00A11558" w:rsidP="001A6FEE">
            <w:pPr>
              <w:spacing w:after="0" w:line="240" w:lineRule="auto"/>
              <w:rPr>
                <w:rFonts w:ascii="Times New Roman" w:hAnsi="Times New Roman" w:cs="Times New Roman"/>
                <w:sz w:val="24"/>
                <w:szCs w:val="24"/>
              </w:rPr>
            </w:pPr>
          </w:p>
        </w:tc>
        <w:tc>
          <w:tcPr>
            <w:tcW w:w="12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 ВР</w:t>
            </w:r>
          </w:p>
        </w:tc>
        <w:tc>
          <w:tcPr>
            <w:tcW w:w="1295"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r w:rsidR="00A11558" w:rsidRPr="004A0605" w:rsidTr="001A6FEE">
        <w:trPr>
          <w:trHeight w:val="559"/>
        </w:trPr>
        <w:tc>
          <w:tcPr>
            <w:tcW w:w="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w:t>
            </w:r>
          </w:p>
        </w:tc>
        <w:tc>
          <w:tcPr>
            <w:tcW w:w="20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ОБЖ</w:t>
            </w:r>
          </w:p>
        </w:tc>
        <w:tc>
          <w:tcPr>
            <w:tcW w:w="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2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работы месячника безопасности дорожного движения.</w:t>
            </w:r>
          </w:p>
        </w:tc>
        <w:tc>
          <w:tcPr>
            <w:tcW w:w="31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Профилактика дорожно-транспортных происшествий.</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занятий по ПДД</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вВР</w:t>
            </w:r>
          </w:p>
          <w:p w:rsidR="00A11558" w:rsidRPr="004A0605" w:rsidRDefault="00A11558" w:rsidP="001A6FEE">
            <w:pPr>
              <w:spacing w:after="0" w:line="240" w:lineRule="auto"/>
              <w:rPr>
                <w:rFonts w:ascii="Times New Roman" w:hAnsi="Times New Roman" w:cs="Times New Roman"/>
                <w:sz w:val="24"/>
                <w:szCs w:val="24"/>
              </w:rPr>
            </w:pPr>
          </w:p>
        </w:tc>
        <w:tc>
          <w:tcPr>
            <w:tcW w:w="1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ОКТЯБРЬ</w:t>
      </w:r>
    </w:p>
    <w:tbl>
      <w:tblPr>
        <w:tblW w:w="16975" w:type="dxa"/>
        <w:shd w:val="clear" w:color="auto" w:fill="FFFFFF"/>
        <w:tblLayout w:type="fixed"/>
        <w:tblCellMar>
          <w:top w:w="105" w:type="dxa"/>
          <w:left w:w="105" w:type="dxa"/>
          <w:bottom w:w="105" w:type="dxa"/>
          <w:right w:w="105" w:type="dxa"/>
        </w:tblCellMar>
        <w:tblLook w:val="04A0"/>
      </w:tblPr>
      <w:tblGrid>
        <w:gridCol w:w="511"/>
        <w:gridCol w:w="2083"/>
        <w:gridCol w:w="640"/>
        <w:gridCol w:w="2126"/>
        <w:gridCol w:w="3119"/>
        <w:gridCol w:w="1417"/>
        <w:gridCol w:w="1701"/>
        <w:gridCol w:w="1559"/>
        <w:gridCol w:w="1276"/>
        <w:gridCol w:w="1285"/>
        <w:gridCol w:w="138"/>
        <w:gridCol w:w="13"/>
        <w:gridCol w:w="1087"/>
        <w:gridCol w:w="20"/>
      </w:tblGrid>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 п/п</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Объект контроля</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Классы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Содержание контроля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Цели контроля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Вид</w:t>
            </w:r>
          </w:p>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контроля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Форма контроля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Метод контроля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Кто проверяет</w:t>
            </w:r>
          </w:p>
        </w:tc>
        <w:tc>
          <w:tcPr>
            <w:tcW w:w="1285"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A11558" w:rsidRPr="00D72D32" w:rsidRDefault="00A11558" w:rsidP="001A6FEE">
            <w:pPr>
              <w:spacing w:after="0" w:line="240" w:lineRule="auto"/>
              <w:rPr>
                <w:rFonts w:ascii="Times New Roman" w:hAnsi="Times New Roman" w:cs="Times New Roman"/>
                <w:sz w:val="16"/>
                <w:szCs w:val="16"/>
              </w:rPr>
            </w:pPr>
            <w:r w:rsidRPr="00D72D32">
              <w:rPr>
                <w:rFonts w:ascii="Times New Roman" w:hAnsi="Times New Roman" w:cs="Times New Roman"/>
                <w:sz w:val="16"/>
                <w:szCs w:val="16"/>
              </w:rPr>
              <w:t>Итоги</w:t>
            </w:r>
          </w:p>
        </w:tc>
        <w:tc>
          <w:tcPr>
            <w:tcW w:w="1238" w:type="dxa"/>
            <w:gridSpan w:val="3"/>
            <w:tcBorders>
              <w:top w:val="nil"/>
              <w:left w:val="single" w:sz="4" w:space="0" w:color="auto"/>
              <w:right w:val="single" w:sz="6" w:space="0" w:color="00000A"/>
            </w:tcBorders>
            <w:shd w:val="clear" w:color="auto" w:fill="FFFFFF"/>
            <w:vAlign w:val="center"/>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16955" w:type="dxa"/>
            <w:gridSpan w:val="13"/>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Контроль за выполнением Федерального закона «Об образовании в Российской Федерации»</w:t>
            </w: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со со школьниками, имеющими повышенную мотивацию к учебно-познавательной деятельности.</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Индивидуальная работа с наиболее подготовленным и мотивированными обучающимися.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и своевременность проведения индивидуальных занятий с обучающимися, имеющими повышенную мотивацию к учебно-познавательной деятельности. Качество индивидуально- дифференцированной работы на уроках.</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 xml:space="preserve">- </w:t>
            </w:r>
            <w:r w:rsidRPr="004A0605">
              <w:rPr>
                <w:rFonts w:ascii="Times New Roman" w:hAnsi="Times New Roman" w:cs="Times New Roman"/>
                <w:sz w:val="24"/>
                <w:szCs w:val="24"/>
              </w:rPr>
              <w:t>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(посещение занятий)</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поурочных планов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c>
          <w:tcPr>
            <w:tcW w:w="1087" w:type="dxa"/>
            <w:vMerge w:val="restart"/>
            <w:tcBorders>
              <w:left w:val="single" w:sz="4" w:space="0" w:color="auto"/>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15868" w:type="dxa"/>
            <w:gridSpan w:val="1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Контроль за состоянием преподавания учебных предметов</w:t>
            </w:r>
          </w:p>
        </w:tc>
        <w:tc>
          <w:tcPr>
            <w:tcW w:w="1087" w:type="dxa"/>
            <w:vMerge/>
            <w:tcBorders>
              <w:left w:val="single" w:sz="4" w:space="0" w:color="auto"/>
              <w:right w:val="single" w:sz="6" w:space="0" w:color="00000A"/>
            </w:tcBorders>
            <w:shd w:val="clear" w:color="auto" w:fill="FFFFFF"/>
            <w:vAlign w:val="center"/>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учителя</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5</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Уроки, классные </w:t>
            </w:r>
            <w:r w:rsidRPr="004A0605">
              <w:rPr>
                <w:rFonts w:ascii="Times New Roman" w:hAnsi="Times New Roman" w:cs="Times New Roman"/>
                <w:sz w:val="24"/>
                <w:szCs w:val="24"/>
              </w:rPr>
              <w:lastRenderedPageBreak/>
              <w:t>часы, внеклассные мероприятия.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Преемственность в </w:t>
            </w:r>
            <w:r w:rsidRPr="004A0605">
              <w:rPr>
                <w:rFonts w:ascii="Times New Roman" w:hAnsi="Times New Roman" w:cs="Times New Roman"/>
                <w:sz w:val="24"/>
                <w:szCs w:val="24"/>
              </w:rPr>
              <w:lastRenderedPageBreak/>
              <w:t>обучении и воспитании, усвоение программного материала, диагностика уровня обученности, состояния здоровья, базовых эмоций на начало обучения в 5 классе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w:t>
            </w:r>
            <w:r>
              <w:rPr>
                <w:rFonts w:ascii="Times New Roman" w:hAnsi="Times New Roman" w:cs="Times New Roman"/>
                <w:sz w:val="24"/>
                <w:szCs w:val="24"/>
              </w:rPr>
              <w:t>-</w:t>
            </w:r>
            <w:r w:rsidRPr="004A0605">
              <w:rPr>
                <w:rFonts w:ascii="Times New Roman" w:hAnsi="Times New Roman" w:cs="Times New Roman"/>
                <w:sz w:val="24"/>
                <w:szCs w:val="24"/>
              </w:rPr>
              <w:lastRenderedPageBreak/>
              <w:t>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классно-</w:t>
            </w:r>
            <w:r w:rsidRPr="004A0605">
              <w:rPr>
                <w:rFonts w:ascii="Times New Roman" w:hAnsi="Times New Roman" w:cs="Times New Roman"/>
                <w:sz w:val="24"/>
                <w:szCs w:val="24"/>
              </w:rPr>
              <w:lastRenderedPageBreak/>
              <w:t>обобщающий в 5 классе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Наблюдение</w:t>
            </w:r>
            <w:r w:rsidRPr="004A0605">
              <w:rPr>
                <w:rFonts w:ascii="Times New Roman" w:hAnsi="Times New Roman" w:cs="Times New Roman"/>
                <w:sz w:val="24"/>
                <w:szCs w:val="24"/>
              </w:rPr>
              <w:lastRenderedPageBreak/>
              <w:t>(посещение уроков)</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p w:rsidR="00A11558" w:rsidRPr="004A0605" w:rsidRDefault="00A11558" w:rsidP="001A6FEE">
            <w:pPr>
              <w:spacing w:after="0" w:line="240" w:lineRule="auto"/>
              <w:rPr>
                <w:rFonts w:ascii="Times New Roman" w:hAnsi="Times New Roman" w:cs="Times New Roman"/>
                <w:sz w:val="24"/>
                <w:szCs w:val="24"/>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Замы по </w:t>
            </w:r>
            <w:r w:rsidRPr="004A0605">
              <w:rPr>
                <w:rFonts w:ascii="Times New Roman" w:hAnsi="Times New Roman" w:cs="Times New Roman"/>
                <w:sz w:val="24"/>
                <w:szCs w:val="24"/>
              </w:rPr>
              <w:lastRenderedPageBreak/>
              <w:t>УВР и ВР</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Совещание </w:t>
            </w:r>
            <w:r w:rsidRPr="004A0605">
              <w:rPr>
                <w:rFonts w:ascii="Times New Roman" w:hAnsi="Times New Roman" w:cs="Times New Roman"/>
                <w:sz w:val="24"/>
                <w:szCs w:val="24"/>
              </w:rPr>
              <w:lastRenderedPageBreak/>
              <w:t>при директоре</w:t>
            </w:r>
          </w:p>
        </w:tc>
        <w:tc>
          <w:tcPr>
            <w:tcW w:w="1107" w:type="dxa"/>
            <w:gridSpan w:val="2"/>
            <w:tcBorders>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2.</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Адаптация 1,5,10-х кл.</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1,5,10</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Уроки, инд беседа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адаптационного периода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Классно-обобщ.1 класса,10 класса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Наблюдение(посещение уроков)</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 при дир.</w:t>
            </w:r>
          </w:p>
        </w:tc>
        <w:tc>
          <w:tcPr>
            <w:tcW w:w="1087" w:type="dxa"/>
            <w:tcBorders>
              <w:left w:val="single" w:sz="4" w:space="0" w:color="auto"/>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15868" w:type="dxa"/>
            <w:gridSpan w:val="12"/>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3. Контроль состояния </w:t>
            </w:r>
            <w:r>
              <w:rPr>
                <w:rFonts w:ascii="Times New Roman" w:hAnsi="Times New Roman" w:cs="Times New Roman"/>
                <w:sz w:val="24"/>
                <w:szCs w:val="24"/>
              </w:rPr>
              <w:t>предметных результатов</w:t>
            </w:r>
            <w:r w:rsidRPr="004A0605">
              <w:rPr>
                <w:rFonts w:ascii="Times New Roman" w:hAnsi="Times New Roman" w:cs="Times New Roman"/>
                <w:sz w:val="24"/>
                <w:szCs w:val="24"/>
              </w:rPr>
              <w:t xml:space="preserve"> обучающихся</w:t>
            </w:r>
          </w:p>
        </w:tc>
        <w:tc>
          <w:tcPr>
            <w:tcW w:w="1087" w:type="dxa"/>
            <w:tcBorders>
              <w:left w:val="single" w:sz="4" w:space="0" w:color="auto"/>
              <w:bottom w:val="single" w:sz="6" w:space="0" w:color="00000A"/>
              <w:right w:val="single" w:sz="6" w:space="0" w:color="00000A"/>
            </w:tcBorders>
            <w:shd w:val="clear" w:color="auto" w:fill="FFFFFF"/>
            <w:vAlign w:val="center"/>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Техника чтения</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2- 8 классы</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Уроки чтения во 2-8-х классах</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сформированности навыков чтения.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Устная проверка знаний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библиотекарь</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w:t>
            </w:r>
          </w:p>
        </w:tc>
        <w:tc>
          <w:tcPr>
            <w:tcW w:w="1087" w:type="dxa"/>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История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результативности обучения по изученной теме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Письменная проверка знаний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c>
          <w:tcPr>
            <w:tcW w:w="1087" w:type="dxa"/>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8</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Обществознание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результативности обучения по изученной теме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Письменная проверка знаний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c>
          <w:tcPr>
            <w:tcW w:w="1087" w:type="dxa"/>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15868" w:type="dxa"/>
            <w:gridSpan w:val="1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 Контроль школьной документацией</w:t>
            </w:r>
          </w:p>
        </w:tc>
        <w:tc>
          <w:tcPr>
            <w:tcW w:w="1087" w:type="dxa"/>
            <w:tcBorders>
              <w:top w:val="single" w:sz="6" w:space="0" w:color="00000A"/>
              <w:left w:val="single" w:sz="4" w:space="0" w:color="auto"/>
              <w:bottom w:val="single" w:sz="6" w:space="0" w:color="00000A"/>
              <w:right w:val="single" w:sz="6" w:space="0" w:color="00000A"/>
            </w:tcBorders>
            <w:shd w:val="clear" w:color="auto" w:fill="FFFFFF"/>
            <w:vAlign w:val="center"/>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Учителя-предметники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Педагоги </w:t>
            </w:r>
            <w:r w:rsidRPr="004A0605">
              <w:rPr>
                <w:rFonts w:ascii="Times New Roman" w:hAnsi="Times New Roman" w:cs="Times New Roman"/>
                <w:sz w:val="24"/>
                <w:szCs w:val="24"/>
              </w:rPr>
              <w:lastRenderedPageBreak/>
              <w:t>дополнительного образования</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1-11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Проверка классных журналов, журналов дополнительного </w:t>
            </w:r>
            <w:r w:rsidRPr="004A0605">
              <w:rPr>
                <w:rFonts w:ascii="Times New Roman" w:hAnsi="Times New Roman" w:cs="Times New Roman"/>
                <w:sz w:val="24"/>
                <w:szCs w:val="24"/>
              </w:rPr>
              <w:lastRenderedPageBreak/>
              <w:t>образования, секций</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Проанализировать ведение единого орфографического режима при заполнении журналов классными руководителями и </w:t>
            </w:r>
            <w:r w:rsidRPr="004A0605">
              <w:rPr>
                <w:rFonts w:ascii="Times New Roman" w:hAnsi="Times New Roman" w:cs="Times New Roman"/>
                <w:sz w:val="24"/>
                <w:szCs w:val="24"/>
              </w:rPr>
              <w:lastRenderedPageBreak/>
              <w:t>учителями-предметниками на начало учебного года.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c>
          <w:tcPr>
            <w:tcW w:w="1087" w:type="dxa"/>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15868" w:type="dxa"/>
            <w:gridSpan w:val="1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5. Контроль за работой по подготовке к экзаменам</w:t>
            </w:r>
          </w:p>
        </w:tc>
        <w:tc>
          <w:tcPr>
            <w:tcW w:w="1087" w:type="dxa"/>
            <w:tcBorders>
              <w:top w:val="single" w:sz="6" w:space="0" w:color="00000A"/>
              <w:left w:val="single" w:sz="4" w:space="0" w:color="auto"/>
              <w:bottom w:val="single" w:sz="6" w:space="0" w:color="00000A"/>
              <w:right w:val="single" w:sz="6" w:space="0" w:color="00000A"/>
            </w:tcBorders>
            <w:shd w:val="clear" w:color="auto" w:fill="FFFFFF"/>
            <w:vAlign w:val="center"/>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-предметники , преподающие в 9-х, 11-х классах</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Дополнительные занятия по предметам.</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Проанализировать создание условий для индивидуальной работы с обучающимися, наличие различных форм учебно-методического обеспечения в рамках подготовки к итоговой аттестации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c>
          <w:tcPr>
            <w:tcW w:w="1087" w:type="dxa"/>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15868" w:type="dxa"/>
            <w:gridSpan w:val="1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 Контроль состояния воспитательной работы</w:t>
            </w:r>
          </w:p>
        </w:tc>
        <w:tc>
          <w:tcPr>
            <w:tcW w:w="1087" w:type="dxa"/>
            <w:tcBorders>
              <w:top w:val="single" w:sz="6" w:space="0" w:color="00000A"/>
              <w:left w:val="single" w:sz="4" w:space="0" w:color="auto"/>
              <w:bottom w:val="single" w:sz="6" w:space="0" w:color="00000A"/>
              <w:right w:val="single" w:sz="6" w:space="0" w:color="00000A"/>
            </w:tcBorders>
            <w:shd w:val="clear" w:color="auto" w:fill="FFFFFF"/>
            <w:vAlign w:val="center"/>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коллективы</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работы классных руководителей по формированию классных коллективов в период адаптации.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Выявление психологического климата в классных коллективах.</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Комплексно-обобщающий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классных часов, анкетирован, собеседовани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p w:rsidR="00A11558" w:rsidRPr="004A0605" w:rsidRDefault="00A11558" w:rsidP="001A6FEE">
            <w:pPr>
              <w:spacing w:after="0" w:line="240" w:lineRule="auto"/>
              <w:rPr>
                <w:rFonts w:ascii="Times New Roman" w:hAnsi="Times New Roman" w:cs="Times New Roman"/>
                <w:sz w:val="24"/>
                <w:szCs w:val="24"/>
              </w:rPr>
            </w:pP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c>
          <w:tcPr>
            <w:tcW w:w="1087" w:type="dxa"/>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часы</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4-9</w:t>
            </w:r>
          </w:p>
          <w:p w:rsidR="00A11558" w:rsidRPr="004A0605" w:rsidRDefault="00A11558" w:rsidP="001A6FEE">
            <w:pPr>
              <w:spacing w:after="0" w:line="240" w:lineRule="auto"/>
              <w:rPr>
                <w:rFonts w:ascii="Times New Roman" w:hAnsi="Times New Roman" w:cs="Times New Roman"/>
                <w:sz w:val="24"/>
                <w:szCs w:val="24"/>
              </w:rPr>
            </w:pP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Содержание и формы проведения классных часов.</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тематики и содержании классных часов воспитанию правовых, нравственных качеств личности обучающегося.</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классных часов</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 ВР</w:t>
            </w: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c>
          <w:tcPr>
            <w:tcW w:w="1087" w:type="dxa"/>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15868" w:type="dxa"/>
            <w:gridSpan w:val="1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7. ВСОКО работы педагогических кадров</w:t>
            </w:r>
          </w:p>
        </w:tc>
        <w:tc>
          <w:tcPr>
            <w:tcW w:w="1087" w:type="dxa"/>
            <w:tcBorders>
              <w:top w:val="single" w:sz="6" w:space="0" w:color="00000A"/>
              <w:left w:val="single" w:sz="4" w:space="0" w:color="auto"/>
              <w:bottom w:val="single" w:sz="6" w:space="0" w:color="00000A"/>
              <w:right w:val="single" w:sz="6" w:space="0" w:color="00000A"/>
            </w:tcBorders>
            <w:shd w:val="clear" w:color="auto" w:fill="FFFFFF"/>
            <w:vAlign w:val="center"/>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w:t>
            </w:r>
            <w:r w:rsidRPr="004A0605">
              <w:rPr>
                <w:rFonts w:ascii="Times New Roman" w:hAnsi="Times New Roman" w:cs="Times New Roman"/>
                <w:sz w:val="24"/>
                <w:szCs w:val="24"/>
              </w:rPr>
              <w:lastRenderedPageBreak/>
              <w:t>предметники</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2, </w:t>
            </w:r>
            <w:r w:rsidRPr="004A0605">
              <w:rPr>
                <w:rFonts w:ascii="Times New Roman" w:hAnsi="Times New Roman" w:cs="Times New Roman"/>
                <w:sz w:val="24"/>
                <w:szCs w:val="24"/>
              </w:rPr>
              <w:lastRenderedPageBreak/>
              <w:t>5,7,9</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Проверка </w:t>
            </w:r>
            <w:r w:rsidRPr="004A0605">
              <w:rPr>
                <w:rFonts w:ascii="Times New Roman" w:hAnsi="Times New Roman" w:cs="Times New Roman"/>
                <w:sz w:val="24"/>
                <w:szCs w:val="24"/>
              </w:rPr>
              <w:lastRenderedPageBreak/>
              <w:t>ученических тетрадей.</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Проанализировать </w:t>
            </w:r>
            <w:r w:rsidRPr="004A0605">
              <w:rPr>
                <w:rFonts w:ascii="Times New Roman" w:hAnsi="Times New Roman" w:cs="Times New Roman"/>
                <w:sz w:val="24"/>
                <w:szCs w:val="24"/>
              </w:rPr>
              <w:lastRenderedPageBreak/>
              <w:t>количество и назначение ученических тетрадей по русскому языку, математике, иностранным языкам, химии, соблюдение единых орфографических требований.</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w:t>
            </w:r>
            <w:r w:rsidRPr="004A0605">
              <w:rPr>
                <w:rFonts w:ascii="Times New Roman" w:hAnsi="Times New Roman" w:cs="Times New Roman"/>
                <w:sz w:val="24"/>
                <w:szCs w:val="24"/>
              </w:rPr>
              <w:lastRenderedPageBreak/>
              <w:t>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Предметно-</w:t>
            </w:r>
            <w:r w:rsidRPr="004A0605">
              <w:rPr>
                <w:rFonts w:ascii="Times New Roman" w:hAnsi="Times New Roman" w:cs="Times New Roman"/>
                <w:sz w:val="24"/>
                <w:szCs w:val="24"/>
              </w:rPr>
              <w:lastRenderedPageBreak/>
              <w:t>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Собеседование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Зам.УВР</w:t>
            </w:r>
          </w:p>
          <w:p w:rsidR="00A11558" w:rsidRPr="004A0605" w:rsidRDefault="00A11558" w:rsidP="001A6FEE">
            <w:pPr>
              <w:spacing w:after="0" w:line="240" w:lineRule="auto"/>
              <w:rPr>
                <w:rFonts w:ascii="Times New Roman" w:hAnsi="Times New Roman" w:cs="Times New Roman"/>
                <w:sz w:val="24"/>
                <w:szCs w:val="24"/>
              </w:rPr>
            </w:pPr>
          </w:p>
        </w:tc>
        <w:tc>
          <w:tcPr>
            <w:tcW w:w="143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Совещания </w:t>
            </w:r>
            <w:r w:rsidRPr="004A0605">
              <w:rPr>
                <w:rFonts w:ascii="Times New Roman" w:hAnsi="Times New Roman" w:cs="Times New Roman"/>
                <w:sz w:val="24"/>
                <w:szCs w:val="24"/>
              </w:rPr>
              <w:lastRenderedPageBreak/>
              <w:t>при замах</w:t>
            </w:r>
          </w:p>
        </w:tc>
        <w:tc>
          <w:tcPr>
            <w:tcW w:w="1087" w:type="dxa"/>
            <w:tcBorders>
              <w:top w:val="single" w:sz="6" w:space="0" w:color="00000A"/>
              <w:left w:val="single" w:sz="4" w:space="0" w:color="auto"/>
              <w:bottom w:val="single" w:sz="6" w:space="0" w:color="00000A"/>
              <w:right w:val="single" w:sz="4" w:space="0" w:color="auto"/>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15855" w:type="dxa"/>
            <w:gridSpan w:val="11"/>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8. Контроль состояния методической работы</w:t>
            </w:r>
          </w:p>
        </w:tc>
        <w:tc>
          <w:tcPr>
            <w:tcW w:w="1100" w:type="dxa"/>
            <w:gridSpan w:val="2"/>
            <w:tcBorders>
              <w:top w:val="single" w:sz="6" w:space="0" w:color="00000A"/>
              <w:left w:val="single" w:sz="4" w:space="0" w:color="auto"/>
              <w:bottom w:val="single" w:sz="6" w:space="0" w:color="00000A"/>
              <w:right w:val="single" w:sz="6" w:space="0" w:color="00000A"/>
            </w:tcBorders>
            <w:shd w:val="clear" w:color="auto" w:fill="FFFFFF"/>
            <w:vAlign w:val="center"/>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 с высокой мотивацией к обучению и высоким интеллектуальным потенциалом.</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и анализ проведения школьных и муниципальных олимпиад .</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Выявление одаренных обучающихся, подготовка к районным предметным олимпиадам.</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142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c>
          <w:tcPr>
            <w:tcW w:w="1100" w:type="dxa"/>
            <w:gridSpan w:val="2"/>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0" w:type="dxa"/>
        </w:trPr>
        <w:tc>
          <w:tcPr>
            <w:tcW w:w="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0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гуманитарного цикла</w:t>
            </w:r>
          </w:p>
        </w:tc>
        <w:tc>
          <w:tcPr>
            <w:tcW w:w="6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Декада учителей гуманитарного цикла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подготовки и проведения мероприятий в рамках декады.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Анализ</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423"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ШМО</w:t>
            </w:r>
          </w:p>
        </w:tc>
        <w:tc>
          <w:tcPr>
            <w:tcW w:w="1100" w:type="dxa"/>
            <w:gridSpan w:val="2"/>
            <w:tcBorders>
              <w:top w:val="single" w:sz="6" w:space="0" w:color="00000A"/>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9.Контроль работы с родителями</w:t>
      </w:r>
    </w:p>
    <w:tbl>
      <w:tblPr>
        <w:tblW w:w="15840" w:type="dxa"/>
        <w:shd w:val="clear" w:color="auto" w:fill="FFFFFF"/>
        <w:tblCellMar>
          <w:top w:w="105" w:type="dxa"/>
          <w:left w:w="105" w:type="dxa"/>
          <w:bottom w:w="105" w:type="dxa"/>
          <w:right w:w="105" w:type="dxa"/>
        </w:tblCellMar>
        <w:tblLook w:val="04A0"/>
      </w:tblPr>
      <w:tblGrid>
        <w:gridCol w:w="410"/>
        <w:gridCol w:w="2080"/>
        <w:gridCol w:w="697"/>
        <w:gridCol w:w="2590"/>
        <w:gridCol w:w="2446"/>
        <w:gridCol w:w="1683"/>
        <w:gridCol w:w="1739"/>
        <w:gridCol w:w="1361"/>
        <w:gridCol w:w="1211"/>
        <w:gridCol w:w="1623"/>
      </w:tblGrid>
      <w:tr w:rsidR="00A11558" w:rsidRPr="004A0605" w:rsidTr="001A6FEE">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2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Председатели классных родительский комитетов.</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Банк данных председателей классных родительских комитетов.</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Познакомить с планом работы на 2018-19 учебный год.</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Директор</w:t>
            </w:r>
          </w:p>
          <w:p w:rsidR="00A11558" w:rsidRPr="004A0605" w:rsidRDefault="00A11558" w:rsidP="001A6FEE">
            <w:pPr>
              <w:spacing w:after="0" w:line="240" w:lineRule="auto"/>
              <w:rPr>
                <w:rFonts w:ascii="Times New Roman" w:hAnsi="Times New Roman" w:cs="Times New Roman"/>
                <w:sz w:val="24"/>
                <w:szCs w:val="24"/>
              </w:rPr>
            </w:pP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Конференция</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10. Контроль за состоянием здоровья обучающихся</w:t>
      </w:r>
    </w:p>
    <w:tbl>
      <w:tblPr>
        <w:tblW w:w="15915" w:type="dxa"/>
        <w:shd w:val="clear" w:color="auto" w:fill="FFFFFF"/>
        <w:tblCellMar>
          <w:top w:w="105" w:type="dxa"/>
          <w:left w:w="105" w:type="dxa"/>
          <w:bottom w:w="105" w:type="dxa"/>
          <w:right w:w="105" w:type="dxa"/>
        </w:tblCellMar>
        <w:tblLook w:val="04A0"/>
      </w:tblPr>
      <w:tblGrid>
        <w:gridCol w:w="433"/>
        <w:gridCol w:w="2116"/>
        <w:gridCol w:w="726"/>
        <w:gridCol w:w="2918"/>
        <w:gridCol w:w="2676"/>
        <w:gridCol w:w="1647"/>
        <w:gridCol w:w="1627"/>
        <w:gridCol w:w="1778"/>
        <w:gridCol w:w="609"/>
        <w:gridCol w:w="1385"/>
      </w:tblGrid>
      <w:tr w:rsidR="00A11558" w:rsidRPr="004A0605" w:rsidTr="001A6FEE">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Учителя-предметники, классные руководители</w:t>
            </w:r>
          </w:p>
        </w:tc>
        <w:tc>
          <w:tcPr>
            <w:tcW w:w="7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30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Наличие инструкций по технике безопасности на рабочем месте учителей, классных руководителей; наличие документов, </w:t>
            </w:r>
            <w:r w:rsidRPr="004A0605">
              <w:rPr>
                <w:rFonts w:ascii="Times New Roman" w:hAnsi="Times New Roman" w:cs="Times New Roman"/>
                <w:sz w:val="24"/>
                <w:szCs w:val="24"/>
              </w:rPr>
              <w:lastRenderedPageBreak/>
              <w:t>подтверждающих проведение инструктажа.</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Проверить проведение учителями инструктажа по технике безопасности, правилам поведения на </w:t>
            </w:r>
            <w:r w:rsidRPr="004A0605">
              <w:rPr>
                <w:rFonts w:ascii="Times New Roman" w:hAnsi="Times New Roman" w:cs="Times New Roman"/>
                <w:sz w:val="24"/>
                <w:szCs w:val="24"/>
              </w:rPr>
              <w:lastRenderedPageBreak/>
              <w:t>уроках и во внеурочное время и осуществления контроля за исполнением.</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Фронтальный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документации</w:t>
            </w:r>
          </w:p>
        </w:tc>
        <w:tc>
          <w:tcPr>
            <w:tcW w:w="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УР</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НОЯБРЬ</w:t>
      </w:r>
    </w:p>
    <w:tbl>
      <w:tblPr>
        <w:tblW w:w="15727" w:type="dxa"/>
        <w:shd w:val="clear" w:color="auto" w:fill="FFFFFF"/>
        <w:tblLayout w:type="fixed"/>
        <w:tblCellMar>
          <w:top w:w="105" w:type="dxa"/>
          <w:left w:w="105" w:type="dxa"/>
          <w:bottom w:w="105" w:type="dxa"/>
          <w:right w:w="105" w:type="dxa"/>
        </w:tblCellMar>
        <w:tblLook w:val="04A0"/>
      </w:tblPr>
      <w:tblGrid>
        <w:gridCol w:w="608"/>
        <w:gridCol w:w="2344"/>
        <w:gridCol w:w="1700"/>
        <w:gridCol w:w="3129"/>
        <w:gridCol w:w="35"/>
        <w:gridCol w:w="1957"/>
        <w:gridCol w:w="1418"/>
        <w:gridCol w:w="850"/>
        <w:gridCol w:w="992"/>
        <w:gridCol w:w="407"/>
        <w:gridCol w:w="1474"/>
        <w:gridCol w:w="813"/>
      </w:tblGrid>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п/п</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 контроля</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Классы</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Содержание контроля</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Цели контроля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Вид</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Форма контроля</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Метод</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контроля</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 проверяет</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Итоги</w:t>
            </w:r>
          </w:p>
        </w:tc>
      </w:tr>
      <w:tr w:rsidR="00A11558" w:rsidRPr="004A0605" w:rsidTr="001A6FEE">
        <w:tc>
          <w:tcPr>
            <w:tcW w:w="15727"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Контроль за выполнением Федерального закона «Об образовании в Российской Федерации»</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занятий обучающимися.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Планирование работы классных руководителей по обеспечению посещаемости. Работа с детьми «группы риска»</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закона «Об образовании» в части посещаемости и получения обязательного образования в основной школе и средней школе.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 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Административное совещание</w:t>
            </w:r>
          </w:p>
        </w:tc>
      </w:tr>
      <w:tr w:rsidR="00A11558" w:rsidRPr="004A0605" w:rsidTr="001A6FEE">
        <w:tc>
          <w:tcPr>
            <w:tcW w:w="15727"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Контроль за состоянием преподавания учебных предметов</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учителя с обучающимися .</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Формирование учебно-интеллектуальных умений и навыков (письмо, письменная речь) на уроках русского языка</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результативности обучения по изученной теме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r w:rsidRPr="004A0605">
              <w:rPr>
                <w:rFonts w:ascii="Times New Roman" w:hAnsi="Times New Roman" w:cs="Times New Roman"/>
                <w:sz w:val="24"/>
                <w:szCs w:val="24"/>
              </w:rPr>
              <w:br/>
              <w:t>Беседа</w:t>
            </w:r>
          </w:p>
        </w:tc>
        <w:tc>
          <w:tcPr>
            <w:tcW w:w="14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учителей математики с обучающимися .</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10</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Формирование учебно-интеллектуальных умений и навыков (анализ) на уроках математики.</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результативности обучения по изученной теме.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4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Состояние </w:t>
            </w:r>
            <w:r w:rsidRPr="004A0605">
              <w:rPr>
                <w:rFonts w:ascii="Times New Roman" w:hAnsi="Times New Roman" w:cs="Times New Roman"/>
                <w:sz w:val="24"/>
                <w:szCs w:val="24"/>
              </w:rPr>
              <w:lastRenderedPageBreak/>
              <w:t xml:space="preserve">преподавания </w:t>
            </w:r>
            <w:r>
              <w:rPr>
                <w:rFonts w:ascii="Times New Roman" w:hAnsi="Times New Roman" w:cs="Times New Roman"/>
                <w:sz w:val="24"/>
                <w:szCs w:val="24"/>
              </w:rPr>
              <w:t>физики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7-11</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Анализ преподавания </w:t>
            </w:r>
            <w:r>
              <w:rPr>
                <w:rFonts w:ascii="Times New Roman" w:hAnsi="Times New Roman" w:cs="Times New Roman"/>
                <w:sz w:val="24"/>
                <w:szCs w:val="24"/>
              </w:rPr>
              <w:lastRenderedPageBreak/>
              <w:t>физики</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Методика </w:t>
            </w:r>
            <w:r w:rsidRPr="004A0605">
              <w:rPr>
                <w:rFonts w:ascii="Times New Roman" w:hAnsi="Times New Roman" w:cs="Times New Roman"/>
                <w:sz w:val="24"/>
                <w:szCs w:val="24"/>
              </w:rPr>
              <w:lastRenderedPageBreak/>
              <w:t>преподавания языка, личностно-ориентированный подход в обучении, применение ИКТ.</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w:t>
            </w:r>
            <w:r w:rsidRPr="004A0605">
              <w:rPr>
                <w:rFonts w:ascii="Times New Roman" w:hAnsi="Times New Roman" w:cs="Times New Roman"/>
                <w:sz w:val="24"/>
                <w:szCs w:val="24"/>
              </w:rPr>
              <w:lastRenderedPageBreak/>
              <w:t>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Перс</w:t>
            </w:r>
            <w:r w:rsidRPr="004A0605">
              <w:rPr>
                <w:rFonts w:ascii="Times New Roman" w:hAnsi="Times New Roman" w:cs="Times New Roman"/>
                <w:sz w:val="24"/>
                <w:szCs w:val="24"/>
              </w:rPr>
              <w:lastRenderedPageBreak/>
              <w:t>ональный</w:t>
            </w:r>
          </w:p>
        </w:tc>
        <w:tc>
          <w:tcPr>
            <w:tcW w:w="1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Посещение </w:t>
            </w:r>
            <w:r w:rsidRPr="004A0605">
              <w:rPr>
                <w:rFonts w:ascii="Times New Roman" w:hAnsi="Times New Roman" w:cs="Times New Roman"/>
                <w:sz w:val="24"/>
                <w:szCs w:val="24"/>
              </w:rPr>
              <w:lastRenderedPageBreak/>
              <w:t>занятий</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поурочного планирования.Срезы</w:t>
            </w:r>
          </w:p>
          <w:p w:rsidR="00A11558" w:rsidRPr="004A0605" w:rsidRDefault="00A11558" w:rsidP="001A6FEE">
            <w:pPr>
              <w:spacing w:after="0" w:line="240" w:lineRule="auto"/>
              <w:rPr>
                <w:rFonts w:ascii="Times New Roman" w:hAnsi="Times New Roman" w:cs="Times New Roman"/>
                <w:sz w:val="24"/>
                <w:szCs w:val="24"/>
              </w:rPr>
            </w:pPr>
          </w:p>
        </w:tc>
        <w:tc>
          <w:tcPr>
            <w:tcW w:w="14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Зам. по </w:t>
            </w:r>
            <w:r w:rsidRPr="004A0605">
              <w:rPr>
                <w:rFonts w:ascii="Times New Roman" w:hAnsi="Times New Roman" w:cs="Times New Roman"/>
                <w:sz w:val="24"/>
                <w:szCs w:val="24"/>
              </w:rPr>
              <w:lastRenderedPageBreak/>
              <w:t>УВР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Сове</w:t>
            </w:r>
            <w:r w:rsidRPr="004A0605">
              <w:rPr>
                <w:rFonts w:ascii="Times New Roman" w:hAnsi="Times New Roman" w:cs="Times New Roman"/>
                <w:sz w:val="24"/>
                <w:szCs w:val="24"/>
              </w:rPr>
              <w:lastRenderedPageBreak/>
              <w:t>щание при дир.</w:t>
            </w:r>
          </w:p>
        </w:tc>
      </w:tr>
      <w:tr w:rsidR="00A11558" w:rsidRPr="004A0605" w:rsidTr="001A6FEE">
        <w:tc>
          <w:tcPr>
            <w:tcW w:w="15727"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4A0605">
              <w:rPr>
                <w:rFonts w:ascii="Times New Roman" w:hAnsi="Times New Roman" w:cs="Times New Roman"/>
                <w:sz w:val="24"/>
                <w:szCs w:val="24"/>
              </w:rPr>
              <w:t>. Контроль за школьной документацией</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журналы, журналы внеурочной деятельности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образовательных программ.</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программ по предметам и выявление причин отставания за 1 четверть</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4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Зам</w:t>
            </w:r>
            <w:r w:rsidRPr="004A0605">
              <w:rPr>
                <w:rFonts w:ascii="Times New Roman" w:hAnsi="Times New Roman" w:cs="Times New Roman"/>
                <w:sz w:val="24"/>
                <w:szCs w:val="24"/>
              </w:rPr>
              <w:t xml:space="preserve">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ШМО</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журналы</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Объективность выставления отметок за 1 четверть, правильность заполнения журналов учителями и классными руководителями.</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объективного выставления отметок за четверть, выполнение инструкции по заполнению журналов учителями .</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журналов</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p>
        </w:tc>
        <w:tc>
          <w:tcPr>
            <w:tcW w:w="14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 руководители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316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оформления дневников, своевременность выставления оценок</w:t>
            </w:r>
          </w:p>
        </w:tc>
        <w:tc>
          <w:tcPr>
            <w:tcW w:w="1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дневников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4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Учителя-предметники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Проверка ученических тетрадей (5 класс- русский язык, математика, </w:t>
            </w:r>
            <w:r>
              <w:rPr>
                <w:rFonts w:ascii="Times New Roman" w:hAnsi="Times New Roman" w:cs="Times New Roman"/>
                <w:sz w:val="24"/>
                <w:szCs w:val="24"/>
              </w:rPr>
              <w:lastRenderedPageBreak/>
              <w:t>английский язык; 6 класс- русский язык, математика, биология)</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Проанализировать количество и назначение </w:t>
            </w:r>
            <w:r w:rsidRPr="004A0605">
              <w:rPr>
                <w:rFonts w:ascii="Times New Roman" w:hAnsi="Times New Roman" w:cs="Times New Roman"/>
                <w:sz w:val="24"/>
                <w:szCs w:val="24"/>
              </w:rPr>
              <w:lastRenderedPageBreak/>
              <w:t xml:space="preserve">ученических тетрадей по </w:t>
            </w:r>
            <w:r>
              <w:rPr>
                <w:rFonts w:ascii="Times New Roman" w:hAnsi="Times New Roman" w:cs="Times New Roman"/>
                <w:sz w:val="24"/>
                <w:szCs w:val="24"/>
              </w:rPr>
              <w:t xml:space="preserve">предметам (для к.р., творч.р) </w:t>
            </w:r>
            <w:r w:rsidRPr="004A0605">
              <w:rPr>
                <w:rFonts w:ascii="Times New Roman" w:hAnsi="Times New Roman" w:cs="Times New Roman"/>
                <w:sz w:val="24"/>
                <w:szCs w:val="24"/>
              </w:rPr>
              <w:t>(соблюдение единых орфографических требований.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w:t>
            </w:r>
            <w:r w:rsidRPr="004A0605">
              <w:rPr>
                <w:rFonts w:ascii="Times New Roman" w:hAnsi="Times New Roman" w:cs="Times New Roman"/>
                <w:sz w:val="24"/>
                <w:szCs w:val="24"/>
              </w:rPr>
              <w:lastRenderedPageBreak/>
              <w:t>обобщающий</w:t>
            </w:r>
          </w:p>
        </w:tc>
        <w:tc>
          <w:tcPr>
            <w:tcW w:w="139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w:t>
            </w:r>
            <w:r w:rsidRPr="004A0605">
              <w:rPr>
                <w:rFonts w:ascii="Times New Roman" w:hAnsi="Times New Roman" w:cs="Times New Roman"/>
                <w:sz w:val="24"/>
                <w:szCs w:val="24"/>
              </w:rPr>
              <w:lastRenderedPageBreak/>
              <w:t>ание</w:t>
            </w:r>
          </w:p>
        </w:tc>
        <w:tc>
          <w:tcPr>
            <w:tcW w:w="14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Замы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w:t>
            </w:r>
            <w:r w:rsidRPr="004A0605">
              <w:rPr>
                <w:rFonts w:ascii="Times New Roman" w:hAnsi="Times New Roman" w:cs="Times New Roman"/>
                <w:sz w:val="24"/>
                <w:szCs w:val="24"/>
              </w:rPr>
              <w:lastRenderedPageBreak/>
              <w:t>ль ШМО</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Совещания при </w:t>
            </w:r>
            <w:r w:rsidRPr="004A0605">
              <w:rPr>
                <w:rFonts w:ascii="Times New Roman" w:hAnsi="Times New Roman" w:cs="Times New Roman"/>
                <w:sz w:val="24"/>
                <w:szCs w:val="24"/>
              </w:rPr>
              <w:lastRenderedPageBreak/>
              <w:t>замах</w:t>
            </w:r>
          </w:p>
        </w:tc>
      </w:tr>
      <w:tr w:rsidR="00A11558" w:rsidRPr="004A0605" w:rsidTr="001A6FEE">
        <w:tc>
          <w:tcPr>
            <w:tcW w:w="15727"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5. Контроль за работой по подготовке к экзаменам</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Подготовка обучающихся к итоговой аттестации.</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работы учителей-предметников и классных руководителей с обучающимися по определению экзаменов по выбору.</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w:t>
            </w:r>
            <w:r>
              <w:rPr>
                <w:rFonts w:ascii="Times New Roman" w:hAnsi="Times New Roman" w:cs="Times New Roman"/>
                <w:sz w:val="24"/>
                <w:szCs w:val="24"/>
              </w:rPr>
              <w:t>-</w:t>
            </w:r>
            <w:r w:rsidRPr="004A0605">
              <w:rPr>
                <w:rFonts w:ascii="Times New Roman" w:hAnsi="Times New Roman" w:cs="Times New Roman"/>
                <w:sz w:val="24"/>
                <w:szCs w:val="24"/>
              </w:rPr>
              <w:t>ный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Предварительный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 МО</w:t>
            </w:r>
          </w:p>
        </w:tc>
      </w:tr>
      <w:tr w:rsidR="00A11558" w:rsidRPr="004A0605" w:rsidTr="001A6FEE">
        <w:tc>
          <w:tcPr>
            <w:tcW w:w="15727"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 Контроль за состоянием воспитательной работы</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Классный руководитель</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4,9</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Планирование работы классного руководителя</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Эффективность форм и методов работы с детьми «группы риска»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классных часов и мероприятий</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rPr>
          <w:trHeight w:val="1200"/>
        </w:trPr>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7</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Документация классных руководителей</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Соответствия ведения документации требованиям нормативных документов.</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15727"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                                                                       7. ВСОКО за работой педагогических кадров</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Классный руководитель</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и планирование работы классного руководителя.</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реализации задач и мероприятий, проведенных за первую четверть 2019-2020</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 года.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Директор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15727" w:type="dxa"/>
            <w:gridSpan w:val="12"/>
            <w:tcBorders>
              <w:top w:val="single" w:sz="6" w:space="0" w:color="00000A"/>
              <w:left w:val="nil"/>
              <w:bottom w:val="single" w:sz="6" w:space="0" w:color="00000A"/>
              <w:right w:val="nil"/>
            </w:tcBorders>
            <w:shd w:val="clear" w:color="auto" w:fill="FFFFFF"/>
            <w:tcMar>
              <w:top w:w="0" w:type="dxa"/>
              <w:left w:w="0" w:type="dxa"/>
              <w:bottom w:w="0" w:type="dxa"/>
              <w:right w:w="0"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8. Контроль за состоянием методической работы</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методического совета</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Реализация плана методического совета.</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работы методического совета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совета</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Одаренные обучающиеся</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8-11</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Участие одаренных школьников в муниципальном туре всероссийской олимпиады школьников.</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Создание условий для формирования учебно-интеллектуальных навыков одаренных обучающихся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23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Одаренные дети</w:t>
            </w:r>
          </w:p>
        </w:tc>
        <w:tc>
          <w:tcPr>
            <w:tcW w:w="1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2-4</w:t>
            </w:r>
          </w:p>
        </w:tc>
        <w:tc>
          <w:tcPr>
            <w:tcW w:w="3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Участие одаренных уч-ся в школьной олимпиаде по русскому языку</w:t>
            </w:r>
          </w:p>
        </w:tc>
        <w:tc>
          <w:tcPr>
            <w:tcW w:w="1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Создание условий для формирования учебно-интеллектуальных навыков одаренных обучающихся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8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8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При зам. по УВР</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 Контроль за работой с родителями</w:t>
      </w:r>
    </w:p>
    <w:tbl>
      <w:tblPr>
        <w:tblW w:w="15727" w:type="dxa"/>
        <w:shd w:val="clear" w:color="auto" w:fill="FFFFFF"/>
        <w:tblLayout w:type="fixed"/>
        <w:tblCellMar>
          <w:top w:w="105" w:type="dxa"/>
          <w:left w:w="105" w:type="dxa"/>
          <w:bottom w:w="105" w:type="dxa"/>
          <w:right w:w="105" w:type="dxa"/>
        </w:tblCellMar>
        <w:tblLook w:val="04A0"/>
      </w:tblPr>
      <w:tblGrid>
        <w:gridCol w:w="440"/>
        <w:gridCol w:w="2529"/>
        <w:gridCol w:w="1701"/>
        <w:gridCol w:w="3119"/>
        <w:gridCol w:w="1984"/>
        <w:gridCol w:w="1418"/>
        <w:gridCol w:w="850"/>
        <w:gridCol w:w="992"/>
        <w:gridCol w:w="1985"/>
        <w:gridCol w:w="709"/>
      </w:tblGrid>
      <w:tr w:rsidR="00A11558" w:rsidRPr="004A0605" w:rsidTr="001A6FEE">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5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Посещаемость </w:t>
            </w:r>
            <w:r w:rsidRPr="004A0605">
              <w:rPr>
                <w:rFonts w:ascii="Times New Roman" w:hAnsi="Times New Roman" w:cs="Times New Roman"/>
                <w:sz w:val="24"/>
                <w:szCs w:val="24"/>
              </w:rPr>
              <w:lastRenderedPageBreak/>
              <w:t>родительских общешкольных собраний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1,5</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План проведения </w:t>
            </w:r>
            <w:r w:rsidRPr="004A0605">
              <w:rPr>
                <w:rFonts w:ascii="Times New Roman" w:hAnsi="Times New Roman" w:cs="Times New Roman"/>
                <w:sz w:val="24"/>
                <w:szCs w:val="24"/>
              </w:rPr>
              <w:lastRenderedPageBreak/>
              <w:t>родительского собрания (Трудности адаптационного периода и пути их преодоления)</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Познакомить </w:t>
            </w:r>
            <w:r w:rsidRPr="004A0605">
              <w:rPr>
                <w:rFonts w:ascii="Times New Roman" w:hAnsi="Times New Roman" w:cs="Times New Roman"/>
                <w:sz w:val="24"/>
                <w:szCs w:val="24"/>
              </w:rPr>
              <w:lastRenderedPageBreak/>
              <w:t>родителей с особенностями адаптационного периода; дать рекомендации по преодолению сложностей, возникающих в начале учебного года. при переходе на вторую ступень обучения.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w:t>
            </w:r>
            <w:r w:rsidRPr="004A0605">
              <w:rPr>
                <w:rFonts w:ascii="Times New Roman" w:hAnsi="Times New Roman" w:cs="Times New Roman"/>
                <w:sz w:val="24"/>
                <w:szCs w:val="24"/>
              </w:rPr>
              <w:lastRenderedPageBreak/>
              <w:t>кий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w:t>
            </w:r>
            <w:r w:rsidRPr="004A0605">
              <w:rPr>
                <w:rFonts w:ascii="Times New Roman" w:hAnsi="Times New Roman" w:cs="Times New Roman"/>
                <w:sz w:val="24"/>
                <w:szCs w:val="24"/>
              </w:rPr>
              <w:lastRenderedPageBreak/>
              <w:t>ически-обобщающий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Анкети</w:t>
            </w:r>
            <w:r w:rsidRPr="004A0605">
              <w:rPr>
                <w:rFonts w:ascii="Times New Roman" w:hAnsi="Times New Roman" w:cs="Times New Roman"/>
                <w:sz w:val="24"/>
                <w:szCs w:val="24"/>
              </w:rPr>
              <w:lastRenderedPageBreak/>
              <w:t>рование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Рекомендации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Директор,Зам по </w:t>
            </w:r>
            <w:r w:rsidRPr="004A0605">
              <w:rPr>
                <w:rFonts w:ascii="Times New Roman" w:hAnsi="Times New Roman" w:cs="Times New Roman"/>
                <w:sz w:val="24"/>
                <w:szCs w:val="24"/>
              </w:rPr>
              <w:lastRenderedPageBreak/>
              <w:t>ВР</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Соб</w:t>
            </w:r>
            <w:r w:rsidRPr="004A0605">
              <w:rPr>
                <w:rFonts w:ascii="Times New Roman" w:hAnsi="Times New Roman" w:cs="Times New Roman"/>
                <w:sz w:val="24"/>
                <w:szCs w:val="24"/>
              </w:rPr>
              <w:lastRenderedPageBreak/>
              <w:t>рание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10.Контроль за сохранением здоровья обучающихся</w:t>
      </w:r>
    </w:p>
    <w:tbl>
      <w:tblPr>
        <w:tblW w:w="15735" w:type="dxa"/>
        <w:shd w:val="clear" w:color="auto" w:fill="FFFFFF"/>
        <w:tblLayout w:type="fixed"/>
        <w:tblCellMar>
          <w:top w:w="105" w:type="dxa"/>
          <w:left w:w="105" w:type="dxa"/>
          <w:bottom w:w="105" w:type="dxa"/>
          <w:right w:w="105" w:type="dxa"/>
        </w:tblCellMar>
        <w:tblLook w:val="04A0"/>
      </w:tblPr>
      <w:tblGrid>
        <w:gridCol w:w="440"/>
        <w:gridCol w:w="2085"/>
        <w:gridCol w:w="2126"/>
        <w:gridCol w:w="3119"/>
        <w:gridCol w:w="3279"/>
        <w:gridCol w:w="973"/>
        <w:gridCol w:w="1011"/>
        <w:gridCol w:w="1701"/>
        <w:gridCol w:w="1001"/>
      </w:tblGrid>
      <w:tr w:rsidR="00A11558" w:rsidRPr="004A0605" w:rsidTr="001A6FEE">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Навыки защиты жизни в условиях чрезвычайной ситуации.</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Действие учителей и обучающихся в условиях чрезвычайной ситуации.</w:t>
            </w:r>
          </w:p>
        </w:tc>
        <w:tc>
          <w:tcPr>
            <w:tcW w:w="32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Оценка овладения школьниками и учителями навыками защиты жизни в условиях чрезвычайных ситуаций.</w:t>
            </w:r>
          </w:p>
        </w:tc>
        <w:tc>
          <w:tcPr>
            <w:tcW w:w="97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Учебная тренировка</w:t>
            </w:r>
          </w:p>
        </w:tc>
        <w:tc>
          <w:tcPr>
            <w:tcW w:w="10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11.Контроль за состоянием учебно-материальной базы школы.</w:t>
      </w:r>
    </w:p>
    <w:tbl>
      <w:tblPr>
        <w:tblW w:w="15708" w:type="dxa"/>
        <w:shd w:val="clear" w:color="auto" w:fill="FFFFFF"/>
        <w:tblLayout w:type="fixed"/>
        <w:tblCellMar>
          <w:top w:w="105" w:type="dxa"/>
          <w:left w:w="105" w:type="dxa"/>
          <w:bottom w:w="105" w:type="dxa"/>
          <w:right w:w="105" w:type="dxa"/>
        </w:tblCellMar>
        <w:tblLook w:val="04A0"/>
      </w:tblPr>
      <w:tblGrid>
        <w:gridCol w:w="440"/>
        <w:gridCol w:w="2075"/>
        <w:gridCol w:w="861"/>
        <w:gridCol w:w="1360"/>
        <w:gridCol w:w="3034"/>
        <w:gridCol w:w="3260"/>
        <w:gridCol w:w="851"/>
        <w:gridCol w:w="1134"/>
        <w:gridCol w:w="1701"/>
        <w:gridCol w:w="992"/>
      </w:tblGrid>
      <w:tr w:rsidR="00A11558" w:rsidRPr="004A0605" w:rsidTr="001A6FEE">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Ответственный за охрану труда</w:t>
            </w:r>
          </w:p>
        </w:tc>
        <w:tc>
          <w:tcPr>
            <w:tcW w:w="8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Состояние документации по охране труда</w:t>
            </w:r>
          </w:p>
        </w:tc>
        <w:tc>
          <w:tcPr>
            <w:tcW w:w="30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состояния документации по технике безопасности в учебных кабинетах.</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 УР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ДЕКАБРЬ</w:t>
      </w:r>
    </w:p>
    <w:tbl>
      <w:tblPr>
        <w:tblW w:w="15708" w:type="dxa"/>
        <w:shd w:val="clear" w:color="auto" w:fill="FFFFFF"/>
        <w:tblLayout w:type="fixed"/>
        <w:tblCellMar>
          <w:top w:w="105" w:type="dxa"/>
          <w:left w:w="105" w:type="dxa"/>
          <w:bottom w:w="105" w:type="dxa"/>
          <w:right w:w="105" w:type="dxa"/>
        </w:tblCellMar>
        <w:tblLook w:val="04A0"/>
      </w:tblPr>
      <w:tblGrid>
        <w:gridCol w:w="399"/>
        <w:gridCol w:w="209"/>
        <w:gridCol w:w="1511"/>
        <w:gridCol w:w="123"/>
        <w:gridCol w:w="708"/>
        <w:gridCol w:w="2429"/>
        <w:gridCol w:w="4092"/>
        <w:gridCol w:w="1559"/>
        <w:gridCol w:w="851"/>
        <w:gridCol w:w="1701"/>
        <w:gridCol w:w="1134"/>
        <w:gridCol w:w="992"/>
      </w:tblGrid>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 п/п</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Объект контроля</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Классы</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Содержание контроля</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Цели контроля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Вид</w:t>
            </w:r>
          </w:p>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контроля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Форма контроля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Метод контроля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Кто проверяет</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640EAA" w:rsidRDefault="00A11558" w:rsidP="001A6FEE">
            <w:pPr>
              <w:spacing w:after="0" w:line="240" w:lineRule="auto"/>
              <w:rPr>
                <w:rFonts w:ascii="Times New Roman" w:hAnsi="Times New Roman" w:cs="Times New Roman"/>
                <w:sz w:val="16"/>
                <w:szCs w:val="16"/>
              </w:rPr>
            </w:pPr>
            <w:r w:rsidRPr="00640EAA">
              <w:rPr>
                <w:rFonts w:ascii="Times New Roman" w:hAnsi="Times New Roman" w:cs="Times New Roman"/>
                <w:sz w:val="16"/>
                <w:szCs w:val="16"/>
              </w:rPr>
              <w:t>Итоги(Где слушается)</w:t>
            </w:r>
          </w:p>
        </w:tc>
      </w:tr>
      <w:tr w:rsidR="00A11558" w:rsidRPr="004A0605" w:rsidTr="001A6FEE">
        <w:tc>
          <w:tcPr>
            <w:tcW w:w="15708"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1.Контроль за выполнением Федерального закона «Об образовании в Российской Федерации»</w:t>
            </w: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Учитель технологии</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5-8</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Санитарно-гигиенический </w:t>
            </w:r>
            <w:r w:rsidRPr="004A0605">
              <w:rPr>
                <w:rFonts w:ascii="Times New Roman" w:hAnsi="Times New Roman" w:cs="Times New Roman"/>
                <w:sz w:val="24"/>
                <w:szCs w:val="24"/>
              </w:rPr>
              <w:lastRenderedPageBreak/>
              <w:t>режим и техника безопасности труда.</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Своевременное проведение инструктажей по технике </w:t>
            </w:r>
            <w:r w:rsidRPr="004A0605">
              <w:rPr>
                <w:rFonts w:ascii="Times New Roman" w:hAnsi="Times New Roman" w:cs="Times New Roman"/>
                <w:sz w:val="24"/>
                <w:szCs w:val="24"/>
              </w:rPr>
              <w:lastRenderedPageBreak/>
              <w:t>безопасности, соблюдение техники безопасности на уроках. Содержание оборудования согласно требованиям.</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Фронталь</w:t>
            </w:r>
            <w:r>
              <w:rPr>
                <w:rFonts w:ascii="Times New Roman" w:hAnsi="Times New Roman" w:cs="Times New Roman"/>
                <w:sz w:val="24"/>
                <w:szCs w:val="24"/>
              </w:rPr>
              <w:t>-</w:t>
            </w:r>
            <w:r w:rsidRPr="004A0605">
              <w:rPr>
                <w:rFonts w:ascii="Times New Roman" w:hAnsi="Times New Roman" w:cs="Times New Roman"/>
                <w:sz w:val="24"/>
                <w:szCs w:val="24"/>
              </w:rPr>
              <w:t>ный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w:t>
            </w:r>
            <w:r w:rsidRPr="004A0605">
              <w:rPr>
                <w:rFonts w:ascii="Times New Roman" w:hAnsi="Times New Roman" w:cs="Times New Roman"/>
                <w:sz w:val="24"/>
                <w:szCs w:val="24"/>
              </w:rPr>
              <w:lastRenderedPageBreak/>
              <w:t>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Проверка документации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Зам. по УВР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Совещание </w:t>
            </w:r>
            <w:r w:rsidRPr="004A0605">
              <w:rPr>
                <w:rFonts w:ascii="Times New Roman" w:hAnsi="Times New Roman" w:cs="Times New Roman"/>
                <w:sz w:val="24"/>
                <w:szCs w:val="24"/>
              </w:rPr>
              <w:lastRenderedPageBreak/>
              <w:t>при зам. по УВР</w:t>
            </w:r>
          </w:p>
        </w:tc>
      </w:tr>
      <w:tr w:rsidR="00A11558" w:rsidRPr="004A0605" w:rsidTr="001A6FEE">
        <w:tc>
          <w:tcPr>
            <w:tcW w:w="15708"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2. Контроль за состоянием преподавания учебных предметов</w:t>
            </w:r>
          </w:p>
        </w:tc>
      </w:tr>
      <w:tr w:rsidR="00A11558" w:rsidRPr="004A0605" w:rsidTr="001A6FEE">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учителей, подлежащих аттестации</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методики преподавания применения современных технологий, ИКТ, результативность обучения.</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учителя заявленной квалификационной категории.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Срезы знаний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поУВР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Учитель </w:t>
            </w:r>
            <w:r>
              <w:rPr>
                <w:rFonts w:ascii="Times New Roman" w:hAnsi="Times New Roman" w:cs="Times New Roman"/>
                <w:sz w:val="24"/>
                <w:szCs w:val="24"/>
              </w:rPr>
              <w:t>истории</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Анализ состояния преподавания </w:t>
            </w:r>
            <w:r>
              <w:rPr>
                <w:rFonts w:ascii="Times New Roman" w:hAnsi="Times New Roman" w:cs="Times New Roman"/>
                <w:sz w:val="24"/>
                <w:szCs w:val="24"/>
              </w:rPr>
              <w:t>истории</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Методика преподавания языка, личностно-ориентированный подход в обучении, применение ИКТ, выполнение требований и соблюдение единого орфографического режима при выполнении письменных работ.</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ведения тетрадей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15708"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3. Контроль за </w:t>
            </w:r>
            <w:r>
              <w:rPr>
                <w:rFonts w:ascii="Times New Roman" w:hAnsi="Times New Roman" w:cs="Times New Roman"/>
                <w:sz w:val="24"/>
                <w:szCs w:val="24"/>
              </w:rPr>
              <w:t>предметными результатами</w:t>
            </w:r>
            <w:r w:rsidRPr="004A0605">
              <w:rPr>
                <w:rFonts w:ascii="Times New Roman" w:hAnsi="Times New Roman" w:cs="Times New Roman"/>
                <w:sz w:val="24"/>
                <w:szCs w:val="24"/>
              </w:rPr>
              <w:t xml:space="preserve"> обучающихся</w:t>
            </w:r>
          </w:p>
        </w:tc>
      </w:tr>
      <w:tr w:rsidR="00A11558" w:rsidRPr="004A0605" w:rsidTr="001A6FEE">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Pr="004A0605">
              <w:rPr>
                <w:rFonts w:ascii="Times New Roman" w:hAnsi="Times New Roman" w:cs="Times New Roman"/>
                <w:sz w:val="24"/>
                <w:szCs w:val="24"/>
              </w:rPr>
              <w:t>атематика</w:t>
            </w:r>
            <w:r>
              <w:rPr>
                <w:rFonts w:ascii="Times New Roman" w:hAnsi="Times New Roman" w:cs="Times New Roman"/>
                <w:sz w:val="24"/>
                <w:szCs w:val="24"/>
              </w:rPr>
              <w:t>.</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уровня знаний, обученности и выполнение обязательного минимума содержания образования обучающихся</w:t>
            </w:r>
            <w:r>
              <w:rPr>
                <w:rFonts w:ascii="Times New Roman" w:hAnsi="Times New Roman" w:cs="Times New Roman"/>
                <w:sz w:val="24"/>
                <w:szCs w:val="24"/>
              </w:rPr>
              <w:t>.</w:t>
            </w:r>
            <w:r w:rsidRPr="004A0605">
              <w:rPr>
                <w:rFonts w:ascii="Times New Roman" w:hAnsi="Times New Roman" w:cs="Times New Roman"/>
                <w:sz w:val="24"/>
                <w:szCs w:val="24"/>
              </w:rPr>
              <w:t xml:space="preserve"> Соответствие уровня знаний, обученности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Срезы знаний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Зам</w:t>
            </w:r>
            <w:r w:rsidRPr="004A0605">
              <w:rPr>
                <w:rFonts w:ascii="Times New Roman" w:hAnsi="Times New Roman" w:cs="Times New Roman"/>
                <w:sz w:val="24"/>
                <w:szCs w:val="24"/>
              </w:rPr>
              <w:t xml:space="preserve"> по УВР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3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A0605">
              <w:rPr>
                <w:rFonts w:ascii="Times New Roman" w:hAnsi="Times New Roman" w:cs="Times New Roman"/>
                <w:sz w:val="24"/>
                <w:szCs w:val="24"/>
              </w:rPr>
              <w:t>.</w:t>
            </w:r>
          </w:p>
        </w:tc>
        <w:tc>
          <w:tcPr>
            <w:tcW w:w="1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Состояние преподавания </w:t>
            </w:r>
            <w:r>
              <w:rPr>
                <w:rFonts w:ascii="Times New Roman" w:hAnsi="Times New Roman" w:cs="Times New Roman"/>
                <w:sz w:val="24"/>
                <w:szCs w:val="24"/>
              </w:rPr>
              <w:t>истории в 5-11</w:t>
            </w:r>
            <w:r w:rsidRPr="004A0605">
              <w:rPr>
                <w:rFonts w:ascii="Times New Roman" w:hAnsi="Times New Roman" w:cs="Times New Roman"/>
                <w:sz w:val="24"/>
                <w:szCs w:val="24"/>
              </w:rPr>
              <w:t xml:space="preserve"> кл</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Формирование учебно-интеллектуальных ум</w:t>
            </w:r>
            <w:r>
              <w:rPr>
                <w:rFonts w:ascii="Times New Roman" w:hAnsi="Times New Roman" w:cs="Times New Roman"/>
                <w:sz w:val="24"/>
                <w:szCs w:val="24"/>
              </w:rPr>
              <w:t>ений и навыков на уроках истор</w:t>
            </w:r>
            <w:r w:rsidRPr="004A0605">
              <w:rPr>
                <w:rFonts w:ascii="Times New Roman" w:hAnsi="Times New Roman" w:cs="Times New Roman"/>
                <w:sz w:val="24"/>
                <w:szCs w:val="24"/>
              </w:rPr>
              <w:t>ии</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результативности обучения по изученной теме.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занятий</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поурочного планирования.Срезы</w:t>
            </w:r>
          </w:p>
          <w:p w:rsidR="00A11558" w:rsidRPr="004A0605" w:rsidRDefault="00A11558" w:rsidP="001A6FEE">
            <w:pPr>
              <w:spacing w:after="0" w:line="240" w:lineRule="auto"/>
              <w:rPr>
                <w:rFonts w:ascii="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15708"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4. Контроль за школьной документацией</w:t>
            </w: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Журналы дополнительного образования.</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ведения журналов дополнительного образования.</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заполнения журналов педагогами дополнительного образования требованиям ведения журнала, как государственного и финансового документа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15708"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 Контроль за работой по подготовке к экзаменам</w:t>
            </w: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работающие в 9-х, 11-х классов</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Подготовка обучающихся к итоговой аттестации.</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Эффективность использования различных методов при повторении пройденного материала с целью подготовки к итоговой аттестации.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тематического планирования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обучающихся.</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классных руководителей по сформированности ответственного отношения к овладению знаниями, умениями и навыками.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w:t>
            </w:r>
            <w:r>
              <w:rPr>
                <w:rFonts w:ascii="Times New Roman" w:hAnsi="Times New Roman" w:cs="Times New Roman"/>
                <w:sz w:val="24"/>
                <w:szCs w:val="24"/>
              </w:rPr>
              <w:t>-</w:t>
            </w:r>
            <w:r w:rsidRPr="004A0605">
              <w:rPr>
                <w:rFonts w:ascii="Times New Roman" w:hAnsi="Times New Roman" w:cs="Times New Roman"/>
                <w:sz w:val="24"/>
                <w:szCs w:val="24"/>
              </w:rPr>
              <w:t>ный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Класс.руководители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Совещание </w:t>
            </w:r>
            <w:r w:rsidRPr="004A0605">
              <w:rPr>
                <w:rFonts w:ascii="Times New Roman" w:hAnsi="Times New Roman" w:cs="Times New Roman"/>
                <w:sz w:val="24"/>
                <w:szCs w:val="24"/>
              </w:rPr>
              <w:t xml:space="preserve"> зам. по ВР</w:t>
            </w:r>
          </w:p>
        </w:tc>
      </w:tr>
      <w:tr w:rsidR="00A11558" w:rsidRPr="004A0605" w:rsidTr="001A6FEE">
        <w:tc>
          <w:tcPr>
            <w:tcW w:w="15708"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 Контроль за состоянием воспитательной работы</w:t>
            </w: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p w:rsidR="00A11558" w:rsidRPr="004A0605" w:rsidRDefault="00A11558" w:rsidP="001A6FEE">
            <w:pPr>
              <w:spacing w:after="0" w:line="240" w:lineRule="auto"/>
              <w:rPr>
                <w:rFonts w:ascii="Times New Roman" w:hAnsi="Times New Roman" w:cs="Times New Roman"/>
                <w:sz w:val="24"/>
                <w:szCs w:val="24"/>
              </w:rPr>
            </w:pP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2,6,7</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Планирование работы и проведение мероприятий по формированию благоприятного психологического климата в коллективах.</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эффективных реальных мер, направленных на профилактику и предупреждение асоциального поведения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 УВР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ВР</w:t>
            </w: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Планирование работы на каникулы.</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организованного отдыха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ких</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15708"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7. ВСОКО за работой педагогических кадров</w:t>
            </w: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Прохождение курсовой подготовки.</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Повышение профессиональной компетенции через курсовую подготовку учителей.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r w:rsidR="00A11558" w:rsidRPr="004A0605" w:rsidTr="001A6FEE">
        <w:tc>
          <w:tcPr>
            <w:tcW w:w="15708" w:type="dxa"/>
            <w:gridSpan w:val="1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8. Контроль за состоянием методической работы.</w:t>
            </w: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естественно-научного цикла.</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проведения недели ШМО естественно- математического цикла</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Влияние предметной недели на развитие интереса у обучающихся к изучаемому предмету, повышение образовательного уровня, развитие творческого потенциала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ШМО</w:t>
            </w:r>
          </w:p>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6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15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начальных классов</w:t>
            </w:r>
          </w:p>
        </w:tc>
        <w:tc>
          <w:tcPr>
            <w:tcW w:w="83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по самообразованию учителей.</w:t>
            </w:r>
          </w:p>
        </w:tc>
        <w:tc>
          <w:tcPr>
            <w:tcW w:w="40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Проанализировать реализацию тем самообразования и реализацию ФГОС</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Зам.поУВР</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9.Контроль за состоянием здоровья обучающихся.</w:t>
      </w:r>
    </w:p>
    <w:tbl>
      <w:tblPr>
        <w:tblW w:w="15915" w:type="dxa"/>
        <w:shd w:val="clear" w:color="auto" w:fill="FFFFFF"/>
        <w:tblLayout w:type="fixed"/>
        <w:tblCellMar>
          <w:top w:w="105" w:type="dxa"/>
          <w:left w:w="105" w:type="dxa"/>
          <w:bottom w:w="105" w:type="dxa"/>
          <w:right w:w="105" w:type="dxa"/>
        </w:tblCellMar>
        <w:tblLook w:val="04A0"/>
      </w:tblPr>
      <w:tblGrid>
        <w:gridCol w:w="450"/>
        <w:gridCol w:w="1650"/>
        <w:gridCol w:w="850"/>
        <w:gridCol w:w="2410"/>
        <w:gridCol w:w="4111"/>
        <w:gridCol w:w="1559"/>
        <w:gridCol w:w="1134"/>
        <w:gridCol w:w="1418"/>
        <w:gridCol w:w="1134"/>
        <w:gridCol w:w="1199"/>
      </w:tblGrid>
      <w:tr w:rsidR="00A11558" w:rsidRPr="004A0605" w:rsidTr="001A6FEE">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физической культуры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1-9</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правил техники безопасности в спортивных залах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учебного процесса, своевременность проведения инструктажа.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Школьная столовая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Порядок в школьной столовой.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Оценка качества дежурства учителей и обучающихся по столовой.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w:t>
            </w:r>
            <w:r>
              <w:rPr>
                <w:rFonts w:ascii="Times New Roman" w:hAnsi="Times New Roman" w:cs="Times New Roman"/>
                <w:sz w:val="24"/>
                <w:szCs w:val="24"/>
              </w:rPr>
              <w:t>-</w:t>
            </w:r>
            <w:r w:rsidRPr="004A0605">
              <w:rPr>
                <w:rFonts w:ascii="Times New Roman" w:hAnsi="Times New Roman" w:cs="Times New Roman"/>
                <w:sz w:val="24"/>
                <w:szCs w:val="24"/>
              </w:rPr>
              <w:t>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1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w:t>
            </w:r>
          </w:p>
        </w:tc>
      </w:tr>
    </w:tbl>
    <w:p w:rsidR="00A11558" w:rsidRDefault="00A11558" w:rsidP="00A11558">
      <w:pPr>
        <w:spacing w:after="0" w:line="240" w:lineRule="auto"/>
        <w:rPr>
          <w:rFonts w:ascii="Times New Roman" w:hAnsi="Times New Roman" w:cs="Times New Roman"/>
          <w:sz w:val="24"/>
          <w:szCs w:val="24"/>
        </w:rPr>
      </w:pPr>
    </w:p>
    <w:p w:rsidR="00A11558"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ЯНВАРЬ</w:t>
      </w:r>
    </w:p>
    <w:tbl>
      <w:tblPr>
        <w:tblW w:w="15850" w:type="dxa"/>
        <w:shd w:val="clear" w:color="auto" w:fill="FFFFFF"/>
        <w:tblLayout w:type="fixed"/>
        <w:tblCellMar>
          <w:top w:w="105" w:type="dxa"/>
          <w:left w:w="105" w:type="dxa"/>
          <w:bottom w:w="105" w:type="dxa"/>
          <w:right w:w="105" w:type="dxa"/>
        </w:tblCellMar>
        <w:tblLook w:val="04A0"/>
      </w:tblPr>
      <w:tblGrid>
        <w:gridCol w:w="516"/>
        <w:gridCol w:w="1726"/>
        <w:gridCol w:w="708"/>
        <w:gridCol w:w="2741"/>
        <w:gridCol w:w="3780"/>
        <w:gridCol w:w="1559"/>
        <w:gridCol w:w="1134"/>
        <w:gridCol w:w="1418"/>
        <w:gridCol w:w="1134"/>
        <w:gridCol w:w="1134"/>
      </w:tblGrid>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 п/п</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Объект контроля</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Классы</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Содержание контроля</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Цели контроля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Вид</w:t>
            </w:r>
          </w:p>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контроля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Форма контроля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Метод контроля</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Кто проверяет</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841183" w:rsidRDefault="00A11558" w:rsidP="001A6FEE">
            <w:pPr>
              <w:spacing w:after="0" w:line="240" w:lineRule="auto"/>
              <w:rPr>
                <w:rFonts w:ascii="Times New Roman" w:hAnsi="Times New Roman" w:cs="Times New Roman"/>
                <w:sz w:val="16"/>
                <w:szCs w:val="16"/>
              </w:rPr>
            </w:pPr>
            <w:r w:rsidRPr="00841183">
              <w:rPr>
                <w:rFonts w:ascii="Times New Roman" w:hAnsi="Times New Roman" w:cs="Times New Roman"/>
                <w:sz w:val="16"/>
                <w:szCs w:val="16"/>
              </w:rPr>
              <w:t>Итоги (где слушается)</w:t>
            </w:r>
          </w:p>
        </w:tc>
      </w:tr>
      <w:tr w:rsidR="00A11558" w:rsidRPr="004A0605" w:rsidTr="001A6FEE">
        <w:tc>
          <w:tcPr>
            <w:tcW w:w="158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Контроль за выполнением Федерального закона «Об образовании в Российской Федерации»</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занятий обучающимися.</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посещаемости занятий. Выявление обучающихся, склонных к бродяжничеству и пропускающих без уважительных причин.</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программного материала по элективным курсам.</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выполнения программ школьного компонента учебного плана.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зам.директоре.</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3.</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обеспеч. доп. образование</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занятий и выполнение программного материала по дополнительным курсам.</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выполнения программ дополнительного образования.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Совещпри директоре</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Обеспечение горячим питанием обучающихся</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Охват горячим питанием.</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Своевременный контроль кл рук. Получение горячего питания обучающимися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p w:rsidR="00A11558" w:rsidRPr="004A0605" w:rsidRDefault="00A11558" w:rsidP="001A6FEE">
            <w:pPr>
              <w:spacing w:after="0" w:line="240" w:lineRule="auto"/>
              <w:rPr>
                <w:rFonts w:ascii="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158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Контроль за школьной документацией</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журналы, журналы индивидуального обучения.</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образовательных программ .</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программ по предметам и выявление причин отставания за полугодие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журналы</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Объективность выставления отметок за четверть, правильность заполнения журналов учителями-предметниками и классными руководителями.</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объективного выставления отметок за четверть, выполнение инструкции по заполнению журналов учителями и классными руководителями.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 руководители</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3,4,9</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оформления дневников, своевременность выставления оценок</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дневников</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Учителя-предметники</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A0605">
              <w:rPr>
                <w:rFonts w:ascii="Times New Roman" w:hAnsi="Times New Roman" w:cs="Times New Roman"/>
                <w:sz w:val="24"/>
                <w:szCs w:val="24"/>
              </w:rPr>
              <w:t>4</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ученических тетрадей.</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Проанализировать количество и назначение учениче</w:t>
            </w:r>
            <w:r>
              <w:rPr>
                <w:rFonts w:ascii="Times New Roman" w:hAnsi="Times New Roman" w:cs="Times New Roman"/>
                <w:sz w:val="24"/>
                <w:szCs w:val="24"/>
              </w:rPr>
              <w:t xml:space="preserve">ских тетрадей по русскому языку, </w:t>
            </w:r>
            <w:r w:rsidRPr="004A0605">
              <w:rPr>
                <w:rFonts w:ascii="Times New Roman" w:hAnsi="Times New Roman" w:cs="Times New Roman"/>
                <w:sz w:val="24"/>
                <w:szCs w:val="24"/>
              </w:rPr>
              <w:t xml:space="preserve">математике </w:t>
            </w:r>
            <w:r>
              <w:rPr>
                <w:rFonts w:ascii="Times New Roman" w:hAnsi="Times New Roman" w:cs="Times New Roman"/>
                <w:sz w:val="24"/>
                <w:szCs w:val="24"/>
              </w:rPr>
              <w:t>,</w:t>
            </w:r>
            <w:r w:rsidRPr="004A0605">
              <w:rPr>
                <w:rFonts w:ascii="Times New Roman" w:hAnsi="Times New Roman" w:cs="Times New Roman"/>
                <w:sz w:val="24"/>
                <w:szCs w:val="24"/>
              </w:rPr>
              <w:t xml:space="preserve"> соблюдение единых орфографических требований.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ШМО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Совещания при замах</w:t>
            </w:r>
          </w:p>
        </w:tc>
      </w:tr>
      <w:tr w:rsidR="00A11558" w:rsidRPr="004A0605" w:rsidTr="001A6FEE">
        <w:tc>
          <w:tcPr>
            <w:tcW w:w="158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3. Контроль за </w:t>
            </w:r>
            <w:r>
              <w:rPr>
                <w:rFonts w:ascii="Times New Roman" w:hAnsi="Times New Roman" w:cs="Times New Roman"/>
                <w:sz w:val="24"/>
                <w:szCs w:val="24"/>
              </w:rPr>
              <w:t>предметными результатами</w:t>
            </w:r>
            <w:r w:rsidRPr="004A0605">
              <w:rPr>
                <w:rFonts w:ascii="Times New Roman" w:hAnsi="Times New Roman" w:cs="Times New Roman"/>
                <w:sz w:val="24"/>
                <w:szCs w:val="24"/>
              </w:rPr>
              <w:t xml:space="preserve"> обучающихся</w:t>
            </w:r>
          </w:p>
        </w:tc>
      </w:tr>
      <w:tr w:rsidR="00A11558" w:rsidRPr="004A0605" w:rsidTr="001A6FEE">
        <w:trPr>
          <w:trHeight w:val="1718"/>
        </w:trPr>
        <w:tc>
          <w:tcPr>
            <w:tcW w:w="158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tbl>
            <w:tblPr>
              <w:tblW w:w="15735" w:type="dxa"/>
              <w:tblLayout w:type="fixed"/>
              <w:tblCellMar>
                <w:top w:w="105" w:type="dxa"/>
                <w:left w:w="105" w:type="dxa"/>
                <w:bottom w:w="105" w:type="dxa"/>
                <w:right w:w="105" w:type="dxa"/>
              </w:tblCellMar>
              <w:tblLook w:val="04A0"/>
            </w:tblPr>
            <w:tblGrid>
              <w:gridCol w:w="400"/>
              <w:gridCol w:w="1719"/>
              <w:gridCol w:w="708"/>
              <w:gridCol w:w="2712"/>
              <w:gridCol w:w="3951"/>
              <w:gridCol w:w="1417"/>
              <w:gridCol w:w="1134"/>
              <w:gridCol w:w="1418"/>
              <w:gridCol w:w="1134"/>
              <w:gridCol w:w="1142"/>
            </w:tblGrid>
            <w:tr w:rsidR="00A11558" w:rsidRPr="004A0605" w:rsidTr="001A6FEE">
              <w:tc>
                <w:tcPr>
                  <w:tcW w:w="4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Состояние преподаванияхими</w:t>
                  </w:r>
                  <w:r w:rsidRPr="004A0605">
                    <w:rPr>
                      <w:rFonts w:ascii="Times New Roman" w:hAnsi="Times New Roman" w:cs="Times New Roman"/>
                      <w:sz w:val="24"/>
                      <w:szCs w:val="24"/>
                    </w:rPr>
                    <w:t xml:space="preserve">и </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8-11</w:t>
                  </w:r>
                </w:p>
              </w:tc>
              <w:tc>
                <w:tcPr>
                  <w:tcW w:w="27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Формирование учебно-интеллектуальных умений и навыков на уроках </w:t>
                  </w:r>
                  <w:r>
                    <w:rPr>
                      <w:rFonts w:ascii="Times New Roman" w:hAnsi="Times New Roman" w:cs="Times New Roman"/>
                      <w:sz w:val="24"/>
                      <w:szCs w:val="24"/>
                    </w:rPr>
                    <w:t>хими</w:t>
                  </w:r>
                  <w:r w:rsidRPr="004A0605">
                    <w:rPr>
                      <w:rFonts w:ascii="Times New Roman" w:hAnsi="Times New Roman" w:cs="Times New Roman"/>
                      <w:sz w:val="24"/>
                      <w:szCs w:val="24"/>
                    </w:rPr>
                    <w:t>и</w:t>
                  </w:r>
                </w:p>
              </w:tc>
              <w:tc>
                <w:tcPr>
                  <w:tcW w:w="395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результативности обучения по изученной теме.</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A31D16" w:rsidRDefault="00A11558" w:rsidP="001A6FEE">
                  <w:pPr>
                    <w:spacing w:after="0" w:line="240" w:lineRule="auto"/>
                    <w:rPr>
                      <w:rFonts w:ascii="Times New Roman" w:hAnsi="Times New Roman" w:cs="Times New Roman"/>
                      <w:sz w:val="20"/>
                      <w:szCs w:val="20"/>
                    </w:rPr>
                  </w:pPr>
                  <w:r w:rsidRPr="004A0605">
                    <w:rPr>
                      <w:rFonts w:ascii="Times New Roman" w:hAnsi="Times New Roman" w:cs="Times New Roman"/>
                      <w:sz w:val="24"/>
                      <w:szCs w:val="24"/>
                    </w:rPr>
                    <w:t xml:space="preserve">Посещение </w:t>
                  </w:r>
                  <w:r w:rsidRPr="00A31D16">
                    <w:rPr>
                      <w:rFonts w:ascii="Times New Roman" w:hAnsi="Times New Roman" w:cs="Times New Roman"/>
                      <w:sz w:val="20"/>
                      <w:szCs w:val="20"/>
                    </w:rPr>
                    <w:t>занятий</w:t>
                  </w:r>
                </w:p>
                <w:p w:rsidR="00A11558" w:rsidRPr="00A31D16" w:rsidRDefault="00A11558" w:rsidP="001A6FEE">
                  <w:pPr>
                    <w:spacing w:after="0" w:line="240" w:lineRule="auto"/>
                    <w:rPr>
                      <w:rFonts w:ascii="Times New Roman" w:hAnsi="Times New Roman" w:cs="Times New Roman"/>
                      <w:sz w:val="20"/>
                      <w:szCs w:val="20"/>
                    </w:rPr>
                  </w:pPr>
                  <w:r w:rsidRPr="00A31D16">
                    <w:rPr>
                      <w:rFonts w:ascii="Times New Roman" w:hAnsi="Times New Roman" w:cs="Times New Roman"/>
                      <w:sz w:val="20"/>
                      <w:szCs w:val="20"/>
                    </w:rPr>
                    <w:t>Наблюдение</w:t>
                  </w:r>
                </w:p>
                <w:p w:rsidR="00A11558" w:rsidRPr="00A31D16" w:rsidRDefault="00A11558" w:rsidP="001A6FEE">
                  <w:pPr>
                    <w:spacing w:after="0" w:line="240" w:lineRule="auto"/>
                    <w:rPr>
                      <w:rFonts w:ascii="Times New Roman" w:hAnsi="Times New Roman" w:cs="Times New Roman"/>
                      <w:sz w:val="20"/>
                      <w:szCs w:val="20"/>
                    </w:rPr>
                  </w:pPr>
                  <w:r w:rsidRPr="00A31D16">
                    <w:rPr>
                      <w:rFonts w:ascii="Times New Roman" w:hAnsi="Times New Roman" w:cs="Times New Roman"/>
                      <w:sz w:val="20"/>
                      <w:szCs w:val="20"/>
                    </w:rPr>
                    <w:t>Проверка поурочного планирования.Срезы</w:t>
                  </w:r>
                </w:p>
                <w:p w:rsidR="00A11558" w:rsidRPr="004A0605" w:rsidRDefault="00A11558" w:rsidP="001A6FEE">
                  <w:pPr>
                    <w:spacing w:after="0" w:line="240" w:lineRule="auto"/>
                    <w:rPr>
                      <w:rFonts w:ascii="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1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bl>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158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 Контроль за работой по подготовке к экзаменам</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Подготовка обучающихся к итоговой аттестации.</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работы учителей-предметников и классных руководителей с обучающимися по определению экзаменов по выбору.</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Предварительный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ШМО</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Метод. совет</w:t>
            </w:r>
          </w:p>
        </w:tc>
      </w:tr>
      <w:tr w:rsidR="00A11558" w:rsidRPr="004A0605" w:rsidTr="001A6FEE">
        <w:tc>
          <w:tcPr>
            <w:tcW w:w="158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 Контроль за состоянием воспитательной работы</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Планирование работы при подготовке к месячнику военно-патриотического воспитания.</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классных руководителей по активизации гражданско-патриотического воспитания обучающихся. .</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p w:rsidR="00A11558" w:rsidRPr="004A0605" w:rsidRDefault="00A11558" w:rsidP="001A6FEE">
            <w:pPr>
              <w:spacing w:after="0" w:line="240" w:lineRule="auto"/>
              <w:rPr>
                <w:rFonts w:ascii="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Ученическое самоуправление в детских коллективах.</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Познакомиться с различными формами организации ученического самоуправления в класса</w:t>
            </w:r>
          </w:p>
          <w:p w:rsidR="00A11558" w:rsidRPr="004A0605" w:rsidRDefault="00A11558" w:rsidP="001A6FEE">
            <w:pPr>
              <w:spacing w:after="0" w:line="240" w:lineRule="auto"/>
              <w:rPr>
                <w:rFonts w:ascii="Times New Roman" w:hAnsi="Times New Roman" w:cs="Times New Roman"/>
                <w:sz w:val="24"/>
                <w:szCs w:val="24"/>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p w:rsidR="00A11558" w:rsidRPr="004A0605" w:rsidRDefault="00A11558" w:rsidP="001A6FEE">
            <w:pPr>
              <w:spacing w:after="0" w:line="240" w:lineRule="auto"/>
              <w:rPr>
                <w:rFonts w:ascii="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МО кл. рук.</w:t>
            </w:r>
          </w:p>
        </w:tc>
      </w:tr>
      <w:tr w:rsidR="00A11558" w:rsidRPr="004A0605" w:rsidTr="001A6FEE">
        <w:tc>
          <w:tcPr>
            <w:tcW w:w="158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 Внутришкольный контроль за работой педагогических кадров</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Психолог .</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и планирование работы психологической службы школы.</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реализации задач службы, итоги работы с обучающимися группы «риска».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15850"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7.Контроль за состоянием методической работы.</w:t>
            </w:r>
          </w:p>
        </w:tc>
      </w:tr>
      <w:tr w:rsidR="00A11558" w:rsidRPr="004A0605" w:rsidTr="001A6FEE">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Классные руководители, </w:t>
            </w:r>
            <w:r w:rsidRPr="004A0605">
              <w:rPr>
                <w:rFonts w:ascii="Times New Roman" w:hAnsi="Times New Roman" w:cs="Times New Roman"/>
                <w:sz w:val="24"/>
                <w:szCs w:val="24"/>
              </w:rPr>
              <w:lastRenderedPageBreak/>
              <w:t>обучающиеся</w:t>
            </w:r>
          </w:p>
        </w:tc>
        <w:tc>
          <w:tcPr>
            <w:tcW w:w="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1-11</w:t>
            </w:r>
          </w:p>
        </w:tc>
        <w:tc>
          <w:tcPr>
            <w:tcW w:w="27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Изучение теоретического </w:t>
            </w:r>
            <w:r w:rsidRPr="004A0605">
              <w:rPr>
                <w:rFonts w:ascii="Times New Roman" w:hAnsi="Times New Roman" w:cs="Times New Roman"/>
                <w:sz w:val="24"/>
                <w:szCs w:val="24"/>
              </w:rPr>
              <w:lastRenderedPageBreak/>
              <w:t>материала по проблеме воспитания в современных социальных условиях, выявление проблем</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Подготовка к педагогическому совету</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Зам. по ВР</w:t>
            </w:r>
          </w:p>
          <w:p w:rsidR="00A11558" w:rsidRPr="004A0605" w:rsidRDefault="00A11558" w:rsidP="001A6FEE">
            <w:pPr>
              <w:spacing w:after="0" w:line="240" w:lineRule="auto"/>
              <w:rPr>
                <w:rFonts w:ascii="Times New Roman" w:hAnsi="Times New Roman" w:cs="Times New Roman"/>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Методический </w:t>
            </w:r>
            <w:r w:rsidRPr="004A0605">
              <w:rPr>
                <w:rFonts w:ascii="Times New Roman" w:hAnsi="Times New Roman" w:cs="Times New Roman"/>
                <w:sz w:val="24"/>
                <w:szCs w:val="24"/>
              </w:rPr>
              <w:lastRenderedPageBreak/>
              <w:t>совет,</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ШМО</w:t>
            </w: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8.Контроль за состоянием здоровья обучающихся</w:t>
      </w:r>
    </w:p>
    <w:tbl>
      <w:tblPr>
        <w:tblW w:w="15915" w:type="dxa"/>
        <w:shd w:val="clear" w:color="auto" w:fill="FFFFFF"/>
        <w:tblCellMar>
          <w:top w:w="105" w:type="dxa"/>
          <w:left w:w="105" w:type="dxa"/>
          <w:bottom w:w="105" w:type="dxa"/>
          <w:right w:w="105" w:type="dxa"/>
        </w:tblCellMar>
        <w:tblLook w:val="04A0"/>
      </w:tblPr>
      <w:tblGrid>
        <w:gridCol w:w="434"/>
        <w:gridCol w:w="2198"/>
        <w:gridCol w:w="499"/>
        <w:gridCol w:w="2294"/>
        <w:gridCol w:w="2469"/>
        <w:gridCol w:w="1787"/>
        <w:gridCol w:w="1784"/>
        <w:gridCol w:w="1848"/>
        <w:gridCol w:w="1131"/>
        <w:gridCol w:w="1471"/>
      </w:tblGrid>
      <w:tr w:rsidR="00A11558" w:rsidRPr="004A0605" w:rsidTr="001A6FEE">
        <w:tc>
          <w:tcPr>
            <w:tcW w:w="4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Уровень физической подготовки обучающихся</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Создание условий для организации работы по физическому воспитанию обучающихся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9.Контроль за состоянием учебно-материальной базы</w:t>
      </w:r>
    </w:p>
    <w:tbl>
      <w:tblPr>
        <w:tblW w:w="15915" w:type="dxa"/>
        <w:shd w:val="clear" w:color="auto" w:fill="FFFFFF"/>
        <w:tblCellMar>
          <w:top w:w="105" w:type="dxa"/>
          <w:left w:w="105" w:type="dxa"/>
          <w:bottom w:w="105" w:type="dxa"/>
          <w:right w:w="105" w:type="dxa"/>
        </w:tblCellMar>
        <w:tblLook w:val="04A0"/>
      </w:tblPr>
      <w:tblGrid>
        <w:gridCol w:w="443"/>
        <w:gridCol w:w="2323"/>
        <w:gridCol w:w="256"/>
        <w:gridCol w:w="2226"/>
        <w:gridCol w:w="2535"/>
        <w:gridCol w:w="1823"/>
        <w:gridCol w:w="1884"/>
        <w:gridCol w:w="1771"/>
        <w:gridCol w:w="1154"/>
        <w:gridCol w:w="1500"/>
      </w:tblGrid>
      <w:tr w:rsidR="00A11558" w:rsidRPr="004A0605" w:rsidTr="001A6FEE">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Зав. кабинетами химии, информатики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0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Инструкции по технике безопасности, проведение инструктажей по ТБ.</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Проверить наличие инструкций по технике безопасности и своевременность проведения инструктажа .</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УР</w:t>
            </w:r>
          </w:p>
        </w:tc>
        <w:tc>
          <w:tcPr>
            <w:tcW w:w="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ФЕВРАЛЬ</w:t>
      </w:r>
    </w:p>
    <w:tbl>
      <w:tblPr>
        <w:tblW w:w="16294" w:type="dxa"/>
        <w:shd w:val="clear" w:color="auto" w:fill="FFFFFF"/>
        <w:tblLayout w:type="fixed"/>
        <w:tblCellMar>
          <w:top w:w="105" w:type="dxa"/>
          <w:left w:w="105" w:type="dxa"/>
          <w:bottom w:w="105" w:type="dxa"/>
          <w:right w:w="105" w:type="dxa"/>
        </w:tblCellMar>
        <w:tblLook w:val="04A0"/>
      </w:tblPr>
      <w:tblGrid>
        <w:gridCol w:w="516"/>
        <w:gridCol w:w="2170"/>
        <w:gridCol w:w="548"/>
        <w:gridCol w:w="160"/>
        <w:gridCol w:w="1560"/>
        <w:gridCol w:w="264"/>
        <w:gridCol w:w="2571"/>
        <w:gridCol w:w="1257"/>
        <w:gridCol w:w="302"/>
        <w:gridCol w:w="1257"/>
        <w:gridCol w:w="869"/>
        <w:gridCol w:w="690"/>
        <w:gridCol w:w="1011"/>
        <w:gridCol w:w="407"/>
        <w:gridCol w:w="444"/>
        <w:gridCol w:w="548"/>
        <w:gridCol w:w="1396"/>
        <w:gridCol w:w="40"/>
        <w:gridCol w:w="284"/>
      </w:tblGrid>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 п/п</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Объект контроля</w:t>
            </w:r>
          </w:p>
        </w:tc>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Классы</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Содержание контроля</w:t>
            </w:r>
          </w:p>
        </w:tc>
        <w:tc>
          <w:tcPr>
            <w:tcW w:w="382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Цели контроля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Вид</w:t>
            </w:r>
          </w:p>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контроля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Форма контроля</w:t>
            </w:r>
          </w:p>
        </w:tc>
        <w:tc>
          <w:tcPr>
            <w:tcW w:w="14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Метод контроля</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Кто проверяет</w:t>
            </w:r>
          </w:p>
        </w:tc>
        <w:tc>
          <w:tcPr>
            <w:tcW w:w="14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A31D16" w:rsidRDefault="00A11558" w:rsidP="001A6FEE">
            <w:pPr>
              <w:spacing w:after="0" w:line="240" w:lineRule="auto"/>
              <w:rPr>
                <w:rFonts w:ascii="Times New Roman" w:hAnsi="Times New Roman" w:cs="Times New Roman"/>
                <w:sz w:val="16"/>
                <w:szCs w:val="16"/>
              </w:rPr>
            </w:pPr>
            <w:r w:rsidRPr="00A31D16">
              <w:rPr>
                <w:rFonts w:ascii="Times New Roman" w:hAnsi="Times New Roman" w:cs="Times New Roman"/>
                <w:sz w:val="16"/>
                <w:szCs w:val="16"/>
              </w:rPr>
              <w:t>Итоги(где слушается)</w:t>
            </w:r>
          </w:p>
        </w:tc>
      </w:tr>
      <w:tr w:rsidR="00A11558" w:rsidRPr="004A0605" w:rsidTr="001A6FEE">
        <w:trPr>
          <w:gridAfter w:val="1"/>
          <w:wAfter w:w="284" w:type="dxa"/>
        </w:trPr>
        <w:tc>
          <w:tcPr>
            <w:tcW w:w="1601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Контроль за выполнением Федерального закона «Об образовании в Российской Федерации»</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Домашнее задание</w:t>
            </w:r>
          </w:p>
        </w:tc>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3-4, 8, 10</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за дозировкой домашнего задания.</w:t>
            </w:r>
          </w:p>
        </w:tc>
        <w:tc>
          <w:tcPr>
            <w:tcW w:w="382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Улучшение состояния работы по дозировке домашнего задания по предметам.</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4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При зам. по УВР.</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 обучающимися, испытывающими трудности при обучении.</w:t>
            </w:r>
          </w:p>
        </w:tc>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2-4(выборочно</w:t>
            </w:r>
            <w:r w:rsidRPr="004A0605">
              <w:rPr>
                <w:rFonts w:ascii="Times New Roman" w:hAnsi="Times New Roman" w:cs="Times New Roman"/>
                <w:sz w:val="24"/>
                <w:szCs w:val="24"/>
              </w:rPr>
              <w:lastRenderedPageBreak/>
              <w:t>)</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7,6</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Анализ индивидуальной работы по ликвидации пробелов в знаниях </w:t>
            </w:r>
            <w:r w:rsidRPr="004A0605">
              <w:rPr>
                <w:rFonts w:ascii="Times New Roman" w:hAnsi="Times New Roman" w:cs="Times New Roman"/>
                <w:sz w:val="24"/>
                <w:szCs w:val="24"/>
              </w:rPr>
              <w:lastRenderedPageBreak/>
              <w:t>обучающихся.</w:t>
            </w:r>
          </w:p>
        </w:tc>
        <w:tc>
          <w:tcPr>
            <w:tcW w:w="382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Своевременность работы учителя по организации помощи детям, имеющим пробелы в знаниях, слабые способности и низкую мотивацию к обучению.</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99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43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rPr>
          <w:gridAfter w:val="1"/>
          <w:wAfter w:w="284" w:type="dxa"/>
        </w:trPr>
        <w:tc>
          <w:tcPr>
            <w:tcW w:w="1601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2. Контроль за состоянием преподавания учебных предметов</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Учитель </w:t>
            </w:r>
            <w:r>
              <w:rPr>
                <w:rFonts w:ascii="Times New Roman" w:hAnsi="Times New Roman" w:cs="Times New Roman"/>
                <w:sz w:val="24"/>
                <w:szCs w:val="24"/>
              </w:rPr>
              <w:t>ОБЖ</w:t>
            </w:r>
          </w:p>
        </w:tc>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8-11</w:t>
            </w:r>
          </w:p>
        </w:tc>
        <w:tc>
          <w:tcPr>
            <w:tcW w:w="17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методики и индивидуального стиля преподавания.</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Совершенствования навыков устной речи обучающихся на уроках </w:t>
            </w:r>
            <w:r>
              <w:rPr>
                <w:rFonts w:ascii="Times New Roman" w:hAnsi="Times New Roman" w:cs="Times New Roman"/>
                <w:sz w:val="24"/>
                <w:szCs w:val="24"/>
              </w:rPr>
              <w:t>ОБЖ</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Срезы</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Учитель </w:t>
            </w:r>
            <w:r>
              <w:rPr>
                <w:rFonts w:ascii="Times New Roman" w:hAnsi="Times New Roman" w:cs="Times New Roman"/>
                <w:sz w:val="24"/>
                <w:szCs w:val="24"/>
              </w:rPr>
              <w:t>хим</w:t>
            </w:r>
            <w:r w:rsidRPr="004A0605">
              <w:rPr>
                <w:rFonts w:ascii="Times New Roman" w:hAnsi="Times New Roman" w:cs="Times New Roman"/>
                <w:sz w:val="24"/>
                <w:szCs w:val="24"/>
              </w:rPr>
              <w:t>ии</w:t>
            </w:r>
          </w:p>
        </w:tc>
        <w:tc>
          <w:tcPr>
            <w:tcW w:w="54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8-11</w:t>
            </w:r>
          </w:p>
        </w:tc>
        <w:tc>
          <w:tcPr>
            <w:tcW w:w="17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методики преподавания.</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Совершенствование системы контроля и учета знаний, уровня требований к знаниям обучающихся.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Срезы</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rPr>
          <w:gridAfter w:val="1"/>
          <w:wAfter w:w="284" w:type="dxa"/>
        </w:trPr>
        <w:tc>
          <w:tcPr>
            <w:tcW w:w="1601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3. Контроль за </w:t>
            </w:r>
            <w:r>
              <w:rPr>
                <w:rFonts w:ascii="Times New Roman" w:hAnsi="Times New Roman" w:cs="Times New Roman"/>
                <w:sz w:val="24"/>
                <w:szCs w:val="24"/>
              </w:rPr>
              <w:t>предметными результатами</w:t>
            </w:r>
            <w:r w:rsidRPr="004A0605">
              <w:rPr>
                <w:rFonts w:ascii="Times New Roman" w:hAnsi="Times New Roman" w:cs="Times New Roman"/>
                <w:sz w:val="24"/>
                <w:szCs w:val="24"/>
              </w:rPr>
              <w:t xml:space="preserve"> обучающихся</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A0605">
              <w:rPr>
                <w:rFonts w:ascii="Times New Roman" w:hAnsi="Times New Roman" w:cs="Times New Roman"/>
                <w:sz w:val="24"/>
                <w:szCs w:val="24"/>
              </w:rPr>
              <w:t>4</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грамотности обучающихся.</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Уровень усвоения словарных слов обучающимися</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Письменная проверка знаний</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rPr>
          <w:gridAfter w:val="1"/>
          <w:wAfter w:w="284" w:type="dxa"/>
        </w:trPr>
        <w:tc>
          <w:tcPr>
            <w:tcW w:w="1601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 Контроль за школьной документацией</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Журналы</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4, 5,9,11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работы с журналами</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Системность опроса на уроках, наполняемость отметок, соблюдение единого орфографического режима при оформлении журналов учителями.</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Учителя нач.классов</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ученических тетрадей.</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Проанализировать количество и назначение ученических тетрадей по </w:t>
            </w:r>
            <w:r>
              <w:rPr>
                <w:rFonts w:ascii="Times New Roman" w:hAnsi="Times New Roman" w:cs="Times New Roman"/>
                <w:sz w:val="24"/>
                <w:szCs w:val="24"/>
              </w:rPr>
              <w:t xml:space="preserve">математике </w:t>
            </w:r>
            <w:r w:rsidRPr="004A0605">
              <w:rPr>
                <w:rFonts w:ascii="Times New Roman" w:hAnsi="Times New Roman" w:cs="Times New Roman"/>
                <w:sz w:val="24"/>
                <w:szCs w:val="24"/>
              </w:rPr>
              <w:t>, соблюдение единых орфографических требований.</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r w:rsidRPr="004A0605">
              <w:rPr>
                <w:rFonts w:ascii="Times New Roman" w:hAnsi="Times New Roman" w:cs="Times New Roman"/>
                <w:sz w:val="24"/>
                <w:szCs w:val="24"/>
              </w:rPr>
              <w:t>ШМО</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Совещание при зам по УВР</w:t>
            </w:r>
          </w:p>
        </w:tc>
      </w:tr>
      <w:tr w:rsidR="00A11558" w:rsidRPr="004A0605" w:rsidTr="001A6FEE">
        <w:trPr>
          <w:gridAfter w:val="1"/>
          <w:wAfter w:w="284" w:type="dxa"/>
        </w:trPr>
        <w:tc>
          <w:tcPr>
            <w:tcW w:w="1601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5. Контроль за работой по подготовке к экзаменам</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Административный контрольный срез по русскому языку и математике (пробный ЕГЭ)</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Пробные экзамены по выбору</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Уровень подготовки обучающихся к ЕГЭ.</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Промежуточный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Письменная проверка знаний</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ШМО</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При директоре</w:t>
            </w:r>
          </w:p>
        </w:tc>
      </w:tr>
      <w:tr w:rsidR="00A11558" w:rsidRPr="004A0605" w:rsidTr="001A6FEE">
        <w:trPr>
          <w:gridAfter w:val="1"/>
          <w:wAfter w:w="284" w:type="dxa"/>
        </w:trPr>
        <w:tc>
          <w:tcPr>
            <w:tcW w:w="1601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 Контроль за состоянием воспитательной работы</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Учитель ОБЖ</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физической культуры</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Реализация плана проведения месячника по военно-патриотическому воспитанию</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проведения месячника по военно-патриотическому воспитанию.</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ВР</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rPr>
          <w:gridAfter w:val="1"/>
          <w:wAfter w:w="284" w:type="dxa"/>
        </w:trPr>
        <w:tc>
          <w:tcPr>
            <w:tcW w:w="1601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7. Внутришкольный контроль за работой педагогических кадров</w:t>
            </w:r>
          </w:p>
        </w:tc>
      </w:tr>
      <w:tr w:rsidR="00A11558" w:rsidRPr="004A0605" w:rsidTr="001A6F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gridBefore w:val="17"/>
          <w:wBefore w:w="15970" w:type="dxa"/>
          <w:trHeight w:val="750"/>
        </w:trPr>
        <w:tc>
          <w:tcPr>
            <w:tcW w:w="324" w:type="dxa"/>
            <w:gridSpan w:val="2"/>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Аттестуемые учителя</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уровня преподавания, проведение внеклассной работы</w:t>
            </w:r>
          </w:p>
          <w:p w:rsidR="00A11558" w:rsidRPr="004A0605" w:rsidRDefault="00A11558" w:rsidP="001A6FEE">
            <w:pPr>
              <w:spacing w:after="0" w:line="240" w:lineRule="auto"/>
              <w:rPr>
                <w:rFonts w:ascii="Times New Roman" w:hAnsi="Times New Roman" w:cs="Times New Roman"/>
                <w:sz w:val="24"/>
                <w:szCs w:val="24"/>
              </w:rPr>
            </w:pP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Соответствие учителя заявленной квалификационной категории</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w:t>
            </w:r>
            <w:r w:rsidRPr="004A0605">
              <w:rPr>
                <w:rFonts w:ascii="Times New Roman" w:hAnsi="Times New Roman" w:cs="Times New Roman"/>
                <w:sz w:val="24"/>
                <w:szCs w:val="24"/>
              </w:rPr>
              <w:br/>
              <w:t>Беседа</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ШМО</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rPr>
          <w:gridAfter w:val="1"/>
          <w:wAfter w:w="284" w:type="dxa"/>
        </w:trPr>
        <w:tc>
          <w:tcPr>
            <w:tcW w:w="16010" w:type="dxa"/>
            <w:gridSpan w:val="1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8.Контроль за состоянием методической работы.</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Реализация методической темы школы</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Развитие творческого потенциала уч-ся на уроках</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 рук. ШМО</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тетрадей учителями</w:t>
            </w:r>
            <w:r>
              <w:rPr>
                <w:rFonts w:ascii="Times New Roman" w:hAnsi="Times New Roman" w:cs="Times New Roman"/>
                <w:sz w:val="24"/>
                <w:szCs w:val="24"/>
              </w:rPr>
              <w:t xml:space="preserve"> нач.классов</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Качество и своевременность проверки тетрадей для к/р </w:t>
            </w:r>
            <w:r>
              <w:rPr>
                <w:rFonts w:ascii="Times New Roman" w:hAnsi="Times New Roman" w:cs="Times New Roman"/>
                <w:sz w:val="24"/>
                <w:szCs w:val="24"/>
              </w:rPr>
              <w:t>и рабочих тетрадей по математике (2 кл</w:t>
            </w:r>
            <w:r w:rsidRPr="004A0605">
              <w:rPr>
                <w:rFonts w:ascii="Times New Roman" w:hAnsi="Times New Roman" w:cs="Times New Roman"/>
                <w:sz w:val="24"/>
                <w:szCs w:val="24"/>
              </w:rPr>
              <w:t>).</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Анализ</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Зам</w:t>
            </w:r>
            <w:r w:rsidRPr="004A0605">
              <w:rPr>
                <w:rFonts w:ascii="Times New Roman" w:hAnsi="Times New Roman" w:cs="Times New Roman"/>
                <w:sz w:val="24"/>
                <w:szCs w:val="24"/>
              </w:rPr>
              <w:t xml:space="preserve">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ШМО</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rPr>
          <w:gridAfter w:val="1"/>
          <w:wAfter w:w="284" w:type="dxa"/>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1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МО учителей нравственно-эстетического цикла</w:t>
            </w:r>
          </w:p>
        </w:tc>
        <w:tc>
          <w:tcPr>
            <w:tcW w:w="70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проведения предметной недели.</w:t>
            </w:r>
          </w:p>
        </w:tc>
        <w:tc>
          <w:tcPr>
            <w:tcW w:w="28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подготовки и проведения мероприятий в рамках недели.</w:t>
            </w:r>
          </w:p>
        </w:tc>
        <w:tc>
          <w:tcPr>
            <w:tcW w:w="155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21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70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tc>
        <w:tc>
          <w:tcPr>
            <w:tcW w:w="85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 УВР</w:t>
            </w:r>
          </w:p>
        </w:tc>
        <w:tc>
          <w:tcPr>
            <w:tcW w:w="198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Совещпри директоре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9.Контроль за работой с родителями</w:t>
      </w:r>
    </w:p>
    <w:tbl>
      <w:tblPr>
        <w:tblW w:w="15690" w:type="dxa"/>
        <w:shd w:val="clear" w:color="auto" w:fill="FFFFFF"/>
        <w:tblCellMar>
          <w:top w:w="105" w:type="dxa"/>
          <w:left w:w="105" w:type="dxa"/>
          <w:bottom w:w="105" w:type="dxa"/>
          <w:right w:w="105" w:type="dxa"/>
        </w:tblCellMar>
        <w:tblLook w:val="04A0"/>
      </w:tblPr>
      <w:tblGrid>
        <w:gridCol w:w="452"/>
        <w:gridCol w:w="1982"/>
        <w:gridCol w:w="413"/>
        <w:gridCol w:w="2560"/>
        <w:gridCol w:w="2296"/>
        <w:gridCol w:w="1853"/>
        <w:gridCol w:w="1866"/>
        <w:gridCol w:w="1995"/>
        <w:gridCol w:w="737"/>
        <w:gridCol w:w="1536"/>
      </w:tblGrid>
      <w:tr w:rsidR="00A11558" w:rsidRPr="004A0605" w:rsidTr="001A6FEE">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родительских собраний.</w:t>
            </w:r>
          </w:p>
        </w:tc>
        <w:tc>
          <w:tcPr>
            <w:tcW w:w="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плана проведения родительских собраний</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Психолого-педагогическое просвещение родителей.</w:t>
            </w:r>
          </w:p>
        </w:tc>
        <w:tc>
          <w:tcPr>
            <w:tcW w:w="14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Тематически-обобщающий.</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Рекомендации</w:t>
            </w:r>
          </w:p>
        </w:tc>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Собрание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МАРТ</w:t>
      </w:r>
    </w:p>
    <w:tbl>
      <w:tblPr>
        <w:tblW w:w="19447" w:type="dxa"/>
        <w:shd w:val="clear" w:color="auto" w:fill="FFFFFF"/>
        <w:tblLayout w:type="fixed"/>
        <w:tblCellMar>
          <w:top w:w="105" w:type="dxa"/>
          <w:left w:w="105" w:type="dxa"/>
          <w:bottom w:w="105" w:type="dxa"/>
          <w:right w:w="105" w:type="dxa"/>
        </w:tblCellMar>
        <w:tblLook w:val="04A0"/>
      </w:tblPr>
      <w:tblGrid>
        <w:gridCol w:w="608"/>
        <w:gridCol w:w="1794"/>
        <w:gridCol w:w="690"/>
        <w:gridCol w:w="2693"/>
        <w:gridCol w:w="4111"/>
        <w:gridCol w:w="1559"/>
        <w:gridCol w:w="1701"/>
        <w:gridCol w:w="1418"/>
        <w:gridCol w:w="3291"/>
        <w:gridCol w:w="1582"/>
      </w:tblGrid>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 п/п</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Объект контроля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Классы</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Содержание контроля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Цели контроля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Вид</w:t>
            </w:r>
          </w:p>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контроля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Форма контроля</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Метод контроля</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572488" w:rsidRDefault="00A11558" w:rsidP="001A6FEE">
            <w:pPr>
              <w:spacing w:after="0" w:line="240" w:lineRule="auto"/>
              <w:rPr>
                <w:rFonts w:ascii="Times New Roman" w:hAnsi="Times New Roman" w:cs="Times New Roman"/>
                <w:sz w:val="16"/>
                <w:szCs w:val="16"/>
              </w:rPr>
            </w:pPr>
            <w:r w:rsidRPr="00572488">
              <w:rPr>
                <w:rFonts w:ascii="Times New Roman" w:hAnsi="Times New Roman" w:cs="Times New Roman"/>
                <w:sz w:val="16"/>
                <w:szCs w:val="16"/>
              </w:rPr>
              <w:t>Кто проверяет</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Итоги(где слушается)</w:t>
            </w:r>
          </w:p>
        </w:tc>
      </w:tr>
      <w:tr w:rsidR="00A11558" w:rsidRPr="004A0605" w:rsidTr="001A6FEE">
        <w:tc>
          <w:tcPr>
            <w:tcW w:w="1944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Контроль за выполнением Федерального закона «Об образовании в Российской Федерации»</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занятий обучающимися.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посещаемости занятий за третью четверть</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Зам. по УВР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Обучающиеся со слабыми интеллектуальными </w:t>
            </w:r>
            <w:r w:rsidRPr="004A0605">
              <w:rPr>
                <w:rFonts w:ascii="Times New Roman" w:hAnsi="Times New Roman" w:cs="Times New Roman"/>
                <w:sz w:val="24"/>
                <w:szCs w:val="24"/>
              </w:rPr>
              <w:lastRenderedPageBreak/>
              <w:t>способностями.</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1-3</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Оформление на медико-психологическую комиссию.</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Своевременное выявление обучающихся со слабым интеллектом и оказание им помощи по дальнейшему обучению.</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1944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2. Контроль за состоянием преподавания учебных предметов</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начальных классов</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2-4</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Состояние преподавания предмета «Окружающий мир»</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Оценка применения личностно-ориентированного обучения на уроках, проведение дополнительных занятий по ликвидации пробелов в знаниях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Учителя </w:t>
            </w:r>
            <w:r>
              <w:rPr>
                <w:rFonts w:ascii="Times New Roman" w:hAnsi="Times New Roman" w:cs="Times New Roman"/>
                <w:sz w:val="24"/>
                <w:szCs w:val="24"/>
              </w:rPr>
              <w:t xml:space="preserve"> обществознания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методики преподавания.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Совершенствование системы контроля и учета знаний, уровня требований к знаниям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Срезы</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c>
          <w:tcPr>
            <w:tcW w:w="1944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3. Контроль за </w:t>
            </w:r>
            <w:r>
              <w:rPr>
                <w:rFonts w:ascii="Times New Roman" w:hAnsi="Times New Roman" w:cs="Times New Roman"/>
                <w:sz w:val="24"/>
                <w:szCs w:val="24"/>
              </w:rPr>
              <w:t>предметными результатами</w:t>
            </w:r>
            <w:r w:rsidRPr="004A0605">
              <w:rPr>
                <w:rFonts w:ascii="Times New Roman" w:hAnsi="Times New Roman" w:cs="Times New Roman"/>
                <w:sz w:val="24"/>
                <w:szCs w:val="24"/>
              </w:rPr>
              <w:t xml:space="preserve"> обучающихся</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Уровень знаний обучающихся по </w:t>
            </w:r>
            <w:r>
              <w:rPr>
                <w:rFonts w:ascii="Times New Roman" w:hAnsi="Times New Roman" w:cs="Times New Roman"/>
                <w:sz w:val="24"/>
                <w:szCs w:val="24"/>
              </w:rPr>
              <w:t>обществознанию</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уровня знаний, качества обученности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Письменные срезы знаний.</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A0605">
              <w:rPr>
                <w:rFonts w:ascii="Times New Roman" w:hAnsi="Times New Roman" w:cs="Times New Roman"/>
                <w:sz w:val="24"/>
                <w:szCs w:val="24"/>
              </w:rPr>
              <w:t>.</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Уровень знаний обучающихся по </w:t>
            </w:r>
            <w:r>
              <w:rPr>
                <w:rFonts w:ascii="Times New Roman" w:hAnsi="Times New Roman" w:cs="Times New Roman"/>
                <w:sz w:val="24"/>
                <w:szCs w:val="24"/>
              </w:rPr>
              <w:t>русскому языку</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уровня знаний, качества обученности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Письменные срезы знаний.</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A0605">
              <w:rPr>
                <w:rFonts w:ascii="Times New Roman" w:hAnsi="Times New Roman" w:cs="Times New Roman"/>
                <w:sz w:val="24"/>
                <w:szCs w:val="24"/>
              </w:rPr>
              <w:t>.</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Уровень знаний обучающихся по </w:t>
            </w:r>
            <w:r>
              <w:rPr>
                <w:rFonts w:ascii="Times New Roman" w:hAnsi="Times New Roman" w:cs="Times New Roman"/>
                <w:sz w:val="24"/>
                <w:szCs w:val="24"/>
              </w:rPr>
              <w:t>английскому языку</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уровня знаний, качества обученности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Письменные срезы знаний.</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A0605">
              <w:rPr>
                <w:rFonts w:ascii="Times New Roman" w:hAnsi="Times New Roman" w:cs="Times New Roman"/>
                <w:sz w:val="24"/>
                <w:szCs w:val="24"/>
              </w:rPr>
              <w:t>.</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Уровень знаний обучающихся по </w:t>
            </w:r>
            <w:r>
              <w:rPr>
                <w:rFonts w:ascii="Times New Roman" w:hAnsi="Times New Roman" w:cs="Times New Roman"/>
                <w:sz w:val="24"/>
                <w:szCs w:val="24"/>
              </w:rPr>
              <w:t>географии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уровня знаний, качества обученности обучающихся.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Письменные срезы знаний.</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A0605">
              <w:rPr>
                <w:rFonts w:ascii="Times New Roman" w:hAnsi="Times New Roman" w:cs="Times New Roman"/>
                <w:sz w:val="24"/>
                <w:szCs w:val="24"/>
              </w:rPr>
              <w:t>.</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Пробный экзамен по русскому языку и математике</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Соответствие уровня знаний и качество обученности выпускников.</w:t>
            </w:r>
          </w:p>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Диагностическая работа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Тестирование с применением ИКТ</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МО</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8</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Уроки, классные часы, внеклассные мероприятия.</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Методика преподавания предметов, применение методик продуктивного обучения и ИКТ в учебном процессе, </w:t>
            </w:r>
            <w:r w:rsidRPr="004A0605">
              <w:rPr>
                <w:rFonts w:ascii="Times New Roman" w:hAnsi="Times New Roman" w:cs="Times New Roman"/>
                <w:sz w:val="24"/>
                <w:szCs w:val="24"/>
              </w:rPr>
              <w:lastRenderedPageBreak/>
              <w:t>контроль уровня обученности, качества обучения, состояния здоровья; дополнительное образование, охват горячим питанием, участие в школьных мероприятиях.</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Анкетиров</w:t>
            </w:r>
            <w:r w:rsidRPr="004A0605">
              <w:rPr>
                <w:rFonts w:ascii="Times New Roman" w:hAnsi="Times New Roman" w:cs="Times New Roman"/>
                <w:sz w:val="24"/>
                <w:szCs w:val="24"/>
              </w:rPr>
              <w:lastRenderedPageBreak/>
              <w:t>ание</w:t>
            </w:r>
          </w:p>
          <w:p w:rsidR="00A11558" w:rsidRPr="004A0605" w:rsidRDefault="00A11558" w:rsidP="001A6FEE">
            <w:pPr>
              <w:spacing w:after="0" w:line="240" w:lineRule="auto"/>
              <w:rPr>
                <w:rFonts w:ascii="Times New Roman" w:hAnsi="Times New Roman" w:cs="Times New Roman"/>
                <w:sz w:val="24"/>
                <w:szCs w:val="24"/>
              </w:rPr>
            </w:pP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Зам. по УВР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1944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4. Контроль за школьной документацией</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Журналы</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работы с журналами (классные, индивидуальных и факультативных занятий, кружковой работы)</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Соблюдение единого орфографического режима и объективности выставления оценок за 3 четверть.</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Дневники</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2-11 (выборочно)</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Ведение дневников обучающимися и система проверки их классными руководителями.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инструкций по ведению дневников обучающимися. Регулярность проверки их классными руководителями.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Учителя-предметники</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9,10</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ученических тетрадей.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Проанализировать количество и назначение ученических тетрадей по география (9), биологии (10) соблюдение единых орфографических требований.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ШМО</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Совещания при замах</w:t>
            </w:r>
          </w:p>
        </w:tc>
      </w:tr>
      <w:tr w:rsidR="00A11558" w:rsidRPr="004A0605" w:rsidTr="001A6FEE">
        <w:tc>
          <w:tcPr>
            <w:tcW w:w="1944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 Контроль за работой по подготовке к экзаменам</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Экзамены</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по подготовке к экзаменам в выпускных классах.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Своевременность оформления стендов по подготовке к экзаменам в кабинетах, составление расписания экзаменов и работа с инструкциями.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1944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 Контроль за состоянием воспитательной работы</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Библиотека</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План проведения </w:t>
            </w:r>
            <w:r w:rsidRPr="004A0605">
              <w:rPr>
                <w:rFonts w:ascii="Times New Roman" w:hAnsi="Times New Roman" w:cs="Times New Roman"/>
                <w:sz w:val="24"/>
                <w:szCs w:val="24"/>
              </w:rPr>
              <w:lastRenderedPageBreak/>
              <w:t>Недели детской книги.</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Развитие читательского интереса у </w:t>
            </w:r>
            <w:r w:rsidRPr="004A0605">
              <w:rPr>
                <w:rFonts w:ascii="Times New Roman" w:hAnsi="Times New Roman" w:cs="Times New Roman"/>
                <w:sz w:val="24"/>
                <w:szCs w:val="24"/>
              </w:rPr>
              <w:lastRenderedPageBreak/>
              <w:t>детей.</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Тематически</w:t>
            </w:r>
            <w:r w:rsidRPr="004A0605">
              <w:rPr>
                <w:rFonts w:ascii="Times New Roman" w:hAnsi="Times New Roman" w:cs="Times New Roman"/>
                <w:sz w:val="24"/>
                <w:szCs w:val="24"/>
              </w:rPr>
              <w:lastRenderedPageBreak/>
              <w:t>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Персональны</w:t>
            </w:r>
            <w:r w:rsidRPr="004A0605">
              <w:rPr>
                <w:rFonts w:ascii="Times New Roman" w:hAnsi="Times New Roman" w:cs="Times New Roman"/>
                <w:sz w:val="24"/>
                <w:szCs w:val="24"/>
              </w:rPr>
              <w:lastRenderedPageBreak/>
              <w:t>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Наблюдени</w:t>
            </w:r>
            <w:r w:rsidRPr="004A0605">
              <w:rPr>
                <w:rFonts w:ascii="Times New Roman" w:hAnsi="Times New Roman" w:cs="Times New Roman"/>
                <w:sz w:val="24"/>
                <w:szCs w:val="24"/>
              </w:rPr>
              <w:lastRenderedPageBreak/>
              <w:t>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Зам. по 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Совещание </w:t>
            </w:r>
            <w:r w:rsidRPr="004A0605">
              <w:rPr>
                <w:rFonts w:ascii="Times New Roman" w:hAnsi="Times New Roman" w:cs="Times New Roman"/>
                <w:sz w:val="24"/>
                <w:szCs w:val="24"/>
              </w:rPr>
              <w:lastRenderedPageBreak/>
              <w:t>при директоре</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2.</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кружков</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Планы занятий руководителей кружков . Списки обучающихся, которые посещают занятия и их соответствие спискам в журналах.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Организация работы руководителей кружков; выявление динамики сохраняемости контингента, соответствие программам, расписанию, целесообразности их деятельности.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занятий</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Планирование работы по организации внеурочной деятельности детей.</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эффективности массовой работы по организации внеурочной деятельности обучающихся на развивающей основе.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1944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19447"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7.Котроль за состоянием методической работы.</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7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предметники</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Использование ИКТ на уроках</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Эффективность использования ИКТ на уроках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32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 УВР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w:t>
            </w:r>
          </w:p>
        </w:tc>
        <w:tc>
          <w:tcPr>
            <w:tcW w:w="15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УВР</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9.Контроль за работой с родителями</w:t>
      </w:r>
    </w:p>
    <w:tbl>
      <w:tblPr>
        <w:tblW w:w="15915" w:type="dxa"/>
        <w:shd w:val="clear" w:color="auto" w:fill="FFFFFF"/>
        <w:tblCellMar>
          <w:top w:w="105" w:type="dxa"/>
          <w:left w:w="105" w:type="dxa"/>
          <w:bottom w:w="105" w:type="dxa"/>
          <w:right w:w="105" w:type="dxa"/>
        </w:tblCellMar>
        <w:tblLook w:val="04A0"/>
      </w:tblPr>
      <w:tblGrid>
        <w:gridCol w:w="411"/>
        <w:gridCol w:w="2229"/>
        <w:gridCol w:w="743"/>
        <w:gridCol w:w="2706"/>
        <w:gridCol w:w="2759"/>
        <w:gridCol w:w="1683"/>
        <w:gridCol w:w="1680"/>
        <w:gridCol w:w="1812"/>
        <w:gridCol w:w="669"/>
        <w:gridCol w:w="1223"/>
      </w:tblGrid>
      <w:tr w:rsidR="00A11558" w:rsidRPr="004A0605" w:rsidTr="001A6FEE">
        <w:tc>
          <w:tcPr>
            <w:tcW w:w="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родительских собраний.</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проведения собрания «Профессиональное самоопределение</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Оказать помощь родителям в выборе дальнейшего образования выпускников.</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Анкетирование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Диагностика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Собрание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10. Контроль за состоянием учебно-материальной базы.</w:t>
      </w:r>
    </w:p>
    <w:tbl>
      <w:tblPr>
        <w:tblW w:w="15915" w:type="dxa"/>
        <w:shd w:val="clear" w:color="auto" w:fill="FFFFFF"/>
        <w:tblCellMar>
          <w:top w:w="105" w:type="dxa"/>
          <w:left w:w="105" w:type="dxa"/>
          <w:bottom w:w="105" w:type="dxa"/>
          <w:right w:w="105" w:type="dxa"/>
        </w:tblCellMar>
        <w:tblLook w:val="04A0"/>
      </w:tblPr>
      <w:tblGrid>
        <w:gridCol w:w="411"/>
        <w:gridCol w:w="2223"/>
        <w:gridCol w:w="845"/>
        <w:gridCol w:w="2716"/>
        <w:gridCol w:w="2860"/>
        <w:gridCol w:w="1647"/>
        <w:gridCol w:w="1680"/>
        <w:gridCol w:w="1479"/>
        <w:gridCol w:w="669"/>
        <w:gridCol w:w="1385"/>
      </w:tblGrid>
      <w:tr w:rsidR="00A11558" w:rsidRPr="004A0605" w:rsidTr="001A6FEE">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2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Учебные кабинеты</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состояния учебно-материальной базы школы.</w:t>
            </w:r>
          </w:p>
        </w:tc>
        <w:tc>
          <w:tcPr>
            <w:tcW w:w="29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состояния учебно-материальной базы школы и пути ее развития в следующем учебном году.</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5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5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УР</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АПРЕЛЬ</w:t>
      </w:r>
    </w:p>
    <w:tbl>
      <w:tblPr>
        <w:tblW w:w="15443" w:type="dxa"/>
        <w:shd w:val="clear" w:color="auto" w:fill="FFFFFF"/>
        <w:tblLayout w:type="fixed"/>
        <w:tblCellMar>
          <w:top w:w="105" w:type="dxa"/>
          <w:left w:w="105" w:type="dxa"/>
          <w:bottom w:w="105" w:type="dxa"/>
          <w:right w:w="105" w:type="dxa"/>
        </w:tblCellMar>
        <w:tblLook w:val="04A0"/>
      </w:tblPr>
      <w:tblGrid>
        <w:gridCol w:w="608"/>
        <w:gridCol w:w="2024"/>
        <w:gridCol w:w="1118"/>
        <w:gridCol w:w="2139"/>
        <w:gridCol w:w="2643"/>
        <w:gridCol w:w="1995"/>
        <w:gridCol w:w="1991"/>
        <w:gridCol w:w="1366"/>
        <w:gridCol w:w="709"/>
        <w:gridCol w:w="850"/>
      </w:tblGrid>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п/п</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 контроля</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Классы</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Содержание контроля</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Цели контроля</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Вид</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контроля</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Форма контроля</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Метод контроля</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 проверя</w:t>
            </w:r>
            <w:r w:rsidRPr="004A0605">
              <w:rPr>
                <w:rFonts w:ascii="Times New Roman" w:hAnsi="Times New Roman" w:cs="Times New Roman"/>
                <w:sz w:val="24"/>
                <w:szCs w:val="24"/>
              </w:rPr>
              <w:lastRenderedPageBreak/>
              <w:t>ет</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Итоги (где слуш</w:t>
            </w:r>
            <w:r w:rsidRPr="004A0605">
              <w:rPr>
                <w:rFonts w:ascii="Times New Roman" w:hAnsi="Times New Roman" w:cs="Times New Roman"/>
                <w:sz w:val="24"/>
                <w:szCs w:val="24"/>
              </w:rPr>
              <w:lastRenderedPageBreak/>
              <w:t>ается)</w:t>
            </w:r>
          </w:p>
        </w:tc>
      </w:tr>
      <w:tr w:rsidR="00A11558" w:rsidRPr="004A0605" w:rsidTr="001A6FEE">
        <w:tc>
          <w:tcPr>
            <w:tcW w:w="1544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 Контроль за выполнением Федерального закона «Об образовании в Российской Федерации»</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Дети с проблемами в здоровье.</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Форма проведения итоговой аттестации.</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Своевременное выявление обучающихся, которые будут сдавать экзамены в щадящем режиме.</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директора.</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 группы « риска».</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2-9</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Состояние работы с детьми группы риска.</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работы социальной и психологической службы с детьми группы риска.</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rPr>
          <w:trHeight w:val="255"/>
        </w:trPr>
        <w:tc>
          <w:tcPr>
            <w:tcW w:w="1544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Контроль за состоянием преподавания учебных предметов</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Учитель </w:t>
            </w:r>
            <w:r>
              <w:rPr>
                <w:rFonts w:ascii="Times New Roman" w:hAnsi="Times New Roman" w:cs="Times New Roman"/>
                <w:sz w:val="24"/>
                <w:szCs w:val="24"/>
              </w:rPr>
              <w:t>биологии</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8-11</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методики преподавания.</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Совершенствование системы контроля и учета знаний, уровня требований к знаниям обучающихся.</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 Беседа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Учителя технологии</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5-8</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методики преподавания</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Совершенствование системы контроля и учета знаний, уровня требований к знаниям обучающихся.</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Беседа</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1544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3. Контроль за </w:t>
            </w:r>
            <w:r>
              <w:rPr>
                <w:rFonts w:ascii="Times New Roman" w:hAnsi="Times New Roman" w:cs="Times New Roman"/>
                <w:sz w:val="24"/>
                <w:szCs w:val="24"/>
              </w:rPr>
              <w:t>предметными результатами</w:t>
            </w:r>
            <w:r w:rsidRPr="004A0605">
              <w:rPr>
                <w:rFonts w:ascii="Times New Roman" w:hAnsi="Times New Roman" w:cs="Times New Roman"/>
                <w:sz w:val="24"/>
                <w:szCs w:val="24"/>
              </w:rPr>
              <w:t xml:space="preserve"> обучающихся</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Успеваемость и качество обучения по </w:t>
            </w:r>
            <w:r>
              <w:rPr>
                <w:rFonts w:ascii="Times New Roman" w:hAnsi="Times New Roman" w:cs="Times New Roman"/>
                <w:sz w:val="24"/>
                <w:szCs w:val="24"/>
              </w:rPr>
              <w:t>биологии</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Изучение результативности обучения по изученным темам</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Административный контрольный срез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Успеваемость и качество обучения по </w:t>
            </w:r>
            <w:r w:rsidRPr="004A0605">
              <w:rPr>
                <w:rFonts w:ascii="Times New Roman" w:hAnsi="Times New Roman" w:cs="Times New Roman"/>
                <w:sz w:val="24"/>
                <w:szCs w:val="24"/>
              </w:rPr>
              <w:lastRenderedPageBreak/>
              <w:t>математике</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Изучение результативности обучения за год</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Административный контрольн</w:t>
            </w:r>
            <w:r w:rsidRPr="004A0605">
              <w:rPr>
                <w:rFonts w:ascii="Times New Roman" w:hAnsi="Times New Roman" w:cs="Times New Roman"/>
                <w:sz w:val="24"/>
                <w:szCs w:val="24"/>
              </w:rPr>
              <w:lastRenderedPageBreak/>
              <w:t>ые срезы</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Зам. 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Совещание при </w:t>
            </w:r>
            <w:r w:rsidRPr="004A0605">
              <w:rPr>
                <w:rFonts w:ascii="Times New Roman" w:hAnsi="Times New Roman" w:cs="Times New Roman"/>
                <w:sz w:val="24"/>
                <w:szCs w:val="24"/>
              </w:rPr>
              <w:lastRenderedPageBreak/>
              <w:t>зам. по УВР</w:t>
            </w:r>
          </w:p>
        </w:tc>
      </w:tr>
      <w:tr w:rsidR="00A11558" w:rsidRPr="004A0605" w:rsidTr="001A6FEE">
        <w:tc>
          <w:tcPr>
            <w:tcW w:w="1544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4. Контроль за школьной документацией</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Алфавитные книги</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секретаря учебной части по ведению алфавитных книг.</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Правильность ведения алфавитных книг, своевременное внесение изменений по составу обучающихся.</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Директор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r w:rsidR="00A11558" w:rsidRPr="004A0605" w:rsidTr="001A6FEE">
        <w:tc>
          <w:tcPr>
            <w:tcW w:w="1544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 Контроль за работой по подготовке к экзаменам</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Уточнение базы данных</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Подготовка выпускников к итоговой аттестации.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директора.</w:t>
            </w:r>
          </w:p>
        </w:tc>
      </w:tr>
      <w:tr w:rsidR="00A11558" w:rsidRPr="004A0605" w:rsidTr="001A6FEE">
        <w:tc>
          <w:tcPr>
            <w:tcW w:w="1544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6. Контроль за состоянием воспитательной работы</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проведения мероприятий по подготовке празднования Дня Победы.</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Воспитание уважительного отношения к ветеранам Великой Отечественной войны. Оказание посильной помощи ветеранам.</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 в классах которых много пропусков без уважительных причин..</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Проверить наличие и качество взаимодействия классных руководителей и родителей по всеобучу.</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соответствующего плана воспитательной работы, протоколов родительский собраний.</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Фронтальный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Организация </w:t>
            </w:r>
            <w:r w:rsidRPr="004A0605">
              <w:rPr>
                <w:rFonts w:ascii="Times New Roman" w:hAnsi="Times New Roman" w:cs="Times New Roman"/>
                <w:sz w:val="24"/>
                <w:szCs w:val="24"/>
              </w:rPr>
              <w:lastRenderedPageBreak/>
              <w:t>летнего отдыха</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1-4</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Планирование </w:t>
            </w:r>
            <w:r w:rsidRPr="004A0605">
              <w:rPr>
                <w:rFonts w:ascii="Times New Roman" w:hAnsi="Times New Roman" w:cs="Times New Roman"/>
                <w:sz w:val="24"/>
                <w:szCs w:val="24"/>
              </w:rPr>
              <w:lastRenderedPageBreak/>
              <w:t>работы по организации летнего  отдыха</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Своевременная </w:t>
            </w:r>
            <w:r w:rsidRPr="004A0605">
              <w:rPr>
                <w:rFonts w:ascii="Times New Roman" w:hAnsi="Times New Roman" w:cs="Times New Roman"/>
                <w:sz w:val="24"/>
                <w:szCs w:val="24"/>
              </w:rPr>
              <w:lastRenderedPageBreak/>
              <w:t>подготовка к летним мероприятиям.</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Классно-</w:t>
            </w:r>
            <w:r w:rsidRPr="004A0605">
              <w:rPr>
                <w:rFonts w:ascii="Times New Roman" w:hAnsi="Times New Roman" w:cs="Times New Roman"/>
                <w:sz w:val="24"/>
                <w:szCs w:val="24"/>
              </w:rPr>
              <w:lastRenderedPageBreak/>
              <w:t>обобщающий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Наблюден</w:t>
            </w:r>
            <w:r w:rsidRPr="004A0605">
              <w:rPr>
                <w:rFonts w:ascii="Times New Roman" w:hAnsi="Times New Roman" w:cs="Times New Roman"/>
                <w:sz w:val="24"/>
                <w:szCs w:val="24"/>
              </w:rPr>
              <w:lastRenderedPageBreak/>
              <w:t>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 </w:t>
            </w:r>
            <w:r w:rsidRPr="004A0605">
              <w:rPr>
                <w:rFonts w:ascii="Times New Roman" w:hAnsi="Times New Roman" w:cs="Times New Roman"/>
                <w:sz w:val="24"/>
                <w:szCs w:val="24"/>
              </w:rPr>
              <w:lastRenderedPageBreak/>
              <w:t>Зам. по 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Сове</w:t>
            </w:r>
            <w:r w:rsidRPr="004A0605">
              <w:rPr>
                <w:rFonts w:ascii="Times New Roman" w:hAnsi="Times New Roman" w:cs="Times New Roman"/>
                <w:sz w:val="24"/>
                <w:szCs w:val="24"/>
              </w:rPr>
              <w:lastRenderedPageBreak/>
              <w:t>щание при директоре</w:t>
            </w:r>
          </w:p>
        </w:tc>
      </w:tr>
      <w:tr w:rsidR="00A11558" w:rsidRPr="004A0605" w:rsidTr="001A6FEE">
        <w:tc>
          <w:tcPr>
            <w:tcW w:w="1544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7. Внутришкольный контроль за работой педагогических кадров</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Повышение квалификации.</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Выполнение плана повышения квалификации.</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Отслеживание прохождение курсовой подготовки учителями.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Аттестация педагогов</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w:t>
            </w:r>
            <w:r>
              <w:rPr>
                <w:rFonts w:ascii="Times New Roman" w:hAnsi="Times New Roman" w:cs="Times New Roman"/>
                <w:sz w:val="24"/>
                <w:szCs w:val="24"/>
              </w:rPr>
              <w:t>ан прохождения аттестации в 2020-21</w:t>
            </w:r>
            <w:r w:rsidRPr="004A0605">
              <w:rPr>
                <w:rFonts w:ascii="Times New Roman" w:hAnsi="Times New Roman" w:cs="Times New Roman"/>
                <w:sz w:val="24"/>
                <w:szCs w:val="24"/>
              </w:rPr>
              <w:t xml:space="preserve"> учебном году.</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Своевременное прохождение аттестации педагогами школы.</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w:t>
            </w:r>
          </w:p>
        </w:tc>
      </w:tr>
      <w:tr w:rsidR="00A11558" w:rsidRPr="004A0605" w:rsidTr="001A6FEE">
        <w:tc>
          <w:tcPr>
            <w:tcW w:w="15443"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8. Контроль за состоянием методической работы</w:t>
            </w:r>
          </w:p>
        </w:tc>
      </w:tr>
      <w:tr w:rsidR="00A11558" w:rsidRPr="004A0605" w:rsidTr="001A6FEE">
        <w:tc>
          <w:tcPr>
            <w:tcW w:w="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2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МО учителей творчески-развивающего цикла</w:t>
            </w:r>
          </w:p>
        </w:tc>
        <w:tc>
          <w:tcPr>
            <w:tcW w:w="11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213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проведения предметной недели.</w:t>
            </w:r>
          </w:p>
        </w:tc>
        <w:tc>
          <w:tcPr>
            <w:tcW w:w="26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подготовки и проведения мероприятий в рамках недели.</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Предметно-обобщающий</w:t>
            </w:r>
          </w:p>
        </w:tc>
        <w:tc>
          <w:tcPr>
            <w:tcW w:w="13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Зам.по УВР</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 Контроль за работой с родителями.</w:t>
      </w:r>
    </w:p>
    <w:tbl>
      <w:tblPr>
        <w:tblW w:w="15585" w:type="dxa"/>
        <w:shd w:val="clear" w:color="auto" w:fill="FFFFFF"/>
        <w:tblLayout w:type="fixed"/>
        <w:tblCellMar>
          <w:top w:w="105" w:type="dxa"/>
          <w:left w:w="105" w:type="dxa"/>
          <w:bottom w:w="105" w:type="dxa"/>
          <w:right w:w="105" w:type="dxa"/>
        </w:tblCellMar>
        <w:tblLook w:val="04A0"/>
      </w:tblPr>
      <w:tblGrid>
        <w:gridCol w:w="440"/>
        <w:gridCol w:w="2097"/>
        <w:gridCol w:w="1283"/>
        <w:gridCol w:w="1984"/>
        <w:gridCol w:w="2693"/>
        <w:gridCol w:w="1985"/>
        <w:gridCol w:w="1984"/>
        <w:gridCol w:w="1418"/>
        <w:gridCol w:w="850"/>
        <w:gridCol w:w="851"/>
      </w:tblGrid>
      <w:tr w:rsidR="00A11558" w:rsidRPr="004A0605" w:rsidTr="001A6FEE">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09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Посещение родительских общешкольных собраний</w:t>
            </w:r>
          </w:p>
        </w:tc>
        <w:tc>
          <w:tcPr>
            <w:tcW w:w="12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проведения собрания по подготовке к итоговой аттестации.</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успеваемости выпускников. Знакомство с инструкциями по проведению итоговой аттестации.</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Рекомендации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Директор</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Собрание.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10.Контроль за состоянием здоровья обучающихся</w:t>
      </w:r>
    </w:p>
    <w:tbl>
      <w:tblPr>
        <w:tblW w:w="15915" w:type="dxa"/>
        <w:shd w:val="clear" w:color="auto" w:fill="FFFFFF"/>
        <w:tblLayout w:type="fixed"/>
        <w:tblCellMar>
          <w:top w:w="105" w:type="dxa"/>
          <w:left w:w="105" w:type="dxa"/>
          <w:bottom w:w="105" w:type="dxa"/>
          <w:right w:w="105" w:type="dxa"/>
        </w:tblCellMar>
        <w:tblLook w:val="04A0"/>
      </w:tblPr>
      <w:tblGrid>
        <w:gridCol w:w="440"/>
        <w:gridCol w:w="2104"/>
        <w:gridCol w:w="1276"/>
        <w:gridCol w:w="1984"/>
        <w:gridCol w:w="2693"/>
        <w:gridCol w:w="1985"/>
        <w:gridCol w:w="1984"/>
        <w:gridCol w:w="1418"/>
        <w:gridCol w:w="850"/>
        <w:gridCol w:w="1181"/>
      </w:tblGrid>
      <w:tr w:rsidR="00A11558" w:rsidRPr="004A0605" w:rsidTr="001A6FEE">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Мед. работник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Состояние заболеваемости обучающихся в течение учебного года.</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Проанализировать работу медицинской службы по профилактике заболеваний школьников.</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Директор</w:t>
            </w:r>
          </w:p>
        </w:tc>
        <w:tc>
          <w:tcPr>
            <w:tcW w:w="1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11. Контроль за состоянием учебно-материальной базы</w:t>
      </w:r>
    </w:p>
    <w:tbl>
      <w:tblPr>
        <w:tblW w:w="15915" w:type="dxa"/>
        <w:shd w:val="clear" w:color="auto" w:fill="FFFFFF"/>
        <w:tblLayout w:type="fixed"/>
        <w:tblCellMar>
          <w:top w:w="105" w:type="dxa"/>
          <w:left w:w="105" w:type="dxa"/>
          <w:bottom w:w="105" w:type="dxa"/>
          <w:right w:w="105" w:type="dxa"/>
        </w:tblCellMar>
        <w:tblLook w:val="04A0"/>
      </w:tblPr>
      <w:tblGrid>
        <w:gridCol w:w="440"/>
        <w:gridCol w:w="2104"/>
        <w:gridCol w:w="1276"/>
        <w:gridCol w:w="1984"/>
        <w:gridCol w:w="2693"/>
        <w:gridCol w:w="1985"/>
        <w:gridCol w:w="1984"/>
        <w:gridCol w:w="1418"/>
        <w:gridCol w:w="850"/>
        <w:gridCol w:w="1181"/>
      </w:tblGrid>
      <w:tr w:rsidR="00A11558" w:rsidRPr="004A0605" w:rsidTr="001A6FEE">
        <w:tc>
          <w:tcPr>
            <w:tcW w:w="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Учебные кабинеты</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Планирование работы по подготовке кабинетов к новому учебному году.</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Наметить план работы по пополнению кабинетов учебными пособиями и подготовке к ремонту.</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98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Собеседование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Директор</w:t>
            </w:r>
          </w:p>
        </w:tc>
        <w:tc>
          <w:tcPr>
            <w:tcW w:w="11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Май</w:t>
      </w: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9.Контроль за состоянием учебно-материальной базы.</w:t>
      </w:r>
    </w:p>
    <w:tbl>
      <w:tblPr>
        <w:tblW w:w="15915" w:type="dxa"/>
        <w:shd w:val="clear" w:color="auto" w:fill="FFFFFF"/>
        <w:tblCellMar>
          <w:top w:w="105" w:type="dxa"/>
          <w:left w:w="105" w:type="dxa"/>
          <w:bottom w:w="105" w:type="dxa"/>
          <w:right w:w="105" w:type="dxa"/>
        </w:tblCellMar>
        <w:tblLook w:val="04A0"/>
      </w:tblPr>
      <w:tblGrid>
        <w:gridCol w:w="410"/>
        <w:gridCol w:w="1459"/>
        <w:gridCol w:w="585"/>
        <w:gridCol w:w="2878"/>
        <w:gridCol w:w="3746"/>
        <w:gridCol w:w="1683"/>
        <w:gridCol w:w="1680"/>
        <w:gridCol w:w="1335"/>
        <w:gridCol w:w="754"/>
        <w:gridCol w:w="1385"/>
      </w:tblGrid>
      <w:tr w:rsidR="00A11558" w:rsidRPr="004A0605" w:rsidTr="001A6FEE">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1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Учебные кабинеты</w:t>
            </w: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29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проведения ремонтных работ.</w:t>
            </w:r>
          </w:p>
        </w:tc>
        <w:tc>
          <w:tcPr>
            <w:tcW w:w="3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Своевременный анализ необходимых материалов для проведения ремонтных работ</w:t>
            </w:r>
          </w:p>
          <w:p w:rsidR="00A11558" w:rsidRPr="004A0605" w:rsidRDefault="00A11558" w:rsidP="001A6FEE">
            <w:pPr>
              <w:spacing w:after="0" w:line="240" w:lineRule="auto"/>
              <w:rPr>
                <w:rFonts w:ascii="Times New Roman" w:hAnsi="Times New Roman" w:cs="Times New Roman"/>
                <w:sz w:val="24"/>
                <w:szCs w:val="24"/>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Обобщающий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ИЮНЬ</w:t>
      </w:r>
    </w:p>
    <w:tbl>
      <w:tblPr>
        <w:tblW w:w="15735" w:type="dxa"/>
        <w:shd w:val="clear" w:color="auto" w:fill="FFFFFF"/>
        <w:tblCellMar>
          <w:top w:w="105" w:type="dxa"/>
          <w:left w:w="105" w:type="dxa"/>
          <w:bottom w:w="105" w:type="dxa"/>
          <w:right w:w="105" w:type="dxa"/>
        </w:tblCellMar>
        <w:tblLook w:val="04A0"/>
      </w:tblPr>
      <w:tblGrid>
        <w:gridCol w:w="554"/>
        <w:gridCol w:w="1715"/>
        <w:gridCol w:w="991"/>
        <w:gridCol w:w="1811"/>
        <w:gridCol w:w="2178"/>
        <w:gridCol w:w="1683"/>
        <w:gridCol w:w="1739"/>
        <w:gridCol w:w="1524"/>
        <w:gridCol w:w="2051"/>
        <w:gridCol w:w="1489"/>
      </w:tblGrid>
      <w:tr w:rsidR="00A11558" w:rsidRPr="004A0605" w:rsidTr="001A6FEE">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п/п</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 контроля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Классы</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Содержание контроля</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Цели контроля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Вид</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контроля</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Форма контроля</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Метод контроля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 проверяет</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Итоги (где слушается).</w:t>
            </w:r>
          </w:p>
        </w:tc>
      </w:tr>
      <w:tr w:rsidR="00A11558" w:rsidRPr="004A0605" w:rsidTr="001A6FEE">
        <w:tc>
          <w:tcPr>
            <w:tcW w:w="15495"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1.Котроль за состоянием знаний, умений и навыков обучающихся.</w:t>
            </w:r>
          </w:p>
        </w:tc>
      </w:tr>
      <w:tr w:rsidR="00A11558" w:rsidRPr="004A0605" w:rsidTr="001A6FEE">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Обучающиеся</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Итоговая аттестация</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уровня обученности за курс средней и общей школы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Классно-обобщающий</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Срезы в форме ОГЭ, ЕГЭ</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Экзаменационная комиссия.</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c>
          <w:tcPr>
            <w:tcW w:w="15495" w:type="dxa"/>
            <w:gridSpan w:val="1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Контроль за состоянием школьной документации.</w:t>
            </w:r>
          </w:p>
        </w:tc>
      </w:tr>
      <w:tr w:rsidR="00A11558" w:rsidRPr="004A0605" w:rsidTr="001A6FEE">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Аттестаты</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9,11</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за оформлением аттестатов выпускников.</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Правильность и своевременность оформления аттестатов обучающихся выпускных классов</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директоре</w:t>
            </w:r>
          </w:p>
        </w:tc>
      </w:tr>
      <w:tr w:rsidR="00A11558" w:rsidRPr="004A0605" w:rsidTr="001A6FEE">
        <w:trPr>
          <w:trHeight w:val="175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2.</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Журналы</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Проверка работы с журналами.</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Соблюдение единого орфографического режима при заполнении журналов, выполнение программного материала выставление отметок и их объективность</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 по УВР</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r w:rsidR="00A11558" w:rsidRPr="004A0605" w:rsidTr="001A6FEE">
        <w:trPr>
          <w:trHeight w:val="174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2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Личные дела</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1-8,10</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работы классных руководителей с личными делами обучающихся.</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Соблюдение единого орфографического режима при оформлении личных дел обучающихся</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Тематический</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Персональный</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Наблюдение</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Замы по УВР</w:t>
            </w:r>
          </w:p>
        </w:tc>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зам. по УВР</w:t>
            </w: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за школьной документацией.</w:t>
      </w:r>
    </w:p>
    <w:tbl>
      <w:tblPr>
        <w:tblW w:w="14880" w:type="dxa"/>
        <w:shd w:val="clear" w:color="auto" w:fill="FFFFFF"/>
        <w:tblCellMar>
          <w:top w:w="105" w:type="dxa"/>
          <w:left w:w="105" w:type="dxa"/>
          <w:bottom w:w="105" w:type="dxa"/>
          <w:right w:w="105" w:type="dxa"/>
        </w:tblCellMar>
        <w:tblLook w:val="04A0"/>
      </w:tblPr>
      <w:tblGrid>
        <w:gridCol w:w="484"/>
        <w:gridCol w:w="2500"/>
        <w:gridCol w:w="1266"/>
        <w:gridCol w:w="4319"/>
        <w:gridCol w:w="2563"/>
        <w:gridCol w:w="2109"/>
        <w:gridCol w:w="1639"/>
      </w:tblGrid>
      <w:tr w:rsidR="00A11558" w:rsidRPr="004A0605" w:rsidTr="001A6FEE">
        <w:trPr>
          <w:trHeight w:val="42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Объекты контроля.</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Классы.</w:t>
            </w:r>
          </w:p>
        </w:tc>
        <w:tc>
          <w:tcPr>
            <w:tcW w:w="4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Цели контроля.</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проверяет.</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Где заслушать+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реализация.</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Сроки.</w:t>
            </w:r>
          </w:p>
        </w:tc>
      </w:tr>
      <w:tr w:rsidR="00A11558" w:rsidRPr="004A0605" w:rsidTr="001A6FEE">
        <w:trPr>
          <w:trHeight w:val="69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Личные дела.</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1- 11</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4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Соблюдение единых требований при оформлении и ведении личных дел учащихся.</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до 5.09</w:t>
            </w:r>
          </w:p>
        </w:tc>
      </w:tr>
      <w:tr w:rsidR="00A11558" w:rsidRPr="004A0605" w:rsidTr="001A6FEE">
        <w:trPr>
          <w:trHeight w:val="265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2</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Журналы.</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4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проконтролировать: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-накопляемость оценок и учёт посещаемости уч-ся;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-правильность оформления и объективность выставления четвертных, годовых оценок;</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-систему опроса и повторения, работу со слабоуспевающими уч-ся;-выполнение программы.</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завуче.</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Ежемесячно.</w:t>
            </w:r>
          </w:p>
        </w:tc>
      </w:tr>
      <w:tr w:rsidR="00A11558" w:rsidRPr="004A0605" w:rsidTr="001A6FEE">
        <w:trPr>
          <w:trHeight w:val="211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Рабочие программы</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1- 11</w:t>
            </w:r>
          </w:p>
        </w:tc>
        <w:tc>
          <w:tcPr>
            <w:tcW w:w="4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Определить уровень знания учителями требований Стандарта образования, учебного плана и программ;</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оказание помощи при составлении к</w:t>
            </w:r>
            <w:r>
              <w:rPr>
                <w:rFonts w:ascii="Times New Roman" w:hAnsi="Times New Roman" w:cs="Times New Roman"/>
                <w:sz w:val="24"/>
                <w:szCs w:val="24"/>
              </w:rPr>
              <w:t>алендарно-тематических планов мо</w:t>
            </w:r>
            <w:r w:rsidRPr="004A0605">
              <w:rPr>
                <w:rFonts w:ascii="Times New Roman" w:hAnsi="Times New Roman" w:cs="Times New Roman"/>
                <w:sz w:val="24"/>
                <w:szCs w:val="24"/>
              </w:rPr>
              <w:t>лодым специалистам.</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ШМО.</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Индивидуальные беседы.</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до 10.09</w:t>
            </w:r>
          </w:p>
        </w:tc>
      </w:tr>
      <w:tr w:rsidR="00A11558" w:rsidRPr="004A0605" w:rsidTr="001A6FEE">
        <w:trPr>
          <w:trHeight w:val="117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Тетради, дневники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учащихся.</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2- 11</w:t>
            </w:r>
          </w:p>
        </w:tc>
        <w:tc>
          <w:tcPr>
            <w:tcW w:w="4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Соблюдение единого орфографического режима, объёма классной и дом. работы, норм оценок и проверки работ уч-ся.</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 Руководители ШМО.</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завуче.</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октябрь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декабрь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февраль апрель</w:t>
            </w:r>
          </w:p>
        </w:tc>
      </w:tr>
      <w:tr w:rsidR="00A11558" w:rsidRPr="004A0605" w:rsidTr="001A6FEE">
        <w:trPr>
          <w:trHeight w:val="34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w:t>
            </w:r>
          </w:p>
        </w:tc>
        <w:tc>
          <w:tcPr>
            <w:tcW w:w="2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Поурочные планы.</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4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Выявление профессиональных затруднений учителей и оказание помощи по составлению поурочного плана.</w:t>
            </w:r>
          </w:p>
        </w:tc>
        <w:tc>
          <w:tcPr>
            <w:tcW w:w="24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Администрация.</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Индивидуальные беседы с предметниками.</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Постоянно</w:t>
            </w: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за качеством преподавания и ростом профессионального мастерства учителя.</w:t>
      </w:r>
    </w:p>
    <w:p w:rsidR="00A11558" w:rsidRPr="004A0605" w:rsidRDefault="00A11558" w:rsidP="00A11558">
      <w:pPr>
        <w:spacing w:after="0" w:line="240" w:lineRule="auto"/>
        <w:rPr>
          <w:rFonts w:ascii="Times New Roman" w:hAnsi="Times New Roman" w:cs="Times New Roman"/>
          <w:sz w:val="24"/>
          <w:szCs w:val="24"/>
        </w:rPr>
      </w:pPr>
    </w:p>
    <w:tbl>
      <w:tblPr>
        <w:tblW w:w="14820" w:type="dxa"/>
        <w:shd w:val="clear" w:color="auto" w:fill="FFFFFF"/>
        <w:tblCellMar>
          <w:top w:w="105" w:type="dxa"/>
          <w:left w:w="105" w:type="dxa"/>
          <w:bottom w:w="105" w:type="dxa"/>
          <w:right w:w="105" w:type="dxa"/>
        </w:tblCellMar>
        <w:tblLook w:val="04A0"/>
      </w:tblPr>
      <w:tblGrid>
        <w:gridCol w:w="502"/>
        <w:gridCol w:w="3459"/>
        <w:gridCol w:w="1148"/>
        <w:gridCol w:w="3754"/>
        <w:gridCol w:w="2311"/>
        <w:gridCol w:w="2180"/>
        <w:gridCol w:w="1466"/>
      </w:tblGrid>
      <w:tr w:rsidR="00A11558" w:rsidRPr="004A0605" w:rsidTr="001A6FEE">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w:t>
            </w:r>
          </w:p>
        </w:tc>
        <w:tc>
          <w:tcPr>
            <w:tcW w:w="3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Объекты контроля.</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Классы.</w:t>
            </w:r>
          </w:p>
        </w:tc>
        <w:tc>
          <w:tcPr>
            <w:tcW w:w="3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Цели.</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 проверяет.</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Реализация.</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Сроки.</w:t>
            </w:r>
          </w:p>
        </w:tc>
      </w:tr>
      <w:tr w:rsidR="00A11558" w:rsidRPr="004A0605" w:rsidTr="001A6FEE">
        <w:trPr>
          <w:trHeight w:val="204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1</w:t>
            </w:r>
          </w:p>
        </w:tc>
        <w:tc>
          <w:tcPr>
            <w:tcW w:w="3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Профессиональная компетентность молодого специалиста: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p w:rsidR="00A11558" w:rsidRPr="004A0605" w:rsidRDefault="00A11558" w:rsidP="001A6FEE">
            <w:pPr>
              <w:spacing w:after="0" w:line="240" w:lineRule="auto"/>
              <w:rPr>
                <w:rFonts w:ascii="Times New Roman" w:hAnsi="Times New Roman" w:cs="Times New Roman"/>
                <w:sz w:val="24"/>
                <w:szCs w:val="24"/>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1- 11</w:t>
            </w:r>
          </w:p>
        </w:tc>
        <w:tc>
          <w:tcPr>
            <w:tcW w:w="3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Ознакомление с методикой преподавания учебных предметов молодыми специалистами и выявление профессиональных затруднений.</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Администрация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p w:rsidR="00A11558" w:rsidRPr="004A0605" w:rsidRDefault="00A11558" w:rsidP="001A6FEE">
            <w:pPr>
              <w:spacing w:after="0" w:line="240" w:lineRule="auto"/>
              <w:rPr>
                <w:rFonts w:ascii="Times New Roman" w:hAnsi="Times New Roman" w:cs="Times New Roman"/>
                <w:sz w:val="24"/>
                <w:szCs w:val="24"/>
              </w:rPr>
            </w:pP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Подробный анализ посещенных уроков при индивидуальной беседе.</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Постоянно в течение учебного года.</w:t>
            </w:r>
          </w:p>
        </w:tc>
      </w:tr>
      <w:tr w:rsidR="00A11558" w:rsidRPr="004A0605" w:rsidTr="001A6FEE">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31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учителей:</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p w:rsidR="00A11558" w:rsidRPr="004A0605" w:rsidRDefault="00A11558" w:rsidP="001A6FEE">
            <w:pPr>
              <w:spacing w:after="0" w:line="240" w:lineRule="auto"/>
              <w:rPr>
                <w:rFonts w:ascii="Times New Roman" w:hAnsi="Times New Roman" w:cs="Times New Roman"/>
                <w:sz w:val="24"/>
                <w:szCs w:val="24"/>
              </w:rPr>
            </w:pP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1-11</w:t>
            </w:r>
          </w:p>
        </w:tc>
        <w:tc>
          <w:tcPr>
            <w:tcW w:w="3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методики преподавания, уровня компетентности учителей в связи с аттестацией</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Аттестационная комиссия.</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районной аттестационной комиссии.</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 графику</w:t>
            </w: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за состоянием знаний, умений, навыков учащихся.</w:t>
      </w:r>
    </w:p>
    <w:tbl>
      <w:tblPr>
        <w:tblW w:w="14925" w:type="dxa"/>
        <w:shd w:val="clear" w:color="auto" w:fill="FFFFFF"/>
        <w:tblCellMar>
          <w:top w:w="105" w:type="dxa"/>
          <w:left w:w="105" w:type="dxa"/>
          <w:bottom w:w="105" w:type="dxa"/>
          <w:right w:w="105" w:type="dxa"/>
        </w:tblCellMar>
        <w:tblLook w:val="04A0"/>
      </w:tblPr>
      <w:tblGrid>
        <w:gridCol w:w="503"/>
        <w:gridCol w:w="2571"/>
        <w:gridCol w:w="1335"/>
        <w:gridCol w:w="3824"/>
        <w:gridCol w:w="2736"/>
        <w:gridCol w:w="2324"/>
        <w:gridCol w:w="1632"/>
      </w:tblGrid>
      <w:tr w:rsidR="00A11558" w:rsidRPr="004A0605" w:rsidTr="001A6FEE">
        <w:trPr>
          <w:trHeight w:val="195"/>
        </w:trPr>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Объекты контроля.</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Классы.</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Цели.</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 проверяет.</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Реализация.</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Сроки.</w:t>
            </w:r>
          </w:p>
        </w:tc>
      </w:tr>
      <w:tr w:rsidR="00A11558" w:rsidRPr="004A0605" w:rsidTr="001A6FEE">
        <w:trPr>
          <w:trHeight w:val="1050"/>
        </w:trPr>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Техника чтения, скорость письма, счета.</w:t>
            </w:r>
          </w:p>
          <w:p w:rsidR="00A11558" w:rsidRPr="004A0605" w:rsidRDefault="00A11558" w:rsidP="001A6FEE">
            <w:pPr>
              <w:spacing w:after="0" w:line="240" w:lineRule="auto"/>
              <w:rPr>
                <w:rFonts w:ascii="Times New Roman" w:hAnsi="Times New Roman" w:cs="Times New Roman"/>
                <w:sz w:val="24"/>
                <w:szCs w:val="24"/>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2- 9</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Выявление уровня сформированности ЗУН.</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рук.ШМО,</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предметники.</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выступление на педсовете.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Октябрь,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декабрь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февраль, апрель</w:t>
            </w:r>
          </w:p>
        </w:tc>
      </w:tr>
      <w:tr w:rsidR="00A11558" w:rsidRPr="004A0605" w:rsidTr="001A6FEE">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знаний учащихся.</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5- 11</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уровня знаний учащихся, выявление затруднений в учебе школьниками, контроль за осуществлением личностно- ориентированного подхода в обучении.</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Администрация.</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выступление на педсовете.</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октябрь</w:t>
            </w:r>
          </w:p>
        </w:tc>
      </w:tr>
      <w:tr w:rsidR="00A11558" w:rsidRPr="004A0605" w:rsidTr="001A6FEE">
        <w:trPr>
          <w:trHeight w:val="1230"/>
        </w:trPr>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 одаренными детьми.</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5- 11</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Анализ работы предметников с одаренными детьми, изучение уровня участия в конкурсах, подготовки их к олимпиадам.</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Классные руководители, предметники.</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работы с одаренными детьми;</w:t>
            </w:r>
          </w:p>
          <w:p w:rsidR="00A11558" w:rsidRPr="004A0605" w:rsidRDefault="00A11558" w:rsidP="001A6FEE">
            <w:pPr>
              <w:spacing w:after="0" w:line="240" w:lineRule="auto"/>
              <w:rPr>
                <w:rFonts w:ascii="Times New Roman" w:hAnsi="Times New Roman" w:cs="Times New Roman"/>
                <w:sz w:val="24"/>
                <w:szCs w:val="24"/>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Постоянно в течение года</w:t>
            </w:r>
          </w:p>
        </w:tc>
      </w:tr>
      <w:tr w:rsidR="00A11558" w:rsidRPr="004A0605" w:rsidTr="001A6FEE">
        <w:trPr>
          <w:trHeight w:val="900"/>
        </w:trPr>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23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 отстающими детьми</w:t>
            </w:r>
          </w:p>
        </w:tc>
        <w:tc>
          <w:tcPr>
            <w:tcW w:w="12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5-11</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за посещаемостью слабоуспевающих учащихся, работой учителей на ко</w:t>
            </w:r>
            <w:r>
              <w:rPr>
                <w:rFonts w:ascii="Times New Roman" w:hAnsi="Times New Roman" w:cs="Times New Roman"/>
                <w:sz w:val="24"/>
                <w:szCs w:val="24"/>
              </w:rPr>
              <w:t>н</w:t>
            </w:r>
            <w:r w:rsidRPr="004A0605">
              <w:rPr>
                <w:rFonts w:ascii="Times New Roman" w:hAnsi="Times New Roman" w:cs="Times New Roman"/>
                <w:sz w:val="24"/>
                <w:szCs w:val="24"/>
              </w:rPr>
              <w:t>сультациях со слабыми уч-ся, индивид. работой на уроках с ними</w:t>
            </w:r>
          </w:p>
        </w:tc>
        <w:tc>
          <w:tcPr>
            <w:tcW w:w="24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ШМО</w:t>
            </w:r>
          </w:p>
        </w:tc>
        <w:tc>
          <w:tcPr>
            <w:tcW w:w="21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за выполнением всеобуча.</w:t>
      </w:r>
    </w:p>
    <w:tbl>
      <w:tblPr>
        <w:tblW w:w="14790" w:type="dxa"/>
        <w:shd w:val="clear" w:color="auto" w:fill="FFFFFF"/>
        <w:tblCellMar>
          <w:top w:w="105" w:type="dxa"/>
          <w:left w:w="105" w:type="dxa"/>
          <w:bottom w:w="105" w:type="dxa"/>
          <w:right w:w="105" w:type="dxa"/>
        </w:tblCellMar>
        <w:tblLook w:val="04A0"/>
      </w:tblPr>
      <w:tblGrid>
        <w:gridCol w:w="502"/>
        <w:gridCol w:w="2775"/>
        <w:gridCol w:w="1150"/>
        <w:gridCol w:w="4367"/>
        <w:gridCol w:w="2167"/>
        <w:gridCol w:w="2266"/>
        <w:gridCol w:w="1563"/>
      </w:tblGrid>
      <w:tr w:rsidR="00A11558" w:rsidRPr="004A0605" w:rsidTr="001A6FEE">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Объекты контроля.</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Классы.</w:t>
            </w:r>
          </w:p>
        </w:t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Цели.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 проверяет.</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Реализация.</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Сроки.</w:t>
            </w:r>
          </w:p>
        </w:tc>
      </w:tr>
      <w:tr w:rsidR="00A11558" w:rsidRPr="004A0605" w:rsidTr="001A6FEE">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Посещаемость занятий учащимися.</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1- 11</w:t>
            </w:r>
          </w:p>
          <w:p w:rsidR="00A11558" w:rsidRPr="004A0605" w:rsidRDefault="00A11558" w:rsidP="001A6FEE">
            <w:pPr>
              <w:spacing w:after="0" w:line="240" w:lineRule="auto"/>
              <w:rPr>
                <w:rFonts w:ascii="Times New Roman" w:hAnsi="Times New Roman" w:cs="Times New Roman"/>
                <w:sz w:val="24"/>
                <w:szCs w:val="24"/>
              </w:rPr>
            </w:pPr>
          </w:p>
        </w:t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Упорядочение посещаемости занятий учащимися.</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Администрация,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дежурный учитель, классные руководители.</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Отчет на школьной еженедельной линейке; индивидуальные беседы; посещение семьи.</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Ежедневно.</w:t>
            </w:r>
          </w:p>
        </w:tc>
      </w:tr>
      <w:tr w:rsidR="00A11558" w:rsidRPr="004A0605" w:rsidTr="001A6FEE">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Санитарно- гигиенический режим и техника безопасности.</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1- 11</w:t>
            </w:r>
          </w:p>
        </w:t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Установить наличие стендов по ТБ и своевременность проведения инструктажа учащихся по ТБ на рабочем месте.</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Администрация.</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Оформление стендов, ведение документации по ТБ.</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Постоянно в течение учебного года.</w:t>
            </w:r>
          </w:p>
        </w:tc>
      </w:tr>
      <w:tr w:rsidR="00A11558" w:rsidRPr="004A0605" w:rsidTr="001A6FEE">
        <w:trPr>
          <w:trHeight w:val="96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Домашнее задание.</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3- 11</w:t>
            </w:r>
          </w:p>
        </w:t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Определение соответствия дозировки домашних заданий учащимся по санитарно- гигиеническим нормам.</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Администрация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 ШМО</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МС школы, индивидуальные беседы при посещении уроков.</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Постоянно в течение учебного года.</w:t>
            </w:r>
          </w:p>
        </w:tc>
      </w:tr>
      <w:tr w:rsidR="00A11558" w:rsidRPr="004A0605" w:rsidTr="001A6FEE">
        <w:trPr>
          <w:trHeight w:val="630"/>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4</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 отстающими детьми.</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2- 11</w:t>
            </w:r>
          </w:p>
        </w:t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Определение уровня проведения индивидуальных занятий с отстающими учащимися.</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 руководители ШМО.</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МС школы.</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октябрь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декабрь,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март, май</w:t>
            </w:r>
          </w:p>
        </w:tc>
      </w:tr>
      <w:tr w:rsidR="00A11558" w:rsidRPr="004A0605" w:rsidTr="001A6FEE">
        <w:trPr>
          <w:trHeight w:val="15"/>
        </w:trPr>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 трудными учащимися.</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5- 9</w:t>
            </w:r>
          </w:p>
        </w:t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Системность подготовки «трудных» учащихся к учебным занятиям.</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2.Своевременность проведения </w:t>
            </w:r>
            <w:r w:rsidRPr="004A0605">
              <w:rPr>
                <w:rFonts w:ascii="Times New Roman" w:hAnsi="Times New Roman" w:cs="Times New Roman"/>
                <w:sz w:val="24"/>
                <w:szCs w:val="24"/>
              </w:rPr>
              <w:lastRenderedPageBreak/>
              <w:t>индивидуальных занятий с «трудными» учащимися.</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3.Совершенствование работы классных руководителей с родителями.4.Привлечение «трудных» учащихся в кружки.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Зам.директора по УВР классные руководители</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выступление на педсовете, индивидуальные </w:t>
            </w:r>
            <w:r w:rsidRPr="004A0605">
              <w:rPr>
                <w:rFonts w:ascii="Times New Roman" w:hAnsi="Times New Roman" w:cs="Times New Roman"/>
                <w:sz w:val="24"/>
                <w:szCs w:val="24"/>
              </w:rPr>
              <w:lastRenderedPageBreak/>
              <w:t>беседы с «трудными» детьми и их родителями.</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Постоянно в течение учебного </w:t>
            </w:r>
            <w:r w:rsidRPr="004A0605">
              <w:rPr>
                <w:rFonts w:ascii="Times New Roman" w:hAnsi="Times New Roman" w:cs="Times New Roman"/>
                <w:sz w:val="24"/>
                <w:szCs w:val="24"/>
              </w:rPr>
              <w:lastRenderedPageBreak/>
              <w:t>года.</w:t>
            </w:r>
          </w:p>
        </w:tc>
      </w:tr>
      <w:tr w:rsidR="00A11558" w:rsidRPr="004A0605" w:rsidTr="001A6FEE">
        <w:tc>
          <w:tcPr>
            <w:tcW w:w="2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6</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с детьми, имеющими высокую мотивацию к учебно- познавательной деятельности.</w:t>
            </w:r>
          </w:p>
        </w:tc>
        <w:tc>
          <w:tcPr>
            <w:tcW w:w="10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1- 11</w:t>
            </w:r>
          </w:p>
        </w:tc>
        <w:tc>
          <w:tcPr>
            <w:tcW w:w="39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1.Индивидуальный подход на уроках, своевременное проведение индивидуальных занятий с ними.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2.Организация участия в конкурсах, на олимпиадах.3.Организация работы факультативов с углубленным изучением предмета.</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  предметники</w:t>
            </w:r>
          </w:p>
        </w:tc>
        <w:tc>
          <w:tcPr>
            <w:tcW w:w="2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МС школы.</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Расписание факультативных занятий.</w:t>
            </w:r>
          </w:p>
        </w:tc>
        <w:tc>
          <w:tcPr>
            <w:tcW w:w="1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ноябрь,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март</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r>
    </w:tbl>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Контроль за работой по подготовке к итоговой аттестации</w:t>
      </w:r>
    </w:p>
    <w:tbl>
      <w:tblPr>
        <w:tblW w:w="16343" w:type="dxa"/>
        <w:shd w:val="clear" w:color="auto" w:fill="FFFFFF"/>
        <w:tblLayout w:type="fixed"/>
        <w:tblCellMar>
          <w:top w:w="105" w:type="dxa"/>
          <w:left w:w="105" w:type="dxa"/>
          <w:bottom w:w="105" w:type="dxa"/>
          <w:right w:w="105" w:type="dxa"/>
        </w:tblCellMar>
        <w:tblLook w:val="04A0"/>
      </w:tblPr>
      <w:tblGrid>
        <w:gridCol w:w="370"/>
        <w:gridCol w:w="1809"/>
        <w:gridCol w:w="2598"/>
        <w:gridCol w:w="2395"/>
        <w:gridCol w:w="1467"/>
        <w:gridCol w:w="3019"/>
        <w:gridCol w:w="1659"/>
        <w:gridCol w:w="1417"/>
        <w:gridCol w:w="1609"/>
      </w:tblGrid>
      <w:tr w:rsidR="00A11558" w:rsidRPr="004A0605" w:rsidTr="001A6FEE">
        <w:tc>
          <w:tcPr>
            <w:tcW w:w="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1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октябрь</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январь</w:t>
            </w: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февраль</w:t>
            </w:r>
          </w:p>
        </w:tc>
        <w:tc>
          <w:tcPr>
            <w:tcW w:w="1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март</w:t>
            </w:r>
          </w:p>
        </w:tc>
        <w:tc>
          <w:tcPr>
            <w:tcW w:w="3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апрель</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май</w:t>
            </w:r>
          </w:p>
        </w:tc>
        <w:tc>
          <w:tcPr>
            <w:tcW w:w="1417"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июнь</w:t>
            </w:r>
          </w:p>
        </w:tc>
        <w:tc>
          <w:tcPr>
            <w:tcW w:w="1609" w:type="dxa"/>
            <w:vMerge w:val="restart"/>
            <w:tcBorders>
              <w:top w:val="nil"/>
              <w:left w:val="single" w:sz="4" w:space="0" w:color="auto"/>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r w:rsidR="00A11558" w:rsidRPr="004A0605" w:rsidTr="001A6FEE">
        <w:tc>
          <w:tcPr>
            <w:tcW w:w="3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p>
        </w:tc>
        <w:tc>
          <w:tcPr>
            <w:tcW w:w="18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Составление базы данных выпускников 2019-2020</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учебного года</w:t>
            </w:r>
          </w:p>
        </w:tc>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Составление графика предметных консультаций для подготовки к итоговой аттестации уч-ся 9,11кл</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проконтролировать систему работы учителей со слабоуспевающими учащимися 9 ,11кл.</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 - заседание МС школы)</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Составить списки учащихся 9 кл,11кл.. с </w:t>
            </w:r>
            <w:r w:rsidRPr="004A0605">
              <w:rPr>
                <w:rFonts w:ascii="Times New Roman" w:hAnsi="Times New Roman" w:cs="Times New Roman"/>
                <w:sz w:val="24"/>
                <w:szCs w:val="24"/>
              </w:rPr>
              <w:lastRenderedPageBreak/>
              <w:t>указанием экзаменов по выбору</w:t>
            </w:r>
          </w:p>
        </w:tc>
        <w:tc>
          <w:tcPr>
            <w:tcW w:w="2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проанализировать систему работы с учащимися, претендующими на получение медали, аттестата с отличием</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выступление на заседании МС школы)</w:t>
            </w:r>
          </w:p>
        </w:tc>
        <w:tc>
          <w:tcPr>
            <w:tcW w:w="14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Проверить оформление стендов по подготовке к экзаменам в кабинетах.</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Проработать инструкцию к экзаменам (Зам.директора по УВР </w:t>
            </w:r>
            <w:r w:rsidRPr="004A0605">
              <w:rPr>
                <w:rFonts w:ascii="Times New Roman" w:hAnsi="Times New Roman" w:cs="Times New Roman"/>
                <w:sz w:val="24"/>
                <w:szCs w:val="24"/>
              </w:rPr>
              <w:lastRenderedPageBreak/>
              <w:t>выступление на родит. собрании в 9 кл.)</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Уточнить списки учащихся и выбранные ими экзамены</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(кл.рук. 9,11 кл)</w:t>
            </w:r>
          </w:p>
        </w:tc>
        <w:tc>
          <w:tcPr>
            <w:tcW w:w="30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Проверить готовность экзаменационного материала.</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Оформление стенда по подготовке к экзаменам</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tc>
        <w:tc>
          <w:tcPr>
            <w:tcW w:w="16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Составление расписания экзаменов</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 и утверждение состава экзаменационных комиссий (администрация)</w:t>
            </w:r>
          </w:p>
        </w:tc>
        <w:tc>
          <w:tcPr>
            <w:tcW w:w="1417"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проведение итоговой аттестации учащихся 9 ,11классов;</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оформление протоколов экзаменов, заполнение аттестатов. Анализ итогов аттестации и представление </w:t>
            </w:r>
            <w:r w:rsidRPr="004A0605">
              <w:rPr>
                <w:rFonts w:ascii="Times New Roman" w:hAnsi="Times New Roman" w:cs="Times New Roman"/>
                <w:sz w:val="24"/>
                <w:szCs w:val="24"/>
              </w:rPr>
              <w:lastRenderedPageBreak/>
              <w:t>отчётов в РОО.</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(администрация.)</w:t>
            </w:r>
          </w:p>
        </w:tc>
        <w:tc>
          <w:tcPr>
            <w:tcW w:w="1609" w:type="dxa"/>
            <w:vMerge/>
            <w:tcBorders>
              <w:left w:val="single" w:sz="4" w:space="0" w:color="auto"/>
              <w:bottom w:val="single" w:sz="6" w:space="0" w:color="00000A"/>
              <w:right w:val="single" w:sz="6" w:space="0" w:color="00000A"/>
            </w:tcBorders>
            <w:shd w:val="clear" w:color="auto" w:fill="FFFFFF"/>
          </w:tcPr>
          <w:p w:rsidR="00A11558" w:rsidRPr="004A0605" w:rsidRDefault="00A11558" w:rsidP="001A6FEE">
            <w:pPr>
              <w:spacing w:after="0" w:line="240" w:lineRule="auto"/>
              <w:rPr>
                <w:rFonts w:ascii="Times New Roman" w:hAnsi="Times New Roman" w:cs="Times New Roman"/>
                <w:sz w:val="24"/>
                <w:szCs w:val="24"/>
              </w:rPr>
            </w:pP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План проверки классных журналов</w:t>
      </w:r>
    </w:p>
    <w:tbl>
      <w:tblPr>
        <w:tblW w:w="15301" w:type="dxa"/>
        <w:shd w:val="clear" w:color="auto" w:fill="FFFFFF"/>
        <w:tblLayout w:type="fixed"/>
        <w:tblCellMar>
          <w:top w:w="105" w:type="dxa"/>
          <w:left w:w="105" w:type="dxa"/>
          <w:bottom w:w="105" w:type="dxa"/>
          <w:right w:w="105" w:type="dxa"/>
        </w:tblCellMar>
        <w:tblLook w:val="04A0"/>
      </w:tblPr>
      <w:tblGrid>
        <w:gridCol w:w="1375"/>
        <w:gridCol w:w="9446"/>
        <w:gridCol w:w="2496"/>
        <w:gridCol w:w="1984"/>
      </w:tblGrid>
      <w:tr w:rsidR="00A11558" w:rsidRPr="004A0605" w:rsidTr="001A6FEE">
        <w:trPr>
          <w:trHeight w:val="285"/>
        </w:trPr>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месяц</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что проверяется</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 проверяет</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где обсуждается</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сентябрь</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 Выявление уровня работы классных руководителей по первичному оформлению классных журналов.</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2. Своевременность заполнения журнала учителями-предметниками.</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завуче</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сентябрь-октябрь</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Объём и характер домашних заданий в 5 классе. хронометраж дом. заданий по классным журналам</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Индивидуальная беседа с предметниками</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октябрь</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Накопляемость оценок. Своевременность выставления в журнал оценок за письменные работы. Соответствие текущих оценок и оценок за контрольные работы.</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 На оперативном заседании</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Ноябрь</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Состояние журналов на конец 1-й четверти. Объективность выставления оценок за четверть.</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завуче</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декабрь</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Своевременность выставления в журнал оценок за письменные работы. Соответствие текущих оценок и оценок за контрольные работы. Соответствие сроков проведения письменных работ утверждённому графику контрольных работ.</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Справка на оперативном совещании</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январь</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май</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Выполнение государственных программ, их теоретической и практической части. </w:t>
            </w:r>
            <w:r w:rsidRPr="004A0605">
              <w:rPr>
                <w:rFonts w:ascii="Times New Roman" w:hAnsi="Times New Roman" w:cs="Times New Roman"/>
                <w:sz w:val="24"/>
                <w:szCs w:val="24"/>
              </w:rPr>
              <w:lastRenderedPageBreak/>
              <w:t>Ритмичность выполнения программ ( соответствие количества часов, отведённых на изучение отдельных тем программы, фактически данным часам</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Руководители ШМО</w:t>
            </w:r>
          </w:p>
          <w:p w:rsidR="00A11558" w:rsidRPr="004A0605" w:rsidRDefault="00A11558" w:rsidP="001A6FEE">
            <w:pPr>
              <w:spacing w:after="0" w:line="240" w:lineRule="auto"/>
              <w:rPr>
                <w:rFonts w:ascii="Times New Roman" w:hAnsi="Times New Roman" w:cs="Times New Roman"/>
                <w:sz w:val="24"/>
                <w:szCs w:val="24"/>
              </w:rPr>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 xml:space="preserve">Справки. </w:t>
            </w:r>
            <w:r w:rsidRPr="004A0605">
              <w:rPr>
                <w:rFonts w:ascii="Times New Roman" w:hAnsi="Times New Roman" w:cs="Times New Roman"/>
                <w:sz w:val="24"/>
                <w:szCs w:val="24"/>
              </w:rPr>
              <w:lastRenderedPageBreak/>
              <w:t>Заседания МС школы</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lastRenderedPageBreak/>
              <w:t>февраль</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Состояние посещаемости учащимися 9 ,11 классов учебных занятий</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w:t>
            </w:r>
          </w:p>
          <w:p w:rsidR="00A11558" w:rsidRPr="004A0605" w:rsidRDefault="00A11558" w:rsidP="001A6FEE">
            <w:pPr>
              <w:spacing w:after="0" w:line="240" w:lineRule="auto"/>
              <w:rPr>
                <w:rFonts w:ascii="Times New Roman" w:hAnsi="Times New Roman" w:cs="Times New Roman"/>
                <w:sz w:val="24"/>
                <w:szCs w:val="24"/>
              </w:rPr>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Индивидуальные беседы</w:t>
            </w:r>
          </w:p>
        </w:tc>
      </w:tr>
      <w:tr w:rsidR="00A11558" w:rsidRPr="004A0605" w:rsidTr="001A6FEE">
        <w:trPr>
          <w:trHeight w:val="810"/>
        </w:trPr>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март</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1.Своевременность выставления в журнал оценок за письменные работы. 2.Соответствие текущих оценок и оценок за контрольные работы.</w:t>
            </w:r>
          </w:p>
          <w:p w:rsidR="00A11558" w:rsidRPr="004A0605" w:rsidRDefault="00A11558" w:rsidP="001A6FEE">
            <w:pPr>
              <w:spacing w:after="0" w:line="240" w:lineRule="auto"/>
              <w:rPr>
                <w:rFonts w:ascii="Times New Roman" w:hAnsi="Times New Roman" w:cs="Times New Roman"/>
                <w:sz w:val="24"/>
                <w:szCs w:val="24"/>
              </w:rPr>
            </w:pPr>
            <w:r>
              <w:rPr>
                <w:rFonts w:ascii="Times New Roman" w:hAnsi="Times New Roman" w:cs="Times New Roman"/>
                <w:sz w:val="24"/>
                <w:szCs w:val="24"/>
              </w:rPr>
              <w:t>3. Состояние журналов на конец 3</w:t>
            </w:r>
            <w:r w:rsidRPr="004A0605">
              <w:rPr>
                <w:rFonts w:ascii="Times New Roman" w:hAnsi="Times New Roman" w:cs="Times New Roman"/>
                <w:sz w:val="24"/>
                <w:szCs w:val="24"/>
              </w:rPr>
              <w:t>-й четверти. Объек</w:t>
            </w:r>
            <w:r>
              <w:rPr>
                <w:rFonts w:ascii="Times New Roman" w:hAnsi="Times New Roman" w:cs="Times New Roman"/>
                <w:sz w:val="24"/>
                <w:szCs w:val="24"/>
              </w:rPr>
              <w:t xml:space="preserve">тивность выставления оценок за 3 </w:t>
            </w:r>
            <w:r w:rsidRPr="004A0605">
              <w:rPr>
                <w:rFonts w:ascii="Times New Roman" w:hAnsi="Times New Roman" w:cs="Times New Roman"/>
                <w:sz w:val="24"/>
                <w:szCs w:val="24"/>
              </w:rPr>
              <w:t>четверть</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завуче</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май</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Объективность выставления четвертных и годовых оценок. Выявление основных недочётов в работе с журналами за год. Готовность журналов 5-8 классов к сдаче в архив. Готовность журнала 9 и 11 классов к итоговой аттестации.</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 Зам.директора по УВР </w:t>
            </w: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МС школы</w:t>
            </w:r>
          </w:p>
        </w:tc>
      </w:tr>
      <w:tr w:rsidR="00A11558" w:rsidRPr="004A0605" w:rsidTr="001A6FEE">
        <w:tc>
          <w:tcPr>
            <w:tcW w:w="137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июнь</w:t>
            </w:r>
          </w:p>
        </w:tc>
        <w:tc>
          <w:tcPr>
            <w:tcW w:w="944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Работа учителей и классных руководителей с журналами в период итоговой аттестации.</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Состояние журналов 9,11 класса</w:t>
            </w:r>
          </w:p>
        </w:tc>
        <w:tc>
          <w:tcPr>
            <w:tcW w:w="2496"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Зам.директора по УВР</w:t>
            </w:r>
          </w:p>
          <w:p w:rsidR="00A11558" w:rsidRPr="004A0605" w:rsidRDefault="00A11558" w:rsidP="001A6FEE">
            <w:pPr>
              <w:spacing w:after="0" w:line="240" w:lineRule="auto"/>
              <w:rPr>
                <w:rFonts w:ascii="Times New Roman" w:hAnsi="Times New Roman" w:cs="Times New Roman"/>
                <w:sz w:val="24"/>
                <w:szCs w:val="24"/>
              </w:rPr>
            </w:pPr>
          </w:p>
        </w:tc>
        <w:tc>
          <w:tcPr>
            <w:tcW w:w="198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Индивидуальная беседа</w:t>
            </w:r>
          </w:p>
        </w:tc>
      </w:tr>
    </w:tbl>
    <w:p w:rsidR="00A11558" w:rsidRPr="004A0605" w:rsidRDefault="00A11558" w:rsidP="00A11558">
      <w:pPr>
        <w:spacing w:after="0" w:line="240" w:lineRule="auto"/>
        <w:rPr>
          <w:rFonts w:ascii="Times New Roman" w:hAnsi="Times New Roman" w:cs="Times New Roman"/>
          <w:sz w:val="24"/>
          <w:szCs w:val="24"/>
        </w:rPr>
      </w:pPr>
    </w:p>
    <w:p w:rsidR="00A11558" w:rsidRPr="004A0605" w:rsidRDefault="00A11558" w:rsidP="00A11558">
      <w:pPr>
        <w:spacing w:after="0" w:line="240" w:lineRule="auto"/>
        <w:rPr>
          <w:rFonts w:ascii="Times New Roman" w:hAnsi="Times New Roman" w:cs="Times New Roman"/>
          <w:sz w:val="24"/>
          <w:szCs w:val="24"/>
        </w:rPr>
      </w:pPr>
    </w:p>
    <w:p w:rsidR="00A11558" w:rsidRPr="000D57A1" w:rsidRDefault="00A11558" w:rsidP="00A11558">
      <w:pPr>
        <w:spacing w:after="0" w:line="240" w:lineRule="auto"/>
        <w:rPr>
          <w:rFonts w:ascii="Times New Roman" w:hAnsi="Times New Roman" w:cs="Times New Roman"/>
          <w:b/>
          <w:sz w:val="28"/>
          <w:szCs w:val="28"/>
        </w:rPr>
      </w:pPr>
      <w:r w:rsidRPr="000D57A1">
        <w:rPr>
          <w:rFonts w:ascii="Times New Roman" w:hAnsi="Times New Roman" w:cs="Times New Roman"/>
          <w:b/>
          <w:sz w:val="28"/>
          <w:szCs w:val="28"/>
        </w:rPr>
        <w:t>План проверки тетрадей учащихся</w:t>
      </w:r>
    </w:p>
    <w:tbl>
      <w:tblPr>
        <w:tblW w:w="15301" w:type="dxa"/>
        <w:shd w:val="clear" w:color="auto" w:fill="FFFFFF"/>
        <w:tblCellMar>
          <w:top w:w="105" w:type="dxa"/>
          <w:left w:w="105" w:type="dxa"/>
          <w:bottom w:w="105" w:type="dxa"/>
          <w:right w:w="105" w:type="dxa"/>
        </w:tblCellMar>
        <w:tblLook w:val="04A0"/>
      </w:tblPr>
      <w:tblGrid>
        <w:gridCol w:w="1183"/>
        <w:gridCol w:w="8213"/>
        <w:gridCol w:w="2620"/>
        <w:gridCol w:w="3285"/>
      </w:tblGrid>
      <w:tr w:rsidR="00A11558" w:rsidRPr="004A0605" w:rsidTr="001A6FEE">
        <w:tc>
          <w:tcPr>
            <w:tcW w:w="11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месяц</w:t>
            </w:r>
          </w:p>
        </w:tc>
        <w:tc>
          <w:tcPr>
            <w:tcW w:w="82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что проверяется</w:t>
            </w:r>
          </w:p>
        </w:tc>
        <w:tc>
          <w:tcPr>
            <w:tcW w:w="26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кто проверяет</w:t>
            </w:r>
          </w:p>
        </w:tc>
        <w:tc>
          <w:tcPr>
            <w:tcW w:w="3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где обсуждается</w:t>
            </w:r>
          </w:p>
        </w:tc>
      </w:tr>
      <w:tr w:rsidR="00A11558" w:rsidRPr="004A0605" w:rsidTr="001A6FEE">
        <w:tc>
          <w:tcPr>
            <w:tcW w:w="11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сентябрь</w:t>
            </w:r>
          </w:p>
        </w:tc>
        <w:tc>
          <w:tcPr>
            <w:tcW w:w="82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проверки рабочих тетрадей учащихся 5-х классов по русскому языку и математике. Соблюдение требования ежедневной проверки тетрадей, аргументированность оценок, организация работы над ошибками. Хронометраж объёма д/з по рабочим тетрадям. Внешний вид тетрадей.</w:t>
            </w:r>
          </w:p>
        </w:tc>
        <w:tc>
          <w:tcPr>
            <w:tcW w:w="26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ШМО</w:t>
            </w:r>
          </w:p>
        </w:tc>
        <w:tc>
          <w:tcPr>
            <w:tcW w:w="3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МС школы</w:t>
            </w:r>
          </w:p>
        </w:tc>
      </w:tr>
      <w:tr w:rsidR="00A11558" w:rsidRPr="004A0605" w:rsidTr="001A6FEE">
        <w:tc>
          <w:tcPr>
            <w:tcW w:w="11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ноябрь</w:t>
            </w:r>
          </w:p>
        </w:tc>
        <w:tc>
          <w:tcPr>
            <w:tcW w:w="82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и периодичность проверки рабочих тетрадей в 1-11 классах. Соблюдение орфографического режима.</w:t>
            </w:r>
          </w:p>
        </w:tc>
        <w:tc>
          <w:tcPr>
            <w:tcW w:w="26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ШМО</w:t>
            </w:r>
          </w:p>
        </w:tc>
        <w:tc>
          <w:tcPr>
            <w:tcW w:w="3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Совещание при завуче</w:t>
            </w:r>
          </w:p>
        </w:tc>
      </w:tr>
      <w:tr w:rsidR="00A11558" w:rsidRPr="004A0605" w:rsidTr="001A6FEE">
        <w:tc>
          <w:tcPr>
            <w:tcW w:w="11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февраль</w:t>
            </w:r>
          </w:p>
        </w:tc>
        <w:tc>
          <w:tcPr>
            <w:tcW w:w="82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проверки тетрадей для контрольных работ. Соответствие контрольных работ программным требованиям и тематическому планированию на момент проверки.</w:t>
            </w:r>
          </w:p>
        </w:tc>
        <w:tc>
          <w:tcPr>
            <w:tcW w:w="26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 xml:space="preserve">Зам.директора по УВР </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ШМО</w:t>
            </w:r>
          </w:p>
        </w:tc>
        <w:tc>
          <w:tcPr>
            <w:tcW w:w="3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МС школы</w:t>
            </w:r>
          </w:p>
        </w:tc>
      </w:tr>
      <w:tr w:rsidR="00A11558" w:rsidRPr="004A0605" w:rsidTr="001A6FEE">
        <w:tc>
          <w:tcPr>
            <w:tcW w:w="11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март</w:t>
            </w:r>
          </w:p>
        </w:tc>
        <w:tc>
          <w:tcPr>
            <w:tcW w:w="82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Качество и периодичность проверки рабочих тетрадей</w:t>
            </w:r>
          </w:p>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 5-11 классах. Внешний вид тетрадей.</w:t>
            </w:r>
          </w:p>
        </w:tc>
        <w:tc>
          <w:tcPr>
            <w:tcW w:w="26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Руководители ШМО</w:t>
            </w:r>
          </w:p>
        </w:tc>
        <w:tc>
          <w:tcPr>
            <w:tcW w:w="3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Заседание МС школы</w:t>
            </w:r>
          </w:p>
        </w:tc>
      </w:tr>
      <w:tr w:rsidR="00A11558" w:rsidRPr="004A0605" w:rsidTr="001A6FEE">
        <w:tc>
          <w:tcPr>
            <w:tcW w:w="118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май</w:t>
            </w:r>
          </w:p>
        </w:tc>
        <w:tc>
          <w:tcPr>
            <w:tcW w:w="82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Система работы учителя с тетрадями учащихся.</w:t>
            </w:r>
          </w:p>
        </w:tc>
        <w:tc>
          <w:tcPr>
            <w:tcW w:w="262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A11558" w:rsidRPr="004A0605" w:rsidRDefault="00A11558" w:rsidP="001A6FEE">
            <w:pPr>
              <w:spacing w:after="0" w:line="240" w:lineRule="auto"/>
              <w:rPr>
                <w:rFonts w:ascii="Times New Roman" w:hAnsi="Times New Roman" w:cs="Times New Roman"/>
                <w:sz w:val="24"/>
                <w:szCs w:val="24"/>
              </w:rPr>
            </w:pPr>
          </w:p>
        </w:tc>
        <w:tc>
          <w:tcPr>
            <w:tcW w:w="328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11558" w:rsidRPr="004A0605" w:rsidRDefault="00A11558" w:rsidP="001A6FEE">
            <w:pPr>
              <w:spacing w:after="0" w:line="240" w:lineRule="auto"/>
              <w:rPr>
                <w:rFonts w:ascii="Times New Roman" w:hAnsi="Times New Roman" w:cs="Times New Roman"/>
                <w:sz w:val="24"/>
                <w:szCs w:val="24"/>
              </w:rPr>
            </w:pPr>
            <w:r w:rsidRPr="004A0605">
              <w:rPr>
                <w:rFonts w:ascii="Times New Roman" w:hAnsi="Times New Roman" w:cs="Times New Roman"/>
                <w:sz w:val="24"/>
                <w:szCs w:val="24"/>
              </w:rPr>
              <w:t>Выступление на педсовете</w:t>
            </w:r>
          </w:p>
        </w:tc>
      </w:tr>
    </w:tbl>
    <w:p w:rsidR="00A11558" w:rsidRPr="004A0605" w:rsidRDefault="00A11558" w:rsidP="00A11558">
      <w:pPr>
        <w:spacing w:after="0"/>
        <w:rPr>
          <w:sz w:val="24"/>
          <w:szCs w:val="24"/>
        </w:rPr>
      </w:pPr>
    </w:p>
    <w:p w:rsidR="00F82B64" w:rsidRPr="00892F58" w:rsidRDefault="00F82B64" w:rsidP="00A11558">
      <w:pPr>
        <w:spacing w:line="240" w:lineRule="auto"/>
        <w:rPr>
          <w:rFonts w:ascii="Times New Roman" w:hAnsi="Times New Roman" w:cs="Times New Roman"/>
          <w:sz w:val="28"/>
          <w:szCs w:val="28"/>
        </w:rPr>
      </w:pPr>
    </w:p>
    <w:sectPr w:rsidR="00F82B64" w:rsidRPr="00892F58" w:rsidSect="00A11558">
      <w:pgSz w:w="16838" w:h="11906" w:orient="landscape"/>
      <w:pgMar w:top="567" w:right="1134" w:bottom="1843" w:left="85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72" w:rsidRDefault="00EA1472" w:rsidP="00F82B64">
      <w:pPr>
        <w:spacing w:after="0" w:line="240" w:lineRule="auto"/>
      </w:pPr>
      <w:r>
        <w:separator/>
      </w:r>
    </w:p>
  </w:endnote>
  <w:endnote w:type="continuationSeparator" w:id="0">
    <w:p w:rsidR="00EA1472" w:rsidRDefault="00EA1472" w:rsidP="00F82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A4" w:rsidRPr="00F82B64" w:rsidRDefault="00234CA4" w:rsidP="00F82B64">
    <w:fldSimple w:instr="PAGE   \* MERGEFORMAT">
      <w:r w:rsidR="00017ACF">
        <w:rPr>
          <w:noProof/>
        </w:rPr>
        <w:t>382</w:t>
      </w:r>
    </w:fldSimple>
  </w:p>
  <w:p w:rsidR="00234CA4" w:rsidRPr="00F82B64" w:rsidRDefault="00234CA4" w:rsidP="00F82B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CA4" w:rsidRDefault="00234CA4">
    <w:pPr>
      <w:pStyle w:val="ab"/>
      <w:jc w:val="center"/>
    </w:pPr>
  </w:p>
  <w:p w:rsidR="00234CA4" w:rsidRDefault="00234CA4">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03317"/>
      <w:docPartObj>
        <w:docPartGallery w:val="Page Numbers (Bottom of Page)"/>
        <w:docPartUnique/>
      </w:docPartObj>
    </w:sdtPr>
    <w:sdtContent>
      <w:p w:rsidR="00234CA4" w:rsidRPr="00F82B64" w:rsidRDefault="00234CA4" w:rsidP="00F82B64">
        <w:fldSimple w:instr="PAGE   \* MERGEFORMAT">
          <w:r w:rsidR="00017ACF">
            <w:rPr>
              <w:noProof/>
            </w:rPr>
            <w:t>428</w:t>
          </w:r>
        </w:fldSimple>
      </w:p>
    </w:sdtContent>
  </w:sdt>
  <w:p w:rsidR="00234CA4" w:rsidRPr="00F82B64" w:rsidRDefault="00234CA4" w:rsidP="00F82B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72" w:rsidRDefault="00EA1472" w:rsidP="00F82B64">
      <w:pPr>
        <w:spacing w:after="0" w:line="240" w:lineRule="auto"/>
      </w:pPr>
      <w:r>
        <w:separator/>
      </w:r>
    </w:p>
  </w:footnote>
  <w:footnote w:type="continuationSeparator" w:id="0">
    <w:p w:rsidR="00EA1472" w:rsidRDefault="00EA1472" w:rsidP="00F82B64">
      <w:pPr>
        <w:spacing w:after="0" w:line="240" w:lineRule="auto"/>
      </w:pPr>
      <w:r>
        <w:continuationSeparator/>
      </w:r>
    </w:p>
  </w:footnote>
  <w:footnote w:id="1">
    <w:p w:rsidR="00234CA4" w:rsidRPr="00F82B64" w:rsidRDefault="00234CA4" w:rsidP="00F82B64">
      <w:r w:rsidRPr="00F82B64">
        <w:footnoteRef/>
      </w:r>
      <w:r w:rsidRPr="00F82B64">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234CA4" w:rsidRPr="00F82B64" w:rsidRDefault="00234CA4" w:rsidP="00F82B64">
      <w:r w:rsidRPr="00F82B64">
        <w:footnoteRef/>
      </w:r>
      <w:r w:rsidRPr="00F82B64">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3">
    <w:p w:rsidR="00234CA4" w:rsidRPr="00F82B64" w:rsidRDefault="00234CA4" w:rsidP="00F82B64">
      <w:r w:rsidRPr="00F82B64">
        <w:footnoteRef/>
      </w:r>
      <w:r w:rsidRPr="00F82B64">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234CA4" w:rsidRPr="00F82B64" w:rsidRDefault="00234CA4" w:rsidP="00F82B64">
      <w:r w:rsidRPr="00F82B64">
        <w:footnoteRef/>
      </w:r>
      <w:r w:rsidRPr="00F82B64">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234CA4" w:rsidRPr="00F82B64" w:rsidRDefault="00234CA4" w:rsidP="00F82B64">
      <w:r w:rsidRPr="00F82B64">
        <w:footnoteRef/>
      </w:r>
      <w:r w:rsidRPr="00F82B64">
        <w:t xml:space="preserve">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234CA4" w:rsidRPr="00F82B64" w:rsidRDefault="00234CA4" w:rsidP="00F82B64"/>
  </w:footnote>
  <w:footnote w:id="6">
    <w:p w:rsidR="00234CA4" w:rsidRPr="00F82B64" w:rsidRDefault="00234CA4" w:rsidP="00F82B64">
      <w:r w:rsidRPr="00F82B64">
        <w:footnoteRef/>
      </w:r>
      <w:r w:rsidRPr="00F82B64">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7">
    <w:p w:rsidR="00234CA4" w:rsidRPr="00F82B64" w:rsidRDefault="00234CA4" w:rsidP="00F82B64">
      <w:r w:rsidRPr="00F82B64">
        <w:footnoteRef/>
      </w:r>
      <w:r w:rsidRPr="00F82B64">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8">
    <w:p w:rsidR="00234CA4" w:rsidRPr="00F82B64" w:rsidRDefault="00234CA4" w:rsidP="00F82B64">
      <w:r w:rsidRPr="00F82B64">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1021"/>
        </w:tabs>
        <w:ind w:left="1021" w:hanging="360"/>
      </w:pPr>
      <w:rPr>
        <w:rFonts w:cs="Times New Roman"/>
      </w:rPr>
    </w:lvl>
    <w:lvl w:ilvl="1">
      <w:start w:val="1"/>
      <w:numFmt w:val="bullet"/>
      <w:lvlText w:val="o"/>
      <w:lvlJc w:val="left"/>
      <w:pPr>
        <w:tabs>
          <w:tab w:val="num" w:pos="1741"/>
        </w:tabs>
        <w:ind w:left="1741" w:hanging="360"/>
      </w:pPr>
      <w:rPr>
        <w:rFonts w:ascii="Courier New" w:hAnsi="Courier New" w:cs="Courier New"/>
      </w:rPr>
    </w:lvl>
    <w:lvl w:ilvl="2">
      <w:start w:val="1"/>
      <w:numFmt w:val="bullet"/>
      <w:lvlText w:val=""/>
      <w:lvlJc w:val="left"/>
      <w:pPr>
        <w:tabs>
          <w:tab w:val="num" w:pos="2461"/>
        </w:tabs>
        <w:ind w:left="2461" w:hanging="360"/>
      </w:pPr>
      <w:rPr>
        <w:rFonts w:ascii="Wingdings" w:hAnsi="Wingdings" w:cs="Wingdings"/>
      </w:rPr>
    </w:lvl>
    <w:lvl w:ilvl="3">
      <w:start w:val="1"/>
      <w:numFmt w:val="bullet"/>
      <w:lvlText w:val=""/>
      <w:lvlJc w:val="left"/>
      <w:pPr>
        <w:tabs>
          <w:tab w:val="num" w:pos="3181"/>
        </w:tabs>
        <w:ind w:left="3181" w:hanging="360"/>
      </w:pPr>
      <w:rPr>
        <w:rFonts w:ascii="Symbol" w:hAnsi="Symbol" w:cs="Symbol"/>
      </w:rPr>
    </w:lvl>
    <w:lvl w:ilvl="4">
      <w:start w:val="1"/>
      <w:numFmt w:val="bullet"/>
      <w:lvlText w:val="o"/>
      <w:lvlJc w:val="left"/>
      <w:pPr>
        <w:tabs>
          <w:tab w:val="num" w:pos="3901"/>
        </w:tabs>
        <w:ind w:left="3901" w:hanging="360"/>
      </w:pPr>
      <w:rPr>
        <w:rFonts w:ascii="Courier New" w:hAnsi="Courier New" w:cs="Courier New"/>
      </w:rPr>
    </w:lvl>
    <w:lvl w:ilvl="5">
      <w:start w:val="1"/>
      <w:numFmt w:val="bullet"/>
      <w:lvlText w:val=""/>
      <w:lvlJc w:val="left"/>
      <w:pPr>
        <w:tabs>
          <w:tab w:val="num" w:pos="4621"/>
        </w:tabs>
        <w:ind w:left="4621" w:hanging="360"/>
      </w:pPr>
      <w:rPr>
        <w:rFonts w:ascii="Wingdings" w:hAnsi="Wingdings" w:cs="Wingdings"/>
      </w:rPr>
    </w:lvl>
    <w:lvl w:ilvl="6">
      <w:start w:val="1"/>
      <w:numFmt w:val="bullet"/>
      <w:lvlText w:val=""/>
      <w:lvlJc w:val="left"/>
      <w:pPr>
        <w:tabs>
          <w:tab w:val="num" w:pos="5341"/>
        </w:tabs>
        <w:ind w:left="5341" w:hanging="360"/>
      </w:pPr>
      <w:rPr>
        <w:rFonts w:ascii="Symbol" w:hAnsi="Symbol" w:cs="Symbol"/>
      </w:rPr>
    </w:lvl>
    <w:lvl w:ilvl="7">
      <w:start w:val="1"/>
      <w:numFmt w:val="bullet"/>
      <w:lvlText w:val="o"/>
      <w:lvlJc w:val="left"/>
      <w:pPr>
        <w:tabs>
          <w:tab w:val="num" w:pos="6061"/>
        </w:tabs>
        <w:ind w:left="6061" w:hanging="360"/>
      </w:pPr>
      <w:rPr>
        <w:rFonts w:ascii="Courier New" w:hAnsi="Courier New" w:cs="Courier New"/>
      </w:rPr>
    </w:lvl>
    <w:lvl w:ilvl="8">
      <w:start w:val="1"/>
      <w:numFmt w:val="bullet"/>
      <w:lvlText w:val=""/>
      <w:lvlJc w:val="left"/>
      <w:pPr>
        <w:tabs>
          <w:tab w:val="num" w:pos="6781"/>
        </w:tabs>
        <w:ind w:left="6781" w:hanging="360"/>
      </w:pPr>
      <w:rPr>
        <w:rFonts w:ascii="Wingdings" w:hAnsi="Wingdings" w:cs="Wingdings"/>
      </w:rPr>
    </w:lvl>
  </w:abstractNum>
  <w:abstractNum w:abstractNumId="1">
    <w:nsid w:val="00000003"/>
    <w:multiLevelType w:val="multilevel"/>
    <w:tmpl w:val="00000003"/>
    <w:name w:val="WW8Num5"/>
    <w:lvl w:ilvl="0">
      <w:start w:val="1"/>
      <w:numFmt w:val="decimal"/>
      <w:lvlText w:val="%1."/>
      <w:lvlJc w:val="left"/>
      <w:pPr>
        <w:tabs>
          <w:tab w:val="num" w:pos="0"/>
        </w:tabs>
        <w:ind w:left="1440" w:hanging="360"/>
      </w:pPr>
      <w:rPr>
        <w:rFonts w:cs="Times New Roman"/>
        <w:kern w:val="1"/>
      </w:rPr>
    </w:lvl>
    <w:lvl w:ilvl="1">
      <w:start w:val="1"/>
      <w:numFmt w:val="lowerLetter"/>
      <w:lvlText w:val="%2."/>
      <w:lvlJc w:val="left"/>
      <w:pPr>
        <w:tabs>
          <w:tab w:val="num" w:pos="0"/>
        </w:tabs>
        <w:ind w:left="2160" w:hanging="360"/>
      </w:pPr>
      <w:rPr>
        <w:rFonts w:cs="Times New Roman"/>
        <w:kern w:val="1"/>
      </w:rPr>
    </w:lvl>
    <w:lvl w:ilvl="2">
      <w:start w:val="1"/>
      <w:numFmt w:val="lowerRoman"/>
      <w:lvlText w:val="%2.%3."/>
      <w:lvlJc w:val="right"/>
      <w:pPr>
        <w:tabs>
          <w:tab w:val="num" w:pos="0"/>
        </w:tabs>
        <w:ind w:left="2880" w:hanging="180"/>
      </w:pPr>
      <w:rPr>
        <w:rFonts w:cs="Times New Roman"/>
        <w:kern w:val="1"/>
      </w:rPr>
    </w:lvl>
    <w:lvl w:ilvl="3">
      <w:start w:val="1"/>
      <w:numFmt w:val="decimal"/>
      <w:lvlText w:val="%2.%3.%4."/>
      <w:lvlJc w:val="left"/>
      <w:pPr>
        <w:tabs>
          <w:tab w:val="num" w:pos="0"/>
        </w:tabs>
        <w:ind w:left="3600" w:hanging="360"/>
      </w:pPr>
      <w:rPr>
        <w:rFonts w:cs="Times New Roman"/>
        <w:kern w:val="1"/>
      </w:rPr>
    </w:lvl>
    <w:lvl w:ilvl="4">
      <w:start w:val="1"/>
      <w:numFmt w:val="lowerLetter"/>
      <w:lvlText w:val="%2.%3.%4.%5."/>
      <w:lvlJc w:val="left"/>
      <w:pPr>
        <w:tabs>
          <w:tab w:val="num" w:pos="0"/>
        </w:tabs>
        <w:ind w:left="4320" w:hanging="360"/>
      </w:pPr>
      <w:rPr>
        <w:rFonts w:cs="Times New Roman"/>
        <w:kern w:val="1"/>
      </w:rPr>
    </w:lvl>
    <w:lvl w:ilvl="5">
      <w:start w:val="1"/>
      <w:numFmt w:val="lowerRoman"/>
      <w:lvlText w:val="%2.%3.%4.%5.%6."/>
      <w:lvlJc w:val="right"/>
      <w:pPr>
        <w:tabs>
          <w:tab w:val="num" w:pos="0"/>
        </w:tabs>
        <w:ind w:left="5040" w:hanging="180"/>
      </w:pPr>
      <w:rPr>
        <w:rFonts w:cs="Times New Roman"/>
        <w:kern w:val="1"/>
      </w:rPr>
    </w:lvl>
    <w:lvl w:ilvl="6">
      <w:start w:val="1"/>
      <w:numFmt w:val="decimal"/>
      <w:lvlText w:val="%2.%3.%4.%5.%6.%7."/>
      <w:lvlJc w:val="left"/>
      <w:pPr>
        <w:tabs>
          <w:tab w:val="num" w:pos="0"/>
        </w:tabs>
        <w:ind w:left="5760" w:hanging="360"/>
      </w:pPr>
      <w:rPr>
        <w:rFonts w:cs="Times New Roman"/>
        <w:kern w:val="1"/>
      </w:rPr>
    </w:lvl>
    <w:lvl w:ilvl="7">
      <w:start w:val="1"/>
      <w:numFmt w:val="lowerLetter"/>
      <w:lvlText w:val="%2.%3.%4.%5.%6.%7.%8."/>
      <w:lvlJc w:val="left"/>
      <w:pPr>
        <w:tabs>
          <w:tab w:val="num" w:pos="0"/>
        </w:tabs>
        <w:ind w:left="6480" w:hanging="360"/>
      </w:pPr>
      <w:rPr>
        <w:rFonts w:cs="Times New Roman"/>
        <w:kern w:val="1"/>
      </w:rPr>
    </w:lvl>
    <w:lvl w:ilvl="8">
      <w:start w:val="1"/>
      <w:numFmt w:val="lowerRoman"/>
      <w:lvlText w:val="%2.%3.%4.%5.%6.%7.%8.%9."/>
      <w:lvlJc w:val="right"/>
      <w:pPr>
        <w:tabs>
          <w:tab w:val="num" w:pos="0"/>
        </w:tabs>
        <w:ind w:left="7200" w:hanging="180"/>
      </w:pPr>
      <w:rPr>
        <w:rFonts w:cs="Times New Roman"/>
        <w:kern w:val="1"/>
      </w:rPr>
    </w:lvl>
  </w:abstractNum>
  <w:abstractNum w:abstractNumId="2">
    <w:nsid w:val="00000004"/>
    <w:multiLevelType w:val="multilevel"/>
    <w:tmpl w:val="00000004"/>
    <w:name w:val="WW8Num6"/>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3">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387BED"/>
    <w:multiLevelType w:val="multilevel"/>
    <w:tmpl w:val="0374C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58287F"/>
    <w:multiLevelType w:val="multilevel"/>
    <w:tmpl w:val="71461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F52E87"/>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79F61EAD"/>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A9909B6"/>
    <w:multiLevelType w:val="multilevel"/>
    <w:tmpl w:val="5F220A9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1F1794"/>
    <w:multiLevelType w:val="multilevel"/>
    <w:tmpl w:val="7E16B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0"/>
  </w:num>
  <w:num w:numId="4">
    <w:abstractNumId w:val="1"/>
  </w:num>
  <w:num w:numId="5">
    <w:abstractNumId w:val="2"/>
  </w:num>
  <w:num w:numId="6">
    <w:abstractNumId w:val="4"/>
  </w:num>
  <w:num w:numId="7">
    <w:abstractNumId w:val="5"/>
  </w:num>
  <w:num w:numId="8">
    <w:abstractNumId w:val="6"/>
  </w:num>
  <w:num w:numId="9">
    <w:abstractNumId w:val="3"/>
  </w:num>
  <w:num w:numId="10">
    <w:abstractNumId w:val="7"/>
  </w:num>
  <w:num w:numId="11">
    <w:abstractNumId w:val="8"/>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2B64"/>
    <w:rsid w:val="00014024"/>
    <w:rsid w:val="00017ACF"/>
    <w:rsid w:val="00017C7D"/>
    <w:rsid w:val="000774CC"/>
    <w:rsid w:val="000B1B74"/>
    <w:rsid w:val="000C3B1A"/>
    <w:rsid w:val="001323C3"/>
    <w:rsid w:val="00153FEA"/>
    <w:rsid w:val="00161A7E"/>
    <w:rsid w:val="001629B4"/>
    <w:rsid w:val="00176EFF"/>
    <w:rsid w:val="001A6FEE"/>
    <w:rsid w:val="001B1310"/>
    <w:rsid w:val="001D23A7"/>
    <w:rsid w:val="001E1F19"/>
    <w:rsid w:val="00227AC2"/>
    <w:rsid w:val="00234CA4"/>
    <w:rsid w:val="002A0646"/>
    <w:rsid w:val="002B7C53"/>
    <w:rsid w:val="00394BF1"/>
    <w:rsid w:val="00407E93"/>
    <w:rsid w:val="0044541A"/>
    <w:rsid w:val="00457089"/>
    <w:rsid w:val="00477716"/>
    <w:rsid w:val="005939FE"/>
    <w:rsid w:val="005A3F9E"/>
    <w:rsid w:val="005C2226"/>
    <w:rsid w:val="005D50AA"/>
    <w:rsid w:val="005E139A"/>
    <w:rsid w:val="0061190B"/>
    <w:rsid w:val="006731F3"/>
    <w:rsid w:val="00687656"/>
    <w:rsid w:val="006D2849"/>
    <w:rsid w:val="006E4D38"/>
    <w:rsid w:val="00705BD6"/>
    <w:rsid w:val="00713E75"/>
    <w:rsid w:val="00720117"/>
    <w:rsid w:val="0073100F"/>
    <w:rsid w:val="00790880"/>
    <w:rsid w:val="007D232D"/>
    <w:rsid w:val="007D395A"/>
    <w:rsid w:val="00846DF2"/>
    <w:rsid w:val="00892F58"/>
    <w:rsid w:val="008C136C"/>
    <w:rsid w:val="00915ED3"/>
    <w:rsid w:val="009D3EA8"/>
    <w:rsid w:val="00A02B26"/>
    <w:rsid w:val="00A03450"/>
    <w:rsid w:val="00A11558"/>
    <w:rsid w:val="00A45813"/>
    <w:rsid w:val="00A52223"/>
    <w:rsid w:val="00A6339D"/>
    <w:rsid w:val="00A92200"/>
    <w:rsid w:val="00AB4874"/>
    <w:rsid w:val="00AE206F"/>
    <w:rsid w:val="00B05847"/>
    <w:rsid w:val="00B4549B"/>
    <w:rsid w:val="00B54DE0"/>
    <w:rsid w:val="00B60CBC"/>
    <w:rsid w:val="00B61D31"/>
    <w:rsid w:val="00BD79B7"/>
    <w:rsid w:val="00BE5D44"/>
    <w:rsid w:val="00C608DA"/>
    <w:rsid w:val="00C84ADC"/>
    <w:rsid w:val="00C914E6"/>
    <w:rsid w:val="00CA431F"/>
    <w:rsid w:val="00CF2ED1"/>
    <w:rsid w:val="00D01599"/>
    <w:rsid w:val="00D26E33"/>
    <w:rsid w:val="00D40091"/>
    <w:rsid w:val="00DF2B8C"/>
    <w:rsid w:val="00E54E78"/>
    <w:rsid w:val="00E743BD"/>
    <w:rsid w:val="00EA1472"/>
    <w:rsid w:val="00EF5EDA"/>
    <w:rsid w:val="00F032A3"/>
    <w:rsid w:val="00F82B64"/>
    <w:rsid w:val="00FA0F08"/>
    <w:rsid w:val="00FC3AD3"/>
    <w:rsid w:val="00FF0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B64"/>
    <w:rPr>
      <w:rFonts w:ascii="Tahoma" w:hAnsi="Tahoma" w:cs="Tahoma"/>
      <w:sz w:val="16"/>
      <w:szCs w:val="16"/>
    </w:rPr>
  </w:style>
  <w:style w:type="character" w:styleId="a5">
    <w:name w:val="Hyperlink"/>
    <w:basedOn w:val="a0"/>
    <w:uiPriority w:val="99"/>
    <w:unhideWhenUsed/>
    <w:rsid w:val="00A6339D"/>
    <w:rPr>
      <w:color w:val="0000FF" w:themeColor="hyperlink"/>
      <w:u w:val="single"/>
    </w:rPr>
  </w:style>
  <w:style w:type="character" w:customStyle="1" w:styleId="1255">
    <w:name w:val="Основной текст (12)55"/>
    <w:rsid w:val="001629B4"/>
    <w:rPr>
      <w:rFonts w:ascii="Times New Roman" w:hAnsi="Times New Roman" w:cs="Times New Roman" w:hint="default"/>
      <w:spacing w:val="0"/>
      <w:sz w:val="19"/>
      <w:szCs w:val="19"/>
      <w:lang w:bidi="ar-SA"/>
    </w:rPr>
  </w:style>
  <w:style w:type="paragraph" w:styleId="a6">
    <w:name w:val="No Spacing"/>
    <w:aliases w:val="основа"/>
    <w:link w:val="a7"/>
    <w:uiPriority w:val="1"/>
    <w:qFormat/>
    <w:rsid w:val="00477716"/>
    <w:pPr>
      <w:spacing w:after="0" w:line="240" w:lineRule="auto"/>
    </w:pPr>
    <w:rPr>
      <w:rFonts w:ascii="Calibri" w:eastAsia="Calibri" w:hAnsi="Calibri" w:cs="Times New Roman"/>
    </w:rPr>
  </w:style>
  <w:style w:type="table" w:styleId="a8">
    <w:name w:val="Table Grid"/>
    <w:basedOn w:val="a1"/>
    <w:uiPriority w:val="59"/>
    <w:rsid w:val="00A0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C608D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C608DA"/>
    <w:rPr>
      <w:rFonts w:ascii="Times New Roman" w:eastAsia="Times New Roman" w:hAnsi="Times New Roman" w:cs="Times New Roman"/>
      <w:sz w:val="24"/>
      <w:szCs w:val="24"/>
      <w:lang w:eastAsia="ru-RU"/>
    </w:rPr>
  </w:style>
  <w:style w:type="character" w:customStyle="1" w:styleId="2">
    <w:name w:val="Основной текст (2)_"/>
    <w:link w:val="20"/>
    <w:locked/>
    <w:rsid w:val="00C608DA"/>
    <w:rPr>
      <w:b/>
      <w:i/>
      <w:sz w:val="23"/>
      <w:shd w:val="clear" w:color="auto" w:fill="FFFFFF"/>
    </w:rPr>
  </w:style>
  <w:style w:type="paragraph" w:customStyle="1" w:styleId="20">
    <w:name w:val="Основной текст (2)"/>
    <w:basedOn w:val="a"/>
    <w:link w:val="2"/>
    <w:rsid w:val="00C608DA"/>
    <w:pPr>
      <w:shd w:val="clear" w:color="auto" w:fill="FFFFFF"/>
      <w:spacing w:after="0" w:line="230" w:lineRule="exact"/>
      <w:ind w:firstLine="280"/>
      <w:jc w:val="both"/>
    </w:pPr>
    <w:rPr>
      <w:b/>
      <w:i/>
      <w:sz w:val="23"/>
      <w:shd w:val="clear" w:color="auto" w:fill="FFFFFF"/>
    </w:rPr>
  </w:style>
  <w:style w:type="character" w:customStyle="1" w:styleId="a7">
    <w:name w:val="Без интервала Знак"/>
    <w:aliases w:val="основа Знак"/>
    <w:basedOn w:val="a0"/>
    <w:link w:val="a6"/>
    <w:uiPriority w:val="1"/>
    <w:rsid w:val="00C608DA"/>
    <w:rPr>
      <w:rFonts w:ascii="Calibri" w:eastAsia="Calibri" w:hAnsi="Calibri" w:cs="Times New Roman"/>
    </w:rPr>
  </w:style>
  <w:style w:type="paragraph" w:customStyle="1" w:styleId="Normal1">
    <w:name w:val="Normal1"/>
    <w:uiPriority w:val="99"/>
    <w:rsid w:val="00FA0F08"/>
    <w:pPr>
      <w:suppressAutoHyphens/>
    </w:pPr>
    <w:rPr>
      <w:rFonts w:ascii="Times New Roman" w:eastAsia="Times New Roman" w:hAnsi="Times New Roman" w:cs="Times New Roman"/>
      <w:color w:val="00000A"/>
      <w:sz w:val="24"/>
      <w:szCs w:val="24"/>
      <w:lang w:eastAsia="ru-RU"/>
    </w:rPr>
  </w:style>
  <w:style w:type="character" w:customStyle="1" w:styleId="FontStyle53">
    <w:name w:val="Font Style53"/>
    <w:uiPriority w:val="99"/>
    <w:rsid w:val="00FA0F08"/>
    <w:rPr>
      <w:rFonts w:ascii="Georgia" w:hAnsi="Georgia" w:cs="Georgia"/>
      <w:sz w:val="18"/>
      <w:szCs w:val="18"/>
    </w:rPr>
  </w:style>
  <w:style w:type="paragraph" w:customStyle="1" w:styleId="Style3">
    <w:name w:val="Style3"/>
    <w:basedOn w:val="Normal1"/>
    <w:uiPriority w:val="99"/>
    <w:rsid w:val="00FA0F08"/>
    <w:pPr>
      <w:spacing w:line="236" w:lineRule="exact"/>
      <w:ind w:firstLine="288"/>
      <w:jc w:val="both"/>
    </w:pPr>
    <w:rPr>
      <w:rFonts w:ascii="Georgia" w:hAnsi="Georgia"/>
    </w:rPr>
  </w:style>
  <w:style w:type="paragraph" w:styleId="ab">
    <w:name w:val="footer"/>
    <w:basedOn w:val="a"/>
    <w:link w:val="ac"/>
    <w:uiPriority w:val="99"/>
    <w:rsid w:val="00C84ADC"/>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c">
    <w:name w:val="Нижний колонтитул Знак"/>
    <w:basedOn w:val="a0"/>
    <w:link w:val="ab"/>
    <w:uiPriority w:val="99"/>
    <w:rsid w:val="00C84ADC"/>
    <w:rPr>
      <w:rFonts w:ascii="Times New Roman" w:eastAsia="Times New Roman" w:hAnsi="Times New Roman" w:cs="Times New Roman"/>
      <w:sz w:val="20"/>
      <w:szCs w:val="20"/>
      <w:lang w:eastAsia="ar-SA"/>
    </w:rPr>
  </w:style>
  <w:style w:type="paragraph" w:styleId="ad">
    <w:name w:val="List Paragraph"/>
    <w:basedOn w:val="a"/>
    <w:qFormat/>
    <w:rsid w:val="00C84ADC"/>
    <w:pPr>
      <w:suppressAutoHyphens/>
      <w:spacing w:line="240" w:lineRule="auto"/>
      <w:ind w:left="720"/>
    </w:pPr>
    <w:rPr>
      <w:rFonts w:ascii="Times New Roman" w:eastAsia="Calibri" w:hAnsi="Times New Roman" w:cs="Times New Roman"/>
      <w:sz w:val="20"/>
      <w:szCs w:val="20"/>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84ADC"/>
    <w:rPr>
      <w:rFonts w:ascii="Times New Roman" w:hAnsi="Times New Roman"/>
      <w:strike w:val="0"/>
      <w:dstrike w:val="0"/>
      <w:sz w:val="24"/>
      <w:u w:val="none"/>
      <w:effect w:val="none"/>
    </w:rPr>
  </w:style>
  <w:style w:type="character" w:customStyle="1" w:styleId="ae">
    <w:name w:val="Основной текст_"/>
    <w:basedOn w:val="a0"/>
    <w:link w:val="21"/>
    <w:rsid w:val="00705BD6"/>
    <w:rPr>
      <w:rFonts w:ascii="Times New Roman" w:eastAsia="Times New Roman" w:hAnsi="Times New Roman" w:cs="Times New Roman"/>
      <w:sz w:val="21"/>
      <w:szCs w:val="21"/>
      <w:shd w:val="clear" w:color="auto" w:fill="FFFFFF"/>
    </w:rPr>
  </w:style>
  <w:style w:type="character" w:customStyle="1" w:styleId="3">
    <w:name w:val="Основной текст (3)_"/>
    <w:basedOn w:val="a0"/>
    <w:link w:val="30"/>
    <w:rsid w:val="00705BD6"/>
    <w:rPr>
      <w:rFonts w:ascii="Times New Roman" w:eastAsia="Times New Roman" w:hAnsi="Times New Roman" w:cs="Times New Roman"/>
      <w:b/>
      <w:bCs/>
      <w:spacing w:val="10"/>
      <w:sz w:val="21"/>
      <w:szCs w:val="21"/>
      <w:shd w:val="clear" w:color="auto" w:fill="FFFFFF"/>
    </w:rPr>
  </w:style>
  <w:style w:type="character" w:customStyle="1" w:styleId="1">
    <w:name w:val="Основной текст1"/>
    <w:basedOn w:val="ae"/>
    <w:rsid w:val="00705BD6"/>
    <w:rPr>
      <w:color w:val="000000"/>
      <w:spacing w:val="0"/>
      <w:w w:val="100"/>
      <w:position w:val="0"/>
      <w:u w:val="single"/>
      <w:lang w:val="ru-RU"/>
    </w:rPr>
  </w:style>
  <w:style w:type="paragraph" w:customStyle="1" w:styleId="21">
    <w:name w:val="Основной текст2"/>
    <w:basedOn w:val="a"/>
    <w:link w:val="ae"/>
    <w:rsid w:val="00705BD6"/>
    <w:pPr>
      <w:widowControl w:val="0"/>
      <w:shd w:val="clear" w:color="auto" w:fill="FFFFFF"/>
      <w:spacing w:after="60" w:line="0" w:lineRule="atLeast"/>
    </w:pPr>
    <w:rPr>
      <w:rFonts w:ascii="Times New Roman" w:eastAsia="Times New Roman" w:hAnsi="Times New Roman" w:cs="Times New Roman"/>
      <w:sz w:val="21"/>
      <w:szCs w:val="21"/>
    </w:rPr>
  </w:style>
  <w:style w:type="paragraph" w:customStyle="1" w:styleId="30">
    <w:name w:val="Основной текст (3)"/>
    <w:basedOn w:val="a"/>
    <w:link w:val="3"/>
    <w:rsid w:val="00705BD6"/>
    <w:pPr>
      <w:widowControl w:val="0"/>
      <w:shd w:val="clear" w:color="auto" w:fill="FFFFFF"/>
      <w:spacing w:after="0" w:line="274" w:lineRule="exact"/>
    </w:pPr>
    <w:rPr>
      <w:rFonts w:ascii="Times New Roman" w:eastAsia="Times New Roman" w:hAnsi="Times New Roman" w:cs="Times New Roman"/>
      <w:b/>
      <w:bCs/>
      <w:spacing w:val="10"/>
      <w:sz w:val="21"/>
      <w:szCs w:val="21"/>
    </w:rPr>
  </w:style>
  <w:style w:type="character" w:customStyle="1" w:styleId="10">
    <w:name w:val="Заголовок №1_"/>
    <w:basedOn w:val="a0"/>
    <w:link w:val="11"/>
    <w:rsid w:val="00705BD6"/>
    <w:rPr>
      <w:rFonts w:ascii="Times New Roman" w:eastAsia="Times New Roman" w:hAnsi="Times New Roman" w:cs="Times New Roman"/>
      <w:b/>
      <w:bCs/>
      <w:shd w:val="clear" w:color="auto" w:fill="FFFFFF"/>
    </w:rPr>
  </w:style>
  <w:style w:type="character" w:customStyle="1" w:styleId="12">
    <w:name w:val="Заголовок №1 + Не полужирный"/>
    <w:basedOn w:val="10"/>
    <w:rsid w:val="00705BD6"/>
    <w:rPr>
      <w:color w:val="000000"/>
      <w:spacing w:val="0"/>
      <w:w w:val="100"/>
      <w:position w:val="0"/>
      <w:u w:val="single"/>
      <w:lang w:val="ru-RU"/>
    </w:rPr>
  </w:style>
  <w:style w:type="paragraph" w:customStyle="1" w:styleId="11">
    <w:name w:val="Заголовок №1"/>
    <w:basedOn w:val="a"/>
    <w:link w:val="10"/>
    <w:rsid w:val="00705BD6"/>
    <w:pPr>
      <w:widowControl w:val="0"/>
      <w:shd w:val="clear" w:color="auto" w:fill="FFFFFF"/>
      <w:spacing w:after="0" w:line="278" w:lineRule="exact"/>
      <w:outlineLvl w:val="0"/>
    </w:pPr>
    <w:rPr>
      <w:rFonts w:ascii="Times New Roman" w:eastAsia="Times New Roman" w:hAnsi="Times New Roman" w:cs="Times New Roman"/>
      <w:b/>
      <w:bCs/>
    </w:rPr>
  </w:style>
  <w:style w:type="paragraph" w:customStyle="1" w:styleId="31">
    <w:name w:val="Основной текст3"/>
    <w:basedOn w:val="a"/>
    <w:rsid w:val="00D26E33"/>
    <w:pPr>
      <w:widowControl w:val="0"/>
      <w:shd w:val="clear" w:color="auto" w:fill="FFFFFF"/>
      <w:spacing w:after="0" w:line="278" w:lineRule="exact"/>
    </w:pPr>
    <w:rPr>
      <w:rFonts w:ascii="Times New Roman" w:eastAsia="Times New Roman" w:hAnsi="Times New Roman" w:cs="Times New Roman"/>
      <w:color w:val="000000"/>
      <w:lang w:eastAsia="ru-RU"/>
    </w:rPr>
  </w:style>
  <w:style w:type="character" w:customStyle="1" w:styleId="105pt">
    <w:name w:val="Основной текст + 10;5 pt"/>
    <w:basedOn w:val="ae"/>
    <w:rsid w:val="00D26E33"/>
    <w:rPr>
      <w:b w:val="0"/>
      <w:bCs w:val="0"/>
      <w:i w:val="0"/>
      <w:iCs w:val="0"/>
      <w:smallCaps w:val="0"/>
      <w:strike w:val="0"/>
      <w:color w:val="000000"/>
      <w:spacing w:val="0"/>
      <w:w w:val="100"/>
      <w:position w:val="0"/>
      <w:u w:val="none"/>
      <w:lang w:val="ru-RU"/>
    </w:rPr>
  </w:style>
  <w:style w:type="character" w:customStyle="1" w:styleId="105pt0pt">
    <w:name w:val="Основной текст + 10;5 pt;Полужирный;Интервал 0 pt"/>
    <w:basedOn w:val="ae"/>
    <w:rsid w:val="00D26E33"/>
    <w:rPr>
      <w:b/>
      <w:bCs/>
      <w:i w:val="0"/>
      <w:iCs w:val="0"/>
      <w:smallCaps w:val="0"/>
      <w:strike w:val="0"/>
      <w:color w:val="000000"/>
      <w:spacing w:val="10"/>
      <w:w w:val="100"/>
      <w:position w:val="0"/>
      <w:u w:val="none"/>
      <w:lang w:val="ru-RU"/>
    </w:rPr>
  </w:style>
  <w:style w:type="character" w:customStyle="1" w:styleId="11pt">
    <w:name w:val="Основной текст + 11 pt;Полужирный"/>
    <w:basedOn w:val="ae"/>
    <w:rsid w:val="00234CA4"/>
    <w:rPr>
      <w:b/>
      <w:bCs/>
      <w:i w:val="0"/>
      <w:iCs w:val="0"/>
      <w:smallCaps w:val="0"/>
      <w:strike w:val="0"/>
      <w:color w:val="000000"/>
      <w:spacing w:val="0"/>
      <w:w w:val="100"/>
      <w:position w:val="0"/>
      <w:sz w:val="22"/>
      <w:szCs w:val="22"/>
      <w:u w:val="none"/>
      <w:lang w:val="ru-RU"/>
    </w:rPr>
  </w:style>
  <w:style w:type="character" w:customStyle="1" w:styleId="95pt0pt">
    <w:name w:val="Основной текст + 9;5 pt;Интервал 0 pt"/>
    <w:basedOn w:val="ae"/>
    <w:rsid w:val="00234CA4"/>
    <w:rPr>
      <w:b w:val="0"/>
      <w:bCs w:val="0"/>
      <w:i w:val="0"/>
      <w:iCs w:val="0"/>
      <w:smallCaps w:val="0"/>
      <w:strike w:val="0"/>
      <w:color w:val="000000"/>
      <w:spacing w:val="10"/>
      <w:w w:val="100"/>
      <w:position w:val="0"/>
      <w:sz w:val="19"/>
      <w:szCs w:val="19"/>
      <w:u w:val="none"/>
      <w:lang w:val="ru-RU"/>
    </w:rPr>
  </w:style>
  <w:style w:type="character" w:customStyle="1" w:styleId="11pt0">
    <w:name w:val="Основной текст + 11 pt"/>
    <w:basedOn w:val="ae"/>
    <w:rsid w:val="00234CA4"/>
    <w:rPr>
      <w:b w:val="0"/>
      <w:bCs w:val="0"/>
      <w:i w:val="0"/>
      <w:iCs w:val="0"/>
      <w:smallCaps w:val="0"/>
      <w:strike w:val="0"/>
      <w:color w:val="000000"/>
      <w:spacing w:val="0"/>
      <w:w w:val="100"/>
      <w:position w:val="0"/>
      <w:sz w:val="22"/>
      <w:szCs w:val="22"/>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fontTable" Target="fontTable.xml"/><Relationship Id="rId7" Type="http://schemas.openxmlformats.org/officeDocument/2006/relationships/hyperlink" Target="mailto:rogojkinoshk@yandex.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4.png"/><Relationship Id="rId43" Type="http://schemas.openxmlformats.org/officeDocument/2006/relationships/hyperlink" Target="http://www.consultant.ru/document/cons_doc_LAW_99661/?dst=100004"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5349</TotalTime>
  <Pages>490</Pages>
  <Words>142028</Words>
  <Characters>809563</Characters>
  <Application>Microsoft Office Word</Application>
  <DocSecurity>0</DocSecurity>
  <Lines>6746</Lines>
  <Paragraphs>1899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Рогожкинская СОШ</dc:creator>
  <cp:lastModifiedBy>Рогожкинская СОШ</cp:lastModifiedBy>
  <cp:revision>6</cp:revision>
  <cp:lastPrinted>2019-11-04T10:47:00Z</cp:lastPrinted>
  <dcterms:created xsi:type="dcterms:W3CDTF">2019-08-18T20:14:00Z</dcterms:created>
  <dcterms:modified xsi:type="dcterms:W3CDTF">2019-11-12T21:30:00Z</dcterms:modified>
</cp:coreProperties>
</file>