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7F" w:rsidRDefault="00304E7F" w:rsidP="00304E7F">
      <w:pPr>
        <w:spacing w:after="160" w:line="252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BE03B9">
        <w:rPr>
          <w:rFonts w:ascii="Times New Roman" w:eastAsia="Calibri" w:hAnsi="Times New Roman" w:cs="Times New Roman"/>
        </w:rPr>
        <w:t xml:space="preserve"> </w:t>
      </w:r>
    </w:p>
    <w:p w:rsidR="00304E7F" w:rsidRPr="00304E7F" w:rsidRDefault="00304E7F" w:rsidP="00304E7F">
      <w:pPr>
        <w:tabs>
          <w:tab w:val="left" w:pos="3450"/>
        </w:tabs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304E7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46BA2" w:rsidRDefault="00304E7F" w:rsidP="00846B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846B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BE03B9" w:rsidRPr="00BE03B9" w:rsidRDefault="00846BA2" w:rsidP="00846BA2">
      <w:pPr>
        <w:tabs>
          <w:tab w:val="left" w:pos="1755"/>
          <w:tab w:val="left" w:pos="196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518"/>
        <w:gridCol w:w="4678"/>
        <w:gridCol w:w="2835"/>
      </w:tblGrid>
      <w:tr w:rsidR="00304E7F" w:rsidTr="00E04335">
        <w:tc>
          <w:tcPr>
            <w:tcW w:w="2518" w:type="dxa"/>
          </w:tcPr>
          <w:p w:rsidR="00304E7F" w:rsidRPr="007C0038" w:rsidRDefault="00304E7F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13" w:type="dxa"/>
            <w:gridSpan w:val="2"/>
          </w:tcPr>
          <w:p w:rsidR="00304E7F" w:rsidRPr="007C0038" w:rsidRDefault="00846BA2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846BA2" w:rsidTr="00E04335">
        <w:tc>
          <w:tcPr>
            <w:tcW w:w="2518" w:type="dxa"/>
          </w:tcPr>
          <w:p w:rsidR="00846BA2" w:rsidRPr="007C0038" w:rsidRDefault="00846BA2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513" w:type="dxa"/>
            <w:gridSpan w:val="2"/>
          </w:tcPr>
          <w:p w:rsidR="00846BA2" w:rsidRPr="007C0038" w:rsidRDefault="007C0038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Мордкович</w:t>
            </w:r>
          </w:p>
        </w:tc>
      </w:tr>
      <w:tr w:rsidR="00846BA2" w:rsidTr="00E04335">
        <w:tc>
          <w:tcPr>
            <w:tcW w:w="2518" w:type="dxa"/>
          </w:tcPr>
          <w:p w:rsidR="00846BA2" w:rsidRPr="007C0038" w:rsidRDefault="00846BA2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gridSpan w:val="2"/>
          </w:tcPr>
          <w:p w:rsidR="00846BA2" w:rsidRPr="007C0038" w:rsidRDefault="00846BA2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938CB" w:rsidTr="00E04335">
        <w:tc>
          <w:tcPr>
            <w:tcW w:w="2518" w:type="dxa"/>
          </w:tcPr>
          <w:p w:rsidR="003938CB" w:rsidRPr="007C0038" w:rsidRDefault="003938CB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gridSpan w:val="2"/>
          </w:tcPr>
          <w:p w:rsidR="003938CB" w:rsidRPr="007C0038" w:rsidRDefault="003938CB" w:rsidP="003938CB">
            <w:pPr>
              <w:tabs>
                <w:tab w:val="left" w:pos="709"/>
                <w:tab w:val="left" w:pos="85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938CB" w:rsidTr="00E04335">
        <w:tc>
          <w:tcPr>
            <w:tcW w:w="2518" w:type="dxa"/>
          </w:tcPr>
          <w:p w:rsidR="003938CB" w:rsidRPr="007C0038" w:rsidRDefault="003938CB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  <w:gridSpan w:val="2"/>
          </w:tcPr>
          <w:p w:rsidR="003938CB" w:rsidRDefault="003938CB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Труш</w:t>
            </w:r>
            <w:proofErr w:type="spellEnd"/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Анна Владимировна</w:t>
            </w:r>
          </w:p>
          <w:p w:rsidR="00677662" w:rsidRPr="007C0038" w:rsidRDefault="00677662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8CB" w:rsidTr="00E04335">
        <w:tc>
          <w:tcPr>
            <w:tcW w:w="2518" w:type="dxa"/>
          </w:tcPr>
          <w:p w:rsidR="003938CB" w:rsidRPr="007C0038" w:rsidRDefault="003938CB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gridSpan w:val="2"/>
          </w:tcPr>
          <w:p w:rsidR="00E04335" w:rsidRPr="00677662" w:rsidRDefault="00E04335" w:rsidP="00E04335">
            <w:pPr>
              <w:pStyle w:val="ad"/>
              <w:shd w:val="clear" w:color="auto" w:fill="F4F4F4"/>
              <w:spacing w:before="90" w:beforeAutospacing="0" w:after="90" w:afterAutospacing="0"/>
            </w:pPr>
            <w:r w:rsidRPr="00677662">
              <w:t>- осознание значения математики в повседневной жизни человека;</w:t>
            </w:r>
          </w:p>
          <w:p w:rsidR="00E04335" w:rsidRPr="00677662" w:rsidRDefault="00E04335" w:rsidP="00E04335">
            <w:pPr>
              <w:pStyle w:val="ad"/>
              <w:shd w:val="clear" w:color="auto" w:fill="F4F4F4"/>
              <w:spacing w:before="90" w:beforeAutospacing="0" w:after="90" w:afterAutospacing="0"/>
            </w:pPr>
            <w:r w:rsidRPr="00677662">
              <w:t>- формирование представлений о социальных, культурных и исторических факторах становления математической науки;</w:t>
            </w:r>
          </w:p>
          <w:p w:rsidR="00E04335" w:rsidRPr="00677662" w:rsidRDefault="00E04335" w:rsidP="00E04335">
            <w:pPr>
              <w:pStyle w:val="ad"/>
              <w:shd w:val="clear" w:color="auto" w:fill="F4F4F4"/>
              <w:spacing w:before="90" w:beforeAutospacing="0" w:after="90" w:afterAutospacing="0"/>
            </w:pPr>
            <w:r w:rsidRPr="00677662">
      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  <w:p w:rsidR="00E04335" w:rsidRPr="00677662" w:rsidRDefault="00E04335" w:rsidP="00E04335">
            <w:pPr>
              <w:pStyle w:val="ad"/>
              <w:shd w:val="clear" w:color="auto" w:fill="F4F4F4"/>
              <w:spacing w:before="90" w:beforeAutospacing="0" w:after="90" w:afterAutospacing="0"/>
            </w:pPr>
            <w:r w:rsidRPr="00677662">
              <w:t>- развитие вычислительных умений до уровня, позволяющего уверенно использовать их при решении задач математики и смежных предметов;</w:t>
            </w:r>
          </w:p>
          <w:p w:rsidR="00E04335" w:rsidRPr="00677662" w:rsidRDefault="00E04335" w:rsidP="00E04335">
            <w:pPr>
              <w:pStyle w:val="ad"/>
              <w:shd w:val="clear" w:color="auto" w:fill="F4F4F4"/>
              <w:spacing w:before="90" w:beforeAutospacing="0" w:after="90" w:afterAutospacing="0"/>
            </w:pPr>
            <w:r w:rsidRPr="00677662">
              <w:t xml:space="preserve">-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школьников; </w:t>
            </w:r>
          </w:p>
          <w:p w:rsidR="003938CB" w:rsidRPr="00677662" w:rsidRDefault="00E04335" w:rsidP="00E04335">
            <w:pPr>
              <w:pStyle w:val="ad"/>
              <w:shd w:val="clear" w:color="auto" w:fill="F4F4F4"/>
              <w:spacing w:before="90" w:beforeAutospacing="0" w:after="90" w:afterAutospacing="0"/>
              <w:rPr>
                <w:rFonts w:eastAsia="Calibri"/>
              </w:rPr>
            </w:pPr>
            <w:r w:rsidRPr="00677662">
              <w:t xml:space="preserve">- повышением теоретического уровня обучения, постепенным усилием роли теоретических обобщений и дедуктивных заключений. </w:t>
            </w:r>
          </w:p>
        </w:tc>
      </w:tr>
      <w:tr w:rsidR="003938CB" w:rsidTr="00E04335">
        <w:tc>
          <w:tcPr>
            <w:tcW w:w="2518" w:type="dxa"/>
          </w:tcPr>
          <w:p w:rsidR="003938CB" w:rsidRPr="007C0038" w:rsidRDefault="003938CB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78" w:type="dxa"/>
          </w:tcPr>
          <w:p w:rsidR="003938CB" w:rsidRPr="007C0038" w:rsidRDefault="003938CB" w:rsidP="007C003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3938CB" w:rsidRDefault="003938CB" w:rsidP="007C003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C0038" w:rsidRPr="007C0038" w:rsidRDefault="007C0038" w:rsidP="007C003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2E9A" w:rsidTr="00E04335">
        <w:tc>
          <w:tcPr>
            <w:tcW w:w="2518" w:type="dxa"/>
            <w:vMerge w:val="restart"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язык. Математическая модель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Одночлены.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Операции над одночленами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7C0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2E9A" w:rsidTr="00E04335">
        <w:tc>
          <w:tcPr>
            <w:tcW w:w="2518" w:type="dxa"/>
            <w:vMerge/>
          </w:tcPr>
          <w:p w:rsidR="009C2E9A" w:rsidRPr="007C0038" w:rsidRDefault="009C2E9A" w:rsidP="00424E9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E9A" w:rsidRPr="007C0038" w:rsidRDefault="009C2E9A" w:rsidP="007C0038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835" w:type="dxa"/>
          </w:tcPr>
          <w:p w:rsidR="009C2E9A" w:rsidRPr="007C0038" w:rsidRDefault="009C2E9A" w:rsidP="004512B4">
            <w:pPr>
              <w:tabs>
                <w:tab w:val="left" w:pos="709"/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E03B9" w:rsidRDefault="00BE03B9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24E9A" w:rsidRDefault="00424E9A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24E9A" w:rsidRDefault="00424E9A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46BA2" w:rsidRDefault="00846BA2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24E9A" w:rsidRPr="00BE03B9" w:rsidRDefault="00424E9A" w:rsidP="00424E9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sectPr w:rsidR="00424E9A" w:rsidRPr="00BE03B9" w:rsidSect="007C0038">
      <w:foot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7F" w:rsidRDefault="00304E7F" w:rsidP="00377993">
      <w:pPr>
        <w:spacing w:after="0" w:line="240" w:lineRule="auto"/>
      </w:pPr>
      <w:r>
        <w:separator/>
      </w:r>
    </w:p>
  </w:endnote>
  <w:endnote w:type="continuationSeparator" w:id="0">
    <w:p w:rsidR="00304E7F" w:rsidRDefault="00304E7F" w:rsidP="003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F" w:rsidRDefault="00304E7F">
    <w:pPr>
      <w:pStyle w:val="a9"/>
      <w:jc w:val="center"/>
    </w:pPr>
  </w:p>
  <w:p w:rsidR="00304E7F" w:rsidRDefault="00304E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7F" w:rsidRDefault="00304E7F" w:rsidP="00377993">
      <w:pPr>
        <w:spacing w:after="0" w:line="240" w:lineRule="auto"/>
      </w:pPr>
      <w:r>
        <w:separator/>
      </w:r>
    </w:p>
  </w:footnote>
  <w:footnote w:type="continuationSeparator" w:id="0">
    <w:p w:rsidR="00304E7F" w:rsidRDefault="00304E7F" w:rsidP="0037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38"/>
        </w:tabs>
        <w:ind w:left="9858" w:hanging="360"/>
      </w:pPr>
    </w:lvl>
    <w:lvl w:ilvl="1">
      <w:start w:val="1"/>
      <w:numFmt w:val="lowerLetter"/>
      <w:lvlText w:val="%2."/>
      <w:lvlJc w:val="left"/>
      <w:pPr>
        <w:tabs>
          <w:tab w:val="num" w:pos="9498"/>
        </w:tabs>
        <w:ind w:left="10938" w:hanging="360"/>
      </w:pPr>
    </w:lvl>
    <w:lvl w:ilvl="2">
      <w:start w:val="1"/>
      <w:numFmt w:val="lowerRoman"/>
      <w:lvlText w:val="%3."/>
      <w:lvlJc w:val="left"/>
      <w:pPr>
        <w:tabs>
          <w:tab w:val="num" w:pos="9498"/>
        </w:tabs>
        <w:ind w:left="11658" w:hanging="180"/>
      </w:pPr>
    </w:lvl>
    <w:lvl w:ilvl="3">
      <w:start w:val="1"/>
      <w:numFmt w:val="decimal"/>
      <w:lvlText w:val="%4."/>
      <w:lvlJc w:val="left"/>
      <w:pPr>
        <w:tabs>
          <w:tab w:val="num" w:pos="9498"/>
        </w:tabs>
        <w:ind w:left="12378" w:hanging="360"/>
      </w:pPr>
    </w:lvl>
    <w:lvl w:ilvl="4">
      <w:start w:val="1"/>
      <w:numFmt w:val="lowerLetter"/>
      <w:lvlText w:val="%5."/>
      <w:lvlJc w:val="left"/>
      <w:pPr>
        <w:tabs>
          <w:tab w:val="num" w:pos="9498"/>
        </w:tabs>
        <w:ind w:left="13098" w:hanging="360"/>
      </w:pPr>
    </w:lvl>
    <w:lvl w:ilvl="5">
      <w:start w:val="1"/>
      <w:numFmt w:val="lowerRoman"/>
      <w:lvlText w:val="%6."/>
      <w:lvlJc w:val="left"/>
      <w:pPr>
        <w:tabs>
          <w:tab w:val="num" w:pos="9498"/>
        </w:tabs>
        <w:ind w:left="13818" w:hanging="180"/>
      </w:pPr>
    </w:lvl>
    <w:lvl w:ilvl="6">
      <w:start w:val="1"/>
      <w:numFmt w:val="decimal"/>
      <w:lvlText w:val="%7."/>
      <w:lvlJc w:val="left"/>
      <w:pPr>
        <w:tabs>
          <w:tab w:val="num" w:pos="9498"/>
        </w:tabs>
        <w:ind w:left="14538" w:hanging="360"/>
      </w:pPr>
    </w:lvl>
    <w:lvl w:ilvl="7">
      <w:start w:val="1"/>
      <w:numFmt w:val="lowerLetter"/>
      <w:lvlText w:val="%8."/>
      <w:lvlJc w:val="left"/>
      <w:pPr>
        <w:tabs>
          <w:tab w:val="num" w:pos="9498"/>
        </w:tabs>
        <w:ind w:left="15258" w:hanging="360"/>
      </w:pPr>
    </w:lvl>
    <w:lvl w:ilvl="8">
      <w:start w:val="1"/>
      <w:numFmt w:val="lowerRoman"/>
      <w:lvlText w:val="%9."/>
      <w:lvlJc w:val="left"/>
      <w:pPr>
        <w:tabs>
          <w:tab w:val="num" w:pos="9498"/>
        </w:tabs>
        <w:ind w:left="15978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94154"/>
    <w:multiLevelType w:val="hybridMultilevel"/>
    <w:tmpl w:val="F0823B98"/>
    <w:lvl w:ilvl="0" w:tplc="8A1E3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7182D"/>
    <w:multiLevelType w:val="hybridMultilevel"/>
    <w:tmpl w:val="DEAE3FD8"/>
    <w:lvl w:ilvl="0" w:tplc="B95EEB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30CB3"/>
    <w:multiLevelType w:val="hybridMultilevel"/>
    <w:tmpl w:val="7A00B7F8"/>
    <w:lvl w:ilvl="0" w:tplc="BCD278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E4584"/>
    <w:multiLevelType w:val="hybridMultilevel"/>
    <w:tmpl w:val="C2F253B4"/>
    <w:lvl w:ilvl="0" w:tplc="B21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63C23"/>
    <w:multiLevelType w:val="hybridMultilevel"/>
    <w:tmpl w:val="9BD0EC48"/>
    <w:lvl w:ilvl="0" w:tplc="2F8ECFE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556988"/>
    <w:multiLevelType w:val="hybridMultilevel"/>
    <w:tmpl w:val="D51E5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7814"/>
    <w:multiLevelType w:val="hybridMultilevel"/>
    <w:tmpl w:val="DD56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45908"/>
    <w:multiLevelType w:val="hybridMultilevel"/>
    <w:tmpl w:val="A0A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97504"/>
    <w:multiLevelType w:val="hybridMultilevel"/>
    <w:tmpl w:val="BC3A8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FC1F22"/>
    <w:multiLevelType w:val="hybridMultilevel"/>
    <w:tmpl w:val="FC3ACE0A"/>
    <w:lvl w:ilvl="0" w:tplc="39B897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12F67"/>
    <w:multiLevelType w:val="hybridMultilevel"/>
    <w:tmpl w:val="87042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94"/>
    <w:rsid w:val="000617F3"/>
    <w:rsid w:val="000C3E9B"/>
    <w:rsid w:val="000D0394"/>
    <w:rsid w:val="000D2568"/>
    <w:rsid w:val="000E1093"/>
    <w:rsid w:val="000F184B"/>
    <w:rsid w:val="001326AD"/>
    <w:rsid w:val="001610B1"/>
    <w:rsid w:val="00181E90"/>
    <w:rsid w:val="00197CAF"/>
    <w:rsid w:val="001C5A19"/>
    <w:rsid w:val="001C5D80"/>
    <w:rsid w:val="001E2A6F"/>
    <w:rsid w:val="001F4DFC"/>
    <w:rsid w:val="001F7187"/>
    <w:rsid w:val="00214291"/>
    <w:rsid w:val="00246B3A"/>
    <w:rsid w:val="00262F41"/>
    <w:rsid w:val="00292537"/>
    <w:rsid w:val="00295FAB"/>
    <w:rsid w:val="002B0CD6"/>
    <w:rsid w:val="002B2D4E"/>
    <w:rsid w:val="002E1273"/>
    <w:rsid w:val="002E44EA"/>
    <w:rsid w:val="00302BC2"/>
    <w:rsid w:val="00304E7F"/>
    <w:rsid w:val="00311AE7"/>
    <w:rsid w:val="0033442D"/>
    <w:rsid w:val="00363F10"/>
    <w:rsid w:val="00377993"/>
    <w:rsid w:val="003938CB"/>
    <w:rsid w:val="0041618C"/>
    <w:rsid w:val="00424E9A"/>
    <w:rsid w:val="00431CE8"/>
    <w:rsid w:val="00440BBE"/>
    <w:rsid w:val="00496F15"/>
    <w:rsid w:val="004F1D04"/>
    <w:rsid w:val="004F4307"/>
    <w:rsid w:val="00513326"/>
    <w:rsid w:val="00531FC6"/>
    <w:rsid w:val="00552094"/>
    <w:rsid w:val="00555CF9"/>
    <w:rsid w:val="00566456"/>
    <w:rsid w:val="0057173B"/>
    <w:rsid w:val="00572814"/>
    <w:rsid w:val="005A4CFF"/>
    <w:rsid w:val="005C7661"/>
    <w:rsid w:val="005E6BB3"/>
    <w:rsid w:val="00677662"/>
    <w:rsid w:val="00680595"/>
    <w:rsid w:val="00680C4A"/>
    <w:rsid w:val="00694D07"/>
    <w:rsid w:val="006C0F85"/>
    <w:rsid w:val="006C682D"/>
    <w:rsid w:val="006D7743"/>
    <w:rsid w:val="006E63EB"/>
    <w:rsid w:val="006E7512"/>
    <w:rsid w:val="00701BE6"/>
    <w:rsid w:val="00746639"/>
    <w:rsid w:val="0076674B"/>
    <w:rsid w:val="007B09CF"/>
    <w:rsid w:val="007C0038"/>
    <w:rsid w:val="007C4EFB"/>
    <w:rsid w:val="007C5CD1"/>
    <w:rsid w:val="007E5D0F"/>
    <w:rsid w:val="0080791B"/>
    <w:rsid w:val="00826D54"/>
    <w:rsid w:val="00831B07"/>
    <w:rsid w:val="0083433A"/>
    <w:rsid w:val="00846BA2"/>
    <w:rsid w:val="00851C88"/>
    <w:rsid w:val="008831C6"/>
    <w:rsid w:val="00890BE4"/>
    <w:rsid w:val="00892B05"/>
    <w:rsid w:val="00892C50"/>
    <w:rsid w:val="00896524"/>
    <w:rsid w:val="008A2082"/>
    <w:rsid w:val="008E7903"/>
    <w:rsid w:val="00903B3C"/>
    <w:rsid w:val="00976F7E"/>
    <w:rsid w:val="009C2E9A"/>
    <w:rsid w:val="009D2C87"/>
    <w:rsid w:val="009E5CBD"/>
    <w:rsid w:val="00A2093F"/>
    <w:rsid w:val="00A36D71"/>
    <w:rsid w:val="00A50FC6"/>
    <w:rsid w:val="00A94169"/>
    <w:rsid w:val="00AC0094"/>
    <w:rsid w:val="00AF20AA"/>
    <w:rsid w:val="00AF4766"/>
    <w:rsid w:val="00B13B5A"/>
    <w:rsid w:val="00B75033"/>
    <w:rsid w:val="00B82D34"/>
    <w:rsid w:val="00BA4DD1"/>
    <w:rsid w:val="00BE03B9"/>
    <w:rsid w:val="00BE1F60"/>
    <w:rsid w:val="00BE25F2"/>
    <w:rsid w:val="00C004C1"/>
    <w:rsid w:val="00C34991"/>
    <w:rsid w:val="00C657CF"/>
    <w:rsid w:val="00CB5B80"/>
    <w:rsid w:val="00CD3FAD"/>
    <w:rsid w:val="00D27225"/>
    <w:rsid w:val="00D47BDC"/>
    <w:rsid w:val="00DC24DF"/>
    <w:rsid w:val="00DE3F2E"/>
    <w:rsid w:val="00DF39AB"/>
    <w:rsid w:val="00E04335"/>
    <w:rsid w:val="00E52564"/>
    <w:rsid w:val="00E610F4"/>
    <w:rsid w:val="00E70D15"/>
    <w:rsid w:val="00E76A33"/>
    <w:rsid w:val="00E87BB2"/>
    <w:rsid w:val="00E90FB4"/>
    <w:rsid w:val="00EA381D"/>
    <w:rsid w:val="00EB3263"/>
    <w:rsid w:val="00EC75A8"/>
    <w:rsid w:val="00ED62D3"/>
    <w:rsid w:val="00F00B2C"/>
    <w:rsid w:val="00F06E50"/>
    <w:rsid w:val="00F6535F"/>
    <w:rsid w:val="00F67DDB"/>
    <w:rsid w:val="00F81AAC"/>
    <w:rsid w:val="00FB41BC"/>
    <w:rsid w:val="00F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94"/>
    <w:pPr>
      <w:ind w:left="720"/>
      <w:contextualSpacing/>
    </w:pPr>
  </w:style>
  <w:style w:type="table" w:styleId="a4">
    <w:name w:val="Table Grid"/>
    <w:basedOn w:val="a1"/>
    <w:uiPriority w:val="59"/>
    <w:rsid w:val="0057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64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645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664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6645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664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6645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63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0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04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1F89-CBA5-4B34-847B-33B67919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Артем2</dc:creator>
  <cp:keywords/>
  <dc:description/>
  <cp:lastModifiedBy>Семья</cp:lastModifiedBy>
  <cp:revision>83</cp:revision>
  <cp:lastPrinted>2020-11-02T19:34:00Z</cp:lastPrinted>
  <dcterms:created xsi:type="dcterms:W3CDTF">2014-08-06T18:06:00Z</dcterms:created>
  <dcterms:modified xsi:type="dcterms:W3CDTF">2020-11-03T05:15:00Z</dcterms:modified>
</cp:coreProperties>
</file>