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4CF7" w:rsidRDefault="00704CF7" w:rsidP="00355240">
      <w:pPr>
        <w:jc w:val="center"/>
        <w:rPr>
          <w:b/>
          <w:sz w:val="28"/>
          <w:szCs w:val="28"/>
        </w:rPr>
      </w:pPr>
    </w:p>
    <w:p w:rsidR="00E60397" w:rsidRDefault="00E60397" w:rsidP="00E60397">
      <w:pPr>
        <w:jc w:val="center"/>
        <w:rPr>
          <w:b/>
          <w:sz w:val="28"/>
          <w:szCs w:val="28"/>
        </w:rPr>
      </w:pPr>
      <w:r>
        <w:rPr>
          <w:b/>
          <w:sz w:val="28"/>
          <w:szCs w:val="28"/>
        </w:rPr>
        <w:t xml:space="preserve">Муниципальное бюджетное дошкольное образовательное учреждение «Центр развития ребёнка»- детский сад №51 «Родничок», первой категории </w:t>
      </w:r>
      <w:proofErr w:type="spellStart"/>
      <w:r>
        <w:rPr>
          <w:b/>
          <w:sz w:val="28"/>
          <w:szCs w:val="28"/>
        </w:rPr>
        <w:t>с</w:t>
      </w:r>
      <w:proofErr w:type="gramStart"/>
      <w:r>
        <w:rPr>
          <w:b/>
          <w:sz w:val="28"/>
          <w:szCs w:val="28"/>
        </w:rPr>
        <w:t>.К</w:t>
      </w:r>
      <w:proofErr w:type="gramEnd"/>
      <w:r>
        <w:rPr>
          <w:b/>
          <w:sz w:val="28"/>
          <w:szCs w:val="28"/>
        </w:rPr>
        <w:t>агальник</w:t>
      </w:r>
      <w:proofErr w:type="spellEnd"/>
      <w:r>
        <w:rPr>
          <w:b/>
          <w:sz w:val="28"/>
          <w:szCs w:val="28"/>
        </w:rPr>
        <w:t>, Азовского района</w:t>
      </w:r>
    </w:p>
    <w:p w:rsidR="00E60397" w:rsidRDefault="00E60397" w:rsidP="00E60397">
      <w:pPr>
        <w:jc w:val="center"/>
        <w:rPr>
          <w:b/>
          <w:sz w:val="28"/>
          <w:szCs w:val="28"/>
        </w:rPr>
      </w:pPr>
    </w:p>
    <w:p w:rsidR="00206993" w:rsidRPr="007D301C" w:rsidRDefault="00461B52" w:rsidP="00206993">
      <w:pPr>
        <w:pStyle w:val="Default"/>
        <w:rPr>
          <w:bCs/>
        </w:rPr>
      </w:pPr>
      <w:r w:rsidRPr="007D301C">
        <w:rPr>
          <w:bCs/>
        </w:rPr>
        <w:t>Принято</w:t>
      </w:r>
      <w:proofErr w:type="gramStart"/>
      <w:r w:rsidRPr="007D301C">
        <w:rPr>
          <w:bCs/>
        </w:rPr>
        <w:t xml:space="preserve"> </w:t>
      </w:r>
      <w:r w:rsidR="00206993" w:rsidRPr="007D301C">
        <w:rPr>
          <w:bCs/>
        </w:rPr>
        <w:t xml:space="preserve">                                                                       </w:t>
      </w:r>
      <w:r w:rsidRPr="007D301C">
        <w:rPr>
          <w:bCs/>
        </w:rPr>
        <w:t xml:space="preserve">                                                                                                 </w:t>
      </w:r>
      <w:r w:rsidR="00206993" w:rsidRPr="007D301C">
        <w:rPr>
          <w:bCs/>
        </w:rPr>
        <w:t xml:space="preserve">  У</w:t>
      </w:r>
      <w:proofErr w:type="gramEnd"/>
      <w:r w:rsidR="00206993" w:rsidRPr="007D301C">
        <w:rPr>
          <w:bCs/>
        </w:rPr>
        <w:t>тверждаю:</w:t>
      </w:r>
    </w:p>
    <w:p w:rsidR="00206993" w:rsidRPr="007D301C" w:rsidRDefault="00461B52" w:rsidP="00206993">
      <w:pPr>
        <w:pStyle w:val="Default"/>
        <w:rPr>
          <w:bCs/>
        </w:rPr>
      </w:pPr>
      <w:r w:rsidRPr="007D301C">
        <w:rPr>
          <w:bCs/>
        </w:rPr>
        <w:t>педагогическим советом</w:t>
      </w:r>
      <w:r w:rsidR="00206993" w:rsidRPr="007D301C">
        <w:rPr>
          <w:bCs/>
        </w:rPr>
        <w:t xml:space="preserve">                                            </w:t>
      </w:r>
      <w:r w:rsidRPr="007D301C">
        <w:rPr>
          <w:bCs/>
        </w:rPr>
        <w:t xml:space="preserve">                                                                                               </w:t>
      </w:r>
      <w:r w:rsidR="00206993" w:rsidRPr="007D301C">
        <w:rPr>
          <w:bCs/>
        </w:rPr>
        <w:t xml:space="preserve"> Заведующий МБДОУ №51</w:t>
      </w:r>
    </w:p>
    <w:p w:rsidR="00206993" w:rsidRPr="007D301C" w:rsidRDefault="00206993" w:rsidP="00206993">
      <w:pPr>
        <w:pStyle w:val="Default"/>
        <w:rPr>
          <w:bCs/>
        </w:rPr>
      </w:pPr>
      <w:r w:rsidRPr="007D301C">
        <w:rPr>
          <w:bCs/>
        </w:rPr>
        <w:t xml:space="preserve">протокол №  </w:t>
      </w:r>
      <w:r w:rsidR="00012F8C">
        <w:rPr>
          <w:bCs/>
        </w:rPr>
        <w:t>1</w:t>
      </w:r>
      <w:r w:rsidRPr="007D301C">
        <w:rPr>
          <w:bCs/>
        </w:rPr>
        <w:t xml:space="preserve">                                                                                   </w:t>
      </w:r>
      <w:r w:rsidR="00461B52" w:rsidRPr="007D301C">
        <w:rPr>
          <w:bCs/>
        </w:rPr>
        <w:t xml:space="preserve">                                                                                                    </w:t>
      </w:r>
      <w:r w:rsidRPr="007D301C">
        <w:rPr>
          <w:bCs/>
        </w:rPr>
        <w:t xml:space="preserve">  Малая Р.М.</w:t>
      </w:r>
    </w:p>
    <w:p w:rsidR="00206993" w:rsidRPr="007D301C" w:rsidRDefault="00206993" w:rsidP="00206993">
      <w:pPr>
        <w:pStyle w:val="Default"/>
        <w:rPr>
          <w:bCs/>
        </w:rPr>
      </w:pPr>
      <w:r w:rsidRPr="007D301C">
        <w:rPr>
          <w:bCs/>
        </w:rPr>
        <w:t xml:space="preserve">от    </w:t>
      </w:r>
      <w:r w:rsidR="00012F8C">
        <w:rPr>
          <w:bCs/>
        </w:rPr>
        <w:t xml:space="preserve">                            2018</w:t>
      </w:r>
      <w:r w:rsidRPr="007D301C">
        <w:rPr>
          <w:bCs/>
        </w:rPr>
        <w:t xml:space="preserve">г.   </w:t>
      </w:r>
    </w:p>
    <w:p w:rsidR="00206993" w:rsidRDefault="00206993" w:rsidP="00355240">
      <w:pPr>
        <w:jc w:val="center"/>
        <w:rPr>
          <w:b/>
          <w:sz w:val="28"/>
          <w:szCs w:val="28"/>
        </w:rPr>
      </w:pPr>
    </w:p>
    <w:p w:rsidR="00704CF7" w:rsidRDefault="00704CF7" w:rsidP="00355240">
      <w:pPr>
        <w:jc w:val="center"/>
        <w:rPr>
          <w:b/>
          <w:sz w:val="28"/>
          <w:szCs w:val="28"/>
        </w:rPr>
      </w:pPr>
    </w:p>
    <w:p w:rsidR="00704CF7" w:rsidRDefault="00704CF7" w:rsidP="00355240">
      <w:pPr>
        <w:jc w:val="center"/>
        <w:rPr>
          <w:b/>
          <w:sz w:val="28"/>
          <w:szCs w:val="28"/>
        </w:rPr>
      </w:pPr>
    </w:p>
    <w:p w:rsidR="004C5ADD" w:rsidRDefault="004C5ADD" w:rsidP="00355240">
      <w:pPr>
        <w:jc w:val="center"/>
        <w:rPr>
          <w:b/>
          <w:sz w:val="28"/>
          <w:szCs w:val="28"/>
        </w:rPr>
      </w:pPr>
    </w:p>
    <w:p w:rsidR="004C5ADD" w:rsidRDefault="004C5ADD" w:rsidP="00E60397">
      <w:pPr>
        <w:rPr>
          <w:b/>
          <w:sz w:val="28"/>
          <w:szCs w:val="28"/>
        </w:rPr>
      </w:pPr>
    </w:p>
    <w:p w:rsidR="004C5ADD" w:rsidRDefault="004C5ADD" w:rsidP="00355240">
      <w:pPr>
        <w:jc w:val="center"/>
        <w:rPr>
          <w:b/>
          <w:sz w:val="28"/>
          <w:szCs w:val="28"/>
        </w:rPr>
      </w:pPr>
    </w:p>
    <w:p w:rsidR="004C5ADD" w:rsidRDefault="004C5ADD" w:rsidP="004C5ADD">
      <w:pPr>
        <w:rPr>
          <w:b/>
          <w:sz w:val="28"/>
          <w:szCs w:val="28"/>
        </w:rPr>
      </w:pPr>
    </w:p>
    <w:p w:rsidR="004C5ADD" w:rsidRDefault="004C5ADD" w:rsidP="00355240">
      <w:pPr>
        <w:jc w:val="center"/>
        <w:rPr>
          <w:b/>
          <w:sz w:val="28"/>
          <w:szCs w:val="28"/>
        </w:rPr>
      </w:pPr>
    </w:p>
    <w:p w:rsidR="004C5ADD" w:rsidRDefault="004C5ADD" w:rsidP="004C5ADD">
      <w:pPr>
        <w:rPr>
          <w:b/>
          <w:sz w:val="56"/>
          <w:szCs w:val="56"/>
        </w:rPr>
      </w:pPr>
      <w:r>
        <w:rPr>
          <w:b/>
          <w:sz w:val="28"/>
          <w:szCs w:val="28"/>
        </w:rPr>
        <w:t xml:space="preserve">                             </w:t>
      </w:r>
      <w:r w:rsidRPr="004C5ADD">
        <w:rPr>
          <w:b/>
          <w:sz w:val="56"/>
          <w:szCs w:val="56"/>
        </w:rPr>
        <w:t>Основная образовательная программа ДОУ</w:t>
      </w:r>
    </w:p>
    <w:p w:rsidR="004C5ADD" w:rsidRDefault="004C5ADD" w:rsidP="004C5ADD">
      <w:pPr>
        <w:rPr>
          <w:b/>
          <w:sz w:val="56"/>
          <w:szCs w:val="56"/>
        </w:rPr>
      </w:pPr>
    </w:p>
    <w:p w:rsidR="00E60397" w:rsidRDefault="00E60397" w:rsidP="004C5ADD">
      <w:pPr>
        <w:rPr>
          <w:b/>
          <w:sz w:val="56"/>
          <w:szCs w:val="56"/>
        </w:rPr>
      </w:pPr>
    </w:p>
    <w:p w:rsidR="00E60397" w:rsidRDefault="00E60397" w:rsidP="004C5ADD">
      <w:pPr>
        <w:rPr>
          <w:b/>
          <w:sz w:val="56"/>
          <w:szCs w:val="56"/>
        </w:rPr>
      </w:pPr>
    </w:p>
    <w:p w:rsidR="00E60397" w:rsidRDefault="00E60397" w:rsidP="004C5ADD">
      <w:pPr>
        <w:rPr>
          <w:b/>
          <w:sz w:val="56"/>
          <w:szCs w:val="56"/>
        </w:rPr>
      </w:pPr>
    </w:p>
    <w:p w:rsidR="00E60397" w:rsidRDefault="00E60397" w:rsidP="004C5ADD">
      <w:pPr>
        <w:rPr>
          <w:b/>
          <w:sz w:val="56"/>
          <w:szCs w:val="56"/>
        </w:rPr>
      </w:pPr>
    </w:p>
    <w:p w:rsidR="00E60397" w:rsidRDefault="00CE364A" w:rsidP="007D301C">
      <w:pPr>
        <w:rPr>
          <w:b/>
          <w:sz w:val="48"/>
          <w:szCs w:val="48"/>
        </w:rPr>
      </w:pPr>
      <w:r w:rsidRPr="00CE364A">
        <w:rPr>
          <w:b/>
          <w:sz w:val="48"/>
          <w:szCs w:val="48"/>
        </w:rPr>
        <w:t xml:space="preserve">                                          </w:t>
      </w:r>
      <w:r w:rsidR="00012F8C">
        <w:rPr>
          <w:b/>
          <w:sz w:val="48"/>
          <w:szCs w:val="48"/>
        </w:rPr>
        <w:t>2018 -2019</w:t>
      </w:r>
      <w:r w:rsidRPr="00CE364A">
        <w:rPr>
          <w:b/>
          <w:sz w:val="48"/>
          <w:szCs w:val="48"/>
        </w:rPr>
        <w:t>уч.г</w:t>
      </w:r>
      <w:r w:rsidR="007D301C">
        <w:rPr>
          <w:b/>
          <w:sz w:val="48"/>
          <w:szCs w:val="48"/>
        </w:rPr>
        <w:t>.</w:t>
      </w:r>
    </w:p>
    <w:p w:rsidR="00E60397" w:rsidRPr="007D301C" w:rsidRDefault="00E60397" w:rsidP="007D301C">
      <w:pPr>
        <w:rPr>
          <w:b/>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12288"/>
        <w:gridCol w:w="1134"/>
      </w:tblGrid>
      <w:tr w:rsidR="001A27F1" w:rsidRPr="001A27F1" w:rsidTr="001A27F1">
        <w:tc>
          <w:tcPr>
            <w:tcW w:w="861" w:type="dxa"/>
            <w:tcBorders>
              <w:top w:val="single" w:sz="4" w:space="0" w:color="auto"/>
              <w:left w:val="single" w:sz="4" w:space="0" w:color="auto"/>
              <w:bottom w:val="single" w:sz="4" w:space="0" w:color="auto"/>
              <w:right w:val="single" w:sz="4" w:space="0" w:color="auto"/>
            </w:tcBorders>
            <w:hideMark/>
          </w:tcPr>
          <w:p w:rsidR="001A27F1" w:rsidRPr="001A27F1" w:rsidRDefault="001A27F1">
            <w:pPr>
              <w:rPr>
                <w:sz w:val="28"/>
                <w:szCs w:val="28"/>
              </w:rPr>
            </w:pPr>
            <w:r w:rsidRPr="001A27F1">
              <w:rPr>
                <w:sz w:val="28"/>
                <w:szCs w:val="28"/>
              </w:rPr>
              <w:t>№</w:t>
            </w:r>
            <w:proofErr w:type="spellStart"/>
            <w:proofErr w:type="gramStart"/>
            <w:r w:rsidRPr="001A27F1">
              <w:rPr>
                <w:sz w:val="28"/>
                <w:szCs w:val="28"/>
              </w:rPr>
              <w:t>п</w:t>
            </w:r>
            <w:proofErr w:type="spellEnd"/>
            <w:proofErr w:type="gramEnd"/>
            <w:r w:rsidRPr="001A27F1">
              <w:rPr>
                <w:sz w:val="28"/>
                <w:szCs w:val="28"/>
              </w:rPr>
              <w:t>/</w:t>
            </w:r>
            <w:proofErr w:type="spellStart"/>
            <w:r w:rsidRPr="001A27F1">
              <w:rPr>
                <w:sz w:val="28"/>
                <w:szCs w:val="28"/>
              </w:rPr>
              <w:t>п</w:t>
            </w:r>
            <w:proofErr w:type="spellEnd"/>
          </w:p>
        </w:tc>
        <w:tc>
          <w:tcPr>
            <w:tcW w:w="12288" w:type="dxa"/>
            <w:tcBorders>
              <w:top w:val="single" w:sz="4" w:space="0" w:color="auto"/>
              <w:left w:val="single" w:sz="4" w:space="0" w:color="auto"/>
              <w:bottom w:val="single" w:sz="4" w:space="0" w:color="auto"/>
              <w:right w:val="single" w:sz="4" w:space="0" w:color="auto"/>
            </w:tcBorders>
            <w:hideMark/>
          </w:tcPr>
          <w:p w:rsidR="001A27F1" w:rsidRPr="001A27F1" w:rsidRDefault="001A27F1">
            <w:pPr>
              <w:rPr>
                <w:sz w:val="28"/>
                <w:szCs w:val="28"/>
              </w:rPr>
            </w:pPr>
            <w:r w:rsidRPr="001A27F1">
              <w:rPr>
                <w:sz w:val="28"/>
                <w:szCs w:val="28"/>
              </w:rPr>
              <w:t>Содержание</w:t>
            </w:r>
          </w:p>
        </w:tc>
        <w:tc>
          <w:tcPr>
            <w:tcW w:w="1134" w:type="dxa"/>
            <w:tcBorders>
              <w:top w:val="single" w:sz="4" w:space="0" w:color="auto"/>
              <w:left w:val="single" w:sz="4" w:space="0" w:color="auto"/>
              <w:bottom w:val="single" w:sz="4" w:space="0" w:color="auto"/>
              <w:right w:val="single" w:sz="4" w:space="0" w:color="auto"/>
            </w:tcBorders>
            <w:hideMark/>
          </w:tcPr>
          <w:p w:rsidR="001A27F1" w:rsidRPr="001A27F1" w:rsidRDefault="001A27F1">
            <w:pPr>
              <w:rPr>
                <w:sz w:val="28"/>
                <w:szCs w:val="28"/>
              </w:rPr>
            </w:pPr>
          </w:p>
        </w:tc>
      </w:tr>
      <w:tr w:rsidR="001A27F1" w:rsidRPr="001A27F1" w:rsidTr="001A27F1">
        <w:tc>
          <w:tcPr>
            <w:tcW w:w="861" w:type="dxa"/>
            <w:tcBorders>
              <w:top w:val="single" w:sz="4" w:space="0" w:color="auto"/>
              <w:left w:val="single" w:sz="4" w:space="0" w:color="auto"/>
              <w:bottom w:val="single" w:sz="4" w:space="0" w:color="auto"/>
              <w:right w:val="single" w:sz="4" w:space="0" w:color="auto"/>
            </w:tcBorders>
            <w:hideMark/>
          </w:tcPr>
          <w:p w:rsidR="001A27F1" w:rsidRPr="001A27F1" w:rsidRDefault="001A27F1">
            <w:pPr>
              <w:jc w:val="center"/>
              <w:rPr>
                <w:b/>
                <w:sz w:val="28"/>
                <w:szCs w:val="28"/>
                <w:lang w:val="en-US"/>
              </w:rPr>
            </w:pPr>
            <w:r w:rsidRPr="001A27F1">
              <w:rPr>
                <w:b/>
                <w:sz w:val="28"/>
                <w:szCs w:val="28"/>
                <w:lang w:val="en-US"/>
              </w:rPr>
              <w:t>I</w:t>
            </w:r>
          </w:p>
        </w:tc>
        <w:tc>
          <w:tcPr>
            <w:tcW w:w="12288" w:type="dxa"/>
            <w:tcBorders>
              <w:top w:val="single" w:sz="4" w:space="0" w:color="auto"/>
              <w:left w:val="single" w:sz="4" w:space="0" w:color="auto"/>
              <w:bottom w:val="single" w:sz="4" w:space="0" w:color="auto"/>
              <w:right w:val="single" w:sz="4" w:space="0" w:color="auto"/>
            </w:tcBorders>
            <w:hideMark/>
          </w:tcPr>
          <w:p w:rsidR="001A27F1" w:rsidRPr="001A27F1" w:rsidRDefault="001A27F1">
            <w:pPr>
              <w:jc w:val="center"/>
              <w:rPr>
                <w:b/>
                <w:sz w:val="28"/>
                <w:szCs w:val="28"/>
              </w:rPr>
            </w:pPr>
            <w:r w:rsidRPr="001A27F1">
              <w:rPr>
                <w:b/>
                <w:sz w:val="28"/>
                <w:szCs w:val="28"/>
              </w:rPr>
              <w:t>Целевой раздел</w:t>
            </w:r>
          </w:p>
        </w:tc>
        <w:tc>
          <w:tcPr>
            <w:tcW w:w="1134" w:type="dxa"/>
            <w:tcBorders>
              <w:top w:val="single" w:sz="4" w:space="0" w:color="auto"/>
              <w:left w:val="single" w:sz="4" w:space="0" w:color="auto"/>
              <w:bottom w:val="single" w:sz="4" w:space="0" w:color="auto"/>
              <w:right w:val="single" w:sz="4" w:space="0" w:color="auto"/>
            </w:tcBorders>
          </w:tcPr>
          <w:p w:rsidR="001A27F1" w:rsidRPr="001A27F1" w:rsidRDefault="001A27F1">
            <w:pPr>
              <w:rPr>
                <w:sz w:val="28"/>
                <w:szCs w:val="28"/>
              </w:rPr>
            </w:pPr>
          </w:p>
        </w:tc>
      </w:tr>
      <w:tr w:rsidR="001A27F1" w:rsidRPr="001A27F1" w:rsidTr="001A27F1">
        <w:trPr>
          <w:trHeight w:val="567"/>
        </w:trPr>
        <w:tc>
          <w:tcPr>
            <w:tcW w:w="861" w:type="dxa"/>
            <w:tcBorders>
              <w:top w:val="single" w:sz="4" w:space="0" w:color="auto"/>
              <w:left w:val="single" w:sz="4" w:space="0" w:color="auto"/>
              <w:bottom w:val="single" w:sz="4" w:space="0" w:color="auto"/>
              <w:right w:val="single" w:sz="4" w:space="0" w:color="auto"/>
            </w:tcBorders>
          </w:tcPr>
          <w:p w:rsidR="001A27F1" w:rsidRPr="001A27F1" w:rsidRDefault="001A27F1">
            <w:pPr>
              <w:rPr>
                <w:b/>
                <w:sz w:val="28"/>
                <w:szCs w:val="28"/>
              </w:rPr>
            </w:pPr>
          </w:p>
        </w:tc>
        <w:tc>
          <w:tcPr>
            <w:tcW w:w="12288" w:type="dxa"/>
            <w:tcBorders>
              <w:top w:val="single" w:sz="4" w:space="0" w:color="auto"/>
              <w:left w:val="single" w:sz="4" w:space="0" w:color="auto"/>
              <w:bottom w:val="single" w:sz="4" w:space="0" w:color="auto"/>
              <w:right w:val="single" w:sz="4" w:space="0" w:color="auto"/>
            </w:tcBorders>
            <w:hideMark/>
          </w:tcPr>
          <w:p w:rsidR="001A27F1" w:rsidRPr="001A27F1" w:rsidRDefault="001A27F1">
            <w:pPr>
              <w:rPr>
                <w:sz w:val="28"/>
                <w:szCs w:val="28"/>
              </w:rPr>
            </w:pPr>
            <w:r w:rsidRPr="001A27F1">
              <w:rPr>
                <w:sz w:val="28"/>
                <w:szCs w:val="28"/>
              </w:rPr>
              <w:t xml:space="preserve">Пояснительная записка </w:t>
            </w:r>
            <w:proofErr w:type="gramStart"/>
            <w:r w:rsidRPr="001A27F1">
              <w:rPr>
                <w:sz w:val="28"/>
                <w:szCs w:val="28"/>
              </w:rPr>
              <w:t>основной</w:t>
            </w:r>
            <w:proofErr w:type="gramEnd"/>
            <w:r w:rsidRPr="001A27F1">
              <w:rPr>
                <w:sz w:val="28"/>
                <w:szCs w:val="28"/>
              </w:rPr>
              <w:t xml:space="preserve"> образовательной </w:t>
            </w:r>
          </w:p>
          <w:p w:rsidR="001A27F1" w:rsidRPr="001A27F1" w:rsidRDefault="001A27F1">
            <w:pPr>
              <w:rPr>
                <w:sz w:val="28"/>
                <w:szCs w:val="28"/>
              </w:rPr>
            </w:pPr>
            <w:r w:rsidRPr="001A27F1">
              <w:rPr>
                <w:sz w:val="28"/>
                <w:szCs w:val="28"/>
              </w:rPr>
              <w:t>программы  дошкольного образования  МДОУ ЦРР  детский сад № 51</w:t>
            </w:r>
          </w:p>
        </w:tc>
        <w:tc>
          <w:tcPr>
            <w:tcW w:w="1134" w:type="dxa"/>
            <w:tcBorders>
              <w:top w:val="single" w:sz="4" w:space="0" w:color="auto"/>
              <w:left w:val="single" w:sz="4" w:space="0" w:color="auto"/>
              <w:bottom w:val="single" w:sz="4" w:space="0" w:color="auto"/>
              <w:right w:val="single" w:sz="4" w:space="0" w:color="auto"/>
            </w:tcBorders>
          </w:tcPr>
          <w:p w:rsidR="001A27F1" w:rsidRPr="001A27F1" w:rsidRDefault="001A27F1">
            <w:pPr>
              <w:rPr>
                <w:sz w:val="28"/>
                <w:szCs w:val="28"/>
              </w:rPr>
            </w:pPr>
          </w:p>
        </w:tc>
      </w:tr>
      <w:tr w:rsidR="001A27F1" w:rsidRPr="001A27F1" w:rsidTr="001A27F1">
        <w:tc>
          <w:tcPr>
            <w:tcW w:w="861" w:type="dxa"/>
            <w:tcBorders>
              <w:top w:val="single" w:sz="4" w:space="0" w:color="auto"/>
              <w:left w:val="single" w:sz="4" w:space="0" w:color="auto"/>
              <w:bottom w:val="single" w:sz="4" w:space="0" w:color="auto"/>
              <w:right w:val="single" w:sz="4" w:space="0" w:color="auto"/>
            </w:tcBorders>
          </w:tcPr>
          <w:p w:rsidR="001A27F1" w:rsidRPr="001A27F1" w:rsidRDefault="001A27F1">
            <w:pPr>
              <w:jc w:val="center"/>
              <w:rPr>
                <w:sz w:val="28"/>
                <w:szCs w:val="28"/>
              </w:rPr>
            </w:pPr>
          </w:p>
        </w:tc>
        <w:tc>
          <w:tcPr>
            <w:tcW w:w="12288" w:type="dxa"/>
            <w:tcBorders>
              <w:top w:val="single" w:sz="4" w:space="0" w:color="auto"/>
              <w:left w:val="single" w:sz="4" w:space="0" w:color="auto"/>
              <w:bottom w:val="single" w:sz="4" w:space="0" w:color="auto"/>
              <w:right w:val="single" w:sz="4" w:space="0" w:color="auto"/>
            </w:tcBorders>
            <w:hideMark/>
          </w:tcPr>
          <w:p w:rsidR="001A27F1" w:rsidRPr="001A27F1" w:rsidRDefault="001A27F1">
            <w:pPr>
              <w:rPr>
                <w:sz w:val="28"/>
                <w:szCs w:val="28"/>
              </w:rPr>
            </w:pPr>
            <w:r w:rsidRPr="001A27F1">
              <w:rPr>
                <w:sz w:val="28"/>
                <w:szCs w:val="28"/>
              </w:rPr>
              <w:t>Введение</w:t>
            </w:r>
          </w:p>
        </w:tc>
        <w:tc>
          <w:tcPr>
            <w:tcW w:w="1134" w:type="dxa"/>
            <w:tcBorders>
              <w:top w:val="single" w:sz="4" w:space="0" w:color="auto"/>
              <w:left w:val="single" w:sz="4" w:space="0" w:color="auto"/>
              <w:bottom w:val="single" w:sz="4" w:space="0" w:color="auto"/>
              <w:right w:val="single" w:sz="4" w:space="0" w:color="auto"/>
            </w:tcBorders>
          </w:tcPr>
          <w:p w:rsidR="001A27F1" w:rsidRPr="001A27F1" w:rsidRDefault="001A27F1">
            <w:pPr>
              <w:rPr>
                <w:sz w:val="28"/>
                <w:szCs w:val="28"/>
              </w:rPr>
            </w:pPr>
          </w:p>
        </w:tc>
      </w:tr>
      <w:tr w:rsidR="001A27F1" w:rsidRPr="001A27F1" w:rsidTr="001A27F1">
        <w:tc>
          <w:tcPr>
            <w:tcW w:w="861" w:type="dxa"/>
            <w:tcBorders>
              <w:top w:val="single" w:sz="4" w:space="0" w:color="auto"/>
              <w:left w:val="single" w:sz="4" w:space="0" w:color="auto"/>
              <w:bottom w:val="single" w:sz="4" w:space="0" w:color="auto"/>
              <w:right w:val="single" w:sz="4" w:space="0" w:color="auto"/>
            </w:tcBorders>
          </w:tcPr>
          <w:p w:rsidR="001A27F1" w:rsidRPr="001A27F1" w:rsidRDefault="001A27F1">
            <w:pPr>
              <w:jc w:val="center"/>
              <w:rPr>
                <w:sz w:val="28"/>
                <w:szCs w:val="28"/>
              </w:rPr>
            </w:pPr>
          </w:p>
        </w:tc>
        <w:tc>
          <w:tcPr>
            <w:tcW w:w="12288" w:type="dxa"/>
            <w:tcBorders>
              <w:top w:val="single" w:sz="4" w:space="0" w:color="auto"/>
              <w:left w:val="single" w:sz="4" w:space="0" w:color="auto"/>
              <w:bottom w:val="single" w:sz="4" w:space="0" w:color="auto"/>
              <w:right w:val="single" w:sz="4" w:space="0" w:color="auto"/>
            </w:tcBorders>
            <w:hideMark/>
          </w:tcPr>
          <w:p w:rsidR="001A27F1" w:rsidRPr="001A27F1" w:rsidRDefault="001A27F1">
            <w:pPr>
              <w:rPr>
                <w:sz w:val="28"/>
                <w:szCs w:val="28"/>
              </w:rPr>
            </w:pPr>
            <w:r w:rsidRPr="001A27F1">
              <w:rPr>
                <w:sz w:val="28"/>
                <w:szCs w:val="28"/>
              </w:rPr>
              <w:t>Цели и задачи реализации программы дошкольного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1A27F1" w:rsidRPr="001A27F1" w:rsidRDefault="001A27F1">
            <w:pPr>
              <w:rPr>
                <w:sz w:val="28"/>
                <w:szCs w:val="28"/>
              </w:rPr>
            </w:pPr>
          </w:p>
        </w:tc>
      </w:tr>
      <w:tr w:rsidR="001A27F1" w:rsidRPr="001A27F1" w:rsidTr="001A27F1">
        <w:tc>
          <w:tcPr>
            <w:tcW w:w="861" w:type="dxa"/>
            <w:tcBorders>
              <w:top w:val="single" w:sz="4" w:space="0" w:color="auto"/>
              <w:left w:val="single" w:sz="4" w:space="0" w:color="auto"/>
              <w:bottom w:val="single" w:sz="4" w:space="0" w:color="auto"/>
              <w:right w:val="single" w:sz="4" w:space="0" w:color="auto"/>
            </w:tcBorders>
          </w:tcPr>
          <w:p w:rsidR="001A27F1" w:rsidRPr="001A27F1" w:rsidRDefault="001A27F1">
            <w:pPr>
              <w:rPr>
                <w:sz w:val="28"/>
                <w:szCs w:val="28"/>
              </w:rPr>
            </w:pPr>
          </w:p>
        </w:tc>
        <w:tc>
          <w:tcPr>
            <w:tcW w:w="12288" w:type="dxa"/>
            <w:tcBorders>
              <w:top w:val="single" w:sz="4" w:space="0" w:color="auto"/>
              <w:left w:val="single" w:sz="4" w:space="0" w:color="auto"/>
              <w:bottom w:val="single" w:sz="4" w:space="0" w:color="auto"/>
              <w:right w:val="single" w:sz="4" w:space="0" w:color="auto"/>
            </w:tcBorders>
            <w:hideMark/>
          </w:tcPr>
          <w:p w:rsidR="001A27F1" w:rsidRPr="001A27F1" w:rsidRDefault="001A27F1">
            <w:pPr>
              <w:rPr>
                <w:sz w:val="28"/>
                <w:szCs w:val="28"/>
              </w:rPr>
            </w:pPr>
            <w:r w:rsidRPr="001A27F1">
              <w:rPr>
                <w:sz w:val="28"/>
                <w:szCs w:val="28"/>
              </w:rPr>
              <w:t>Принципы и подходы к реализации программы</w:t>
            </w:r>
          </w:p>
        </w:tc>
        <w:tc>
          <w:tcPr>
            <w:tcW w:w="1134" w:type="dxa"/>
            <w:tcBorders>
              <w:top w:val="single" w:sz="4" w:space="0" w:color="auto"/>
              <w:left w:val="single" w:sz="4" w:space="0" w:color="auto"/>
              <w:bottom w:val="single" w:sz="4" w:space="0" w:color="auto"/>
              <w:right w:val="single" w:sz="4" w:space="0" w:color="auto"/>
            </w:tcBorders>
          </w:tcPr>
          <w:p w:rsidR="001A27F1" w:rsidRPr="001A27F1" w:rsidRDefault="001A27F1">
            <w:pPr>
              <w:rPr>
                <w:sz w:val="28"/>
                <w:szCs w:val="28"/>
              </w:rPr>
            </w:pPr>
          </w:p>
        </w:tc>
      </w:tr>
      <w:tr w:rsidR="001A27F1" w:rsidRPr="001A27F1" w:rsidTr="001A27F1">
        <w:tc>
          <w:tcPr>
            <w:tcW w:w="861" w:type="dxa"/>
            <w:tcBorders>
              <w:top w:val="single" w:sz="4" w:space="0" w:color="auto"/>
              <w:left w:val="single" w:sz="4" w:space="0" w:color="auto"/>
              <w:bottom w:val="single" w:sz="4" w:space="0" w:color="auto"/>
              <w:right w:val="single" w:sz="4" w:space="0" w:color="auto"/>
            </w:tcBorders>
            <w:hideMark/>
          </w:tcPr>
          <w:p w:rsidR="001A27F1" w:rsidRPr="001A27F1" w:rsidRDefault="001A27F1">
            <w:pPr>
              <w:jc w:val="center"/>
              <w:rPr>
                <w:sz w:val="28"/>
                <w:szCs w:val="28"/>
              </w:rPr>
            </w:pPr>
          </w:p>
        </w:tc>
        <w:tc>
          <w:tcPr>
            <w:tcW w:w="12288" w:type="dxa"/>
            <w:tcBorders>
              <w:top w:val="single" w:sz="4" w:space="0" w:color="auto"/>
              <w:left w:val="single" w:sz="4" w:space="0" w:color="auto"/>
              <w:bottom w:val="single" w:sz="4" w:space="0" w:color="auto"/>
              <w:right w:val="single" w:sz="4" w:space="0" w:color="auto"/>
            </w:tcBorders>
            <w:hideMark/>
          </w:tcPr>
          <w:p w:rsidR="001A27F1" w:rsidRPr="001A27F1" w:rsidRDefault="001A27F1">
            <w:pPr>
              <w:rPr>
                <w:sz w:val="28"/>
                <w:szCs w:val="28"/>
              </w:rPr>
            </w:pPr>
            <w:r w:rsidRPr="001A27F1">
              <w:rPr>
                <w:sz w:val="28"/>
                <w:szCs w:val="28"/>
              </w:rPr>
              <w:t>Значимые характеристики, в том числе характеристики особенностей развития детей раннего и дошкольного возраста.</w:t>
            </w:r>
          </w:p>
        </w:tc>
        <w:tc>
          <w:tcPr>
            <w:tcW w:w="1134" w:type="dxa"/>
            <w:tcBorders>
              <w:top w:val="single" w:sz="4" w:space="0" w:color="auto"/>
              <w:left w:val="single" w:sz="4" w:space="0" w:color="auto"/>
              <w:bottom w:val="single" w:sz="4" w:space="0" w:color="auto"/>
              <w:right w:val="single" w:sz="4" w:space="0" w:color="auto"/>
            </w:tcBorders>
          </w:tcPr>
          <w:p w:rsidR="001A27F1" w:rsidRPr="001A27F1" w:rsidRDefault="001A27F1">
            <w:pPr>
              <w:rPr>
                <w:sz w:val="28"/>
                <w:szCs w:val="28"/>
              </w:rPr>
            </w:pPr>
          </w:p>
        </w:tc>
      </w:tr>
      <w:tr w:rsidR="001A27F1" w:rsidRPr="001A27F1" w:rsidTr="001A27F1">
        <w:tc>
          <w:tcPr>
            <w:tcW w:w="861" w:type="dxa"/>
            <w:tcBorders>
              <w:top w:val="single" w:sz="4" w:space="0" w:color="auto"/>
              <w:left w:val="single" w:sz="4" w:space="0" w:color="auto"/>
              <w:bottom w:val="single" w:sz="4" w:space="0" w:color="auto"/>
              <w:right w:val="single" w:sz="4" w:space="0" w:color="auto"/>
            </w:tcBorders>
            <w:hideMark/>
          </w:tcPr>
          <w:p w:rsidR="001A27F1" w:rsidRPr="001A27F1" w:rsidRDefault="001A27F1">
            <w:pPr>
              <w:jc w:val="center"/>
              <w:rPr>
                <w:sz w:val="28"/>
                <w:szCs w:val="28"/>
              </w:rPr>
            </w:pPr>
          </w:p>
        </w:tc>
        <w:tc>
          <w:tcPr>
            <w:tcW w:w="12288" w:type="dxa"/>
            <w:tcBorders>
              <w:top w:val="single" w:sz="4" w:space="0" w:color="auto"/>
              <w:left w:val="single" w:sz="4" w:space="0" w:color="auto"/>
              <w:bottom w:val="single" w:sz="4" w:space="0" w:color="auto"/>
              <w:right w:val="single" w:sz="4" w:space="0" w:color="auto"/>
            </w:tcBorders>
            <w:hideMark/>
          </w:tcPr>
          <w:p w:rsidR="001A27F1" w:rsidRPr="001A27F1" w:rsidRDefault="001A27F1">
            <w:pPr>
              <w:rPr>
                <w:sz w:val="28"/>
                <w:szCs w:val="28"/>
              </w:rPr>
            </w:pPr>
            <w:r w:rsidRPr="001A27F1">
              <w:rPr>
                <w:sz w:val="28"/>
                <w:szCs w:val="28"/>
              </w:rPr>
              <w:t>Планируемые результаты как ориентиры  освоения  воспитанниками</w:t>
            </w:r>
          </w:p>
          <w:p w:rsidR="001A27F1" w:rsidRPr="001A27F1" w:rsidRDefault="001A27F1">
            <w:pPr>
              <w:rPr>
                <w:sz w:val="28"/>
                <w:szCs w:val="28"/>
              </w:rPr>
            </w:pPr>
            <w:r w:rsidRPr="001A27F1">
              <w:rPr>
                <w:sz w:val="28"/>
                <w:szCs w:val="28"/>
              </w:rPr>
              <w:t xml:space="preserve">основной образовательной программы  дошкольного образования </w:t>
            </w:r>
          </w:p>
        </w:tc>
        <w:tc>
          <w:tcPr>
            <w:tcW w:w="1134" w:type="dxa"/>
            <w:tcBorders>
              <w:top w:val="single" w:sz="4" w:space="0" w:color="auto"/>
              <w:left w:val="single" w:sz="4" w:space="0" w:color="auto"/>
              <w:bottom w:val="single" w:sz="4" w:space="0" w:color="auto"/>
              <w:right w:val="single" w:sz="4" w:space="0" w:color="auto"/>
            </w:tcBorders>
          </w:tcPr>
          <w:p w:rsidR="001A27F1" w:rsidRPr="001A27F1" w:rsidRDefault="001A27F1">
            <w:pPr>
              <w:rPr>
                <w:sz w:val="28"/>
                <w:szCs w:val="28"/>
              </w:rPr>
            </w:pPr>
          </w:p>
        </w:tc>
      </w:tr>
      <w:tr w:rsidR="001A27F1" w:rsidRPr="001A27F1" w:rsidTr="001A27F1">
        <w:tc>
          <w:tcPr>
            <w:tcW w:w="861" w:type="dxa"/>
            <w:tcBorders>
              <w:top w:val="single" w:sz="4" w:space="0" w:color="auto"/>
              <w:left w:val="single" w:sz="4" w:space="0" w:color="auto"/>
              <w:bottom w:val="single" w:sz="4" w:space="0" w:color="auto"/>
              <w:right w:val="single" w:sz="4" w:space="0" w:color="auto"/>
            </w:tcBorders>
            <w:hideMark/>
          </w:tcPr>
          <w:p w:rsidR="001A27F1" w:rsidRPr="001A27F1" w:rsidRDefault="001A27F1">
            <w:pPr>
              <w:jc w:val="center"/>
              <w:rPr>
                <w:sz w:val="28"/>
                <w:szCs w:val="28"/>
              </w:rPr>
            </w:pPr>
          </w:p>
        </w:tc>
        <w:tc>
          <w:tcPr>
            <w:tcW w:w="12288" w:type="dxa"/>
            <w:tcBorders>
              <w:top w:val="single" w:sz="4" w:space="0" w:color="auto"/>
              <w:left w:val="single" w:sz="4" w:space="0" w:color="auto"/>
              <w:bottom w:val="single" w:sz="4" w:space="0" w:color="auto"/>
              <w:right w:val="single" w:sz="4" w:space="0" w:color="auto"/>
            </w:tcBorders>
            <w:hideMark/>
          </w:tcPr>
          <w:p w:rsidR="001A27F1" w:rsidRPr="001A27F1" w:rsidRDefault="001A27F1">
            <w:pPr>
              <w:rPr>
                <w:sz w:val="28"/>
                <w:szCs w:val="28"/>
              </w:rPr>
            </w:pPr>
            <w:r w:rsidRPr="001A27F1">
              <w:rPr>
                <w:sz w:val="28"/>
                <w:szCs w:val="28"/>
              </w:rPr>
              <w:t>Целевые ориентиры дошкольного образования, сформулированные в ФГОС дошкольного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1A27F1" w:rsidRPr="001A27F1" w:rsidRDefault="001A27F1">
            <w:pPr>
              <w:rPr>
                <w:sz w:val="28"/>
                <w:szCs w:val="28"/>
              </w:rPr>
            </w:pPr>
          </w:p>
        </w:tc>
      </w:tr>
      <w:tr w:rsidR="001A27F1" w:rsidRPr="001A27F1" w:rsidTr="001A27F1">
        <w:tc>
          <w:tcPr>
            <w:tcW w:w="861" w:type="dxa"/>
            <w:tcBorders>
              <w:top w:val="single" w:sz="4" w:space="0" w:color="auto"/>
              <w:left w:val="single" w:sz="4" w:space="0" w:color="auto"/>
              <w:bottom w:val="single" w:sz="4" w:space="0" w:color="auto"/>
              <w:right w:val="single" w:sz="4" w:space="0" w:color="auto"/>
            </w:tcBorders>
            <w:hideMark/>
          </w:tcPr>
          <w:p w:rsidR="001A27F1" w:rsidRPr="001A27F1" w:rsidRDefault="001A27F1">
            <w:pPr>
              <w:jc w:val="center"/>
              <w:rPr>
                <w:sz w:val="28"/>
                <w:szCs w:val="28"/>
              </w:rPr>
            </w:pPr>
          </w:p>
        </w:tc>
        <w:tc>
          <w:tcPr>
            <w:tcW w:w="12288" w:type="dxa"/>
            <w:tcBorders>
              <w:top w:val="single" w:sz="4" w:space="0" w:color="auto"/>
              <w:left w:val="single" w:sz="4" w:space="0" w:color="auto"/>
              <w:bottom w:val="single" w:sz="4" w:space="0" w:color="auto"/>
              <w:right w:val="single" w:sz="4" w:space="0" w:color="auto"/>
            </w:tcBorders>
            <w:hideMark/>
          </w:tcPr>
          <w:p w:rsidR="001A27F1" w:rsidRPr="001A27F1" w:rsidRDefault="001A27F1">
            <w:pPr>
              <w:rPr>
                <w:sz w:val="28"/>
                <w:szCs w:val="28"/>
              </w:rPr>
            </w:pPr>
            <w:r w:rsidRPr="001A27F1">
              <w:rPr>
                <w:sz w:val="28"/>
                <w:szCs w:val="28"/>
              </w:rPr>
              <w:t>Целевые ориентиры образования в младенческом и раннем возрасте</w:t>
            </w:r>
          </w:p>
        </w:tc>
        <w:tc>
          <w:tcPr>
            <w:tcW w:w="1134" w:type="dxa"/>
            <w:tcBorders>
              <w:top w:val="single" w:sz="4" w:space="0" w:color="auto"/>
              <w:left w:val="single" w:sz="4" w:space="0" w:color="auto"/>
              <w:bottom w:val="single" w:sz="4" w:space="0" w:color="auto"/>
              <w:right w:val="single" w:sz="4" w:space="0" w:color="auto"/>
            </w:tcBorders>
          </w:tcPr>
          <w:p w:rsidR="001A27F1" w:rsidRPr="001A27F1" w:rsidRDefault="001A27F1">
            <w:pPr>
              <w:rPr>
                <w:sz w:val="28"/>
                <w:szCs w:val="28"/>
              </w:rPr>
            </w:pPr>
          </w:p>
        </w:tc>
      </w:tr>
      <w:tr w:rsidR="001A27F1" w:rsidRPr="001A27F1" w:rsidTr="001A27F1">
        <w:tc>
          <w:tcPr>
            <w:tcW w:w="861" w:type="dxa"/>
            <w:tcBorders>
              <w:top w:val="single" w:sz="4" w:space="0" w:color="auto"/>
              <w:left w:val="single" w:sz="4" w:space="0" w:color="auto"/>
              <w:bottom w:val="single" w:sz="4" w:space="0" w:color="auto"/>
              <w:right w:val="single" w:sz="4" w:space="0" w:color="auto"/>
            </w:tcBorders>
            <w:hideMark/>
          </w:tcPr>
          <w:p w:rsidR="001A27F1" w:rsidRPr="001A27F1" w:rsidRDefault="001A27F1">
            <w:pPr>
              <w:jc w:val="center"/>
              <w:rPr>
                <w:sz w:val="28"/>
                <w:szCs w:val="28"/>
              </w:rPr>
            </w:pPr>
          </w:p>
        </w:tc>
        <w:tc>
          <w:tcPr>
            <w:tcW w:w="12288" w:type="dxa"/>
            <w:tcBorders>
              <w:top w:val="single" w:sz="4" w:space="0" w:color="auto"/>
              <w:left w:val="single" w:sz="4" w:space="0" w:color="auto"/>
              <w:bottom w:val="single" w:sz="4" w:space="0" w:color="auto"/>
              <w:right w:val="single" w:sz="4" w:space="0" w:color="auto"/>
            </w:tcBorders>
            <w:hideMark/>
          </w:tcPr>
          <w:p w:rsidR="001A27F1" w:rsidRPr="001A27F1" w:rsidRDefault="001A27F1">
            <w:pPr>
              <w:rPr>
                <w:sz w:val="28"/>
                <w:szCs w:val="28"/>
              </w:rPr>
            </w:pPr>
            <w:r w:rsidRPr="001A27F1">
              <w:rPr>
                <w:sz w:val="28"/>
                <w:szCs w:val="28"/>
              </w:rPr>
              <w:t>Целевые ориентиры на этапе завершения дошкольного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1A27F1" w:rsidRPr="001A27F1" w:rsidRDefault="001A27F1">
            <w:pPr>
              <w:rPr>
                <w:sz w:val="28"/>
                <w:szCs w:val="28"/>
              </w:rPr>
            </w:pPr>
          </w:p>
        </w:tc>
      </w:tr>
      <w:tr w:rsidR="001A27F1" w:rsidRPr="001A27F1" w:rsidTr="001A27F1">
        <w:tc>
          <w:tcPr>
            <w:tcW w:w="861" w:type="dxa"/>
            <w:tcBorders>
              <w:top w:val="single" w:sz="4" w:space="0" w:color="auto"/>
              <w:left w:val="single" w:sz="4" w:space="0" w:color="auto"/>
              <w:bottom w:val="single" w:sz="4" w:space="0" w:color="auto"/>
              <w:right w:val="single" w:sz="4" w:space="0" w:color="auto"/>
            </w:tcBorders>
            <w:hideMark/>
          </w:tcPr>
          <w:p w:rsidR="001A27F1" w:rsidRPr="001A27F1" w:rsidRDefault="001A27F1">
            <w:pPr>
              <w:jc w:val="center"/>
              <w:rPr>
                <w:b/>
                <w:sz w:val="28"/>
                <w:szCs w:val="28"/>
                <w:lang w:val="en-US"/>
              </w:rPr>
            </w:pPr>
            <w:r w:rsidRPr="001A27F1">
              <w:rPr>
                <w:b/>
                <w:sz w:val="28"/>
                <w:szCs w:val="28"/>
                <w:lang w:val="en-US"/>
              </w:rPr>
              <w:t>II</w:t>
            </w:r>
          </w:p>
        </w:tc>
        <w:tc>
          <w:tcPr>
            <w:tcW w:w="12288" w:type="dxa"/>
            <w:tcBorders>
              <w:top w:val="single" w:sz="4" w:space="0" w:color="auto"/>
              <w:left w:val="single" w:sz="4" w:space="0" w:color="auto"/>
              <w:bottom w:val="single" w:sz="4" w:space="0" w:color="auto"/>
              <w:right w:val="single" w:sz="4" w:space="0" w:color="auto"/>
            </w:tcBorders>
            <w:hideMark/>
          </w:tcPr>
          <w:p w:rsidR="001A27F1" w:rsidRPr="001A27F1" w:rsidRDefault="001A27F1">
            <w:pPr>
              <w:jc w:val="center"/>
              <w:rPr>
                <w:b/>
                <w:sz w:val="28"/>
                <w:szCs w:val="28"/>
              </w:rPr>
            </w:pPr>
            <w:r w:rsidRPr="001A27F1">
              <w:rPr>
                <w:b/>
                <w:sz w:val="28"/>
                <w:szCs w:val="28"/>
              </w:rPr>
              <w:t>Содержательный раздел</w:t>
            </w:r>
          </w:p>
        </w:tc>
        <w:tc>
          <w:tcPr>
            <w:tcW w:w="1134" w:type="dxa"/>
            <w:tcBorders>
              <w:top w:val="single" w:sz="4" w:space="0" w:color="auto"/>
              <w:left w:val="single" w:sz="4" w:space="0" w:color="auto"/>
              <w:bottom w:val="single" w:sz="4" w:space="0" w:color="auto"/>
              <w:right w:val="single" w:sz="4" w:space="0" w:color="auto"/>
            </w:tcBorders>
          </w:tcPr>
          <w:p w:rsidR="001A27F1" w:rsidRPr="001A27F1" w:rsidRDefault="001A27F1">
            <w:pPr>
              <w:rPr>
                <w:sz w:val="28"/>
                <w:szCs w:val="28"/>
              </w:rPr>
            </w:pPr>
          </w:p>
        </w:tc>
      </w:tr>
      <w:tr w:rsidR="001A27F1" w:rsidRPr="001A27F1" w:rsidTr="001A27F1">
        <w:tc>
          <w:tcPr>
            <w:tcW w:w="861" w:type="dxa"/>
            <w:tcBorders>
              <w:top w:val="single" w:sz="4" w:space="0" w:color="auto"/>
              <w:left w:val="single" w:sz="4" w:space="0" w:color="auto"/>
              <w:bottom w:val="single" w:sz="4" w:space="0" w:color="auto"/>
              <w:right w:val="single" w:sz="4" w:space="0" w:color="auto"/>
            </w:tcBorders>
            <w:hideMark/>
          </w:tcPr>
          <w:p w:rsidR="001A27F1" w:rsidRPr="001A27F1" w:rsidRDefault="001A27F1">
            <w:pPr>
              <w:jc w:val="center"/>
              <w:rPr>
                <w:sz w:val="28"/>
                <w:szCs w:val="28"/>
              </w:rPr>
            </w:pPr>
          </w:p>
        </w:tc>
        <w:tc>
          <w:tcPr>
            <w:tcW w:w="12288" w:type="dxa"/>
            <w:tcBorders>
              <w:top w:val="single" w:sz="4" w:space="0" w:color="auto"/>
              <w:left w:val="single" w:sz="4" w:space="0" w:color="auto"/>
              <w:bottom w:val="single" w:sz="4" w:space="0" w:color="auto"/>
              <w:right w:val="single" w:sz="4" w:space="0" w:color="auto"/>
            </w:tcBorders>
            <w:hideMark/>
          </w:tcPr>
          <w:p w:rsidR="001A27F1" w:rsidRPr="001A27F1" w:rsidRDefault="001A27F1">
            <w:pPr>
              <w:jc w:val="both"/>
              <w:rPr>
                <w:sz w:val="28"/>
                <w:szCs w:val="28"/>
              </w:rPr>
            </w:pPr>
            <w:r w:rsidRPr="001A27F1">
              <w:rPr>
                <w:sz w:val="28"/>
                <w:szCs w:val="28"/>
              </w:rPr>
              <w:t>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tc>
        <w:tc>
          <w:tcPr>
            <w:tcW w:w="1134" w:type="dxa"/>
            <w:tcBorders>
              <w:top w:val="single" w:sz="4" w:space="0" w:color="auto"/>
              <w:left w:val="single" w:sz="4" w:space="0" w:color="auto"/>
              <w:bottom w:val="single" w:sz="4" w:space="0" w:color="auto"/>
              <w:right w:val="single" w:sz="4" w:space="0" w:color="auto"/>
            </w:tcBorders>
          </w:tcPr>
          <w:p w:rsidR="001A27F1" w:rsidRPr="001A27F1" w:rsidRDefault="001A27F1">
            <w:pPr>
              <w:rPr>
                <w:sz w:val="28"/>
                <w:szCs w:val="28"/>
              </w:rPr>
            </w:pPr>
          </w:p>
        </w:tc>
      </w:tr>
      <w:tr w:rsidR="001A27F1" w:rsidRPr="001A27F1" w:rsidTr="001A27F1">
        <w:tc>
          <w:tcPr>
            <w:tcW w:w="861" w:type="dxa"/>
            <w:tcBorders>
              <w:top w:val="single" w:sz="4" w:space="0" w:color="auto"/>
              <w:left w:val="single" w:sz="4" w:space="0" w:color="auto"/>
              <w:bottom w:val="single" w:sz="4" w:space="0" w:color="auto"/>
              <w:right w:val="single" w:sz="4" w:space="0" w:color="auto"/>
            </w:tcBorders>
            <w:hideMark/>
          </w:tcPr>
          <w:p w:rsidR="001A27F1" w:rsidRPr="001A27F1" w:rsidRDefault="001A27F1">
            <w:pPr>
              <w:jc w:val="center"/>
              <w:rPr>
                <w:sz w:val="28"/>
                <w:szCs w:val="28"/>
              </w:rPr>
            </w:pPr>
          </w:p>
        </w:tc>
        <w:tc>
          <w:tcPr>
            <w:tcW w:w="12288" w:type="dxa"/>
            <w:tcBorders>
              <w:top w:val="single" w:sz="4" w:space="0" w:color="auto"/>
              <w:left w:val="single" w:sz="4" w:space="0" w:color="auto"/>
              <w:bottom w:val="single" w:sz="4" w:space="0" w:color="auto"/>
              <w:right w:val="single" w:sz="4" w:space="0" w:color="auto"/>
            </w:tcBorders>
            <w:hideMark/>
          </w:tcPr>
          <w:p w:rsidR="001A27F1" w:rsidRPr="001A27F1" w:rsidRDefault="001A27F1">
            <w:pPr>
              <w:rPr>
                <w:sz w:val="28"/>
                <w:szCs w:val="28"/>
              </w:rPr>
            </w:pPr>
            <w:r w:rsidRPr="001A27F1">
              <w:rPr>
                <w:sz w:val="28"/>
                <w:szCs w:val="28"/>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134" w:type="dxa"/>
            <w:tcBorders>
              <w:top w:val="single" w:sz="4" w:space="0" w:color="auto"/>
              <w:left w:val="single" w:sz="4" w:space="0" w:color="auto"/>
              <w:bottom w:val="single" w:sz="4" w:space="0" w:color="auto"/>
              <w:right w:val="single" w:sz="4" w:space="0" w:color="auto"/>
            </w:tcBorders>
          </w:tcPr>
          <w:p w:rsidR="001A27F1" w:rsidRPr="001A27F1" w:rsidRDefault="001A27F1">
            <w:pPr>
              <w:rPr>
                <w:sz w:val="28"/>
                <w:szCs w:val="28"/>
              </w:rPr>
            </w:pPr>
          </w:p>
        </w:tc>
      </w:tr>
      <w:tr w:rsidR="001A27F1" w:rsidRPr="001A27F1" w:rsidTr="001A27F1">
        <w:tc>
          <w:tcPr>
            <w:tcW w:w="861" w:type="dxa"/>
            <w:tcBorders>
              <w:top w:val="single" w:sz="4" w:space="0" w:color="auto"/>
              <w:left w:val="single" w:sz="4" w:space="0" w:color="auto"/>
              <w:bottom w:val="single" w:sz="4" w:space="0" w:color="auto"/>
              <w:right w:val="single" w:sz="4" w:space="0" w:color="auto"/>
            </w:tcBorders>
            <w:hideMark/>
          </w:tcPr>
          <w:p w:rsidR="001A27F1" w:rsidRPr="001A27F1" w:rsidRDefault="001A27F1">
            <w:pPr>
              <w:jc w:val="center"/>
              <w:rPr>
                <w:sz w:val="28"/>
                <w:szCs w:val="28"/>
              </w:rPr>
            </w:pPr>
          </w:p>
        </w:tc>
        <w:tc>
          <w:tcPr>
            <w:tcW w:w="12288" w:type="dxa"/>
            <w:tcBorders>
              <w:top w:val="single" w:sz="4" w:space="0" w:color="auto"/>
              <w:left w:val="single" w:sz="4" w:space="0" w:color="auto"/>
              <w:bottom w:val="single" w:sz="4" w:space="0" w:color="auto"/>
              <w:right w:val="single" w:sz="4" w:space="0" w:color="auto"/>
            </w:tcBorders>
            <w:hideMark/>
          </w:tcPr>
          <w:p w:rsidR="001A27F1" w:rsidRPr="001A27F1" w:rsidRDefault="001A27F1">
            <w:pPr>
              <w:rPr>
                <w:sz w:val="28"/>
                <w:szCs w:val="28"/>
              </w:rPr>
            </w:pPr>
            <w:r w:rsidRPr="001A27F1">
              <w:rPr>
                <w:sz w:val="28"/>
                <w:szCs w:val="28"/>
              </w:rPr>
              <w:t>Особенности образовательной деятельности разных видов и культурных практик</w:t>
            </w:r>
          </w:p>
        </w:tc>
        <w:tc>
          <w:tcPr>
            <w:tcW w:w="1134" w:type="dxa"/>
            <w:tcBorders>
              <w:top w:val="single" w:sz="4" w:space="0" w:color="auto"/>
              <w:left w:val="single" w:sz="4" w:space="0" w:color="auto"/>
              <w:bottom w:val="single" w:sz="4" w:space="0" w:color="auto"/>
              <w:right w:val="single" w:sz="4" w:space="0" w:color="auto"/>
            </w:tcBorders>
          </w:tcPr>
          <w:p w:rsidR="001A27F1" w:rsidRPr="001A27F1" w:rsidRDefault="001A27F1">
            <w:pPr>
              <w:rPr>
                <w:sz w:val="28"/>
                <w:szCs w:val="28"/>
              </w:rPr>
            </w:pPr>
          </w:p>
        </w:tc>
      </w:tr>
      <w:tr w:rsidR="001A27F1" w:rsidRPr="001A27F1" w:rsidTr="001A27F1">
        <w:tc>
          <w:tcPr>
            <w:tcW w:w="861" w:type="dxa"/>
            <w:tcBorders>
              <w:top w:val="single" w:sz="4" w:space="0" w:color="auto"/>
              <w:left w:val="single" w:sz="4" w:space="0" w:color="auto"/>
              <w:bottom w:val="single" w:sz="4" w:space="0" w:color="auto"/>
              <w:right w:val="single" w:sz="4" w:space="0" w:color="auto"/>
            </w:tcBorders>
            <w:hideMark/>
          </w:tcPr>
          <w:p w:rsidR="001A27F1" w:rsidRPr="001A27F1" w:rsidRDefault="001A27F1">
            <w:pPr>
              <w:jc w:val="center"/>
              <w:rPr>
                <w:sz w:val="28"/>
                <w:szCs w:val="28"/>
              </w:rPr>
            </w:pPr>
          </w:p>
        </w:tc>
        <w:tc>
          <w:tcPr>
            <w:tcW w:w="12288" w:type="dxa"/>
            <w:tcBorders>
              <w:top w:val="single" w:sz="4" w:space="0" w:color="auto"/>
              <w:left w:val="single" w:sz="4" w:space="0" w:color="auto"/>
              <w:bottom w:val="single" w:sz="4" w:space="0" w:color="auto"/>
              <w:right w:val="single" w:sz="4" w:space="0" w:color="auto"/>
            </w:tcBorders>
            <w:hideMark/>
          </w:tcPr>
          <w:p w:rsidR="001A27F1" w:rsidRPr="001A27F1" w:rsidRDefault="001A27F1">
            <w:pPr>
              <w:rPr>
                <w:sz w:val="28"/>
                <w:szCs w:val="28"/>
              </w:rPr>
            </w:pPr>
            <w:r w:rsidRPr="001A27F1">
              <w:rPr>
                <w:sz w:val="28"/>
                <w:szCs w:val="28"/>
              </w:rPr>
              <w:t>Физкультурно-оздоровительная работа в ДОУ</w:t>
            </w:r>
          </w:p>
        </w:tc>
        <w:tc>
          <w:tcPr>
            <w:tcW w:w="1134" w:type="dxa"/>
            <w:tcBorders>
              <w:top w:val="single" w:sz="4" w:space="0" w:color="auto"/>
              <w:left w:val="single" w:sz="4" w:space="0" w:color="auto"/>
              <w:bottom w:val="single" w:sz="4" w:space="0" w:color="auto"/>
              <w:right w:val="single" w:sz="4" w:space="0" w:color="auto"/>
            </w:tcBorders>
          </w:tcPr>
          <w:p w:rsidR="001A27F1" w:rsidRPr="001A27F1" w:rsidRDefault="001A27F1">
            <w:pPr>
              <w:rPr>
                <w:sz w:val="28"/>
                <w:szCs w:val="28"/>
              </w:rPr>
            </w:pPr>
          </w:p>
        </w:tc>
      </w:tr>
      <w:tr w:rsidR="001A27F1" w:rsidRPr="001A27F1" w:rsidTr="001A27F1">
        <w:tc>
          <w:tcPr>
            <w:tcW w:w="861" w:type="dxa"/>
            <w:tcBorders>
              <w:top w:val="single" w:sz="4" w:space="0" w:color="auto"/>
              <w:left w:val="single" w:sz="4" w:space="0" w:color="auto"/>
              <w:bottom w:val="single" w:sz="4" w:space="0" w:color="auto"/>
              <w:right w:val="single" w:sz="4" w:space="0" w:color="auto"/>
            </w:tcBorders>
            <w:hideMark/>
          </w:tcPr>
          <w:p w:rsidR="001A27F1" w:rsidRPr="001A27F1" w:rsidRDefault="001A27F1">
            <w:pPr>
              <w:jc w:val="center"/>
              <w:rPr>
                <w:sz w:val="28"/>
                <w:szCs w:val="28"/>
              </w:rPr>
            </w:pPr>
          </w:p>
        </w:tc>
        <w:tc>
          <w:tcPr>
            <w:tcW w:w="12288" w:type="dxa"/>
            <w:tcBorders>
              <w:top w:val="single" w:sz="4" w:space="0" w:color="auto"/>
              <w:left w:val="single" w:sz="4" w:space="0" w:color="auto"/>
              <w:bottom w:val="single" w:sz="4" w:space="0" w:color="auto"/>
              <w:right w:val="single" w:sz="4" w:space="0" w:color="auto"/>
            </w:tcBorders>
            <w:hideMark/>
          </w:tcPr>
          <w:p w:rsidR="001A27F1" w:rsidRPr="001A27F1" w:rsidRDefault="001A27F1">
            <w:pPr>
              <w:rPr>
                <w:sz w:val="28"/>
                <w:szCs w:val="28"/>
              </w:rPr>
            </w:pPr>
            <w:r w:rsidRPr="001A27F1">
              <w:rPr>
                <w:sz w:val="28"/>
                <w:szCs w:val="28"/>
              </w:rPr>
              <w:t>Коррекционная работа</w:t>
            </w:r>
          </w:p>
        </w:tc>
        <w:tc>
          <w:tcPr>
            <w:tcW w:w="1134" w:type="dxa"/>
            <w:tcBorders>
              <w:top w:val="single" w:sz="4" w:space="0" w:color="auto"/>
              <w:left w:val="single" w:sz="4" w:space="0" w:color="auto"/>
              <w:bottom w:val="single" w:sz="4" w:space="0" w:color="auto"/>
              <w:right w:val="single" w:sz="4" w:space="0" w:color="auto"/>
            </w:tcBorders>
          </w:tcPr>
          <w:p w:rsidR="001A27F1" w:rsidRPr="001A27F1" w:rsidRDefault="001A27F1">
            <w:pPr>
              <w:rPr>
                <w:sz w:val="28"/>
                <w:szCs w:val="28"/>
              </w:rPr>
            </w:pPr>
          </w:p>
        </w:tc>
      </w:tr>
      <w:tr w:rsidR="001A27F1" w:rsidRPr="001A27F1" w:rsidTr="001A27F1">
        <w:tc>
          <w:tcPr>
            <w:tcW w:w="861" w:type="dxa"/>
            <w:tcBorders>
              <w:top w:val="single" w:sz="4" w:space="0" w:color="auto"/>
              <w:left w:val="single" w:sz="4" w:space="0" w:color="auto"/>
              <w:bottom w:val="single" w:sz="4" w:space="0" w:color="auto"/>
              <w:right w:val="single" w:sz="4" w:space="0" w:color="auto"/>
            </w:tcBorders>
            <w:hideMark/>
          </w:tcPr>
          <w:p w:rsidR="001A27F1" w:rsidRPr="001A27F1" w:rsidRDefault="001A27F1">
            <w:pPr>
              <w:jc w:val="center"/>
              <w:rPr>
                <w:sz w:val="28"/>
                <w:szCs w:val="28"/>
              </w:rPr>
            </w:pPr>
          </w:p>
        </w:tc>
        <w:tc>
          <w:tcPr>
            <w:tcW w:w="12288" w:type="dxa"/>
            <w:tcBorders>
              <w:top w:val="single" w:sz="4" w:space="0" w:color="auto"/>
              <w:left w:val="single" w:sz="4" w:space="0" w:color="auto"/>
              <w:bottom w:val="single" w:sz="4" w:space="0" w:color="auto"/>
              <w:right w:val="single" w:sz="4" w:space="0" w:color="auto"/>
            </w:tcBorders>
            <w:hideMark/>
          </w:tcPr>
          <w:p w:rsidR="001A27F1" w:rsidRPr="001A27F1" w:rsidRDefault="001A27F1">
            <w:pPr>
              <w:rPr>
                <w:sz w:val="28"/>
                <w:szCs w:val="28"/>
              </w:rPr>
            </w:pPr>
            <w:r w:rsidRPr="001A27F1">
              <w:rPr>
                <w:sz w:val="28"/>
                <w:szCs w:val="28"/>
              </w:rPr>
              <w:t>Приоритетное направление  деятельности ДОУ</w:t>
            </w:r>
          </w:p>
        </w:tc>
        <w:tc>
          <w:tcPr>
            <w:tcW w:w="1134" w:type="dxa"/>
            <w:tcBorders>
              <w:top w:val="single" w:sz="4" w:space="0" w:color="auto"/>
              <w:left w:val="single" w:sz="4" w:space="0" w:color="auto"/>
              <w:bottom w:val="single" w:sz="4" w:space="0" w:color="auto"/>
              <w:right w:val="single" w:sz="4" w:space="0" w:color="auto"/>
            </w:tcBorders>
          </w:tcPr>
          <w:p w:rsidR="001A27F1" w:rsidRPr="001A27F1" w:rsidRDefault="001A27F1">
            <w:pPr>
              <w:rPr>
                <w:sz w:val="28"/>
                <w:szCs w:val="28"/>
              </w:rPr>
            </w:pPr>
          </w:p>
        </w:tc>
      </w:tr>
      <w:tr w:rsidR="001A27F1" w:rsidRPr="001A27F1" w:rsidTr="001A27F1">
        <w:tc>
          <w:tcPr>
            <w:tcW w:w="861" w:type="dxa"/>
            <w:tcBorders>
              <w:top w:val="single" w:sz="4" w:space="0" w:color="auto"/>
              <w:left w:val="single" w:sz="4" w:space="0" w:color="auto"/>
              <w:bottom w:val="single" w:sz="4" w:space="0" w:color="auto"/>
              <w:right w:val="single" w:sz="4" w:space="0" w:color="auto"/>
            </w:tcBorders>
            <w:hideMark/>
          </w:tcPr>
          <w:p w:rsidR="001A27F1" w:rsidRPr="001A27F1" w:rsidRDefault="001A27F1">
            <w:pPr>
              <w:jc w:val="center"/>
              <w:rPr>
                <w:sz w:val="28"/>
                <w:szCs w:val="28"/>
              </w:rPr>
            </w:pPr>
          </w:p>
        </w:tc>
        <w:tc>
          <w:tcPr>
            <w:tcW w:w="12288" w:type="dxa"/>
            <w:tcBorders>
              <w:top w:val="single" w:sz="4" w:space="0" w:color="auto"/>
              <w:left w:val="single" w:sz="4" w:space="0" w:color="auto"/>
              <w:bottom w:val="single" w:sz="4" w:space="0" w:color="auto"/>
              <w:right w:val="single" w:sz="4" w:space="0" w:color="auto"/>
            </w:tcBorders>
            <w:hideMark/>
          </w:tcPr>
          <w:p w:rsidR="001A27F1" w:rsidRPr="001A27F1" w:rsidRDefault="001A27F1">
            <w:pPr>
              <w:rPr>
                <w:sz w:val="28"/>
                <w:szCs w:val="28"/>
              </w:rPr>
            </w:pPr>
            <w:r w:rsidRPr="001A27F1">
              <w:rPr>
                <w:sz w:val="28"/>
                <w:szCs w:val="28"/>
              </w:rPr>
              <w:t>Преемственность ДОУ и школы</w:t>
            </w:r>
          </w:p>
        </w:tc>
        <w:tc>
          <w:tcPr>
            <w:tcW w:w="1134" w:type="dxa"/>
            <w:tcBorders>
              <w:top w:val="single" w:sz="4" w:space="0" w:color="auto"/>
              <w:left w:val="single" w:sz="4" w:space="0" w:color="auto"/>
              <w:bottom w:val="single" w:sz="4" w:space="0" w:color="auto"/>
              <w:right w:val="single" w:sz="4" w:space="0" w:color="auto"/>
            </w:tcBorders>
          </w:tcPr>
          <w:p w:rsidR="001A27F1" w:rsidRPr="001A27F1" w:rsidRDefault="001A27F1">
            <w:pPr>
              <w:rPr>
                <w:sz w:val="28"/>
                <w:szCs w:val="28"/>
              </w:rPr>
            </w:pPr>
          </w:p>
        </w:tc>
      </w:tr>
      <w:tr w:rsidR="001A27F1" w:rsidRPr="001A27F1" w:rsidTr="001A27F1">
        <w:tc>
          <w:tcPr>
            <w:tcW w:w="861" w:type="dxa"/>
            <w:tcBorders>
              <w:top w:val="single" w:sz="4" w:space="0" w:color="auto"/>
              <w:left w:val="single" w:sz="4" w:space="0" w:color="auto"/>
              <w:bottom w:val="single" w:sz="4" w:space="0" w:color="auto"/>
              <w:right w:val="single" w:sz="4" w:space="0" w:color="auto"/>
            </w:tcBorders>
            <w:hideMark/>
          </w:tcPr>
          <w:p w:rsidR="001A27F1" w:rsidRPr="001A27F1" w:rsidRDefault="001A27F1">
            <w:pPr>
              <w:jc w:val="center"/>
              <w:rPr>
                <w:sz w:val="28"/>
                <w:szCs w:val="28"/>
              </w:rPr>
            </w:pPr>
          </w:p>
        </w:tc>
        <w:tc>
          <w:tcPr>
            <w:tcW w:w="12288" w:type="dxa"/>
            <w:tcBorders>
              <w:top w:val="single" w:sz="4" w:space="0" w:color="auto"/>
              <w:left w:val="single" w:sz="4" w:space="0" w:color="auto"/>
              <w:bottom w:val="single" w:sz="4" w:space="0" w:color="auto"/>
              <w:right w:val="single" w:sz="4" w:space="0" w:color="auto"/>
            </w:tcBorders>
            <w:hideMark/>
          </w:tcPr>
          <w:p w:rsidR="001A27F1" w:rsidRPr="001A27F1" w:rsidRDefault="001A27F1">
            <w:pPr>
              <w:rPr>
                <w:sz w:val="28"/>
                <w:szCs w:val="28"/>
              </w:rPr>
            </w:pPr>
            <w:r w:rsidRPr="001A27F1">
              <w:rPr>
                <w:sz w:val="28"/>
                <w:szCs w:val="28"/>
              </w:rPr>
              <w:t>Взаимодействие с социумом</w:t>
            </w:r>
          </w:p>
        </w:tc>
        <w:tc>
          <w:tcPr>
            <w:tcW w:w="1134" w:type="dxa"/>
            <w:tcBorders>
              <w:top w:val="single" w:sz="4" w:space="0" w:color="auto"/>
              <w:left w:val="single" w:sz="4" w:space="0" w:color="auto"/>
              <w:bottom w:val="single" w:sz="4" w:space="0" w:color="auto"/>
              <w:right w:val="single" w:sz="4" w:space="0" w:color="auto"/>
            </w:tcBorders>
          </w:tcPr>
          <w:p w:rsidR="001A27F1" w:rsidRPr="001A27F1" w:rsidRDefault="001A27F1">
            <w:pPr>
              <w:rPr>
                <w:sz w:val="28"/>
                <w:szCs w:val="28"/>
              </w:rPr>
            </w:pPr>
          </w:p>
        </w:tc>
      </w:tr>
      <w:tr w:rsidR="001A27F1" w:rsidRPr="001A27F1" w:rsidTr="001A27F1">
        <w:tc>
          <w:tcPr>
            <w:tcW w:w="861" w:type="dxa"/>
            <w:tcBorders>
              <w:top w:val="single" w:sz="4" w:space="0" w:color="auto"/>
              <w:left w:val="single" w:sz="4" w:space="0" w:color="auto"/>
              <w:bottom w:val="single" w:sz="4" w:space="0" w:color="auto"/>
              <w:right w:val="single" w:sz="4" w:space="0" w:color="auto"/>
            </w:tcBorders>
            <w:hideMark/>
          </w:tcPr>
          <w:p w:rsidR="001A27F1" w:rsidRPr="001A27F1" w:rsidRDefault="001A27F1">
            <w:pPr>
              <w:jc w:val="center"/>
              <w:rPr>
                <w:sz w:val="28"/>
                <w:szCs w:val="28"/>
              </w:rPr>
            </w:pPr>
          </w:p>
        </w:tc>
        <w:tc>
          <w:tcPr>
            <w:tcW w:w="12288" w:type="dxa"/>
            <w:tcBorders>
              <w:top w:val="single" w:sz="4" w:space="0" w:color="auto"/>
              <w:left w:val="single" w:sz="4" w:space="0" w:color="auto"/>
              <w:bottom w:val="single" w:sz="4" w:space="0" w:color="auto"/>
              <w:right w:val="single" w:sz="4" w:space="0" w:color="auto"/>
            </w:tcBorders>
            <w:hideMark/>
          </w:tcPr>
          <w:p w:rsidR="001A27F1" w:rsidRPr="001A27F1" w:rsidRDefault="001A27F1">
            <w:pPr>
              <w:rPr>
                <w:sz w:val="28"/>
                <w:szCs w:val="28"/>
              </w:rPr>
            </w:pPr>
            <w:r w:rsidRPr="001A27F1">
              <w:rPr>
                <w:sz w:val="28"/>
                <w:szCs w:val="28"/>
              </w:rPr>
              <w:t xml:space="preserve">Дополнительные образовательные услуги </w:t>
            </w:r>
            <w:proofErr w:type="gramStart"/>
            <w:r w:rsidRPr="001A27F1">
              <w:rPr>
                <w:sz w:val="28"/>
                <w:szCs w:val="28"/>
              </w:rPr>
              <w:t xml:space="preserve">( </w:t>
            </w:r>
            <w:proofErr w:type="gramEnd"/>
            <w:r w:rsidRPr="001A27F1">
              <w:rPr>
                <w:sz w:val="28"/>
                <w:szCs w:val="28"/>
              </w:rPr>
              <w:t>кружки)</w:t>
            </w:r>
          </w:p>
        </w:tc>
        <w:tc>
          <w:tcPr>
            <w:tcW w:w="1134" w:type="dxa"/>
            <w:tcBorders>
              <w:top w:val="single" w:sz="4" w:space="0" w:color="auto"/>
              <w:left w:val="single" w:sz="4" w:space="0" w:color="auto"/>
              <w:bottom w:val="single" w:sz="4" w:space="0" w:color="auto"/>
              <w:right w:val="single" w:sz="4" w:space="0" w:color="auto"/>
            </w:tcBorders>
          </w:tcPr>
          <w:p w:rsidR="001A27F1" w:rsidRPr="001A27F1" w:rsidRDefault="001A27F1">
            <w:pPr>
              <w:rPr>
                <w:sz w:val="28"/>
                <w:szCs w:val="28"/>
              </w:rPr>
            </w:pPr>
          </w:p>
        </w:tc>
      </w:tr>
      <w:tr w:rsidR="001A27F1" w:rsidRPr="001A27F1" w:rsidTr="001A27F1">
        <w:tc>
          <w:tcPr>
            <w:tcW w:w="861" w:type="dxa"/>
            <w:tcBorders>
              <w:top w:val="single" w:sz="4" w:space="0" w:color="auto"/>
              <w:left w:val="single" w:sz="4" w:space="0" w:color="auto"/>
              <w:bottom w:val="single" w:sz="4" w:space="0" w:color="auto"/>
              <w:right w:val="single" w:sz="4" w:space="0" w:color="auto"/>
            </w:tcBorders>
            <w:hideMark/>
          </w:tcPr>
          <w:p w:rsidR="001A27F1" w:rsidRPr="001A27F1" w:rsidRDefault="001A27F1">
            <w:pPr>
              <w:jc w:val="center"/>
              <w:rPr>
                <w:sz w:val="28"/>
                <w:szCs w:val="28"/>
              </w:rPr>
            </w:pPr>
          </w:p>
        </w:tc>
        <w:tc>
          <w:tcPr>
            <w:tcW w:w="12288" w:type="dxa"/>
            <w:tcBorders>
              <w:top w:val="single" w:sz="4" w:space="0" w:color="auto"/>
              <w:left w:val="single" w:sz="4" w:space="0" w:color="auto"/>
              <w:bottom w:val="single" w:sz="4" w:space="0" w:color="auto"/>
              <w:right w:val="single" w:sz="4" w:space="0" w:color="auto"/>
            </w:tcBorders>
            <w:hideMark/>
          </w:tcPr>
          <w:p w:rsidR="001A27F1" w:rsidRPr="001A27F1" w:rsidRDefault="001A27F1">
            <w:pPr>
              <w:rPr>
                <w:sz w:val="28"/>
                <w:szCs w:val="28"/>
              </w:rPr>
            </w:pPr>
            <w:r w:rsidRPr="001A27F1">
              <w:rPr>
                <w:sz w:val="28"/>
                <w:szCs w:val="28"/>
              </w:rPr>
              <w:t>Региональный компонент</w:t>
            </w:r>
          </w:p>
        </w:tc>
        <w:tc>
          <w:tcPr>
            <w:tcW w:w="1134" w:type="dxa"/>
            <w:tcBorders>
              <w:top w:val="single" w:sz="4" w:space="0" w:color="auto"/>
              <w:left w:val="single" w:sz="4" w:space="0" w:color="auto"/>
              <w:bottom w:val="single" w:sz="4" w:space="0" w:color="auto"/>
              <w:right w:val="single" w:sz="4" w:space="0" w:color="auto"/>
            </w:tcBorders>
          </w:tcPr>
          <w:p w:rsidR="001A27F1" w:rsidRPr="001A27F1" w:rsidRDefault="001A27F1">
            <w:pPr>
              <w:rPr>
                <w:sz w:val="28"/>
                <w:szCs w:val="28"/>
              </w:rPr>
            </w:pPr>
          </w:p>
        </w:tc>
      </w:tr>
      <w:tr w:rsidR="001A27F1" w:rsidRPr="001A27F1" w:rsidTr="001A27F1">
        <w:tc>
          <w:tcPr>
            <w:tcW w:w="861" w:type="dxa"/>
            <w:tcBorders>
              <w:top w:val="single" w:sz="4" w:space="0" w:color="auto"/>
              <w:left w:val="single" w:sz="4" w:space="0" w:color="auto"/>
              <w:bottom w:val="single" w:sz="4" w:space="0" w:color="auto"/>
              <w:right w:val="single" w:sz="4" w:space="0" w:color="auto"/>
            </w:tcBorders>
            <w:hideMark/>
          </w:tcPr>
          <w:p w:rsidR="001A27F1" w:rsidRPr="001A27F1" w:rsidRDefault="001A27F1">
            <w:pPr>
              <w:jc w:val="center"/>
              <w:rPr>
                <w:sz w:val="28"/>
                <w:szCs w:val="28"/>
              </w:rPr>
            </w:pPr>
          </w:p>
        </w:tc>
        <w:tc>
          <w:tcPr>
            <w:tcW w:w="12288" w:type="dxa"/>
            <w:tcBorders>
              <w:top w:val="single" w:sz="4" w:space="0" w:color="auto"/>
              <w:left w:val="single" w:sz="4" w:space="0" w:color="auto"/>
              <w:bottom w:val="single" w:sz="4" w:space="0" w:color="auto"/>
              <w:right w:val="single" w:sz="4" w:space="0" w:color="auto"/>
            </w:tcBorders>
            <w:hideMark/>
          </w:tcPr>
          <w:p w:rsidR="001A27F1" w:rsidRPr="001A27F1" w:rsidRDefault="001A27F1">
            <w:pPr>
              <w:rPr>
                <w:sz w:val="28"/>
                <w:szCs w:val="28"/>
              </w:rPr>
            </w:pPr>
            <w:r w:rsidRPr="001A27F1">
              <w:rPr>
                <w:sz w:val="28"/>
                <w:szCs w:val="28"/>
              </w:rPr>
              <w:t>Способы и направления поддержки детской инициативы</w:t>
            </w:r>
          </w:p>
        </w:tc>
        <w:tc>
          <w:tcPr>
            <w:tcW w:w="1134" w:type="dxa"/>
            <w:tcBorders>
              <w:top w:val="single" w:sz="4" w:space="0" w:color="auto"/>
              <w:left w:val="single" w:sz="4" w:space="0" w:color="auto"/>
              <w:bottom w:val="single" w:sz="4" w:space="0" w:color="auto"/>
              <w:right w:val="single" w:sz="4" w:space="0" w:color="auto"/>
            </w:tcBorders>
          </w:tcPr>
          <w:p w:rsidR="001A27F1" w:rsidRPr="001A27F1" w:rsidRDefault="001A27F1">
            <w:pPr>
              <w:rPr>
                <w:sz w:val="28"/>
                <w:szCs w:val="28"/>
              </w:rPr>
            </w:pPr>
          </w:p>
        </w:tc>
      </w:tr>
      <w:tr w:rsidR="001A27F1" w:rsidRPr="001A27F1" w:rsidTr="001A27F1">
        <w:tc>
          <w:tcPr>
            <w:tcW w:w="861" w:type="dxa"/>
            <w:tcBorders>
              <w:top w:val="single" w:sz="4" w:space="0" w:color="auto"/>
              <w:left w:val="single" w:sz="4" w:space="0" w:color="auto"/>
              <w:bottom w:val="single" w:sz="4" w:space="0" w:color="auto"/>
              <w:right w:val="single" w:sz="4" w:space="0" w:color="auto"/>
            </w:tcBorders>
            <w:hideMark/>
          </w:tcPr>
          <w:p w:rsidR="001A27F1" w:rsidRPr="001A27F1" w:rsidRDefault="001A27F1">
            <w:pPr>
              <w:jc w:val="center"/>
              <w:rPr>
                <w:sz w:val="28"/>
                <w:szCs w:val="28"/>
              </w:rPr>
            </w:pPr>
          </w:p>
        </w:tc>
        <w:tc>
          <w:tcPr>
            <w:tcW w:w="12288" w:type="dxa"/>
            <w:tcBorders>
              <w:top w:val="single" w:sz="4" w:space="0" w:color="auto"/>
              <w:left w:val="single" w:sz="4" w:space="0" w:color="auto"/>
              <w:bottom w:val="single" w:sz="4" w:space="0" w:color="auto"/>
              <w:right w:val="single" w:sz="4" w:space="0" w:color="auto"/>
            </w:tcBorders>
            <w:hideMark/>
          </w:tcPr>
          <w:p w:rsidR="001A27F1" w:rsidRPr="001A27F1" w:rsidRDefault="001A27F1">
            <w:pPr>
              <w:rPr>
                <w:sz w:val="28"/>
                <w:szCs w:val="28"/>
                <w:highlight w:val="yellow"/>
              </w:rPr>
            </w:pPr>
            <w:r w:rsidRPr="001A27F1">
              <w:rPr>
                <w:sz w:val="28"/>
                <w:szCs w:val="28"/>
              </w:rPr>
              <w:t>Особенности взаимодействия  педагогического коллектива с семьями воспитанников</w:t>
            </w:r>
          </w:p>
        </w:tc>
        <w:tc>
          <w:tcPr>
            <w:tcW w:w="1134" w:type="dxa"/>
            <w:tcBorders>
              <w:top w:val="single" w:sz="4" w:space="0" w:color="auto"/>
              <w:left w:val="single" w:sz="4" w:space="0" w:color="auto"/>
              <w:bottom w:val="single" w:sz="4" w:space="0" w:color="auto"/>
              <w:right w:val="single" w:sz="4" w:space="0" w:color="auto"/>
            </w:tcBorders>
          </w:tcPr>
          <w:p w:rsidR="001A27F1" w:rsidRPr="001A27F1" w:rsidRDefault="001A27F1">
            <w:pPr>
              <w:rPr>
                <w:sz w:val="28"/>
                <w:szCs w:val="28"/>
              </w:rPr>
            </w:pPr>
          </w:p>
        </w:tc>
      </w:tr>
      <w:tr w:rsidR="001A27F1" w:rsidRPr="001A27F1" w:rsidTr="001A27F1">
        <w:tc>
          <w:tcPr>
            <w:tcW w:w="861" w:type="dxa"/>
            <w:tcBorders>
              <w:top w:val="single" w:sz="4" w:space="0" w:color="auto"/>
              <w:left w:val="single" w:sz="4" w:space="0" w:color="auto"/>
              <w:bottom w:val="single" w:sz="4" w:space="0" w:color="auto"/>
              <w:right w:val="single" w:sz="4" w:space="0" w:color="auto"/>
            </w:tcBorders>
            <w:hideMark/>
          </w:tcPr>
          <w:p w:rsidR="001A27F1" w:rsidRPr="001A27F1" w:rsidRDefault="001A27F1">
            <w:pPr>
              <w:jc w:val="center"/>
              <w:rPr>
                <w:b/>
                <w:sz w:val="28"/>
                <w:szCs w:val="28"/>
              </w:rPr>
            </w:pPr>
            <w:r w:rsidRPr="001A27F1">
              <w:rPr>
                <w:b/>
                <w:sz w:val="28"/>
                <w:szCs w:val="28"/>
                <w:lang w:val="en-US"/>
              </w:rPr>
              <w:t>III</w:t>
            </w:r>
          </w:p>
        </w:tc>
        <w:tc>
          <w:tcPr>
            <w:tcW w:w="12288" w:type="dxa"/>
            <w:tcBorders>
              <w:top w:val="single" w:sz="4" w:space="0" w:color="auto"/>
              <w:left w:val="single" w:sz="4" w:space="0" w:color="auto"/>
              <w:bottom w:val="single" w:sz="4" w:space="0" w:color="auto"/>
              <w:right w:val="single" w:sz="4" w:space="0" w:color="auto"/>
            </w:tcBorders>
            <w:hideMark/>
          </w:tcPr>
          <w:p w:rsidR="001A27F1" w:rsidRPr="001A27F1" w:rsidRDefault="001A27F1">
            <w:pPr>
              <w:jc w:val="center"/>
              <w:rPr>
                <w:b/>
                <w:sz w:val="28"/>
                <w:szCs w:val="28"/>
              </w:rPr>
            </w:pPr>
            <w:r w:rsidRPr="001A27F1">
              <w:rPr>
                <w:b/>
                <w:sz w:val="28"/>
                <w:szCs w:val="28"/>
              </w:rPr>
              <w:t>Организационный раздел</w:t>
            </w:r>
          </w:p>
        </w:tc>
        <w:tc>
          <w:tcPr>
            <w:tcW w:w="1134" w:type="dxa"/>
            <w:tcBorders>
              <w:top w:val="single" w:sz="4" w:space="0" w:color="auto"/>
              <w:left w:val="single" w:sz="4" w:space="0" w:color="auto"/>
              <w:bottom w:val="single" w:sz="4" w:space="0" w:color="auto"/>
              <w:right w:val="single" w:sz="4" w:space="0" w:color="auto"/>
            </w:tcBorders>
          </w:tcPr>
          <w:p w:rsidR="001A27F1" w:rsidRPr="001A27F1" w:rsidRDefault="001A27F1">
            <w:pPr>
              <w:rPr>
                <w:sz w:val="28"/>
                <w:szCs w:val="28"/>
              </w:rPr>
            </w:pPr>
          </w:p>
        </w:tc>
      </w:tr>
      <w:tr w:rsidR="001A27F1" w:rsidRPr="001A27F1" w:rsidTr="001A27F1">
        <w:tc>
          <w:tcPr>
            <w:tcW w:w="861" w:type="dxa"/>
            <w:tcBorders>
              <w:top w:val="single" w:sz="4" w:space="0" w:color="auto"/>
              <w:left w:val="single" w:sz="4" w:space="0" w:color="auto"/>
              <w:bottom w:val="single" w:sz="4" w:space="0" w:color="auto"/>
              <w:right w:val="single" w:sz="4" w:space="0" w:color="auto"/>
            </w:tcBorders>
            <w:hideMark/>
          </w:tcPr>
          <w:p w:rsidR="001A27F1" w:rsidRDefault="001A27F1">
            <w:pPr>
              <w:jc w:val="center"/>
              <w:rPr>
                <w:sz w:val="28"/>
                <w:szCs w:val="28"/>
              </w:rPr>
            </w:pPr>
          </w:p>
          <w:p w:rsidR="00330910" w:rsidRPr="001A27F1" w:rsidRDefault="00330910">
            <w:pPr>
              <w:jc w:val="center"/>
              <w:rPr>
                <w:sz w:val="28"/>
                <w:szCs w:val="28"/>
              </w:rPr>
            </w:pPr>
          </w:p>
        </w:tc>
        <w:tc>
          <w:tcPr>
            <w:tcW w:w="12288" w:type="dxa"/>
            <w:tcBorders>
              <w:top w:val="single" w:sz="4" w:space="0" w:color="auto"/>
              <w:left w:val="single" w:sz="4" w:space="0" w:color="auto"/>
              <w:bottom w:val="single" w:sz="4" w:space="0" w:color="auto"/>
              <w:right w:val="single" w:sz="4" w:space="0" w:color="auto"/>
            </w:tcBorders>
            <w:hideMark/>
          </w:tcPr>
          <w:p w:rsidR="001A27F1" w:rsidRPr="001A27F1" w:rsidRDefault="001A27F1">
            <w:pPr>
              <w:rPr>
                <w:sz w:val="28"/>
                <w:szCs w:val="28"/>
              </w:rPr>
            </w:pPr>
            <w:r w:rsidRPr="001A27F1">
              <w:rPr>
                <w:sz w:val="28"/>
                <w:szCs w:val="28"/>
              </w:rPr>
              <w:t>Материально-техническое обеспечение программы, обеспеченность методическими материалами и средствами обучения и воспитания</w:t>
            </w:r>
          </w:p>
        </w:tc>
        <w:tc>
          <w:tcPr>
            <w:tcW w:w="1134" w:type="dxa"/>
            <w:tcBorders>
              <w:top w:val="single" w:sz="4" w:space="0" w:color="auto"/>
              <w:left w:val="single" w:sz="4" w:space="0" w:color="auto"/>
              <w:bottom w:val="single" w:sz="4" w:space="0" w:color="auto"/>
              <w:right w:val="single" w:sz="4" w:space="0" w:color="auto"/>
            </w:tcBorders>
          </w:tcPr>
          <w:p w:rsidR="001A27F1" w:rsidRPr="001A27F1" w:rsidRDefault="001A27F1">
            <w:pPr>
              <w:rPr>
                <w:sz w:val="28"/>
                <w:szCs w:val="28"/>
              </w:rPr>
            </w:pPr>
          </w:p>
        </w:tc>
      </w:tr>
      <w:tr w:rsidR="001A27F1" w:rsidRPr="001A27F1" w:rsidTr="001A27F1">
        <w:tc>
          <w:tcPr>
            <w:tcW w:w="861" w:type="dxa"/>
            <w:tcBorders>
              <w:top w:val="single" w:sz="4" w:space="0" w:color="auto"/>
              <w:left w:val="single" w:sz="4" w:space="0" w:color="auto"/>
              <w:bottom w:val="single" w:sz="4" w:space="0" w:color="auto"/>
              <w:right w:val="single" w:sz="4" w:space="0" w:color="auto"/>
            </w:tcBorders>
            <w:hideMark/>
          </w:tcPr>
          <w:p w:rsidR="001A27F1" w:rsidRPr="001A27F1" w:rsidRDefault="001A27F1">
            <w:pPr>
              <w:jc w:val="center"/>
              <w:rPr>
                <w:sz w:val="28"/>
                <w:szCs w:val="28"/>
              </w:rPr>
            </w:pPr>
          </w:p>
        </w:tc>
        <w:tc>
          <w:tcPr>
            <w:tcW w:w="12288" w:type="dxa"/>
            <w:tcBorders>
              <w:top w:val="single" w:sz="4" w:space="0" w:color="auto"/>
              <w:left w:val="single" w:sz="4" w:space="0" w:color="auto"/>
              <w:bottom w:val="single" w:sz="4" w:space="0" w:color="auto"/>
              <w:right w:val="single" w:sz="4" w:space="0" w:color="auto"/>
            </w:tcBorders>
            <w:hideMark/>
          </w:tcPr>
          <w:p w:rsidR="001A27F1" w:rsidRPr="001A27F1" w:rsidRDefault="001A27F1">
            <w:pPr>
              <w:rPr>
                <w:sz w:val="28"/>
                <w:szCs w:val="28"/>
              </w:rPr>
            </w:pPr>
            <w:r w:rsidRPr="001A27F1">
              <w:rPr>
                <w:sz w:val="28"/>
                <w:szCs w:val="28"/>
              </w:rPr>
              <w:t>Режим дня</w:t>
            </w:r>
          </w:p>
        </w:tc>
        <w:tc>
          <w:tcPr>
            <w:tcW w:w="1134" w:type="dxa"/>
            <w:tcBorders>
              <w:top w:val="single" w:sz="4" w:space="0" w:color="auto"/>
              <w:left w:val="single" w:sz="4" w:space="0" w:color="auto"/>
              <w:bottom w:val="single" w:sz="4" w:space="0" w:color="auto"/>
              <w:right w:val="single" w:sz="4" w:space="0" w:color="auto"/>
            </w:tcBorders>
          </w:tcPr>
          <w:p w:rsidR="001A27F1" w:rsidRPr="001A27F1" w:rsidRDefault="001A27F1">
            <w:pPr>
              <w:rPr>
                <w:sz w:val="28"/>
                <w:szCs w:val="28"/>
              </w:rPr>
            </w:pPr>
          </w:p>
        </w:tc>
      </w:tr>
      <w:tr w:rsidR="001A27F1" w:rsidRPr="001A27F1" w:rsidTr="001A27F1">
        <w:tc>
          <w:tcPr>
            <w:tcW w:w="861" w:type="dxa"/>
            <w:tcBorders>
              <w:top w:val="single" w:sz="4" w:space="0" w:color="auto"/>
              <w:left w:val="single" w:sz="4" w:space="0" w:color="auto"/>
              <w:bottom w:val="single" w:sz="4" w:space="0" w:color="auto"/>
              <w:right w:val="single" w:sz="4" w:space="0" w:color="auto"/>
            </w:tcBorders>
            <w:hideMark/>
          </w:tcPr>
          <w:p w:rsidR="001A27F1" w:rsidRPr="001A27F1" w:rsidRDefault="001A27F1">
            <w:pPr>
              <w:jc w:val="center"/>
              <w:rPr>
                <w:sz w:val="28"/>
                <w:szCs w:val="28"/>
              </w:rPr>
            </w:pPr>
          </w:p>
        </w:tc>
        <w:tc>
          <w:tcPr>
            <w:tcW w:w="12288" w:type="dxa"/>
            <w:tcBorders>
              <w:top w:val="single" w:sz="4" w:space="0" w:color="auto"/>
              <w:left w:val="single" w:sz="4" w:space="0" w:color="auto"/>
              <w:bottom w:val="single" w:sz="4" w:space="0" w:color="auto"/>
              <w:right w:val="single" w:sz="4" w:space="0" w:color="auto"/>
            </w:tcBorders>
            <w:hideMark/>
          </w:tcPr>
          <w:p w:rsidR="001A27F1" w:rsidRPr="001A27F1" w:rsidRDefault="001A27F1">
            <w:pPr>
              <w:rPr>
                <w:sz w:val="28"/>
                <w:szCs w:val="28"/>
              </w:rPr>
            </w:pPr>
            <w:r w:rsidRPr="001A27F1">
              <w:rPr>
                <w:sz w:val="28"/>
                <w:szCs w:val="28"/>
              </w:rPr>
              <w:t>Особенности традиционных событий, праздников, мероприятий</w:t>
            </w:r>
          </w:p>
        </w:tc>
        <w:tc>
          <w:tcPr>
            <w:tcW w:w="1134" w:type="dxa"/>
            <w:tcBorders>
              <w:top w:val="single" w:sz="4" w:space="0" w:color="auto"/>
              <w:left w:val="single" w:sz="4" w:space="0" w:color="auto"/>
              <w:bottom w:val="single" w:sz="4" w:space="0" w:color="auto"/>
              <w:right w:val="single" w:sz="4" w:space="0" w:color="auto"/>
            </w:tcBorders>
          </w:tcPr>
          <w:p w:rsidR="001A27F1" w:rsidRPr="001A27F1" w:rsidRDefault="001A27F1">
            <w:pPr>
              <w:rPr>
                <w:sz w:val="28"/>
                <w:szCs w:val="28"/>
              </w:rPr>
            </w:pPr>
          </w:p>
        </w:tc>
      </w:tr>
      <w:tr w:rsidR="001A27F1" w:rsidRPr="001A27F1" w:rsidTr="001A27F1">
        <w:tc>
          <w:tcPr>
            <w:tcW w:w="861" w:type="dxa"/>
            <w:tcBorders>
              <w:top w:val="single" w:sz="4" w:space="0" w:color="auto"/>
              <w:left w:val="single" w:sz="4" w:space="0" w:color="auto"/>
              <w:bottom w:val="single" w:sz="4" w:space="0" w:color="auto"/>
              <w:right w:val="single" w:sz="4" w:space="0" w:color="auto"/>
            </w:tcBorders>
            <w:hideMark/>
          </w:tcPr>
          <w:p w:rsidR="001A27F1" w:rsidRPr="001A27F1" w:rsidRDefault="001A27F1">
            <w:pPr>
              <w:jc w:val="center"/>
              <w:rPr>
                <w:sz w:val="28"/>
                <w:szCs w:val="28"/>
              </w:rPr>
            </w:pPr>
          </w:p>
        </w:tc>
        <w:tc>
          <w:tcPr>
            <w:tcW w:w="12288" w:type="dxa"/>
            <w:tcBorders>
              <w:top w:val="single" w:sz="4" w:space="0" w:color="auto"/>
              <w:left w:val="single" w:sz="4" w:space="0" w:color="auto"/>
              <w:bottom w:val="single" w:sz="4" w:space="0" w:color="auto"/>
              <w:right w:val="single" w:sz="4" w:space="0" w:color="auto"/>
            </w:tcBorders>
            <w:hideMark/>
          </w:tcPr>
          <w:p w:rsidR="001A27F1" w:rsidRPr="001A27F1" w:rsidRDefault="001A27F1">
            <w:pPr>
              <w:rPr>
                <w:sz w:val="28"/>
                <w:szCs w:val="28"/>
              </w:rPr>
            </w:pPr>
            <w:r w:rsidRPr="001A27F1">
              <w:rPr>
                <w:sz w:val="28"/>
                <w:szCs w:val="28"/>
              </w:rPr>
              <w:t>Организация развивающей предметно-пространственной среды</w:t>
            </w:r>
          </w:p>
        </w:tc>
        <w:tc>
          <w:tcPr>
            <w:tcW w:w="1134" w:type="dxa"/>
            <w:tcBorders>
              <w:top w:val="single" w:sz="4" w:space="0" w:color="auto"/>
              <w:left w:val="single" w:sz="4" w:space="0" w:color="auto"/>
              <w:bottom w:val="single" w:sz="4" w:space="0" w:color="auto"/>
              <w:right w:val="single" w:sz="4" w:space="0" w:color="auto"/>
            </w:tcBorders>
          </w:tcPr>
          <w:p w:rsidR="001A27F1" w:rsidRPr="001A27F1" w:rsidRDefault="001A27F1">
            <w:pPr>
              <w:rPr>
                <w:sz w:val="28"/>
                <w:szCs w:val="28"/>
              </w:rPr>
            </w:pPr>
          </w:p>
        </w:tc>
      </w:tr>
      <w:tr w:rsidR="001A27F1" w:rsidRPr="001A27F1" w:rsidTr="001A27F1">
        <w:tc>
          <w:tcPr>
            <w:tcW w:w="861" w:type="dxa"/>
            <w:tcBorders>
              <w:top w:val="single" w:sz="4" w:space="0" w:color="auto"/>
              <w:left w:val="single" w:sz="4" w:space="0" w:color="auto"/>
              <w:bottom w:val="single" w:sz="4" w:space="0" w:color="auto"/>
              <w:right w:val="single" w:sz="4" w:space="0" w:color="auto"/>
            </w:tcBorders>
            <w:hideMark/>
          </w:tcPr>
          <w:p w:rsidR="001A27F1" w:rsidRPr="001A27F1" w:rsidRDefault="001A27F1">
            <w:pPr>
              <w:jc w:val="center"/>
              <w:rPr>
                <w:b/>
                <w:sz w:val="28"/>
                <w:szCs w:val="28"/>
              </w:rPr>
            </w:pPr>
            <w:r w:rsidRPr="001A27F1">
              <w:rPr>
                <w:b/>
                <w:sz w:val="28"/>
                <w:szCs w:val="28"/>
                <w:lang w:val="en-US"/>
              </w:rPr>
              <w:t>IV</w:t>
            </w:r>
          </w:p>
        </w:tc>
        <w:tc>
          <w:tcPr>
            <w:tcW w:w="12288" w:type="dxa"/>
            <w:tcBorders>
              <w:top w:val="single" w:sz="4" w:space="0" w:color="auto"/>
              <w:left w:val="single" w:sz="4" w:space="0" w:color="auto"/>
              <w:bottom w:val="single" w:sz="4" w:space="0" w:color="auto"/>
              <w:right w:val="single" w:sz="4" w:space="0" w:color="auto"/>
            </w:tcBorders>
            <w:hideMark/>
          </w:tcPr>
          <w:p w:rsidR="001A27F1" w:rsidRPr="001A27F1" w:rsidRDefault="001A27F1">
            <w:pPr>
              <w:rPr>
                <w:b/>
                <w:sz w:val="28"/>
                <w:szCs w:val="28"/>
              </w:rPr>
            </w:pPr>
            <w:r w:rsidRPr="001A27F1">
              <w:rPr>
                <w:b/>
                <w:sz w:val="28"/>
                <w:szCs w:val="28"/>
              </w:rPr>
              <w:t xml:space="preserve">                                   Дополнительный раздел</w:t>
            </w:r>
          </w:p>
        </w:tc>
        <w:tc>
          <w:tcPr>
            <w:tcW w:w="1134" w:type="dxa"/>
            <w:tcBorders>
              <w:top w:val="single" w:sz="4" w:space="0" w:color="auto"/>
              <w:left w:val="single" w:sz="4" w:space="0" w:color="auto"/>
              <w:bottom w:val="single" w:sz="4" w:space="0" w:color="auto"/>
              <w:right w:val="single" w:sz="4" w:space="0" w:color="auto"/>
            </w:tcBorders>
          </w:tcPr>
          <w:p w:rsidR="001A27F1" w:rsidRPr="001A27F1" w:rsidRDefault="001A27F1">
            <w:pPr>
              <w:rPr>
                <w:b/>
                <w:sz w:val="28"/>
                <w:szCs w:val="28"/>
              </w:rPr>
            </w:pPr>
          </w:p>
        </w:tc>
      </w:tr>
    </w:tbl>
    <w:p w:rsidR="00330910" w:rsidRDefault="00330910" w:rsidP="00617894">
      <w:pPr>
        <w:rPr>
          <w:b/>
          <w:sz w:val="28"/>
          <w:szCs w:val="28"/>
        </w:rPr>
      </w:pPr>
    </w:p>
    <w:p w:rsidR="00330910" w:rsidRDefault="00330910" w:rsidP="00355240">
      <w:pPr>
        <w:jc w:val="center"/>
        <w:rPr>
          <w:b/>
          <w:sz w:val="28"/>
          <w:szCs w:val="28"/>
        </w:rPr>
      </w:pPr>
    </w:p>
    <w:p w:rsidR="00E60397" w:rsidRDefault="00E60397" w:rsidP="00355240">
      <w:pPr>
        <w:jc w:val="center"/>
        <w:rPr>
          <w:b/>
          <w:sz w:val="28"/>
          <w:szCs w:val="28"/>
        </w:rPr>
      </w:pPr>
    </w:p>
    <w:p w:rsidR="00E60397" w:rsidRDefault="00E60397" w:rsidP="00355240">
      <w:pPr>
        <w:jc w:val="center"/>
        <w:rPr>
          <w:b/>
          <w:sz w:val="28"/>
          <w:szCs w:val="28"/>
        </w:rPr>
      </w:pPr>
    </w:p>
    <w:p w:rsidR="00E60397" w:rsidRDefault="00E60397" w:rsidP="00355240">
      <w:pPr>
        <w:jc w:val="center"/>
        <w:rPr>
          <w:b/>
          <w:sz w:val="28"/>
          <w:szCs w:val="28"/>
        </w:rPr>
      </w:pPr>
    </w:p>
    <w:p w:rsidR="00E60397" w:rsidRDefault="00E60397" w:rsidP="00355240">
      <w:pPr>
        <w:jc w:val="center"/>
        <w:rPr>
          <w:b/>
          <w:sz w:val="28"/>
          <w:szCs w:val="28"/>
        </w:rPr>
      </w:pPr>
    </w:p>
    <w:p w:rsidR="00E60397" w:rsidRDefault="00E60397" w:rsidP="00355240">
      <w:pPr>
        <w:jc w:val="center"/>
        <w:rPr>
          <w:b/>
          <w:sz w:val="28"/>
          <w:szCs w:val="28"/>
        </w:rPr>
      </w:pPr>
    </w:p>
    <w:p w:rsidR="00E60397" w:rsidRDefault="00E60397" w:rsidP="00355240">
      <w:pPr>
        <w:jc w:val="center"/>
        <w:rPr>
          <w:b/>
          <w:sz w:val="28"/>
          <w:szCs w:val="28"/>
        </w:rPr>
      </w:pPr>
    </w:p>
    <w:p w:rsidR="00E60397" w:rsidRDefault="00E60397" w:rsidP="00355240">
      <w:pPr>
        <w:jc w:val="center"/>
        <w:rPr>
          <w:b/>
          <w:sz w:val="28"/>
          <w:szCs w:val="28"/>
        </w:rPr>
      </w:pPr>
    </w:p>
    <w:p w:rsidR="00E60397" w:rsidRDefault="00E60397" w:rsidP="00355240">
      <w:pPr>
        <w:jc w:val="center"/>
        <w:rPr>
          <w:b/>
          <w:sz w:val="28"/>
          <w:szCs w:val="28"/>
        </w:rPr>
      </w:pPr>
    </w:p>
    <w:p w:rsidR="00E60397" w:rsidRDefault="00E60397" w:rsidP="00355240">
      <w:pPr>
        <w:jc w:val="center"/>
        <w:rPr>
          <w:b/>
          <w:sz w:val="28"/>
          <w:szCs w:val="28"/>
        </w:rPr>
      </w:pPr>
    </w:p>
    <w:p w:rsidR="00E60397" w:rsidRDefault="00E60397" w:rsidP="00355240">
      <w:pPr>
        <w:jc w:val="center"/>
        <w:rPr>
          <w:b/>
          <w:sz w:val="28"/>
          <w:szCs w:val="28"/>
        </w:rPr>
      </w:pPr>
    </w:p>
    <w:p w:rsidR="00E60397" w:rsidRDefault="00E60397" w:rsidP="00355240">
      <w:pPr>
        <w:jc w:val="center"/>
        <w:rPr>
          <w:b/>
          <w:sz w:val="28"/>
          <w:szCs w:val="28"/>
        </w:rPr>
      </w:pPr>
    </w:p>
    <w:p w:rsidR="00E60397" w:rsidRDefault="00E60397" w:rsidP="00355240">
      <w:pPr>
        <w:jc w:val="center"/>
        <w:rPr>
          <w:b/>
          <w:sz w:val="28"/>
          <w:szCs w:val="28"/>
        </w:rPr>
      </w:pPr>
    </w:p>
    <w:p w:rsidR="00E60397" w:rsidRDefault="00E60397" w:rsidP="00355240">
      <w:pPr>
        <w:jc w:val="center"/>
        <w:rPr>
          <w:b/>
          <w:sz w:val="28"/>
          <w:szCs w:val="28"/>
        </w:rPr>
      </w:pPr>
    </w:p>
    <w:p w:rsidR="00E60397" w:rsidRDefault="00E60397" w:rsidP="00355240">
      <w:pPr>
        <w:jc w:val="center"/>
        <w:rPr>
          <w:b/>
          <w:sz w:val="28"/>
          <w:szCs w:val="28"/>
        </w:rPr>
      </w:pPr>
    </w:p>
    <w:p w:rsidR="00E60397" w:rsidRDefault="00E60397" w:rsidP="00355240">
      <w:pPr>
        <w:jc w:val="center"/>
        <w:rPr>
          <w:b/>
          <w:sz w:val="28"/>
          <w:szCs w:val="28"/>
        </w:rPr>
      </w:pPr>
    </w:p>
    <w:p w:rsidR="00E60397" w:rsidRDefault="00E60397" w:rsidP="00355240">
      <w:pPr>
        <w:jc w:val="center"/>
        <w:rPr>
          <w:b/>
          <w:sz w:val="28"/>
          <w:szCs w:val="28"/>
        </w:rPr>
      </w:pPr>
    </w:p>
    <w:p w:rsidR="00E60397" w:rsidRDefault="00E60397" w:rsidP="00355240">
      <w:pPr>
        <w:jc w:val="center"/>
        <w:rPr>
          <w:b/>
          <w:sz w:val="28"/>
          <w:szCs w:val="28"/>
        </w:rPr>
      </w:pPr>
    </w:p>
    <w:p w:rsidR="00E60397" w:rsidRDefault="00E60397" w:rsidP="00355240">
      <w:pPr>
        <w:jc w:val="center"/>
        <w:rPr>
          <w:b/>
          <w:sz w:val="28"/>
          <w:szCs w:val="28"/>
        </w:rPr>
      </w:pPr>
    </w:p>
    <w:p w:rsidR="00704CF7" w:rsidRDefault="00704CF7" w:rsidP="00355240">
      <w:pPr>
        <w:jc w:val="center"/>
        <w:rPr>
          <w:b/>
          <w:sz w:val="28"/>
          <w:szCs w:val="28"/>
        </w:rPr>
      </w:pPr>
    </w:p>
    <w:p w:rsidR="00355240" w:rsidRPr="00D86D5D" w:rsidRDefault="00355240" w:rsidP="00355240">
      <w:pPr>
        <w:jc w:val="center"/>
        <w:rPr>
          <w:b/>
          <w:sz w:val="28"/>
          <w:szCs w:val="28"/>
        </w:rPr>
      </w:pPr>
      <w:r w:rsidRPr="00D86D5D">
        <w:rPr>
          <w:b/>
          <w:sz w:val="28"/>
          <w:szCs w:val="28"/>
          <w:lang w:val="en-US"/>
        </w:rPr>
        <w:t>I</w:t>
      </w:r>
      <w:r w:rsidRPr="00D86D5D">
        <w:rPr>
          <w:b/>
          <w:sz w:val="28"/>
          <w:szCs w:val="28"/>
        </w:rPr>
        <w:t>. Целевой раздел</w:t>
      </w:r>
    </w:p>
    <w:p w:rsidR="00355240" w:rsidRPr="00D86D5D" w:rsidRDefault="00355240" w:rsidP="00355240">
      <w:pPr>
        <w:rPr>
          <w:b/>
          <w:sz w:val="28"/>
          <w:szCs w:val="28"/>
        </w:rPr>
      </w:pPr>
      <w:r w:rsidRPr="00D86D5D">
        <w:rPr>
          <w:b/>
          <w:sz w:val="28"/>
          <w:szCs w:val="28"/>
        </w:rPr>
        <w:t xml:space="preserve">                            Пояснительная записка основной образовательной программы дошкольного образования</w:t>
      </w:r>
    </w:p>
    <w:p w:rsidR="00355240" w:rsidRPr="00D86D5D" w:rsidRDefault="00355240" w:rsidP="00355240">
      <w:pPr>
        <w:jc w:val="center"/>
        <w:rPr>
          <w:b/>
          <w:sz w:val="28"/>
          <w:szCs w:val="28"/>
        </w:rPr>
      </w:pPr>
    </w:p>
    <w:p w:rsidR="000A0CE6" w:rsidRDefault="00355240" w:rsidP="00907C81">
      <w:pPr>
        <w:ind w:firstLine="708"/>
        <w:jc w:val="both"/>
        <w:rPr>
          <w:sz w:val="28"/>
          <w:szCs w:val="28"/>
        </w:rPr>
      </w:pPr>
      <w:r w:rsidRPr="00D86D5D">
        <w:rPr>
          <w:sz w:val="28"/>
          <w:szCs w:val="28"/>
        </w:rPr>
        <w:t>П</w:t>
      </w:r>
      <w:r w:rsidR="00357185">
        <w:rPr>
          <w:sz w:val="28"/>
          <w:szCs w:val="28"/>
        </w:rPr>
        <w:t xml:space="preserve">рограмма спроектирована в соответствии с </w:t>
      </w:r>
      <w:r w:rsidRPr="00D86D5D">
        <w:rPr>
          <w:sz w:val="28"/>
          <w:szCs w:val="28"/>
        </w:rPr>
        <w:t xml:space="preserve"> ФГОС дошкольного образования, особенностей  образовательного </w:t>
      </w:r>
    </w:p>
    <w:p w:rsidR="000A0CE6" w:rsidRDefault="000A0CE6" w:rsidP="00907C81">
      <w:pPr>
        <w:ind w:firstLine="708"/>
        <w:jc w:val="both"/>
        <w:rPr>
          <w:sz w:val="28"/>
          <w:szCs w:val="28"/>
        </w:rPr>
      </w:pPr>
    </w:p>
    <w:p w:rsidR="000A0CE6" w:rsidRDefault="00355240" w:rsidP="00907C81">
      <w:pPr>
        <w:ind w:firstLine="708"/>
        <w:jc w:val="both"/>
        <w:rPr>
          <w:sz w:val="28"/>
          <w:szCs w:val="28"/>
        </w:rPr>
      </w:pPr>
      <w:r w:rsidRPr="00D86D5D">
        <w:rPr>
          <w:sz w:val="28"/>
          <w:szCs w:val="28"/>
        </w:rPr>
        <w:t>учреждения, региона и муниципалитета,  образовательных потребностей и запросов  воспитанников и их</w:t>
      </w:r>
    </w:p>
    <w:p w:rsidR="000A0CE6" w:rsidRDefault="000A0CE6" w:rsidP="00907C81">
      <w:pPr>
        <w:ind w:firstLine="708"/>
        <w:jc w:val="both"/>
        <w:rPr>
          <w:sz w:val="28"/>
          <w:szCs w:val="28"/>
        </w:rPr>
      </w:pPr>
    </w:p>
    <w:p w:rsidR="000A0CE6" w:rsidRDefault="00355240" w:rsidP="00907C81">
      <w:pPr>
        <w:ind w:firstLine="708"/>
        <w:jc w:val="both"/>
        <w:rPr>
          <w:sz w:val="28"/>
          <w:szCs w:val="28"/>
        </w:rPr>
      </w:pPr>
      <w:r w:rsidRPr="00D86D5D">
        <w:rPr>
          <w:sz w:val="28"/>
          <w:szCs w:val="28"/>
        </w:rPr>
        <w:t xml:space="preserve"> родителей. Определяет цель, задачи, планируемые результаты, содержани</w:t>
      </w:r>
      <w:r w:rsidR="0045315F">
        <w:rPr>
          <w:sz w:val="28"/>
          <w:szCs w:val="28"/>
        </w:rPr>
        <w:t>е и организацию образовательной</w:t>
      </w:r>
      <w:r w:rsidRPr="00D86D5D">
        <w:rPr>
          <w:sz w:val="28"/>
          <w:szCs w:val="28"/>
        </w:rPr>
        <w:t xml:space="preserve"> </w:t>
      </w:r>
    </w:p>
    <w:p w:rsidR="000A0CE6" w:rsidRDefault="000A0CE6" w:rsidP="00907C81">
      <w:pPr>
        <w:ind w:firstLine="708"/>
        <w:jc w:val="both"/>
        <w:rPr>
          <w:sz w:val="28"/>
          <w:szCs w:val="28"/>
        </w:rPr>
      </w:pPr>
    </w:p>
    <w:p w:rsidR="00355240" w:rsidRDefault="0045315F" w:rsidP="00907C81">
      <w:pPr>
        <w:ind w:firstLine="708"/>
        <w:jc w:val="both"/>
        <w:rPr>
          <w:sz w:val="28"/>
          <w:szCs w:val="28"/>
        </w:rPr>
      </w:pPr>
      <w:r>
        <w:rPr>
          <w:sz w:val="28"/>
          <w:szCs w:val="28"/>
        </w:rPr>
        <w:t>деятельности</w:t>
      </w:r>
      <w:r w:rsidR="00355240" w:rsidRPr="00D86D5D">
        <w:rPr>
          <w:sz w:val="28"/>
          <w:szCs w:val="28"/>
        </w:rPr>
        <w:t xml:space="preserve"> на ступени и дошкольного образования.</w:t>
      </w:r>
    </w:p>
    <w:p w:rsidR="00020D79" w:rsidRPr="00D86D5D" w:rsidRDefault="00020D79" w:rsidP="00907C81">
      <w:pPr>
        <w:ind w:firstLine="708"/>
        <w:jc w:val="both"/>
        <w:rPr>
          <w:sz w:val="28"/>
          <w:szCs w:val="28"/>
        </w:rPr>
      </w:pPr>
    </w:p>
    <w:p w:rsidR="00355240" w:rsidRPr="00D86D5D" w:rsidRDefault="00355240" w:rsidP="00907C81">
      <w:pPr>
        <w:ind w:firstLine="708"/>
        <w:jc w:val="both"/>
        <w:rPr>
          <w:sz w:val="28"/>
          <w:szCs w:val="28"/>
        </w:rPr>
      </w:pPr>
      <w:r w:rsidRPr="00D86D5D">
        <w:rPr>
          <w:sz w:val="28"/>
          <w:szCs w:val="28"/>
        </w:rPr>
        <w:t>Кроме того, учтены концептуальные положения</w:t>
      </w:r>
      <w:r w:rsidR="0045315F">
        <w:rPr>
          <w:sz w:val="28"/>
          <w:szCs w:val="28"/>
        </w:rPr>
        <w:t xml:space="preserve"> используемой  в ДОУ примерной основной общеобразовательной программы </w:t>
      </w:r>
      <w:r w:rsidR="00452B4F">
        <w:rPr>
          <w:sz w:val="28"/>
          <w:szCs w:val="28"/>
        </w:rPr>
        <w:t xml:space="preserve">дошкольного образования  «Мир открытий» </w:t>
      </w:r>
      <w:proofErr w:type="spellStart"/>
      <w:r w:rsidR="00357185">
        <w:rPr>
          <w:sz w:val="28"/>
          <w:szCs w:val="28"/>
        </w:rPr>
        <w:t>Л.Г.Петерсон</w:t>
      </w:r>
      <w:proofErr w:type="spellEnd"/>
      <w:r w:rsidR="00357185">
        <w:rPr>
          <w:sz w:val="28"/>
          <w:szCs w:val="28"/>
        </w:rPr>
        <w:t>, И.А.Лыковой и образовательной программы дошкольного образования детей от двух месяцев до трёх лет «Теремок» И.А.Лыковой</w:t>
      </w:r>
    </w:p>
    <w:p w:rsidR="00355240" w:rsidRPr="00D86D5D" w:rsidRDefault="00355240" w:rsidP="00907C81">
      <w:pPr>
        <w:ind w:firstLine="708"/>
        <w:jc w:val="both"/>
        <w:rPr>
          <w:sz w:val="28"/>
          <w:szCs w:val="28"/>
        </w:rPr>
      </w:pPr>
    </w:p>
    <w:p w:rsidR="00357185" w:rsidRPr="00D86D5D" w:rsidRDefault="00355240" w:rsidP="00357185">
      <w:pPr>
        <w:ind w:firstLine="708"/>
        <w:jc w:val="both"/>
        <w:rPr>
          <w:sz w:val="28"/>
          <w:szCs w:val="28"/>
        </w:rPr>
      </w:pPr>
      <w:r w:rsidRPr="00D86D5D">
        <w:rPr>
          <w:sz w:val="28"/>
          <w:szCs w:val="28"/>
        </w:rPr>
        <w:t xml:space="preserve">Основная образовательная программа </w:t>
      </w:r>
      <w:r w:rsidR="00012F8C">
        <w:rPr>
          <w:sz w:val="28"/>
          <w:szCs w:val="28"/>
        </w:rPr>
        <w:t>ДОУ</w:t>
      </w:r>
      <w:r w:rsidRPr="00D86D5D">
        <w:rPr>
          <w:sz w:val="28"/>
          <w:szCs w:val="28"/>
        </w:rPr>
        <w:t xml:space="preserve"> разраб</w:t>
      </w:r>
      <w:r w:rsidR="00452B4F">
        <w:rPr>
          <w:sz w:val="28"/>
          <w:szCs w:val="28"/>
        </w:rPr>
        <w:t xml:space="preserve">отана </w:t>
      </w:r>
      <w:r w:rsidR="00012F8C">
        <w:rPr>
          <w:sz w:val="28"/>
          <w:szCs w:val="28"/>
        </w:rPr>
        <w:t xml:space="preserve"> на основе примерной основной общеобразовательной программы дошкольного образования «</w:t>
      </w:r>
      <w:r w:rsidR="005D31E2">
        <w:rPr>
          <w:sz w:val="28"/>
          <w:szCs w:val="28"/>
        </w:rPr>
        <w:t xml:space="preserve">Мир открытий» </w:t>
      </w:r>
      <w:proofErr w:type="spellStart"/>
      <w:r w:rsidR="005D31E2">
        <w:rPr>
          <w:sz w:val="28"/>
          <w:szCs w:val="28"/>
        </w:rPr>
        <w:t>Л.Г.Петерсон</w:t>
      </w:r>
      <w:proofErr w:type="spellEnd"/>
      <w:r w:rsidR="00357185">
        <w:rPr>
          <w:sz w:val="28"/>
          <w:szCs w:val="28"/>
        </w:rPr>
        <w:t>; образовательной программы дошкольного образования детей от двух месяцев до трёх лет «Теремок» И.А.Лыковой</w:t>
      </w:r>
      <w:r w:rsidR="004750FC">
        <w:rPr>
          <w:sz w:val="28"/>
          <w:szCs w:val="28"/>
        </w:rPr>
        <w:t>; парциальных программ по направления развития ребёнка</w:t>
      </w:r>
      <w:r w:rsidR="00357185" w:rsidRPr="00357185">
        <w:rPr>
          <w:sz w:val="28"/>
          <w:szCs w:val="28"/>
        </w:rPr>
        <w:t xml:space="preserve"> </w:t>
      </w:r>
      <w:r w:rsidR="00357185">
        <w:rPr>
          <w:sz w:val="28"/>
          <w:szCs w:val="28"/>
        </w:rPr>
        <w:t>и в соответствии ФГОС ДО</w:t>
      </w:r>
    </w:p>
    <w:p w:rsidR="00012F8C" w:rsidRDefault="00012F8C" w:rsidP="00AF218D">
      <w:pPr>
        <w:jc w:val="both"/>
        <w:rPr>
          <w:sz w:val="28"/>
          <w:szCs w:val="28"/>
        </w:rPr>
      </w:pPr>
    </w:p>
    <w:p w:rsidR="00355240" w:rsidRDefault="00012F8C" w:rsidP="00907C81">
      <w:pPr>
        <w:jc w:val="both"/>
        <w:rPr>
          <w:sz w:val="28"/>
          <w:szCs w:val="28"/>
        </w:rPr>
      </w:pPr>
      <w:r>
        <w:rPr>
          <w:sz w:val="28"/>
          <w:szCs w:val="28"/>
        </w:rPr>
        <w:t xml:space="preserve">Нормативно-правовые </w:t>
      </w:r>
      <w:r w:rsidR="00355240" w:rsidRPr="00D86D5D">
        <w:rPr>
          <w:sz w:val="28"/>
          <w:szCs w:val="28"/>
        </w:rPr>
        <w:t xml:space="preserve"> до</w:t>
      </w:r>
      <w:r>
        <w:rPr>
          <w:sz w:val="28"/>
          <w:szCs w:val="28"/>
        </w:rPr>
        <w:t>кументы:</w:t>
      </w:r>
    </w:p>
    <w:p w:rsidR="00355240" w:rsidRDefault="0045315F" w:rsidP="00907C81">
      <w:pPr>
        <w:jc w:val="both"/>
        <w:rPr>
          <w:color w:val="000000"/>
          <w:sz w:val="28"/>
          <w:szCs w:val="28"/>
        </w:rPr>
      </w:pPr>
      <w:r>
        <w:rPr>
          <w:sz w:val="28"/>
          <w:szCs w:val="28"/>
        </w:rPr>
        <w:t xml:space="preserve">  </w:t>
      </w:r>
      <w:r w:rsidR="00355240" w:rsidRPr="00D86D5D">
        <w:rPr>
          <w:sz w:val="28"/>
          <w:szCs w:val="28"/>
        </w:rPr>
        <w:t xml:space="preserve">- </w:t>
      </w:r>
      <w:r w:rsidR="00355240" w:rsidRPr="00D86D5D">
        <w:rPr>
          <w:rFonts w:ascii="Calibri" w:hAnsi="Calibri" w:cs="Calibri"/>
          <w:color w:val="000000"/>
          <w:sz w:val="28"/>
          <w:szCs w:val="28"/>
        </w:rPr>
        <w:t xml:space="preserve"> </w:t>
      </w:r>
      <w:r w:rsidR="00355240" w:rsidRPr="00D86D5D">
        <w:rPr>
          <w:color w:val="000000"/>
          <w:sz w:val="28"/>
          <w:szCs w:val="28"/>
        </w:rPr>
        <w:t>Федеральный закон от 29.12.2012  № 273-ФЗ  «Об образовании в Российской Федерации»;</w:t>
      </w:r>
    </w:p>
    <w:p w:rsidR="000A0CE6" w:rsidRDefault="0045315F" w:rsidP="00907C81">
      <w:pPr>
        <w:jc w:val="both"/>
        <w:rPr>
          <w:sz w:val="28"/>
          <w:szCs w:val="28"/>
        </w:rPr>
      </w:pPr>
      <w:r>
        <w:rPr>
          <w:sz w:val="28"/>
          <w:szCs w:val="28"/>
        </w:rPr>
        <w:t xml:space="preserve">  </w:t>
      </w:r>
      <w:proofErr w:type="gramStart"/>
      <w:r w:rsidR="00355240" w:rsidRPr="00D86D5D">
        <w:rPr>
          <w:sz w:val="28"/>
          <w:szCs w:val="28"/>
        </w:rPr>
        <w:t xml:space="preserve">- Федеральный государственный образовательный стандарт дошкольного образования (Утвержден приказом </w:t>
      </w:r>
      <w:proofErr w:type="gramEnd"/>
    </w:p>
    <w:p w:rsidR="00355240" w:rsidRDefault="0045315F" w:rsidP="00907C81">
      <w:pPr>
        <w:jc w:val="both"/>
        <w:rPr>
          <w:sz w:val="28"/>
          <w:szCs w:val="28"/>
        </w:rPr>
      </w:pPr>
      <w:r>
        <w:rPr>
          <w:sz w:val="28"/>
          <w:szCs w:val="28"/>
        </w:rPr>
        <w:t xml:space="preserve"> </w:t>
      </w:r>
      <w:proofErr w:type="gramStart"/>
      <w:r w:rsidR="00355240" w:rsidRPr="00D86D5D">
        <w:rPr>
          <w:sz w:val="28"/>
          <w:szCs w:val="28"/>
        </w:rPr>
        <w:t>Министерства образования и науки Российской Федерации от 17 октября 2013 г. N 1155);</w:t>
      </w:r>
      <w:proofErr w:type="gramEnd"/>
    </w:p>
    <w:p w:rsidR="00020D79" w:rsidRPr="00D86D5D" w:rsidRDefault="00020D79" w:rsidP="00907C81">
      <w:pPr>
        <w:jc w:val="both"/>
        <w:rPr>
          <w:sz w:val="28"/>
          <w:szCs w:val="28"/>
        </w:rPr>
      </w:pPr>
    </w:p>
    <w:p w:rsidR="0045315F" w:rsidRDefault="0045315F" w:rsidP="00907C81">
      <w:pPr>
        <w:rPr>
          <w:sz w:val="28"/>
          <w:szCs w:val="28"/>
        </w:rPr>
      </w:pPr>
      <w:r>
        <w:rPr>
          <w:sz w:val="28"/>
          <w:szCs w:val="28"/>
        </w:rPr>
        <w:t xml:space="preserve">     </w:t>
      </w:r>
      <w:r w:rsidR="00355240" w:rsidRPr="00D86D5D">
        <w:rPr>
          <w:sz w:val="28"/>
          <w:szCs w:val="28"/>
        </w:rPr>
        <w:t>-«Порядок организации и осуществления образовательной деятельности</w:t>
      </w:r>
      <w:r>
        <w:rPr>
          <w:sz w:val="28"/>
          <w:szCs w:val="28"/>
        </w:rPr>
        <w:t xml:space="preserve"> по основным </w:t>
      </w:r>
      <w:r w:rsidR="00355240" w:rsidRPr="00D86D5D">
        <w:rPr>
          <w:sz w:val="28"/>
          <w:szCs w:val="28"/>
        </w:rPr>
        <w:t xml:space="preserve"> </w:t>
      </w:r>
      <w:r w:rsidR="009D3493">
        <w:rPr>
          <w:sz w:val="28"/>
          <w:szCs w:val="28"/>
        </w:rPr>
        <w:t>обще</w:t>
      </w:r>
      <w:r w:rsidR="00355240" w:rsidRPr="00D86D5D">
        <w:rPr>
          <w:sz w:val="28"/>
          <w:szCs w:val="28"/>
        </w:rPr>
        <w:t>образовательным программа</w:t>
      </w:r>
      <w:r>
        <w:rPr>
          <w:sz w:val="28"/>
          <w:szCs w:val="28"/>
        </w:rPr>
        <w:t xml:space="preserve">м </w:t>
      </w:r>
      <w:r w:rsidR="00355240" w:rsidRPr="00D86D5D">
        <w:rPr>
          <w:sz w:val="28"/>
          <w:szCs w:val="28"/>
        </w:rPr>
        <w:t xml:space="preserve"> </w:t>
      </w:r>
      <w:r>
        <w:rPr>
          <w:sz w:val="28"/>
          <w:szCs w:val="28"/>
        </w:rPr>
        <w:t xml:space="preserve">    </w:t>
      </w:r>
      <w:r w:rsidR="00355240" w:rsidRPr="00D86D5D">
        <w:rPr>
          <w:sz w:val="28"/>
          <w:szCs w:val="28"/>
        </w:rPr>
        <w:t>дошкольного образования» (приказ Министерства образования и науки РФ от 30 августа</w:t>
      </w:r>
      <w:r>
        <w:rPr>
          <w:sz w:val="28"/>
          <w:szCs w:val="28"/>
        </w:rPr>
        <w:t xml:space="preserve"> </w:t>
      </w:r>
      <w:r w:rsidR="00355240" w:rsidRPr="00D86D5D">
        <w:rPr>
          <w:sz w:val="28"/>
          <w:szCs w:val="28"/>
        </w:rPr>
        <w:t xml:space="preserve"> 2013 года №1014 г. Москва); </w:t>
      </w:r>
    </w:p>
    <w:p w:rsidR="00020D79" w:rsidRPr="00D86D5D" w:rsidRDefault="00020D79" w:rsidP="00907C81">
      <w:pPr>
        <w:jc w:val="both"/>
        <w:rPr>
          <w:sz w:val="28"/>
          <w:szCs w:val="28"/>
        </w:rPr>
      </w:pPr>
    </w:p>
    <w:p w:rsidR="000A0CE6" w:rsidRDefault="00355240" w:rsidP="00907C81">
      <w:pPr>
        <w:jc w:val="both"/>
        <w:rPr>
          <w:sz w:val="28"/>
          <w:szCs w:val="28"/>
        </w:rPr>
      </w:pPr>
      <w:r w:rsidRPr="00D86D5D">
        <w:rPr>
          <w:sz w:val="28"/>
          <w:szCs w:val="28"/>
        </w:rPr>
        <w:t xml:space="preserve">- Санитарно-эпидемиологические требования к устройству, содержанию и организации режима работы  </w:t>
      </w:r>
      <w:proofErr w:type="gramStart"/>
      <w:r w:rsidRPr="00D86D5D">
        <w:rPr>
          <w:sz w:val="28"/>
          <w:szCs w:val="28"/>
        </w:rPr>
        <w:t>дошкольных</w:t>
      </w:r>
      <w:proofErr w:type="gramEnd"/>
    </w:p>
    <w:p w:rsidR="000A0CE6" w:rsidRDefault="000A0CE6" w:rsidP="00907C81">
      <w:pPr>
        <w:jc w:val="both"/>
        <w:rPr>
          <w:sz w:val="28"/>
          <w:szCs w:val="28"/>
        </w:rPr>
      </w:pPr>
    </w:p>
    <w:p w:rsidR="000A0CE6" w:rsidRDefault="00355240" w:rsidP="00907C81">
      <w:pPr>
        <w:jc w:val="both"/>
        <w:rPr>
          <w:sz w:val="28"/>
          <w:szCs w:val="28"/>
          <w:shd w:val="clear" w:color="auto" w:fill="FCFCFA"/>
        </w:rPr>
      </w:pPr>
      <w:r w:rsidRPr="00D86D5D">
        <w:rPr>
          <w:sz w:val="28"/>
          <w:szCs w:val="28"/>
        </w:rPr>
        <w:t xml:space="preserve"> </w:t>
      </w:r>
      <w:proofErr w:type="gramStart"/>
      <w:r w:rsidRPr="00D86D5D">
        <w:rPr>
          <w:sz w:val="28"/>
          <w:szCs w:val="28"/>
        </w:rPr>
        <w:t>образовательных организаций»</w:t>
      </w:r>
      <w:r w:rsidRPr="00D86D5D">
        <w:rPr>
          <w:rStyle w:val="aff5"/>
          <w:sz w:val="28"/>
          <w:szCs w:val="28"/>
        </w:rPr>
        <w:t xml:space="preserve"> (</w:t>
      </w:r>
      <w:r w:rsidRPr="00D86D5D">
        <w:rPr>
          <w:sz w:val="28"/>
          <w:szCs w:val="28"/>
          <w:shd w:val="clear" w:color="auto" w:fill="FCFCFA"/>
        </w:rPr>
        <w:t>Утверждены постановлением Главного государственного санитарного врача</w:t>
      </w:r>
      <w:proofErr w:type="gramEnd"/>
    </w:p>
    <w:p w:rsidR="000A0CE6" w:rsidRDefault="000A0CE6" w:rsidP="00907C81">
      <w:pPr>
        <w:jc w:val="both"/>
        <w:rPr>
          <w:sz w:val="28"/>
          <w:szCs w:val="28"/>
          <w:shd w:val="clear" w:color="auto" w:fill="FCFCFA"/>
        </w:rPr>
      </w:pPr>
    </w:p>
    <w:p w:rsidR="00355240" w:rsidRDefault="00355240" w:rsidP="00907C81">
      <w:pPr>
        <w:jc w:val="both"/>
        <w:rPr>
          <w:rStyle w:val="aff5"/>
          <w:sz w:val="28"/>
          <w:szCs w:val="28"/>
        </w:rPr>
      </w:pPr>
      <w:r w:rsidRPr="00D86D5D">
        <w:rPr>
          <w:sz w:val="28"/>
          <w:szCs w:val="28"/>
          <w:shd w:val="clear" w:color="auto" w:fill="FCFCFA"/>
        </w:rPr>
        <w:t xml:space="preserve"> </w:t>
      </w:r>
      <w:proofErr w:type="gramStart"/>
      <w:r w:rsidRPr="00D86D5D">
        <w:rPr>
          <w:sz w:val="28"/>
          <w:szCs w:val="28"/>
          <w:shd w:val="clear" w:color="auto" w:fill="FCFCFA"/>
        </w:rPr>
        <w:t xml:space="preserve">Российской  </w:t>
      </w:r>
      <w:r w:rsidRPr="00D86D5D">
        <w:rPr>
          <w:rStyle w:val="aff5"/>
          <w:sz w:val="28"/>
          <w:szCs w:val="28"/>
        </w:rPr>
        <w:t>от 15 мая 2013 года №26  «Об утверждении САНПИН» 2.4.3049-13)</w:t>
      </w:r>
      <w:proofErr w:type="gramEnd"/>
    </w:p>
    <w:p w:rsidR="00020D79" w:rsidRPr="00D86D5D" w:rsidRDefault="00020D79" w:rsidP="00907C81">
      <w:pPr>
        <w:jc w:val="both"/>
        <w:rPr>
          <w:color w:val="000000"/>
          <w:sz w:val="28"/>
          <w:szCs w:val="28"/>
        </w:rPr>
      </w:pPr>
    </w:p>
    <w:p w:rsidR="008B1533" w:rsidRDefault="00355240" w:rsidP="00907C81">
      <w:pPr>
        <w:rPr>
          <w:sz w:val="28"/>
          <w:szCs w:val="28"/>
        </w:rPr>
      </w:pPr>
      <w:r w:rsidRPr="00D86D5D">
        <w:rPr>
          <w:color w:val="000000"/>
          <w:sz w:val="28"/>
          <w:szCs w:val="28"/>
        </w:rPr>
        <w:t>Программа сформирована  как программа психолого-педагогической подд</w:t>
      </w:r>
      <w:r w:rsidR="008B1533">
        <w:rPr>
          <w:color w:val="000000"/>
          <w:sz w:val="28"/>
          <w:szCs w:val="28"/>
        </w:rPr>
        <w:t>ержки позитивной социализации и</w:t>
      </w:r>
      <w:r w:rsidR="00715A6D">
        <w:rPr>
          <w:color w:val="000000"/>
          <w:sz w:val="28"/>
          <w:szCs w:val="28"/>
        </w:rPr>
        <w:t xml:space="preserve"> </w:t>
      </w:r>
      <w:r w:rsidRPr="00D86D5D">
        <w:rPr>
          <w:color w:val="000000"/>
          <w:sz w:val="28"/>
          <w:szCs w:val="28"/>
        </w:rPr>
        <w:t>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r w:rsidR="008B1533" w:rsidRPr="008B1533">
        <w:rPr>
          <w:sz w:val="28"/>
          <w:szCs w:val="28"/>
        </w:rPr>
        <w:t xml:space="preserve"> </w:t>
      </w:r>
      <w:r w:rsidR="008B1533">
        <w:rPr>
          <w:color w:val="FF0000"/>
          <w:sz w:val="28"/>
          <w:szCs w:val="28"/>
        </w:rPr>
        <w:t xml:space="preserve"> </w:t>
      </w:r>
      <w:r w:rsidR="008B1533">
        <w:rPr>
          <w:sz w:val="28"/>
          <w:szCs w:val="28"/>
        </w:rPr>
        <w:t>Содержание Программы   обеспечивает развитие личности, мотивации и способностей детей в различных видах деятельности и охватывать следующие структурные единицы, представляющие определённые направления развития и образования детей ( далее</w:t>
      </w:r>
      <w:r w:rsidR="00715A6D">
        <w:rPr>
          <w:sz w:val="28"/>
          <w:szCs w:val="28"/>
        </w:rPr>
        <w:t xml:space="preserve"> </w:t>
      </w:r>
      <w:proofErr w:type="gramStart"/>
      <w:r w:rsidR="008B1533">
        <w:rPr>
          <w:sz w:val="28"/>
          <w:szCs w:val="28"/>
        </w:rPr>
        <w:t>-о</w:t>
      </w:r>
      <w:proofErr w:type="gramEnd"/>
      <w:r w:rsidR="008B1533">
        <w:rPr>
          <w:sz w:val="28"/>
          <w:szCs w:val="28"/>
        </w:rPr>
        <w:t>бразовательные области);</w:t>
      </w:r>
    </w:p>
    <w:p w:rsidR="008B1533" w:rsidRDefault="008B1533" w:rsidP="00907C81">
      <w:pPr>
        <w:numPr>
          <w:ilvl w:val="0"/>
          <w:numId w:val="15"/>
        </w:numPr>
        <w:rPr>
          <w:sz w:val="28"/>
          <w:szCs w:val="28"/>
        </w:rPr>
      </w:pPr>
      <w:r>
        <w:rPr>
          <w:sz w:val="28"/>
          <w:szCs w:val="28"/>
        </w:rPr>
        <w:t>Социально-коммуникативное развитие;</w:t>
      </w:r>
    </w:p>
    <w:p w:rsidR="008B1533" w:rsidRDefault="008B1533" w:rsidP="00907C81">
      <w:pPr>
        <w:numPr>
          <w:ilvl w:val="0"/>
          <w:numId w:val="18"/>
        </w:numPr>
        <w:rPr>
          <w:sz w:val="28"/>
          <w:szCs w:val="28"/>
        </w:rPr>
      </w:pPr>
      <w:r>
        <w:rPr>
          <w:sz w:val="28"/>
          <w:szCs w:val="28"/>
        </w:rPr>
        <w:t>Познавательное развитие;</w:t>
      </w:r>
    </w:p>
    <w:p w:rsidR="008B1533" w:rsidRDefault="008B1533" w:rsidP="00907C81">
      <w:pPr>
        <w:numPr>
          <w:ilvl w:val="0"/>
          <w:numId w:val="18"/>
        </w:numPr>
        <w:rPr>
          <w:sz w:val="28"/>
          <w:szCs w:val="28"/>
        </w:rPr>
      </w:pPr>
      <w:r>
        <w:rPr>
          <w:sz w:val="28"/>
          <w:szCs w:val="28"/>
        </w:rPr>
        <w:t>Речевое развитие</w:t>
      </w:r>
    </w:p>
    <w:p w:rsidR="008B1533" w:rsidRDefault="008B1533" w:rsidP="00907C81">
      <w:pPr>
        <w:numPr>
          <w:ilvl w:val="0"/>
          <w:numId w:val="18"/>
        </w:numPr>
        <w:rPr>
          <w:sz w:val="28"/>
          <w:szCs w:val="28"/>
        </w:rPr>
      </w:pPr>
      <w:r>
        <w:rPr>
          <w:sz w:val="28"/>
          <w:szCs w:val="28"/>
        </w:rPr>
        <w:t>Художественно-эстетическое развитие</w:t>
      </w:r>
    </w:p>
    <w:p w:rsidR="008B1533" w:rsidRDefault="008B1533" w:rsidP="00907C81">
      <w:pPr>
        <w:numPr>
          <w:ilvl w:val="0"/>
          <w:numId w:val="18"/>
        </w:numPr>
        <w:rPr>
          <w:sz w:val="28"/>
          <w:szCs w:val="28"/>
        </w:rPr>
      </w:pPr>
      <w:r>
        <w:rPr>
          <w:sz w:val="28"/>
          <w:szCs w:val="28"/>
        </w:rPr>
        <w:t>Физическое развитие</w:t>
      </w:r>
    </w:p>
    <w:p w:rsidR="00E60397" w:rsidRDefault="008B1533" w:rsidP="00907C81">
      <w:pPr>
        <w:rPr>
          <w:sz w:val="28"/>
          <w:szCs w:val="28"/>
        </w:rPr>
      </w:pPr>
      <w:r>
        <w:rPr>
          <w:sz w:val="28"/>
          <w:szCs w:val="28"/>
        </w:rPr>
        <w:t>Программа направлена на создание развивающей образовательной среды, которая представляет собой систему условий социализации и развития детей</w:t>
      </w:r>
      <w:r w:rsidR="00E60397">
        <w:rPr>
          <w:sz w:val="28"/>
          <w:szCs w:val="28"/>
        </w:rPr>
        <w:t>.</w:t>
      </w:r>
    </w:p>
    <w:p w:rsidR="008B1533" w:rsidRDefault="008B1533" w:rsidP="00907C81">
      <w:pPr>
        <w:rPr>
          <w:b/>
          <w:bCs/>
          <w:iCs/>
          <w:spacing w:val="-14"/>
          <w:sz w:val="28"/>
          <w:szCs w:val="28"/>
        </w:rPr>
      </w:pPr>
      <w:r>
        <w:rPr>
          <w:sz w:val="28"/>
          <w:szCs w:val="28"/>
        </w:rPr>
        <w:t xml:space="preserve">                                                                                                                                                                                                                                                                                                                                                                                                                                                                                                                                                                                                                                                                                                                                                                                                                                                                                                                                                                                                                                                                                                                                                                                                                                                                                                                                                                                                                                                                            </w:t>
      </w:r>
      <w:r w:rsidR="00355240" w:rsidRPr="00D86D5D">
        <w:rPr>
          <w:b/>
          <w:bCs/>
          <w:iCs/>
          <w:spacing w:val="-14"/>
          <w:sz w:val="28"/>
          <w:szCs w:val="28"/>
        </w:rPr>
        <w:t>Общие сведения о ДОУ</w:t>
      </w:r>
    </w:p>
    <w:p w:rsidR="00355240" w:rsidRPr="00D86D5D" w:rsidRDefault="00355240" w:rsidP="00907C81">
      <w:pPr>
        <w:rPr>
          <w:sz w:val="28"/>
          <w:szCs w:val="28"/>
        </w:rPr>
      </w:pPr>
      <w:r w:rsidRPr="00D86D5D">
        <w:rPr>
          <w:sz w:val="28"/>
          <w:szCs w:val="28"/>
        </w:rPr>
        <w:t xml:space="preserve">Тип - дошкольная образовательная организация </w:t>
      </w:r>
    </w:p>
    <w:p w:rsidR="00355240" w:rsidRPr="00D86D5D" w:rsidRDefault="00355240" w:rsidP="00907C81">
      <w:pPr>
        <w:pStyle w:val="ConsPlusNonformat"/>
        <w:widowControl/>
        <w:rPr>
          <w:rFonts w:ascii="Times New Roman" w:hAnsi="Times New Roman" w:cs="Times New Roman"/>
          <w:sz w:val="28"/>
          <w:szCs w:val="28"/>
        </w:rPr>
      </w:pPr>
      <w:r w:rsidRPr="00D86D5D">
        <w:rPr>
          <w:rFonts w:ascii="Times New Roman" w:hAnsi="Times New Roman" w:cs="Times New Roman"/>
          <w:sz w:val="28"/>
          <w:szCs w:val="28"/>
        </w:rPr>
        <w:t>Учреждение осуществляет образовате</w:t>
      </w:r>
      <w:r w:rsidR="00892EA9">
        <w:rPr>
          <w:rFonts w:ascii="Times New Roman" w:hAnsi="Times New Roman" w:cs="Times New Roman"/>
          <w:sz w:val="28"/>
          <w:szCs w:val="28"/>
        </w:rPr>
        <w:t>льную деятельность по следующим  адресам</w:t>
      </w:r>
      <w:r w:rsidR="00D86D5D" w:rsidRPr="00D86D5D">
        <w:rPr>
          <w:rFonts w:ascii="Times New Roman" w:hAnsi="Times New Roman" w:cs="Times New Roman"/>
          <w:sz w:val="28"/>
          <w:szCs w:val="28"/>
        </w:rPr>
        <w:t>:</w:t>
      </w:r>
    </w:p>
    <w:p w:rsidR="00355240" w:rsidRDefault="00355240" w:rsidP="00907C81">
      <w:pPr>
        <w:pStyle w:val="ConsPlusNonformat"/>
        <w:widowControl/>
        <w:jc w:val="both"/>
        <w:rPr>
          <w:rFonts w:ascii="Times New Roman" w:hAnsi="Times New Roman" w:cs="Times New Roman"/>
          <w:sz w:val="28"/>
          <w:szCs w:val="28"/>
        </w:rPr>
      </w:pPr>
      <w:r w:rsidRPr="00D86D5D">
        <w:rPr>
          <w:rFonts w:ascii="Times New Roman" w:hAnsi="Times New Roman" w:cs="Times New Roman"/>
          <w:sz w:val="28"/>
          <w:szCs w:val="28"/>
        </w:rPr>
        <w:t xml:space="preserve"> </w:t>
      </w:r>
      <w:proofErr w:type="spellStart"/>
      <w:r w:rsidR="009A3F70">
        <w:rPr>
          <w:rFonts w:ascii="Times New Roman" w:hAnsi="Times New Roman" w:cs="Times New Roman"/>
          <w:sz w:val="28"/>
          <w:szCs w:val="28"/>
        </w:rPr>
        <w:t>с</w:t>
      </w:r>
      <w:proofErr w:type="gramStart"/>
      <w:r w:rsidR="009A3F70">
        <w:rPr>
          <w:rFonts w:ascii="Times New Roman" w:hAnsi="Times New Roman" w:cs="Times New Roman"/>
          <w:sz w:val="28"/>
          <w:szCs w:val="28"/>
        </w:rPr>
        <w:t>.К</w:t>
      </w:r>
      <w:proofErr w:type="gramEnd"/>
      <w:r w:rsidR="009A3F70">
        <w:rPr>
          <w:rFonts w:ascii="Times New Roman" w:hAnsi="Times New Roman" w:cs="Times New Roman"/>
          <w:sz w:val="28"/>
          <w:szCs w:val="28"/>
        </w:rPr>
        <w:t>агальник</w:t>
      </w:r>
      <w:proofErr w:type="spellEnd"/>
      <w:r w:rsidR="009A3F70">
        <w:rPr>
          <w:rFonts w:ascii="Times New Roman" w:hAnsi="Times New Roman" w:cs="Times New Roman"/>
          <w:sz w:val="28"/>
          <w:szCs w:val="28"/>
        </w:rPr>
        <w:t>, ул.</w:t>
      </w:r>
      <w:r w:rsidR="00012F8C">
        <w:rPr>
          <w:rFonts w:ascii="Times New Roman" w:hAnsi="Times New Roman" w:cs="Times New Roman"/>
          <w:sz w:val="28"/>
          <w:szCs w:val="28"/>
        </w:rPr>
        <w:t xml:space="preserve">Пролетарская 74; </w:t>
      </w:r>
      <w:r w:rsidR="00892EA9">
        <w:rPr>
          <w:rFonts w:ascii="Times New Roman" w:hAnsi="Times New Roman" w:cs="Times New Roman"/>
          <w:sz w:val="28"/>
          <w:szCs w:val="28"/>
        </w:rPr>
        <w:t>пер. Луговой 34 «Б»</w:t>
      </w:r>
    </w:p>
    <w:p w:rsidR="00907C81" w:rsidRDefault="00907C81" w:rsidP="00907C81">
      <w:pPr>
        <w:pStyle w:val="ConsPlusNonformat"/>
        <w:widowControl/>
        <w:jc w:val="both"/>
        <w:rPr>
          <w:rFonts w:ascii="Times New Roman" w:hAnsi="Times New Roman" w:cs="Times New Roman"/>
          <w:sz w:val="28"/>
          <w:szCs w:val="28"/>
        </w:rPr>
      </w:pPr>
    </w:p>
    <w:p w:rsidR="00907C81" w:rsidRDefault="00907C81" w:rsidP="00907C81">
      <w:pPr>
        <w:pStyle w:val="ConsPlusNonformat"/>
        <w:widowControl/>
        <w:jc w:val="both"/>
        <w:rPr>
          <w:rFonts w:ascii="Times New Roman" w:hAnsi="Times New Roman" w:cs="Times New Roman"/>
          <w:sz w:val="28"/>
          <w:szCs w:val="28"/>
        </w:rPr>
      </w:pPr>
    </w:p>
    <w:p w:rsidR="00907C81" w:rsidRDefault="00907C81" w:rsidP="00907C81">
      <w:pPr>
        <w:pStyle w:val="ConsPlusNonformat"/>
        <w:widowControl/>
        <w:jc w:val="both"/>
        <w:rPr>
          <w:rFonts w:ascii="Times New Roman" w:hAnsi="Times New Roman" w:cs="Times New Roman"/>
          <w:sz w:val="28"/>
          <w:szCs w:val="28"/>
        </w:rPr>
      </w:pPr>
    </w:p>
    <w:p w:rsidR="00907C81" w:rsidRPr="00D86D5D" w:rsidRDefault="00907C81" w:rsidP="00907C81">
      <w:pPr>
        <w:pStyle w:val="ConsPlusNonformat"/>
        <w:widowControl/>
        <w:jc w:val="both"/>
        <w:rPr>
          <w:rFonts w:ascii="Times New Roman" w:hAnsi="Times New Roman" w:cs="Times New Roman"/>
          <w:sz w:val="28"/>
          <w:szCs w:val="28"/>
        </w:rPr>
      </w:pPr>
    </w:p>
    <w:p w:rsidR="00355240" w:rsidRPr="00D86D5D" w:rsidRDefault="00355240" w:rsidP="00355240">
      <w:pPr>
        <w:pStyle w:val="ConsPlusNonformat"/>
        <w:widowControl/>
        <w:ind w:firstLine="708"/>
        <w:jc w:val="both"/>
        <w:rPr>
          <w:rFonts w:ascii="Times New Roman" w:hAnsi="Times New Roman" w:cs="Times New Roman"/>
          <w:sz w:val="28"/>
          <w:szCs w:val="28"/>
        </w:rPr>
      </w:pPr>
      <w:r w:rsidRPr="00D86D5D">
        <w:rPr>
          <w:rFonts w:ascii="Times New Roman" w:hAnsi="Times New Roman" w:cs="Times New Roman"/>
          <w:sz w:val="28"/>
          <w:szCs w:val="28"/>
        </w:rPr>
        <w:t xml:space="preserve">        </w:t>
      </w:r>
    </w:p>
    <w:p w:rsidR="00D86D5D" w:rsidRDefault="00D86D5D" w:rsidP="00D86D5D">
      <w:pPr>
        <w:spacing w:line="360" w:lineRule="auto"/>
        <w:rPr>
          <w:b/>
          <w:spacing w:val="-13"/>
          <w:sz w:val="28"/>
          <w:szCs w:val="28"/>
        </w:rPr>
      </w:pPr>
      <w:r>
        <w:rPr>
          <w:b/>
          <w:spacing w:val="-13"/>
          <w:sz w:val="28"/>
          <w:szCs w:val="28"/>
        </w:rPr>
        <w:lastRenderedPageBreak/>
        <w:t xml:space="preserve">Цель </w:t>
      </w:r>
      <w:r w:rsidRPr="00715A6D">
        <w:rPr>
          <w:b/>
          <w:spacing w:val="-13"/>
          <w:sz w:val="28"/>
          <w:szCs w:val="28"/>
        </w:rPr>
        <w:t>реализации Программы</w:t>
      </w:r>
      <w:r w:rsidR="00715A6D">
        <w:rPr>
          <w:b/>
          <w:spacing w:val="-13"/>
          <w:sz w:val="28"/>
          <w:szCs w:val="28"/>
        </w:rPr>
        <w:t>:</w:t>
      </w:r>
      <w:r w:rsidRPr="00842DD3">
        <w:rPr>
          <w:spacing w:val="-13"/>
          <w:sz w:val="28"/>
          <w:szCs w:val="28"/>
        </w:rPr>
        <w:t xml:space="preserve"> обеспечение выполнения требований ФГОС ДО в части организации образовательного процесса, ориентированного на достижение ребёнком целевых ориентиров  ФГОС </w:t>
      </w:r>
      <w:proofErr w:type="gramStart"/>
      <w:r w:rsidRPr="00842DD3">
        <w:rPr>
          <w:spacing w:val="-13"/>
          <w:sz w:val="28"/>
          <w:szCs w:val="28"/>
        </w:rPr>
        <w:t>ДО</w:t>
      </w:r>
      <w:proofErr w:type="gramEnd"/>
      <w:r w:rsidRPr="00842DD3">
        <w:rPr>
          <w:spacing w:val="-13"/>
          <w:sz w:val="28"/>
          <w:szCs w:val="28"/>
        </w:rPr>
        <w:t>.</w:t>
      </w:r>
      <w:r>
        <w:rPr>
          <w:b/>
          <w:spacing w:val="-13"/>
          <w:sz w:val="28"/>
          <w:szCs w:val="28"/>
        </w:rPr>
        <w:t xml:space="preserve"> </w:t>
      </w:r>
    </w:p>
    <w:p w:rsidR="00D86D5D" w:rsidRDefault="00D86D5D" w:rsidP="00D86D5D">
      <w:pPr>
        <w:spacing w:line="360" w:lineRule="auto"/>
        <w:rPr>
          <w:spacing w:val="-13"/>
          <w:sz w:val="28"/>
          <w:szCs w:val="28"/>
        </w:rPr>
      </w:pPr>
      <w:r>
        <w:rPr>
          <w:b/>
          <w:spacing w:val="-13"/>
          <w:sz w:val="28"/>
          <w:szCs w:val="28"/>
        </w:rPr>
        <w:t xml:space="preserve">Задачи:  </w:t>
      </w:r>
    </w:p>
    <w:p w:rsidR="00D86D5D" w:rsidRDefault="00D86D5D" w:rsidP="00BC52BE">
      <w:pPr>
        <w:numPr>
          <w:ilvl w:val="0"/>
          <w:numId w:val="25"/>
        </w:numPr>
        <w:spacing w:line="360" w:lineRule="auto"/>
        <w:rPr>
          <w:spacing w:val="-13"/>
          <w:sz w:val="28"/>
          <w:szCs w:val="28"/>
        </w:rPr>
      </w:pPr>
      <w:r>
        <w:rPr>
          <w:spacing w:val="-13"/>
          <w:sz w:val="28"/>
          <w:szCs w:val="28"/>
        </w:rPr>
        <w:t xml:space="preserve">Охраны и укрепления физического и психического здоровья детей, в том числе их эмоционального благополучия; </w:t>
      </w:r>
    </w:p>
    <w:p w:rsidR="00D86D5D" w:rsidRDefault="00D86D5D" w:rsidP="00BC52BE">
      <w:pPr>
        <w:numPr>
          <w:ilvl w:val="0"/>
          <w:numId w:val="25"/>
        </w:numPr>
        <w:spacing w:line="360" w:lineRule="auto"/>
        <w:rPr>
          <w:spacing w:val="-13"/>
          <w:sz w:val="28"/>
          <w:szCs w:val="28"/>
        </w:rPr>
      </w:pPr>
      <w:r>
        <w:rPr>
          <w:spacing w:val="-13"/>
          <w:sz w:val="28"/>
          <w:szCs w:val="28"/>
        </w:rPr>
        <w:t xml:space="preserve">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w:t>
      </w:r>
      <w:proofErr w:type="gramStart"/>
      <w:r>
        <w:rPr>
          <w:spacing w:val="-13"/>
          <w:sz w:val="28"/>
          <w:szCs w:val="28"/>
        </w:rPr>
        <w:t xml:space="preserve">( </w:t>
      </w:r>
      <w:proofErr w:type="gramEnd"/>
      <w:r>
        <w:rPr>
          <w:spacing w:val="-13"/>
          <w:sz w:val="28"/>
          <w:szCs w:val="28"/>
        </w:rPr>
        <w:t>в том числе ограниченных возможностей здоровья);</w:t>
      </w:r>
    </w:p>
    <w:p w:rsidR="00D86D5D" w:rsidRDefault="00D86D5D" w:rsidP="00BC52BE">
      <w:pPr>
        <w:numPr>
          <w:ilvl w:val="0"/>
          <w:numId w:val="25"/>
        </w:numPr>
        <w:spacing w:line="360" w:lineRule="auto"/>
        <w:rPr>
          <w:spacing w:val="-13"/>
          <w:sz w:val="28"/>
          <w:szCs w:val="28"/>
        </w:rPr>
      </w:pPr>
      <w:r>
        <w:rPr>
          <w:spacing w:val="-13"/>
          <w:sz w:val="28"/>
          <w:szCs w:val="28"/>
        </w:rPr>
        <w:t>Обеспечения преемственности целей, задач и содержания образования, реализуемых в рамках образовательных программ различных уровней;</w:t>
      </w:r>
    </w:p>
    <w:p w:rsidR="00D86D5D" w:rsidRDefault="00D86D5D" w:rsidP="00BC52BE">
      <w:pPr>
        <w:numPr>
          <w:ilvl w:val="0"/>
          <w:numId w:val="25"/>
        </w:numPr>
        <w:spacing w:line="360" w:lineRule="auto"/>
        <w:rPr>
          <w:spacing w:val="-13"/>
          <w:sz w:val="28"/>
          <w:szCs w:val="28"/>
        </w:rPr>
      </w:pPr>
      <w:r>
        <w:rPr>
          <w:spacing w:val="-13"/>
          <w:sz w:val="28"/>
          <w:szCs w:val="28"/>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D86D5D" w:rsidRDefault="00D86D5D" w:rsidP="00BC52BE">
      <w:pPr>
        <w:numPr>
          <w:ilvl w:val="0"/>
          <w:numId w:val="25"/>
        </w:numPr>
        <w:spacing w:line="360" w:lineRule="auto"/>
        <w:rPr>
          <w:spacing w:val="-13"/>
          <w:sz w:val="28"/>
          <w:szCs w:val="28"/>
        </w:rPr>
      </w:pPr>
      <w:r>
        <w:rPr>
          <w:spacing w:val="-13"/>
          <w:sz w:val="28"/>
          <w:szCs w:val="28"/>
        </w:rPr>
        <w:t xml:space="preserve">Объединения обучения и воспитания в целостный образовательный процесс на основе духовно-нравственных и </w:t>
      </w:r>
      <w:proofErr w:type="spellStart"/>
      <w:r>
        <w:rPr>
          <w:spacing w:val="-13"/>
          <w:sz w:val="28"/>
          <w:szCs w:val="28"/>
        </w:rPr>
        <w:t>социокультурных</w:t>
      </w:r>
      <w:proofErr w:type="spellEnd"/>
      <w:r>
        <w:rPr>
          <w:spacing w:val="-13"/>
          <w:sz w:val="28"/>
          <w:szCs w:val="28"/>
        </w:rPr>
        <w:t xml:space="preserve"> ценностей и принятых в обществе правил и норм поведения в интересах человека, семьи, общества;</w:t>
      </w:r>
    </w:p>
    <w:p w:rsidR="00D86D5D" w:rsidRDefault="00D86D5D" w:rsidP="00BC52BE">
      <w:pPr>
        <w:numPr>
          <w:ilvl w:val="0"/>
          <w:numId w:val="25"/>
        </w:numPr>
        <w:spacing w:line="360" w:lineRule="auto"/>
        <w:rPr>
          <w:spacing w:val="-13"/>
          <w:sz w:val="28"/>
          <w:szCs w:val="28"/>
        </w:rPr>
      </w:pPr>
      <w:r>
        <w:rPr>
          <w:spacing w:val="-13"/>
          <w:sz w:val="28"/>
          <w:szCs w:val="28"/>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D86D5D" w:rsidRDefault="00D86D5D" w:rsidP="00BC52BE">
      <w:pPr>
        <w:numPr>
          <w:ilvl w:val="0"/>
          <w:numId w:val="25"/>
        </w:numPr>
        <w:spacing w:line="360" w:lineRule="auto"/>
        <w:rPr>
          <w:spacing w:val="-13"/>
          <w:sz w:val="28"/>
          <w:szCs w:val="28"/>
        </w:rPr>
      </w:pPr>
      <w:r>
        <w:rPr>
          <w:spacing w:val="-13"/>
          <w:sz w:val="28"/>
          <w:szCs w:val="28"/>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D86D5D" w:rsidRDefault="00D86D5D" w:rsidP="00BC52BE">
      <w:pPr>
        <w:numPr>
          <w:ilvl w:val="0"/>
          <w:numId w:val="25"/>
        </w:numPr>
        <w:spacing w:line="360" w:lineRule="auto"/>
        <w:rPr>
          <w:spacing w:val="-13"/>
          <w:sz w:val="28"/>
          <w:szCs w:val="28"/>
        </w:rPr>
      </w:pPr>
      <w:r>
        <w:rPr>
          <w:spacing w:val="-13"/>
          <w:sz w:val="28"/>
          <w:szCs w:val="28"/>
        </w:rPr>
        <w:lastRenderedPageBreak/>
        <w:t xml:space="preserve">Формирования </w:t>
      </w:r>
      <w:proofErr w:type="spellStart"/>
      <w:r>
        <w:rPr>
          <w:spacing w:val="-13"/>
          <w:sz w:val="28"/>
          <w:szCs w:val="28"/>
        </w:rPr>
        <w:t>социокультурной</w:t>
      </w:r>
      <w:proofErr w:type="spellEnd"/>
      <w:r>
        <w:rPr>
          <w:spacing w:val="-13"/>
          <w:sz w:val="28"/>
          <w:szCs w:val="28"/>
        </w:rPr>
        <w:t xml:space="preserve"> среды, соответствующей возрастным, индивидуальным, психологическим и физиологическим особенностям детей;</w:t>
      </w:r>
    </w:p>
    <w:p w:rsidR="00D86D5D" w:rsidRDefault="00D86D5D" w:rsidP="00BC52BE">
      <w:pPr>
        <w:numPr>
          <w:ilvl w:val="0"/>
          <w:numId w:val="25"/>
        </w:numPr>
        <w:spacing w:line="360" w:lineRule="auto"/>
        <w:rPr>
          <w:spacing w:val="-13"/>
          <w:sz w:val="28"/>
          <w:szCs w:val="28"/>
        </w:rPr>
      </w:pPr>
      <w:r>
        <w:rPr>
          <w:spacing w:val="-13"/>
          <w:sz w:val="28"/>
          <w:szCs w:val="28"/>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C6AE2" w:rsidRPr="00D86D5D" w:rsidRDefault="006C6AE2">
      <w:pPr>
        <w:spacing w:line="360" w:lineRule="auto"/>
        <w:jc w:val="center"/>
        <w:rPr>
          <w:b/>
          <w:sz w:val="28"/>
          <w:szCs w:val="28"/>
        </w:rPr>
      </w:pPr>
    </w:p>
    <w:p w:rsidR="00D86D5D" w:rsidRDefault="00D86D5D" w:rsidP="00BC52BE">
      <w:pPr>
        <w:numPr>
          <w:ilvl w:val="0"/>
          <w:numId w:val="41"/>
        </w:numPr>
        <w:spacing w:line="360" w:lineRule="auto"/>
        <w:rPr>
          <w:b/>
          <w:sz w:val="28"/>
          <w:szCs w:val="28"/>
        </w:rPr>
      </w:pPr>
      <w:r>
        <w:rPr>
          <w:b/>
          <w:sz w:val="28"/>
          <w:szCs w:val="28"/>
        </w:rPr>
        <w:t>Приоритетными  направлениями   в   деятельности  образовательного  учреждения  являются:</w:t>
      </w:r>
    </w:p>
    <w:p w:rsidR="00D86D5D" w:rsidRDefault="00D86D5D" w:rsidP="00D86D5D">
      <w:pPr>
        <w:spacing w:line="360" w:lineRule="auto"/>
        <w:rPr>
          <w:sz w:val="28"/>
          <w:szCs w:val="28"/>
        </w:rPr>
      </w:pPr>
      <w:r>
        <w:rPr>
          <w:b/>
          <w:sz w:val="28"/>
          <w:szCs w:val="28"/>
        </w:rPr>
        <w:t>1.Физическое  развитие.</w:t>
      </w:r>
    </w:p>
    <w:p w:rsidR="00D86D5D" w:rsidRDefault="00D86D5D" w:rsidP="00BC52BE">
      <w:pPr>
        <w:numPr>
          <w:ilvl w:val="0"/>
          <w:numId w:val="10"/>
        </w:numPr>
        <w:spacing w:line="360" w:lineRule="auto"/>
        <w:rPr>
          <w:sz w:val="28"/>
          <w:szCs w:val="28"/>
        </w:rPr>
      </w:pPr>
      <w:r>
        <w:rPr>
          <w:sz w:val="28"/>
          <w:szCs w:val="28"/>
        </w:rPr>
        <w:t>Формировать  представления   о  здоровом  образе  жизни.</w:t>
      </w:r>
    </w:p>
    <w:p w:rsidR="00D86D5D" w:rsidRDefault="00D86D5D" w:rsidP="00BC52BE">
      <w:pPr>
        <w:numPr>
          <w:ilvl w:val="0"/>
          <w:numId w:val="10"/>
        </w:numPr>
        <w:spacing w:line="360" w:lineRule="auto"/>
        <w:rPr>
          <w:sz w:val="28"/>
          <w:szCs w:val="28"/>
        </w:rPr>
      </w:pPr>
      <w:r>
        <w:rPr>
          <w:sz w:val="28"/>
          <w:szCs w:val="28"/>
        </w:rPr>
        <w:t xml:space="preserve">Внедрять  в  программу  работы  </w:t>
      </w:r>
      <w:proofErr w:type="spellStart"/>
      <w:r>
        <w:rPr>
          <w:sz w:val="28"/>
          <w:szCs w:val="28"/>
        </w:rPr>
        <w:t>здоровьесберегающие</w:t>
      </w:r>
      <w:proofErr w:type="spellEnd"/>
      <w:r>
        <w:rPr>
          <w:sz w:val="28"/>
          <w:szCs w:val="28"/>
        </w:rPr>
        <w:t xml:space="preserve">  технологии.</w:t>
      </w:r>
    </w:p>
    <w:p w:rsidR="00D86D5D" w:rsidRDefault="00D86D5D" w:rsidP="00BC52BE">
      <w:pPr>
        <w:numPr>
          <w:ilvl w:val="0"/>
          <w:numId w:val="10"/>
        </w:numPr>
        <w:spacing w:line="360" w:lineRule="auto"/>
        <w:rPr>
          <w:sz w:val="28"/>
          <w:szCs w:val="28"/>
        </w:rPr>
      </w:pPr>
      <w:r>
        <w:rPr>
          <w:sz w:val="28"/>
          <w:szCs w:val="28"/>
        </w:rPr>
        <w:t>Совершенствовать  двигательные  навыки.</w:t>
      </w:r>
    </w:p>
    <w:p w:rsidR="00D86D5D" w:rsidRDefault="00D86D5D" w:rsidP="00BC52BE">
      <w:pPr>
        <w:numPr>
          <w:ilvl w:val="0"/>
          <w:numId w:val="10"/>
        </w:numPr>
        <w:spacing w:line="360" w:lineRule="auto"/>
        <w:rPr>
          <w:sz w:val="28"/>
          <w:szCs w:val="28"/>
        </w:rPr>
      </w:pPr>
      <w:r>
        <w:rPr>
          <w:sz w:val="28"/>
          <w:szCs w:val="28"/>
        </w:rPr>
        <w:t>Воспитывать  потребность  в  физическом  самосовершенствовании.</w:t>
      </w:r>
    </w:p>
    <w:p w:rsidR="00D86D5D" w:rsidRDefault="00D86D5D" w:rsidP="00BC52BE">
      <w:pPr>
        <w:numPr>
          <w:ilvl w:val="0"/>
          <w:numId w:val="10"/>
        </w:numPr>
        <w:spacing w:line="360" w:lineRule="auto"/>
        <w:rPr>
          <w:sz w:val="28"/>
          <w:szCs w:val="28"/>
        </w:rPr>
      </w:pPr>
      <w:r>
        <w:rPr>
          <w:sz w:val="28"/>
          <w:szCs w:val="28"/>
        </w:rPr>
        <w:t>Воспитывать  потребность  в  движении  на  основе  «мышечной  радости».</w:t>
      </w:r>
    </w:p>
    <w:p w:rsidR="00D86D5D" w:rsidRDefault="00D86D5D" w:rsidP="00BC52BE">
      <w:pPr>
        <w:numPr>
          <w:ilvl w:val="0"/>
          <w:numId w:val="10"/>
        </w:numPr>
        <w:spacing w:line="360" w:lineRule="auto"/>
        <w:rPr>
          <w:sz w:val="28"/>
          <w:szCs w:val="28"/>
        </w:rPr>
      </w:pPr>
      <w:r>
        <w:rPr>
          <w:sz w:val="28"/>
          <w:szCs w:val="28"/>
        </w:rPr>
        <w:t>Формировать  представления  о  своём  теле.</w:t>
      </w:r>
    </w:p>
    <w:p w:rsidR="00D86D5D" w:rsidRDefault="00D86D5D" w:rsidP="00BC52BE">
      <w:pPr>
        <w:numPr>
          <w:ilvl w:val="0"/>
          <w:numId w:val="10"/>
        </w:numPr>
        <w:spacing w:line="360" w:lineRule="auto"/>
        <w:rPr>
          <w:sz w:val="28"/>
          <w:szCs w:val="28"/>
        </w:rPr>
      </w:pPr>
      <w:r>
        <w:rPr>
          <w:sz w:val="28"/>
          <w:szCs w:val="28"/>
        </w:rPr>
        <w:t>Формировать  умения  адекватно  реагировать  на  изменения  окружающей  среды,  оберегать  здоровье,  избегать  опасности.</w:t>
      </w:r>
    </w:p>
    <w:p w:rsidR="00D86D5D" w:rsidRDefault="00D86D5D" w:rsidP="00BC52BE">
      <w:pPr>
        <w:numPr>
          <w:ilvl w:val="0"/>
          <w:numId w:val="10"/>
        </w:numPr>
        <w:spacing w:line="360" w:lineRule="auto"/>
        <w:rPr>
          <w:b/>
          <w:sz w:val="28"/>
          <w:szCs w:val="28"/>
        </w:rPr>
      </w:pPr>
      <w:r>
        <w:rPr>
          <w:sz w:val="28"/>
          <w:szCs w:val="28"/>
        </w:rPr>
        <w:t>Использовать  разнообразные  средства  повышения  двигательной  активности  детей  в  организованной  и   самостоятельной  деятельности  детей.</w:t>
      </w:r>
    </w:p>
    <w:p w:rsidR="00D86D5D" w:rsidRDefault="00D86D5D" w:rsidP="00D86D5D">
      <w:pPr>
        <w:spacing w:line="360" w:lineRule="auto"/>
        <w:rPr>
          <w:sz w:val="28"/>
          <w:szCs w:val="28"/>
        </w:rPr>
      </w:pPr>
      <w:r>
        <w:rPr>
          <w:b/>
          <w:sz w:val="28"/>
          <w:szCs w:val="28"/>
        </w:rPr>
        <w:t>2.Социально-личностное  развитие.</w:t>
      </w:r>
    </w:p>
    <w:p w:rsidR="00D86D5D" w:rsidRDefault="00D86D5D" w:rsidP="00BC52BE">
      <w:pPr>
        <w:numPr>
          <w:ilvl w:val="0"/>
          <w:numId w:val="20"/>
        </w:numPr>
        <w:spacing w:line="360" w:lineRule="auto"/>
        <w:rPr>
          <w:sz w:val="28"/>
          <w:szCs w:val="28"/>
        </w:rPr>
      </w:pPr>
      <w:r>
        <w:rPr>
          <w:sz w:val="28"/>
          <w:szCs w:val="28"/>
        </w:rPr>
        <w:t>Формирование  навыков  культуры  общения  и  разрешения  проблемных  ситуаций.</w:t>
      </w:r>
    </w:p>
    <w:p w:rsidR="00D86D5D" w:rsidRDefault="00D86D5D" w:rsidP="00BC52BE">
      <w:pPr>
        <w:numPr>
          <w:ilvl w:val="0"/>
          <w:numId w:val="20"/>
        </w:numPr>
        <w:spacing w:line="360" w:lineRule="auto"/>
        <w:rPr>
          <w:sz w:val="28"/>
          <w:szCs w:val="28"/>
        </w:rPr>
      </w:pPr>
      <w:r>
        <w:rPr>
          <w:sz w:val="28"/>
          <w:szCs w:val="28"/>
        </w:rPr>
        <w:t>Ознакомление  с  культурными  ценностями  России  и  других  стран.</w:t>
      </w:r>
    </w:p>
    <w:p w:rsidR="00D86D5D" w:rsidRDefault="00D86D5D" w:rsidP="00BC52BE">
      <w:pPr>
        <w:numPr>
          <w:ilvl w:val="0"/>
          <w:numId w:val="20"/>
        </w:numPr>
        <w:spacing w:line="360" w:lineRule="auto"/>
        <w:rPr>
          <w:sz w:val="28"/>
          <w:szCs w:val="28"/>
        </w:rPr>
      </w:pPr>
      <w:r>
        <w:rPr>
          <w:sz w:val="28"/>
          <w:szCs w:val="28"/>
        </w:rPr>
        <w:lastRenderedPageBreak/>
        <w:t>Формирование  интереса  к  ознакомлению  с  родным  краем,  его  географией,  историей  и  культурой.</w:t>
      </w:r>
    </w:p>
    <w:p w:rsidR="00D86D5D" w:rsidRDefault="00D86D5D" w:rsidP="00BC52BE">
      <w:pPr>
        <w:numPr>
          <w:ilvl w:val="0"/>
          <w:numId w:val="20"/>
        </w:numPr>
        <w:spacing w:line="360" w:lineRule="auto"/>
        <w:rPr>
          <w:b/>
          <w:sz w:val="28"/>
          <w:szCs w:val="28"/>
        </w:rPr>
      </w:pPr>
      <w:r>
        <w:rPr>
          <w:sz w:val="28"/>
          <w:szCs w:val="28"/>
        </w:rPr>
        <w:t>Формирование  качеств  социальной  зрелости  личности  ребёнка,  то  есть  усвоение  им  нравственных,  общечеловеческих  ценностей,  национальных  традиций,  гражданственности.</w:t>
      </w:r>
    </w:p>
    <w:p w:rsidR="00D86D5D" w:rsidRDefault="00D86D5D" w:rsidP="00D86D5D">
      <w:pPr>
        <w:spacing w:line="360" w:lineRule="auto"/>
        <w:rPr>
          <w:sz w:val="28"/>
          <w:szCs w:val="28"/>
        </w:rPr>
      </w:pPr>
      <w:r>
        <w:rPr>
          <w:b/>
          <w:sz w:val="28"/>
          <w:szCs w:val="28"/>
        </w:rPr>
        <w:t>3.Познавательно-речевое  развитие.</w:t>
      </w:r>
    </w:p>
    <w:p w:rsidR="00D86D5D" w:rsidRDefault="00D86D5D" w:rsidP="00BC52BE">
      <w:pPr>
        <w:numPr>
          <w:ilvl w:val="0"/>
          <w:numId w:val="32"/>
        </w:numPr>
        <w:spacing w:line="360" w:lineRule="auto"/>
        <w:rPr>
          <w:sz w:val="28"/>
          <w:szCs w:val="28"/>
        </w:rPr>
      </w:pPr>
      <w:r>
        <w:rPr>
          <w:sz w:val="28"/>
          <w:szCs w:val="28"/>
        </w:rPr>
        <w:t>Формирова</w:t>
      </w:r>
      <w:r>
        <w:rPr>
          <w:b/>
          <w:sz w:val="28"/>
          <w:szCs w:val="28"/>
        </w:rPr>
        <w:t xml:space="preserve">ть  </w:t>
      </w:r>
      <w:r>
        <w:rPr>
          <w:sz w:val="28"/>
          <w:szCs w:val="28"/>
        </w:rPr>
        <w:t>умение  выбирать  необходимую  информацию</w:t>
      </w:r>
      <w:r>
        <w:rPr>
          <w:b/>
          <w:sz w:val="28"/>
          <w:szCs w:val="28"/>
        </w:rPr>
        <w:t>.</w:t>
      </w:r>
    </w:p>
    <w:p w:rsidR="00D86D5D" w:rsidRDefault="00D86D5D" w:rsidP="00BC52BE">
      <w:pPr>
        <w:numPr>
          <w:ilvl w:val="0"/>
          <w:numId w:val="32"/>
        </w:numPr>
        <w:spacing w:line="360" w:lineRule="auto"/>
        <w:rPr>
          <w:sz w:val="28"/>
          <w:szCs w:val="28"/>
        </w:rPr>
      </w:pPr>
      <w:r>
        <w:rPr>
          <w:sz w:val="28"/>
          <w:szCs w:val="28"/>
        </w:rPr>
        <w:t>Формировать  умение  обобщать   способы  и  средства  своей  деятельности</w:t>
      </w:r>
      <w:r>
        <w:rPr>
          <w:b/>
          <w:sz w:val="28"/>
          <w:szCs w:val="28"/>
        </w:rPr>
        <w:t>.</w:t>
      </w:r>
    </w:p>
    <w:p w:rsidR="00D86D5D" w:rsidRDefault="00D86D5D" w:rsidP="00BC52BE">
      <w:pPr>
        <w:numPr>
          <w:ilvl w:val="0"/>
          <w:numId w:val="32"/>
        </w:numPr>
        <w:spacing w:line="360" w:lineRule="auto"/>
        <w:rPr>
          <w:sz w:val="28"/>
          <w:szCs w:val="28"/>
        </w:rPr>
      </w:pPr>
      <w:r>
        <w:rPr>
          <w:sz w:val="28"/>
          <w:szCs w:val="28"/>
        </w:rPr>
        <w:t xml:space="preserve">Развивать  способность  видеть    общее  в  </w:t>
      </w:r>
      <w:proofErr w:type="gramStart"/>
      <w:r>
        <w:rPr>
          <w:sz w:val="28"/>
          <w:szCs w:val="28"/>
        </w:rPr>
        <w:t>едином</w:t>
      </w:r>
      <w:proofErr w:type="gramEnd"/>
      <w:r>
        <w:rPr>
          <w:sz w:val="28"/>
          <w:szCs w:val="28"/>
        </w:rPr>
        <w:t>.</w:t>
      </w:r>
    </w:p>
    <w:p w:rsidR="00D86D5D" w:rsidRDefault="00D86D5D" w:rsidP="00BC52BE">
      <w:pPr>
        <w:numPr>
          <w:ilvl w:val="0"/>
          <w:numId w:val="32"/>
        </w:numPr>
        <w:spacing w:line="360" w:lineRule="auto"/>
        <w:rPr>
          <w:sz w:val="28"/>
          <w:szCs w:val="28"/>
        </w:rPr>
      </w:pPr>
      <w:r>
        <w:rPr>
          <w:sz w:val="28"/>
          <w:szCs w:val="28"/>
        </w:rPr>
        <w:t>Развивать  устойчивый  интерес  к  познанию  окружающего  мира.</w:t>
      </w:r>
    </w:p>
    <w:p w:rsidR="00D86D5D" w:rsidRDefault="00D86D5D" w:rsidP="00BC52BE">
      <w:pPr>
        <w:numPr>
          <w:ilvl w:val="0"/>
          <w:numId w:val="32"/>
        </w:numPr>
        <w:spacing w:line="360" w:lineRule="auto"/>
        <w:rPr>
          <w:sz w:val="28"/>
          <w:szCs w:val="28"/>
        </w:rPr>
      </w:pPr>
      <w:r>
        <w:rPr>
          <w:sz w:val="28"/>
          <w:szCs w:val="28"/>
        </w:rPr>
        <w:t>Формировать  начало  экологической  культуры,  осознано  правильное  отношение  к  явлениям,  объектам  живой  и  неживой  природы.</w:t>
      </w:r>
    </w:p>
    <w:p w:rsidR="00D86D5D" w:rsidRDefault="00D86D5D" w:rsidP="00BC52BE">
      <w:pPr>
        <w:numPr>
          <w:ilvl w:val="0"/>
          <w:numId w:val="32"/>
        </w:numPr>
        <w:spacing w:line="360" w:lineRule="auto"/>
        <w:rPr>
          <w:sz w:val="28"/>
          <w:szCs w:val="28"/>
        </w:rPr>
      </w:pPr>
      <w:r>
        <w:rPr>
          <w:sz w:val="28"/>
          <w:szCs w:val="28"/>
        </w:rPr>
        <w:t>Познакомить  с  особенностями  труда  в  природе.</w:t>
      </w:r>
    </w:p>
    <w:p w:rsidR="00D86D5D" w:rsidRDefault="00D86D5D" w:rsidP="00BC52BE">
      <w:pPr>
        <w:numPr>
          <w:ilvl w:val="0"/>
          <w:numId w:val="32"/>
        </w:numPr>
        <w:spacing w:line="360" w:lineRule="auto"/>
        <w:rPr>
          <w:sz w:val="28"/>
          <w:szCs w:val="28"/>
        </w:rPr>
      </w:pPr>
      <w:r>
        <w:rPr>
          <w:sz w:val="28"/>
          <w:szCs w:val="28"/>
        </w:rPr>
        <w:t>Формировать  культуру  быта.</w:t>
      </w:r>
    </w:p>
    <w:p w:rsidR="00D86D5D" w:rsidRDefault="00D86D5D" w:rsidP="00BC52BE">
      <w:pPr>
        <w:numPr>
          <w:ilvl w:val="0"/>
          <w:numId w:val="32"/>
        </w:numPr>
        <w:spacing w:line="360" w:lineRule="auto"/>
        <w:rPr>
          <w:sz w:val="28"/>
          <w:szCs w:val="28"/>
        </w:rPr>
      </w:pPr>
      <w:r>
        <w:rPr>
          <w:sz w:val="28"/>
          <w:szCs w:val="28"/>
        </w:rPr>
        <w:t>Формировать  представления  о  связях  между  явлениями  и  предметами.</w:t>
      </w:r>
    </w:p>
    <w:p w:rsidR="00D86D5D" w:rsidRDefault="00D86D5D" w:rsidP="00BC52BE">
      <w:pPr>
        <w:numPr>
          <w:ilvl w:val="0"/>
          <w:numId w:val="32"/>
        </w:numPr>
        <w:spacing w:line="360" w:lineRule="auto"/>
        <w:rPr>
          <w:sz w:val="28"/>
          <w:szCs w:val="28"/>
        </w:rPr>
      </w:pPr>
      <w:r>
        <w:rPr>
          <w:sz w:val="28"/>
          <w:szCs w:val="28"/>
        </w:rPr>
        <w:t>Дать  представления  о  профессиональном  труде  людей  как  способе  обеспечения  жизненных  потребностей  человека.</w:t>
      </w:r>
    </w:p>
    <w:p w:rsidR="00D86D5D" w:rsidRDefault="00D86D5D" w:rsidP="00BC52BE">
      <w:pPr>
        <w:numPr>
          <w:ilvl w:val="0"/>
          <w:numId w:val="32"/>
        </w:numPr>
        <w:spacing w:line="360" w:lineRule="auto"/>
        <w:rPr>
          <w:sz w:val="28"/>
          <w:szCs w:val="28"/>
        </w:rPr>
      </w:pPr>
      <w:r>
        <w:rPr>
          <w:sz w:val="28"/>
          <w:szCs w:val="28"/>
        </w:rPr>
        <w:t>Способствовать  овладению  ребёнком  элементарными  сведениями  истории,  географии  и  культуры  Родины.</w:t>
      </w:r>
    </w:p>
    <w:p w:rsidR="00D86D5D" w:rsidRDefault="00D86D5D" w:rsidP="00BC52BE">
      <w:pPr>
        <w:numPr>
          <w:ilvl w:val="0"/>
          <w:numId w:val="32"/>
        </w:numPr>
        <w:spacing w:line="360" w:lineRule="auto"/>
        <w:rPr>
          <w:sz w:val="28"/>
          <w:szCs w:val="28"/>
        </w:rPr>
      </w:pPr>
      <w:r>
        <w:rPr>
          <w:sz w:val="28"/>
          <w:szCs w:val="28"/>
        </w:rPr>
        <w:t>Дать  представления  о  грамматических  правилах  построения  устной  речи.</w:t>
      </w:r>
    </w:p>
    <w:p w:rsidR="00D86D5D" w:rsidRDefault="00D86D5D" w:rsidP="00BC52BE">
      <w:pPr>
        <w:numPr>
          <w:ilvl w:val="0"/>
          <w:numId w:val="32"/>
        </w:numPr>
        <w:spacing w:line="360" w:lineRule="auto"/>
        <w:rPr>
          <w:sz w:val="28"/>
          <w:szCs w:val="28"/>
        </w:rPr>
      </w:pPr>
      <w:r>
        <w:rPr>
          <w:sz w:val="28"/>
          <w:szCs w:val="28"/>
        </w:rPr>
        <w:t>Обеспечить  работу  по  обучению  грамоте  и  речи  как  общекультурным  средствам  общения.</w:t>
      </w:r>
    </w:p>
    <w:p w:rsidR="00D86D5D" w:rsidRDefault="00D86D5D" w:rsidP="00BC52BE">
      <w:pPr>
        <w:numPr>
          <w:ilvl w:val="0"/>
          <w:numId w:val="32"/>
        </w:numPr>
        <w:spacing w:line="360" w:lineRule="auto"/>
        <w:rPr>
          <w:sz w:val="28"/>
          <w:szCs w:val="28"/>
        </w:rPr>
      </w:pPr>
      <w:r>
        <w:rPr>
          <w:sz w:val="28"/>
          <w:szCs w:val="28"/>
        </w:rPr>
        <w:t>Формировать  элементарные  математические  представления.</w:t>
      </w:r>
    </w:p>
    <w:p w:rsidR="00D86D5D" w:rsidRDefault="00D86D5D" w:rsidP="00BC52BE">
      <w:pPr>
        <w:numPr>
          <w:ilvl w:val="0"/>
          <w:numId w:val="32"/>
        </w:numPr>
        <w:spacing w:line="360" w:lineRule="auto"/>
        <w:rPr>
          <w:sz w:val="28"/>
          <w:szCs w:val="28"/>
        </w:rPr>
      </w:pPr>
      <w:r>
        <w:rPr>
          <w:sz w:val="28"/>
          <w:szCs w:val="28"/>
        </w:rPr>
        <w:lastRenderedPageBreak/>
        <w:t>Развивать  конструктивное  мышление  через  конструирование  из  строительного  и  природного  материала.</w:t>
      </w:r>
    </w:p>
    <w:p w:rsidR="00020D79" w:rsidRPr="000A7750" w:rsidRDefault="00D86D5D" w:rsidP="00020D79">
      <w:pPr>
        <w:numPr>
          <w:ilvl w:val="0"/>
          <w:numId w:val="32"/>
        </w:numPr>
        <w:spacing w:line="360" w:lineRule="auto"/>
        <w:rPr>
          <w:b/>
          <w:spacing w:val="-13"/>
          <w:sz w:val="28"/>
          <w:szCs w:val="28"/>
        </w:rPr>
      </w:pPr>
      <w:r>
        <w:rPr>
          <w:sz w:val="28"/>
          <w:szCs w:val="28"/>
        </w:rPr>
        <w:t>Развитие  речи  и  форм  речевого  общения.</w:t>
      </w:r>
    </w:p>
    <w:p w:rsidR="00020D79" w:rsidRDefault="00020D79" w:rsidP="00020D79">
      <w:pPr>
        <w:spacing w:line="360" w:lineRule="auto"/>
        <w:rPr>
          <w:b/>
          <w:spacing w:val="-13"/>
          <w:sz w:val="28"/>
          <w:szCs w:val="28"/>
        </w:rPr>
      </w:pPr>
    </w:p>
    <w:p w:rsidR="00D86D5D" w:rsidRDefault="00D86D5D" w:rsidP="00D86D5D">
      <w:pPr>
        <w:spacing w:line="360" w:lineRule="auto"/>
        <w:rPr>
          <w:spacing w:val="-13"/>
          <w:sz w:val="28"/>
          <w:szCs w:val="28"/>
        </w:rPr>
      </w:pPr>
      <w:r>
        <w:rPr>
          <w:b/>
          <w:spacing w:val="-13"/>
          <w:sz w:val="28"/>
          <w:szCs w:val="28"/>
        </w:rPr>
        <w:t>4.Художественно-эстетическое  развитие</w:t>
      </w:r>
      <w:r>
        <w:rPr>
          <w:spacing w:val="-13"/>
          <w:sz w:val="28"/>
          <w:szCs w:val="28"/>
        </w:rPr>
        <w:t>.</w:t>
      </w:r>
    </w:p>
    <w:p w:rsidR="00D86D5D" w:rsidRDefault="00D86D5D" w:rsidP="00BC52BE">
      <w:pPr>
        <w:numPr>
          <w:ilvl w:val="0"/>
          <w:numId w:val="31"/>
        </w:numPr>
        <w:spacing w:line="360" w:lineRule="auto"/>
        <w:rPr>
          <w:spacing w:val="-13"/>
          <w:sz w:val="28"/>
          <w:szCs w:val="28"/>
        </w:rPr>
      </w:pPr>
      <w:r>
        <w:rPr>
          <w:spacing w:val="-13"/>
          <w:sz w:val="28"/>
          <w:szCs w:val="28"/>
        </w:rPr>
        <w:t>Формировать  эстетическое  отношение  к  миру  и  способствовать  художественному  развитию  ребёнка  средствами  искусства</w:t>
      </w:r>
      <w:proofErr w:type="gramStart"/>
      <w:r>
        <w:rPr>
          <w:spacing w:val="-13"/>
          <w:sz w:val="28"/>
          <w:szCs w:val="28"/>
        </w:rPr>
        <w:t>..</w:t>
      </w:r>
      <w:proofErr w:type="gramEnd"/>
    </w:p>
    <w:p w:rsidR="00D86D5D" w:rsidRDefault="00D86D5D" w:rsidP="00BC52BE">
      <w:pPr>
        <w:numPr>
          <w:ilvl w:val="0"/>
          <w:numId w:val="31"/>
        </w:numPr>
        <w:spacing w:line="360" w:lineRule="auto"/>
        <w:rPr>
          <w:spacing w:val="-13"/>
          <w:sz w:val="28"/>
          <w:szCs w:val="28"/>
        </w:rPr>
      </w:pPr>
      <w:r>
        <w:rPr>
          <w:spacing w:val="-13"/>
          <w:sz w:val="28"/>
          <w:szCs w:val="28"/>
        </w:rPr>
        <w:t>Приобщать  ребёнка  к  высокохудожественной  литературе.</w:t>
      </w:r>
    </w:p>
    <w:p w:rsidR="00D86D5D" w:rsidRDefault="00D86D5D" w:rsidP="00BC52BE">
      <w:pPr>
        <w:numPr>
          <w:ilvl w:val="0"/>
          <w:numId w:val="31"/>
        </w:numPr>
        <w:spacing w:line="360" w:lineRule="auto"/>
        <w:rPr>
          <w:spacing w:val="-13"/>
          <w:sz w:val="28"/>
          <w:szCs w:val="28"/>
        </w:rPr>
      </w:pPr>
      <w:r>
        <w:rPr>
          <w:spacing w:val="-13"/>
          <w:sz w:val="28"/>
          <w:szCs w:val="28"/>
        </w:rPr>
        <w:t>Развивать  художественные  способности  ребёнка (музыкальные,  литературные,  изобразительные).</w:t>
      </w:r>
    </w:p>
    <w:p w:rsidR="00D86D5D" w:rsidRDefault="00D86D5D" w:rsidP="00BC52BE">
      <w:pPr>
        <w:numPr>
          <w:ilvl w:val="0"/>
          <w:numId w:val="31"/>
        </w:numPr>
        <w:spacing w:line="360" w:lineRule="auto"/>
        <w:rPr>
          <w:spacing w:val="-13"/>
          <w:sz w:val="28"/>
          <w:szCs w:val="28"/>
        </w:rPr>
      </w:pPr>
      <w:r>
        <w:rPr>
          <w:spacing w:val="-13"/>
          <w:sz w:val="28"/>
          <w:szCs w:val="28"/>
        </w:rPr>
        <w:t>Развивать  детское  творчество  в  различных  видах  детской  деятельности.</w:t>
      </w:r>
    </w:p>
    <w:p w:rsidR="00D86D5D" w:rsidRDefault="00D86D5D" w:rsidP="00BC52BE">
      <w:pPr>
        <w:numPr>
          <w:ilvl w:val="0"/>
          <w:numId w:val="31"/>
        </w:numPr>
        <w:spacing w:line="360" w:lineRule="auto"/>
        <w:rPr>
          <w:spacing w:val="-13"/>
          <w:sz w:val="28"/>
          <w:szCs w:val="28"/>
        </w:rPr>
      </w:pPr>
      <w:r>
        <w:rPr>
          <w:spacing w:val="-13"/>
          <w:sz w:val="28"/>
          <w:szCs w:val="28"/>
        </w:rPr>
        <w:t>Формировать  умение  интегрировать  различные  художественные  виды  деятельности.</w:t>
      </w:r>
    </w:p>
    <w:p w:rsidR="00D86D5D" w:rsidRDefault="00D86D5D" w:rsidP="00D86D5D">
      <w:pPr>
        <w:spacing w:line="360" w:lineRule="auto"/>
        <w:rPr>
          <w:spacing w:val="-13"/>
          <w:sz w:val="28"/>
          <w:szCs w:val="28"/>
        </w:rPr>
      </w:pPr>
    </w:p>
    <w:p w:rsidR="00D86D5D" w:rsidRDefault="00D86D5D" w:rsidP="00D86D5D">
      <w:pPr>
        <w:spacing w:line="360" w:lineRule="auto"/>
        <w:jc w:val="both"/>
        <w:rPr>
          <w:sz w:val="28"/>
          <w:szCs w:val="28"/>
        </w:rPr>
      </w:pPr>
      <w:r>
        <w:rPr>
          <w:b/>
          <w:sz w:val="28"/>
          <w:szCs w:val="28"/>
        </w:rPr>
        <w:t xml:space="preserve"> Основу</w:t>
      </w:r>
      <w:r>
        <w:rPr>
          <w:b/>
          <w:i/>
          <w:sz w:val="28"/>
          <w:szCs w:val="28"/>
        </w:rPr>
        <w:t xml:space="preserve">    </w:t>
      </w:r>
      <w:r w:rsidRPr="00842DD3">
        <w:rPr>
          <w:sz w:val="28"/>
          <w:szCs w:val="28"/>
        </w:rPr>
        <w:t>по</w:t>
      </w:r>
      <w:r>
        <w:rPr>
          <w:sz w:val="28"/>
          <w:szCs w:val="28"/>
        </w:rPr>
        <w:t>строения и реали</w:t>
      </w:r>
      <w:r w:rsidR="00452B4F">
        <w:rPr>
          <w:sz w:val="28"/>
          <w:szCs w:val="28"/>
        </w:rPr>
        <w:t>зации о</w:t>
      </w:r>
      <w:r w:rsidR="00842DD3">
        <w:rPr>
          <w:sz w:val="28"/>
          <w:szCs w:val="28"/>
        </w:rPr>
        <w:t>бразовательной программы</w:t>
      </w:r>
      <w:r>
        <w:rPr>
          <w:sz w:val="28"/>
          <w:szCs w:val="28"/>
        </w:rPr>
        <w:t xml:space="preserve">  составляет  система  дидактических  принципов  </w:t>
      </w:r>
      <w:proofErr w:type="spellStart"/>
      <w:r>
        <w:rPr>
          <w:sz w:val="28"/>
          <w:szCs w:val="28"/>
        </w:rPr>
        <w:t>деятельностного</w:t>
      </w:r>
      <w:proofErr w:type="spellEnd"/>
      <w:r>
        <w:rPr>
          <w:sz w:val="28"/>
          <w:szCs w:val="28"/>
        </w:rPr>
        <w:t xml:space="preserve">  метода  </w:t>
      </w:r>
      <w:proofErr w:type="spellStart"/>
      <w:r>
        <w:rPr>
          <w:sz w:val="28"/>
          <w:szCs w:val="28"/>
        </w:rPr>
        <w:t>Л.Г.Петерсон</w:t>
      </w:r>
      <w:proofErr w:type="spellEnd"/>
      <w:r w:rsidR="00877643">
        <w:rPr>
          <w:sz w:val="28"/>
          <w:szCs w:val="28"/>
        </w:rPr>
        <w:t xml:space="preserve"> и образовательной программы дошкольного образования для детей от двух месяцев до трёх лет «Теремок».</w:t>
      </w:r>
    </w:p>
    <w:p w:rsidR="00877643" w:rsidRDefault="00877643" w:rsidP="00877643">
      <w:pPr>
        <w:pStyle w:val="aff"/>
        <w:numPr>
          <w:ilvl w:val="0"/>
          <w:numId w:val="57"/>
        </w:numPr>
        <w:spacing w:line="360" w:lineRule="auto"/>
        <w:jc w:val="both"/>
        <w:rPr>
          <w:sz w:val="28"/>
          <w:szCs w:val="28"/>
        </w:rPr>
      </w:pPr>
      <w:r>
        <w:rPr>
          <w:b/>
          <w:sz w:val="28"/>
          <w:szCs w:val="28"/>
        </w:rPr>
        <w:t xml:space="preserve">Принцип </w:t>
      </w:r>
      <w:r w:rsidRPr="00877643">
        <w:rPr>
          <w:sz w:val="28"/>
          <w:szCs w:val="28"/>
        </w:rPr>
        <w:t>амплификации развития</w:t>
      </w:r>
      <w:r>
        <w:rPr>
          <w:sz w:val="28"/>
          <w:szCs w:val="28"/>
        </w:rPr>
        <w:t>.</w:t>
      </w:r>
    </w:p>
    <w:p w:rsidR="00877643" w:rsidRDefault="00877643" w:rsidP="00877643">
      <w:pPr>
        <w:pStyle w:val="aff"/>
        <w:numPr>
          <w:ilvl w:val="0"/>
          <w:numId w:val="57"/>
        </w:numPr>
        <w:spacing w:line="360" w:lineRule="auto"/>
        <w:jc w:val="both"/>
        <w:rPr>
          <w:sz w:val="28"/>
          <w:szCs w:val="28"/>
        </w:rPr>
      </w:pPr>
      <w:r>
        <w:rPr>
          <w:b/>
          <w:sz w:val="28"/>
          <w:szCs w:val="28"/>
        </w:rPr>
        <w:t xml:space="preserve">Принцип </w:t>
      </w:r>
      <w:r w:rsidRPr="00877643">
        <w:rPr>
          <w:sz w:val="28"/>
          <w:szCs w:val="28"/>
        </w:rPr>
        <w:t>антропоцентризма</w:t>
      </w:r>
      <w:r>
        <w:rPr>
          <w:sz w:val="28"/>
          <w:szCs w:val="28"/>
        </w:rPr>
        <w:t>.</w:t>
      </w:r>
    </w:p>
    <w:p w:rsidR="00877643" w:rsidRPr="004750FC" w:rsidRDefault="00877643" w:rsidP="00877643">
      <w:pPr>
        <w:pStyle w:val="aff"/>
        <w:numPr>
          <w:ilvl w:val="0"/>
          <w:numId w:val="57"/>
        </w:numPr>
        <w:spacing w:line="360" w:lineRule="auto"/>
        <w:jc w:val="both"/>
        <w:rPr>
          <w:sz w:val="28"/>
          <w:szCs w:val="28"/>
        </w:rPr>
      </w:pPr>
      <w:r>
        <w:rPr>
          <w:b/>
          <w:sz w:val="28"/>
          <w:szCs w:val="28"/>
        </w:rPr>
        <w:t xml:space="preserve">Принцип </w:t>
      </w:r>
      <w:r w:rsidRPr="004750FC">
        <w:rPr>
          <w:sz w:val="28"/>
          <w:szCs w:val="28"/>
        </w:rPr>
        <w:t>диалогичности.</w:t>
      </w:r>
    </w:p>
    <w:p w:rsidR="00877643" w:rsidRPr="00877643" w:rsidRDefault="00877643" w:rsidP="00877643">
      <w:pPr>
        <w:pStyle w:val="aff"/>
        <w:numPr>
          <w:ilvl w:val="0"/>
          <w:numId w:val="57"/>
        </w:numPr>
        <w:spacing w:line="360" w:lineRule="auto"/>
        <w:jc w:val="both"/>
        <w:rPr>
          <w:sz w:val="28"/>
          <w:szCs w:val="28"/>
        </w:rPr>
      </w:pPr>
      <w:r>
        <w:rPr>
          <w:b/>
          <w:sz w:val="28"/>
          <w:szCs w:val="28"/>
        </w:rPr>
        <w:t xml:space="preserve">Принцип </w:t>
      </w:r>
      <w:r w:rsidRPr="00877643">
        <w:rPr>
          <w:sz w:val="28"/>
          <w:szCs w:val="28"/>
        </w:rPr>
        <w:t xml:space="preserve">инициирования </w:t>
      </w:r>
      <w:proofErr w:type="spellStart"/>
      <w:r w:rsidRPr="00877643">
        <w:rPr>
          <w:sz w:val="28"/>
          <w:szCs w:val="28"/>
        </w:rPr>
        <w:t>субъектности</w:t>
      </w:r>
      <w:proofErr w:type="spellEnd"/>
      <w:r w:rsidRPr="00877643">
        <w:rPr>
          <w:sz w:val="28"/>
          <w:szCs w:val="28"/>
        </w:rPr>
        <w:t>.</w:t>
      </w:r>
    </w:p>
    <w:p w:rsidR="00D86D5D" w:rsidRPr="004750FC" w:rsidRDefault="00D86D5D" w:rsidP="004750FC">
      <w:pPr>
        <w:pStyle w:val="aff"/>
        <w:numPr>
          <w:ilvl w:val="0"/>
          <w:numId w:val="57"/>
        </w:numPr>
        <w:spacing w:line="360" w:lineRule="auto"/>
        <w:jc w:val="both"/>
        <w:rPr>
          <w:b/>
          <w:sz w:val="28"/>
          <w:szCs w:val="28"/>
        </w:rPr>
      </w:pPr>
      <w:r w:rsidRPr="004750FC">
        <w:rPr>
          <w:b/>
          <w:sz w:val="28"/>
          <w:szCs w:val="28"/>
        </w:rPr>
        <w:t>Принцип</w:t>
      </w:r>
      <w:r w:rsidRPr="004750FC">
        <w:rPr>
          <w:sz w:val="28"/>
          <w:szCs w:val="28"/>
        </w:rPr>
        <w:t xml:space="preserve">  психологической  комфортности.</w:t>
      </w:r>
    </w:p>
    <w:p w:rsidR="00D86D5D" w:rsidRPr="004750FC" w:rsidRDefault="00D86D5D" w:rsidP="004750FC">
      <w:pPr>
        <w:pStyle w:val="aff"/>
        <w:numPr>
          <w:ilvl w:val="0"/>
          <w:numId w:val="57"/>
        </w:numPr>
        <w:spacing w:line="360" w:lineRule="auto"/>
        <w:jc w:val="both"/>
        <w:rPr>
          <w:b/>
          <w:sz w:val="28"/>
          <w:szCs w:val="28"/>
        </w:rPr>
      </w:pPr>
      <w:r w:rsidRPr="004750FC">
        <w:rPr>
          <w:b/>
          <w:sz w:val="28"/>
          <w:szCs w:val="28"/>
        </w:rPr>
        <w:t>Принцип</w:t>
      </w:r>
      <w:r w:rsidR="00452B4F" w:rsidRPr="004750FC">
        <w:rPr>
          <w:sz w:val="28"/>
          <w:szCs w:val="28"/>
        </w:rPr>
        <w:t xml:space="preserve">  деятельности, </w:t>
      </w:r>
      <w:r w:rsidRPr="004750FC">
        <w:rPr>
          <w:sz w:val="28"/>
          <w:szCs w:val="28"/>
        </w:rPr>
        <w:t xml:space="preserve">который  предполагает    освоение  окружающего  мира  не  путём  прямой  трансляции  </w:t>
      </w:r>
      <w:r w:rsidRPr="004750FC">
        <w:rPr>
          <w:sz w:val="28"/>
          <w:szCs w:val="28"/>
        </w:rPr>
        <w:lastRenderedPageBreak/>
        <w:t>для  получения  готовой  информации,  а   через  самостоятельное  её  «открытие»  и  освоение  детьми  в  активной  деятельности.</w:t>
      </w:r>
    </w:p>
    <w:p w:rsidR="00D86D5D" w:rsidRPr="004750FC" w:rsidRDefault="00D86D5D" w:rsidP="004750FC">
      <w:pPr>
        <w:pStyle w:val="aff"/>
        <w:numPr>
          <w:ilvl w:val="0"/>
          <w:numId w:val="57"/>
        </w:numPr>
        <w:spacing w:line="360" w:lineRule="auto"/>
        <w:jc w:val="both"/>
        <w:rPr>
          <w:b/>
          <w:sz w:val="28"/>
          <w:szCs w:val="28"/>
        </w:rPr>
      </w:pPr>
      <w:r w:rsidRPr="004750FC">
        <w:rPr>
          <w:b/>
          <w:sz w:val="28"/>
          <w:szCs w:val="28"/>
        </w:rPr>
        <w:t>Принцип</w:t>
      </w:r>
      <w:r w:rsidRPr="004750FC">
        <w:rPr>
          <w:sz w:val="28"/>
          <w:szCs w:val="28"/>
        </w:rPr>
        <w:t xml:space="preserve">  минимакса  предполагает  продвижение  каждого  ребёнка  вперёд  своим  темпом  по  индивидуальной  траектории  саморазвития  на  уровне  возможного  максимума  (но  при  обязательном  достижении  каждым  базового  уровня).</w:t>
      </w:r>
    </w:p>
    <w:p w:rsidR="00D86D5D" w:rsidRPr="004750FC" w:rsidRDefault="00D86D5D" w:rsidP="004750FC">
      <w:pPr>
        <w:pStyle w:val="aff"/>
        <w:numPr>
          <w:ilvl w:val="0"/>
          <w:numId w:val="57"/>
        </w:numPr>
        <w:spacing w:line="360" w:lineRule="auto"/>
        <w:jc w:val="both"/>
        <w:rPr>
          <w:b/>
          <w:sz w:val="28"/>
          <w:szCs w:val="28"/>
        </w:rPr>
      </w:pPr>
      <w:r w:rsidRPr="004750FC">
        <w:rPr>
          <w:b/>
          <w:sz w:val="28"/>
          <w:szCs w:val="28"/>
        </w:rPr>
        <w:t>Принцип</w:t>
      </w:r>
      <w:r w:rsidRPr="004750FC">
        <w:rPr>
          <w:sz w:val="28"/>
          <w:szCs w:val="28"/>
        </w:rPr>
        <w:t xml:space="preserve">  целостности  обеспечивает  систематизацию  представлений  ребёнка  об  окружающем  мире  и  о  себе  самом.</w:t>
      </w:r>
    </w:p>
    <w:p w:rsidR="00D86D5D" w:rsidRPr="004750FC" w:rsidRDefault="00D86D5D" w:rsidP="004750FC">
      <w:pPr>
        <w:pStyle w:val="aff"/>
        <w:numPr>
          <w:ilvl w:val="0"/>
          <w:numId w:val="57"/>
        </w:numPr>
        <w:spacing w:line="360" w:lineRule="auto"/>
        <w:jc w:val="both"/>
        <w:rPr>
          <w:b/>
          <w:sz w:val="28"/>
          <w:szCs w:val="28"/>
        </w:rPr>
      </w:pPr>
      <w:r w:rsidRPr="004750FC">
        <w:rPr>
          <w:b/>
          <w:sz w:val="28"/>
          <w:szCs w:val="28"/>
        </w:rPr>
        <w:t>Принцип</w:t>
      </w:r>
      <w:r w:rsidRPr="004750FC">
        <w:rPr>
          <w:sz w:val="28"/>
          <w:szCs w:val="28"/>
        </w:rPr>
        <w:t xml:space="preserve">  вариативности  предусматривает  систематическое  предоставление  детям  возможности  собственного  выбора.</w:t>
      </w:r>
    </w:p>
    <w:p w:rsidR="00D86D5D" w:rsidRPr="004750FC" w:rsidRDefault="00D86D5D" w:rsidP="004750FC">
      <w:pPr>
        <w:pStyle w:val="aff"/>
        <w:numPr>
          <w:ilvl w:val="0"/>
          <w:numId w:val="57"/>
        </w:numPr>
        <w:spacing w:line="360" w:lineRule="auto"/>
        <w:jc w:val="both"/>
        <w:rPr>
          <w:b/>
          <w:sz w:val="28"/>
          <w:szCs w:val="28"/>
        </w:rPr>
      </w:pPr>
      <w:r w:rsidRPr="004750FC">
        <w:rPr>
          <w:b/>
          <w:sz w:val="28"/>
          <w:szCs w:val="28"/>
        </w:rPr>
        <w:t>Принцип</w:t>
      </w:r>
      <w:r w:rsidRPr="004750FC">
        <w:rPr>
          <w:sz w:val="28"/>
          <w:szCs w:val="28"/>
        </w:rPr>
        <w:t xml:space="preserve">  творчества  ориентирует образовательный  процесс  на  поддержку  и  обогащение  творческой  деятельности,  развитие  творческих  способностей  каждого  ребёнка.</w:t>
      </w:r>
    </w:p>
    <w:p w:rsidR="00035026" w:rsidRPr="004750FC" w:rsidRDefault="00D86D5D" w:rsidP="004750FC">
      <w:pPr>
        <w:pStyle w:val="aff"/>
        <w:numPr>
          <w:ilvl w:val="0"/>
          <w:numId w:val="57"/>
        </w:numPr>
        <w:spacing w:line="360" w:lineRule="auto"/>
        <w:jc w:val="both"/>
        <w:rPr>
          <w:sz w:val="28"/>
          <w:szCs w:val="28"/>
        </w:rPr>
      </w:pPr>
      <w:r w:rsidRPr="004750FC">
        <w:rPr>
          <w:b/>
          <w:sz w:val="28"/>
          <w:szCs w:val="28"/>
        </w:rPr>
        <w:t>Принцип</w:t>
      </w:r>
      <w:r w:rsidRPr="004750FC">
        <w:rPr>
          <w:sz w:val="28"/>
          <w:szCs w:val="28"/>
        </w:rPr>
        <w:t xml:space="preserve">  непрерывности  обеспечивает  преемственные  связи  между  детским  садом  и  начальной  школой  на  уровне  технологий,  содержания  и  методик  с  позиций  формирования  готовности  детей  к  дальнейшему  успешному  обучению,  труду,  жизни  во  всех  её  проявлениях,  а  также  развития  способности  к  самореализации  и  саморазвитию.</w:t>
      </w:r>
    </w:p>
    <w:p w:rsidR="000A7750" w:rsidRDefault="000A7750" w:rsidP="000A7750">
      <w:pPr>
        <w:spacing w:line="360" w:lineRule="auto"/>
        <w:jc w:val="both"/>
        <w:rPr>
          <w:sz w:val="28"/>
          <w:szCs w:val="28"/>
        </w:rPr>
      </w:pPr>
    </w:p>
    <w:p w:rsidR="000A7750" w:rsidRDefault="000A7750" w:rsidP="000A7750">
      <w:pPr>
        <w:spacing w:line="360" w:lineRule="auto"/>
        <w:jc w:val="both"/>
        <w:rPr>
          <w:sz w:val="28"/>
          <w:szCs w:val="28"/>
        </w:rPr>
      </w:pPr>
    </w:p>
    <w:p w:rsidR="000A7750" w:rsidRDefault="000A7750" w:rsidP="000A7750">
      <w:pPr>
        <w:spacing w:line="360" w:lineRule="auto"/>
        <w:jc w:val="both"/>
        <w:rPr>
          <w:sz w:val="28"/>
          <w:szCs w:val="28"/>
        </w:rPr>
      </w:pPr>
    </w:p>
    <w:p w:rsidR="00AF218D" w:rsidRPr="000A7750" w:rsidRDefault="00AF218D" w:rsidP="000A7750">
      <w:pPr>
        <w:spacing w:line="360" w:lineRule="auto"/>
        <w:jc w:val="both"/>
        <w:rPr>
          <w:sz w:val="28"/>
          <w:szCs w:val="28"/>
        </w:rPr>
      </w:pPr>
    </w:p>
    <w:p w:rsidR="00E60397" w:rsidRDefault="00E60397" w:rsidP="00035026">
      <w:pPr>
        <w:spacing w:line="360" w:lineRule="auto"/>
        <w:jc w:val="both"/>
        <w:rPr>
          <w:sz w:val="28"/>
          <w:szCs w:val="28"/>
        </w:rPr>
      </w:pPr>
    </w:p>
    <w:p w:rsidR="000A0CE6" w:rsidRPr="00171FA5" w:rsidRDefault="00D86D5D" w:rsidP="00BC52BE">
      <w:pPr>
        <w:numPr>
          <w:ilvl w:val="0"/>
          <w:numId w:val="2"/>
        </w:numPr>
        <w:spacing w:line="360" w:lineRule="auto"/>
        <w:jc w:val="both"/>
        <w:rPr>
          <w:sz w:val="28"/>
          <w:szCs w:val="28"/>
        </w:rPr>
      </w:pPr>
      <w:r w:rsidRPr="00171FA5">
        <w:rPr>
          <w:b/>
          <w:sz w:val="28"/>
          <w:szCs w:val="28"/>
        </w:rPr>
        <w:lastRenderedPageBreak/>
        <w:t xml:space="preserve">Значимые характеристики, в том числе характеристики особенностей развития детей раннего и </w:t>
      </w:r>
    </w:p>
    <w:p w:rsidR="00D86D5D" w:rsidRDefault="00171FA5" w:rsidP="00452B4F">
      <w:pPr>
        <w:ind w:left="720"/>
        <w:jc w:val="both"/>
        <w:rPr>
          <w:b/>
          <w:bCs/>
          <w:sz w:val="28"/>
          <w:szCs w:val="28"/>
        </w:rPr>
      </w:pPr>
      <w:r>
        <w:rPr>
          <w:b/>
          <w:sz w:val="28"/>
          <w:szCs w:val="28"/>
        </w:rPr>
        <w:t xml:space="preserve">             </w:t>
      </w:r>
      <w:r w:rsidR="00D86D5D">
        <w:rPr>
          <w:b/>
          <w:sz w:val="28"/>
          <w:szCs w:val="28"/>
        </w:rPr>
        <w:t>дошкольного возраста.</w:t>
      </w:r>
    </w:p>
    <w:p w:rsidR="00171FA5" w:rsidRPr="00035026" w:rsidRDefault="00D86D5D" w:rsidP="00BC52BE">
      <w:pPr>
        <w:numPr>
          <w:ilvl w:val="0"/>
          <w:numId w:val="2"/>
        </w:numPr>
        <w:shd w:val="clear" w:color="auto" w:fill="FFFFFF"/>
        <w:tabs>
          <w:tab w:val="left" w:pos="653"/>
        </w:tabs>
        <w:jc w:val="both"/>
        <w:rPr>
          <w:sz w:val="28"/>
          <w:szCs w:val="28"/>
        </w:rPr>
      </w:pPr>
      <w:r>
        <w:rPr>
          <w:b/>
          <w:bCs/>
          <w:sz w:val="28"/>
          <w:szCs w:val="28"/>
        </w:rPr>
        <w:t>Общие сведения о коллективе детей, работников, родителей</w:t>
      </w:r>
      <w:r w:rsidR="00035026">
        <w:rPr>
          <w:color w:val="000000"/>
          <w:spacing w:val="1"/>
          <w:sz w:val="28"/>
          <w:szCs w:val="28"/>
        </w:rPr>
        <w:t>.</w:t>
      </w:r>
    </w:p>
    <w:p w:rsidR="00171FA5" w:rsidRPr="000A0CE6" w:rsidRDefault="00171FA5" w:rsidP="00171FA5">
      <w:pPr>
        <w:shd w:val="clear" w:color="auto" w:fill="FFFFFF"/>
        <w:tabs>
          <w:tab w:val="left" w:pos="653"/>
        </w:tabs>
        <w:jc w:val="both"/>
        <w:rPr>
          <w:sz w:val="28"/>
          <w:szCs w:val="28"/>
        </w:rPr>
      </w:pPr>
    </w:p>
    <w:p w:rsidR="000A0CE6" w:rsidRDefault="00D86D5D" w:rsidP="006F089D">
      <w:pPr>
        <w:rPr>
          <w:sz w:val="28"/>
          <w:szCs w:val="28"/>
        </w:rPr>
      </w:pPr>
      <w:proofErr w:type="gramStart"/>
      <w:r>
        <w:rPr>
          <w:sz w:val="28"/>
          <w:szCs w:val="28"/>
        </w:rPr>
        <w:t>Основными участ</w:t>
      </w:r>
      <w:r w:rsidR="00452B4F">
        <w:rPr>
          <w:sz w:val="28"/>
          <w:szCs w:val="28"/>
        </w:rPr>
        <w:t>никами реализации П</w:t>
      </w:r>
      <w:r>
        <w:rPr>
          <w:sz w:val="28"/>
          <w:szCs w:val="28"/>
        </w:rPr>
        <w:t>рограммы  являются: дети дошкольного возраста, родители (законные</w:t>
      </w:r>
      <w:proofErr w:type="gramEnd"/>
    </w:p>
    <w:p w:rsidR="000A0CE6" w:rsidRDefault="00D86D5D" w:rsidP="0062701B">
      <w:pPr>
        <w:ind w:left="720"/>
        <w:rPr>
          <w:sz w:val="28"/>
          <w:szCs w:val="28"/>
        </w:rPr>
      </w:pPr>
      <w:r>
        <w:rPr>
          <w:sz w:val="28"/>
          <w:szCs w:val="28"/>
        </w:rPr>
        <w:t xml:space="preserve"> </w:t>
      </w:r>
    </w:p>
    <w:p w:rsidR="00D86D5D" w:rsidRDefault="00D86D5D" w:rsidP="0062701B">
      <w:pPr>
        <w:ind w:left="720"/>
        <w:rPr>
          <w:sz w:val="28"/>
          <w:szCs w:val="28"/>
        </w:rPr>
      </w:pPr>
      <w:r>
        <w:rPr>
          <w:sz w:val="28"/>
          <w:szCs w:val="28"/>
        </w:rPr>
        <w:t>представители), педа</w:t>
      </w:r>
      <w:r w:rsidR="0062701B">
        <w:rPr>
          <w:sz w:val="28"/>
          <w:szCs w:val="28"/>
        </w:rPr>
        <w:t>гоги.</w:t>
      </w:r>
    </w:p>
    <w:p w:rsidR="000A0CE6" w:rsidRDefault="000A0CE6" w:rsidP="00171FA5">
      <w:pPr>
        <w:rPr>
          <w:bCs/>
          <w:iCs/>
          <w:sz w:val="28"/>
          <w:szCs w:val="28"/>
        </w:rPr>
      </w:pPr>
    </w:p>
    <w:p w:rsidR="00D86D5D" w:rsidRDefault="00D86D5D" w:rsidP="0062701B">
      <w:pPr>
        <w:ind w:left="720"/>
        <w:rPr>
          <w:bCs/>
          <w:iCs/>
          <w:sz w:val="28"/>
          <w:szCs w:val="28"/>
        </w:rPr>
      </w:pPr>
    </w:p>
    <w:tbl>
      <w:tblPr>
        <w:tblW w:w="0" w:type="auto"/>
        <w:tblInd w:w="108" w:type="dxa"/>
        <w:tblLayout w:type="fixed"/>
        <w:tblLook w:val="0000"/>
      </w:tblPr>
      <w:tblGrid>
        <w:gridCol w:w="2160"/>
        <w:gridCol w:w="3115"/>
        <w:gridCol w:w="1958"/>
        <w:gridCol w:w="2143"/>
      </w:tblGrid>
      <w:tr w:rsidR="00D86D5D" w:rsidTr="00980A3E">
        <w:tc>
          <w:tcPr>
            <w:tcW w:w="2160" w:type="dxa"/>
            <w:tcBorders>
              <w:top w:val="single" w:sz="4" w:space="0" w:color="000000"/>
              <w:left w:val="single" w:sz="4" w:space="0" w:color="000000"/>
              <w:bottom w:val="single" w:sz="4" w:space="0" w:color="000000"/>
            </w:tcBorders>
            <w:shd w:val="clear" w:color="auto" w:fill="auto"/>
          </w:tcPr>
          <w:p w:rsidR="00D86D5D" w:rsidRDefault="00D86D5D" w:rsidP="00980A3E">
            <w:pPr>
              <w:jc w:val="center"/>
              <w:rPr>
                <w:b/>
                <w:bCs/>
                <w:iCs/>
                <w:sz w:val="28"/>
                <w:szCs w:val="28"/>
              </w:rPr>
            </w:pPr>
            <w:r>
              <w:rPr>
                <w:b/>
                <w:bCs/>
                <w:iCs/>
                <w:sz w:val="28"/>
                <w:szCs w:val="28"/>
              </w:rPr>
              <w:t>Возрастная категория</w:t>
            </w:r>
          </w:p>
        </w:tc>
        <w:tc>
          <w:tcPr>
            <w:tcW w:w="3115" w:type="dxa"/>
            <w:tcBorders>
              <w:top w:val="single" w:sz="4" w:space="0" w:color="000000"/>
              <w:left w:val="single" w:sz="4" w:space="0" w:color="000000"/>
              <w:bottom w:val="single" w:sz="4" w:space="0" w:color="000000"/>
            </w:tcBorders>
            <w:shd w:val="clear" w:color="auto" w:fill="auto"/>
          </w:tcPr>
          <w:p w:rsidR="00D86D5D" w:rsidRDefault="00D86D5D" w:rsidP="00980A3E">
            <w:pPr>
              <w:jc w:val="center"/>
              <w:rPr>
                <w:b/>
                <w:bCs/>
                <w:iCs/>
                <w:sz w:val="28"/>
                <w:szCs w:val="28"/>
              </w:rPr>
            </w:pPr>
            <w:r>
              <w:rPr>
                <w:b/>
                <w:bCs/>
                <w:iCs/>
                <w:sz w:val="28"/>
                <w:szCs w:val="28"/>
              </w:rPr>
              <w:t>Направленность групп</w:t>
            </w:r>
          </w:p>
        </w:tc>
        <w:tc>
          <w:tcPr>
            <w:tcW w:w="1958" w:type="dxa"/>
            <w:tcBorders>
              <w:top w:val="single" w:sz="4" w:space="0" w:color="000000"/>
              <w:left w:val="single" w:sz="4" w:space="0" w:color="000000"/>
              <w:bottom w:val="single" w:sz="4" w:space="0" w:color="000000"/>
            </w:tcBorders>
            <w:shd w:val="clear" w:color="auto" w:fill="auto"/>
          </w:tcPr>
          <w:p w:rsidR="00D86D5D" w:rsidRDefault="00D86D5D" w:rsidP="00980A3E">
            <w:pPr>
              <w:jc w:val="center"/>
              <w:rPr>
                <w:b/>
                <w:bCs/>
                <w:iCs/>
                <w:sz w:val="28"/>
                <w:szCs w:val="28"/>
              </w:rPr>
            </w:pPr>
            <w:r>
              <w:rPr>
                <w:b/>
                <w:bCs/>
                <w:iCs/>
                <w:sz w:val="28"/>
                <w:szCs w:val="28"/>
              </w:rPr>
              <w:t>Количество групп</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D86D5D" w:rsidRDefault="00D86D5D" w:rsidP="00980A3E">
            <w:pPr>
              <w:jc w:val="center"/>
            </w:pPr>
            <w:r>
              <w:rPr>
                <w:b/>
                <w:bCs/>
                <w:iCs/>
                <w:sz w:val="28"/>
                <w:szCs w:val="28"/>
              </w:rPr>
              <w:t>Количество детей</w:t>
            </w:r>
          </w:p>
        </w:tc>
      </w:tr>
      <w:tr w:rsidR="00D86D5D" w:rsidTr="00980A3E">
        <w:tc>
          <w:tcPr>
            <w:tcW w:w="2160" w:type="dxa"/>
            <w:tcBorders>
              <w:top w:val="single" w:sz="4" w:space="0" w:color="000000"/>
              <w:left w:val="single" w:sz="4" w:space="0" w:color="000000"/>
              <w:bottom w:val="single" w:sz="4" w:space="0" w:color="000000"/>
            </w:tcBorders>
            <w:shd w:val="clear" w:color="auto" w:fill="auto"/>
          </w:tcPr>
          <w:p w:rsidR="001A27F1" w:rsidRDefault="001A27F1" w:rsidP="00980A3E">
            <w:pPr>
              <w:rPr>
                <w:bCs/>
                <w:iCs/>
                <w:sz w:val="28"/>
                <w:szCs w:val="28"/>
              </w:rPr>
            </w:pPr>
          </w:p>
        </w:tc>
        <w:tc>
          <w:tcPr>
            <w:tcW w:w="3115" w:type="dxa"/>
            <w:tcBorders>
              <w:top w:val="single" w:sz="4" w:space="0" w:color="000000"/>
              <w:left w:val="single" w:sz="4" w:space="0" w:color="000000"/>
              <w:bottom w:val="single" w:sz="4" w:space="0" w:color="000000"/>
            </w:tcBorders>
            <w:shd w:val="clear" w:color="auto" w:fill="auto"/>
          </w:tcPr>
          <w:p w:rsidR="00D86D5D" w:rsidRDefault="00D86D5D" w:rsidP="007D301C">
            <w:pPr>
              <w:rPr>
                <w:bCs/>
                <w:iCs/>
                <w:sz w:val="28"/>
                <w:szCs w:val="28"/>
              </w:rPr>
            </w:pPr>
          </w:p>
        </w:tc>
        <w:tc>
          <w:tcPr>
            <w:tcW w:w="1958" w:type="dxa"/>
            <w:tcBorders>
              <w:top w:val="single" w:sz="4" w:space="0" w:color="000000"/>
              <w:left w:val="single" w:sz="4" w:space="0" w:color="000000"/>
              <w:bottom w:val="single" w:sz="4" w:space="0" w:color="000000"/>
            </w:tcBorders>
            <w:shd w:val="clear" w:color="auto" w:fill="auto"/>
          </w:tcPr>
          <w:p w:rsidR="00D86D5D" w:rsidRDefault="00D86D5D" w:rsidP="00980A3E">
            <w:pPr>
              <w:jc w:val="center"/>
              <w:rPr>
                <w:bCs/>
                <w:iCs/>
                <w:sz w:val="28"/>
                <w:szCs w:val="28"/>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D86D5D" w:rsidRDefault="00D86D5D" w:rsidP="00980A3E">
            <w:pPr>
              <w:jc w:val="center"/>
            </w:pPr>
          </w:p>
        </w:tc>
      </w:tr>
      <w:tr w:rsidR="006A04A8" w:rsidTr="00980A3E">
        <w:tc>
          <w:tcPr>
            <w:tcW w:w="2160" w:type="dxa"/>
            <w:tcBorders>
              <w:top w:val="single" w:sz="4" w:space="0" w:color="000000"/>
              <w:left w:val="single" w:sz="4" w:space="0" w:color="000000"/>
              <w:bottom w:val="single" w:sz="4" w:space="0" w:color="000000"/>
            </w:tcBorders>
            <w:shd w:val="clear" w:color="auto" w:fill="auto"/>
          </w:tcPr>
          <w:p w:rsidR="006A04A8" w:rsidRDefault="00012F8C" w:rsidP="00980A3E">
            <w:pPr>
              <w:rPr>
                <w:bCs/>
                <w:iCs/>
                <w:sz w:val="28"/>
                <w:szCs w:val="28"/>
              </w:rPr>
            </w:pPr>
            <w:r>
              <w:rPr>
                <w:bCs/>
                <w:iCs/>
                <w:sz w:val="28"/>
                <w:szCs w:val="28"/>
              </w:rPr>
              <w:t>От 1,5</w:t>
            </w:r>
            <w:r w:rsidR="00E60397">
              <w:rPr>
                <w:bCs/>
                <w:iCs/>
                <w:sz w:val="28"/>
                <w:szCs w:val="28"/>
              </w:rPr>
              <w:t xml:space="preserve"> до 2</w:t>
            </w:r>
            <w:r w:rsidR="006A04A8">
              <w:rPr>
                <w:bCs/>
                <w:iCs/>
                <w:sz w:val="28"/>
                <w:szCs w:val="28"/>
              </w:rPr>
              <w:t xml:space="preserve"> лет</w:t>
            </w:r>
          </w:p>
          <w:p w:rsidR="00072791" w:rsidRDefault="00072791" w:rsidP="00980A3E">
            <w:pPr>
              <w:rPr>
                <w:bCs/>
                <w:iCs/>
                <w:sz w:val="28"/>
                <w:szCs w:val="28"/>
              </w:rPr>
            </w:pPr>
            <w:r>
              <w:rPr>
                <w:bCs/>
                <w:iCs/>
                <w:sz w:val="28"/>
                <w:szCs w:val="28"/>
              </w:rPr>
              <w:t xml:space="preserve"> </w:t>
            </w:r>
            <w:r w:rsidR="00012F8C">
              <w:rPr>
                <w:bCs/>
                <w:iCs/>
                <w:sz w:val="28"/>
                <w:szCs w:val="28"/>
              </w:rPr>
              <w:t>г</w:t>
            </w:r>
            <w:r>
              <w:rPr>
                <w:bCs/>
                <w:iCs/>
                <w:sz w:val="28"/>
                <w:szCs w:val="28"/>
              </w:rPr>
              <w:t>руппа</w:t>
            </w:r>
            <w:r w:rsidR="00012F8C">
              <w:rPr>
                <w:bCs/>
                <w:iCs/>
                <w:sz w:val="28"/>
                <w:szCs w:val="28"/>
              </w:rPr>
              <w:t xml:space="preserve"> раннего возраста</w:t>
            </w:r>
          </w:p>
        </w:tc>
        <w:tc>
          <w:tcPr>
            <w:tcW w:w="3115" w:type="dxa"/>
            <w:tcBorders>
              <w:top w:val="single" w:sz="4" w:space="0" w:color="000000"/>
              <w:left w:val="single" w:sz="4" w:space="0" w:color="000000"/>
              <w:bottom w:val="single" w:sz="4" w:space="0" w:color="000000"/>
            </w:tcBorders>
            <w:shd w:val="clear" w:color="auto" w:fill="auto"/>
          </w:tcPr>
          <w:p w:rsidR="006A04A8" w:rsidRDefault="006A04A8" w:rsidP="007D301C">
            <w:pPr>
              <w:rPr>
                <w:bCs/>
                <w:iCs/>
                <w:sz w:val="28"/>
                <w:szCs w:val="28"/>
              </w:rPr>
            </w:pPr>
            <w:proofErr w:type="spellStart"/>
            <w:r>
              <w:rPr>
                <w:bCs/>
                <w:iCs/>
                <w:sz w:val="28"/>
                <w:szCs w:val="28"/>
              </w:rPr>
              <w:t>Общеразвивающая</w:t>
            </w:r>
            <w:proofErr w:type="spellEnd"/>
          </w:p>
        </w:tc>
        <w:tc>
          <w:tcPr>
            <w:tcW w:w="1958" w:type="dxa"/>
            <w:tcBorders>
              <w:top w:val="single" w:sz="4" w:space="0" w:color="000000"/>
              <w:left w:val="single" w:sz="4" w:space="0" w:color="000000"/>
              <w:bottom w:val="single" w:sz="4" w:space="0" w:color="000000"/>
            </w:tcBorders>
            <w:shd w:val="clear" w:color="auto" w:fill="auto"/>
          </w:tcPr>
          <w:p w:rsidR="006A04A8" w:rsidRDefault="00892EA9" w:rsidP="00980A3E">
            <w:pPr>
              <w:jc w:val="center"/>
              <w:rPr>
                <w:bCs/>
                <w:iCs/>
                <w:sz w:val="28"/>
                <w:szCs w:val="28"/>
              </w:rPr>
            </w:pPr>
            <w:r>
              <w:rPr>
                <w:bCs/>
                <w:iCs/>
                <w:sz w:val="28"/>
                <w:szCs w:val="28"/>
              </w:rPr>
              <w:t>2</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6A04A8" w:rsidRDefault="00892EA9" w:rsidP="00980A3E">
            <w:pPr>
              <w:jc w:val="center"/>
            </w:pPr>
            <w:r>
              <w:t>20</w:t>
            </w:r>
          </w:p>
        </w:tc>
      </w:tr>
      <w:tr w:rsidR="00D86D5D" w:rsidTr="00980A3E">
        <w:tc>
          <w:tcPr>
            <w:tcW w:w="2160" w:type="dxa"/>
            <w:tcBorders>
              <w:top w:val="single" w:sz="4" w:space="0" w:color="000000"/>
              <w:left w:val="single" w:sz="4" w:space="0" w:color="000000"/>
              <w:bottom w:val="single" w:sz="4" w:space="0" w:color="000000"/>
            </w:tcBorders>
            <w:shd w:val="clear" w:color="auto" w:fill="auto"/>
          </w:tcPr>
          <w:p w:rsidR="00D86D5D" w:rsidRDefault="00E60397" w:rsidP="00980A3E">
            <w:pPr>
              <w:rPr>
                <w:bCs/>
                <w:iCs/>
                <w:sz w:val="28"/>
                <w:szCs w:val="28"/>
              </w:rPr>
            </w:pPr>
            <w:r>
              <w:rPr>
                <w:bCs/>
                <w:iCs/>
                <w:sz w:val="28"/>
                <w:szCs w:val="28"/>
              </w:rPr>
              <w:t>От 2 до 3</w:t>
            </w:r>
            <w:r w:rsidR="00D86D5D">
              <w:rPr>
                <w:bCs/>
                <w:iCs/>
                <w:sz w:val="28"/>
                <w:szCs w:val="28"/>
              </w:rPr>
              <w:t xml:space="preserve"> лет</w:t>
            </w:r>
          </w:p>
          <w:p w:rsidR="0094535E" w:rsidRDefault="00E60397" w:rsidP="00980A3E">
            <w:pPr>
              <w:rPr>
                <w:bCs/>
                <w:iCs/>
                <w:sz w:val="28"/>
                <w:szCs w:val="28"/>
              </w:rPr>
            </w:pPr>
            <w:r>
              <w:rPr>
                <w:bCs/>
                <w:iCs/>
                <w:sz w:val="28"/>
                <w:szCs w:val="28"/>
              </w:rPr>
              <w:t>1</w:t>
            </w:r>
            <w:r w:rsidR="0094535E">
              <w:rPr>
                <w:bCs/>
                <w:iCs/>
                <w:sz w:val="28"/>
                <w:szCs w:val="28"/>
              </w:rPr>
              <w:t>-я младшая группа</w:t>
            </w:r>
          </w:p>
          <w:p w:rsidR="0094535E" w:rsidRDefault="0094535E" w:rsidP="00980A3E">
            <w:pPr>
              <w:rPr>
                <w:bCs/>
                <w:iCs/>
                <w:sz w:val="28"/>
                <w:szCs w:val="28"/>
              </w:rPr>
            </w:pPr>
          </w:p>
        </w:tc>
        <w:tc>
          <w:tcPr>
            <w:tcW w:w="3115" w:type="dxa"/>
            <w:tcBorders>
              <w:top w:val="single" w:sz="4" w:space="0" w:color="000000"/>
              <w:left w:val="single" w:sz="4" w:space="0" w:color="000000"/>
              <w:bottom w:val="single" w:sz="4" w:space="0" w:color="000000"/>
            </w:tcBorders>
            <w:shd w:val="clear" w:color="auto" w:fill="auto"/>
          </w:tcPr>
          <w:p w:rsidR="00D86D5D" w:rsidRDefault="00D86D5D" w:rsidP="007D301C">
            <w:pPr>
              <w:rPr>
                <w:bCs/>
                <w:iCs/>
                <w:sz w:val="28"/>
                <w:szCs w:val="28"/>
              </w:rPr>
            </w:pPr>
            <w:proofErr w:type="spellStart"/>
            <w:r>
              <w:rPr>
                <w:bCs/>
                <w:iCs/>
                <w:sz w:val="28"/>
                <w:szCs w:val="28"/>
              </w:rPr>
              <w:t>Общеразвивающая</w:t>
            </w:r>
            <w:proofErr w:type="spellEnd"/>
          </w:p>
        </w:tc>
        <w:tc>
          <w:tcPr>
            <w:tcW w:w="1958" w:type="dxa"/>
            <w:tcBorders>
              <w:top w:val="single" w:sz="4" w:space="0" w:color="000000"/>
              <w:left w:val="single" w:sz="4" w:space="0" w:color="000000"/>
              <w:bottom w:val="single" w:sz="4" w:space="0" w:color="000000"/>
            </w:tcBorders>
            <w:shd w:val="clear" w:color="auto" w:fill="auto"/>
          </w:tcPr>
          <w:p w:rsidR="00D86D5D" w:rsidRDefault="00892EA9" w:rsidP="00980A3E">
            <w:pPr>
              <w:jc w:val="center"/>
              <w:rPr>
                <w:bCs/>
                <w:iCs/>
                <w:sz w:val="28"/>
                <w:szCs w:val="28"/>
              </w:rPr>
            </w:pPr>
            <w:r>
              <w:rPr>
                <w:bCs/>
                <w:iCs/>
                <w:sz w:val="28"/>
                <w:szCs w:val="28"/>
              </w:rPr>
              <w:t>2</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D86D5D" w:rsidRDefault="00892EA9" w:rsidP="00980A3E">
            <w:pPr>
              <w:jc w:val="center"/>
            </w:pPr>
            <w:r>
              <w:t>28</w:t>
            </w:r>
          </w:p>
        </w:tc>
      </w:tr>
      <w:tr w:rsidR="00D86D5D" w:rsidTr="00980A3E">
        <w:tc>
          <w:tcPr>
            <w:tcW w:w="2160" w:type="dxa"/>
            <w:tcBorders>
              <w:top w:val="single" w:sz="4" w:space="0" w:color="000000"/>
              <w:left w:val="single" w:sz="4" w:space="0" w:color="000000"/>
              <w:bottom w:val="single" w:sz="4" w:space="0" w:color="000000"/>
            </w:tcBorders>
            <w:shd w:val="clear" w:color="auto" w:fill="auto"/>
          </w:tcPr>
          <w:p w:rsidR="00D86D5D" w:rsidRDefault="00E60397" w:rsidP="00980A3E">
            <w:pPr>
              <w:rPr>
                <w:bCs/>
                <w:iCs/>
                <w:sz w:val="28"/>
                <w:szCs w:val="28"/>
              </w:rPr>
            </w:pPr>
            <w:r>
              <w:rPr>
                <w:bCs/>
                <w:iCs/>
                <w:sz w:val="28"/>
                <w:szCs w:val="28"/>
              </w:rPr>
              <w:t>От 3 до 4</w:t>
            </w:r>
            <w:r w:rsidR="00D86D5D">
              <w:rPr>
                <w:bCs/>
                <w:iCs/>
                <w:sz w:val="28"/>
                <w:szCs w:val="28"/>
              </w:rPr>
              <w:t xml:space="preserve"> лет</w:t>
            </w:r>
          </w:p>
          <w:p w:rsidR="0094535E" w:rsidRDefault="00E60397" w:rsidP="00980A3E">
            <w:pPr>
              <w:rPr>
                <w:bCs/>
                <w:iCs/>
                <w:sz w:val="28"/>
                <w:szCs w:val="28"/>
              </w:rPr>
            </w:pPr>
            <w:r>
              <w:rPr>
                <w:bCs/>
                <w:iCs/>
                <w:sz w:val="28"/>
                <w:szCs w:val="28"/>
              </w:rPr>
              <w:t>2 младшая</w:t>
            </w:r>
            <w:r w:rsidR="0094535E">
              <w:rPr>
                <w:bCs/>
                <w:iCs/>
                <w:sz w:val="28"/>
                <w:szCs w:val="28"/>
              </w:rPr>
              <w:t xml:space="preserve"> группа</w:t>
            </w:r>
          </w:p>
        </w:tc>
        <w:tc>
          <w:tcPr>
            <w:tcW w:w="3115" w:type="dxa"/>
            <w:tcBorders>
              <w:top w:val="single" w:sz="4" w:space="0" w:color="000000"/>
              <w:left w:val="single" w:sz="4" w:space="0" w:color="000000"/>
              <w:bottom w:val="single" w:sz="4" w:space="0" w:color="000000"/>
            </w:tcBorders>
            <w:shd w:val="clear" w:color="auto" w:fill="auto"/>
          </w:tcPr>
          <w:p w:rsidR="00D86D5D" w:rsidRDefault="00D86D5D" w:rsidP="007D301C">
            <w:pPr>
              <w:rPr>
                <w:bCs/>
                <w:iCs/>
                <w:sz w:val="28"/>
                <w:szCs w:val="28"/>
              </w:rPr>
            </w:pPr>
            <w:proofErr w:type="spellStart"/>
            <w:r>
              <w:rPr>
                <w:bCs/>
                <w:iCs/>
                <w:sz w:val="28"/>
                <w:szCs w:val="28"/>
              </w:rPr>
              <w:t>Общеразвивающая</w:t>
            </w:r>
            <w:proofErr w:type="spellEnd"/>
          </w:p>
        </w:tc>
        <w:tc>
          <w:tcPr>
            <w:tcW w:w="1958" w:type="dxa"/>
            <w:tcBorders>
              <w:top w:val="single" w:sz="4" w:space="0" w:color="000000"/>
              <w:left w:val="single" w:sz="4" w:space="0" w:color="000000"/>
              <w:bottom w:val="single" w:sz="4" w:space="0" w:color="000000"/>
            </w:tcBorders>
            <w:shd w:val="clear" w:color="auto" w:fill="auto"/>
          </w:tcPr>
          <w:p w:rsidR="00D86D5D" w:rsidRDefault="00892EA9" w:rsidP="00980A3E">
            <w:pPr>
              <w:jc w:val="center"/>
              <w:rPr>
                <w:bCs/>
                <w:iCs/>
                <w:sz w:val="28"/>
                <w:szCs w:val="28"/>
              </w:rPr>
            </w:pPr>
            <w:r>
              <w:rPr>
                <w:bCs/>
                <w:iCs/>
                <w:sz w:val="28"/>
                <w:szCs w:val="28"/>
              </w:rPr>
              <w:t>2</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D86D5D" w:rsidRDefault="00892EA9" w:rsidP="00980A3E">
            <w:pPr>
              <w:jc w:val="center"/>
            </w:pPr>
            <w:r>
              <w:t>5</w:t>
            </w:r>
            <w:r w:rsidR="00E60397">
              <w:t>0</w:t>
            </w:r>
          </w:p>
        </w:tc>
      </w:tr>
      <w:tr w:rsidR="00D86D5D" w:rsidTr="00980A3E">
        <w:tc>
          <w:tcPr>
            <w:tcW w:w="2160" w:type="dxa"/>
            <w:tcBorders>
              <w:top w:val="single" w:sz="4" w:space="0" w:color="000000"/>
              <w:left w:val="single" w:sz="4" w:space="0" w:color="000000"/>
              <w:bottom w:val="single" w:sz="4" w:space="0" w:color="000000"/>
            </w:tcBorders>
            <w:shd w:val="clear" w:color="auto" w:fill="auto"/>
          </w:tcPr>
          <w:p w:rsidR="00D86D5D" w:rsidRDefault="00E60397" w:rsidP="00980A3E">
            <w:pPr>
              <w:rPr>
                <w:bCs/>
                <w:iCs/>
                <w:sz w:val="28"/>
                <w:szCs w:val="28"/>
              </w:rPr>
            </w:pPr>
            <w:r>
              <w:rPr>
                <w:bCs/>
                <w:iCs/>
                <w:sz w:val="28"/>
                <w:szCs w:val="28"/>
              </w:rPr>
              <w:t>От 4 до 5</w:t>
            </w:r>
            <w:r w:rsidR="00D86D5D">
              <w:rPr>
                <w:bCs/>
                <w:iCs/>
                <w:sz w:val="28"/>
                <w:szCs w:val="28"/>
              </w:rPr>
              <w:t xml:space="preserve"> лет</w:t>
            </w:r>
          </w:p>
          <w:p w:rsidR="0094535E" w:rsidRDefault="00E60397" w:rsidP="00980A3E">
            <w:pPr>
              <w:rPr>
                <w:bCs/>
                <w:iCs/>
                <w:sz w:val="28"/>
                <w:szCs w:val="28"/>
              </w:rPr>
            </w:pPr>
            <w:r>
              <w:rPr>
                <w:bCs/>
                <w:iCs/>
                <w:sz w:val="28"/>
                <w:szCs w:val="28"/>
              </w:rPr>
              <w:t>Средня</w:t>
            </w:r>
            <w:r w:rsidR="0094535E">
              <w:rPr>
                <w:bCs/>
                <w:iCs/>
                <w:sz w:val="28"/>
                <w:szCs w:val="28"/>
              </w:rPr>
              <w:t>я группа</w:t>
            </w:r>
          </w:p>
        </w:tc>
        <w:tc>
          <w:tcPr>
            <w:tcW w:w="3115" w:type="dxa"/>
            <w:tcBorders>
              <w:top w:val="single" w:sz="4" w:space="0" w:color="000000"/>
              <w:left w:val="single" w:sz="4" w:space="0" w:color="000000"/>
              <w:bottom w:val="single" w:sz="4" w:space="0" w:color="000000"/>
            </w:tcBorders>
            <w:shd w:val="clear" w:color="auto" w:fill="auto"/>
          </w:tcPr>
          <w:p w:rsidR="00D86D5D" w:rsidRDefault="00D86D5D" w:rsidP="007D301C">
            <w:pPr>
              <w:rPr>
                <w:bCs/>
                <w:iCs/>
                <w:sz w:val="28"/>
                <w:szCs w:val="28"/>
              </w:rPr>
            </w:pPr>
            <w:proofErr w:type="spellStart"/>
            <w:r>
              <w:rPr>
                <w:bCs/>
                <w:iCs/>
                <w:sz w:val="28"/>
                <w:szCs w:val="28"/>
              </w:rPr>
              <w:t>Общеразвивающая</w:t>
            </w:r>
            <w:proofErr w:type="spellEnd"/>
            <w:r w:rsidR="0052434F">
              <w:rPr>
                <w:bCs/>
                <w:iCs/>
                <w:sz w:val="28"/>
                <w:szCs w:val="28"/>
              </w:rPr>
              <w:t xml:space="preserve">  </w:t>
            </w:r>
          </w:p>
        </w:tc>
        <w:tc>
          <w:tcPr>
            <w:tcW w:w="1958" w:type="dxa"/>
            <w:tcBorders>
              <w:top w:val="single" w:sz="4" w:space="0" w:color="000000"/>
              <w:left w:val="single" w:sz="4" w:space="0" w:color="000000"/>
              <w:bottom w:val="single" w:sz="4" w:space="0" w:color="000000"/>
            </w:tcBorders>
            <w:shd w:val="clear" w:color="auto" w:fill="auto"/>
          </w:tcPr>
          <w:p w:rsidR="00D86D5D" w:rsidRDefault="00D86D5D" w:rsidP="00980A3E">
            <w:pPr>
              <w:jc w:val="center"/>
              <w:rPr>
                <w:bCs/>
                <w:iCs/>
                <w:sz w:val="28"/>
                <w:szCs w:val="28"/>
              </w:rPr>
            </w:pPr>
            <w:r>
              <w:rPr>
                <w:bCs/>
                <w:iCs/>
                <w:sz w:val="28"/>
                <w:szCs w:val="28"/>
              </w:rPr>
              <w:t>1</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D86D5D" w:rsidRDefault="00E60397" w:rsidP="00980A3E">
            <w:pPr>
              <w:jc w:val="center"/>
            </w:pPr>
            <w:r>
              <w:t>24</w:t>
            </w:r>
          </w:p>
        </w:tc>
      </w:tr>
      <w:tr w:rsidR="00940501" w:rsidTr="00980A3E">
        <w:tc>
          <w:tcPr>
            <w:tcW w:w="2160" w:type="dxa"/>
            <w:tcBorders>
              <w:top w:val="single" w:sz="4" w:space="0" w:color="000000"/>
              <w:left w:val="single" w:sz="4" w:space="0" w:color="000000"/>
              <w:bottom w:val="single" w:sz="4" w:space="0" w:color="000000"/>
            </w:tcBorders>
            <w:shd w:val="clear" w:color="auto" w:fill="auto"/>
          </w:tcPr>
          <w:p w:rsidR="00940501" w:rsidRDefault="00940501" w:rsidP="00980A3E">
            <w:pPr>
              <w:rPr>
                <w:bCs/>
                <w:iCs/>
                <w:sz w:val="28"/>
                <w:szCs w:val="28"/>
              </w:rPr>
            </w:pPr>
            <w:r>
              <w:rPr>
                <w:bCs/>
                <w:iCs/>
                <w:sz w:val="28"/>
                <w:szCs w:val="28"/>
              </w:rPr>
              <w:t xml:space="preserve">От5 до 6 </w:t>
            </w:r>
          </w:p>
          <w:p w:rsidR="00940501" w:rsidRDefault="00940501" w:rsidP="00980A3E">
            <w:pPr>
              <w:rPr>
                <w:bCs/>
                <w:iCs/>
                <w:sz w:val="28"/>
                <w:szCs w:val="28"/>
              </w:rPr>
            </w:pPr>
            <w:r>
              <w:rPr>
                <w:bCs/>
                <w:iCs/>
                <w:sz w:val="28"/>
                <w:szCs w:val="28"/>
              </w:rPr>
              <w:t>Старшая</w:t>
            </w:r>
          </w:p>
        </w:tc>
        <w:tc>
          <w:tcPr>
            <w:tcW w:w="3115" w:type="dxa"/>
            <w:tcBorders>
              <w:top w:val="single" w:sz="4" w:space="0" w:color="000000"/>
              <w:left w:val="single" w:sz="4" w:space="0" w:color="000000"/>
              <w:bottom w:val="single" w:sz="4" w:space="0" w:color="000000"/>
            </w:tcBorders>
            <w:shd w:val="clear" w:color="auto" w:fill="auto"/>
          </w:tcPr>
          <w:p w:rsidR="00940501" w:rsidRDefault="00940501" w:rsidP="007D301C">
            <w:pPr>
              <w:rPr>
                <w:bCs/>
                <w:iCs/>
                <w:sz w:val="28"/>
                <w:szCs w:val="28"/>
              </w:rPr>
            </w:pPr>
            <w:proofErr w:type="spellStart"/>
            <w:r>
              <w:rPr>
                <w:bCs/>
                <w:iCs/>
                <w:sz w:val="28"/>
                <w:szCs w:val="28"/>
              </w:rPr>
              <w:t>Общеразвивающая</w:t>
            </w:r>
            <w:proofErr w:type="spellEnd"/>
          </w:p>
        </w:tc>
        <w:tc>
          <w:tcPr>
            <w:tcW w:w="1958" w:type="dxa"/>
            <w:tcBorders>
              <w:top w:val="single" w:sz="4" w:space="0" w:color="000000"/>
              <w:left w:val="single" w:sz="4" w:space="0" w:color="000000"/>
              <w:bottom w:val="single" w:sz="4" w:space="0" w:color="000000"/>
            </w:tcBorders>
            <w:shd w:val="clear" w:color="auto" w:fill="auto"/>
          </w:tcPr>
          <w:p w:rsidR="00940501" w:rsidRDefault="00940501" w:rsidP="00980A3E">
            <w:pPr>
              <w:jc w:val="center"/>
              <w:rPr>
                <w:bCs/>
                <w:iCs/>
                <w:sz w:val="28"/>
                <w:szCs w:val="28"/>
              </w:rPr>
            </w:pPr>
            <w:r>
              <w:rPr>
                <w:bCs/>
                <w:iCs/>
                <w:sz w:val="28"/>
                <w:szCs w:val="28"/>
              </w:rPr>
              <w:t>1</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940501" w:rsidRDefault="00940501" w:rsidP="00980A3E">
            <w:pPr>
              <w:jc w:val="center"/>
            </w:pPr>
            <w:r>
              <w:t>2</w:t>
            </w:r>
            <w:r w:rsidR="008A7424">
              <w:t>5</w:t>
            </w:r>
          </w:p>
        </w:tc>
      </w:tr>
      <w:tr w:rsidR="00D86D5D" w:rsidTr="00980A3E">
        <w:tc>
          <w:tcPr>
            <w:tcW w:w="2160" w:type="dxa"/>
            <w:tcBorders>
              <w:top w:val="single" w:sz="4" w:space="0" w:color="000000"/>
              <w:left w:val="single" w:sz="4" w:space="0" w:color="000000"/>
              <w:bottom w:val="single" w:sz="4" w:space="0" w:color="000000"/>
            </w:tcBorders>
            <w:shd w:val="clear" w:color="auto" w:fill="auto"/>
          </w:tcPr>
          <w:p w:rsidR="0062701B" w:rsidRDefault="001220F8" w:rsidP="00980A3E">
            <w:pPr>
              <w:rPr>
                <w:bCs/>
                <w:iCs/>
                <w:sz w:val="28"/>
                <w:szCs w:val="28"/>
              </w:rPr>
            </w:pPr>
            <w:r>
              <w:rPr>
                <w:bCs/>
                <w:iCs/>
                <w:sz w:val="28"/>
                <w:szCs w:val="28"/>
              </w:rPr>
              <w:t>От 5</w:t>
            </w:r>
            <w:r w:rsidR="007D301C">
              <w:rPr>
                <w:bCs/>
                <w:iCs/>
                <w:sz w:val="28"/>
                <w:szCs w:val="28"/>
              </w:rPr>
              <w:t xml:space="preserve"> до 6</w:t>
            </w:r>
            <w:r w:rsidR="00D86D5D">
              <w:rPr>
                <w:bCs/>
                <w:iCs/>
                <w:sz w:val="28"/>
                <w:szCs w:val="28"/>
              </w:rPr>
              <w:t xml:space="preserve"> ле</w:t>
            </w:r>
            <w:r>
              <w:rPr>
                <w:bCs/>
                <w:iCs/>
                <w:sz w:val="28"/>
                <w:szCs w:val="28"/>
              </w:rPr>
              <w:t>т</w:t>
            </w:r>
          </w:p>
          <w:p w:rsidR="0094535E" w:rsidRDefault="0094535E" w:rsidP="00980A3E">
            <w:pPr>
              <w:rPr>
                <w:bCs/>
                <w:iCs/>
                <w:sz w:val="28"/>
                <w:szCs w:val="28"/>
              </w:rPr>
            </w:pPr>
            <w:r>
              <w:rPr>
                <w:bCs/>
                <w:iCs/>
                <w:sz w:val="28"/>
                <w:szCs w:val="28"/>
              </w:rPr>
              <w:t>Старшая группа</w:t>
            </w:r>
          </w:p>
          <w:p w:rsidR="0062701B" w:rsidRDefault="0062701B" w:rsidP="00980A3E">
            <w:pPr>
              <w:rPr>
                <w:bCs/>
                <w:iCs/>
                <w:sz w:val="28"/>
                <w:szCs w:val="28"/>
              </w:rPr>
            </w:pPr>
            <w:r>
              <w:rPr>
                <w:bCs/>
                <w:iCs/>
                <w:sz w:val="28"/>
                <w:szCs w:val="28"/>
              </w:rPr>
              <w:t>От</w:t>
            </w:r>
            <w:proofErr w:type="gramStart"/>
            <w:r>
              <w:rPr>
                <w:bCs/>
                <w:iCs/>
                <w:sz w:val="28"/>
                <w:szCs w:val="28"/>
              </w:rPr>
              <w:t>6</w:t>
            </w:r>
            <w:proofErr w:type="gramEnd"/>
            <w:r>
              <w:rPr>
                <w:bCs/>
                <w:iCs/>
                <w:sz w:val="28"/>
                <w:szCs w:val="28"/>
              </w:rPr>
              <w:t xml:space="preserve"> до 7 лет</w:t>
            </w:r>
          </w:p>
          <w:p w:rsidR="0094535E" w:rsidRDefault="0094535E" w:rsidP="00980A3E">
            <w:pPr>
              <w:rPr>
                <w:bCs/>
                <w:iCs/>
                <w:sz w:val="28"/>
                <w:szCs w:val="28"/>
              </w:rPr>
            </w:pPr>
            <w:r>
              <w:rPr>
                <w:bCs/>
                <w:iCs/>
                <w:sz w:val="28"/>
                <w:szCs w:val="28"/>
              </w:rPr>
              <w:lastRenderedPageBreak/>
              <w:t>подготовительная группа</w:t>
            </w:r>
          </w:p>
          <w:p w:rsidR="007D301C" w:rsidRDefault="007D301C" w:rsidP="00980A3E">
            <w:pPr>
              <w:rPr>
                <w:bCs/>
                <w:iCs/>
                <w:sz w:val="28"/>
                <w:szCs w:val="28"/>
              </w:rPr>
            </w:pPr>
            <w:r>
              <w:rPr>
                <w:bCs/>
                <w:iCs/>
                <w:sz w:val="28"/>
                <w:szCs w:val="28"/>
              </w:rPr>
              <w:t>От 6 до 7 лет</w:t>
            </w:r>
          </w:p>
          <w:p w:rsidR="002B41B4" w:rsidRDefault="002B41B4" w:rsidP="00980A3E">
            <w:pPr>
              <w:rPr>
                <w:bCs/>
                <w:iCs/>
                <w:sz w:val="28"/>
                <w:szCs w:val="28"/>
              </w:rPr>
            </w:pPr>
            <w:r>
              <w:rPr>
                <w:bCs/>
                <w:iCs/>
                <w:sz w:val="28"/>
                <w:szCs w:val="28"/>
              </w:rPr>
              <w:t>подготовительная группа</w:t>
            </w:r>
          </w:p>
          <w:p w:rsidR="007D301C" w:rsidRDefault="007D301C" w:rsidP="00980A3E">
            <w:pPr>
              <w:rPr>
                <w:bCs/>
                <w:iCs/>
                <w:sz w:val="28"/>
                <w:szCs w:val="28"/>
              </w:rPr>
            </w:pPr>
          </w:p>
          <w:p w:rsidR="00D86D5D" w:rsidRDefault="00D86D5D" w:rsidP="00980A3E">
            <w:pPr>
              <w:rPr>
                <w:bCs/>
                <w:iCs/>
                <w:sz w:val="28"/>
                <w:szCs w:val="28"/>
              </w:rPr>
            </w:pPr>
          </w:p>
          <w:p w:rsidR="00D86D5D" w:rsidRDefault="00D86D5D" w:rsidP="00980A3E">
            <w:pPr>
              <w:rPr>
                <w:bCs/>
                <w:iCs/>
                <w:sz w:val="28"/>
                <w:szCs w:val="28"/>
              </w:rPr>
            </w:pPr>
          </w:p>
          <w:p w:rsidR="00D86D5D" w:rsidRDefault="00D86D5D" w:rsidP="00980A3E">
            <w:pPr>
              <w:rPr>
                <w:bCs/>
                <w:iCs/>
                <w:sz w:val="28"/>
                <w:szCs w:val="28"/>
              </w:rPr>
            </w:pPr>
          </w:p>
        </w:tc>
        <w:tc>
          <w:tcPr>
            <w:tcW w:w="3115" w:type="dxa"/>
            <w:tcBorders>
              <w:top w:val="single" w:sz="4" w:space="0" w:color="000000"/>
              <w:left w:val="single" w:sz="4" w:space="0" w:color="000000"/>
              <w:bottom w:val="single" w:sz="4" w:space="0" w:color="000000"/>
            </w:tcBorders>
            <w:shd w:val="clear" w:color="auto" w:fill="auto"/>
          </w:tcPr>
          <w:p w:rsidR="0094535E" w:rsidRDefault="007D301C" w:rsidP="001220F8">
            <w:pPr>
              <w:rPr>
                <w:bCs/>
                <w:iCs/>
                <w:sz w:val="28"/>
                <w:szCs w:val="28"/>
              </w:rPr>
            </w:pPr>
            <w:r>
              <w:rPr>
                <w:bCs/>
                <w:iCs/>
                <w:sz w:val="28"/>
                <w:szCs w:val="28"/>
              </w:rPr>
              <w:lastRenderedPageBreak/>
              <w:t>Л</w:t>
            </w:r>
            <w:r w:rsidR="001220F8">
              <w:rPr>
                <w:bCs/>
                <w:iCs/>
                <w:sz w:val="28"/>
                <w:szCs w:val="28"/>
              </w:rPr>
              <w:t>огопедическая</w:t>
            </w:r>
            <w:r w:rsidR="00D86D5D">
              <w:rPr>
                <w:bCs/>
                <w:iCs/>
                <w:sz w:val="28"/>
                <w:szCs w:val="28"/>
              </w:rPr>
              <w:t xml:space="preserve"> </w:t>
            </w:r>
          </w:p>
          <w:p w:rsidR="0094535E" w:rsidRDefault="0094535E" w:rsidP="001220F8">
            <w:pPr>
              <w:rPr>
                <w:bCs/>
                <w:iCs/>
                <w:sz w:val="28"/>
                <w:szCs w:val="28"/>
              </w:rPr>
            </w:pPr>
          </w:p>
          <w:p w:rsidR="00D86D5D" w:rsidRDefault="007D301C" w:rsidP="001220F8">
            <w:pPr>
              <w:rPr>
                <w:bCs/>
                <w:iCs/>
                <w:sz w:val="28"/>
                <w:szCs w:val="28"/>
              </w:rPr>
            </w:pPr>
            <w:r>
              <w:rPr>
                <w:bCs/>
                <w:iCs/>
                <w:sz w:val="28"/>
                <w:szCs w:val="28"/>
              </w:rPr>
              <w:t>Логопедическая</w:t>
            </w:r>
            <w:r w:rsidR="00D86D5D">
              <w:rPr>
                <w:bCs/>
                <w:iCs/>
                <w:sz w:val="28"/>
                <w:szCs w:val="28"/>
              </w:rPr>
              <w:t xml:space="preserve"> </w:t>
            </w:r>
            <w:r w:rsidR="0094535E">
              <w:rPr>
                <w:bCs/>
                <w:iCs/>
                <w:sz w:val="28"/>
                <w:szCs w:val="28"/>
              </w:rPr>
              <w:t xml:space="preserve"> </w:t>
            </w:r>
          </w:p>
          <w:p w:rsidR="0094535E" w:rsidRDefault="0094535E" w:rsidP="001220F8">
            <w:pPr>
              <w:rPr>
                <w:bCs/>
                <w:iCs/>
                <w:sz w:val="28"/>
                <w:szCs w:val="28"/>
              </w:rPr>
            </w:pPr>
          </w:p>
          <w:p w:rsidR="0094535E" w:rsidRDefault="0094535E" w:rsidP="001220F8">
            <w:pPr>
              <w:rPr>
                <w:bCs/>
                <w:iCs/>
                <w:sz w:val="28"/>
                <w:szCs w:val="28"/>
              </w:rPr>
            </w:pPr>
          </w:p>
          <w:p w:rsidR="00D86D5D" w:rsidRDefault="007D301C" w:rsidP="006A04A8">
            <w:pPr>
              <w:rPr>
                <w:bCs/>
                <w:iCs/>
                <w:sz w:val="28"/>
                <w:szCs w:val="28"/>
              </w:rPr>
            </w:pPr>
            <w:proofErr w:type="spellStart"/>
            <w:r>
              <w:rPr>
                <w:bCs/>
                <w:iCs/>
                <w:sz w:val="28"/>
                <w:szCs w:val="28"/>
              </w:rPr>
              <w:t>Общеразвивающая</w:t>
            </w:r>
            <w:proofErr w:type="spellEnd"/>
          </w:p>
        </w:tc>
        <w:tc>
          <w:tcPr>
            <w:tcW w:w="1958" w:type="dxa"/>
            <w:tcBorders>
              <w:top w:val="single" w:sz="4" w:space="0" w:color="000000"/>
              <w:left w:val="single" w:sz="4" w:space="0" w:color="000000"/>
              <w:bottom w:val="single" w:sz="4" w:space="0" w:color="000000"/>
            </w:tcBorders>
            <w:shd w:val="clear" w:color="auto" w:fill="auto"/>
          </w:tcPr>
          <w:p w:rsidR="00D86D5D" w:rsidRDefault="00D86D5D" w:rsidP="00980A3E">
            <w:pPr>
              <w:jc w:val="center"/>
              <w:rPr>
                <w:bCs/>
                <w:iCs/>
                <w:sz w:val="28"/>
                <w:szCs w:val="28"/>
              </w:rPr>
            </w:pPr>
            <w:r>
              <w:rPr>
                <w:bCs/>
                <w:iCs/>
                <w:sz w:val="28"/>
                <w:szCs w:val="28"/>
              </w:rPr>
              <w:lastRenderedPageBreak/>
              <w:t>1</w:t>
            </w:r>
          </w:p>
          <w:p w:rsidR="00D86D5D" w:rsidRDefault="001220F8" w:rsidP="0062701B">
            <w:pPr>
              <w:rPr>
                <w:bCs/>
                <w:iCs/>
                <w:sz w:val="28"/>
                <w:szCs w:val="28"/>
              </w:rPr>
            </w:pPr>
            <w:r>
              <w:rPr>
                <w:bCs/>
                <w:iCs/>
                <w:sz w:val="28"/>
                <w:szCs w:val="28"/>
              </w:rPr>
              <w:t xml:space="preserve">         </w:t>
            </w:r>
            <w:r w:rsidR="0094535E">
              <w:rPr>
                <w:bCs/>
                <w:iCs/>
                <w:sz w:val="28"/>
                <w:szCs w:val="28"/>
              </w:rPr>
              <w:t xml:space="preserve">  </w:t>
            </w:r>
          </w:p>
          <w:p w:rsidR="0094535E" w:rsidRDefault="00892EA9" w:rsidP="0062701B">
            <w:pPr>
              <w:rPr>
                <w:bCs/>
                <w:iCs/>
                <w:sz w:val="28"/>
                <w:szCs w:val="28"/>
              </w:rPr>
            </w:pPr>
            <w:r>
              <w:rPr>
                <w:bCs/>
                <w:iCs/>
                <w:sz w:val="28"/>
                <w:szCs w:val="28"/>
              </w:rPr>
              <w:t xml:space="preserve">           2</w:t>
            </w:r>
          </w:p>
          <w:p w:rsidR="002B41B4" w:rsidRDefault="002B41B4" w:rsidP="0062701B">
            <w:pPr>
              <w:rPr>
                <w:bCs/>
                <w:iCs/>
                <w:sz w:val="28"/>
                <w:szCs w:val="28"/>
              </w:rPr>
            </w:pPr>
          </w:p>
          <w:p w:rsidR="0094535E" w:rsidRDefault="0094535E" w:rsidP="0062701B">
            <w:pPr>
              <w:rPr>
                <w:bCs/>
                <w:iCs/>
                <w:sz w:val="28"/>
                <w:szCs w:val="28"/>
              </w:rPr>
            </w:pPr>
          </w:p>
          <w:p w:rsidR="007D301C" w:rsidRDefault="00892EA9" w:rsidP="0062701B">
            <w:pPr>
              <w:rPr>
                <w:bCs/>
                <w:iCs/>
                <w:sz w:val="28"/>
                <w:szCs w:val="28"/>
              </w:rPr>
            </w:pPr>
            <w:r>
              <w:rPr>
                <w:bCs/>
                <w:iCs/>
                <w:sz w:val="28"/>
                <w:szCs w:val="28"/>
              </w:rPr>
              <w:t xml:space="preserve">           3</w:t>
            </w:r>
          </w:p>
          <w:p w:rsidR="007D301C" w:rsidRDefault="007D301C" w:rsidP="0062701B">
            <w:pPr>
              <w:rPr>
                <w:bCs/>
                <w:iCs/>
                <w:sz w:val="28"/>
                <w:szCs w:val="28"/>
              </w:rPr>
            </w:pPr>
            <w:r>
              <w:rPr>
                <w:bCs/>
                <w:iCs/>
                <w:sz w:val="28"/>
                <w:szCs w:val="28"/>
              </w:rPr>
              <w:t xml:space="preserve">           </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D86D5D" w:rsidRDefault="003B2E98" w:rsidP="00980A3E">
            <w:pPr>
              <w:jc w:val="center"/>
            </w:pPr>
            <w:r>
              <w:lastRenderedPageBreak/>
              <w:t>15</w:t>
            </w:r>
          </w:p>
          <w:p w:rsidR="0094535E" w:rsidRDefault="0094535E" w:rsidP="00980A3E">
            <w:pPr>
              <w:jc w:val="center"/>
            </w:pPr>
          </w:p>
          <w:p w:rsidR="0094535E" w:rsidRDefault="0094535E" w:rsidP="00980A3E">
            <w:pPr>
              <w:jc w:val="center"/>
            </w:pPr>
          </w:p>
          <w:p w:rsidR="006A04A8" w:rsidRDefault="00892EA9" w:rsidP="00980A3E">
            <w:pPr>
              <w:jc w:val="center"/>
            </w:pPr>
            <w:r>
              <w:t>3</w:t>
            </w:r>
            <w:r w:rsidR="003B2E98">
              <w:t>6</w:t>
            </w:r>
          </w:p>
          <w:p w:rsidR="0094535E" w:rsidRDefault="0094535E" w:rsidP="00980A3E">
            <w:pPr>
              <w:jc w:val="center"/>
            </w:pPr>
          </w:p>
          <w:p w:rsidR="0094535E" w:rsidRDefault="0094535E" w:rsidP="00980A3E">
            <w:pPr>
              <w:jc w:val="center"/>
            </w:pPr>
          </w:p>
          <w:p w:rsidR="006A04A8" w:rsidRDefault="002B41B4" w:rsidP="002B41B4">
            <w:r>
              <w:t xml:space="preserve">              </w:t>
            </w:r>
            <w:r w:rsidR="00892EA9">
              <w:t>7</w:t>
            </w:r>
            <w:r w:rsidR="008A7424">
              <w:t>5</w:t>
            </w:r>
          </w:p>
        </w:tc>
      </w:tr>
      <w:tr w:rsidR="00D86D5D" w:rsidTr="00980A3E">
        <w:tc>
          <w:tcPr>
            <w:tcW w:w="9376" w:type="dxa"/>
            <w:gridSpan w:val="4"/>
            <w:tcBorders>
              <w:top w:val="single" w:sz="4" w:space="0" w:color="000000"/>
              <w:left w:val="single" w:sz="4" w:space="0" w:color="000000"/>
              <w:bottom w:val="single" w:sz="4" w:space="0" w:color="000000"/>
              <w:right w:val="single" w:sz="4" w:space="0" w:color="000000"/>
            </w:tcBorders>
            <w:shd w:val="clear" w:color="auto" w:fill="auto"/>
          </w:tcPr>
          <w:p w:rsidR="00D86D5D" w:rsidRDefault="00892EA9" w:rsidP="00980A3E">
            <w:pPr>
              <w:ind w:right="-221"/>
              <w:jc w:val="center"/>
            </w:pPr>
            <w:r>
              <w:rPr>
                <w:b/>
                <w:bCs/>
                <w:iCs/>
                <w:sz w:val="28"/>
                <w:szCs w:val="28"/>
              </w:rPr>
              <w:lastRenderedPageBreak/>
              <w:t xml:space="preserve">                  Всего 13</w:t>
            </w:r>
            <w:r w:rsidR="0062701B">
              <w:rPr>
                <w:b/>
                <w:bCs/>
                <w:iCs/>
                <w:sz w:val="28"/>
                <w:szCs w:val="28"/>
              </w:rPr>
              <w:t xml:space="preserve"> групп  </w:t>
            </w:r>
            <w:r w:rsidR="00CB0627">
              <w:rPr>
                <w:b/>
                <w:bCs/>
                <w:iCs/>
                <w:sz w:val="28"/>
                <w:szCs w:val="28"/>
              </w:rPr>
              <w:t>-</w:t>
            </w:r>
            <w:r w:rsidR="008A7424">
              <w:rPr>
                <w:b/>
                <w:bCs/>
                <w:iCs/>
                <w:sz w:val="28"/>
                <w:szCs w:val="28"/>
              </w:rPr>
              <w:t xml:space="preserve"> 273</w:t>
            </w:r>
            <w:r w:rsidR="00940501">
              <w:rPr>
                <w:b/>
                <w:bCs/>
                <w:iCs/>
                <w:sz w:val="28"/>
                <w:szCs w:val="28"/>
              </w:rPr>
              <w:t xml:space="preserve"> </w:t>
            </w:r>
            <w:r w:rsidR="005C268F">
              <w:rPr>
                <w:b/>
                <w:bCs/>
                <w:iCs/>
                <w:sz w:val="28"/>
                <w:szCs w:val="28"/>
              </w:rPr>
              <w:t>воспитанник</w:t>
            </w:r>
            <w:r w:rsidR="00F86DB7">
              <w:rPr>
                <w:b/>
                <w:bCs/>
                <w:iCs/>
                <w:sz w:val="28"/>
                <w:szCs w:val="28"/>
              </w:rPr>
              <w:t>а</w:t>
            </w:r>
            <w:r w:rsidR="0062701B">
              <w:rPr>
                <w:b/>
                <w:bCs/>
                <w:iCs/>
                <w:sz w:val="28"/>
                <w:szCs w:val="28"/>
              </w:rPr>
              <w:t xml:space="preserve">             </w:t>
            </w:r>
            <w:r w:rsidR="00D86D5D">
              <w:rPr>
                <w:b/>
                <w:bCs/>
                <w:iCs/>
                <w:sz w:val="28"/>
                <w:szCs w:val="28"/>
              </w:rPr>
              <w:t xml:space="preserve">                </w:t>
            </w:r>
          </w:p>
        </w:tc>
      </w:tr>
    </w:tbl>
    <w:p w:rsidR="00330910" w:rsidRDefault="00330910" w:rsidP="000A0CE6">
      <w:pPr>
        <w:rPr>
          <w:b/>
          <w:sz w:val="28"/>
          <w:szCs w:val="28"/>
        </w:rPr>
      </w:pPr>
    </w:p>
    <w:p w:rsidR="00330910" w:rsidRDefault="00330910" w:rsidP="000A0CE6">
      <w:pPr>
        <w:rPr>
          <w:b/>
          <w:sz w:val="28"/>
          <w:szCs w:val="28"/>
        </w:rPr>
      </w:pPr>
    </w:p>
    <w:p w:rsidR="00E60397" w:rsidRDefault="00E60397" w:rsidP="000A0CE6">
      <w:pPr>
        <w:rPr>
          <w:b/>
          <w:sz w:val="28"/>
          <w:szCs w:val="28"/>
        </w:rPr>
      </w:pPr>
    </w:p>
    <w:p w:rsidR="00E60397" w:rsidRDefault="00E60397" w:rsidP="000A0CE6">
      <w:pPr>
        <w:rPr>
          <w:b/>
          <w:sz w:val="28"/>
          <w:szCs w:val="28"/>
        </w:rPr>
      </w:pPr>
    </w:p>
    <w:p w:rsidR="00E60397" w:rsidRDefault="00E60397" w:rsidP="000A0CE6">
      <w:pPr>
        <w:rPr>
          <w:b/>
          <w:sz w:val="28"/>
          <w:szCs w:val="28"/>
        </w:rPr>
      </w:pPr>
    </w:p>
    <w:p w:rsidR="00E60397" w:rsidRDefault="00E60397" w:rsidP="000A0CE6">
      <w:pPr>
        <w:rPr>
          <w:b/>
          <w:sz w:val="28"/>
          <w:szCs w:val="28"/>
        </w:rPr>
      </w:pPr>
    </w:p>
    <w:p w:rsidR="00E60397" w:rsidRDefault="00E60397" w:rsidP="000A0CE6">
      <w:pPr>
        <w:rPr>
          <w:b/>
          <w:sz w:val="28"/>
          <w:szCs w:val="28"/>
        </w:rPr>
      </w:pPr>
    </w:p>
    <w:p w:rsidR="00E60397" w:rsidRDefault="00E60397" w:rsidP="000A0CE6">
      <w:pPr>
        <w:rPr>
          <w:b/>
          <w:sz w:val="28"/>
          <w:szCs w:val="28"/>
        </w:rPr>
      </w:pPr>
    </w:p>
    <w:p w:rsidR="00E60397" w:rsidRDefault="00E60397" w:rsidP="000A0CE6">
      <w:pPr>
        <w:rPr>
          <w:b/>
          <w:sz w:val="28"/>
          <w:szCs w:val="28"/>
        </w:rPr>
      </w:pPr>
    </w:p>
    <w:p w:rsidR="00E60397" w:rsidRDefault="00E60397" w:rsidP="000A0CE6">
      <w:pPr>
        <w:rPr>
          <w:b/>
          <w:sz w:val="28"/>
          <w:szCs w:val="28"/>
        </w:rPr>
      </w:pPr>
    </w:p>
    <w:p w:rsidR="00E60397" w:rsidRDefault="00E60397" w:rsidP="000A0CE6">
      <w:pPr>
        <w:rPr>
          <w:b/>
          <w:sz w:val="28"/>
          <w:szCs w:val="28"/>
        </w:rPr>
      </w:pPr>
    </w:p>
    <w:p w:rsidR="00E60397" w:rsidRDefault="00E60397" w:rsidP="000A0CE6">
      <w:pPr>
        <w:rPr>
          <w:b/>
          <w:sz w:val="28"/>
          <w:szCs w:val="28"/>
        </w:rPr>
      </w:pPr>
    </w:p>
    <w:p w:rsidR="00E60397" w:rsidRDefault="00E60397" w:rsidP="000A0CE6">
      <w:pPr>
        <w:rPr>
          <w:b/>
          <w:sz w:val="28"/>
          <w:szCs w:val="28"/>
        </w:rPr>
      </w:pPr>
    </w:p>
    <w:p w:rsidR="00E60397" w:rsidRDefault="00E60397" w:rsidP="000A0CE6">
      <w:pPr>
        <w:rPr>
          <w:b/>
          <w:sz w:val="28"/>
          <w:szCs w:val="28"/>
        </w:rPr>
      </w:pPr>
    </w:p>
    <w:p w:rsidR="00E60397" w:rsidRDefault="00E60397" w:rsidP="000A0CE6">
      <w:pPr>
        <w:rPr>
          <w:b/>
          <w:sz w:val="28"/>
          <w:szCs w:val="28"/>
        </w:rPr>
      </w:pPr>
    </w:p>
    <w:p w:rsidR="00E60397" w:rsidRDefault="00E60397" w:rsidP="000A0CE6">
      <w:pPr>
        <w:rPr>
          <w:b/>
          <w:sz w:val="28"/>
          <w:szCs w:val="28"/>
        </w:rPr>
      </w:pPr>
    </w:p>
    <w:p w:rsidR="00E60397" w:rsidRDefault="00E60397" w:rsidP="000A0CE6">
      <w:pPr>
        <w:rPr>
          <w:b/>
          <w:sz w:val="28"/>
          <w:szCs w:val="28"/>
        </w:rPr>
      </w:pPr>
    </w:p>
    <w:p w:rsidR="00E60397" w:rsidRDefault="00E60397" w:rsidP="000A0CE6">
      <w:pPr>
        <w:rPr>
          <w:b/>
          <w:sz w:val="28"/>
          <w:szCs w:val="28"/>
        </w:rPr>
      </w:pPr>
    </w:p>
    <w:p w:rsidR="00E60397" w:rsidRDefault="00E60397" w:rsidP="000A0CE6">
      <w:pPr>
        <w:rPr>
          <w:b/>
          <w:sz w:val="28"/>
          <w:szCs w:val="28"/>
        </w:rPr>
      </w:pPr>
    </w:p>
    <w:p w:rsidR="00E60397" w:rsidRDefault="00E60397" w:rsidP="000A0CE6">
      <w:pPr>
        <w:rPr>
          <w:b/>
          <w:sz w:val="28"/>
          <w:szCs w:val="28"/>
        </w:rPr>
      </w:pPr>
    </w:p>
    <w:p w:rsidR="00E60397" w:rsidRDefault="00E60397" w:rsidP="000A0CE6">
      <w:pPr>
        <w:rPr>
          <w:b/>
          <w:sz w:val="28"/>
          <w:szCs w:val="28"/>
        </w:rPr>
      </w:pPr>
    </w:p>
    <w:p w:rsidR="00E60397" w:rsidRDefault="00E60397" w:rsidP="000A0CE6">
      <w:pPr>
        <w:rPr>
          <w:b/>
          <w:sz w:val="28"/>
          <w:szCs w:val="28"/>
        </w:rPr>
      </w:pPr>
    </w:p>
    <w:p w:rsidR="00D86D5D" w:rsidRDefault="00D86D5D" w:rsidP="0062701B">
      <w:pPr>
        <w:ind w:left="360"/>
        <w:rPr>
          <w:b/>
        </w:rPr>
      </w:pPr>
    </w:p>
    <w:p w:rsidR="00D86D5D" w:rsidRPr="005C268F" w:rsidRDefault="00D86D5D" w:rsidP="00BC52BE">
      <w:pPr>
        <w:numPr>
          <w:ilvl w:val="0"/>
          <w:numId w:val="35"/>
        </w:numPr>
        <w:rPr>
          <w:sz w:val="28"/>
          <w:szCs w:val="28"/>
        </w:rPr>
      </w:pPr>
      <w:r w:rsidRPr="005C268F">
        <w:rPr>
          <w:b/>
          <w:sz w:val="28"/>
          <w:szCs w:val="28"/>
        </w:rPr>
        <w:t>Кадровый  потенциал</w:t>
      </w:r>
    </w:p>
    <w:p w:rsidR="00D86D5D" w:rsidRPr="005C268F" w:rsidRDefault="00D86D5D" w:rsidP="0045315F">
      <w:pPr>
        <w:spacing w:line="360" w:lineRule="auto"/>
        <w:ind w:left="720"/>
        <w:jc w:val="both"/>
        <w:rPr>
          <w:b/>
          <w:color w:val="000000"/>
          <w:sz w:val="28"/>
          <w:szCs w:val="28"/>
        </w:rPr>
      </w:pPr>
      <w:r w:rsidRPr="005C268F">
        <w:rPr>
          <w:sz w:val="28"/>
          <w:szCs w:val="28"/>
        </w:rPr>
        <w:t>Детский сад  полностью  укомпле</w:t>
      </w:r>
      <w:r w:rsidR="005C268F">
        <w:rPr>
          <w:sz w:val="28"/>
          <w:szCs w:val="28"/>
        </w:rPr>
        <w:t>ктован кадрами.  О</w:t>
      </w:r>
      <w:r w:rsidRPr="005C268F">
        <w:rPr>
          <w:sz w:val="28"/>
          <w:szCs w:val="28"/>
        </w:rPr>
        <w:t>бразовательн</w:t>
      </w:r>
      <w:r w:rsidR="0019614B">
        <w:rPr>
          <w:sz w:val="28"/>
          <w:szCs w:val="28"/>
        </w:rPr>
        <w:t xml:space="preserve">ую  деятельность осуществляют 35 </w:t>
      </w:r>
      <w:r w:rsidR="006650C4">
        <w:rPr>
          <w:sz w:val="28"/>
          <w:szCs w:val="28"/>
        </w:rPr>
        <w:t>педагог</w:t>
      </w:r>
      <w:r w:rsidR="002A0E5A">
        <w:rPr>
          <w:sz w:val="28"/>
          <w:szCs w:val="28"/>
        </w:rPr>
        <w:t>ов:  из них 25</w:t>
      </w:r>
      <w:r w:rsidRPr="005C268F">
        <w:rPr>
          <w:sz w:val="28"/>
          <w:szCs w:val="28"/>
        </w:rPr>
        <w:t xml:space="preserve"> воспитателей</w:t>
      </w:r>
      <w:r w:rsidR="0019614B">
        <w:rPr>
          <w:sz w:val="28"/>
          <w:szCs w:val="28"/>
        </w:rPr>
        <w:t>; 2</w:t>
      </w:r>
      <w:r w:rsidR="005C268F">
        <w:rPr>
          <w:sz w:val="28"/>
          <w:szCs w:val="28"/>
        </w:rPr>
        <w:t xml:space="preserve"> педагог</w:t>
      </w:r>
      <w:r w:rsidR="0019614B">
        <w:rPr>
          <w:sz w:val="28"/>
          <w:szCs w:val="28"/>
        </w:rPr>
        <w:t>а</w:t>
      </w:r>
      <w:r w:rsidR="005C268F">
        <w:rPr>
          <w:sz w:val="28"/>
          <w:szCs w:val="28"/>
        </w:rPr>
        <w:t xml:space="preserve"> – психолог</w:t>
      </w:r>
      <w:r w:rsidR="0019614B">
        <w:rPr>
          <w:sz w:val="28"/>
          <w:szCs w:val="28"/>
        </w:rPr>
        <w:t>а;  3 учителя-логопеда; 2</w:t>
      </w:r>
      <w:r w:rsidR="005C268F">
        <w:rPr>
          <w:sz w:val="28"/>
          <w:szCs w:val="28"/>
        </w:rPr>
        <w:t xml:space="preserve"> музы</w:t>
      </w:r>
      <w:r w:rsidR="0019614B">
        <w:rPr>
          <w:sz w:val="28"/>
          <w:szCs w:val="28"/>
        </w:rPr>
        <w:t>кальных руководителя 2</w:t>
      </w:r>
      <w:r w:rsidR="005C268F">
        <w:rPr>
          <w:sz w:val="28"/>
          <w:szCs w:val="28"/>
        </w:rPr>
        <w:t xml:space="preserve"> </w:t>
      </w:r>
      <w:r w:rsidR="0019614B">
        <w:rPr>
          <w:sz w:val="28"/>
          <w:szCs w:val="28"/>
        </w:rPr>
        <w:t xml:space="preserve">старших воспитателя; 1 инструктор по </w:t>
      </w:r>
      <w:proofErr w:type="spellStart"/>
      <w:proofErr w:type="gramStart"/>
      <w:r w:rsidR="0019614B">
        <w:rPr>
          <w:sz w:val="28"/>
          <w:szCs w:val="28"/>
        </w:rPr>
        <w:t>физ-ре</w:t>
      </w:r>
      <w:proofErr w:type="spellEnd"/>
      <w:proofErr w:type="gramEnd"/>
      <w:r w:rsidR="002A0E5A">
        <w:rPr>
          <w:sz w:val="28"/>
          <w:szCs w:val="28"/>
        </w:rPr>
        <w:t>.</w:t>
      </w:r>
      <w:r w:rsidRPr="005C268F">
        <w:rPr>
          <w:sz w:val="28"/>
          <w:szCs w:val="28"/>
        </w:rPr>
        <w:t xml:space="preserve">  </w:t>
      </w:r>
    </w:p>
    <w:tbl>
      <w:tblPr>
        <w:tblW w:w="0" w:type="auto"/>
        <w:tblInd w:w="108" w:type="dxa"/>
        <w:tblLayout w:type="fixed"/>
        <w:tblLook w:val="0000"/>
      </w:tblPr>
      <w:tblGrid>
        <w:gridCol w:w="2160"/>
        <w:gridCol w:w="4860"/>
        <w:gridCol w:w="2360"/>
      </w:tblGrid>
      <w:tr w:rsidR="00D86D5D" w:rsidRPr="005C268F" w:rsidTr="00980A3E">
        <w:tc>
          <w:tcPr>
            <w:tcW w:w="7020" w:type="dxa"/>
            <w:gridSpan w:val="2"/>
            <w:tcBorders>
              <w:top w:val="single" w:sz="4" w:space="0" w:color="000000"/>
              <w:left w:val="single" w:sz="4" w:space="0" w:color="000000"/>
              <w:bottom w:val="single" w:sz="4" w:space="0" w:color="000000"/>
            </w:tcBorders>
            <w:shd w:val="clear" w:color="auto" w:fill="auto"/>
          </w:tcPr>
          <w:p w:rsidR="00D86D5D" w:rsidRPr="005C268F" w:rsidRDefault="00D86D5D" w:rsidP="00980A3E">
            <w:pPr>
              <w:jc w:val="center"/>
              <w:rPr>
                <w:b/>
                <w:color w:val="000000"/>
                <w:sz w:val="28"/>
                <w:szCs w:val="28"/>
              </w:rPr>
            </w:pPr>
            <w:r w:rsidRPr="005C268F">
              <w:rPr>
                <w:b/>
                <w:color w:val="000000"/>
                <w:sz w:val="28"/>
                <w:szCs w:val="28"/>
              </w:rPr>
              <w:t>Характеристика кадрового состава</w:t>
            </w:r>
          </w:p>
        </w:tc>
        <w:tc>
          <w:tcPr>
            <w:tcW w:w="2360" w:type="dxa"/>
            <w:tcBorders>
              <w:top w:val="single" w:sz="4" w:space="0" w:color="000000"/>
              <w:left w:val="single" w:sz="4" w:space="0" w:color="000000"/>
              <w:bottom w:val="single" w:sz="4" w:space="0" w:color="000000"/>
              <w:right w:val="single" w:sz="4" w:space="0" w:color="000000"/>
            </w:tcBorders>
            <w:shd w:val="clear" w:color="auto" w:fill="auto"/>
          </w:tcPr>
          <w:p w:rsidR="00D86D5D" w:rsidRPr="005C268F" w:rsidRDefault="00D86D5D" w:rsidP="00980A3E">
            <w:pPr>
              <w:snapToGrid w:val="0"/>
              <w:rPr>
                <w:b/>
                <w:color w:val="000000"/>
                <w:sz w:val="28"/>
                <w:szCs w:val="28"/>
              </w:rPr>
            </w:pPr>
          </w:p>
        </w:tc>
      </w:tr>
      <w:tr w:rsidR="00D86D5D" w:rsidRPr="005C268F" w:rsidTr="00980A3E">
        <w:trPr>
          <w:cantSplit/>
          <w:trHeight w:val="186"/>
        </w:trPr>
        <w:tc>
          <w:tcPr>
            <w:tcW w:w="2160" w:type="dxa"/>
            <w:vMerge w:val="restart"/>
            <w:tcBorders>
              <w:top w:val="single" w:sz="4" w:space="0" w:color="000000"/>
              <w:left w:val="single" w:sz="4" w:space="0" w:color="000000"/>
              <w:bottom w:val="single" w:sz="4" w:space="0" w:color="000000"/>
            </w:tcBorders>
            <w:shd w:val="clear" w:color="auto" w:fill="auto"/>
          </w:tcPr>
          <w:p w:rsidR="00D86D5D" w:rsidRPr="005C268F" w:rsidRDefault="00D86D5D" w:rsidP="00980A3E">
            <w:pPr>
              <w:rPr>
                <w:sz w:val="28"/>
                <w:szCs w:val="28"/>
              </w:rPr>
            </w:pPr>
            <w:r w:rsidRPr="005C268F">
              <w:rPr>
                <w:sz w:val="28"/>
                <w:szCs w:val="28"/>
              </w:rPr>
              <w:t xml:space="preserve">1. По образованию                                       </w:t>
            </w:r>
          </w:p>
        </w:tc>
        <w:tc>
          <w:tcPr>
            <w:tcW w:w="4860" w:type="dxa"/>
            <w:tcBorders>
              <w:top w:val="single" w:sz="4" w:space="0" w:color="000000"/>
              <w:left w:val="single" w:sz="4" w:space="0" w:color="000000"/>
              <w:bottom w:val="single" w:sz="4" w:space="0" w:color="000000"/>
            </w:tcBorders>
            <w:shd w:val="clear" w:color="auto" w:fill="auto"/>
          </w:tcPr>
          <w:p w:rsidR="00D86D5D" w:rsidRPr="005C268F" w:rsidRDefault="00D86D5D" w:rsidP="00980A3E">
            <w:pPr>
              <w:ind w:left="162"/>
              <w:rPr>
                <w:color w:val="000000"/>
                <w:sz w:val="28"/>
                <w:szCs w:val="28"/>
              </w:rPr>
            </w:pPr>
            <w:r w:rsidRPr="005C268F">
              <w:rPr>
                <w:sz w:val="28"/>
                <w:szCs w:val="28"/>
              </w:rPr>
              <w:t xml:space="preserve">  высшее педагогическое  образование </w:t>
            </w:r>
          </w:p>
        </w:tc>
        <w:tc>
          <w:tcPr>
            <w:tcW w:w="2360" w:type="dxa"/>
            <w:tcBorders>
              <w:top w:val="single" w:sz="4" w:space="0" w:color="000000"/>
              <w:left w:val="single" w:sz="4" w:space="0" w:color="000000"/>
              <w:bottom w:val="single" w:sz="4" w:space="0" w:color="000000"/>
              <w:right w:val="single" w:sz="4" w:space="0" w:color="000000"/>
            </w:tcBorders>
            <w:shd w:val="clear" w:color="auto" w:fill="auto"/>
          </w:tcPr>
          <w:p w:rsidR="00D86D5D" w:rsidRPr="005C268F" w:rsidRDefault="00940501" w:rsidP="00980A3E">
            <w:pPr>
              <w:jc w:val="center"/>
              <w:rPr>
                <w:sz w:val="28"/>
                <w:szCs w:val="28"/>
              </w:rPr>
            </w:pPr>
            <w:r>
              <w:rPr>
                <w:color w:val="000000"/>
                <w:sz w:val="28"/>
                <w:szCs w:val="28"/>
              </w:rPr>
              <w:t>19</w:t>
            </w:r>
            <w:r w:rsidR="00D86D5D" w:rsidRPr="005C268F">
              <w:rPr>
                <w:color w:val="000000"/>
                <w:sz w:val="28"/>
                <w:szCs w:val="28"/>
              </w:rPr>
              <w:t xml:space="preserve"> человек</w:t>
            </w:r>
          </w:p>
        </w:tc>
      </w:tr>
      <w:tr w:rsidR="00D86D5D" w:rsidRPr="005C268F" w:rsidTr="00980A3E">
        <w:trPr>
          <w:cantSplit/>
        </w:trPr>
        <w:tc>
          <w:tcPr>
            <w:tcW w:w="2160" w:type="dxa"/>
            <w:vMerge/>
            <w:tcBorders>
              <w:top w:val="single" w:sz="4" w:space="0" w:color="000000"/>
              <w:left w:val="single" w:sz="4" w:space="0" w:color="000000"/>
              <w:bottom w:val="single" w:sz="4" w:space="0" w:color="000000"/>
            </w:tcBorders>
            <w:shd w:val="clear" w:color="auto" w:fill="auto"/>
          </w:tcPr>
          <w:p w:rsidR="00D86D5D" w:rsidRPr="005C268F" w:rsidRDefault="00D86D5D" w:rsidP="00980A3E">
            <w:pPr>
              <w:snapToGrid w:val="0"/>
              <w:jc w:val="center"/>
              <w:rPr>
                <w:color w:val="000000"/>
                <w:sz w:val="28"/>
                <w:szCs w:val="28"/>
              </w:rPr>
            </w:pPr>
          </w:p>
        </w:tc>
        <w:tc>
          <w:tcPr>
            <w:tcW w:w="4860" w:type="dxa"/>
            <w:tcBorders>
              <w:top w:val="single" w:sz="4" w:space="0" w:color="000000"/>
              <w:left w:val="single" w:sz="4" w:space="0" w:color="000000"/>
              <w:bottom w:val="single" w:sz="4" w:space="0" w:color="000000"/>
            </w:tcBorders>
            <w:shd w:val="clear" w:color="auto" w:fill="auto"/>
          </w:tcPr>
          <w:p w:rsidR="00D86D5D" w:rsidRPr="005C268F" w:rsidRDefault="00452B4F" w:rsidP="00980A3E">
            <w:pPr>
              <w:ind w:left="162"/>
              <w:rPr>
                <w:color w:val="000000"/>
                <w:sz w:val="28"/>
                <w:szCs w:val="28"/>
              </w:rPr>
            </w:pPr>
            <w:r>
              <w:rPr>
                <w:sz w:val="28"/>
                <w:szCs w:val="28"/>
              </w:rPr>
              <w:t>среднее п</w:t>
            </w:r>
            <w:r w:rsidR="005C268F">
              <w:rPr>
                <w:sz w:val="28"/>
                <w:szCs w:val="28"/>
              </w:rPr>
              <w:t>рофессиональное</w:t>
            </w:r>
            <w:r w:rsidR="00D86D5D" w:rsidRPr="005C268F">
              <w:rPr>
                <w:sz w:val="28"/>
                <w:szCs w:val="28"/>
              </w:rPr>
              <w:t xml:space="preserve">  образование  </w:t>
            </w:r>
          </w:p>
        </w:tc>
        <w:tc>
          <w:tcPr>
            <w:tcW w:w="2360" w:type="dxa"/>
            <w:tcBorders>
              <w:top w:val="single" w:sz="4" w:space="0" w:color="000000"/>
              <w:left w:val="single" w:sz="4" w:space="0" w:color="000000"/>
              <w:bottom w:val="single" w:sz="4" w:space="0" w:color="000000"/>
              <w:right w:val="single" w:sz="4" w:space="0" w:color="000000"/>
            </w:tcBorders>
            <w:shd w:val="clear" w:color="auto" w:fill="auto"/>
          </w:tcPr>
          <w:p w:rsidR="00D86D5D" w:rsidRPr="005C268F" w:rsidRDefault="00940501" w:rsidP="00980A3E">
            <w:pPr>
              <w:jc w:val="center"/>
              <w:rPr>
                <w:sz w:val="28"/>
                <w:szCs w:val="28"/>
              </w:rPr>
            </w:pPr>
            <w:r>
              <w:rPr>
                <w:color w:val="000000"/>
                <w:sz w:val="28"/>
                <w:szCs w:val="28"/>
              </w:rPr>
              <w:t>16</w:t>
            </w:r>
            <w:r w:rsidR="00D86D5D" w:rsidRPr="005C268F">
              <w:rPr>
                <w:color w:val="000000"/>
                <w:sz w:val="28"/>
                <w:szCs w:val="28"/>
              </w:rPr>
              <w:t xml:space="preserve"> человек</w:t>
            </w:r>
          </w:p>
        </w:tc>
      </w:tr>
      <w:tr w:rsidR="00D86D5D" w:rsidRPr="005C268F" w:rsidTr="00980A3E">
        <w:trPr>
          <w:cantSplit/>
        </w:trPr>
        <w:tc>
          <w:tcPr>
            <w:tcW w:w="2160" w:type="dxa"/>
            <w:vMerge/>
            <w:tcBorders>
              <w:top w:val="single" w:sz="4" w:space="0" w:color="000000"/>
              <w:left w:val="single" w:sz="4" w:space="0" w:color="000000"/>
              <w:bottom w:val="single" w:sz="4" w:space="0" w:color="000000"/>
            </w:tcBorders>
            <w:shd w:val="clear" w:color="auto" w:fill="auto"/>
          </w:tcPr>
          <w:p w:rsidR="00D86D5D" w:rsidRPr="005C268F" w:rsidRDefault="00D86D5D" w:rsidP="00980A3E">
            <w:pPr>
              <w:snapToGrid w:val="0"/>
              <w:jc w:val="center"/>
              <w:rPr>
                <w:color w:val="000000"/>
                <w:sz w:val="28"/>
                <w:szCs w:val="28"/>
              </w:rPr>
            </w:pPr>
          </w:p>
        </w:tc>
        <w:tc>
          <w:tcPr>
            <w:tcW w:w="4860" w:type="dxa"/>
            <w:tcBorders>
              <w:top w:val="single" w:sz="4" w:space="0" w:color="000000"/>
              <w:left w:val="single" w:sz="4" w:space="0" w:color="000000"/>
              <w:bottom w:val="single" w:sz="4" w:space="0" w:color="000000"/>
            </w:tcBorders>
            <w:shd w:val="clear" w:color="auto" w:fill="auto"/>
          </w:tcPr>
          <w:p w:rsidR="00D86D5D" w:rsidRPr="005C268F" w:rsidRDefault="00D86D5D" w:rsidP="00980A3E">
            <w:pPr>
              <w:snapToGrid w:val="0"/>
              <w:jc w:val="center"/>
              <w:rPr>
                <w:color w:val="000000"/>
                <w:sz w:val="28"/>
                <w:szCs w:val="28"/>
              </w:rPr>
            </w:pPr>
          </w:p>
        </w:tc>
        <w:tc>
          <w:tcPr>
            <w:tcW w:w="2360" w:type="dxa"/>
            <w:tcBorders>
              <w:top w:val="single" w:sz="4" w:space="0" w:color="000000"/>
              <w:left w:val="single" w:sz="4" w:space="0" w:color="000000"/>
              <w:bottom w:val="single" w:sz="4" w:space="0" w:color="000000"/>
              <w:right w:val="single" w:sz="4" w:space="0" w:color="000000"/>
            </w:tcBorders>
            <w:shd w:val="clear" w:color="auto" w:fill="auto"/>
          </w:tcPr>
          <w:p w:rsidR="00D86D5D" w:rsidRPr="005C268F" w:rsidRDefault="00D86D5D" w:rsidP="00980A3E">
            <w:pPr>
              <w:snapToGrid w:val="0"/>
              <w:jc w:val="center"/>
              <w:rPr>
                <w:color w:val="000000"/>
                <w:sz w:val="28"/>
                <w:szCs w:val="28"/>
              </w:rPr>
            </w:pPr>
          </w:p>
        </w:tc>
      </w:tr>
      <w:tr w:rsidR="00D86D5D" w:rsidRPr="005C268F" w:rsidTr="00980A3E">
        <w:trPr>
          <w:cantSplit/>
        </w:trPr>
        <w:tc>
          <w:tcPr>
            <w:tcW w:w="2160" w:type="dxa"/>
            <w:vMerge w:val="restart"/>
            <w:tcBorders>
              <w:top w:val="single" w:sz="4" w:space="0" w:color="000000"/>
              <w:left w:val="single" w:sz="4" w:space="0" w:color="000000"/>
              <w:bottom w:val="single" w:sz="4" w:space="0" w:color="000000"/>
            </w:tcBorders>
            <w:shd w:val="clear" w:color="auto" w:fill="auto"/>
          </w:tcPr>
          <w:p w:rsidR="00D86D5D" w:rsidRPr="005C268F" w:rsidRDefault="00D86D5D" w:rsidP="00980A3E">
            <w:pPr>
              <w:tabs>
                <w:tab w:val="left" w:pos="9356"/>
              </w:tabs>
              <w:ind w:right="142"/>
              <w:jc w:val="both"/>
              <w:rPr>
                <w:color w:val="000000"/>
                <w:sz w:val="28"/>
                <w:szCs w:val="28"/>
              </w:rPr>
            </w:pPr>
            <w:r w:rsidRPr="005C268F">
              <w:rPr>
                <w:sz w:val="28"/>
                <w:szCs w:val="28"/>
              </w:rPr>
              <w:t>2. По стажу</w:t>
            </w:r>
          </w:p>
          <w:p w:rsidR="00D86D5D" w:rsidRPr="005C268F" w:rsidRDefault="00D86D5D" w:rsidP="00980A3E">
            <w:pPr>
              <w:jc w:val="center"/>
              <w:rPr>
                <w:color w:val="000000"/>
                <w:sz w:val="28"/>
                <w:szCs w:val="28"/>
              </w:rPr>
            </w:pPr>
          </w:p>
        </w:tc>
        <w:tc>
          <w:tcPr>
            <w:tcW w:w="4860" w:type="dxa"/>
            <w:tcBorders>
              <w:top w:val="single" w:sz="4" w:space="0" w:color="000000"/>
              <w:left w:val="single" w:sz="4" w:space="0" w:color="000000"/>
              <w:bottom w:val="single" w:sz="4" w:space="0" w:color="000000"/>
            </w:tcBorders>
            <w:shd w:val="clear" w:color="auto" w:fill="auto"/>
          </w:tcPr>
          <w:p w:rsidR="00D86D5D" w:rsidRPr="005C268F" w:rsidRDefault="00D86D5D" w:rsidP="00980A3E">
            <w:pPr>
              <w:ind w:left="292"/>
              <w:rPr>
                <w:color w:val="000000"/>
                <w:sz w:val="28"/>
                <w:szCs w:val="28"/>
              </w:rPr>
            </w:pPr>
            <w:r w:rsidRPr="005C268F">
              <w:rPr>
                <w:sz w:val="28"/>
                <w:szCs w:val="28"/>
              </w:rPr>
              <w:t xml:space="preserve">до 5 лет      </w:t>
            </w:r>
          </w:p>
        </w:tc>
        <w:tc>
          <w:tcPr>
            <w:tcW w:w="2360" w:type="dxa"/>
            <w:tcBorders>
              <w:top w:val="single" w:sz="4" w:space="0" w:color="000000"/>
              <w:left w:val="single" w:sz="4" w:space="0" w:color="000000"/>
              <w:bottom w:val="single" w:sz="4" w:space="0" w:color="000000"/>
              <w:right w:val="single" w:sz="4" w:space="0" w:color="000000"/>
            </w:tcBorders>
            <w:shd w:val="clear" w:color="auto" w:fill="auto"/>
          </w:tcPr>
          <w:p w:rsidR="00D86D5D" w:rsidRPr="005C268F" w:rsidRDefault="003B2E98" w:rsidP="00980A3E">
            <w:pPr>
              <w:jc w:val="center"/>
              <w:rPr>
                <w:sz w:val="28"/>
                <w:szCs w:val="28"/>
              </w:rPr>
            </w:pPr>
            <w:r>
              <w:rPr>
                <w:color w:val="000000"/>
                <w:sz w:val="28"/>
                <w:szCs w:val="28"/>
              </w:rPr>
              <w:t>1</w:t>
            </w:r>
            <w:r w:rsidR="009D55A5">
              <w:rPr>
                <w:color w:val="000000"/>
                <w:sz w:val="28"/>
                <w:szCs w:val="28"/>
              </w:rPr>
              <w:t>0</w:t>
            </w:r>
          </w:p>
        </w:tc>
      </w:tr>
      <w:tr w:rsidR="00D86D5D" w:rsidRPr="005C268F" w:rsidTr="00980A3E">
        <w:trPr>
          <w:cantSplit/>
        </w:trPr>
        <w:tc>
          <w:tcPr>
            <w:tcW w:w="2160" w:type="dxa"/>
            <w:vMerge/>
            <w:tcBorders>
              <w:top w:val="single" w:sz="4" w:space="0" w:color="000000"/>
              <w:left w:val="single" w:sz="4" w:space="0" w:color="000000"/>
              <w:bottom w:val="single" w:sz="4" w:space="0" w:color="000000"/>
            </w:tcBorders>
            <w:shd w:val="clear" w:color="auto" w:fill="auto"/>
          </w:tcPr>
          <w:p w:rsidR="00D86D5D" w:rsidRPr="005C268F" w:rsidRDefault="00D86D5D" w:rsidP="00980A3E">
            <w:pPr>
              <w:snapToGrid w:val="0"/>
              <w:jc w:val="center"/>
              <w:rPr>
                <w:color w:val="000000"/>
                <w:sz w:val="28"/>
                <w:szCs w:val="28"/>
              </w:rPr>
            </w:pPr>
          </w:p>
        </w:tc>
        <w:tc>
          <w:tcPr>
            <w:tcW w:w="4860" w:type="dxa"/>
            <w:tcBorders>
              <w:top w:val="single" w:sz="4" w:space="0" w:color="000000"/>
              <w:left w:val="single" w:sz="4" w:space="0" w:color="000000"/>
              <w:bottom w:val="single" w:sz="4" w:space="0" w:color="000000"/>
            </w:tcBorders>
            <w:shd w:val="clear" w:color="auto" w:fill="auto"/>
          </w:tcPr>
          <w:p w:rsidR="00D86D5D" w:rsidRPr="005C268F" w:rsidRDefault="00D86D5D" w:rsidP="00980A3E">
            <w:pPr>
              <w:ind w:left="252"/>
              <w:rPr>
                <w:color w:val="000000"/>
                <w:sz w:val="28"/>
                <w:szCs w:val="28"/>
              </w:rPr>
            </w:pPr>
            <w:r w:rsidRPr="005C268F">
              <w:rPr>
                <w:sz w:val="28"/>
                <w:szCs w:val="28"/>
              </w:rPr>
              <w:t xml:space="preserve">от 5 до 10 лет                                              </w:t>
            </w:r>
          </w:p>
        </w:tc>
        <w:tc>
          <w:tcPr>
            <w:tcW w:w="2360" w:type="dxa"/>
            <w:tcBorders>
              <w:top w:val="single" w:sz="4" w:space="0" w:color="000000"/>
              <w:left w:val="single" w:sz="4" w:space="0" w:color="000000"/>
              <w:bottom w:val="single" w:sz="4" w:space="0" w:color="000000"/>
              <w:right w:val="single" w:sz="4" w:space="0" w:color="000000"/>
            </w:tcBorders>
            <w:shd w:val="clear" w:color="auto" w:fill="auto"/>
          </w:tcPr>
          <w:p w:rsidR="00D86D5D" w:rsidRPr="005C268F" w:rsidRDefault="009D55A5" w:rsidP="00980A3E">
            <w:pPr>
              <w:jc w:val="center"/>
              <w:rPr>
                <w:sz w:val="28"/>
                <w:szCs w:val="28"/>
              </w:rPr>
            </w:pPr>
            <w:r>
              <w:rPr>
                <w:color w:val="000000"/>
                <w:sz w:val="28"/>
                <w:szCs w:val="28"/>
              </w:rPr>
              <w:t>4</w:t>
            </w:r>
          </w:p>
        </w:tc>
      </w:tr>
      <w:tr w:rsidR="00D86D5D" w:rsidRPr="005C268F" w:rsidTr="00980A3E">
        <w:trPr>
          <w:cantSplit/>
        </w:trPr>
        <w:tc>
          <w:tcPr>
            <w:tcW w:w="2160" w:type="dxa"/>
            <w:vMerge/>
            <w:tcBorders>
              <w:top w:val="single" w:sz="4" w:space="0" w:color="000000"/>
              <w:left w:val="single" w:sz="4" w:space="0" w:color="000000"/>
              <w:bottom w:val="single" w:sz="4" w:space="0" w:color="000000"/>
            </w:tcBorders>
            <w:shd w:val="clear" w:color="auto" w:fill="auto"/>
          </w:tcPr>
          <w:p w:rsidR="00D86D5D" w:rsidRPr="005C268F" w:rsidRDefault="00D86D5D" w:rsidP="00980A3E">
            <w:pPr>
              <w:snapToGrid w:val="0"/>
              <w:jc w:val="center"/>
              <w:rPr>
                <w:color w:val="000000"/>
                <w:sz w:val="28"/>
                <w:szCs w:val="28"/>
              </w:rPr>
            </w:pPr>
          </w:p>
        </w:tc>
        <w:tc>
          <w:tcPr>
            <w:tcW w:w="4860" w:type="dxa"/>
            <w:tcBorders>
              <w:top w:val="single" w:sz="4" w:space="0" w:color="000000"/>
              <w:left w:val="single" w:sz="4" w:space="0" w:color="000000"/>
              <w:bottom w:val="single" w:sz="4" w:space="0" w:color="000000"/>
            </w:tcBorders>
            <w:shd w:val="clear" w:color="auto" w:fill="auto"/>
          </w:tcPr>
          <w:p w:rsidR="00D86D5D" w:rsidRPr="005C268F" w:rsidRDefault="003B2E98" w:rsidP="00980A3E">
            <w:pPr>
              <w:ind w:left="252"/>
              <w:rPr>
                <w:color w:val="000000"/>
                <w:sz w:val="28"/>
                <w:szCs w:val="28"/>
              </w:rPr>
            </w:pPr>
            <w:r>
              <w:rPr>
                <w:sz w:val="28"/>
                <w:szCs w:val="28"/>
              </w:rPr>
              <w:t>от 10 до 20</w:t>
            </w:r>
            <w:r w:rsidR="00D86D5D" w:rsidRPr="005C268F">
              <w:rPr>
                <w:sz w:val="28"/>
                <w:szCs w:val="28"/>
              </w:rPr>
              <w:t xml:space="preserve"> лет                                            </w:t>
            </w:r>
          </w:p>
        </w:tc>
        <w:tc>
          <w:tcPr>
            <w:tcW w:w="2360" w:type="dxa"/>
            <w:tcBorders>
              <w:top w:val="single" w:sz="4" w:space="0" w:color="000000"/>
              <w:left w:val="single" w:sz="4" w:space="0" w:color="000000"/>
              <w:bottom w:val="single" w:sz="4" w:space="0" w:color="000000"/>
              <w:right w:val="single" w:sz="4" w:space="0" w:color="000000"/>
            </w:tcBorders>
            <w:shd w:val="clear" w:color="auto" w:fill="auto"/>
          </w:tcPr>
          <w:p w:rsidR="00D86D5D" w:rsidRPr="005C268F" w:rsidRDefault="009D55A5" w:rsidP="00980A3E">
            <w:pPr>
              <w:jc w:val="center"/>
              <w:rPr>
                <w:sz w:val="28"/>
                <w:szCs w:val="28"/>
              </w:rPr>
            </w:pPr>
            <w:r>
              <w:rPr>
                <w:sz w:val="28"/>
                <w:szCs w:val="28"/>
              </w:rPr>
              <w:t>13</w:t>
            </w:r>
          </w:p>
        </w:tc>
      </w:tr>
      <w:tr w:rsidR="00D86D5D" w:rsidRPr="005C268F" w:rsidTr="00980A3E">
        <w:trPr>
          <w:cantSplit/>
        </w:trPr>
        <w:tc>
          <w:tcPr>
            <w:tcW w:w="2160" w:type="dxa"/>
            <w:vMerge/>
            <w:tcBorders>
              <w:top w:val="single" w:sz="4" w:space="0" w:color="000000"/>
              <w:left w:val="single" w:sz="4" w:space="0" w:color="000000"/>
              <w:bottom w:val="single" w:sz="4" w:space="0" w:color="000000"/>
            </w:tcBorders>
            <w:shd w:val="clear" w:color="auto" w:fill="auto"/>
          </w:tcPr>
          <w:p w:rsidR="00D86D5D" w:rsidRPr="005C268F" w:rsidRDefault="00D86D5D" w:rsidP="00980A3E">
            <w:pPr>
              <w:snapToGrid w:val="0"/>
              <w:jc w:val="center"/>
              <w:rPr>
                <w:color w:val="000000"/>
                <w:sz w:val="28"/>
                <w:szCs w:val="28"/>
              </w:rPr>
            </w:pPr>
          </w:p>
        </w:tc>
        <w:tc>
          <w:tcPr>
            <w:tcW w:w="4860" w:type="dxa"/>
            <w:tcBorders>
              <w:top w:val="single" w:sz="4" w:space="0" w:color="000000"/>
              <w:left w:val="single" w:sz="4" w:space="0" w:color="000000"/>
              <w:bottom w:val="single" w:sz="4" w:space="0" w:color="000000"/>
            </w:tcBorders>
            <w:shd w:val="clear" w:color="auto" w:fill="auto"/>
          </w:tcPr>
          <w:p w:rsidR="00D86D5D" w:rsidRPr="005C268F" w:rsidRDefault="003B2E98" w:rsidP="00980A3E">
            <w:pPr>
              <w:ind w:left="252"/>
              <w:rPr>
                <w:color w:val="000000"/>
                <w:sz w:val="28"/>
                <w:szCs w:val="28"/>
              </w:rPr>
            </w:pPr>
            <w:r>
              <w:rPr>
                <w:sz w:val="28"/>
                <w:szCs w:val="28"/>
              </w:rPr>
              <w:t>свыше 20</w:t>
            </w:r>
            <w:r w:rsidR="00D86D5D" w:rsidRPr="005C268F">
              <w:rPr>
                <w:sz w:val="28"/>
                <w:szCs w:val="28"/>
              </w:rPr>
              <w:t xml:space="preserve"> лет                                               </w:t>
            </w:r>
          </w:p>
        </w:tc>
        <w:tc>
          <w:tcPr>
            <w:tcW w:w="2360" w:type="dxa"/>
            <w:tcBorders>
              <w:top w:val="single" w:sz="4" w:space="0" w:color="000000"/>
              <w:left w:val="single" w:sz="4" w:space="0" w:color="000000"/>
              <w:bottom w:val="single" w:sz="4" w:space="0" w:color="000000"/>
              <w:right w:val="single" w:sz="4" w:space="0" w:color="000000"/>
            </w:tcBorders>
            <w:shd w:val="clear" w:color="auto" w:fill="auto"/>
          </w:tcPr>
          <w:p w:rsidR="00D86D5D" w:rsidRPr="005C268F" w:rsidRDefault="003B2E98" w:rsidP="00980A3E">
            <w:pPr>
              <w:jc w:val="center"/>
              <w:rPr>
                <w:sz w:val="28"/>
                <w:szCs w:val="28"/>
              </w:rPr>
            </w:pPr>
            <w:r>
              <w:rPr>
                <w:color w:val="000000"/>
                <w:sz w:val="28"/>
                <w:szCs w:val="28"/>
              </w:rPr>
              <w:t>8</w:t>
            </w:r>
          </w:p>
        </w:tc>
      </w:tr>
      <w:tr w:rsidR="00D86D5D" w:rsidRPr="005C268F" w:rsidTr="00980A3E">
        <w:trPr>
          <w:cantSplit/>
        </w:trPr>
        <w:tc>
          <w:tcPr>
            <w:tcW w:w="2160" w:type="dxa"/>
            <w:vMerge w:val="restart"/>
            <w:tcBorders>
              <w:top w:val="single" w:sz="4" w:space="0" w:color="000000"/>
              <w:left w:val="single" w:sz="4" w:space="0" w:color="000000"/>
              <w:bottom w:val="single" w:sz="4" w:space="0" w:color="000000"/>
            </w:tcBorders>
            <w:shd w:val="clear" w:color="auto" w:fill="auto"/>
          </w:tcPr>
          <w:p w:rsidR="00D86D5D" w:rsidRPr="005C268F" w:rsidRDefault="00D86D5D" w:rsidP="00980A3E">
            <w:pPr>
              <w:tabs>
                <w:tab w:val="left" w:pos="9356"/>
              </w:tabs>
              <w:ind w:right="-108"/>
              <w:jc w:val="both"/>
              <w:rPr>
                <w:sz w:val="28"/>
                <w:szCs w:val="28"/>
              </w:rPr>
            </w:pPr>
            <w:r w:rsidRPr="005C268F">
              <w:rPr>
                <w:sz w:val="28"/>
                <w:szCs w:val="28"/>
              </w:rPr>
              <w:t>3.По результатам</w:t>
            </w:r>
          </w:p>
          <w:p w:rsidR="00D86D5D" w:rsidRPr="005C268F" w:rsidRDefault="00D86D5D" w:rsidP="00980A3E">
            <w:pPr>
              <w:tabs>
                <w:tab w:val="left" w:pos="9356"/>
              </w:tabs>
              <w:ind w:right="142"/>
              <w:jc w:val="both"/>
              <w:rPr>
                <w:color w:val="000000"/>
                <w:sz w:val="28"/>
                <w:szCs w:val="28"/>
              </w:rPr>
            </w:pPr>
            <w:r w:rsidRPr="005C268F">
              <w:rPr>
                <w:sz w:val="28"/>
                <w:szCs w:val="28"/>
              </w:rPr>
              <w:t xml:space="preserve">    аттестации </w:t>
            </w:r>
          </w:p>
          <w:p w:rsidR="00D86D5D" w:rsidRPr="005C268F" w:rsidRDefault="00D86D5D" w:rsidP="00980A3E">
            <w:pPr>
              <w:jc w:val="center"/>
              <w:rPr>
                <w:color w:val="000000"/>
                <w:sz w:val="28"/>
                <w:szCs w:val="28"/>
              </w:rPr>
            </w:pPr>
          </w:p>
        </w:tc>
        <w:tc>
          <w:tcPr>
            <w:tcW w:w="4860" w:type="dxa"/>
            <w:tcBorders>
              <w:top w:val="single" w:sz="4" w:space="0" w:color="000000"/>
              <w:left w:val="single" w:sz="4" w:space="0" w:color="000000"/>
              <w:bottom w:val="single" w:sz="4" w:space="0" w:color="000000"/>
            </w:tcBorders>
            <w:shd w:val="clear" w:color="auto" w:fill="auto"/>
          </w:tcPr>
          <w:p w:rsidR="00D86D5D" w:rsidRPr="005C268F" w:rsidRDefault="00D86D5D" w:rsidP="00980A3E">
            <w:pPr>
              <w:ind w:left="252"/>
              <w:rPr>
                <w:sz w:val="28"/>
                <w:szCs w:val="28"/>
              </w:rPr>
            </w:pPr>
            <w:r w:rsidRPr="005C268F">
              <w:rPr>
                <w:sz w:val="28"/>
                <w:szCs w:val="28"/>
              </w:rPr>
              <w:t xml:space="preserve">высшая квалификационная категория  </w:t>
            </w:r>
          </w:p>
        </w:tc>
        <w:tc>
          <w:tcPr>
            <w:tcW w:w="2360" w:type="dxa"/>
            <w:tcBorders>
              <w:top w:val="single" w:sz="4" w:space="0" w:color="000000"/>
              <w:left w:val="single" w:sz="4" w:space="0" w:color="000000"/>
              <w:bottom w:val="single" w:sz="4" w:space="0" w:color="000000"/>
              <w:right w:val="single" w:sz="4" w:space="0" w:color="000000"/>
            </w:tcBorders>
            <w:shd w:val="clear" w:color="auto" w:fill="auto"/>
          </w:tcPr>
          <w:p w:rsidR="00D86D5D" w:rsidRPr="005C268F" w:rsidRDefault="003B2E98" w:rsidP="00980A3E">
            <w:pPr>
              <w:ind w:left="112"/>
              <w:jc w:val="center"/>
              <w:rPr>
                <w:sz w:val="28"/>
                <w:szCs w:val="28"/>
              </w:rPr>
            </w:pPr>
            <w:r>
              <w:rPr>
                <w:sz w:val="28"/>
                <w:szCs w:val="28"/>
              </w:rPr>
              <w:t>9</w:t>
            </w:r>
          </w:p>
        </w:tc>
      </w:tr>
      <w:tr w:rsidR="00D86D5D" w:rsidRPr="005C268F" w:rsidTr="00980A3E">
        <w:trPr>
          <w:cantSplit/>
        </w:trPr>
        <w:tc>
          <w:tcPr>
            <w:tcW w:w="2160" w:type="dxa"/>
            <w:vMerge/>
            <w:tcBorders>
              <w:top w:val="single" w:sz="4" w:space="0" w:color="000000"/>
              <w:left w:val="single" w:sz="4" w:space="0" w:color="000000"/>
              <w:bottom w:val="single" w:sz="4" w:space="0" w:color="000000"/>
            </w:tcBorders>
            <w:shd w:val="clear" w:color="auto" w:fill="auto"/>
          </w:tcPr>
          <w:p w:rsidR="00D86D5D" w:rsidRPr="005C268F" w:rsidRDefault="00D86D5D" w:rsidP="00980A3E">
            <w:pPr>
              <w:snapToGrid w:val="0"/>
              <w:jc w:val="center"/>
              <w:rPr>
                <w:color w:val="000000"/>
                <w:sz w:val="28"/>
                <w:szCs w:val="28"/>
              </w:rPr>
            </w:pPr>
          </w:p>
        </w:tc>
        <w:tc>
          <w:tcPr>
            <w:tcW w:w="4860" w:type="dxa"/>
            <w:tcBorders>
              <w:top w:val="single" w:sz="4" w:space="0" w:color="000000"/>
              <w:left w:val="single" w:sz="4" w:space="0" w:color="000000"/>
              <w:bottom w:val="single" w:sz="4" w:space="0" w:color="000000"/>
            </w:tcBorders>
            <w:shd w:val="clear" w:color="auto" w:fill="auto"/>
          </w:tcPr>
          <w:p w:rsidR="00D86D5D" w:rsidRPr="005C268F" w:rsidRDefault="00D86D5D" w:rsidP="00980A3E">
            <w:pPr>
              <w:ind w:left="252"/>
              <w:rPr>
                <w:sz w:val="28"/>
                <w:szCs w:val="28"/>
              </w:rPr>
            </w:pPr>
            <w:r w:rsidRPr="005C268F">
              <w:rPr>
                <w:sz w:val="28"/>
                <w:szCs w:val="28"/>
              </w:rPr>
              <w:t xml:space="preserve">первая квалификационная категория    </w:t>
            </w:r>
          </w:p>
        </w:tc>
        <w:tc>
          <w:tcPr>
            <w:tcW w:w="2360" w:type="dxa"/>
            <w:tcBorders>
              <w:top w:val="single" w:sz="4" w:space="0" w:color="000000"/>
              <w:left w:val="single" w:sz="4" w:space="0" w:color="000000"/>
              <w:bottom w:val="single" w:sz="4" w:space="0" w:color="000000"/>
              <w:right w:val="single" w:sz="4" w:space="0" w:color="000000"/>
            </w:tcBorders>
            <w:shd w:val="clear" w:color="auto" w:fill="auto"/>
          </w:tcPr>
          <w:p w:rsidR="00D86D5D" w:rsidRPr="005C268F" w:rsidRDefault="009D55A5" w:rsidP="00980A3E">
            <w:pPr>
              <w:jc w:val="center"/>
              <w:rPr>
                <w:sz w:val="28"/>
                <w:szCs w:val="28"/>
              </w:rPr>
            </w:pPr>
            <w:r>
              <w:rPr>
                <w:sz w:val="28"/>
                <w:szCs w:val="28"/>
              </w:rPr>
              <w:t>12</w:t>
            </w:r>
          </w:p>
        </w:tc>
      </w:tr>
      <w:tr w:rsidR="00D86D5D" w:rsidRPr="005C268F" w:rsidTr="00980A3E">
        <w:trPr>
          <w:cantSplit/>
          <w:trHeight w:val="180"/>
        </w:trPr>
        <w:tc>
          <w:tcPr>
            <w:tcW w:w="2160" w:type="dxa"/>
            <w:vMerge/>
            <w:tcBorders>
              <w:top w:val="single" w:sz="4" w:space="0" w:color="000000"/>
              <w:left w:val="single" w:sz="4" w:space="0" w:color="000000"/>
              <w:bottom w:val="single" w:sz="4" w:space="0" w:color="000000"/>
            </w:tcBorders>
            <w:shd w:val="clear" w:color="auto" w:fill="auto"/>
          </w:tcPr>
          <w:p w:rsidR="00D86D5D" w:rsidRPr="005C268F" w:rsidRDefault="00D86D5D" w:rsidP="00980A3E">
            <w:pPr>
              <w:snapToGrid w:val="0"/>
              <w:jc w:val="center"/>
              <w:rPr>
                <w:color w:val="000000"/>
                <w:sz w:val="28"/>
                <w:szCs w:val="28"/>
              </w:rPr>
            </w:pPr>
          </w:p>
        </w:tc>
        <w:tc>
          <w:tcPr>
            <w:tcW w:w="4860" w:type="dxa"/>
            <w:tcBorders>
              <w:top w:val="single" w:sz="4" w:space="0" w:color="000000"/>
              <w:left w:val="single" w:sz="4" w:space="0" w:color="000000"/>
              <w:bottom w:val="single" w:sz="4" w:space="0" w:color="000000"/>
            </w:tcBorders>
            <w:shd w:val="clear" w:color="auto" w:fill="auto"/>
          </w:tcPr>
          <w:p w:rsidR="00D86D5D" w:rsidRPr="005C268F" w:rsidRDefault="00D86D5D" w:rsidP="00980A3E">
            <w:pPr>
              <w:ind w:left="252"/>
              <w:rPr>
                <w:sz w:val="28"/>
                <w:szCs w:val="28"/>
              </w:rPr>
            </w:pPr>
            <w:r w:rsidRPr="005C268F">
              <w:rPr>
                <w:sz w:val="28"/>
                <w:szCs w:val="28"/>
              </w:rPr>
              <w:t xml:space="preserve">           </w:t>
            </w:r>
          </w:p>
        </w:tc>
        <w:tc>
          <w:tcPr>
            <w:tcW w:w="2360" w:type="dxa"/>
            <w:tcBorders>
              <w:top w:val="single" w:sz="4" w:space="0" w:color="000000"/>
              <w:left w:val="single" w:sz="4" w:space="0" w:color="000000"/>
              <w:bottom w:val="single" w:sz="4" w:space="0" w:color="000000"/>
              <w:right w:val="single" w:sz="4" w:space="0" w:color="000000"/>
            </w:tcBorders>
            <w:shd w:val="clear" w:color="auto" w:fill="auto"/>
          </w:tcPr>
          <w:p w:rsidR="00D86D5D" w:rsidRPr="005C268F" w:rsidRDefault="00D86D5D" w:rsidP="00980A3E">
            <w:pPr>
              <w:snapToGrid w:val="0"/>
              <w:jc w:val="center"/>
              <w:rPr>
                <w:sz w:val="28"/>
                <w:szCs w:val="28"/>
              </w:rPr>
            </w:pPr>
          </w:p>
        </w:tc>
      </w:tr>
      <w:tr w:rsidR="00D86D5D" w:rsidRPr="005C268F" w:rsidTr="00980A3E">
        <w:trPr>
          <w:cantSplit/>
        </w:trPr>
        <w:tc>
          <w:tcPr>
            <w:tcW w:w="2160" w:type="dxa"/>
            <w:vMerge/>
            <w:tcBorders>
              <w:top w:val="single" w:sz="4" w:space="0" w:color="000000"/>
              <w:left w:val="single" w:sz="4" w:space="0" w:color="000000"/>
              <w:bottom w:val="single" w:sz="4" w:space="0" w:color="000000"/>
            </w:tcBorders>
            <w:shd w:val="clear" w:color="auto" w:fill="auto"/>
          </w:tcPr>
          <w:p w:rsidR="00D86D5D" w:rsidRPr="005C268F" w:rsidRDefault="00D86D5D" w:rsidP="00980A3E">
            <w:pPr>
              <w:snapToGrid w:val="0"/>
              <w:jc w:val="center"/>
              <w:rPr>
                <w:color w:val="000000"/>
                <w:sz w:val="28"/>
                <w:szCs w:val="28"/>
              </w:rPr>
            </w:pPr>
          </w:p>
        </w:tc>
        <w:tc>
          <w:tcPr>
            <w:tcW w:w="4860" w:type="dxa"/>
            <w:tcBorders>
              <w:top w:val="single" w:sz="4" w:space="0" w:color="000000"/>
              <w:left w:val="single" w:sz="4" w:space="0" w:color="000000"/>
              <w:bottom w:val="single" w:sz="4" w:space="0" w:color="000000"/>
            </w:tcBorders>
            <w:shd w:val="clear" w:color="auto" w:fill="auto"/>
          </w:tcPr>
          <w:p w:rsidR="00D86D5D" w:rsidRPr="005C268F" w:rsidRDefault="00D86D5D" w:rsidP="00980A3E">
            <w:pPr>
              <w:ind w:left="252"/>
              <w:rPr>
                <w:sz w:val="28"/>
                <w:szCs w:val="28"/>
              </w:rPr>
            </w:pPr>
            <w:r w:rsidRPr="005C268F">
              <w:rPr>
                <w:sz w:val="28"/>
                <w:szCs w:val="28"/>
              </w:rPr>
              <w:t>соответствие занимаемой должности</w:t>
            </w:r>
          </w:p>
        </w:tc>
        <w:tc>
          <w:tcPr>
            <w:tcW w:w="2360" w:type="dxa"/>
            <w:tcBorders>
              <w:top w:val="single" w:sz="4" w:space="0" w:color="000000"/>
              <w:left w:val="single" w:sz="4" w:space="0" w:color="000000"/>
              <w:bottom w:val="single" w:sz="4" w:space="0" w:color="000000"/>
              <w:right w:val="single" w:sz="4" w:space="0" w:color="000000"/>
            </w:tcBorders>
            <w:shd w:val="clear" w:color="auto" w:fill="auto"/>
          </w:tcPr>
          <w:p w:rsidR="00D86D5D" w:rsidRPr="005C268F" w:rsidRDefault="009D55A5" w:rsidP="00980A3E">
            <w:pPr>
              <w:tabs>
                <w:tab w:val="left" w:pos="9356"/>
              </w:tabs>
              <w:ind w:left="112" w:right="142"/>
              <w:jc w:val="center"/>
              <w:rPr>
                <w:sz w:val="28"/>
                <w:szCs w:val="28"/>
              </w:rPr>
            </w:pPr>
            <w:r>
              <w:rPr>
                <w:sz w:val="28"/>
                <w:szCs w:val="28"/>
              </w:rPr>
              <w:t>5</w:t>
            </w:r>
          </w:p>
        </w:tc>
      </w:tr>
      <w:tr w:rsidR="00D86D5D" w:rsidRPr="005C268F" w:rsidTr="00980A3E">
        <w:tc>
          <w:tcPr>
            <w:tcW w:w="2160" w:type="dxa"/>
            <w:tcBorders>
              <w:top w:val="single" w:sz="4" w:space="0" w:color="000000"/>
              <w:left w:val="single" w:sz="4" w:space="0" w:color="000000"/>
              <w:bottom w:val="single" w:sz="4" w:space="0" w:color="000000"/>
            </w:tcBorders>
            <w:shd w:val="clear" w:color="auto" w:fill="auto"/>
          </w:tcPr>
          <w:p w:rsidR="00D86D5D" w:rsidRPr="005C268F" w:rsidRDefault="00D86D5D" w:rsidP="00980A3E">
            <w:pPr>
              <w:snapToGrid w:val="0"/>
              <w:jc w:val="center"/>
              <w:rPr>
                <w:color w:val="000000"/>
                <w:sz w:val="28"/>
                <w:szCs w:val="28"/>
              </w:rPr>
            </w:pPr>
          </w:p>
        </w:tc>
        <w:tc>
          <w:tcPr>
            <w:tcW w:w="4860" w:type="dxa"/>
            <w:tcBorders>
              <w:top w:val="single" w:sz="4" w:space="0" w:color="000000"/>
              <w:left w:val="single" w:sz="4" w:space="0" w:color="000000"/>
              <w:bottom w:val="single" w:sz="4" w:space="0" w:color="000000"/>
            </w:tcBorders>
            <w:shd w:val="clear" w:color="auto" w:fill="auto"/>
          </w:tcPr>
          <w:p w:rsidR="00D86D5D" w:rsidRPr="005C268F" w:rsidRDefault="00966EC3" w:rsidP="00980A3E">
            <w:pPr>
              <w:snapToGrid w:val="0"/>
              <w:ind w:left="252"/>
              <w:rPr>
                <w:sz w:val="28"/>
                <w:szCs w:val="28"/>
              </w:rPr>
            </w:pPr>
            <w:r>
              <w:rPr>
                <w:sz w:val="28"/>
                <w:szCs w:val="28"/>
              </w:rPr>
              <w:t>не аттестованы</w:t>
            </w:r>
          </w:p>
        </w:tc>
        <w:tc>
          <w:tcPr>
            <w:tcW w:w="2360" w:type="dxa"/>
            <w:tcBorders>
              <w:top w:val="single" w:sz="4" w:space="0" w:color="000000"/>
              <w:left w:val="single" w:sz="4" w:space="0" w:color="000000"/>
              <w:bottom w:val="single" w:sz="4" w:space="0" w:color="000000"/>
              <w:right w:val="single" w:sz="4" w:space="0" w:color="000000"/>
            </w:tcBorders>
            <w:shd w:val="clear" w:color="auto" w:fill="auto"/>
          </w:tcPr>
          <w:p w:rsidR="00D86D5D" w:rsidRPr="005C268F" w:rsidRDefault="009D55A5" w:rsidP="00980A3E">
            <w:pPr>
              <w:tabs>
                <w:tab w:val="left" w:pos="9356"/>
              </w:tabs>
              <w:snapToGrid w:val="0"/>
              <w:ind w:left="112" w:right="142"/>
              <w:jc w:val="center"/>
              <w:rPr>
                <w:sz w:val="28"/>
                <w:szCs w:val="28"/>
              </w:rPr>
            </w:pPr>
            <w:r>
              <w:rPr>
                <w:sz w:val="28"/>
                <w:szCs w:val="28"/>
              </w:rPr>
              <w:t>9</w:t>
            </w:r>
          </w:p>
        </w:tc>
      </w:tr>
      <w:tr w:rsidR="00842DD3" w:rsidRPr="005C268F" w:rsidTr="00980A3E">
        <w:tc>
          <w:tcPr>
            <w:tcW w:w="2160" w:type="dxa"/>
            <w:tcBorders>
              <w:top w:val="single" w:sz="4" w:space="0" w:color="000000"/>
              <w:left w:val="single" w:sz="4" w:space="0" w:color="000000"/>
              <w:bottom w:val="single" w:sz="4" w:space="0" w:color="000000"/>
            </w:tcBorders>
            <w:shd w:val="clear" w:color="auto" w:fill="auto"/>
          </w:tcPr>
          <w:p w:rsidR="00842DD3" w:rsidRPr="005C268F" w:rsidRDefault="00842DD3" w:rsidP="00980A3E">
            <w:pPr>
              <w:snapToGrid w:val="0"/>
              <w:jc w:val="center"/>
              <w:rPr>
                <w:color w:val="000000"/>
                <w:sz w:val="28"/>
                <w:szCs w:val="28"/>
              </w:rPr>
            </w:pPr>
          </w:p>
        </w:tc>
        <w:tc>
          <w:tcPr>
            <w:tcW w:w="4860" w:type="dxa"/>
            <w:tcBorders>
              <w:top w:val="single" w:sz="4" w:space="0" w:color="000000"/>
              <w:left w:val="single" w:sz="4" w:space="0" w:color="000000"/>
              <w:bottom w:val="single" w:sz="4" w:space="0" w:color="000000"/>
            </w:tcBorders>
            <w:shd w:val="clear" w:color="auto" w:fill="auto"/>
          </w:tcPr>
          <w:p w:rsidR="00842DD3" w:rsidRDefault="00842DD3" w:rsidP="000A0CE6">
            <w:pPr>
              <w:snapToGrid w:val="0"/>
              <w:rPr>
                <w:sz w:val="28"/>
                <w:szCs w:val="28"/>
              </w:rPr>
            </w:pPr>
          </w:p>
        </w:tc>
        <w:tc>
          <w:tcPr>
            <w:tcW w:w="2360" w:type="dxa"/>
            <w:tcBorders>
              <w:top w:val="single" w:sz="4" w:space="0" w:color="000000"/>
              <w:left w:val="single" w:sz="4" w:space="0" w:color="000000"/>
              <w:bottom w:val="single" w:sz="4" w:space="0" w:color="000000"/>
              <w:right w:val="single" w:sz="4" w:space="0" w:color="000000"/>
            </w:tcBorders>
            <w:shd w:val="clear" w:color="auto" w:fill="auto"/>
          </w:tcPr>
          <w:p w:rsidR="00842DD3" w:rsidRDefault="00842DD3" w:rsidP="00980A3E">
            <w:pPr>
              <w:tabs>
                <w:tab w:val="left" w:pos="9356"/>
              </w:tabs>
              <w:snapToGrid w:val="0"/>
              <w:ind w:left="112" w:right="142"/>
              <w:jc w:val="center"/>
              <w:rPr>
                <w:sz w:val="28"/>
                <w:szCs w:val="28"/>
              </w:rPr>
            </w:pPr>
          </w:p>
        </w:tc>
      </w:tr>
    </w:tbl>
    <w:p w:rsidR="001D4806" w:rsidRDefault="001D4806" w:rsidP="00D63178">
      <w:pPr>
        <w:spacing w:line="360" w:lineRule="auto"/>
        <w:jc w:val="both"/>
      </w:pPr>
    </w:p>
    <w:p w:rsidR="00020113" w:rsidRDefault="00020113" w:rsidP="00D63178">
      <w:pPr>
        <w:spacing w:line="360" w:lineRule="auto"/>
        <w:jc w:val="both"/>
      </w:pPr>
    </w:p>
    <w:p w:rsidR="00020113" w:rsidRDefault="00020113" w:rsidP="00D63178">
      <w:pPr>
        <w:spacing w:line="360" w:lineRule="auto"/>
        <w:jc w:val="both"/>
      </w:pPr>
    </w:p>
    <w:p w:rsidR="008743A6" w:rsidRDefault="008743A6" w:rsidP="00D63178">
      <w:pPr>
        <w:spacing w:line="360" w:lineRule="auto"/>
        <w:jc w:val="both"/>
      </w:pPr>
    </w:p>
    <w:p w:rsidR="001D4806" w:rsidRDefault="001D4806" w:rsidP="00171FA5">
      <w:pPr>
        <w:spacing w:line="360" w:lineRule="auto"/>
        <w:ind w:left="720"/>
        <w:jc w:val="both"/>
      </w:pPr>
    </w:p>
    <w:p w:rsidR="006C6AE2" w:rsidRPr="00171FA5" w:rsidRDefault="006C6AE2" w:rsidP="00BC52BE">
      <w:pPr>
        <w:numPr>
          <w:ilvl w:val="0"/>
          <w:numId w:val="35"/>
        </w:numPr>
        <w:spacing w:line="360" w:lineRule="auto"/>
        <w:jc w:val="both"/>
        <w:rPr>
          <w:b/>
          <w:sz w:val="28"/>
          <w:szCs w:val="28"/>
        </w:rPr>
      </w:pPr>
      <w:r w:rsidRPr="00452B4F">
        <w:rPr>
          <w:rFonts w:ascii="Bookman Old Style" w:hAnsi="Bookman Old Style"/>
          <w:b/>
          <w:sz w:val="28"/>
          <w:szCs w:val="28"/>
        </w:rPr>
        <w:t>Характеристики особенностей развития детей раннего и дошкольного возраста</w:t>
      </w:r>
      <w:r w:rsidRPr="00D94E76">
        <w:rPr>
          <w:rFonts w:ascii="Bookman Old Style" w:hAnsi="Bookman Old Style"/>
          <w:b/>
          <w:color w:val="0000FF"/>
          <w:sz w:val="28"/>
          <w:szCs w:val="28"/>
        </w:rPr>
        <w:t>.</w:t>
      </w:r>
    </w:p>
    <w:p w:rsidR="006C6AE2" w:rsidRPr="00D94E76" w:rsidRDefault="006C6AE2" w:rsidP="00D94E76">
      <w:pPr>
        <w:ind w:left="720"/>
        <w:rPr>
          <w:rFonts w:ascii="Bookman Old Style" w:hAnsi="Bookman Old Style"/>
          <w:sz w:val="28"/>
          <w:szCs w:val="28"/>
        </w:rPr>
      </w:pPr>
    </w:p>
    <w:p w:rsidR="006C6AE2" w:rsidRPr="004553DC" w:rsidRDefault="006C6AE2" w:rsidP="004553DC">
      <w:pPr>
        <w:spacing w:line="360" w:lineRule="auto"/>
        <w:ind w:left="227"/>
        <w:rPr>
          <w:sz w:val="28"/>
          <w:szCs w:val="28"/>
        </w:rPr>
      </w:pPr>
      <w:r w:rsidRPr="004553DC">
        <w:rPr>
          <w:sz w:val="28"/>
          <w:szCs w:val="28"/>
        </w:rP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ее развития на последующих этапах жизненного пути человека. </w:t>
      </w:r>
    </w:p>
    <w:p w:rsidR="00D350CA" w:rsidRDefault="006C6AE2" w:rsidP="00D350CA">
      <w:pPr>
        <w:spacing w:line="360" w:lineRule="auto"/>
        <w:ind w:left="227"/>
        <w:rPr>
          <w:sz w:val="28"/>
          <w:szCs w:val="28"/>
        </w:rPr>
      </w:pPr>
      <w:r w:rsidRPr="004553DC">
        <w:rPr>
          <w:sz w:val="28"/>
          <w:szCs w:val="28"/>
        </w:rPr>
        <w:t xml:space="preserve">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как в условиях семьи, так и в условиях дошкольного образовательного учреждения (группы). </w:t>
      </w:r>
    </w:p>
    <w:p w:rsidR="006C6AE2" w:rsidRPr="00D350CA" w:rsidRDefault="00D350CA" w:rsidP="00D350CA">
      <w:pPr>
        <w:spacing w:line="360" w:lineRule="auto"/>
        <w:ind w:left="227"/>
        <w:rPr>
          <w:sz w:val="28"/>
          <w:szCs w:val="28"/>
        </w:rPr>
      </w:pPr>
      <w:r>
        <w:rPr>
          <w:sz w:val="28"/>
          <w:szCs w:val="28"/>
        </w:rPr>
        <w:t xml:space="preserve">                                                                              </w:t>
      </w:r>
      <w:r w:rsidR="00171FA5">
        <w:rPr>
          <w:rFonts w:eastAsia="Calibri"/>
          <w:b/>
          <w:sz w:val="28"/>
          <w:szCs w:val="28"/>
          <w:lang w:eastAsia="en-US"/>
        </w:rPr>
        <w:t xml:space="preserve">    </w:t>
      </w:r>
      <w:r w:rsidR="006C6AE2" w:rsidRPr="00452B4F">
        <w:rPr>
          <w:rFonts w:eastAsia="Calibri"/>
          <w:b/>
          <w:sz w:val="28"/>
          <w:szCs w:val="28"/>
          <w:lang w:eastAsia="en-US"/>
        </w:rPr>
        <w:t>2 – 3 года</w:t>
      </w:r>
    </w:p>
    <w:p w:rsidR="006C6AE2" w:rsidRPr="004553DC" w:rsidRDefault="006C6AE2" w:rsidP="004553DC">
      <w:pPr>
        <w:spacing w:line="360" w:lineRule="auto"/>
        <w:ind w:left="227"/>
        <w:rPr>
          <w:sz w:val="28"/>
          <w:szCs w:val="28"/>
        </w:rPr>
      </w:pPr>
      <w:r w:rsidRPr="004553DC">
        <w:rPr>
          <w:sz w:val="28"/>
          <w:szCs w:val="28"/>
        </w:rPr>
        <w:t>На третьем году жизни дети становятся самостоятельнее. Продолжает развиваться предметная деятельность, ситуативно-деловое общение ребёнка и взрослого; совершенствуются восприятие, речь, начальные формы произвольного поведения, игра, наглядно-действенное мышление.</w:t>
      </w:r>
    </w:p>
    <w:p w:rsidR="006C6AE2" w:rsidRPr="004553DC" w:rsidRDefault="006C6AE2" w:rsidP="004553DC">
      <w:pPr>
        <w:spacing w:line="360" w:lineRule="auto"/>
        <w:ind w:left="227"/>
        <w:rPr>
          <w:sz w:val="28"/>
          <w:szCs w:val="28"/>
        </w:rPr>
      </w:pPr>
      <w:r w:rsidRPr="004553DC">
        <w:rPr>
          <w:sz w:val="28"/>
          <w:szCs w:val="28"/>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6C6AE2" w:rsidRPr="004553DC" w:rsidRDefault="006C6AE2" w:rsidP="004553DC">
      <w:pPr>
        <w:spacing w:line="360" w:lineRule="auto"/>
        <w:ind w:left="227"/>
        <w:rPr>
          <w:sz w:val="28"/>
          <w:szCs w:val="28"/>
        </w:rPr>
      </w:pPr>
      <w:r w:rsidRPr="004553DC">
        <w:rPr>
          <w:sz w:val="28"/>
          <w:szCs w:val="28"/>
        </w:rPr>
        <w:t>Умение выполнять орудийные действия развивают произвольность, преобразуя натуральные формы активности в культурные на основе предлагаемой взрослым модели, которая выступает в качестве не только объекта для подражания, но и  образца, регулирующего собственную активность ребёнка.</w:t>
      </w:r>
    </w:p>
    <w:p w:rsidR="006C6AE2" w:rsidRPr="004553DC" w:rsidRDefault="006C6AE2" w:rsidP="004553DC">
      <w:pPr>
        <w:spacing w:line="360" w:lineRule="auto"/>
        <w:ind w:left="227"/>
        <w:rPr>
          <w:sz w:val="28"/>
          <w:szCs w:val="28"/>
        </w:rPr>
      </w:pPr>
      <w:r w:rsidRPr="004553DC">
        <w:rPr>
          <w:sz w:val="28"/>
          <w:szCs w:val="28"/>
        </w:rPr>
        <w:lastRenderedPageBreak/>
        <w:t>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задания в пределах видимой наглядной ситуации.</w:t>
      </w:r>
    </w:p>
    <w:p w:rsidR="006C6AE2" w:rsidRPr="004553DC" w:rsidRDefault="006C6AE2" w:rsidP="004553DC">
      <w:pPr>
        <w:spacing w:line="360" w:lineRule="auto"/>
        <w:ind w:left="227"/>
        <w:rPr>
          <w:sz w:val="28"/>
          <w:szCs w:val="28"/>
        </w:rPr>
      </w:pPr>
      <w:r w:rsidRPr="004553DC">
        <w:rPr>
          <w:sz w:val="28"/>
          <w:szCs w:val="28"/>
        </w:rPr>
        <w:t>Количество понимаемых слов значительно возрастает. Совершенствуется регуляция поведения в результате обращения взрослого к ребёнку, который начинает понимать не только инструкцию, но и рассказ взрослых.</w:t>
      </w:r>
    </w:p>
    <w:p w:rsidR="006C6AE2" w:rsidRPr="004553DC" w:rsidRDefault="006C6AE2" w:rsidP="004553DC">
      <w:pPr>
        <w:spacing w:line="360" w:lineRule="auto"/>
        <w:ind w:left="227"/>
        <w:rPr>
          <w:sz w:val="28"/>
          <w:szCs w:val="28"/>
        </w:rPr>
      </w:pPr>
      <w:r w:rsidRPr="004553DC">
        <w:rPr>
          <w:sz w:val="28"/>
          <w:szCs w:val="28"/>
        </w:rPr>
        <w:t xml:space="preserve">Интенсивно развивается активная речь.   К трём годам ребёнок осваивает основные грамматические структуры, пытается строить простые предложения. В разговоре использует практически все части речи. К концу третьего года жизни  речь становится средством общения ребёнка со сверстниками. </w:t>
      </w:r>
    </w:p>
    <w:p w:rsidR="006C6AE2" w:rsidRPr="004553DC" w:rsidRDefault="006C6AE2" w:rsidP="004553DC">
      <w:pPr>
        <w:spacing w:line="360" w:lineRule="auto"/>
        <w:ind w:left="227"/>
        <w:rPr>
          <w:sz w:val="28"/>
          <w:szCs w:val="28"/>
        </w:rPr>
      </w:pPr>
      <w:r w:rsidRPr="004553DC">
        <w:rPr>
          <w:sz w:val="28"/>
          <w:szCs w:val="28"/>
        </w:rPr>
        <w:t>В этом  возрасте формируются новые виды деятельности: игра, рисование, конструирование.</w:t>
      </w:r>
    </w:p>
    <w:p w:rsidR="006C6AE2" w:rsidRPr="004553DC" w:rsidRDefault="006C6AE2" w:rsidP="004553DC">
      <w:pPr>
        <w:spacing w:line="360" w:lineRule="auto"/>
        <w:ind w:left="227"/>
        <w:rPr>
          <w:sz w:val="28"/>
          <w:szCs w:val="28"/>
        </w:rPr>
      </w:pPr>
      <w:r w:rsidRPr="004553DC">
        <w:rPr>
          <w:sz w:val="28"/>
          <w:szCs w:val="28"/>
        </w:rPr>
        <w:t xml:space="preserve">Игра  носит процессуальный характер, главное в ней – действие, которое совершается с игровыми предметами, приближёнными к реальности. В середине третьего года жизни ребёнка появляются действия с предметами заместителями. </w:t>
      </w:r>
    </w:p>
    <w:p w:rsidR="006C6AE2" w:rsidRPr="004553DC" w:rsidRDefault="006C6AE2" w:rsidP="004553DC">
      <w:pPr>
        <w:spacing w:line="360" w:lineRule="auto"/>
        <w:ind w:left="227"/>
        <w:rPr>
          <w:sz w:val="28"/>
          <w:szCs w:val="28"/>
        </w:rPr>
      </w:pPr>
      <w:r w:rsidRPr="00D94E76">
        <w:rPr>
          <w:rFonts w:eastAsia="Calibri"/>
          <w:sz w:val="28"/>
          <w:szCs w:val="28"/>
          <w:lang w:eastAsia="en-US"/>
        </w:rPr>
        <w:t xml:space="preserve"> </w:t>
      </w:r>
      <w:r w:rsidRPr="004553DC">
        <w:rPr>
          <w:sz w:val="28"/>
          <w:szCs w:val="28"/>
        </w:rPr>
        <w:t>Появление изобразительной деятельности  обусловлено тем,  что ребёнок уже способен сформулировать намерение изобразить какой-либо предмет. Типичным является изображение человека в виде «</w:t>
      </w:r>
      <w:proofErr w:type="spellStart"/>
      <w:r w:rsidRPr="004553DC">
        <w:rPr>
          <w:sz w:val="28"/>
          <w:szCs w:val="28"/>
        </w:rPr>
        <w:t>головонога</w:t>
      </w:r>
      <w:proofErr w:type="spellEnd"/>
      <w:r w:rsidRPr="004553DC">
        <w:rPr>
          <w:sz w:val="28"/>
          <w:szCs w:val="28"/>
        </w:rPr>
        <w:t>» - окружности и отходящие от него линии.</w:t>
      </w:r>
    </w:p>
    <w:p w:rsidR="006C6AE2" w:rsidRPr="004553DC" w:rsidRDefault="006C6AE2" w:rsidP="004553DC">
      <w:pPr>
        <w:spacing w:line="360" w:lineRule="auto"/>
        <w:ind w:left="227"/>
        <w:rPr>
          <w:sz w:val="28"/>
          <w:szCs w:val="28"/>
        </w:rPr>
      </w:pPr>
      <w:r w:rsidRPr="004553DC">
        <w:rPr>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6C6AE2" w:rsidRPr="004553DC" w:rsidRDefault="006C6AE2" w:rsidP="004553DC">
      <w:pPr>
        <w:spacing w:line="360" w:lineRule="auto"/>
        <w:ind w:left="227"/>
        <w:rPr>
          <w:sz w:val="28"/>
          <w:szCs w:val="28"/>
        </w:rPr>
      </w:pPr>
      <w:r w:rsidRPr="004553DC">
        <w:rPr>
          <w:sz w:val="28"/>
          <w:szCs w:val="28"/>
        </w:rPr>
        <w:t>Совершенствуется слуховое восприятие, прежде всего фонематический слух.  К трём годам дети воспринимают все звуки родного языка, но произносят их с большим искажением.</w:t>
      </w:r>
    </w:p>
    <w:p w:rsidR="006C6AE2" w:rsidRPr="004553DC" w:rsidRDefault="006C6AE2" w:rsidP="004553DC">
      <w:pPr>
        <w:spacing w:line="360" w:lineRule="auto"/>
        <w:ind w:left="227"/>
        <w:rPr>
          <w:sz w:val="28"/>
          <w:szCs w:val="28"/>
        </w:rPr>
      </w:pPr>
      <w:r w:rsidRPr="004553DC">
        <w:rPr>
          <w:sz w:val="28"/>
          <w:szCs w:val="28"/>
        </w:rPr>
        <w:t xml:space="preserve">Основной формой  мышления  становится </w:t>
      </w:r>
      <w:proofErr w:type="gramStart"/>
      <w:r w:rsidRPr="004553DC">
        <w:rPr>
          <w:sz w:val="28"/>
          <w:szCs w:val="28"/>
        </w:rPr>
        <w:t>наглядно-действенное</w:t>
      </w:r>
      <w:proofErr w:type="gramEnd"/>
      <w:r w:rsidRPr="004553DC">
        <w:rPr>
          <w:sz w:val="28"/>
          <w:szCs w:val="28"/>
        </w:rPr>
        <w:t xml:space="preserve">. Её особенность заключается в том, что  </w:t>
      </w:r>
      <w:r w:rsidRPr="004553DC">
        <w:rPr>
          <w:sz w:val="28"/>
          <w:szCs w:val="28"/>
        </w:rPr>
        <w:lastRenderedPageBreak/>
        <w:t>возникающие в жизни ребёнка проблемные ситуации разрешаются путём реального действия с предметами.</w:t>
      </w:r>
    </w:p>
    <w:p w:rsidR="006C6AE2" w:rsidRPr="004553DC" w:rsidRDefault="006C6AE2" w:rsidP="004553DC">
      <w:pPr>
        <w:spacing w:line="360" w:lineRule="auto"/>
        <w:ind w:left="227"/>
        <w:rPr>
          <w:sz w:val="28"/>
          <w:szCs w:val="28"/>
        </w:rPr>
      </w:pPr>
      <w:r w:rsidRPr="004553DC">
        <w:rPr>
          <w:sz w:val="28"/>
          <w:szCs w:val="28"/>
        </w:rPr>
        <w:t xml:space="preserve">Для детей этого возраста характерна неосознанность мотивов,  импульсивность и зависимость чувств  и желаний от ситуаций. Дети легко  заражаются эмоциональным состоянием сверстников. Однако в этот период начинает складываться  произвольное поведение.  Это обусловлено развитием орудийных действий и речи. У детей появляются чувство гордости и стыда, начинают формироваться элементы самосознания, связанные с идентификацией с именем и полом. </w:t>
      </w:r>
    </w:p>
    <w:p w:rsidR="006C6AE2" w:rsidRPr="004553DC" w:rsidRDefault="006C6AE2" w:rsidP="004553DC">
      <w:pPr>
        <w:spacing w:line="360" w:lineRule="auto"/>
        <w:ind w:left="227"/>
        <w:rPr>
          <w:sz w:val="28"/>
          <w:szCs w:val="28"/>
        </w:rPr>
      </w:pPr>
      <w:r w:rsidRPr="004553DC">
        <w:rPr>
          <w:sz w:val="28"/>
          <w:szCs w:val="28"/>
        </w:rPr>
        <w:t>На 3-м году жизни вес малыша увеличивается  на 2 кг (на 200-250 г ежемесячно). Рост малышей увеличивается на 3-м году - на 7-8 см. Увеличивается также окружность головы и груди, изменяются пропорции тела, так как в этом возрасте дети растут в основном за счет увеличения длины ног. Рост и развитие мальчиков и девочек в этом периоде протекают одинаково.</w:t>
      </w:r>
    </w:p>
    <w:p w:rsidR="006C6AE2" w:rsidRPr="004553DC" w:rsidRDefault="006C6AE2" w:rsidP="004553DC">
      <w:pPr>
        <w:spacing w:line="360" w:lineRule="auto"/>
        <w:ind w:left="227"/>
        <w:rPr>
          <w:sz w:val="28"/>
          <w:szCs w:val="28"/>
        </w:rPr>
      </w:pPr>
      <w:r w:rsidRPr="004553DC">
        <w:rPr>
          <w:sz w:val="28"/>
          <w:szCs w:val="28"/>
        </w:rPr>
        <w:t xml:space="preserve">Кожа малыша нежная, </w:t>
      </w:r>
      <w:proofErr w:type="gramStart"/>
      <w:r w:rsidRPr="004553DC">
        <w:rPr>
          <w:sz w:val="28"/>
          <w:szCs w:val="28"/>
        </w:rPr>
        <w:t>легко ранимая</w:t>
      </w:r>
      <w:proofErr w:type="gramEnd"/>
      <w:r w:rsidRPr="004553DC">
        <w:rPr>
          <w:sz w:val="28"/>
          <w:szCs w:val="28"/>
        </w:rPr>
        <w:t>, требует постоянного ухода. У ребенка в этом возрасте устанавливается правильный теплообмен, поэтому очень важно ни в коем случае не допускать его перегревания и переохлаждения.</w:t>
      </w:r>
    </w:p>
    <w:p w:rsidR="006C6AE2" w:rsidRPr="004553DC" w:rsidRDefault="006C6AE2" w:rsidP="004553DC">
      <w:pPr>
        <w:spacing w:line="360" w:lineRule="auto"/>
        <w:ind w:left="227"/>
        <w:rPr>
          <w:sz w:val="28"/>
          <w:szCs w:val="28"/>
        </w:rPr>
      </w:pPr>
      <w:r w:rsidRPr="004553DC">
        <w:rPr>
          <w:sz w:val="28"/>
          <w:szCs w:val="28"/>
        </w:rPr>
        <w:t>Скелет на этом жизненном периоде еще нежный, имеет много хрящевой ткани. Ребенок постоянно находится в движении, что дает значительную нагрузку на неокрепшие кости. На 2-3-м годах жизни совершенствуются органы дыхания и сердечнососудистая система, увеличивается их работоспособность. Дыхание" становится более глубоким, число дыханий к 3 годам составляет 28-30 ударов в 1 минуту, пульс - до 110 ударов в 1 минуту.</w:t>
      </w:r>
    </w:p>
    <w:p w:rsidR="006C6AE2" w:rsidRPr="004553DC" w:rsidRDefault="006C6AE2" w:rsidP="004553DC">
      <w:pPr>
        <w:spacing w:line="360" w:lineRule="auto"/>
        <w:ind w:left="227"/>
        <w:rPr>
          <w:sz w:val="28"/>
          <w:szCs w:val="28"/>
        </w:rPr>
      </w:pPr>
      <w:r w:rsidRPr="004553DC">
        <w:rPr>
          <w:sz w:val="28"/>
          <w:szCs w:val="28"/>
        </w:rPr>
        <w:t>В этом возрастном периоде особенностью является замедленный рост волос и быстрая их смена. Толщина волос постоянно увеличивается.</w:t>
      </w:r>
    </w:p>
    <w:p w:rsidR="006C6AE2" w:rsidRPr="004553DC" w:rsidRDefault="006C6AE2" w:rsidP="004553DC">
      <w:pPr>
        <w:spacing w:line="360" w:lineRule="auto"/>
        <w:ind w:left="227"/>
        <w:rPr>
          <w:sz w:val="28"/>
          <w:szCs w:val="28"/>
        </w:rPr>
      </w:pPr>
      <w:r w:rsidRPr="004553DC">
        <w:rPr>
          <w:sz w:val="28"/>
          <w:szCs w:val="28"/>
        </w:rPr>
        <w:t>В этом возрастном периоде прорезываются первые коренные зубы, появляются первые клыки, затем - вторые коренные.</w:t>
      </w:r>
    </w:p>
    <w:p w:rsidR="006C6AE2" w:rsidRPr="004553DC" w:rsidRDefault="006C6AE2" w:rsidP="004553DC">
      <w:pPr>
        <w:spacing w:line="360" w:lineRule="auto"/>
        <w:ind w:left="227"/>
        <w:rPr>
          <w:sz w:val="28"/>
          <w:szCs w:val="28"/>
        </w:rPr>
      </w:pPr>
      <w:r w:rsidRPr="004553DC">
        <w:rPr>
          <w:sz w:val="28"/>
          <w:szCs w:val="28"/>
        </w:rPr>
        <w:lastRenderedPageBreak/>
        <w:t xml:space="preserve">Развитие органов пищеварения у детей 2-3 лет еще не завершено. Физические нагрузки в этом возрасте должны строго соответствовать уровню развития жизненно важных органов. При проведении физических занятий надо, чтобы ребенок понимал обращенные к нему слова, правильно выполнял все движения и не задерживал дыхание. С этого возраста можно разрешать ребенку принимать недолгие солнечные ванны и купаться в открытых водоемах. Необходим индивидуальный подход к каждому ребенку. </w:t>
      </w:r>
    </w:p>
    <w:p w:rsidR="006C6AE2" w:rsidRPr="004553DC" w:rsidRDefault="006C6AE2" w:rsidP="004553DC">
      <w:pPr>
        <w:spacing w:line="360" w:lineRule="auto"/>
        <w:ind w:left="227"/>
        <w:rPr>
          <w:sz w:val="28"/>
          <w:szCs w:val="28"/>
        </w:rPr>
      </w:pPr>
      <w:r w:rsidRPr="004553DC">
        <w:rPr>
          <w:sz w:val="28"/>
          <w:szCs w:val="28"/>
        </w:rPr>
        <w:t>Ранний возраст завершается кризисом 3-х лет.  Ребёнок осознаёт себя как  отдельного человека, отличного от взрослого. У него формируется образ - Я.  Кризис часто сопровождается рядом отрицательных проявлений: негативизмом, упрямством, нарушением общения с взрослыми и др. кризис может продолжаться от нескольких месяцев до двух лет.</w:t>
      </w:r>
    </w:p>
    <w:p w:rsidR="006C6AE2" w:rsidRPr="00452B4F" w:rsidRDefault="00171FA5" w:rsidP="00171FA5">
      <w:pPr>
        <w:rPr>
          <w:rFonts w:eastAsia="Calibri"/>
          <w:b/>
          <w:sz w:val="28"/>
          <w:szCs w:val="28"/>
          <w:lang w:eastAsia="en-US"/>
        </w:rPr>
      </w:pPr>
      <w:r>
        <w:rPr>
          <w:sz w:val="28"/>
          <w:szCs w:val="28"/>
        </w:rPr>
        <w:t xml:space="preserve">                                                                                         </w:t>
      </w:r>
      <w:r w:rsidR="006C6AE2" w:rsidRPr="00452B4F">
        <w:rPr>
          <w:rFonts w:eastAsia="Calibri"/>
          <w:b/>
          <w:sz w:val="28"/>
          <w:szCs w:val="28"/>
          <w:lang w:eastAsia="en-US"/>
        </w:rPr>
        <w:t>3 – 4 года</w:t>
      </w:r>
    </w:p>
    <w:p w:rsidR="005236C9" w:rsidRPr="004553DC" w:rsidRDefault="005236C9" w:rsidP="005236C9">
      <w:pPr>
        <w:spacing w:line="360" w:lineRule="auto"/>
        <w:ind w:left="227"/>
        <w:rPr>
          <w:rFonts w:eastAsia="Calibri"/>
          <w:sz w:val="28"/>
          <w:szCs w:val="28"/>
          <w:lang w:eastAsia="en-US"/>
        </w:rPr>
      </w:pPr>
      <w:r w:rsidRPr="004553DC">
        <w:rPr>
          <w:rFonts w:eastAsia="Calibri"/>
          <w:sz w:val="28"/>
          <w:szCs w:val="28"/>
          <w:lang w:eastAsia="en-US"/>
        </w:rPr>
        <w:t>В три года или чуть раньше любимым выражением ребенка становится «я сам». Ребенок хочет стать «как взрослый», но, понятно, быть им не может. Отделение себя от взрослого – характерная черта  кризиса трех лет.</w:t>
      </w:r>
    </w:p>
    <w:p w:rsidR="004553DC" w:rsidRPr="00F0200F" w:rsidRDefault="004553DC" w:rsidP="00536C0C">
      <w:pPr>
        <w:spacing w:line="360" w:lineRule="auto"/>
        <w:ind w:left="227"/>
        <w:rPr>
          <w:rFonts w:eastAsia="Calibri"/>
          <w:sz w:val="28"/>
          <w:szCs w:val="28"/>
          <w:lang w:eastAsia="en-US"/>
        </w:rPr>
      </w:pPr>
      <w:r w:rsidRPr="00F0200F">
        <w:rPr>
          <w:rFonts w:eastAsia="Calibri"/>
          <w:sz w:val="28"/>
          <w:szCs w:val="28"/>
          <w:lang w:eastAsia="en-US"/>
        </w:rPr>
        <w:t>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сопереживать, утешать сверстника, помогать ему, он может стыдиться своих плохих поступков, хотя, надо отметить, эти чувства неустойчивы. Взаимоотношения, которые ребенок четвертого года жизни устанавливает с  взрослыми и другими детьми, отличаются нестабильностью и зависят от ситуации.  Большим эмоциональным благополучием характеризуются девочки.</w:t>
      </w:r>
    </w:p>
    <w:p w:rsidR="009A508A" w:rsidRPr="009A508A" w:rsidRDefault="004553DC" w:rsidP="009A508A">
      <w:pPr>
        <w:spacing w:line="360" w:lineRule="auto"/>
        <w:jc w:val="both"/>
        <w:rPr>
          <w:rFonts w:eastAsia="Calibri"/>
          <w:sz w:val="28"/>
          <w:szCs w:val="28"/>
          <w:lang w:eastAsia="en-US"/>
        </w:rPr>
      </w:pPr>
      <w:r w:rsidRPr="009A508A">
        <w:rPr>
          <w:rFonts w:eastAsia="Calibri"/>
          <w:sz w:val="28"/>
          <w:szCs w:val="28"/>
          <w:lang w:eastAsia="en-US"/>
        </w:rPr>
        <w:t xml:space="preserve">Поскольку в младшем дошкольном возрасте поведение ребенка непроизвольно, действия и поступки  ситуативные, последствия их ребенок не представляет, нормально развивающемуся ребенку </w:t>
      </w:r>
      <w:r w:rsidR="009A508A" w:rsidRPr="009A508A">
        <w:rPr>
          <w:rFonts w:eastAsia="Calibri"/>
          <w:sz w:val="28"/>
          <w:szCs w:val="28"/>
          <w:lang w:eastAsia="en-US"/>
        </w:rPr>
        <w:t xml:space="preserve">свойственно ощущение </w:t>
      </w:r>
      <w:r w:rsidR="009A508A" w:rsidRPr="009A508A">
        <w:rPr>
          <w:rFonts w:eastAsia="Calibri"/>
          <w:i/>
          <w:sz w:val="28"/>
          <w:szCs w:val="28"/>
          <w:lang w:eastAsia="en-US"/>
        </w:rPr>
        <w:t>безопасности</w:t>
      </w:r>
      <w:r w:rsidR="009A508A" w:rsidRPr="009A508A">
        <w:rPr>
          <w:rFonts w:eastAsia="Calibri"/>
          <w:sz w:val="28"/>
          <w:szCs w:val="28"/>
          <w:lang w:eastAsia="en-US"/>
        </w:rPr>
        <w:t xml:space="preserve">, </w:t>
      </w:r>
      <w:r w:rsidR="009A508A" w:rsidRPr="009A508A">
        <w:rPr>
          <w:rFonts w:eastAsia="Calibri"/>
          <w:sz w:val="28"/>
          <w:szCs w:val="28"/>
          <w:lang w:eastAsia="en-US"/>
        </w:rPr>
        <w:lastRenderedPageBreak/>
        <w:t xml:space="preserve">доверчиво-активное отношение к окружающему. Стремление ребенка быть независимым от взрослого и действовать, как взрослый может провоцировать небезопасные способы поведения. </w:t>
      </w:r>
      <w:r w:rsidR="006C6AE2" w:rsidRPr="009A508A">
        <w:rPr>
          <w:rFonts w:eastAsia="Calibri"/>
          <w:sz w:val="28"/>
          <w:szCs w:val="28"/>
          <w:lang w:eastAsia="en-US"/>
        </w:rPr>
        <w:t>.</w:t>
      </w:r>
    </w:p>
    <w:p w:rsidR="009A508A" w:rsidRPr="009A508A" w:rsidRDefault="009A508A" w:rsidP="009A508A">
      <w:pPr>
        <w:spacing w:line="360" w:lineRule="auto"/>
        <w:jc w:val="both"/>
        <w:rPr>
          <w:rFonts w:eastAsia="Calibri"/>
          <w:sz w:val="28"/>
          <w:szCs w:val="28"/>
          <w:lang w:eastAsia="en-US"/>
        </w:rPr>
      </w:pPr>
      <w:r w:rsidRPr="009A508A">
        <w:rPr>
          <w:rFonts w:eastAsia="Calibri"/>
          <w:sz w:val="28"/>
          <w:szCs w:val="28"/>
          <w:lang w:eastAsia="en-US"/>
        </w:rPr>
        <w:t xml:space="preserve">  3–4-летние дети усваивают некоторые </w:t>
      </w:r>
      <w:r w:rsidRPr="009A508A">
        <w:rPr>
          <w:rFonts w:eastAsia="Calibri"/>
          <w:i/>
          <w:sz w:val="28"/>
          <w:szCs w:val="28"/>
          <w:lang w:eastAsia="en-US"/>
        </w:rPr>
        <w:t>нормы и правила поведения</w:t>
      </w:r>
      <w:r w:rsidRPr="009A508A">
        <w:rPr>
          <w:rFonts w:eastAsia="Calibri"/>
          <w:sz w:val="28"/>
          <w:szCs w:val="28"/>
          <w:lang w:eastAsia="en-US"/>
        </w:rPr>
        <w:t>,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w:t>
      </w:r>
      <w:r w:rsidRPr="009A508A">
        <w:rPr>
          <w:rFonts w:eastAsia="Calibri"/>
          <w:i/>
          <w:sz w:val="28"/>
          <w:szCs w:val="28"/>
          <w:lang w:eastAsia="en-US"/>
        </w:rPr>
        <w:t xml:space="preserve">. </w:t>
      </w:r>
      <w:r w:rsidRPr="009A508A">
        <w:rPr>
          <w:rFonts w:eastAsia="Calibri"/>
          <w:sz w:val="28"/>
          <w:szCs w:val="28"/>
          <w:lang w:eastAsia="en-US"/>
        </w:rPr>
        <w:t>Однако при этом дети выделяют не нарушение самой нормы, а нарушение требований взрослого («Вы сказали, что нельзя драться, а он дерется»). Характерно, что дети этого возраста не пытаются указать самому ребенку, что он поступает не по правилам, а обращаются с жалобой к взрослому. Нарушивший же правило ребенок,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w:t>
      </w:r>
    </w:p>
    <w:p w:rsidR="006C6AE2" w:rsidRPr="00F0200F" w:rsidRDefault="006C6AE2" w:rsidP="009A508A">
      <w:pPr>
        <w:spacing w:line="360" w:lineRule="auto"/>
        <w:rPr>
          <w:rFonts w:eastAsia="Calibri"/>
          <w:sz w:val="28"/>
          <w:szCs w:val="28"/>
          <w:lang w:eastAsia="en-US"/>
        </w:rPr>
      </w:pPr>
      <w:r w:rsidRPr="00F0200F">
        <w:rPr>
          <w:rFonts w:eastAsia="Calibri"/>
          <w:sz w:val="28"/>
          <w:szCs w:val="28"/>
          <w:lang w:eastAsia="en-US"/>
        </w:rPr>
        <w:t xml:space="preserve">В три года ребенок начинает осваивать </w:t>
      </w:r>
      <w:proofErr w:type="spellStart"/>
      <w:r w:rsidRPr="00F0200F">
        <w:rPr>
          <w:rFonts w:eastAsia="Calibri"/>
          <w:sz w:val="28"/>
          <w:szCs w:val="28"/>
          <w:lang w:eastAsia="en-US"/>
        </w:rPr>
        <w:t>гендерные</w:t>
      </w:r>
      <w:proofErr w:type="spellEnd"/>
      <w:r w:rsidRPr="00F0200F">
        <w:rPr>
          <w:rFonts w:eastAsia="Calibri"/>
          <w:sz w:val="28"/>
          <w:szCs w:val="28"/>
          <w:lang w:eastAsia="en-US"/>
        </w:rPr>
        <w:t xml:space="preserve"> роли и </w:t>
      </w:r>
      <w:proofErr w:type="spellStart"/>
      <w:r w:rsidRPr="00F0200F">
        <w:rPr>
          <w:rFonts w:eastAsia="Calibri"/>
          <w:sz w:val="28"/>
          <w:szCs w:val="28"/>
          <w:lang w:eastAsia="en-US"/>
        </w:rPr>
        <w:t>гендерный</w:t>
      </w:r>
      <w:proofErr w:type="spellEnd"/>
      <w:r w:rsidRPr="00F0200F">
        <w:rPr>
          <w:rFonts w:eastAsia="Calibri"/>
          <w:sz w:val="28"/>
          <w:szCs w:val="28"/>
          <w:lang w:eastAsia="en-US"/>
        </w:rPr>
        <w:t xml:space="preserve"> репертуар: девочка-женщина, мальчик-мужчина. Он адекватно идентифицирует себя с представителями своего пола, имеет первоначальные представления о собственной </w:t>
      </w:r>
      <w:proofErr w:type="spellStart"/>
      <w:r w:rsidRPr="00F0200F">
        <w:rPr>
          <w:rFonts w:eastAsia="Calibri"/>
          <w:sz w:val="28"/>
          <w:szCs w:val="28"/>
          <w:lang w:eastAsia="en-US"/>
        </w:rPr>
        <w:t>гендерной</w:t>
      </w:r>
      <w:proofErr w:type="spellEnd"/>
      <w:r w:rsidRPr="00F0200F">
        <w:rPr>
          <w:rFonts w:eastAsia="Calibri"/>
          <w:sz w:val="28"/>
          <w:szCs w:val="28"/>
          <w:lang w:eastAsia="en-US"/>
        </w:rPr>
        <w:t xml:space="preserve"> принадлежности, аргументирует ее по ряду признаков (одежда, предпочтения в играх, игрушках, прическа и т.д.). В  этом возрасте  дети дифференцирует других людей по полу, возрасту; распознают детей, взрослых, пожилых людей, как в реальной жизни, так и на иллюстрациях. Начинают проявлять интерес, внимание, </w:t>
      </w:r>
      <w:proofErr w:type="gramStart"/>
      <w:r w:rsidRPr="00F0200F">
        <w:rPr>
          <w:rFonts w:eastAsia="Calibri"/>
          <w:sz w:val="28"/>
          <w:szCs w:val="28"/>
          <w:lang w:eastAsia="en-US"/>
        </w:rPr>
        <w:t>заботу по отношению</w:t>
      </w:r>
      <w:proofErr w:type="gramEnd"/>
      <w:r w:rsidRPr="00F0200F">
        <w:rPr>
          <w:rFonts w:eastAsia="Calibri"/>
          <w:sz w:val="28"/>
          <w:szCs w:val="28"/>
          <w:lang w:eastAsia="en-US"/>
        </w:rPr>
        <w:t xml:space="preserve"> к детям другого пола. </w:t>
      </w:r>
    </w:p>
    <w:p w:rsidR="006C6AE2" w:rsidRPr="00F0200F" w:rsidRDefault="006C6AE2" w:rsidP="009A508A">
      <w:pPr>
        <w:spacing w:line="360" w:lineRule="auto"/>
        <w:rPr>
          <w:rFonts w:eastAsia="Calibri"/>
          <w:sz w:val="28"/>
          <w:szCs w:val="28"/>
          <w:lang w:eastAsia="en-US"/>
        </w:rPr>
      </w:pPr>
      <w:r w:rsidRPr="00F0200F">
        <w:rPr>
          <w:rFonts w:eastAsia="Calibri"/>
          <w:sz w:val="28"/>
          <w:szCs w:val="28"/>
          <w:lang w:eastAsia="en-US"/>
        </w:rPr>
        <w:t xml:space="preserve">У нормально развивающегося 3-летнего человека есть все возможности овладения навыками самообслуживания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w:t>
      </w:r>
      <w:r w:rsidRPr="00F0200F">
        <w:rPr>
          <w:rFonts w:eastAsia="Calibri"/>
          <w:sz w:val="28"/>
          <w:szCs w:val="28"/>
          <w:lang w:eastAsia="en-US"/>
        </w:rPr>
        <w:lastRenderedPageBreak/>
        <w:t xml:space="preserve">определенном уровне развития двигательной сферы ребенка, одним из основных компонентов которого является уровень развития моторной координации. </w:t>
      </w:r>
    </w:p>
    <w:p w:rsidR="006C6AE2" w:rsidRPr="00536C0C" w:rsidRDefault="006C6AE2" w:rsidP="00536C0C">
      <w:pPr>
        <w:spacing w:line="360" w:lineRule="auto"/>
        <w:ind w:left="227"/>
        <w:rPr>
          <w:rFonts w:eastAsia="Calibri"/>
          <w:sz w:val="28"/>
          <w:szCs w:val="28"/>
          <w:lang w:eastAsia="en-US"/>
        </w:rPr>
      </w:pPr>
      <w:r w:rsidRPr="00F0200F">
        <w:rPr>
          <w:rFonts w:eastAsia="Calibri"/>
          <w:sz w:val="28"/>
          <w:szCs w:val="28"/>
          <w:lang w:eastAsia="en-US"/>
        </w:rPr>
        <w:t xml:space="preserve">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w:t>
      </w:r>
      <w:proofErr w:type="spellStart"/>
      <w:r w:rsidRPr="00F0200F">
        <w:rPr>
          <w:rFonts w:eastAsia="Calibri"/>
          <w:sz w:val="28"/>
          <w:szCs w:val="28"/>
          <w:lang w:eastAsia="en-US"/>
        </w:rPr>
        <w:t>целеполаганию</w:t>
      </w:r>
      <w:proofErr w:type="spellEnd"/>
      <w:r w:rsidRPr="00F0200F">
        <w:rPr>
          <w:rFonts w:eastAsia="Calibri"/>
          <w:sz w:val="28"/>
          <w:szCs w:val="28"/>
          <w:lang w:eastAsia="en-US"/>
        </w:rPr>
        <w:t xml:space="preserve"> (быстро пробежать, дальше прыгнуть, точно </w:t>
      </w:r>
      <w:r w:rsidRPr="00536C0C">
        <w:rPr>
          <w:rFonts w:eastAsia="Calibri"/>
          <w:sz w:val="28"/>
          <w:szCs w:val="28"/>
          <w:lang w:eastAsia="en-US"/>
        </w:rPr>
        <w:t>воспроизвести движение и др.). 3-4 года – также благоприятный возраст для начала целенаправленной работы по формированию физических качеств  (скоростных, силовых, координации, гибкости, выносливости).</w:t>
      </w:r>
    </w:p>
    <w:p w:rsidR="006C6AE2" w:rsidRPr="00536C0C" w:rsidRDefault="006C6AE2" w:rsidP="00536C0C">
      <w:pPr>
        <w:spacing w:line="360" w:lineRule="auto"/>
        <w:ind w:left="227"/>
        <w:rPr>
          <w:rFonts w:eastAsia="Calibri"/>
          <w:sz w:val="28"/>
          <w:szCs w:val="28"/>
          <w:lang w:eastAsia="en-US"/>
        </w:rPr>
      </w:pPr>
      <w:r w:rsidRPr="00536C0C">
        <w:rPr>
          <w:rFonts w:eastAsia="Calibri"/>
          <w:sz w:val="28"/>
          <w:szCs w:val="28"/>
          <w:lang w:eastAsia="en-US"/>
        </w:rP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зеленый, синий). Если перед ребенком выложить карточки разных цветов, то по просьбе взрослого он выберет 3–4 цвета по названию и 2–3 из них самостоятельно назовет. Малыш способен, </w:t>
      </w:r>
      <w:proofErr w:type="gramStart"/>
      <w:r w:rsidRPr="00536C0C">
        <w:rPr>
          <w:rFonts w:eastAsia="Calibri"/>
          <w:sz w:val="28"/>
          <w:szCs w:val="28"/>
          <w:lang w:eastAsia="en-US"/>
        </w:rPr>
        <w:t>верно</w:t>
      </w:r>
      <w:proofErr w:type="gramEnd"/>
      <w:r w:rsidRPr="00536C0C">
        <w:rPr>
          <w:rFonts w:eastAsia="Calibri"/>
          <w:sz w:val="28"/>
          <w:szCs w:val="28"/>
          <w:lang w:eastAsia="en-US"/>
        </w:rPr>
        <w:t xml:space="preserve"> выбрать формы  предметов (круг, овал, квадрат, прямоугольник, треугольник) по образцу, но может еще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w:t>
      </w:r>
      <w:proofErr w:type="gramStart"/>
      <w:r w:rsidRPr="00536C0C">
        <w:rPr>
          <w:rFonts w:eastAsia="Calibri"/>
          <w:sz w:val="28"/>
          <w:szCs w:val="28"/>
          <w:lang w:eastAsia="en-US"/>
        </w:rPr>
        <w:t>самый</w:t>
      </w:r>
      <w:proofErr w:type="gramEnd"/>
      <w:r w:rsidRPr="00536C0C">
        <w:rPr>
          <w:rFonts w:eastAsia="Calibri"/>
          <w:sz w:val="28"/>
          <w:szCs w:val="28"/>
          <w:lang w:eastAsia="en-US"/>
        </w:rPr>
        <w:t xml:space="preserve"> большой» или «самый меньший» из 3-5 предметов (более пяти предметов детям трехлетнего возраста не следует предлагать). </w:t>
      </w:r>
    </w:p>
    <w:p w:rsidR="006C6AE2" w:rsidRPr="004553DC" w:rsidRDefault="006C6AE2" w:rsidP="00536C0C">
      <w:pPr>
        <w:spacing w:line="360" w:lineRule="auto"/>
        <w:ind w:left="227"/>
        <w:rPr>
          <w:sz w:val="28"/>
          <w:szCs w:val="28"/>
        </w:rPr>
      </w:pPr>
      <w:r w:rsidRPr="00536C0C">
        <w:rPr>
          <w:rFonts w:eastAsia="Calibri"/>
          <w:sz w:val="28"/>
          <w:szCs w:val="28"/>
          <w:lang w:eastAsia="en-US"/>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рядом со столом стоит стул, на диване лежит игрушечный мишка, перед домом растет дерево, за домом – гараж, под дерево закатился мяч. Освоение пространства происходит одновременно с развитием речи: ребенок учится </w:t>
      </w:r>
      <w:r w:rsidRPr="00536C0C">
        <w:rPr>
          <w:rFonts w:eastAsia="Calibri"/>
          <w:sz w:val="28"/>
          <w:szCs w:val="28"/>
          <w:lang w:eastAsia="en-US"/>
        </w:rPr>
        <w:lastRenderedPageBreak/>
        <w:t>пользоваться словами, обозначающими пространственные отношения (предлогами и наречиями</w:t>
      </w:r>
      <w:r w:rsidRPr="004553DC">
        <w:rPr>
          <w:sz w:val="28"/>
          <w:szCs w:val="28"/>
        </w:rPr>
        <w:t>).</w:t>
      </w:r>
    </w:p>
    <w:p w:rsidR="006C6AE2" w:rsidRPr="00536C0C" w:rsidRDefault="006C6AE2" w:rsidP="00536C0C">
      <w:pPr>
        <w:spacing w:line="360" w:lineRule="auto"/>
        <w:ind w:left="227"/>
        <w:rPr>
          <w:rFonts w:eastAsia="Calibri"/>
          <w:sz w:val="28"/>
          <w:szCs w:val="28"/>
          <w:lang w:eastAsia="en-US"/>
        </w:rPr>
      </w:pPr>
      <w:r w:rsidRPr="00536C0C">
        <w:rPr>
          <w:rFonts w:eastAsia="Calibri"/>
          <w:sz w:val="28"/>
          <w:szCs w:val="28"/>
          <w:lang w:eastAsia="en-US"/>
        </w:rPr>
        <w:t xml:space="preserve">В этом возрасте ребенок еще плохо ориентируется во времени. Время нельзя увидеть, потрогать, поиграть с ним, но дети его чувствуют, вернее, организм ребенка определенным образом реагирует: в одно время хочется спать, в другое – завтракать, гулять. </w:t>
      </w:r>
    </w:p>
    <w:p w:rsidR="006C6AE2" w:rsidRPr="00536C0C" w:rsidRDefault="006C6AE2" w:rsidP="00536C0C">
      <w:pPr>
        <w:spacing w:line="360" w:lineRule="auto"/>
        <w:ind w:left="227"/>
        <w:rPr>
          <w:rFonts w:eastAsia="Calibri"/>
          <w:sz w:val="28"/>
          <w:szCs w:val="28"/>
          <w:lang w:eastAsia="en-US"/>
        </w:rPr>
      </w:pPr>
      <w:r w:rsidRPr="00536C0C">
        <w:rPr>
          <w:rFonts w:eastAsia="Calibri"/>
          <w:sz w:val="28"/>
          <w:szCs w:val="28"/>
          <w:lang w:eastAsia="en-US"/>
        </w:rPr>
        <w:t xml:space="preserve">Представления ребенка четвертого года жизни о явлениях окружающей действительности обусловлены, с одной стороны, психологическими особенностями возраста,  с другой, его непосредственным опытом. 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грузовая машина, троллейбус, самолет, велосипед и т. п.). </w:t>
      </w:r>
      <w:proofErr w:type="gramStart"/>
      <w:r w:rsidRPr="00536C0C">
        <w:rPr>
          <w:rFonts w:eastAsia="Calibri"/>
          <w:sz w:val="28"/>
          <w:szCs w:val="28"/>
          <w:lang w:eastAsia="en-US"/>
        </w:rPr>
        <w:t>Представления о некоторых профессиях (врач, шофер, дворник), праздниках (новый год, день своего рождения), свойствах воды, снега, песка (снег белый, холодный, вода теплая и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w:t>
      </w:r>
      <w:proofErr w:type="gramEnd"/>
      <w:r w:rsidRPr="00536C0C">
        <w:rPr>
          <w:rFonts w:eastAsia="Calibri"/>
          <w:sz w:val="28"/>
          <w:szCs w:val="28"/>
          <w:lang w:eastAsia="en-US"/>
        </w:rPr>
        <w:t xml:space="preserve"> На четвертом году жизни малыш различает по форме, окраске, вкусу некоторые фрукты и овощи, знает 2–3 вида птиц, некоторых домашних животных, наиболее часто встречающихся насекомых.</w:t>
      </w:r>
    </w:p>
    <w:p w:rsidR="006C6AE2" w:rsidRPr="00D94E76" w:rsidRDefault="006C6AE2" w:rsidP="00536C0C">
      <w:pPr>
        <w:spacing w:line="360" w:lineRule="auto"/>
        <w:ind w:left="227"/>
        <w:rPr>
          <w:rFonts w:eastAsia="Calibri"/>
          <w:sz w:val="28"/>
          <w:szCs w:val="28"/>
          <w:lang w:eastAsia="en-US"/>
        </w:rPr>
      </w:pPr>
      <w:r w:rsidRPr="00536C0C">
        <w:rPr>
          <w:rFonts w:eastAsia="Calibri"/>
          <w:sz w:val="28"/>
          <w:szCs w:val="28"/>
          <w:lang w:eastAsia="en-US"/>
        </w:rPr>
        <w:t>Внимание</w:t>
      </w:r>
      <w:r w:rsidRPr="00D94E76">
        <w:rPr>
          <w:rFonts w:eastAsia="Calibri"/>
          <w:sz w:val="28"/>
          <w:szCs w:val="28"/>
          <w:lang w:eastAsia="en-US"/>
        </w:rPr>
        <w:t xml:space="preserve"> детей четвертого года жизни непроизвольно. Однако его устойчивость проявляется по-разному. Обычно малыш может заниматься в течение 10–15 минут, но привлекательное занятие длится достаточно долго, и ребенок не переключается и не отвлекается от него.</w:t>
      </w:r>
    </w:p>
    <w:p w:rsidR="006C6AE2" w:rsidRPr="00D94E76" w:rsidRDefault="006C6AE2" w:rsidP="00536C0C">
      <w:pPr>
        <w:spacing w:line="360" w:lineRule="auto"/>
        <w:ind w:left="227"/>
        <w:rPr>
          <w:rFonts w:eastAsia="Calibri"/>
          <w:sz w:val="28"/>
          <w:szCs w:val="28"/>
          <w:lang w:eastAsia="en-US"/>
        </w:rPr>
      </w:pPr>
      <w:r w:rsidRPr="00536C0C">
        <w:rPr>
          <w:rFonts w:eastAsia="Calibri"/>
          <w:sz w:val="28"/>
          <w:szCs w:val="28"/>
          <w:lang w:eastAsia="en-US"/>
        </w:rPr>
        <w:t>Память</w:t>
      </w:r>
      <w:r w:rsidRPr="00D94E76">
        <w:rPr>
          <w:rFonts w:eastAsia="Calibri"/>
          <w:sz w:val="28"/>
          <w:szCs w:val="28"/>
          <w:lang w:eastAsia="en-US"/>
        </w:rPr>
        <w:t xml:space="preserve"> трехлеток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(легко заучивая понравившиеся стихи и песенки, ребенок из 5–7 специально предложенных ему отдельных слов, обычно запоминает </w:t>
      </w:r>
      <w:r w:rsidRPr="00D94E76">
        <w:rPr>
          <w:rFonts w:eastAsia="Calibri"/>
          <w:sz w:val="28"/>
          <w:szCs w:val="28"/>
          <w:lang w:eastAsia="en-US"/>
        </w:rPr>
        <w:lastRenderedPageBreak/>
        <w:t xml:space="preserve">не больше двух–трех). Положительно и отрицательно окрашенные сигналы и явления запоминаются прочно и надолго. </w:t>
      </w:r>
    </w:p>
    <w:p w:rsidR="006C6AE2" w:rsidRPr="00D94E76" w:rsidRDefault="006C6AE2" w:rsidP="00536C0C">
      <w:pPr>
        <w:spacing w:line="360" w:lineRule="auto"/>
        <w:ind w:left="227"/>
        <w:rPr>
          <w:rFonts w:eastAsia="Calibri"/>
          <w:sz w:val="28"/>
          <w:szCs w:val="28"/>
          <w:lang w:eastAsia="en-US"/>
        </w:rPr>
      </w:pPr>
      <w:r w:rsidRPr="00536C0C">
        <w:rPr>
          <w:rFonts w:eastAsia="Calibri"/>
          <w:sz w:val="28"/>
          <w:szCs w:val="28"/>
          <w:lang w:eastAsia="en-US"/>
        </w:rPr>
        <w:t>Мышление</w:t>
      </w:r>
      <w:r w:rsidRPr="00D94E76">
        <w:rPr>
          <w:rFonts w:eastAsia="Calibri"/>
          <w:sz w:val="28"/>
          <w:szCs w:val="28"/>
          <w:lang w:eastAsia="en-US"/>
        </w:rPr>
        <w:t xml:space="preserve"> 3-летнего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наглядно-действенных задачах ребенок учится соотносить условия с целью, что необходимо для любой мыслительной деятельности.</w:t>
      </w: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t xml:space="preserve">В три года </w:t>
      </w:r>
      <w:r w:rsidRPr="00536C0C">
        <w:rPr>
          <w:rFonts w:eastAsia="Calibri"/>
          <w:sz w:val="28"/>
          <w:szCs w:val="28"/>
          <w:lang w:eastAsia="en-US"/>
        </w:rPr>
        <w:t>воображение</w:t>
      </w:r>
      <w:r w:rsidRPr="00D94E76">
        <w:rPr>
          <w:rFonts w:eastAsia="Calibri"/>
          <w:sz w:val="28"/>
          <w:szCs w:val="28"/>
          <w:lang w:eastAsia="en-US"/>
        </w:rPr>
        <w:t xml:space="preserve"> только начинает развиваться, и прежде всего, в игре.  Малыш действует с одним предметом и воображает на его месте другой: палочка вместо ложечки, камушек вместе мыла, стул – машина для путешествий и т. д. </w:t>
      </w: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t xml:space="preserve">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w:t>
      </w:r>
      <w:r w:rsidRPr="00536C0C">
        <w:rPr>
          <w:rFonts w:eastAsia="Calibri"/>
          <w:sz w:val="28"/>
          <w:szCs w:val="28"/>
          <w:lang w:eastAsia="en-US"/>
        </w:rPr>
        <w:t>игры.</w:t>
      </w:r>
      <w:r w:rsidRPr="00D94E76">
        <w:rPr>
          <w:rFonts w:eastAsia="Calibri"/>
          <w:sz w:val="28"/>
          <w:szCs w:val="28"/>
          <w:lang w:eastAsia="en-US"/>
        </w:rPr>
        <w:t xml:space="preserve">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Ребенок 3-4 лет способен подражать и охотно подражает показываемым ему игровым действиям. Игра  ребенка  первой половины 4-го года жизни - скорее игра рядом, чем вместе. В играх, возникающих по инициативе детей, отражаются  умения, приобретенные в совместных с взрослым играх. Сюжеты игр  простые, неразвернутые, содержащие 1-2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ребенок начинает согласовывать свои действия, договариваться в процессе совместных игр, использует речевые формы вежливого общения.</w:t>
      </w:r>
      <w:r w:rsidRPr="00536C0C">
        <w:rPr>
          <w:rFonts w:eastAsia="Calibri"/>
          <w:sz w:val="28"/>
          <w:szCs w:val="28"/>
          <w:lang w:eastAsia="en-US"/>
        </w:rPr>
        <w:t xml:space="preserve"> Мальчики в игре более общительны, отдают предпочтение большим компаниям, девочки предпочитают тихие, спокойные игры, в которых задействовано 2-3 подруги.   </w:t>
      </w: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lastRenderedPageBreak/>
        <w:t xml:space="preserve">В 3-4 года ребенок начинает чаще и охотнее вступать в </w:t>
      </w:r>
      <w:r w:rsidRPr="00536C0C">
        <w:rPr>
          <w:rFonts w:eastAsia="Calibri"/>
          <w:sz w:val="28"/>
          <w:szCs w:val="28"/>
          <w:lang w:eastAsia="en-US"/>
        </w:rPr>
        <w:t>общение</w:t>
      </w:r>
      <w:r w:rsidRPr="00D94E76">
        <w:rPr>
          <w:rFonts w:eastAsia="Calibri"/>
          <w:sz w:val="28"/>
          <w:szCs w:val="28"/>
          <w:lang w:eastAsia="en-US"/>
        </w:rPr>
        <w:t xml:space="preserve"> со сверстниками ради участия в общей игре или продуктивной деятельности. Для трехлетки характерна  позиция превосходства над товарищами. Он может в общении с партнером открыто выражать негативную оценку («Ты не умеешь играть»). Однако ему все еще нужны поддержка и внимание взрослого. Оптимальным во взаимоотношениях с взрослыми является индивидуальное общение.</w:t>
      </w: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t xml:space="preserve">Главным средством общения с взрослыми и сверстниками является </w:t>
      </w:r>
      <w:r w:rsidRPr="00536C0C">
        <w:rPr>
          <w:rFonts w:eastAsia="Calibri"/>
          <w:sz w:val="28"/>
          <w:szCs w:val="28"/>
          <w:lang w:eastAsia="en-US"/>
        </w:rPr>
        <w:t>речь</w:t>
      </w:r>
      <w:r w:rsidRPr="00D94E76">
        <w:rPr>
          <w:rFonts w:eastAsia="Calibri"/>
          <w:sz w:val="28"/>
          <w:szCs w:val="28"/>
          <w:lang w:eastAsia="en-US"/>
        </w:rPr>
        <w:t>.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2-3 предложениях об эмоционально значимых событиях.  Начинает использовать в речи сложные предложения. В этом возрасте возможны дефекты звукопроизношения.</w:t>
      </w:r>
      <w:r w:rsidRPr="00536C0C">
        <w:rPr>
          <w:rFonts w:eastAsia="Calibri"/>
          <w:sz w:val="28"/>
          <w:szCs w:val="28"/>
          <w:lang w:eastAsia="en-US"/>
        </w:rPr>
        <w:t xml:space="preserve"> Девочки по всем показателям развития превосходят мальчиков: артикуляция речи, словарный запас, беглость речи, понимание прочитанного, запоминание увиденного и услышанного.</w:t>
      </w: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t xml:space="preserve">В 3-4 года в ситуации взаимодействия с взрослым продолжает формироваться интерес к книге и литературным персонажам. Круг </w:t>
      </w:r>
      <w:r w:rsidRPr="00536C0C">
        <w:rPr>
          <w:rFonts w:eastAsia="Calibri"/>
          <w:sz w:val="28"/>
          <w:szCs w:val="28"/>
          <w:lang w:eastAsia="en-US"/>
        </w:rPr>
        <w:t>чтения</w:t>
      </w:r>
      <w:r w:rsidRPr="00D94E76">
        <w:rPr>
          <w:rFonts w:eastAsia="Calibri"/>
          <w:sz w:val="28"/>
          <w:szCs w:val="28"/>
          <w:lang w:eastAsia="en-US"/>
        </w:rPr>
        <w:t xml:space="preserve"> ребенка пополняется новыми произведениями, но уже известные тексты по-прежнему вызывают интерес. С помощью взрослых ребенок называет героев, сопереживает добрым, радуется хорошей концовке. Он с удовольствием вместе с взрослым рассматривает иллюстрации, с помощью наводящих вопросов высказывается о персонажах и ситуациях, т.е. соотносит картинку и прочитанный текст. Начинает «читать» сам, повторяя за взрослым или договаривая отдельные слова, фразы. Уже запоминает простые рифмующиеся строки в небольших стихотворениях. </w:t>
      </w: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tab/>
        <w:t xml:space="preserve">Развитие  </w:t>
      </w:r>
      <w:r w:rsidRPr="00536C0C">
        <w:rPr>
          <w:rFonts w:eastAsia="Calibri"/>
          <w:sz w:val="28"/>
          <w:szCs w:val="28"/>
          <w:lang w:eastAsia="en-US"/>
        </w:rPr>
        <w:t>трудовой деятельности</w:t>
      </w:r>
      <w:r w:rsidRPr="00D94E76">
        <w:rPr>
          <w:rFonts w:eastAsia="Calibri"/>
          <w:sz w:val="28"/>
          <w:szCs w:val="28"/>
          <w:lang w:eastAsia="en-US"/>
        </w:rPr>
        <w:t xml:space="preserve"> в большей степени связано с освоением процессуальной стороны труда </w:t>
      </w:r>
      <w:r w:rsidRPr="00D94E76">
        <w:rPr>
          <w:rFonts w:eastAsia="Calibri"/>
          <w:sz w:val="28"/>
          <w:szCs w:val="28"/>
          <w:lang w:eastAsia="en-US"/>
        </w:rPr>
        <w:lastRenderedPageBreak/>
        <w:t>(увеличением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w:t>
      </w: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t xml:space="preserve">Интерес к </w:t>
      </w:r>
      <w:r w:rsidRPr="00536C0C">
        <w:rPr>
          <w:rFonts w:eastAsia="Calibri"/>
          <w:sz w:val="28"/>
          <w:szCs w:val="28"/>
          <w:lang w:eastAsia="en-US"/>
        </w:rPr>
        <w:t xml:space="preserve">продуктивной деятельности </w:t>
      </w:r>
      <w:r w:rsidRPr="00D94E76">
        <w:rPr>
          <w:rFonts w:eastAsia="Calibri"/>
          <w:sz w:val="28"/>
          <w:szCs w:val="28"/>
          <w:lang w:eastAsia="en-US"/>
        </w:rPr>
        <w:t>неустойчив. Замысел управляется изображением и меняется по ходу   работы, происходит овладе</w:t>
      </w:r>
      <w:r w:rsidRPr="00D94E76">
        <w:rPr>
          <w:rFonts w:eastAsia="Calibri"/>
          <w:sz w:val="28"/>
          <w:szCs w:val="28"/>
          <w:lang w:eastAsia="en-US"/>
        </w:rPr>
        <w:softHyphen/>
        <w:t>ние  изображением формы предметов. Работы  схематичны, детали отсутству</w:t>
      </w:r>
      <w:r w:rsidRPr="00D94E76">
        <w:rPr>
          <w:rFonts w:eastAsia="Calibri"/>
          <w:sz w:val="28"/>
          <w:szCs w:val="28"/>
          <w:lang w:eastAsia="en-US"/>
        </w:rPr>
        <w:softHyphen/>
        <w:t xml:space="preserve">ют - трудно догадаться, </w:t>
      </w:r>
      <w:r w:rsidRPr="00536C0C">
        <w:rPr>
          <w:rFonts w:eastAsia="Calibri"/>
          <w:sz w:val="28"/>
          <w:szCs w:val="28"/>
          <w:lang w:eastAsia="en-US"/>
        </w:rPr>
        <w:t>что</w:t>
      </w:r>
      <w:r w:rsidRPr="00D94E76">
        <w:rPr>
          <w:rFonts w:eastAsia="Calibri"/>
          <w:sz w:val="28"/>
          <w:szCs w:val="28"/>
          <w:lang w:eastAsia="en-US"/>
        </w:rPr>
        <w:t xml:space="preserve"> изображено ребенком.  В лепке  дети могут создавать изображение путем </w:t>
      </w:r>
      <w:proofErr w:type="spellStart"/>
      <w:r w:rsidRPr="00D94E76">
        <w:rPr>
          <w:rFonts w:eastAsia="Calibri"/>
          <w:sz w:val="28"/>
          <w:szCs w:val="28"/>
          <w:lang w:eastAsia="en-US"/>
        </w:rPr>
        <w:t>отщипывания</w:t>
      </w:r>
      <w:proofErr w:type="spellEnd"/>
      <w:r w:rsidRPr="00D94E76">
        <w:rPr>
          <w:rFonts w:eastAsia="Calibri"/>
          <w:sz w:val="28"/>
          <w:szCs w:val="28"/>
          <w:lang w:eastAsia="en-US"/>
        </w:rPr>
        <w:t xml:space="preserve">,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w:t>
      </w:r>
      <w:r w:rsidRPr="00536C0C">
        <w:rPr>
          <w:rFonts w:eastAsia="Calibri"/>
          <w:sz w:val="28"/>
          <w:szCs w:val="28"/>
          <w:lang w:eastAsia="en-US"/>
        </w:rPr>
        <w:t>Конструирование носит процессуальный характер.</w:t>
      </w:r>
      <w:r w:rsidRPr="00D94E76">
        <w:rPr>
          <w:rFonts w:eastAsia="Calibri"/>
          <w:sz w:val="28"/>
          <w:szCs w:val="28"/>
          <w:lang w:eastAsia="en-US"/>
        </w:rPr>
        <w:t xml:space="preserve"> Ребенок  может конструировать по образцу лишь элементарные предметные конст</w:t>
      </w:r>
      <w:r w:rsidRPr="00D94E76">
        <w:rPr>
          <w:rFonts w:eastAsia="Calibri"/>
          <w:sz w:val="28"/>
          <w:szCs w:val="28"/>
          <w:lang w:eastAsia="en-US"/>
        </w:rPr>
        <w:softHyphen/>
        <w:t xml:space="preserve">рукции из 2 - 3 частей.  </w:t>
      </w:r>
    </w:p>
    <w:p w:rsidR="006C6AE2" w:rsidRPr="00D94E76" w:rsidRDefault="006C6AE2" w:rsidP="00536C0C">
      <w:pPr>
        <w:spacing w:line="360" w:lineRule="auto"/>
        <w:ind w:left="227"/>
        <w:rPr>
          <w:rFonts w:eastAsia="Calibri"/>
          <w:sz w:val="28"/>
          <w:szCs w:val="28"/>
          <w:lang w:eastAsia="en-US"/>
        </w:rPr>
      </w:pPr>
      <w:r w:rsidRPr="00536C0C">
        <w:rPr>
          <w:rFonts w:eastAsia="Calibri"/>
          <w:sz w:val="28"/>
          <w:szCs w:val="28"/>
          <w:lang w:eastAsia="en-US"/>
        </w:rPr>
        <w:t>Музыкально-художественная</w:t>
      </w:r>
      <w:r w:rsidRPr="00D94E76">
        <w:rPr>
          <w:rFonts w:eastAsia="Calibri"/>
          <w:sz w:val="28"/>
          <w:szCs w:val="28"/>
          <w:lang w:eastAsia="en-US"/>
        </w:rPr>
        <w:t xml:space="preserve">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w:t>
      </w:r>
      <w:proofErr w:type="spellStart"/>
      <w:r w:rsidRPr="00D94E76">
        <w:rPr>
          <w:rFonts w:eastAsia="Calibri"/>
          <w:sz w:val="28"/>
          <w:szCs w:val="28"/>
          <w:lang w:eastAsia="en-US"/>
        </w:rPr>
        <w:t>звукоразличение</w:t>
      </w:r>
      <w:proofErr w:type="spellEnd"/>
      <w:r w:rsidRPr="00D94E76">
        <w:rPr>
          <w:rFonts w:eastAsia="Calibri"/>
          <w:sz w:val="28"/>
          <w:szCs w:val="28"/>
          <w:lang w:eastAsia="en-US"/>
        </w:rPr>
        <w:t xml:space="preserve">, слух: ребенок дифференцирует звуковые свойства предметов, осваивает звуковые </w:t>
      </w:r>
      <w:proofErr w:type="spellStart"/>
      <w:r w:rsidRPr="00D94E76">
        <w:rPr>
          <w:rFonts w:eastAsia="Calibri"/>
          <w:sz w:val="28"/>
          <w:szCs w:val="28"/>
          <w:lang w:eastAsia="en-US"/>
        </w:rPr>
        <w:t>предэталоны</w:t>
      </w:r>
      <w:proofErr w:type="spellEnd"/>
      <w:r w:rsidRPr="00D94E76">
        <w:rPr>
          <w:rFonts w:eastAsia="Calibri"/>
          <w:sz w:val="28"/>
          <w:szCs w:val="28"/>
          <w:lang w:eastAsia="en-US"/>
        </w:rPr>
        <w:t xml:space="preserve"> (громко - тихо, высоко - низко и пр.). Может осуществить элементарный музыкальный анализ (заметить изменения в звучании звуков по высоте, громкости, разницу в ритме). Начинают  проявляться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6C6AE2" w:rsidRPr="00452B4F" w:rsidRDefault="00452B4F" w:rsidP="00536C0C">
      <w:pPr>
        <w:spacing w:line="360" w:lineRule="auto"/>
        <w:ind w:left="227"/>
        <w:rPr>
          <w:rFonts w:eastAsia="Calibri"/>
          <w:b/>
          <w:sz w:val="28"/>
          <w:szCs w:val="28"/>
          <w:lang w:eastAsia="en-US"/>
        </w:rPr>
      </w:pPr>
      <w:r>
        <w:rPr>
          <w:rFonts w:eastAsia="Calibri"/>
          <w:b/>
          <w:sz w:val="28"/>
          <w:szCs w:val="28"/>
          <w:lang w:eastAsia="en-US"/>
        </w:rPr>
        <w:t xml:space="preserve">                                                                                  </w:t>
      </w:r>
      <w:r w:rsidR="006C6AE2" w:rsidRPr="00452B4F">
        <w:rPr>
          <w:rFonts w:eastAsia="Calibri"/>
          <w:b/>
          <w:sz w:val="28"/>
          <w:szCs w:val="28"/>
          <w:lang w:eastAsia="en-US"/>
        </w:rPr>
        <w:t>4 -5 лет</w:t>
      </w:r>
    </w:p>
    <w:p w:rsidR="006C6AE2" w:rsidRPr="00D94E76" w:rsidRDefault="006C6AE2" w:rsidP="00D350CA">
      <w:pPr>
        <w:spacing w:line="360" w:lineRule="auto"/>
        <w:rPr>
          <w:rFonts w:eastAsia="Calibri"/>
          <w:sz w:val="28"/>
          <w:szCs w:val="28"/>
          <w:lang w:eastAsia="en-US"/>
        </w:rPr>
      </w:pPr>
      <w:r w:rsidRPr="00D94E76">
        <w:rPr>
          <w:rFonts w:eastAsia="Calibri"/>
          <w:sz w:val="28"/>
          <w:szCs w:val="28"/>
          <w:lang w:eastAsia="en-US"/>
        </w:rPr>
        <w:t xml:space="preserve">4–5-летними детьми социальные </w:t>
      </w:r>
      <w:r w:rsidRPr="00536C0C">
        <w:rPr>
          <w:rFonts w:eastAsia="Calibri"/>
          <w:sz w:val="28"/>
          <w:szCs w:val="28"/>
          <w:lang w:eastAsia="en-US"/>
        </w:rPr>
        <w:t>нормы и правила поведения</w:t>
      </w:r>
      <w:r w:rsidRPr="00D94E76">
        <w:rPr>
          <w:rFonts w:eastAsia="Calibri"/>
          <w:sz w:val="28"/>
          <w:szCs w:val="28"/>
          <w:lang w:eastAsia="en-US"/>
        </w:rPr>
        <w:t xml:space="preserve"> все еще не осознаются, однако у них уже начинают </w:t>
      </w:r>
      <w:r w:rsidRPr="00D94E76">
        <w:rPr>
          <w:rFonts w:eastAsia="Calibri"/>
          <w:sz w:val="28"/>
          <w:szCs w:val="28"/>
          <w:lang w:eastAsia="en-US"/>
        </w:rPr>
        <w:lastRenderedPageBreak/>
        <w:t xml:space="preserve">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поведение 4–5-летнего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w:t>
      </w:r>
      <w:r w:rsidRPr="00536C0C">
        <w:rPr>
          <w:rFonts w:eastAsia="Calibri"/>
          <w:sz w:val="28"/>
          <w:szCs w:val="28"/>
          <w:lang w:eastAsia="en-US"/>
        </w:rPr>
        <w:t>групповых традиций</w:t>
      </w:r>
      <w:r w:rsidRPr="00D94E76">
        <w:rPr>
          <w:rFonts w:eastAsia="Calibri"/>
          <w:sz w:val="28"/>
          <w:szCs w:val="28"/>
          <w:lang w:eastAsia="en-US"/>
        </w:rPr>
        <w:t xml:space="preserve">: кто, где сидит, последовательность игр, как поздравляют друг друга с днем рождения, элементы группового жаргона и т. п. </w:t>
      </w: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w:t>
      </w: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t xml:space="preserve">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w:t>
      </w:r>
      <w:r w:rsidRPr="00D94E76">
        <w:rPr>
          <w:rFonts w:eastAsia="Calibri"/>
          <w:sz w:val="28"/>
          <w:szCs w:val="28"/>
          <w:lang w:eastAsia="en-US"/>
        </w:rPr>
        <w:lastRenderedPageBreak/>
        <w:t xml:space="preserve">недомогания.  </w:t>
      </w: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t xml:space="preserve">4-5-летние дети имеют дифференцированное представление о собственной </w:t>
      </w:r>
      <w:proofErr w:type="spellStart"/>
      <w:r w:rsidRPr="00536C0C">
        <w:rPr>
          <w:rFonts w:eastAsia="Calibri"/>
          <w:sz w:val="28"/>
          <w:szCs w:val="28"/>
          <w:lang w:eastAsia="en-US"/>
        </w:rPr>
        <w:t>гендерной</w:t>
      </w:r>
      <w:proofErr w:type="spellEnd"/>
      <w:r w:rsidRPr="00D94E76">
        <w:rPr>
          <w:rFonts w:eastAsia="Calibri"/>
          <w:sz w:val="28"/>
          <w:szCs w:val="28"/>
          <w:lang w:eastAsia="en-US"/>
        </w:rPr>
        <w:t xml:space="preserve"> принадлежности, аргументируют ее по ряду признаков («Я – мальчик, я ношу брючки, у меня короткая прическа», «Я – девочка, у меня косички, я ношу платьице»). </w:t>
      </w:r>
      <w:proofErr w:type="gramStart"/>
      <w:r w:rsidRPr="00D94E76">
        <w:rPr>
          <w:rFonts w:eastAsia="Calibri"/>
          <w:sz w:val="28"/>
          <w:szCs w:val="28"/>
          <w:lang w:eastAsia="en-US"/>
        </w:rPr>
        <w:t xml:space="preserve">Проявляют стремление к взрослению в соответствии с  адекватной </w:t>
      </w:r>
      <w:proofErr w:type="spellStart"/>
      <w:r w:rsidRPr="00D94E76">
        <w:rPr>
          <w:rFonts w:eastAsia="Calibri"/>
          <w:sz w:val="28"/>
          <w:szCs w:val="28"/>
          <w:lang w:eastAsia="en-US"/>
        </w:rPr>
        <w:t>гендерной</w:t>
      </w:r>
      <w:proofErr w:type="spellEnd"/>
      <w:r w:rsidRPr="00D94E76">
        <w:rPr>
          <w:rFonts w:eastAsia="Calibri"/>
          <w:sz w:val="28"/>
          <w:szCs w:val="28"/>
          <w:lang w:eastAsia="en-US"/>
        </w:rPr>
        <w:t xml:space="preserve"> ролью: мальчик - сын, внук, брат, отец, мужчина; девочка – дочь, внучка, сестра, мать, женщина.</w:t>
      </w:r>
      <w:proofErr w:type="gramEnd"/>
      <w:r w:rsidRPr="00D94E76">
        <w:rPr>
          <w:rFonts w:eastAsia="Calibri"/>
          <w:sz w:val="28"/>
          <w:szCs w:val="28"/>
          <w:lang w:eastAsia="en-US"/>
        </w:rPr>
        <w:t xml:space="preserve"> Овладевают отдельными способами действий, доминирующих в поведении взрослых людей  </w:t>
      </w:r>
      <w:proofErr w:type="gramStart"/>
      <w:r w:rsidRPr="00D94E76">
        <w:rPr>
          <w:rFonts w:eastAsia="Calibri"/>
          <w:sz w:val="28"/>
          <w:szCs w:val="28"/>
          <w:lang w:eastAsia="en-US"/>
        </w:rPr>
        <w:t>соответствующего</w:t>
      </w:r>
      <w:proofErr w:type="gramEnd"/>
      <w:r w:rsidRPr="00D94E76">
        <w:rPr>
          <w:rFonts w:eastAsia="Calibri"/>
          <w:sz w:val="28"/>
          <w:szCs w:val="28"/>
          <w:lang w:eastAsia="en-US"/>
        </w:rPr>
        <w:t xml:space="preserve"> </w:t>
      </w:r>
      <w:proofErr w:type="spellStart"/>
      <w:r w:rsidRPr="00D94E76">
        <w:rPr>
          <w:rFonts w:eastAsia="Calibri"/>
          <w:sz w:val="28"/>
          <w:szCs w:val="28"/>
          <w:lang w:eastAsia="en-US"/>
        </w:rPr>
        <w:t>гендера</w:t>
      </w:r>
      <w:proofErr w:type="spellEnd"/>
      <w:r w:rsidRPr="00D94E76">
        <w:rPr>
          <w:rFonts w:eastAsia="Calibri"/>
          <w:sz w:val="28"/>
          <w:szCs w:val="28"/>
          <w:lang w:eastAsia="en-US"/>
        </w:rPr>
        <w:t xml:space="preserve">. Так,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w:t>
      </w:r>
      <w:proofErr w:type="spellStart"/>
      <w:r w:rsidRPr="00D94E76">
        <w:rPr>
          <w:rFonts w:eastAsia="Calibri"/>
          <w:sz w:val="28"/>
          <w:szCs w:val="28"/>
          <w:lang w:eastAsia="en-US"/>
        </w:rPr>
        <w:t>гендерной</w:t>
      </w:r>
      <w:proofErr w:type="spellEnd"/>
      <w:r w:rsidRPr="00D94E76">
        <w:rPr>
          <w:rFonts w:eastAsia="Calibri"/>
          <w:sz w:val="28"/>
          <w:szCs w:val="28"/>
          <w:lang w:eastAsia="en-US"/>
        </w:rPr>
        <w:t xml:space="preserve"> принадлежности  эмоциональные состояния и  поступки взрослых людей  разного пола.  </w:t>
      </w: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tab/>
        <w:t xml:space="preserve">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w:t>
      </w:r>
      <w:r w:rsidRPr="00536C0C">
        <w:rPr>
          <w:rFonts w:eastAsia="Calibri"/>
          <w:sz w:val="28"/>
          <w:szCs w:val="28"/>
          <w:lang w:eastAsia="en-US"/>
        </w:rPr>
        <w:t>игре</w:t>
      </w:r>
      <w:r w:rsidRPr="00D94E76">
        <w:rPr>
          <w:rFonts w:eastAsia="Calibri"/>
          <w:sz w:val="28"/>
          <w:szCs w:val="28"/>
          <w:lang w:eastAsia="en-US"/>
        </w:rPr>
        <w:t xml:space="preserve">.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 </w:t>
      </w: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lastRenderedPageBreak/>
        <w:t xml:space="preserve">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w:t>
      </w:r>
      <w:proofErr w:type="gramStart"/>
      <w:r w:rsidRPr="00D94E76">
        <w:rPr>
          <w:rFonts w:eastAsia="Calibri"/>
          <w:sz w:val="28"/>
          <w:szCs w:val="28"/>
          <w:lang w:eastAsia="en-US"/>
        </w:rPr>
        <w:t>более избирательными</w:t>
      </w:r>
      <w:proofErr w:type="gramEnd"/>
      <w:r w:rsidRPr="00D94E76">
        <w:rPr>
          <w:rFonts w:eastAsia="Calibri"/>
          <w:sz w:val="28"/>
          <w:szCs w:val="28"/>
          <w:lang w:eastAsia="en-US"/>
        </w:rPr>
        <w:t xml:space="preserve">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w:t>
      </w: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t xml:space="preserve">Развивается </w:t>
      </w:r>
      <w:r w:rsidRPr="00536C0C">
        <w:rPr>
          <w:rFonts w:eastAsia="Calibri"/>
          <w:sz w:val="28"/>
          <w:szCs w:val="28"/>
          <w:lang w:eastAsia="en-US"/>
        </w:rPr>
        <w:t>моторика</w:t>
      </w:r>
      <w:r w:rsidRPr="00D94E76">
        <w:rPr>
          <w:rFonts w:eastAsia="Calibri"/>
          <w:sz w:val="28"/>
          <w:szCs w:val="28"/>
          <w:lang w:eastAsia="en-US"/>
        </w:rPr>
        <w:t xml:space="preserve"> дошкольников. Так, в 4–5 лет ребята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 движениями.</w:t>
      </w: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t xml:space="preserve">В среднем дошкольном возрасте связь </w:t>
      </w:r>
      <w:r w:rsidRPr="00536C0C">
        <w:rPr>
          <w:rFonts w:eastAsia="Calibri"/>
          <w:sz w:val="28"/>
          <w:szCs w:val="28"/>
          <w:lang w:eastAsia="en-US"/>
        </w:rPr>
        <w:t>мышления</w:t>
      </w:r>
      <w:r w:rsidRPr="00D94E76">
        <w:rPr>
          <w:rFonts w:eastAsia="Calibri"/>
          <w:sz w:val="28"/>
          <w:szCs w:val="28"/>
          <w:lang w:eastAsia="en-US"/>
        </w:rPr>
        <w:t xml:space="preserve">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w:t>
      </w:r>
      <w:r w:rsidRPr="00D94E76">
        <w:rPr>
          <w:rFonts w:eastAsia="Calibri"/>
          <w:sz w:val="28"/>
          <w:szCs w:val="28"/>
          <w:lang w:eastAsia="en-US"/>
        </w:rPr>
        <w:lastRenderedPageBreak/>
        <w:t xml:space="preserve">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w:t>
      </w: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t xml:space="preserve">К 5 годам </w:t>
      </w:r>
      <w:r w:rsidRPr="00536C0C">
        <w:rPr>
          <w:rFonts w:eastAsia="Calibri"/>
          <w:sz w:val="28"/>
          <w:szCs w:val="28"/>
          <w:lang w:eastAsia="en-US"/>
        </w:rPr>
        <w:t>внимание</w:t>
      </w:r>
      <w:r w:rsidRPr="00D94E76">
        <w:rPr>
          <w:rFonts w:eastAsia="Calibri"/>
          <w:sz w:val="28"/>
          <w:szCs w:val="28"/>
          <w:lang w:eastAsia="en-US"/>
        </w:rPr>
        <w:t xml:space="preserve"> 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w:t>
      </w:r>
      <w:r w:rsidRPr="00536C0C">
        <w:rPr>
          <w:rFonts w:eastAsia="Calibri"/>
          <w:sz w:val="28"/>
          <w:szCs w:val="28"/>
          <w:lang w:eastAsia="en-US"/>
        </w:rPr>
        <w:t>правилу</w:t>
      </w:r>
      <w:r w:rsidRPr="00D94E76">
        <w:rPr>
          <w:rFonts w:eastAsia="Calibri"/>
          <w:sz w:val="28"/>
          <w:szCs w:val="28"/>
          <w:lang w:eastAsia="en-US"/>
        </w:rPr>
        <w:t xml:space="preserve">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t xml:space="preserve">В дошкольном возрасте интенсивно развивается </w:t>
      </w:r>
      <w:r w:rsidRPr="00536C0C">
        <w:rPr>
          <w:rFonts w:eastAsia="Calibri"/>
          <w:sz w:val="28"/>
          <w:szCs w:val="28"/>
          <w:lang w:eastAsia="en-US"/>
        </w:rPr>
        <w:t>память</w:t>
      </w:r>
      <w:r w:rsidRPr="00D94E76">
        <w:rPr>
          <w:rFonts w:eastAsia="Calibri"/>
          <w:sz w:val="28"/>
          <w:szCs w:val="28"/>
          <w:lang w:eastAsia="en-US"/>
        </w:rPr>
        <w:t xml:space="preserve"> ребенка. В 5 лет ребенок может запомнить уже 5-6 предметов (из 10–15), изображенных на предъявляемых ему картинках.</w:t>
      </w: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t xml:space="preserve">В этом возрасте происходит развитие инициативности и самостоятельности ребенка в </w:t>
      </w:r>
      <w:r w:rsidRPr="00536C0C">
        <w:rPr>
          <w:rFonts w:eastAsia="Calibri"/>
          <w:sz w:val="28"/>
          <w:szCs w:val="28"/>
          <w:lang w:eastAsia="en-US"/>
        </w:rPr>
        <w:t>общении</w:t>
      </w:r>
      <w:r w:rsidRPr="00D94E76">
        <w:rPr>
          <w:rFonts w:eastAsia="Calibri"/>
          <w:sz w:val="28"/>
          <w:szCs w:val="28"/>
          <w:lang w:eastAsia="en-US"/>
        </w:rPr>
        <w:t xml:space="preserve"> с взрослыми и сверстниками. Дети продолжают сотрудничать с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w:t>
      </w:r>
      <w:r w:rsidRPr="00D94E76">
        <w:rPr>
          <w:rFonts w:eastAsia="Calibri"/>
          <w:sz w:val="28"/>
          <w:szCs w:val="28"/>
          <w:lang w:eastAsia="en-US"/>
        </w:rPr>
        <w:lastRenderedPageBreak/>
        <w:t xml:space="preserve">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 </w:t>
      </w:r>
      <w:r w:rsidRPr="00536C0C">
        <w:rPr>
          <w:rFonts w:eastAsia="Calibri"/>
          <w:sz w:val="28"/>
          <w:szCs w:val="28"/>
          <w:lang w:eastAsia="en-US"/>
        </w:rPr>
        <w:t>речь</w:t>
      </w:r>
      <w:r w:rsidRPr="00D94E76">
        <w:rPr>
          <w:rFonts w:eastAsia="Calibri"/>
          <w:sz w:val="28"/>
          <w:szCs w:val="28"/>
          <w:lang w:eastAsia="en-US"/>
        </w:rPr>
        <w:t xml:space="preserve">, в развитии которой происходят  значительные изменения. В большинстве своем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 босиком», «смотри, какой </w:t>
      </w:r>
      <w:proofErr w:type="spellStart"/>
      <w:r w:rsidRPr="00D94E76">
        <w:rPr>
          <w:rFonts w:eastAsia="Calibri"/>
          <w:sz w:val="28"/>
          <w:szCs w:val="28"/>
          <w:lang w:eastAsia="en-US"/>
        </w:rPr>
        <w:t>ползук</w:t>
      </w:r>
      <w:proofErr w:type="spellEnd"/>
      <w:r w:rsidRPr="00D94E76">
        <w:rPr>
          <w:rFonts w:eastAsia="Calibri"/>
          <w:sz w:val="28"/>
          <w:szCs w:val="28"/>
          <w:lang w:eastAsia="en-US"/>
        </w:rPr>
        <w:t xml:space="preserve">»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связной и последовательной. Дети могут пересказать литературное произведение, рассказать по 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 </w:t>
      </w: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t xml:space="preserve"> Если близкие взрослые постоянно читают дошкольникам детские книжки, </w:t>
      </w:r>
      <w:r w:rsidRPr="00536C0C">
        <w:rPr>
          <w:rFonts w:eastAsia="Calibri"/>
          <w:sz w:val="28"/>
          <w:szCs w:val="28"/>
          <w:lang w:eastAsia="en-US"/>
        </w:rPr>
        <w:t>чтение</w:t>
      </w:r>
      <w:r w:rsidRPr="00D94E76">
        <w:rPr>
          <w:rFonts w:eastAsia="Calibri"/>
          <w:sz w:val="28"/>
          <w:szCs w:val="28"/>
          <w:lang w:eastAsia="en-US"/>
        </w:rPr>
        <w:t xml:space="preserve">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 </w:t>
      </w:r>
      <w:proofErr w:type="gramStart"/>
      <w:r w:rsidRPr="00D94E76">
        <w:rPr>
          <w:rFonts w:eastAsia="Calibri"/>
          <w:sz w:val="28"/>
          <w:szCs w:val="28"/>
          <w:lang w:eastAsia="en-US"/>
        </w:rPr>
        <w:t>прочитанном</w:t>
      </w:r>
      <w:proofErr w:type="gramEnd"/>
      <w:r w:rsidRPr="00D94E76">
        <w:rPr>
          <w:rFonts w:eastAsia="Calibri"/>
          <w:sz w:val="28"/>
          <w:szCs w:val="28"/>
          <w:lang w:eastAsia="en-US"/>
        </w:rPr>
        <w:t xml:space="preserve">.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w:t>
      </w:r>
      <w:r w:rsidRPr="00D94E76">
        <w:rPr>
          <w:rFonts w:eastAsia="Calibri"/>
          <w:sz w:val="28"/>
          <w:szCs w:val="28"/>
          <w:lang w:eastAsia="en-US"/>
        </w:rPr>
        <w:lastRenderedPageBreak/>
        <w:t>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w:t>
      </w: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t xml:space="preserve">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w:t>
      </w:r>
      <w:r w:rsidRPr="00536C0C">
        <w:rPr>
          <w:rFonts w:eastAsia="Calibri"/>
          <w:sz w:val="28"/>
          <w:szCs w:val="28"/>
          <w:lang w:eastAsia="en-US"/>
        </w:rPr>
        <w:t>безопасности</w:t>
      </w:r>
      <w:r w:rsidRPr="00D94E76">
        <w:rPr>
          <w:rFonts w:eastAsia="Calibri"/>
          <w:sz w:val="28"/>
          <w:szCs w:val="28"/>
          <w:lang w:eastAsia="en-US"/>
        </w:rPr>
        <w:t xml:space="preserve">. Но при этом  взрослому следует учитывать не </w:t>
      </w:r>
      <w:proofErr w:type="spellStart"/>
      <w:r w:rsidRPr="00D94E76">
        <w:rPr>
          <w:rFonts w:eastAsia="Calibri"/>
          <w:sz w:val="28"/>
          <w:szCs w:val="28"/>
          <w:lang w:eastAsia="en-US"/>
        </w:rPr>
        <w:t>сформированность</w:t>
      </w:r>
      <w:proofErr w:type="spellEnd"/>
      <w:r w:rsidRPr="00D94E76">
        <w:rPr>
          <w:rFonts w:eastAsia="Calibri"/>
          <w:sz w:val="28"/>
          <w:szCs w:val="28"/>
          <w:lang w:eastAsia="en-US"/>
        </w:rPr>
        <w:t xml:space="preserve"> волевых процессов, зависимость поведения ребенка от эмоций, доминирование эгоцентрической позиции в мышлении и поведении пятилетнего ребенка.</w:t>
      </w: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t xml:space="preserve">В среднем дошкольном возрасте активно развиваются такие компоненты детского </w:t>
      </w:r>
      <w:r w:rsidRPr="00536C0C">
        <w:rPr>
          <w:rFonts w:eastAsia="Calibri"/>
          <w:sz w:val="28"/>
          <w:szCs w:val="28"/>
          <w:lang w:eastAsia="en-US"/>
        </w:rPr>
        <w:t>труда</w:t>
      </w:r>
      <w:r w:rsidRPr="00D94E76">
        <w:rPr>
          <w:rFonts w:eastAsia="Calibri"/>
          <w:sz w:val="28"/>
          <w:szCs w:val="28"/>
          <w:lang w:eastAsia="en-US"/>
        </w:rPr>
        <w:t xml:space="preserve"> как </w:t>
      </w:r>
      <w:proofErr w:type="spellStart"/>
      <w:r w:rsidRPr="00D94E76">
        <w:rPr>
          <w:rFonts w:eastAsia="Calibri"/>
          <w:sz w:val="28"/>
          <w:szCs w:val="28"/>
          <w:lang w:eastAsia="en-US"/>
        </w:rPr>
        <w:t>целеполагание</w:t>
      </w:r>
      <w:proofErr w:type="spellEnd"/>
      <w:r w:rsidRPr="00D94E76">
        <w:rPr>
          <w:rFonts w:eastAsia="Calibri"/>
          <w:sz w:val="28"/>
          <w:szCs w:val="28"/>
          <w:lang w:eastAsia="en-US"/>
        </w:rPr>
        <w:t xml:space="preserve">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w:t>
      </w: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t xml:space="preserve">В </w:t>
      </w:r>
      <w:r w:rsidRPr="00536C0C">
        <w:rPr>
          <w:rFonts w:eastAsia="Calibri"/>
          <w:sz w:val="28"/>
          <w:szCs w:val="28"/>
          <w:lang w:eastAsia="en-US"/>
        </w:rPr>
        <w:t>музыкально-художественной</w:t>
      </w:r>
      <w:r w:rsidRPr="00D94E76">
        <w:rPr>
          <w:rFonts w:eastAsia="Calibri"/>
          <w:sz w:val="28"/>
          <w:szCs w:val="28"/>
          <w:lang w:eastAsia="en-US"/>
        </w:rPr>
        <w:t xml:space="preserve"> и </w:t>
      </w:r>
      <w:r w:rsidRPr="00536C0C">
        <w:rPr>
          <w:rFonts w:eastAsia="Calibri"/>
          <w:sz w:val="28"/>
          <w:szCs w:val="28"/>
          <w:lang w:eastAsia="en-US"/>
        </w:rPr>
        <w:t>продуктивной деятельности</w:t>
      </w:r>
      <w:r w:rsidRPr="00D94E76">
        <w:rPr>
          <w:rFonts w:eastAsia="Calibri"/>
          <w:sz w:val="28"/>
          <w:szCs w:val="28"/>
          <w:lang w:eastAsia="en-US"/>
        </w:rPr>
        <w:t xml:space="preserve">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t xml:space="preserve">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w:t>
      </w: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t xml:space="preserve">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Эти </w:t>
      </w: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lastRenderedPageBreak/>
        <w:t>представления пока существуют как образы реальных людей или сказочных персонажей («Я хочу быть таким, как Челове</w:t>
      </w:r>
      <w:proofErr w:type="gramStart"/>
      <w:r w:rsidRPr="00D94E76">
        <w:rPr>
          <w:rFonts w:eastAsia="Calibri"/>
          <w:sz w:val="28"/>
          <w:szCs w:val="28"/>
          <w:lang w:eastAsia="en-US"/>
        </w:rPr>
        <w:t>к-</w:t>
      </w:r>
      <w:proofErr w:type="gramEnd"/>
      <w:r w:rsidRPr="00D94E76">
        <w:rPr>
          <w:rFonts w:eastAsia="Calibri"/>
          <w:sz w:val="28"/>
          <w:szCs w:val="28"/>
          <w:lang w:eastAsia="en-US"/>
        </w:rPr>
        <w:t xml:space="preserve">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t xml:space="preserve">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продумывают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w:t>
      </w:r>
      <w:r w:rsidRPr="00D94E76">
        <w:rPr>
          <w:rFonts w:eastAsia="Calibri"/>
          <w:sz w:val="28"/>
          <w:szCs w:val="28"/>
          <w:lang w:eastAsia="en-US"/>
        </w:rPr>
        <w:lastRenderedPageBreak/>
        <w:t xml:space="preserve">по несколько раз. </w:t>
      </w:r>
    </w:p>
    <w:p w:rsidR="006C6AE2" w:rsidRPr="00452B4F" w:rsidRDefault="00D350CA" w:rsidP="00D350CA">
      <w:pPr>
        <w:rPr>
          <w:rFonts w:eastAsia="Calibri"/>
          <w:b/>
          <w:sz w:val="28"/>
          <w:szCs w:val="28"/>
          <w:lang w:eastAsia="en-US"/>
        </w:rPr>
      </w:pPr>
      <w:r>
        <w:rPr>
          <w:rFonts w:eastAsia="Calibri"/>
          <w:sz w:val="28"/>
          <w:szCs w:val="28"/>
          <w:lang w:eastAsia="en-US"/>
        </w:rPr>
        <w:t xml:space="preserve">                                                                              </w:t>
      </w:r>
      <w:r w:rsidR="00452B4F">
        <w:rPr>
          <w:rFonts w:eastAsia="Calibri"/>
          <w:b/>
          <w:sz w:val="28"/>
          <w:szCs w:val="28"/>
          <w:lang w:eastAsia="en-US"/>
        </w:rPr>
        <w:t xml:space="preserve">  </w:t>
      </w:r>
      <w:r w:rsidR="006C6AE2" w:rsidRPr="00452B4F">
        <w:rPr>
          <w:rFonts w:eastAsia="Calibri"/>
          <w:b/>
          <w:sz w:val="28"/>
          <w:szCs w:val="28"/>
          <w:lang w:eastAsia="en-US"/>
        </w:rPr>
        <w:t>5 – 6 лет</w:t>
      </w:r>
    </w:p>
    <w:p w:rsidR="006C6AE2" w:rsidRPr="00D94E76" w:rsidRDefault="006C6AE2" w:rsidP="00E542D6">
      <w:pPr>
        <w:ind w:left="720"/>
        <w:rPr>
          <w:rFonts w:eastAsia="Calibri"/>
          <w:b/>
          <w:sz w:val="28"/>
          <w:szCs w:val="28"/>
          <w:lang w:eastAsia="en-US"/>
        </w:rPr>
      </w:pP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t>Ребенок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w:t>
      </w:r>
    </w:p>
    <w:p w:rsidR="006C6AE2" w:rsidRPr="00D94E76" w:rsidRDefault="006C6AE2" w:rsidP="00536C0C">
      <w:pPr>
        <w:spacing w:line="360" w:lineRule="auto"/>
        <w:ind w:left="227"/>
        <w:rPr>
          <w:rFonts w:eastAsia="Calibri"/>
          <w:sz w:val="28"/>
          <w:szCs w:val="28"/>
          <w:lang w:eastAsia="en-US"/>
        </w:rPr>
      </w:pPr>
      <w:r w:rsidRPr="00536C0C">
        <w:rPr>
          <w:rFonts w:eastAsia="Calibri"/>
          <w:sz w:val="28"/>
          <w:szCs w:val="28"/>
          <w:lang w:eastAsia="en-US"/>
        </w:rPr>
        <w:t>Несмотря на то, что, как и в 4-5 лет, дети в большинстве случаев используют в речи слова-оценки «хороший» - «плохой», «добрый» - «злой», значительно чаще начинают употреблять и более точный словарь для обозначения  моральных понятий – «вежливый», «честный», «заботливый» и др.</w:t>
      </w: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t xml:space="preserve">Качественные изменения в этом возрасте происходят в поведении дошкольников – формируется возможность </w:t>
      </w:r>
      <w:proofErr w:type="spellStart"/>
      <w:r w:rsidRPr="00536C0C">
        <w:rPr>
          <w:rFonts w:eastAsia="Calibri"/>
          <w:sz w:val="28"/>
          <w:szCs w:val="28"/>
          <w:lang w:eastAsia="en-US"/>
        </w:rPr>
        <w:t>саморегуляции</w:t>
      </w:r>
      <w:proofErr w:type="spellEnd"/>
      <w:r w:rsidRPr="00D94E76">
        <w:rPr>
          <w:rFonts w:eastAsia="Calibri"/>
          <w:sz w:val="28"/>
          <w:szCs w:val="28"/>
          <w:lang w:eastAsia="en-US"/>
        </w:rPr>
        <w:t xml:space="preserve">,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w:t>
      </w:r>
      <w:r w:rsidRPr="00536C0C">
        <w:rPr>
          <w:rFonts w:eastAsia="Calibri"/>
          <w:sz w:val="28"/>
          <w:szCs w:val="28"/>
          <w:lang w:eastAsia="en-US"/>
        </w:rPr>
        <w:t>норм и правил поведения</w:t>
      </w:r>
      <w:r w:rsidRPr="00D94E76">
        <w:rPr>
          <w:rFonts w:eastAsia="Calibri"/>
          <w:sz w:val="28"/>
          <w:szCs w:val="28"/>
          <w:lang w:eastAsia="en-US"/>
        </w:rPr>
        <w:t xml:space="preserve">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т.д.), как правило, в этом возрасте возможно лишь во взаимодействии с теми, кто наиболее симпатичен, с друзьями.</w:t>
      </w: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t xml:space="preserve">В возрасте от 5 до 6 лет происходят изменения в представлениях ребенка о себе. </w:t>
      </w:r>
      <w:proofErr w:type="gramStart"/>
      <w:r w:rsidRPr="00D94E76">
        <w:rPr>
          <w:rFonts w:eastAsia="Calibri"/>
          <w:sz w:val="28"/>
          <w:szCs w:val="28"/>
          <w:lang w:eastAsia="en-US"/>
        </w:rPr>
        <w:t>Эти представления начинают включать не только Паук», «Я буду как принцесса» и т.д.).</w:t>
      </w:r>
      <w:proofErr w:type="gramEnd"/>
      <w:r w:rsidRPr="00D94E76">
        <w:rPr>
          <w:rFonts w:eastAsia="Calibri"/>
          <w:sz w:val="28"/>
          <w:szCs w:val="28"/>
          <w:lang w:eastAsia="en-US"/>
        </w:rPr>
        <w:t xml:space="preserve">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w:t>
      </w:r>
      <w:r w:rsidRPr="00D94E76">
        <w:rPr>
          <w:rFonts w:eastAsia="Calibri"/>
          <w:sz w:val="28"/>
          <w:szCs w:val="28"/>
          <w:lang w:eastAsia="en-US"/>
        </w:rPr>
        <w:lastRenderedPageBreak/>
        <w:t>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(«с ним интересно играть» и т.п.) или его положительными качествами («она хорошая», «он не дерется» и пр.).</w:t>
      </w: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t xml:space="preserve">В 5-6 лет у ребенка формируется система  первичной </w:t>
      </w:r>
      <w:proofErr w:type="spellStart"/>
      <w:r w:rsidRPr="00536C0C">
        <w:rPr>
          <w:rFonts w:eastAsia="Calibri"/>
          <w:sz w:val="28"/>
          <w:szCs w:val="28"/>
          <w:lang w:eastAsia="en-US"/>
        </w:rPr>
        <w:t>гендерной</w:t>
      </w:r>
      <w:proofErr w:type="spellEnd"/>
      <w:r w:rsidRPr="00536C0C">
        <w:rPr>
          <w:rFonts w:eastAsia="Calibri"/>
          <w:sz w:val="28"/>
          <w:szCs w:val="28"/>
          <w:lang w:eastAsia="en-US"/>
        </w:rPr>
        <w:t xml:space="preserve"> </w:t>
      </w:r>
      <w:r w:rsidRPr="00D94E76">
        <w:rPr>
          <w:rFonts w:eastAsia="Calibri"/>
          <w:sz w:val="28"/>
          <w:szCs w:val="28"/>
          <w:lang w:eastAsia="en-US"/>
        </w:rPr>
        <w:t xml:space="preserve">идентичности, поэтому после 6 лет </w:t>
      </w:r>
      <w:r w:rsidRPr="00536C0C">
        <w:rPr>
          <w:rFonts w:eastAsia="Calibri"/>
          <w:sz w:val="28"/>
          <w:szCs w:val="28"/>
          <w:lang w:eastAsia="en-US"/>
        </w:rPr>
        <w:t>воспитательные воздействия  на формирование ее отдельных сторон уже гораздо  менее эффективны.</w:t>
      </w:r>
      <w:r w:rsidRPr="00D94E76">
        <w:rPr>
          <w:rFonts w:eastAsia="Calibri"/>
          <w:sz w:val="28"/>
          <w:szCs w:val="28"/>
          <w:lang w:eastAsia="en-US"/>
        </w:rPr>
        <w:t xml:space="preserve"> В этом возрасте дети имеют дифференцированное представление о своей </w:t>
      </w:r>
      <w:proofErr w:type="spellStart"/>
      <w:r w:rsidRPr="00D94E76">
        <w:rPr>
          <w:rFonts w:eastAsia="Calibri"/>
          <w:sz w:val="28"/>
          <w:szCs w:val="28"/>
          <w:lang w:eastAsia="en-US"/>
        </w:rPr>
        <w:t>гендерной</w:t>
      </w:r>
      <w:proofErr w:type="spellEnd"/>
      <w:r w:rsidRPr="00D94E76">
        <w:rPr>
          <w:rFonts w:eastAsia="Calibri"/>
          <w:sz w:val="28"/>
          <w:szCs w:val="28"/>
          <w:lang w:eastAsia="en-US"/>
        </w:rPr>
        <w:t xml:space="preserve"> принадлежности по существенным признакам (женские и мужские качества, особенности проявления  чувств, эмоций, специфика </w:t>
      </w:r>
      <w:proofErr w:type="spellStart"/>
      <w:r w:rsidRPr="00D94E76">
        <w:rPr>
          <w:rFonts w:eastAsia="Calibri"/>
          <w:sz w:val="28"/>
          <w:szCs w:val="28"/>
          <w:lang w:eastAsia="en-US"/>
        </w:rPr>
        <w:t>гендерного</w:t>
      </w:r>
      <w:proofErr w:type="spellEnd"/>
      <w:r w:rsidRPr="00D94E76">
        <w:rPr>
          <w:rFonts w:eastAsia="Calibri"/>
          <w:sz w:val="28"/>
          <w:szCs w:val="28"/>
          <w:lang w:eastAsia="en-US"/>
        </w:rPr>
        <w:t xml:space="preserve"> поведения). Дети оценивают свои поступки в соответствии с </w:t>
      </w:r>
      <w:proofErr w:type="spellStart"/>
      <w:r w:rsidRPr="00D94E76">
        <w:rPr>
          <w:rFonts w:eastAsia="Calibri"/>
          <w:sz w:val="28"/>
          <w:szCs w:val="28"/>
          <w:lang w:eastAsia="en-US"/>
        </w:rPr>
        <w:t>гендерной</w:t>
      </w:r>
      <w:proofErr w:type="spellEnd"/>
      <w:r w:rsidRPr="00D94E76">
        <w:rPr>
          <w:rFonts w:eastAsia="Calibri"/>
          <w:sz w:val="28"/>
          <w:szCs w:val="28"/>
          <w:lang w:eastAsia="en-US"/>
        </w:rPr>
        <w:t xml:space="preserve"> принадлежностью, прогнозируют возможные варианты разрешения различных ситуаций  общения с детьми своего и противоположного пола. Осознают </w:t>
      </w:r>
      <w:proofErr w:type="gramStart"/>
      <w:r w:rsidRPr="00D94E76">
        <w:rPr>
          <w:rFonts w:eastAsia="Calibri"/>
          <w:sz w:val="28"/>
          <w:szCs w:val="28"/>
          <w:lang w:eastAsia="en-US"/>
        </w:rPr>
        <w:t>необходимость</w:t>
      </w:r>
      <w:proofErr w:type="gramEnd"/>
      <w:r w:rsidRPr="00D94E76">
        <w:rPr>
          <w:rFonts w:eastAsia="Calibri"/>
          <w:sz w:val="28"/>
          <w:szCs w:val="28"/>
          <w:lang w:eastAsia="en-US"/>
        </w:rPr>
        <w:t xml:space="preserve"> и целесообразность выполнения правил поведения во взаимоотношениях с детьми разного пола,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w:t>
      </w:r>
      <w:proofErr w:type="gramStart"/>
      <w:r w:rsidRPr="00D94E76">
        <w:rPr>
          <w:rFonts w:eastAsia="Calibri"/>
          <w:sz w:val="28"/>
          <w:szCs w:val="28"/>
          <w:lang w:eastAsia="en-US"/>
        </w:rPr>
        <w:t>за</w:t>
      </w:r>
      <w:proofErr w:type="gramEnd"/>
      <w:r w:rsidRPr="00D94E76">
        <w:rPr>
          <w:rFonts w:eastAsia="Calibri"/>
          <w:sz w:val="28"/>
          <w:szCs w:val="28"/>
          <w:lang w:eastAsia="en-US"/>
        </w:rPr>
        <w:t xml:space="preserve">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В 5-6 лет  дети имеют представление о внешней и внутренней красоте  мужчин и женщин. Устанавливают связи между профессиями мужчин и женщин  и их   полом. </w:t>
      </w: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t xml:space="preserve">Существенные изменения происходят в этом возрасте в детской </w:t>
      </w:r>
      <w:r w:rsidRPr="00536C0C">
        <w:rPr>
          <w:rFonts w:eastAsia="Calibri"/>
          <w:sz w:val="28"/>
          <w:szCs w:val="28"/>
          <w:lang w:eastAsia="en-US"/>
        </w:rPr>
        <w:t>игре</w:t>
      </w:r>
      <w:r w:rsidRPr="00D94E76">
        <w:rPr>
          <w:rFonts w:eastAsia="Calibri"/>
          <w:sz w:val="28"/>
          <w:szCs w:val="28"/>
          <w:lang w:eastAsia="en-US"/>
        </w:rPr>
        <w:t xml:space="preserve">, а именно, в игровом взаимодействии, в котором </w:t>
      </w:r>
      <w:r w:rsidRPr="00D94E76">
        <w:rPr>
          <w:rFonts w:eastAsia="Calibri"/>
          <w:sz w:val="28"/>
          <w:szCs w:val="28"/>
          <w:lang w:eastAsia="en-US"/>
        </w:rPr>
        <w:lastRenderedPageBreak/>
        <w:t xml:space="preserve">существенное место начинает 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 случаях возникновения конфликтов во время игры дети объясняют партнеру свои действия или критикуют их действия, ссылаясь на правила. </w:t>
      </w: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t xml:space="preserve">При распределении детьми ролей для игры в этом возрасте можно иногда наблюдать и попытки совместного решения проблем («Кто будет…?»). Вместе с тем согласование своих действий, распределение обязанностей у детей чаще всего возникает еще по ходу самой игры. </w:t>
      </w:r>
      <w:proofErr w:type="gramStart"/>
      <w:r w:rsidRPr="00D94E76">
        <w:rPr>
          <w:rFonts w:eastAsia="Calibri"/>
          <w:sz w:val="28"/>
          <w:szCs w:val="28"/>
          <w:lang w:eastAsia="en-US"/>
        </w:rPr>
        <w:t>Усложняется игровое пространство (например, в игре «Театр» выделяются «Сцена» и «Гримерная»).</w:t>
      </w:r>
      <w:proofErr w:type="gramEnd"/>
      <w:r w:rsidRPr="00D94E76">
        <w:rPr>
          <w:rFonts w:eastAsia="Calibri"/>
          <w:sz w:val="28"/>
          <w:szCs w:val="28"/>
          <w:lang w:eastAsia="en-US"/>
        </w:rPr>
        <w:t xml:space="preserve"> Игровые действия становятся разнообразными.</w:t>
      </w: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t>Вне игры общение детей становится менее ситуативными.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w:t>
      </w: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t xml:space="preserve">Более совершенной становится крупная </w:t>
      </w:r>
      <w:r w:rsidRPr="00536C0C">
        <w:rPr>
          <w:rFonts w:eastAsia="Calibri"/>
          <w:sz w:val="28"/>
          <w:szCs w:val="28"/>
          <w:lang w:eastAsia="en-US"/>
        </w:rPr>
        <w:t>моторика</w:t>
      </w:r>
      <w:r w:rsidRPr="00D94E76">
        <w:rPr>
          <w:rFonts w:eastAsia="Calibri"/>
          <w:sz w:val="28"/>
          <w:szCs w:val="28"/>
          <w:lang w:eastAsia="en-US"/>
        </w:rPr>
        <w:t xml:space="preserve">. Ребенок  этого возраста способен к освоению сложных движений: может пройти по неширокой скамейке и при этом даже перешагнуть небольшое препятствие; умеет отбивать мяч о землю одной рукой несколько раз подряд.  Уже наблюдаются отличия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ребенка.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ребенком небольших по величине усилий на протяжении достаточно длительного времени). Ловкость и развитие мелкой моторики проявляются в более высокой степени самостоятельности ребенка при </w:t>
      </w:r>
      <w:r w:rsidRPr="00536C0C">
        <w:rPr>
          <w:rFonts w:eastAsia="Calibri"/>
          <w:sz w:val="28"/>
          <w:szCs w:val="28"/>
          <w:lang w:eastAsia="en-US"/>
        </w:rPr>
        <w:t>самообслуживании</w:t>
      </w:r>
      <w:r w:rsidRPr="00D94E76">
        <w:rPr>
          <w:rFonts w:eastAsia="Calibri"/>
          <w:sz w:val="28"/>
          <w:szCs w:val="28"/>
          <w:lang w:eastAsia="en-US"/>
        </w:rPr>
        <w:t>: 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бантиком.</w:t>
      </w: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lastRenderedPageBreak/>
        <w:t xml:space="preserve">К 5 годам они обладают довольно большим запасом </w:t>
      </w:r>
      <w:r w:rsidRPr="00536C0C">
        <w:rPr>
          <w:rFonts w:eastAsia="Calibri"/>
          <w:sz w:val="28"/>
          <w:szCs w:val="28"/>
          <w:lang w:eastAsia="en-US"/>
        </w:rPr>
        <w:t>представлений об окружающем</w:t>
      </w:r>
      <w:r w:rsidRPr="00D94E76">
        <w:rPr>
          <w:rFonts w:eastAsia="Calibri"/>
          <w:sz w:val="28"/>
          <w:szCs w:val="28"/>
          <w:lang w:eastAsia="en-US"/>
        </w:rPr>
        <w:t xml:space="preserve">,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Ребенок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темно-красный). Дети шестого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ложечек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 Освоение времени все еще не совершенно. Отсутствует точная ориентация во временах года,  днях недели.  </w:t>
      </w:r>
    </w:p>
    <w:p w:rsidR="006C6AE2" w:rsidRPr="00D94E76" w:rsidRDefault="006C6AE2" w:rsidP="00536C0C">
      <w:pPr>
        <w:spacing w:line="360" w:lineRule="auto"/>
        <w:ind w:left="227"/>
        <w:rPr>
          <w:rFonts w:eastAsia="Calibri"/>
          <w:sz w:val="28"/>
          <w:szCs w:val="28"/>
          <w:lang w:eastAsia="en-US"/>
        </w:rPr>
      </w:pPr>
      <w:r w:rsidRPr="00536C0C">
        <w:rPr>
          <w:rFonts w:eastAsia="Calibri"/>
          <w:sz w:val="28"/>
          <w:szCs w:val="28"/>
          <w:lang w:eastAsia="en-US"/>
        </w:rPr>
        <w:t xml:space="preserve">Внимание </w:t>
      </w:r>
      <w:r w:rsidRPr="00D94E76">
        <w:rPr>
          <w:rFonts w:eastAsia="Calibri"/>
          <w:sz w:val="28"/>
          <w:szCs w:val="28"/>
          <w:lang w:eastAsia="en-US"/>
        </w:rPr>
        <w:t xml:space="preserve">детей становится более устойчивым и произвольным. Они могут заниматься не очень привлекательным, но нужным делом в течение 20-25 минут вместе с взрослым. Ребенок этого возраста уже способен действовать по </w:t>
      </w:r>
      <w:r w:rsidRPr="00536C0C">
        <w:rPr>
          <w:rFonts w:eastAsia="Calibri"/>
          <w:sz w:val="28"/>
          <w:szCs w:val="28"/>
          <w:lang w:eastAsia="en-US"/>
        </w:rPr>
        <w:t>правилу</w:t>
      </w:r>
      <w:r w:rsidRPr="00D94E76">
        <w:rPr>
          <w:rFonts w:eastAsia="Calibri"/>
          <w:sz w:val="28"/>
          <w:szCs w:val="28"/>
          <w:lang w:eastAsia="en-US"/>
        </w:rPr>
        <w:t>, которое задается взрослым (отобрать несколько фигур определенной формы и цвета, отыскать на картинке изображение предметов и заштриховать их определенным образом).</w:t>
      </w: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t xml:space="preserve">Объем </w:t>
      </w:r>
      <w:r w:rsidRPr="00536C0C">
        <w:rPr>
          <w:rFonts w:eastAsia="Calibri"/>
          <w:sz w:val="28"/>
          <w:szCs w:val="28"/>
          <w:lang w:eastAsia="en-US"/>
        </w:rPr>
        <w:t>памяти</w:t>
      </w:r>
      <w:r w:rsidRPr="00D94E76">
        <w:rPr>
          <w:rFonts w:eastAsia="Calibri"/>
          <w:sz w:val="28"/>
          <w:szCs w:val="28"/>
          <w:lang w:eastAsia="en-US"/>
        </w:rPr>
        <w:t xml:space="preserve"> изменяется не существенно.  Улучшается ее устойчивость.  При этом для запоминания детьми уже могут использоваться несложные приемы и средства (в качестве «подсказки» могут выступать карточки или рисунки).</w:t>
      </w: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t>На шестом году жизни ребенка происходят важные изменения в развитии</w:t>
      </w:r>
      <w:r w:rsidRPr="00536C0C">
        <w:rPr>
          <w:rFonts w:eastAsia="Calibri"/>
          <w:sz w:val="28"/>
          <w:szCs w:val="28"/>
          <w:lang w:eastAsia="en-US"/>
        </w:rPr>
        <w:t xml:space="preserve"> речи</w:t>
      </w:r>
      <w:r w:rsidRPr="00D94E76">
        <w:rPr>
          <w:rFonts w:eastAsia="Calibri"/>
          <w:sz w:val="28"/>
          <w:szCs w:val="28"/>
          <w:lang w:eastAsia="en-US"/>
        </w:rPr>
        <w:t xml:space="preserve">.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w:t>
      </w:r>
      <w:r w:rsidRPr="00D94E76">
        <w:rPr>
          <w:rFonts w:eastAsia="Calibri"/>
          <w:sz w:val="28"/>
          <w:szCs w:val="28"/>
          <w:lang w:eastAsia="en-US"/>
        </w:rPr>
        <w:lastRenderedPageBreak/>
        <w:t xml:space="preserve">темп речи в зависимости от ситуации (громко читать стихи на празднике или тихо делиться своими секретами и т.п.).  </w:t>
      </w:r>
      <w:r w:rsidRPr="00D94E76">
        <w:rPr>
          <w:rFonts w:eastAsia="Calibri"/>
          <w:sz w:val="28"/>
          <w:szCs w:val="28"/>
          <w:lang w:eastAsia="en-US"/>
        </w:rPr>
        <w:tab/>
        <w:t xml:space="preserve">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название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w:t>
      </w:r>
      <w:proofErr w:type="gramStart"/>
      <w:r w:rsidRPr="00D94E76">
        <w:rPr>
          <w:rFonts w:eastAsia="Calibri"/>
          <w:sz w:val="28"/>
          <w:szCs w:val="28"/>
          <w:lang w:eastAsia="en-US"/>
        </w:rPr>
        <w:t>Способны</w:t>
      </w:r>
      <w:proofErr w:type="gramEnd"/>
      <w:r w:rsidRPr="00D94E76">
        <w:rPr>
          <w:rFonts w:eastAsia="Calibri"/>
          <w:sz w:val="28"/>
          <w:szCs w:val="28"/>
          <w:lang w:eastAsia="en-US"/>
        </w:rPr>
        <w:t xml:space="preserve"> к звуковому анализу простых </w:t>
      </w:r>
      <w:proofErr w:type="spellStart"/>
      <w:r w:rsidRPr="00D94E76">
        <w:rPr>
          <w:rFonts w:eastAsia="Calibri"/>
          <w:sz w:val="28"/>
          <w:szCs w:val="28"/>
          <w:lang w:eastAsia="en-US"/>
        </w:rPr>
        <w:t>трехзвуковых</w:t>
      </w:r>
      <w:proofErr w:type="spellEnd"/>
      <w:r w:rsidRPr="00D94E76">
        <w:rPr>
          <w:rFonts w:eastAsia="Calibri"/>
          <w:sz w:val="28"/>
          <w:szCs w:val="28"/>
          <w:lang w:eastAsia="en-US"/>
        </w:rPr>
        <w:t xml:space="preserve"> слов. </w:t>
      </w: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t xml:space="preserve">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сравнения. </w:t>
      </w: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t xml:space="preserve">Круг </w:t>
      </w:r>
      <w:r w:rsidRPr="00536C0C">
        <w:rPr>
          <w:rFonts w:eastAsia="Calibri"/>
          <w:sz w:val="28"/>
          <w:szCs w:val="28"/>
          <w:lang w:eastAsia="en-US"/>
        </w:rPr>
        <w:t>чтения</w:t>
      </w:r>
      <w:r w:rsidRPr="00D94E76">
        <w:rPr>
          <w:rFonts w:eastAsia="Calibri"/>
          <w:sz w:val="28"/>
          <w:szCs w:val="28"/>
          <w:lang w:eastAsia="en-US"/>
        </w:rPr>
        <w:t xml:space="preserve"> ребенка 5-6 лет пополняется произведениями разнообразной тематики, в том числе связанной с проблемами семьи, взаимоотношений </w:t>
      </w:r>
      <w:proofErr w:type="gramStart"/>
      <w:r w:rsidRPr="00D94E76">
        <w:rPr>
          <w:rFonts w:eastAsia="Calibri"/>
          <w:sz w:val="28"/>
          <w:szCs w:val="28"/>
          <w:lang w:eastAsia="en-US"/>
        </w:rPr>
        <w:t>со</w:t>
      </w:r>
      <w:proofErr w:type="gramEnd"/>
      <w:r w:rsidRPr="00D94E76">
        <w:rPr>
          <w:rFonts w:eastAsia="Calibri"/>
          <w:sz w:val="28"/>
          <w:szCs w:val="28"/>
          <w:lang w:eastAsia="en-US"/>
        </w:rPr>
        <w:t xml:space="preserve">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способствует углублению читательского опыта, формированию читательских симпатий. </w:t>
      </w: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t xml:space="preserve">Повышаются возможности </w:t>
      </w:r>
      <w:r w:rsidRPr="00536C0C">
        <w:rPr>
          <w:rFonts w:eastAsia="Calibri"/>
          <w:sz w:val="28"/>
          <w:szCs w:val="28"/>
          <w:lang w:eastAsia="en-US"/>
        </w:rPr>
        <w:t>безопасности</w:t>
      </w:r>
      <w:r w:rsidRPr="00D94E76">
        <w:rPr>
          <w:rFonts w:eastAsia="Calibri"/>
          <w:sz w:val="28"/>
          <w:szCs w:val="28"/>
          <w:lang w:eastAsia="en-US"/>
        </w:rPr>
        <w:t xml:space="preserve">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действий и поступков собственных и других </w:t>
      </w:r>
      <w:r w:rsidRPr="00D94E76">
        <w:rPr>
          <w:rFonts w:eastAsia="Calibri"/>
          <w:sz w:val="28"/>
          <w:szCs w:val="28"/>
          <w:lang w:eastAsia="en-US"/>
        </w:rPr>
        <w:lastRenderedPageBreak/>
        <w:t xml:space="preserve">людей. </w:t>
      </w:r>
    </w:p>
    <w:p w:rsidR="006C6AE2" w:rsidRPr="00D94E76" w:rsidRDefault="006C6AE2" w:rsidP="00536C0C">
      <w:pPr>
        <w:spacing w:line="360" w:lineRule="auto"/>
        <w:ind w:left="227"/>
        <w:rPr>
          <w:rFonts w:eastAsia="Calibri"/>
          <w:sz w:val="28"/>
          <w:szCs w:val="28"/>
          <w:lang w:eastAsia="en-US"/>
        </w:rPr>
      </w:pPr>
      <w:r w:rsidRPr="00536C0C">
        <w:rPr>
          <w:rFonts w:eastAsia="Calibri"/>
          <w:sz w:val="28"/>
          <w:szCs w:val="28"/>
          <w:lang w:eastAsia="en-US"/>
        </w:rPr>
        <w:t>Трудовая деятельность</w:t>
      </w:r>
      <w:r w:rsidRPr="00D94E76">
        <w:rPr>
          <w:rFonts w:eastAsia="Calibri"/>
          <w:sz w:val="28"/>
          <w:szCs w:val="28"/>
          <w:lang w:eastAsia="en-US"/>
        </w:rPr>
        <w:t xml:space="preserve">. В старшем дошкольном возрасте (5-6 и 6-7 лет) активно развиваются планирование и </w:t>
      </w:r>
      <w:proofErr w:type="spellStart"/>
      <w:r w:rsidRPr="00D94E76">
        <w:rPr>
          <w:rFonts w:eastAsia="Calibri"/>
          <w:sz w:val="28"/>
          <w:szCs w:val="28"/>
          <w:lang w:eastAsia="en-US"/>
        </w:rPr>
        <w:t>самооценивание</w:t>
      </w:r>
      <w:proofErr w:type="spellEnd"/>
      <w:r w:rsidRPr="00D94E76">
        <w:rPr>
          <w:rFonts w:eastAsia="Calibri"/>
          <w:sz w:val="28"/>
          <w:szCs w:val="28"/>
          <w:lang w:eastAsia="en-US"/>
        </w:rPr>
        <w:t xml:space="preserve"> трудовой деятельности (при условии </w:t>
      </w:r>
      <w:proofErr w:type="spellStart"/>
      <w:r w:rsidRPr="00D94E76">
        <w:rPr>
          <w:rFonts w:eastAsia="Calibri"/>
          <w:sz w:val="28"/>
          <w:szCs w:val="28"/>
          <w:lang w:eastAsia="en-US"/>
        </w:rPr>
        <w:t>сформированности</w:t>
      </w:r>
      <w:proofErr w:type="spellEnd"/>
      <w:r w:rsidRPr="00D94E76">
        <w:rPr>
          <w:rFonts w:eastAsia="Calibri"/>
          <w:sz w:val="28"/>
          <w:szCs w:val="28"/>
          <w:lang w:eastAsia="en-US"/>
        </w:rPr>
        <w:t xml:space="preserve">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Эмоционально откликаются на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6C6AE2" w:rsidRPr="00D94E76" w:rsidRDefault="006C6AE2" w:rsidP="00536C0C">
      <w:pPr>
        <w:spacing w:line="360" w:lineRule="auto"/>
        <w:ind w:left="227"/>
        <w:rPr>
          <w:rFonts w:eastAsia="Calibri"/>
          <w:sz w:val="28"/>
          <w:szCs w:val="28"/>
          <w:lang w:eastAsia="en-US"/>
        </w:rPr>
      </w:pPr>
      <w:r w:rsidRPr="00536C0C">
        <w:rPr>
          <w:rFonts w:eastAsia="Calibri"/>
          <w:sz w:val="28"/>
          <w:szCs w:val="28"/>
          <w:lang w:eastAsia="en-US"/>
        </w:rPr>
        <w:t>Музыкально-художественная деятельность.</w:t>
      </w:r>
      <w:r w:rsidRPr="00D94E76">
        <w:rPr>
          <w:rFonts w:eastAsia="Calibri"/>
          <w:sz w:val="28"/>
          <w:szCs w:val="28"/>
          <w:lang w:eastAsia="en-US"/>
        </w:rPr>
        <w:t xml:space="preserve">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t xml:space="preserve">В </w:t>
      </w:r>
      <w:r w:rsidRPr="00536C0C">
        <w:rPr>
          <w:rFonts w:eastAsia="Calibri"/>
          <w:sz w:val="28"/>
          <w:szCs w:val="28"/>
          <w:lang w:eastAsia="en-US"/>
        </w:rPr>
        <w:t>продуктивной деятельности</w:t>
      </w:r>
      <w:r w:rsidRPr="00D94E76">
        <w:rPr>
          <w:rFonts w:eastAsia="Calibri"/>
          <w:sz w:val="28"/>
          <w:szCs w:val="28"/>
          <w:lang w:eastAsia="en-US"/>
        </w:rPr>
        <w:t xml:space="preserve">  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w:t>
      </w:r>
      <w:r w:rsidRPr="00536C0C">
        <w:rPr>
          <w:rFonts w:eastAsia="Calibri"/>
          <w:sz w:val="28"/>
          <w:szCs w:val="28"/>
          <w:lang w:eastAsia="en-US"/>
        </w:rPr>
        <w:t xml:space="preserve">огут  проводить </w:t>
      </w:r>
      <w:r w:rsidRPr="00536C0C">
        <w:rPr>
          <w:rFonts w:eastAsia="Calibri"/>
          <w:sz w:val="28"/>
          <w:szCs w:val="28"/>
          <w:lang w:eastAsia="en-US"/>
        </w:rPr>
        <w:lastRenderedPageBreak/>
        <w:t xml:space="preserve">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w:t>
      </w:r>
      <w:proofErr w:type="spellStart"/>
      <w:r w:rsidRPr="00536C0C">
        <w:rPr>
          <w:rFonts w:eastAsia="Calibri"/>
          <w:sz w:val="28"/>
          <w:szCs w:val="28"/>
          <w:lang w:eastAsia="en-US"/>
        </w:rPr>
        <w:t>разбеливать</w:t>
      </w:r>
      <w:proofErr w:type="spellEnd"/>
      <w:r w:rsidRPr="00536C0C">
        <w:rPr>
          <w:rFonts w:eastAsia="Calibri"/>
          <w:sz w:val="28"/>
          <w:szCs w:val="28"/>
          <w:lang w:eastAsia="en-US"/>
        </w:rPr>
        <w:t xml:space="preserve"> основной тон для получения более светлого оттенка, накладывать одну краску на другую.  Дети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w:t>
      </w:r>
      <w:proofErr w:type="spellStart"/>
      <w:r w:rsidRPr="00536C0C">
        <w:rPr>
          <w:rFonts w:eastAsia="Calibri"/>
          <w:sz w:val="28"/>
          <w:szCs w:val="28"/>
          <w:lang w:eastAsia="en-US"/>
        </w:rPr>
        <w:t>налепов</w:t>
      </w:r>
      <w:proofErr w:type="spellEnd"/>
      <w:r w:rsidRPr="00536C0C">
        <w:rPr>
          <w:rFonts w:eastAsia="Calibri"/>
          <w:sz w:val="28"/>
          <w:szCs w:val="28"/>
          <w:lang w:eastAsia="en-US"/>
        </w:rPr>
        <w:t xml:space="preserve">, расписывать их. </w:t>
      </w:r>
      <w:r w:rsidRPr="00D94E76">
        <w:rPr>
          <w:rFonts w:eastAsia="Calibri"/>
          <w:sz w:val="28"/>
          <w:szCs w:val="28"/>
          <w:lang w:eastAsia="en-US"/>
        </w:rPr>
        <w:t>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6C6AE2" w:rsidRDefault="006C6AE2" w:rsidP="00536C0C">
      <w:pPr>
        <w:spacing w:line="360" w:lineRule="auto"/>
        <w:ind w:left="227"/>
        <w:rPr>
          <w:rFonts w:eastAsia="Calibri"/>
          <w:sz w:val="28"/>
          <w:szCs w:val="28"/>
          <w:lang w:eastAsia="en-US"/>
        </w:rPr>
      </w:pPr>
      <w:r w:rsidRPr="00D94E76">
        <w:rPr>
          <w:rFonts w:eastAsia="Calibri"/>
          <w:sz w:val="28"/>
          <w:szCs w:val="28"/>
          <w:lang w:eastAsia="en-US"/>
        </w:rPr>
        <w:t xml:space="preserve">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 </w:t>
      </w:r>
    </w:p>
    <w:p w:rsidR="00D350CA" w:rsidRDefault="00D350CA" w:rsidP="00536C0C">
      <w:pPr>
        <w:spacing w:line="360" w:lineRule="auto"/>
        <w:ind w:left="227"/>
        <w:rPr>
          <w:rFonts w:eastAsia="Calibri"/>
          <w:sz w:val="28"/>
          <w:szCs w:val="28"/>
          <w:lang w:eastAsia="en-US"/>
        </w:rPr>
      </w:pPr>
    </w:p>
    <w:p w:rsidR="00D350CA" w:rsidRPr="00D94E76" w:rsidRDefault="00D350CA" w:rsidP="00536C0C">
      <w:pPr>
        <w:spacing w:line="360" w:lineRule="auto"/>
        <w:ind w:left="227"/>
        <w:rPr>
          <w:rFonts w:eastAsia="Calibri"/>
          <w:sz w:val="28"/>
          <w:szCs w:val="28"/>
          <w:lang w:eastAsia="en-US"/>
        </w:rPr>
      </w:pPr>
    </w:p>
    <w:p w:rsidR="006C6AE2" w:rsidRPr="00D350CA" w:rsidRDefault="00D350CA" w:rsidP="00D350CA">
      <w:pPr>
        <w:spacing w:line="360" w:lineRule="auto"/>
        <w:rPr>
          <w:rFonts w:eastAsia="Calibri"/>
          <w:sz w:val="28"/>
          <w:szCs w:val="28"/>
          <w:lang w:eastAsia="en-US"/>
        </w:rPr>
      </w:pPr>
      <w:r>
        <w:rPr>
          <w:rFonts w:eastAsia="Calibri"/>
          <w:sz w:val="28"/>
          <w:szCs w:val="28"/>
          <w:lang w:eastAsia="en-US"/>
        </w:rPr>
        <w:t xml:space="preserve">                                                                                          </w:t>
      </w:r>
      <w:r w:rsidR="00171FA5">
        <w:rPr>
          <w:rFonts w:eastAsia="Calibri"/>
          <w:b/>
          <w:sz w:val="28"/>
          <w:szCs w:val="28"/>
          <w:lang w:eastAsia="en-US"/>
        </w:rPr>
        <w:t xml:space="preserve">  </w:t>
      </w:r>
      <w:r w:rsidR="006C6AE2" w:rsidRPr="00171FA5">
        <w:rPr>
          <w:rFonts w:eastAsia="Calibri"/>
          <w:b/>
          <w:sz w:val="28"/>
          <w:szCs w:val="28"/>
          <w:lang w:eastAsia="en-US"/>
        </w:rPr>
        <w:t xml:space="preserve">6 – 7 лет </w:t>
      </w: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t xml:space="preserve"> Ребенок 6-7 лет осознает себя как личность, как самостоятельный субъект  деятельности и поведения. Дети способны в целом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  Они могут совершать позитивный нравственный выбор не только в воображаемом плане, но и в реальных ситуациях (например, могут </w:t>
      </w:r>
      <w:r w:rsidRPr="00D94E76">
        <w:rPr>
          <w:rFonts w:eastAsia="Calibri"/>
          <w:sz w:val="28"/>
          <w:szCs w:val="28"/>
          <w:lang w:eastAsia="en-US"/>
        </w:rPr>
        <w:lastRenderedPageBreak/>
        <w:t xml:space="preserve">самостоятельно, без внешнего принуждения, отказаться </w:t>
      </w:r>
      <w:proofErr w:type="gramStart"/>
      <w:r w:rsidRPr="00D94E76">
        <w:rPr>
          <w:rFonts w:eastAsia="Calibri"/>
          <w:sz w:val="28"/>
          <w:szCs w:val="28"/>
          <w:lang w:eastAsia="en-US"/>
        </w:rPr>
        <w:t>от чего-то</w:t>
      </w:r>
      <w:proofErr w:type="gramEnd"/>
      <w:r w:rsidRPr="00D94E76">
        <w:rPr>
          <w:rFonts w:eastAsia="Calibri"/>
          <w:sz w:val="28"/>
          <w:szCs w:val="28"/>
          <w:lang w:eastAsia="en-US"/>
        </w:rPr>
        <w:t xml:space="preserve"> приятного в пользу  близкого человека).           Социально-нравственные чувства и эмоции достаточно устойчивы. </w:t>
      </w: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t>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w:t>
      </w:r>
    </w:p>
    <w:p w:rsidR="006C6AE2" w:rsidRPr="00D94E76" w:rsidRDefault="006C6AE2" w:rsidP="00536C0C">
      <w:pPr>
        <w:spacing w:line="360" w:lineRule="auto"/>
        <w:ind w:left="227"/>
        <w:rPr>
          <w:rFonts w:eastAsia="Calibri"/>
          <w:sz w:val="28"/>
          <w:szCs w:val="28"/>
          <w:lang w:eastAsia="en-US"/>
        </w:rPr>
      </w:pPr>
      <w:r w:rsidRPr="00536C0C">
        <w:rPr>
          <w:rFonts w:eastAsia="Calibri"/>
          <w:sz w:val="28"/>
          <w:szCs w:val="28"/>
          <w:lang w:eastAsia="en-US"/>
        </w:rPr>
        <w:t xml:space="preserve">В основе  </w:t>
      </w:r>
      <w:r w:rsidRPr="00D94E76">
        <w:rPr>
          <w:rFonts w:eastAsia="Calibri"/>
          <w:sz w:val="28"/>
          <w:szCs w:val="28"/>
          <w:lang w:eastAsia="en-US"/>
        </w:rPr>
        <w:t xml:space="preserve">произвольной регуляции поведения лежат не только усвоенные (или заданные извне) </w:t>
      </w:r>
      <w:r w:rsidRPr="00536C0C">
        <w:rPr>
          <w:rFonts w:eastAsia="Calibri"/>
          <w:sz w:val="28"/>
          <w:szCs w:val="28"/>
          <w:lang w:eastAsia="en-US"/>
        </w:rPr>
        <w:t>правила и нормы</w:t>
      </w:r>
      <w:r w:rsidRPr="00D94E76">
        <w:rPr>
          <w:rFonts w:eastAsia="Calibri"/>
          <w:sz w:val="28"/>
          <w:szCs w:val="28"/>
          <w:lang w:eastAsia="en-US"/>
        </w:rPr>
        <w:t xml:space="preserve">. Расширяется мотивационная сфера дошкольников 6-7 лет за счет развития таких социальных по происхождению мотивов, как познавательные, </w:t>
      </w:r>
      <w:proofErr w:type="spellStart"/>
      <w:r w:rsidRPr="00D94E76">
        <w:rPr>
          <w:rFonts w:eastAsia="Calibri"/>
          <w:sz w:val="28"/>
          <w:szCs w:val="28"/>
          <w:lang w:eastAsia="en-US"/>
        </w:rPr>
        <w:t>просоциальные</w:t>
      </w:r>
      <w:proofErr w:type="spellEnd"/>
      <w:r w:rsidRPr="00D94E76">
        <w:rPr>
          <w:rFonts w:eastAsia="Calibri"/>
          <w:sz w:val="28"/>
          <w:szCs w:val="28"/>
          <w:lang w:eastAsia="en-US"/>
        </w:rPr>
        <w:t xml:space="preserve">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w:t>
      </w:r>
      <w:proofErr w:type="gramStart"/>
      <w:r w:rsidRPr="00D94E76">
        <w:rPr>
          <w:rFonts w:eastAsia="Calibri"/>
          <w:sz w:val="28"/>
          <w:szCs w:val="28"/>
          <w:lang w:eastAsia="en-US"/>
        </w:rPr>
        <w:t>Ребенок   испытывает чувство удовлетворения, радости, когда поступает правильно,  «хорошо», и смущение, неловкость, когда нарушает правила, поступает «плохо».</w:t>
      </w:r>
      <w:proofErr w:type="gramEnd"/>
      <w:r w:rsidRPr="00D94E76">
        <w:rPr>
          <w:rFonts w:eastAsia="Calibri"/>
          <w:sz w:val="28"/>
          <w:szCs w:val="28"/>
          <w:lang w:eastAsia="en-US"/>
        </w:rPr>
        <w:t xml:space="preserve">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 </w:t>
      </w: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w:t>
      </w:r>
      <w:r w:rsidRPr="00D94E76">
        <w:rPr>
          <w:rFonts w:eastAsia="Calibri"/>
          <w:sz w:val="28"/>
          <w:szCs w:val="28"/>
          <w:lang w:eastAsia="en-US"/>
        </w:rPr>
        <w:lastRenderedPageBreak/>
        <w:t xml:space="preserve">другой стороны,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w:t>
      </w: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t xml:space="preserve">Сложнее и богаче по содержанию становится </w:t>
      </w:r>
      <w:r w:rsidRPr="00536C0C">
        <w:rPr>
          <w:rFonts w:eastAsia="Calibri"/>
          <w:sz w:val="28"/>
          <w:szCs w:val="28"/>
          <w:lang w:eastAsia="en-US"/>
        </w:rPr>
        <w:t>общение</w:t>
      </w:r>
      <w:r w:rsidRPr="00D94E76">
        <w:rPr>
          <w:rFonts w:eastAsia="Calibri"/>
          <w:sz w:val="28"/>
          <w:szCs w:val="28"/>
          <w:lang w:eastAsia="en-US"/>
        </w:rPr>
        <w:t xml:space="preserve"> ребенка </w:t>
      </w:r>
      <w:proofErr w:type="gramStart"/>
      <w:r w:rsidRPr="00D94E76">
        <w:rPr>
          <w:rFonts w:eastAsia="Calibri"/>
          <w:sz w:val="28"/>
          <w:szCs w:val="28"/>
          <w:lang w:eastAsia="en-US"/>
        </w:rPr>
        <w:t>со</w:t>
      </w:r>
      <w:proofErr w:type="gramEnd"/>
      <w:r w:rsidRPr="00D94E76">
        <w:rPr>
          <w:rFonts w:eastAsia="Calibri"/>
          <w:sz w:val="28"/>
          <w:szCs w:val="28"/>
          <w:lang w:eastAsia="en-US"/>
        </w:rPr>
        <w:t xml:space="preserve"> взрослым. По-прежнему нуждаясь в доброжелательном внимании, уважении и сотрудничестве взрослого, ребенок при этом </w:t>
      </w:r>
      <w:proofErr w:type="gramStart"/>
      <w:r w:rsidRPr="00D94E76">
        <w:rPr>
          <w:rFonts w:eastAsia="Calibri"/>
          <w:sz w:val="28"/>
          <w:szCs w:val="28"/>
          <w:lang w:eastAsia="en-US"/>
        </w:rPr>
        <w:t>стремится</w:t>
      </w:r>
      <w:proofErr w:type="gramEnd"/>
      <w:r w:rsidRPr="00D94E76">
        <w:rPr>
          <w:rFonts w:eastAsia="Calibri"/>
          <w:sz w:val="28"/>
          <w:szCs w:val="28"/>
          <w:lang w:eastAsia="en-US"/>
        </w:rPr>
        <w:t xml:space="preserve">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общения детей </w:t>
      </w:r>
      <w:proofErr w:type="gramStart"/>
      <w:r w:rsidRPr="00D94E76">
        <w:rPr>
          <w:rFonts w:eastAsia="Calibri"/>
          <w:sz w:val="28"/>
          <w:szCs w:val="28"/>
          <w:lang w:eastAsia="en-US"/>
        </w:rPr>
        <w:t>со</w:t>
      </w:r>
      <w:proofErr w:type="gramEnd"/>
      <w:r w:rsidRPr="00D94E76">
        <w:rPr>
          <w:rFonts w:eastAsia="Calibri"/>
          <w:sz w:val="28"/>
          <w:szCs w:val="28"/>
          <w:lang w:eastAsia="en-US"/>
        </w:rPr>
        <w:t xml:space="preserve"> взрослыми к концу 7-го года жизни создает отчасти парадоксальную ситуацию. С одной стороны,  ребенок  становится более инициативным и свободным в общении и взаимодействии </w:t>
      </w:r>
      <w:proofErr w:type="gramStart"/>
      <w:r w:rsidRPr="00D94E76">
        <w:rPr>
          <w:rFonts w:eastAsia="Calibri"/>
          <w:sz w:val="28"/>
          <w:szCs w:val="28"/>
          <w:lang w:eastAsia="en-US"/>
        </w:rPr>
        <w:t>со</w:t>
      </w:r>
      <w:proofErr w:type="gramEnd"/>
      <w:r w:rsidRPr="00D94E76">
        <w:rPr>
          <w:rFonts w:eastAsia="Calibri"/>
          <w:sz w:val="28"/>
          <w:szCs w:val="28"/>
          <w:lang w:eastAsia="en-US"/>
        </w:rPr>
        <w:t xml:space="preserve"> взрослым, с другой,  очень зависим от его авторитета.   Для него чрезвычайно важно делать все правильно и быть хорошим в глазах взрослого. </w:t>
      </w: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t xml:space="preserve">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w:t>
      </w:r>
      <w:r w:rsidRPr="00D94E76">
        <w:rPr>
          <w:rFonts w:eastAsia="Calibri"/>
          <w:sz w:val="28"/>
          <w:szCs w:val="28"/>
          <w:lang w:eastAsia="en-US"/>
        </w:rPr>
        <w:lastRenderedPageBreak/>
        <w:t xml:space="preserve">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t xml:space="preserve"> В этом возрасте дети владеют обобщенными представлениям (понятиями) о своей </w:t>
      </w:r>
      <w:proofErr w:type="spellStart"/>
      <w:r w:rsidRPr="00536C0C">
        <w:rPr>
          <w:rFonts w:eastAsia="Calibri"/>
          <w:sz w:val="28"/>
          <w:szCs w:val="28"/>
          <w:lang w:eastAsia="en-US"/>
        </w:rPr>
        <w:t>гендерной</w:t>
      </w:r>
      <w:proofErr w:type="spellEnd"/>
      <w:r w:rsidRPr="00D94E76">
        <w:rPr>
          <w:rFonts w:eastAsia="Calibri"/>
          <w:sz w:val="28"/>
          <w:szCs w:val="28"/>
          <w:lang w:eastAsia="en-US"/>
        </w:rPr>
        <w:t xml:space="preserve"> принадлежности, устанавливают взаимосвязи между своей </w:t>
      </w:r>
      <w:proofErr w:type="spellStart"/>
      <w:r w:rsidRPr="00D94E76">
        <w:rPr>
          <w:rFonts w:eastAsia="Calibri"/>
          <w:sz w:val="28"/>
          <w:szCs w:val="28"/>
          <w:lang w:eastAsia="en-US"/>
        </w:rPr>
        <w:t>гендерной</w:t>
      </w:r>
      <w:proofErr w:type="spellEnd"/>
      <w:r w:rsidRPr="00D94E76">
        <w:rPr>
          <w:rFonts w:eastAsia="Calibri"/>
          <w:sz w:val="28"/>
          <w:szCs w:val="28"/>
          <w:lang w:eastAsia="en-US"/>
        </w:rPr>
        <w:t xml:space="preserve">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собственного достоинства в отношении своей  </w:t>
      </w:r>
      <w:proofErr w:type="spellStart"/>
      <w:r w:rsidRPr="00D94E76">
        <w:rPr>
          <w:rFonts w:eastAsia="Calibri"/>
          <w:sz w:val="28"/>
          <w:szCs w:val="28"/>
          <w:lang w:eastAsia="en-US"/>
        </w:rPr>
        <w:t>гендерной</w:t>
      </w:r>
      <w:proofErr w:type="spellEnd"/>
      <w:r w:rsidRPr="00D94E76">
        <w:rPr>
          <w:rFonts w:eastAsia="Calibri"/>
          <w:sz w:val="28"/>
          <w:szCs w:val="28"/>
          <w:lang w:eastAsia="en-US"/>
        </w:rPr>
        <w:t xml:space="preserve"> принадлежности, аргументировано обосновывают ее преимущества. Начинают осознанно выполнять правила поведения, соответствующие </w:t>
      </w:r>
      <w:proofErr w:type="spellStart"/>
      <w:r w:rsidRPr="00D94E76">
        <w:rPr>
          <w:rFonts w:eastAsia="Calibri"/>
          <w:sz w:val="28"/>
          <w:szCs w:val="28"/>
          <w:lang w:eastAsia="en-US"/>
        </w:rPr>
        <w:t>гендерной</w:t>
      </w:r>
      <w:proofErr w:type="spellEnd"/>
      <w:r w:rsidRPr="00D94E76">
        <w:rPr>
          <w:rFonts w:eastAsia="Calibri"/>
          <w:sz w:val="28"/>
          <w:szCs w:val="28"/>
          <w:lang w:eastAsia="en-US"/>
        </w:rPr>
        <w:t xml:space="preserve">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стойки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w:t>
      </w:r>
      <w:proofErr w:type="spellStart"/>
      <w:r w:rsidRPr="00D94E76">
        <w:rPr>
          <w:rFonts w:eastAsia="Calibri"/>
          <w:sz w:val="28"/>
          <w:szCs w:val="28"/>
          <w:lang w:eastAsia="en-US"/>
        </w:rPr>
        <w:t>гендерной</w:t>
      </w:r>
      <w:proofErr w:type="spellEnd"/>
      <w:r w:rsidRPr="00D94E76">
        <w:rPr>
          <w:rFonts w:eastAsia="Calibri"/>
          <w:sz w:val="28"/>
          <w:szCs w:val="28"/>
          <w:lang w:eastAsia="en-US"/>
        </w:rPr>
        <w:t xml:space="preserve">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появляются желание продемонстрировать свои достижения.</w:t>
      </w: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lastRenderedPageBreak/>
        <w:t xml:space="preserve">В </w:t>
      </w:r>
      <w:r w:rsidRPr="00536C0C">
        <w:rPr>
          <w:rFonts w:eastAsia="Calibri"/>
          <w:sz w:val="28"/>
          <w:szCs w:val="28"/>
          <w:lang w:eastAsia="en-US"/>
        </w:rPr>
        <w:t>играх</w:t>
      </w:r>
      <w:r w:rsidRPr="00D94E76">
        <w:rPr>
          <w:rFonts w:eastAsia="Calibri"/>
          <w:sz w:val="28"/>
          <w:szCs w:val="28"/>
          <w:lang w:eastAsia="en-US"/>
        </w:rPr>
        <w:t xml:space="preserve">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 </w:t>
      </w: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t xml:space="preserve">Продолжается дальнейшее развитие </w:t>
      </w:r>
      <w:r w:rsidRPr="00536C0C">
        <w:rPr>
          <w:rFonts w:eastAsia="Calibri"/>
          <w:sz w:val="28"/>
          <w:szCs w:val="28"/>
          <w:lang w:eastAsia="en-US"/>
        </w:rPr>
        <w:t>моторики</w:t>
      </w:r>
      <w:r w:rsidRPr="00D94E76">
        <w:rPr>
          <w:rFonts w:eastAsia="Calibri"/>
          <w:sz w:val="28"/>
          <w:szCs w:val="28"/>
          <w:lang w:eastAsia="en-US"/>
        </w:rPr>
        <w:t xml:space="preserve">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w:t>
      </w:r>
      <w:proofErr w:type="spellStart"/>
      <w:r w:rsidRPr="00D94E76">
        <w:rPr>
          <w:rFonts w:eastAsia="Calibri"/>
          <w:sz w:val="28"/>
          <w:szCs w:val="28"/>
          <w:lang w:eastAsia="en-US"/>
        </w:rPr>
        <w:t>скоординированности</w:t>
      </w:r>
      <w:proofErr w:type="spellEnd"/>
      <w:r w:rsidRPr="00D94E76">
        <w:rPr>
          <w:rFonts w:eastAsia="Calibri"/>
          <w:sz w:val="28"/>
          <w:szCs w:val="28"/>
          <w:lang w:eastAsia="en-US"/>
        </w:rPr>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t xml:space="preserve">В этом возрасте происходит расширение и углубление представлений детей о </w:t>
      </w:r>
      <w:r w:rsidRPr="00536C0C">
        <w:rPr>
          <w:rFonts w:eastAsia="Calibri"/>
          <w:sz w:val="28"/>
          <w:szCs w:val="28"/>
          <w:lang w:eastAsia="en-US"/>
        </w:rPr>
        <w:t>форме, цвете, величине</w:t>
      </w:r>
      <w:r w:rsidRPr="00D94E76">
        <w:rPr>
          <w:rFonts w:eastAsia="Calibri"/>
          <w:sz w:val="28"/>
          <w:szCs w:val="28"/>
          <w:lang w:eastAsia="en-US"/>
        </w:rPr>
        <w:t xml:space="preserve"> предметов. Дошкольник 6-7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w:t>
      </w:r>
      <w:r w:rsidRPr="00D94E76">
        <w:rPr>
          <w:rFonts w:eastAsia="Calibri"/>
          <w:sz w:val="28"/>
          <w:szCs w:val="28"/>
          <w:lang w:eastAsia="en-US"/>
        </w:rPr>
        <w:lastRenderedPageBreak/>
        <w:t xml:space="preserve">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w:t>
      </w: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t xml:space="preserve">К концу дошкольного возраста  существенно увеличивается устойчивость  непроизвольного </w:t>
      </w:r>
      <w:r w:rsidRPr="00536C0C">
        <w:rPr>
          <w:rFonts w:eastAsia="Calibri"/>
          <w:sz w:val="28"/>
          <w:szCs w:val="28"/>
          <w:lang w:eastAsia="en-US"/>
        </w:rPr>
        <w:t>внимания</w:t>
      </w:r>
      <w:r w:rsidRPr="00D94E76">
        <w:rPr>
          <w:rFonts w:eastAsia="Calibri"/>
          <w:sz w:val="28"/>
          <w:szCs w:val="28"/>
          <w:lang w:eastAsia="en-US"/>
        </w:rPr>
        <w:t>, что приводит к меньшей отвлекаемости детей.   Вместе с тем возможности детей, сознательно управлять своим вниманием, весьма ограничены. Сосредоточенность и длительность деятельности ребенка зависит от ее привлекательности для него. Внимание мальчиков мене устойчиво.</w:t>
      </w: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t xml:space="preserve">В 6-7 лет у детей увеличивается объем </w:t>
      </w:r>
      <w:r w:rsidRPr="00536C0C">
        <w:rPr>
          <w:rFonts w:eastAsia="Calibri"/>
          <w:sz w:val="28"/>
          <w:szCs w:val="28"/>
          <w:lang w:eastAsia="en-US"/>
        </w:rPr>
        <w:t>памяти</w:t>
      </w:r>
      <w:r w:rsidRPr="00D94E76">
        <w:rPr>
          <w:rFonts w:eastAsia="Calibri"/>
          <w:sz w:val="28"/>
          <w:szCs w:val="28"/>
          <w:lang w:eastAsia="en-US"/>
        </w:rPr>
        <w:t>,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rsidR="006C6AE2" w:rsidRPr="00536C0C" w:rsidRDefault="006C6AE2" w:rsidP="00536C0C">
      <w:pPr>
        <w:spacing w:line="360" w:lineRule="auto"/>
        <w:ind w:left="227"/>
        <w:rPr>
          <w:rFonts w:eastAsia="Calibri"/>
          <w:sz w:val="28"/>
          <w:szCs w:val="28"/>
          <w:lang w:eastAsia="en-US"/>
        </w:rPr>
      </w:pPr>
      <w:r w:rsidRPr="00D94E76">
        <w:rPr>
          <w:rFonts w:eastAsia="Calibri"/>
          <w:sz w:val="28"/>
          <w:szCs w:val="28"/>
          <w:lang w:eastAsia="en-US"/>
        </w:rPr>
        <w:t xml:space="preserve">В 6-7 лет продолжается развитие наглядно-образного </w:t>
      </w:r>
      <w:r w:rsidRPr="00536C0C">
        <w:rPr>
          <w:rFonts w:eastAsia="Calibri"/>
          <w:sz w:val="28"/>
          <w:szCs w:val="28"/>
          <w:lang w:eastAsia="en-US"/>
        </w:rPr>
        <w:t>мышления</w:t>
      </w:r>
      <w:r w:rsidRPr="00D94E76">
        <w:rPr>
          <w:rFonts w:eastAsia="Calibri"/>
          <w:sz w:val="28"/>
          <w:szCs w:val="28"/>
          <w:lang w:eastAsia="en-US"/>
        </w:rPr>
        <w:t xml:space="preserve">, которое позволяет решать ребенку более сложные </w:t>
      </w:r>
      <w:r w:rsidRPr="00D94E76">
        <w:rPr>
          <w:rFonts w:eastAsia="Calibri"/>
          <w:sz w:val="28"/>
          <w:szCs w:val="28"/>
          <w:lang w:eastAsia="en-US"/>
        </w:rPr>
        <w:lastRenderedPageBreak/>
        <w:t>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w:t>
      </w:r>
      <w:proofErr w:type="spellStart"/>
      <w:r w:rsidRPr="00D94E76">
        <w:rPr>
          <w:rFonts w:eastAsia="Calibri"/>
          <w:sz w:val="28"/>
          <w:szCs w:val="28"/>
          <w:lang w:eastAsia="en-US"/>
        </w:rPr>
        <w:t>сериацию</w:t>
      </w:r>
      <w:proofErr w:type="spellEnd"/>
      <w:r w:rsidRPr="00D94E76">
        <w:rPr>
          <w:rFonts w:eastAsia="Calibri"/>
          <w:sz w:val="28"/>
          <w:szCs w:val="28"/>
          <w:lang w:eastAsia="en-US"/>
        </w:rPr>
        <w:t xml:space="preserve">)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w:t>
      </w:r>
      <w:proofErr w:type="gramStart"/>
      <w:r w:rsidRPr="00D94E76">
        <w:rPr>
          <w:rFonts w:eastAsia="Calibri"/>
          <w:sz w:val="28"/>
          <w:szCs w:val="28"/>
          <w:lang w:eastAsia="en-US"/>
        </w:rPr>
        <w:t xml:space="preserve">совершать действия </w:t>
      </w:r>
      <w:proofErr w:type="spellStart"/>
      <w:r w:rsidRPr="00D94E76">
        <w:rPr>
          <w:rFonts w:eastAsia="Calibri"/>
          <w:sz w:val="28"/>
          <w:szCs w:val="28"/>
          <w:lang w:eastAsia="en-US"/>
        </w:rPr>
        <w:t>сериации</w:t>
      </w:r>
      <w:proofErr w:type="spellEnd"/>
      <w:r w:rsidRPr="00D94E76">
        <w:rPr>
          <w:rFonts w:eastAsia="Calibri"/>
          <w:sz w:val="28"/>
          <w:szCs w:val="28"/>
          <w:lang w:eastAsia="en-US"/>
        </w:rPr>
        <w:t xml:space="preserve"> и классификации во многом связана</w:t>
      </w:r>
      <w:proofErr w:type="gramEnd"/>
      <w:r w:rsidRPr="00D94E76">
        <w:rPr>
          <w:rFonts w:eastAsia="Calibri"/>
          <w:sz w:val="28"/>
          <w:szCs w:val="28"/>
          <w:lang w:eastAsia="en-US"/>
        </w:rPr>
        <w:t xml:space="preserve"> с тем, что на 7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w:t>
      </w:r>
    </w:p>
    <w:p w:rsidR="006C6AE2" w:rsidRPr="00536C0C" w:rsidRDefault="006C6AE2" w:rsidP="00536C0C">
      <w:pPr>
        <w:spacing w:line="360" w:lineRule="auto"/>
        <w:ind w:left="227"/>
        <w:rPr>
          <w:rFonts w:eastAsia="Calibri"/>
          <w:sz w:val="28"/>
          <w:szCs w:val="28"/>
          <w:lang w:eastAsia="en-US"/>
        </w:rPr>
      </w:pPr>
      <w:r w:rsidRPr="00D94E76">
        <w:rPr>
          <w:rFonts w:eastAsia="Calibri"/>
          <w:sz w:val="28"/>
          <w:szCs w:val="28"/>
          <w:lang w:eastAsia="en-US"/>
        </w:rPr>
        <w:t xml:space="preserve">Мышление  девочек  имеет более развитый  вербальный компонент интеллекта, </w:t>
      </w:r>
      <w:proofErr w:type="gramStart"/>
      <w:r w:rsidRPr="00D94E76">
        <w:rPr>
          <w:rFonts w:eastAsia="Calibri"/>
          <w:sz w:val="28"/>
          <w:szCs w:val="28"/>
          <w:lang w:eastAsia="en-US"/>
        </w:rPr>
        <w:t>однако</w:t>
      </w:r>
      <w:proofErr w:type="gramEnd"/>
      <w:r w:rsidRPr="00D94E76">
        <w:rPr>
          <w:rFonts w:eastAsia="Calibri"/>
          <w:sz w:val="28"/>
          <w:szCs w:val="28"/>
          <w:lang w:eastAsia="en-US"/>
        </w:rPr>
        <w:t xml:space="preserve">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 </w:t>
      </w:r>
    </w:p>
    <w:p w:rsidR="006C6AE2" w:rsidRPr="00D94E76" w:rsidRDefault="006C6AE2" w:rsidP="00536C0C">
      <w:pPr>
        <w:spacing w:line="360" w:lineRule="auto"/>
        <w:ind w:left="227"/>
        <w:rPr>
          <w:rFonts w:eastAsia="Calibri"/>
          <w:sz w:val="28"/>
          <w:szCs w:val="28"/>
          <w:lang w:eastAsia="en-US"/>
        </w:rPr>
      </w:pPr>
      <w:r w:rsidRPr="00536C0C">
        <w:rPr>
          <w:rFonts w:eastAsia="Calibri"/>
          <w:sz w:val="28"/>
          <w:szCs w:val="28"/>
          <w:lang w:eastAsia="en-US"/>
        </w:rPr>
        <w:lastRenderedPageBreak/>
        <w:t>Речевые</w:t>
      </w:r>
      <w:r w:rsidRPr="00D94E76">
        <w:rPr>
          <w:rFonts w:eastAsia="Calibri"/>
          <w:sz w:val="28"/>
          <w:szCs w:val="28"/>
          <w:lang w:eastAsia="en-US"/>
        </w:rPr>
        <w:t xml:space="preserve">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w:t>
      </w:r>
      <w:proofErr w:type="gramStart"/>
      <w:r w:rsidRPr="00D94E76">
        <w:rPr>
          <w:rFonts w:eastAsia="Calibri"/>
          <w:sz w:val="28"/>
          <w:szCs w:val="28"/>
          <w:lang w:eastAsia="en-US"/>
        </w:rPr>
        <w:t>общепринятым</w:t>
      </w:r>
      <w:proofErr w:type="gramEnd"/>
      <w:r w:rsidRPr="00D94E76">
        <w:rPr>
          <w:rFonts w:eastAsia="Calibri"/>
          <w:sz w:val="28"/>
          <w:szCs w:val="28"/>
          <w:lang w:eastAsia="en-US"/>
        </w:rPr>
        <w:t xml:space="preserve">. </w:t>
      </w: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t xml:space="preserve">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 </w:t>
      </w: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lastRenderedPageBreak/>
        <w:t xml:space="preserve">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w:t>
      </w:r>
      <w:proofErr w:type="gramStart"/>
      <w:r w:rsidRPr="00D94E76">
        <w:rPr>
          <w:rFonts w:eastAsia="Calibri"/>
          <w:sz w:val="28"/>
          <w:szCs w:val="28"/>
          <w:lang w:eastAsia="en-US"/>
        </w:rPr>
        <w:t>со</w:t>
      </w:r>
      <w:proofErr w:type="gramEnd"/>
      <w:r w:rsidRPr="00D94E76">
        <w:rPr>
          <w:rFonts w:eastAsia="Calibri"/>
          <w:sz w:val="28"/>
          <w:szCs w:val="28"/>
          <w:lang w:eastAsia="en-US"/>
        </w:rPr>
        <w:t xml:space="preserve">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w:t>
      </w:r>
      <w:proofErr w:type="gramStart"/>
      <w:r w:rsidRPr="00D94E76">
        <w:rPr>
          <w:rFonts w:eastAsia="Calibri"/>
          <w:sz w:val="28"/>
          <w:szCs w:val="28"/>
          <w:lang w:eastAsia="en-US"/>
        </w:rPr>
        <w:t>предложенных</w:t>
      </w:r>
      <w:proofErr w:type="gramEnd"/>
      <w:r w:rsidRPr="00D94E76">
        <w:rPr>
          <w:rFonts w:eastAsia="Calibri"/>
          <w:sz w:val="28"/>
          <w:szCs w:val="28"/>
          <w:lang w:eastAsia="en-US"/>
        </w:rPr>
        <w:t>.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w:t>
      </w: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t xml:space="preserve">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 </w:t>
      </w:r>
    </w:p>
    <w:p w:rsidR="006C6AE2" w:rsidRPr="00D94E76" w:rsidRDefault="006C6AE2" w:rsidP="00536C0C">
      <w:pPr>
        <w:spacing w:line="360" w:lineRule="auto"/>
        <w:ind w:left="227"/>
        <w:rPr>
          <w:rFonts w:eastAsia="Calibri"/>
          <w:sz w:val="28"/>
          <w:szCs w:val="28"/>
          <w:lang w:eastAsia="en-US"/>
        </w:rPr>
      </w:pPr>
      <w:r w:rsidRPr="00536C0C">
        <w:rPr>
          <w:rFonts w:eastAsia="Calibri"/>
          <w:sz w:val="28"/>
          <w:szCs w:val="28"/>
          <w:lang w:eastAsia="en-US"/>
        </w:rPr>
        <w:t>Музыкально-художественная деятельность</w:t>
      </w:r>
      <w:r w:rsidRPr="00D94E76">
        <w:rPr>
          <w:rFonts w:eastAsia="Calibri"/>
          <w:sz w:val="28"/>
          <w:szCs w:val="28"/>
          <w:lang w:eastAsia="en-US"/>
        </w:rPr>
        <w:t xml:space="preserve">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w:t>
      </w:r>
      <w:r w:rsidRPr="00D94E76">
        <w:rPr>
          <w:rFonts w:eastAsia="Calibri"/>
          <w:sz w:val="28"/>
          <w:szCs w:val="28"/>
          <w:lang w:eastAsia="en-US"/>
        </w:rPr>
        <w:lastRenderedPageBreak/>
        <w:t>техническими умениями.</w:t>
      </w: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t>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6C6AE2" w:rsidRPr="00536C0C" w:rsidRDefault="006C6AE2" w:rsidP="00536C0C">
      <w:pPr>
        <w:spacing w:line="360" w:lineRule="auto"/>
        <w:ind w:left="227"/>
        <w:rPr>
          <w:rFonts w:eastAsia="Calibri"/>
          <w:sz w:val="28"/>
          <w:szCs w:val="28"/>
          <w:lang w:eastAsia="en-US"/>
        </w:rPr>
      </w:pPr>
      <w:r w:rsidRPr="00D94E76">
        <w:rPr>
          <w:rFonts w:eastAsia="Calibri"/>
          <w:sz w:val="28"/>
          <w:szCs w:val="28"/>
          <w:lang w:eastAsia="en-US"/>
        </w:rPr>
        <w:t xml:space="preserve">В </w:t>
      </w:r>
      <w:r w:rsidRPr="00536C0C">
        <w:rPr>
          <w:rFonts w:eastAsia="Calibri"/>
          <w:sz w:val="28"/>
          <w:szCs w:val="28"/>
          <w:lang w:eastAsia="en-US"/>
        </w:rPr>
        <w:t xml:space="preserve"> продуктивной деятельности </w:t>
      </w:r>
      <w:r w:rsidRPr="00D94E76">
        <w:rPr>
          <w:rFonts w:eastAsia="Calibri"/>
          <w:sz w:val="28"/>
          <w:szCs w:val="28"/>
          <w:lang w:eastAsia="en-US"/>
        </w:rPr>
        <w:t xml:space="preserve">дети знают, </w:t>
      </w:r>
      <w:r w:rsidRPr="00536C0C">
        <w:rPr>
          <w:rFonts w:eastAsia="Calibri"/>
          <w:sz w:val="28"/>
          <w:szCs w:val="28"/>
          <w:lang w:eastAsia="en-US"/>
        </w:rPr>
        <w:t xml:space="preserve">что </w:t>
      </w:r>
      <w:r w:rsidRPr="00D94E76">
        <w:rPr>
          <w:rFonts w:eastAsia="Calibri"/>
          <w:sz w:val="28"/>
          <w:szCs w:val="28"/>
          <w:lang w:eastAsia="en-US"/>
        </w:rPr>
        <w:t>они  хотят изобразить и могут  целенаправленно сле</w:t>
      </w:r>
      <w:r w:rsidRPr="00D94E76">
        <w:rPr>
          <w:rFonts w:eastAsia="Calibri"/>
          <w:sz w:val="28"/>
          <w:szCs w:val="28"/>
          <w:lang w:eastAsia="en-US"/>
        </w:rPr>
        <w:softHyphen/>
        <w:t>довать  к своей цели, преодолевая препятствия и не отказываясь от своего замысла, который те</w:t>
      </w:r>
      <w:r w:rsidRPr="00D94E76">
        <w:rPr>
          <w:rFonts w:eastAsia="Calibri"/>
          <w:sz w:val="28"/>
          <w:szCs w:val="28"/>
          <w:lang w:eastAsia="en-US"/>
        </w:rPr>
        <w:softHyphen/>
        <w:t>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w:t>
      </w:r>
      <w:r w:rsidRPr="00D94E76">
        <w:rPr>
          <w:rFonts w:eastAsia="Calibri"/>
          <w:sz w:val="28"/>
          <w:szCs w:val="28"/>
          <w:lang w:eastAsia="en-US"/>
        </w:rPr>
        <w:softHyphen/>
        <w:t>ки, но и иллюстрации к сказкам, событиям. Совершенствуется и усложняется техника рисования.</w:t>
      </w:r>
      <w:r w:rsidRPr="00536C0C">
        <w:rPr>
          <w:rFonts w:eastAsia="Calibri"/>
          <w:sz w:val="28"/>
          <w:szCs w:val="28"/>
          <w:lang w:eastAsia="en-US"/>
        </w:rPr>
        <w:t xml:space="preserve"> Дети могут передавать  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гуашью (по «</w:t>
      </w:r>
      <w:proofErr w:type="gramStart"/>
      <w:r w:rsidRPr="00536C0C">
        <w:rPr>
          <w:rFonts w:eastAsia="Calibri"/>
          <w:sz w:val="28"/>
          <w:szCs w:val="28"/>
          <w:lang w:eastAsia="en-US"/>
        </w:rPr>
        <w:t>сырому</w:t>
      </w:r>
      <w:proofErr w:type="gramEnd"/>
      <w:r w:rsidRPr="00536C0C">
        <w:rPr>
          <w:rFonts w:eastAsia="Calibri"/>
          <w:sz w:val="28"/>
          <w:szCs w:val="28"/>
          <w:lang w:eastAsia="en-US"/>
        </w:rPr>
        <w:t>»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w:t>
      </w:r>
    </w:p>
    <w:p w:rsidR="006C6AE2" w:rsidRPr="00536C0C" w:rsidRDefault="006C6AE2" w:rsidP="00536C0C">
      <w:pPr>
        <w:spacing w:line="360" w:lineRule="auto"/>
        <w:ind w:left="227"/>
        <w:rPr>
          <w:rFonts w:eastAsia="Calibri"/>
          <w:sz w:val="28"/>
          <w:szCs w:val="28"/>
          <w:lang w:eastAsia="en-US"/>
        </w:rPr>
      </w:pPr>
      <w:r w:rsidRPr="00536C0C">
        <w:rPr>
          <w:rFonts w:eastAsia="Calibri"/>
          <w:sz w:val="28"/>
          <w:szCs w:val="28"/>
          <w:lang w:eastAsia="en-US"/>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6C6AE2" w:rsidRPr="00536C0C" w:rsidRDefault="006C6AE2" w:rsidP="00536C0C">
      <w:pPr>
        <w:spacing w:line="360" w:lineRule="auto"/>
        <w:ind w:left="227"/>
        <w:rPr>
          <w:rFonts w:eastAsia="Calibri"/>
          <w:sz w:val="28"/>
          <w:szCs w:val="28"/>
          <w:lang w:eastAsia="en-US"/>
        </w:rPr>
      </w:pPr>
      <w:r w:rsidRPr="00536C0C">
        <w:rPr>
          <w:rFonts w:eastAsia="Calibri"/>
          <w:sz w:val="28"/>
          <w:szCs w:val="28"/>
          <w:lang w:eastAsia="en-US"/>
        </w:rPr>
        <w:t>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6C6AE2" w:rsidRPr="00D94E76" w:rsidRDefault="006C6AE2" w:rsidP="00536C0C">
      <w:pPr>
        <w:spacing w:line="360" w:lineRule="auto"/>
        <w:ind w:left="227"/>
        <w:rPr>
          <w:rFonts w:eastAsia="Calibri"/>
          <w:sz w:val="28"/>
          <w:szCs w:val="28"/>
          <w:lang w:eastAsia="en-US"/>
        </w:rPr>
      </w:pPr>
      <w:r w:rsidRPr="00536C0C">
        <w:rPr>
          <w:rFonts w:eastAsia="Calibri"/>
          <w:sz w:val="28"/>
          <w:szCs w:val="28"/>
          <w:lang w:eastAsia="en-US"/>
        </w:rPr>
        <w:lastRenderedPageBreak/>
        <w:t xml:space="preserve">Дети способны </w:t>
      </w:r>
      <w:r w:rsidRPr="00D94E76">
        <w:rPr>
          <w:rFonts w:eastAsia="Calibri"/>
          <w:sz w:val="28"/>
          <w:szCs w:val="28"/>
          <w:lang w:eastAsia="en-US"/>
        </w:rPr>
        <w:t>конструировать по схеме, фотографиям, заданным усло</w:t>
      </w:r>
      <w:r w:rsidRPr="00D94E76">
        <w:rPr>
          <w:rFonts w:eastAsia="Calibri"/>
          <w:sz w:val="28"/>
          <w:szCs w:val="28"/>
          <w:lang w:eastAsia="en-US"/>
        </w:rPr>
        <w:softHyphen/>
        <w:t>виям, собственному замыслу постройки из разнообразного строительного материала, дополняя их архитектурными деталями. Пу</w:t>
      </w:r>
      <w:r w:rsidRPr="00D94E76">
        <w:rPr>
          <w:rFonts w:eastAsia="Calibri"/>
          <w:sz w:val="28"/>
          <w:szCs w:val="28"/>
          <w:lang w:eastAsia="en-US"/>
        </w:rPr>
        <w:softHyphen/>
        <w:t>тем складывания бумаги в разных направлениях делать игруш</w:t>
      </w:r>
      <w:r w:rsidRPr="00D94E76">
        <w:rPr>
          <w:rFonts w:eastAsia="Calibri"/>
          <w:sz w:val="28"/>
          <w:szCs w:val="28"/>
          <w:lang w:eastAsia="en-US"/>
        </w:rPr>
        <w:softHyphen/>
        <w:t>ки. Из природного материала создавать фигурки людей, животных, героев литературных произведений.</w:t>
      </w:r>
    </w:p>
    <w:p w:rsidR="006C6AE2" w:rsidRPr="00D94E76" w:rsidRDefault="006C6AE2" w:rsidP="00536C0C">
      <w:pPr>
        <w:spacing w:line="360" w:lineRule="auto"/>
        <w:ind w:left="227"/>
        <w:rPr>
          <w:rFonts w:eastAsia="Calibri"/>
          <w:sz w:val="28"/>
          <w:szCs w:val="28"/>
          <w:lang w:eastAsia="en-US"/>
        </w:rPr>
      </w:pPr>
      <w:r w:rsidRPr="00D94E76">
        <w:rPr>
          <w:rFonts w:eastAsia="Calibri"/>
          <w:sz w:val="28"/>
          <w:szCs w:val="28"/>
          <w:lang w:eastAsia="en-US"/>
        </w:rPr>
        <w:t>Наиболее важным достижением детей  в данной образовательной области является овладение композицией (фризовой, линейной, центральной)  с учетом про</w:t>
      </w:r>
      <w:r w:rsidRPr="00D94E76">
        <w:rPr>
          <w:rFonts w:eastAsia="Calibri"/>
          <w:sz w:val="28"/>
          <w:szCs w:val="28"/>
          <w:lang w:eastAsia="en-US"/>
        </w:rPr>
        <w:softHyphen/>
        <w:t xml:space="preserve">странственных отношений, в соответствии с сюжетом и собственным замыслом. </w:t>
      </w:r>
      <w:r w:rsidRPr="00536C0C">
        <w:rPr>
          <w:rFonts w:eastAsia="Calibri"/>
          <w:sz w:val="28"/>
          <w:szCs w:val="28"/>
          <w:lang w:eastAsia="en-US"/>
        </w:rPr>
        <w:t xml:space="preserve"> Дети могут создавать многофигурные сюжетные композиции, располагая предметы ближе, дальше.</w:t>
      </w:r>
    </w:p>
    <w:p w:rsidR="00D350CA" w:rsidRDefault="006C6AE2" w:rsidP="0079147B">
      <w:pPr>
        <w:spacing w:line="360" w:lineRule="auto"/>
        <w:ind w:left="227"/>
        <w:rPr>
          <w:rFonts w:eastAsia="Calibri"/>
          <w:sz w:val="28"/>
          <w:szCs w:val="28"/>
          <w:lang w:eastAsia="en-US"/>
        </w:rPr>
      </w:pPr>
      <w:r w:rsidRPr="00D94E76">
        <w:rPr>
          <w:rFonts w:eastAsia="Calibri"/>
          <w:sz w:val="28"/>
          <w:szCs w:val="28"/>
          <w:lang w:eastAsia="en-US"/>
        </w:rPr>
        <w:t>Проявляют интерес к коллективным работам и  могут договариваться между собой, хотя помощь воспитателя им все еще</w:t>
      </w:r>
      <w:r w:rsidRPr="00536C0C">
        <w:rPr>
          <w:rFonts w:eastAsia="Calibri"/>
          <w:sz w:val="28"/>
          <w:szCs w:val="28"/>
          <w:lang w:eastAsia="en-US"/>
        </w:rPr>
        <w:t xml:space="preserve"> нужна.</w:t>
      </w:r>
    </w:p>
    <w:p w:rsidR="00D350CA" w:rsidRPr="00536C0C" w:rsidRDefault="00D350CA" w:rsidP="00536C0C">
      <w:pPr>
        <w:spacing w:line="360" w:lineRule="auto"/>
        <w:ind w:left="227"/>
        <w:rPr>
          <w:rFonts w:eastAsia="Calibri"/>
          <w:sz w:val="28"/>
          <w:szCs w:val="28"/>
          <w:lang w:eastAsia="en-US"/>
        </w:rPr>
      </w:pPr>
    </w:p>
    <w:p w:rsidR="0004580E" w:rsidRPr="00171FA5" w:rsidRDefault="0004580E" w:rsidP="00BC52BE">
      <w:pPr>
        <w:numPr>
          <w:ilvl w:val="0"/>
          <w:numId w:val="35"/>
        </w:numPr>
        <w:jc w:val="both"/>
        <w:rPr>
          <w:rFonts w:eastAsia="Calibri"/>
          <w:lang w:eastAsia="en-US"/>
        </w:rPr>
      </w:pPr>
      <w:r w:rsidRPr="00C30913">
        <w:rPr>
          <w:b/>
          <w:sz w:val="28"/>
          <w:szCs w:val="28"/>
        </w:rPr>
        <w:t>План</w:t>
      </w:r>
      <w:r w:rsidR="00C30913" w:rsidRPr="00C30913">
        <w:rPr>
          <w:b/>
          <w:sz w:val="28"/>
          <w:szCs w:val="28"/>
        </w:rPr>
        <w:t xml:space="preserve">ируемые результаты </w:t>
      </w:r>
      <w:r w:rsidRPr="00C30913">
        <w:rPr>
          <w:b/>
          <w:sz w:val="28"/>
          <w:szCs w:val="28"/>
        </w:rPr>
        <w:t xml:space="preserve"> освоения воспитанниками основной образовательной программы дошкольного образования</w:t>
      </w:r>
    </w:p>
    <w:p w:rsidR="0004580E" w:rsidRPr="00C30913" w:rsidRDefault="0004580E" w:rsidP="0004580E">
      <w:pPr>
        <w:rPr>
          <w:b/>
          <w:sz w:val="28"/>
          <w:szCs w:val="28"/>
        </w:rPr>
      </w:pPr>
    </w:p>
    <w:p w:rsidR="0004580E" w:rsidRPr="00C30913" w:rsidRDefault="00C30913" w:rsidP="0004580E">
      <w:pPr>
        <w:rPr>
          <w:sz w:val="28"/>
          <w:szCs w:val="28"/>
        </w:rPr>
      </w:pPr>
      <w:r w:rsidRPr="00C30913">
        <w:rPr>
          <w:b/>
          <w:sz w:val="28"/>
          <w:szCs w:val="28"/>
        </w:rPr>
        <w:t xml:space="preserve">        </w:t>
      </w:r>
      <w:r w:rsidR="0004580E" w:rsidRPr="00C30913">
        <w:rPr>
          <w:b/>
          <w:sz w:val="28"/>
          <w:szCs w:val="28"/>
        </w:rPr>
        <w:t>Целевые ориентиры, сформулированные в ФГОС дошкольного образования</w:t>
      </w:r>
    </w:p>
    <w:p w:rsidR="0004580E" w:rsidRPr="00C30913" w:rsidRDefault="0004580E" w:rsidP="0004580E">
      <w:pPr>
        <w:shd w:val="clear" w:color="auto" w:fill="FFFFFF"/>
        <w:spacing w:line="432" w:lineRule="atLeast"/>
        <w:jc w:val="center"/>
        <w:rPr>
          <w:sz w:val="28"/>
          <w:szCs w:val="28"/>
        </w:rPr>
      </w:pPr>
    </w:p>
    <w:p w:rsidR="0004580E" w:rsidRPr="00536C0C" w:rsidRDefault="0004580E" w:rsidP="00536C0C">
      <w:pPr>
        <w:spacing w:line="360" w:lineRule="auto"/>
        <w:ind w:left="227"/>
        <w:rPr>
          <w:rFonts w:eastAsia="Calibri"/>
          <w:sz w:val="28"/>
          <w:szCs w:val="28"/>
          <w:lang w:eastAsia="en-US"/>
        </w:rPr>
      </w:pPr>
      <w:r w:rsidRPr="00536C0C">
        <w:rPr>
          <w:rFonts w:eastAsia="Calibri"/>
          <w:sz w:val="28"/>
          <w:szCs w:val="28"/>
          <w:lang w:eastAsia="en-US"/>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04580E" w:rsidRPr="00536C0C" w:rsidRDefault="0004580E" w:rsidP="00536C0C">
      <w:pPr>
        <w:spacing w:line="360" w:lineRule="auto"/>
        <w:ind w:left="227"/>
        <w:rPr>
          <w:rFonts w:eastAsia="Calibri"/>
          <w:sz w:val="28"/>
          <w:szCs w:val="28"/>
          <w:lang w:eastAsia="en-US"/>
        </w:rPr>
      </w:pPr>
      <w:r w:rsidRPr="00536C0C">
        <w:rPr>
          <w:rFonts w:eastAsia="Calibri"/>
          <w:sz w:val="28"/>
          <w:szCs w:val="28"/>
          <w:lang w:eastAsia="en-US"/>
        </w:rPr>
        <w:t xml:space="preserve"> </w:t>
      </w:r>
      <w:r w:rsidRPr="00536C0C">
        <w:rPr>
          <w:rFonts w:eastAsia="Calibri"/>
          <w:sz w:val="28"/>
          <w:szCs w:val="28"/>
          <w:lang w:eastAsia="en-US"/>
        </w:rPr>
        <w:tab/>
      </w:r>
      <w:proofErr w:type="gramStart"/>
      <w:r w:rsidRPr="00536C0C">
        <w:rPr>
          <w:rFonts w:eastAsia="Calibri"/>
          <w:sz w:val="28"/>
          <w:szCs w:val="28"/>
          <w:lang w:eastAsia="en-US"/>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w:t>
      </w:r>
      <w:r w:rsidRPr="00536C0C">
        <w:rPr>
          <w:rFonts w:eastAsia="Calibri"/>
          <w:sz w:val="28"/>
          <w:szCs w:val="28"/>
          <w:lang w:eastAsia="en-US"/>
        </w:rPr>
        <w:lastRenderedPageBreak/>
        <w:t>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04580E" w:rsidRPr="00536C0C" w:rsidRDefault="0004580E" w:rsidP="00536C0C">
      <w:pPr>
        <w:spacing w:line="360" w:lineRule="auto"/>
        <w:ind w:left="227"/>
        <w:rPr>
          <w:rFonts w:eastAsia="Calibri"/>
          <w:sz w:val="28"/>
          <w:szCs w:val="28"/>
          <w:lang w:eastAsia="en-US"/>
        </w:rPr>
      </w:pPr>
      <w:r w:rsidRPr="00536C0C">
        <w:rPr>
          <w:rFonts w:eastAsia="Calibri"/>
          <w:sz w:val="28"/>
          <w:szCs w:val="28"/>
          <w:lang w:eastAsia="en-US"/>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536C0C">
        <w:rPr>
          <w:rFonts w:eastAsia="Calibri"/>
          <w:sz w:val="28"/>
          <w:szCs w:val="28"/>
          <w:lang w:eastAsia="en-US"/>
        </w:rPr>
        <w:t>соответствия</w:t>
      </w:r>
      <w:proofErr w:type="gramEnd"/>
      <w:r w:rsidRPr="00536C0C">
        <w:rPr>
          <w:rFonts w:eastAsia="Calibri"/>
          <w:sz w:val="28"/>
          <w:szCs w:val="28"/>
          <w:lang w:eastAsia="en-US"/>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04580E" w:rsidRPr="00536C0C" w:rsidRDefault="0004580E" w:rsidP="00536C0C">
      <w:pPr>
        <w:spacing w:line="360" w:lineRule="auto"/>
        <w:ind w:left="227"/>
        <w:rPr>
          <w:rFonts w:eastAsia="Calibri"/>
          <w:sz w:val="28"/>
          <w:szCs w:val="28"/>
          <w:lang w:eastAsia="en-US"/>
        </w:rPr>
      </w:pPr>
      <w:r w:rsidRPr="00536C0C">
        <w:rPr>
          <w:rFonts w:eastAsia="Calibri"/>
          <w:sz w:val="28"/>
          <w:szCs w:val="28"/>
          <w:lang w:eastAsia="en-US"/>
        </w:rPr>
        <w:t xml:space="preserve">Настоящие требования являются ориентирами </w:t>
      </w:r>
      <w:proofErr w:type="gramStart"/>
      <w:r w:rsidRPr="00536C0C">
        <w:rPr>
          <w:rFonts w:eastAsia="Calibri"/>
          <w:sz w:val="28"/>
          <w:szCs w:val="28"/>
          <w:lang w:eastAsia="en-US"/>
        </w:rPr>
        <w:t>для</w:t>
      </w:r>
      <w:proofErr w:type="gramEnd"/>
      <w:r w:rsidRPr="00536C0C">
        <w:rPr>
          <w:rFonts w:eastAsia="Calibri"/>
          <w:sz w:val="28"/>
          <w:szCs w:val="28"/>
          <w:lang w:eastAsia="en-US"/>
        </w:rPr>
        <w:t>:</w:t>
      </w:r>
    </w:p>
    <w:p w:rsidR="0004580E" w:rsidRPr="00536C0C" w:rsidRDefault="0004580E" w:rsidP="00536C0C">
      <w:pPr>
        <w:spacing w:line="360" w:lineRule="auto"/>
        <w:ind w:left="227"/>
        <w:rPr>
          <w:rFonts w:eastAsia="Calibri"/>
          <w:sz w:val="28"/>
          <w:szCs w:val="28"/>
          <w:lang w:eastAsia="en-US"/>
        </w:rPr>
      </w:pPr>
      <w:r w:rsidRPr="00536C0C">
        <w:rPr>
          <w:rFonts w:eastAsia="Calibri"/>
          <w:sz w:val="28"/>
          <w:szCs w:val="28"/>
          <w:lang w:eastAsia="en-US"/>
        </w:rPr>
        <w:t>а)  решения задач  формирования Программы; анализа профессиональной деятельности; взаимодействия с семьями воспитанников;</w:t>
      </w:r>
    </w:p>
    <w:p w:rsidR="0004580E" w:rsidRPr="00536C0C" w:rsidRDefault="0004580E" w:rsidP="00536C0C">
      <w:pPr>
        <w:spacing w:line="360" w:lineRule="auto"/>
        <w:ind w:left="227"/>
        <w:rPr>
          <w:rFonts w:eastAsia="Calibri"/>
          <w:sz w:val="28"/>
          <w:szCs w:val="28"/>
          <w:lang w:eastAsia="en-US"/>
        </w:rPr>
      </w:pPr>
      <w:r w:rsidRPr="00536C0C">
        <w:rPr>
          <w:rFonts w:eastAsia="Calibri"/>
          <w:sz w:val="28"/>
          <w:szCs w:val="28"/>
          <w:lang w:eastAsia="en-US"/>
        </w:rPr>
        <w:t>б) изучения характеристик образования детей в возрасте от 2 месяцев до 8 лет;</w:t>
      </w:r>
    </w:p>
    <w:p w:rsidR="0004580E" w:rsidRPr="00536C0C" w:rsidRDefault="0004580E" w:rsidP="00536C0C">
      <w:pPr>
        <w:spacing w:line="360" w:lineRule="auto"/>
        <w:ind w:left="227"/>
        <w:rPr>
          <w:rFonts w:eastAsia="Calibri"/>
          <w:sz w:val="28"/>
          <w:szCs w:val="28"/>
          <w:lang w:eastAsia="en-US"/>
        </w:rPr>
      </w:pPr>
      <w:r w:rsidRPr="00536C0C">
        <w:rPr>
          <w:rFonts w:eastAsia="Calibri"/>
          <w:sz w:val="28"/>
          <w:szCs w:val="28"/>
          <w:lang w:eastAsia="en-US"/>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04580E" w:rsidRPr="00536C0C" w:rsidRDefault="0004580E" w:rsidP="00536C0C">
      <w:pPr>
        <w:spacing w:line="360" w:lineRule="auto"/>
        <w:ind w:left="227"/>
        <w:rPr>
          <w:rFonts w:eastAsia="Calibri"/>
          <w:sz w:val="28"/>
          <w:szCs w:val="28"/>
          <w:lang w:eastAsia="en-US"/>
        </w:rPr>
      </w:pPr>
      <w:r w:rsidRPr="00536C0C">
        <w:rPr>
          <w:rFonts w:eastAsia="Calibri"/>
          <w:sz w:val="28"/>
          <w:szCs w:val="28"/>
          <w:lang w:eastAsia="en-US"/>
        </w:rPr>
        <w:t>Целевые ориентиры не могут служить непосредственным основанием при решении управленческих задач, включая:</w:t>
      </w:r>
    </w:p>
    <w:p w:rsidR="0004580E" w:rsidRPr="00536C0C" w:rsidRDefault="0004580E" w:rsidP="00536C0C">
      <w:pPr>
        <w:spacing w:line="360" w:lineRule="auto"/>
        <w:ind w:left="227"/>
        <w:rPr>
          <w:rFonts w:eastAsia="Calibri"/>
          <w:sz w:val="28"/>
          <w:szCs w:val="28"/>
          <w:lang w:eastAsia="en-US"/>
        </w:rPr>
      </w:pPr>
      <w:r w:rsidRPr="00536C0C">
        <w:rPr>
          <w:rFonts w:eastAsia="Calibri"/>
          <w:sz w:val="28"/>
          <w:szCs w:val="28"/>
          <w:lang w:eastAsia="en-US"/>
        </w:rPr>
        <w:t>аттестацию педагогических кадров;</w:t>
      </w:r>
    </w:p>
    <w:p w:rsidR="0004580E" w:rsidRPr="00536C0C" w:rsidRDefault="0004580E" w:rsidP="00536C0C">
      <w:pPr>
        <w:spacing w:line="360" w:lineRule="auto"/>
        <w:ind w:left="227"/>
        <w:rPr>
          <w:rFonts w:eastAsia="Calibri"/>
          <w:sz w:val="28"/>
          <w:szCs w:val="28"/>
          <w:lang w:eastAsia="en-US"/>
        </w:rPr>
      </w:pPr>
      <w:r w:rsidRPr="00536C0C">
        <w:rPr>
          <w:rFonts w:eastAsia="Calibri"/>
          <w:sz w:val="28"/>
          <w:szCs w:val="28"/>
          <w:lang w:eastAsia="en-US"/>
        </w:rPr>
        <w:t>оценку качества образования;</w:t>
      </w:r>
    </w:p>
    <w:p w:rsidR="0004580E" w:rsidRPr="00536C0C" w:rsidRDefault="0004580E" w:rsidP="00536C0C">
      <w:pPr>
        <w:spacing w:line="360" w:lineRule="auto"/>
        <w:ind w:left="227"/>
        <w:rPr>
          <w:rFonts w:eastAsia="Calibri"/>
          <w:sz w:val="28"/>
          <w:szCs w:val="28"/>
          <w:lang w:eastAsia="en-US"/>
        </w:rPr>
      </w:pPr>
      <w:r w:rsidRPr="00536C0C">
        <w:rPr>
          <w:rFonts w:eastAsia="Calibri"/>
          <w:sz w:val="28"/>
          <w:szCs w:val="28"/>
          <w:lang w:eastAsia="en-US"/>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04580E" w:rsidRPr="00536C0C" w:rsidRDefault="0004580E" w:rsidP="00536C0C">
      <w:pPr>
        <w:spacing w:line="360" w:lineRule="auto"/>
        <w:ind w:left="227"/>
        <w:rPr>
          <w:rFonts w:eastAsia="Calibri"/>
          <w:sz w:val="28"/>
          <w:szCs w:val="28"/>
          <w:lang w:eastAsia="en-US"/>
        </w:rPr>
      </w:pPr>
      <w:r w:rsidRPr="00536C0C">
        <w:rPr>
          <w:rFonts w:eastAsia="Calibri"/>
          <w:sz w:val="28"/>
          <w:szCs w:val="28"/>
          <w:lang w:eastAsia="en-US"/>
        </w:rPr>
        <w:t xml:space="preserve">оценку выполнения муниципального (государственного) задания посредством их включения в показатели качества </w:t>
      </w:r>
      <w:r w:rsidRPr="00536C0C">
        <w:rPr>
          <w:rFonts w:eastAsia="Calibri"/>
          <w:sz w:val="28"/>
          <w:szCs w:val="28"/>
          <w:lang w:eastAsia="en-US"/>
        </w:rPr>
        <w:lastRenderedPageBreak/>
        <w:t>выполнения задания;</w:t>
      </w:r>
    </w:p>
    <w:p w:rsidR="0004580E" w:rsidRPr="00536C0C" w:rsidRDefault="0004580E" w:rsidP="00536C0C">
      <w:pPr>
        <w:spacing w:line="360" w:lineRule="auto"/>
        <w:ind w:left="227"/>
        <w:rPr>
          <w:rFonts w:eastAsia="Calibri"/>
          <w:sz w:val="28"/>
          <w:szCs w:val="28"/>
          <w:lang w:eastAsia="en-US"/>
        </w:rPr>
      </w:pPr>
      <w:r w:rsidRPr="00536C0C">
        <w:rPr>
          <w:rFonts w:eastAsia="Calibri"/>
          <w:sz w:val="28"/>
          <w:szCs w:val="28"/>
          <w:lang w:eastAsia="en-US"/>
        </w:rPr>
        <w:t>распределение стимулирующего фонда оплаты труда работников ДОУ.</w:t>
      </w:r>
    </w:p>
    <w:p w:rsidR="0004580E" w:rsidRPr="00536C0C" w:rsidRDefault="0004580E" w:rsidP="00536C0C">
      <w:pPr>
        <w:spacing w:line="360" w:lineRule="auto"/>
        <w:ind w:left="227"/>
        <w:rPr>
          <w:rFonts w:eastAsia="Calibri"/>
          <w:sz w:val="28"/>
          <w:szCs w:val="28"/>
          <w:lang w:eastAsia="en-US"/>
        </w:rPr>
      </w:pPr>
      <w:r w:rsidRPr="00536C0C">
        <w:rPr>
          <w:rFonts w:eastAsia="Calibri"/>
          <w:sz w:val="28"/>
          <w:szCs w:val="28"/>
          <w:lang w:eastAsia="en-US"/>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4580E" w:rsidRPr="00536C0C" w:rsidRDefault="0004580E" w:rsidP="00536C0C">
      <w:pPr>
        <w:spacing w:line="360" w:lineRule="auto"/>
        <w:ind w:left="227"/>
        <w:rPr>
          <w:rFonts w:eastAsia="Calibri"/>
          <w:sz w:val="28"/>
          <w:szCs w:val="28"/>
          <w:lang w:eastAsia="en-US"/>
        </w:rPr>
      </w:pPr>
      <w:r w:rsidRPr="00536C0C">
        <w:rPr>
          <w:rFonts w:eastAsia="Calibri"/>
          <w:sz w:val="28"/>
          <w:szCs w:val="28"/>
          <w:lang w:eastAsia="en-US"/>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04580E" w:rsidRPr="00536C0C" w:rsidRDefault="0004580E" w:rsidP="00536C0C">
      <w:pPr>
        <w:spacing w:line="360" w:lineRule="auto"/>
        <w:ind w:left="227"/>
        <w:rPr>
          <w:rFonts w:eastAsia="Calibri"/>
          <w:sz w:val="28"/>
          <w:szCs w:val="28"/>
          <w:lang w:eastAsia="en-US"/>
        </w:rPr>
      </w:pPr>
      <w:r w:rsidRPr="00536C0C">
        <w:rPr>
          <w:rFonts w:eastAsia="Calibri"/>
          <w:sz w:val="28"/>
          <w:szCs w:val="28"/>
          <w:lang w:eastAsia="en-US"/>
        </w:rPr>
        <w:t>Целевые ориентиры образования в  раннем возрасте.</w:t>
      </w:r>
    </w:p>
    <w:p w:rsidR="0004580E" w:rsidRPr="00536C0C" w:rsidRDefault="0004580E" w:rsidP="00536C0C">
      <w:pPr>
        <w:spacing w:line="360" w:lineRule="auto"/>
        <w:ind w:left="227"/>
        <w:rPr>
          <w:rFonts w:eastAsia="Calibri"/>
          <w:sz w:val="28"/>
          <w:szCs w:val="28"/>
          <w:lang w:eastAsia="en-US"/>
        </w:rPr>
      </w:pPr>
      <w:r w:rsidRPr="00536C0C">
        <w:rPr>
          <w:rFonts w:eastAsia="Calibri"/>
          <w:sz w:val="28"/>
          <w:szCs w:val="28"/>
          <w:lang w:eastAsia="en-US"/>
        </w:rPr>
        <w:t>Целевые ориентиры на этапе завершения  дошкольного образования.</w:t>
      </w:r>
    </w:p>
    <w:p w:rsidR="0004580E" w:rsidRPr="00536C0C" w:rsidRDefault="0004580E" w:rsidP="00536C0C">
      <w:pPr>
        <w:spacing w:line="360" w:lineRule="auto"/>
        <w:ind w:left="227"/>
        <w:rPr>
          <w:rFonts w:eastAsia="Calibri"/>
          <w:sz w:val="28"/>
          <w:szCs w:val="28"/>
          <w:lang w:eastAsia="en-US"/>
        </w:rPr>
      </w:pPr>
    </w:p>
    <w:p w:rsidR="0004580E" w:rsidRPr="00171FA5" w:rsidRDefault="00171FA5" w:rsidP="00536C0C">
      <w:pPr>
        <w:spacing w:line="360" w:lineRule="auto"/>
        <w:ind w:left="227"/>
        <w:rPr>
          <w:rFonts w:eastAsia="Calibri"/>
          <w:b/>
          <w:sz w:val="28"/>
          <w:szCs w:val="28"/>
          <w:lang w:eastAsia="en-US"/>
        </w:rPr>
      </w:pPr>
      <w:r w:rsidRPr="00171FA5">
        <w:rPr>
          <w:rFonts w:eastAsia="Calibri"/>
          <w:b/>
          <w:sz w:val="28"/>
          <w:szCs w:val="28"/>
          <w:lang w:eastAsia="en-US"/>
        </w:rPr>
        <w:t>-</w:t>
      </w:r>
      <w:r w:rsidR="0004580E" w:rsidRPr="00171FA5">
        <w:rPr>
          <w:rFonts w:eastAsia="Calibri"/>
          <w:b/>
          <w:sz w:val="28"/>
          <w:szCs w:val="28"/>
          <w:lang w:eastAsia="en-US"/>
        </w:rPr>
        <w:t xml:space="preserve"> Целевые ориентиры образования в  раннем возрасте:</w:t>
      </w:r>
    </w:p>
    <w:p w:rsidR="0004580E" w:rsidRPr="0079147B" w:rsidRDefault="0004580E" w:rsidP="00BC52BE">
      <w:pPr>
        <w:pStyle w:val="aff"/>
        <w:numPr>
          <w:ilvl w:val="0"/>
          <w:numId w:val="35"/>
        </w:numPr>
        <w:spacing w:line="360" w:lineRule="auto"/>
        <w:rPr>
          <w:rFonts w:eastAsia="Calibri"/>
          <w:sz w:val="28"/>
          <w:szCs w:val="28"/>
          <w:lang w:eastAsia="en-US"/>
        </w:rPr>
      </w:pPr>
      <w:r w:rsidRPr="0079147B">
        <w:rPr>
          <w:rFonts w:eastAsia="Calibri"/>
          <w:sz w:val="28"/>
          <w:szCs w:val="28"/>
          <w:lang w:eastAsia="en-US"/>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4580E" w:rsidRPr="0079147B" w:rsidRDefault="0004580E" w:rsidP="00BC52BE">
      <w:pPr>
        <w:pStyle w:val="aff"/>
        <w:numPr>
          <w:ilvl w:val="0"/>
          <w:numId w:val="35"/>
        </w:numPr>
        <w:spacing w:line="360" w:lineRule="auto"/>
        <w:rPr>
          <w:rFonts w:eastAsia="Calibri"/>
          <w:sz w:val="28"/>
          <w:szCs w:val="28"/>
          <w:lang w:eastAsia="en-US"/>
        </w:rPr>
      </w:pPr>
      <w:r w:rsidRPr="0079147B">
        <w:rPr>
          <w:rFonts w:eastAsia="Calibri"/>
          <w:sz w:val="28"/>
          <w:szCs w:val="28"/>
          <w:lang w:eastAsia="en-US"/>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4580E" w:rsidRPr="0079147B" w:rsidRDefault="0004580E" w:rsidP="00BC52BE">
      <w:pPr>
        <w:pStyle w:val="aff"/>
        <w:numPr>
          <w:ilvl w:val="0"/>
          <w:numId w:val="35"/>
        </w:numPr>
        <w:spacing w:line="360" w:lineRule="auto"/>
        <w:rPr>
          <w:rFonts w:eastAsia="Calibri"/>
          <w:sz w:val="28"/>
          <w:szCs w:val="28"/>
          <w:lang w:eastAsia="en-US"/>
        </w:rPr>
      </w:pPr>
      <w:r w:rsidRPr="0079147B">
        <w:rPr>
          <w:rFonts w:eastAsia="Calibri"/>
          <w:sz w:val="28"/>
          <w:szCs w:val="28"/>
          <w:lang w:eastAsia="en-US"/>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4580E" w:rsidRPr="0079147B" w:rsidRDefault="0004580E" w:rsidP="00BC52BE">
      <w:pPr>
        <w:pStyle w:val="aff"/>
        <w:numPr>
          <w:ilvl w:val="0"/>
          <w:numId w:val="35"/>
        </w:numPr>
        <w:spacing w:line="360" w:lineRule="auto"/>
        <w:rPr>
          <w:rFonts w:eastAsia="Calibri"/>
          <w:sz w:val="28"/>
          <w:szCs w:val="28"/>
          <w:lang w:eastAsia="en-US"/>
        </w:rPr>
      </w:pPr>
      <w:r w:rsidRPr="0079147B">
        <w:rPr>
          <w:rFonts w:eastAsia="Calibri"/>
          <w:sz w:val="28"/>
          <w:szCs w:val="28"/>
          <w:lang w:eastAsia="en-US"/>
        </w:rPr>
        <w:lastRenderedPageBreak/>
        <w:t xml:space="preserve">стремится к общению </w:t>
      </w:r>
      <w:proofErr w:type="gramStart"/>
      <w:r w:rsidRPr="0079147B">
        <w:rPr>
          <w:rFonts w:eastAsia="Calibri"/>
          <w:sz w:val="28"/>
          <w:szCs w:val="28"/>
          <w:lang w:eastAsia="en-US"/>
        </w:rPr>
        <w:t>со</w:t>
      </w:r>
      <w:proofErr w:type="gramEnd"/>
      <w:r w:rsidRPr="0079147B">
        <w:rPr>
          <w:rFonts w:eastAsia="Calibri"/>
          <w:sz w:val="28"/>
          <w:szCs w:val="28"/>
          <w:lang w:eastAsia="en-US"/>
        </w:rPr>
        <w:t xml:space="preserve"> взрослыми и активно подражает им в движениях и действиях; появляются игры, в которых ребенок воспроизводит действия взрослого;</w:t>
      </w:r>
    </w:p>
    <w:p w:rsidR="0004580E" w:rsidRPr="0079147B" w:rsidRDefault="0004580E" w:rsidP="00BC52BE">
      <w:pPr>
        <w:pStyle w:val="aff"/>
        <w:numPr>
          <w:ilvl w:val="0"/>
          <w:numId w:val="35"/>
        </w:numPr>
        <w:spacing w:line="360" w:lineRule="auto"/>
        <w:rPr>
          <w:rFonts w:eastAsia="Calibri"/>
          <w:sz w:val="28"/>
          <w:szCs w:val="28"/>
          <w:lang w:eastAsia="en-US"/>
        </w:rPr>
      </w:pPr>
      <w:r w:rsidRPr="0079147B">
        <w:rPr>
          <w:rFonts w:eastAsia="Calibri"/>
          <w:sz w:val="28"/>
          <w:szCs w:val="28"/>
          <w:lang w:eastAsia="en-US"/>
        </w:rPr>
        <w:t>проявляет интерес к сверстникам; наблюдает за их действиями и подражает им;</w:t>
      </w:r>
    </w:p>
    <w:p w:rsidR="0004580E" w:rsidRPr="0079147B" w:rsidRDefault="0004580E" w:rsidP="00BC52BE">
      <w:pPr>
        <w:pStyle w:val="aff"/>
        <w:numPr>
          <w:ilvl w:val="0"/>
          <w:numId w:val="35"/>
        </w:numPr>
        <w:spacing w:line="360" w:lineRule="auto"/>
        <w:rPr>
          <w:rFonts w:eastAsia="Calibri"/>
          <w:sz w:val="28"/>
          <w:szCs w:val="28"/>
          <w:lang w:eastAsia="en-US"/>
        </w:rPr>
      </w:pPr>
      <w:r w:rsidRPr="0079147B">
        <w:rPr>
          <w:rFonts w:eastAsia="Calibri"/>
          <w:sz w:val="28"/>
          <w:szCs w:val="28"/>
          <w:lang w:eastAsia="en-US"/>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4580E" w:rsidRPr="0079147B" w:rsidRDefault="0004580E" w:rsidP="00BC52BE">
      <w:pPr>
        <w:pStyle w:val="aff"/>
        <w:numPr>
          <w:ilvl w:val="0"/>
          <w:numId w:val="35"/>
        </w:numPr>
        <w:spacing w:line="360" w:lineRule="auto"/>
        <w:rPr>
          <w:rFonts w:eastAsia="Calibri"/>
          <w:sz w:val="28"/>
          <w:szCs w:val="28"/>
          <w:lang w:eastAsia="en-US"/>
        </w:rPr>
      </w:pPr>
      <w:r w:rsidRPr="0079147B">
        <w:rPr>
          <w:rFonts w:eastAsia="Calibri"/>
          <w:sz w:val="28"/>
          <w:szCs w:val="28"/>
          <w:lang w:eastAsia="en-US"/>
        </w:rPr>
        <w:t>у ребенка развита крупная моторика, он стремится осваивать различные виды движения (бег, лазанье, перешагивание и пр.).</w:t>
      </w:r>
    </w:p>
    <w:p w:rsidR="0004580E" w:rsidRPr="00171FA5" w:rsidRDefault="00171FA5" w:rsidP="00171FA5">
      <w:pPr>
        <w:spacing w:line="360" w:lineRule="auto"/>
        <w:rPr>
          <w:rFonts w:eastAsia="Calibri"/>
          <w:b/>
          <w:sz w:val="28"/>
          <w:szCs w:val="28"/>
          <w:lang w:eastAsia="en-US"/>
        </w:rPr>
      </w:pPr>
      <w:r w:rsidRPr="00171FA5">
        <w:rPr>
          <w:rFonts w:eastAsia="Calibri"/>
          <w:b/>
          <w:lang w:eastAsia="en-US"/>
        </w:rPr>
        <w:t>-</w:t>
      </w:r>
      <w:r w:rsidR="0004580E" w:rsidRPr="00171FA5">
        <w:rPr>
          <w:rFonts w:eastAsia="Calibri"/>
          <w:b/>
          <w:lang w:eastAsia="en-US"/>
        </w:rPr>
        <w:t> </w:t>
      </w:r>
      <w:r w:rsidR="0004580E" w:rsidRPr="00171FA5">
        <w:rPr>
          <w:rFonts w:eastAsia="Calibri"/>
          <w:b/>
          <w:sz w:val="28"/>
          <w:szCs w:val="28"/>
          <w:lang w:eastAsia="en-US"/>
        </w:rPr>
        <w:t>Целевые ориентиры на этапе завершения  дошкольного образования:</w:t>
      </w:r>
    </w:p>
    <w:p w:rsidR="0004580E" w:rsidRPr="0079147B" w:rsidRDefault="0004580E" w:rsidP="00BC52BE">
      <w:pPr>
        <w:pStyle w:val="aff"/>
        <w:numPr>
          <w:ilvl w:val="0"/>
          <w:numId w:val="42"/>
        </w:numPr>
        <w:spacing w:line="360" w:lineRule="auto"/>
        <w:rPr>
          <w:rFonts w:eastAsia="Calibri"/>
          <w:sz w:val="28"/>
          <w:szCs w:val="28"/>
          <w:lang w:eastAsia="en-US"/>
        </w:rPr>
      </w:pPr>
      <w:r w:rsidRPr="0079147B">
        <w:rPr>
          <w:rFonts w:eastAsia="Calibri"/>
          <w:sz w:val="28"/>
          <w:szCs w:val="28"/>
          <w:lang w:eastAsia="en-US"/>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4580E" w:rsidRPr="0079147B" w:rsidRDefault="0004580E" w:rsidP="00BC52BE">
      <w:pPr>
        <w:pStyle w:val="aff"/>
        <w:numPr>
          <w:ilvl w:val="0"/>
          <w:numId w:val="42"/>
        </w:numPr>
        <w:spacing w:line="360" w:lineRule="auto"/>
        <w:rPr>
          <w:rFonts w:eastAsia="Calibri"/>
          <w:sz w:val="28"/>
          <w:szCs w:val="28"/>
          <w:lang w:eastAsia="en-US"/>
        </w:rPr>
      </w:pPr>
      <w:r w:rsidRPr="0079147B">
        <w:rPr>
          <w:rFonts w:eastAsia="Calibri"/>
          <w:sz w:val="28"/>
          <w:szCs w:val="28"/>
          <w:lang w:eastAsia="en-US"/>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4580E" w:rsidRPr="0079147B" w:rsidRDefault="0004580E" w:rsidP="00BC52BE">
      <w:pPr>
        <w:pStyle w:val="aff"/>
        <w:numPr>
          <w:ilvl w:val="0"/>
          <w:numId w:val="42"/>
        </w:numPr>
        <w:spacing w:line="360" w:lineRule="auto"/>
        <w:rPr>
          <w:rFonts w:eastAsia="Calibri"/>
          <w:sz w:val="28"/>
          <w:szCs w:val="28"/>
          <w:lang w:eastAsia="en-US"/>
        </w:rPr>
      </w:pPr>
      <w:r w:rsidRPr="0079147B">
        <w:rPr>
          <w:rFonts w:eastAsia="Calibri"/>
          <w:sz w:val="28"/>
          <w:szCs w:val="28"/>
          <w:lang w:eastAsia="en-US"/>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4580E" w:rsidRPr="0079147B" w:rsidRDefault="0004580E" w:rsidP="00BC52BE">
      <w:pPr>
        <w:pStyle w:val="aff"/>
        <w:numPr>
          <w:ilvl w:val="0"/>
          <w:numId w:val="42"/>
        </w:numPr>
        <w:spacing w:line="360" w:lineRule="auto"/>
        <w:rPr>
          <w:rFonts w:eastAsia="Calibri"/>
          <w:sz w:val="28"/>
          <w:szCs w:val="28"/>
          <w:lang w:eastAsia="en-US"/>
        </w:rPr>
      </w:pPr>
      <w:r w:rsidRPr="0079147B">
        <w:rPr>
          <w:rFonts w:eastAsia="Calibri"/>
          <w:sz w:val="28"/>
          <w:szCs w:val="28"/>
          <w:lang w:eastAsia="en-US"/>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4580E" w:rsidRPr="0079147B" w:rsidRDefault="0004580E" w:rsidP="00BC52BE">
      <w:pPr>
        <w:pStyle w:val="aff"/>
        <w:numPr>
          <w:ilvl w:val="0"/>
          <w:numId w:val="42"/>
        </w:numPr>
        <w:spacing w:line="360" w:lineRule="auto"/>
        <w:rPr>
          <w:rFonts w:eastAsia="Calibri"/>
          <w:sz w:val="28"/>
          <w:szCs w:val="28"/>
          <w:lang w:eastAsia="en-US"/>
        </w:rPr>
      </w:pPr>
      <w:r w:rsidRPr="0079147B">
        <w:rPr>
          <w:rFonts w:eastAsia="Calibri"/>
          <w:sz w:val="28"/>
          <w:szCs w:val="28"/>
          <w:lang w:eastAsia="en-US"/>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4580E" w:rsidRPr="0079147B" w:rsidRDefault="0004580E" w:rsidP="00BC52BE">
      <w:pPr>
        <w:pStyle w:val="aff"/>
        <w:numPr>
          <w:ilvl w:val="0"/>
          <w:numId w:val="42"/>
        </w:numPr>
        <w:spacing w:line="360" w:lineRule="auto"/>
        <w:rPr>
          <w:rFonts w:eastAsia="Calibri"/>
          <w:sz w:val="28"/>
          <w:szCs w:val="28"/>
          <w:lang w:eastAsia="en-US"/>
        </w:rPr>
      </w:pPr>
      <w:r w:rsidRPr="0079147B">
        <w:rPr>
          <w:rFonts w:eastAsia="Calibri"/>
          <w:sz w:val="28"/>
          <w:szCs w:val="28"/>
          <w:lang w:eastAsia="en-US"/>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79147B">
        <w:rPr>
          <w:rFonts w:eastAsia="Calibri"/>
          <w:sz w:val="28"/>
          <w:szCs w:val="28"/>
          <w:lang w:eastAsia="en-US"/>
        </w:rPr>
        <w:t>со</w:t>
      </w:r>
      <w:proofErr w:type="gramEnd"/>
      <w:r w:rsidRPr="0079147B">
        <w:rPr>
          <w:rFonts w:eastAsia="Calibri"/>
          <w:sz w:val="28"/>
          <w:szCs w:val="28"/>
          <w:lang w:eastAsia="en-US"/>
        </w:rPr>
        <w:t xml:space="preserve"> взрослыми и сверстниками, может соблюдать правила безопасного поведения и личной гигиены;</w:t>
      </w:r>
    </w:p>
    <w:p w:rsidR="0004580E" w:rsidRPr="0079147B" w:rsidRDefault="0004580E" w:rsidP="00BC52BE">
      <w:pPr>
        <w:pStyle w:val="aff"/>
        <w:numPr>
          <w:ilvl w:val="0"/>
          <w:numId w:val="42"/>
        </w:numPr>
        <w:spacing w:line="360" w:lineRule="auto"/>
        <w:rPr>
          <w:rFonts w:eastAsia="Calibri"/>
          <w:sz w:val="28"/>
          <w:szCs w:val="28"/>
          <w:lang w:eastAsia="en-US"/>
        </w:rPr>
      </w:pPr>
      <w:r w:rsidRPr="0079147B">
        <w:rPr>
          <w:rFonts w:eastAsia="Calibri"/>
          <w:sz w:val="28"/>
          <w:szCs w:val="28"/>
          <w:lang w:eastAsia="en-US"/>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B1533" w:rsidRPr="00536C0C" w:rsidRDefault="008B1533" w:rsidP="00536C0C">
      <w:pPr>
        <w:spacing w:line="360" w:lineRule="auto"/>
        <w:ind w:left="227"/>
        <w:rPr>
          <w:rFonts w:eastAsia="Calibri"/>
          <w:sz w:val="28"/>
          <w:szCs w:val="28"/>
          <w:lang w:eastAsia="en-US"/>
        </w:rPr>
      </w:pPr>
    </w:p>
    <w:p w:rsidR="008B1533" w:rsidRDefault="00D350CA" w:rsidP="008B1533">
      <w:pPr>
        <w:spacing w:line="360" w:lineRule="auto"/>
        <w:rPr>
          <w:b/>
          <w:sz w:val="28"/>
          <w:szCs w:val="28"/>
        </w:rPr>
      </w:pPr>
      <w:r>
        <w:rPr>
          <w:color w:val="000000"/>
          <w:sz w:val="28"/>
          <w:szCs w:val="28"/>
        </w:rPr>
        <w:t xml:space="preserve">                                                              </w:t>
      </w:r>
      <w:r w:rsidR="008B1533">
        <w:rPr>
          <w:sz w:val="28"/>
          <w:szCs w:val="28"/>
        </w:rPr>
        <w:t xml:space="preserve"> </w:t>
      </w:r>
      <w:r w:rsidR="008B1533" w:rsidRPr="008B1533">
        <w:rPr>
          <w:b/>
          <w:sz w:val="28"/>
          <w:szCs w:val="28"/>
        </w:rPr>
        <w:t>11 Содержательный раздел</w:t>
      </w:r>
    </w:p>
    <w:p w:rsidR="008B1533" w:rsidRDefault="008B1533" w:rsidP="00BC52BE">
      <w:pPr>
        <w:numPr>
          <w:ilvl w:val="0"/>
          <w:numId w:val="36"/>
        </w:numPr>
        <w:spacing w:line="360" w:lineRule="auto"/>
        <w:rPr>
          <w:spacing w:val="-13"/>
          <w:sz w:val="28"/>
          <w:szCs w:val="28"/>
        </w:rPr>
      </w:pPr>
      <w:r>
        <w:rPr>
          <w:b/>
          <w:spacing w:val="-13"/>
          <w:sz w:val="28"/>
          <w:szCs w:val="28"/>
        </w:rPr>
        <w:t xml:space="preserve">Особенности    осуществления  образовательного  процесса  </w:t>
      </w:r>
    </w:p>
    <w:p w:rsidR="008B1533" w:rsidRDefault="008B1533" w:rsidP="008B1533">
      <w:pPr>
        <w:spacing w:line="360" w:lineRule="auto"/>
        <w:rPr>
          <w:sz w:val="28"/>
          <w:szCs w:val="28"/>
        </w:rPr>
      </w:pPr>
      <w:r>
        <w:rPr>
          <w:spacing w:val="-13"/>
          <w:sz w:val="28"/>
          <w:szCs w:val="28"/>
        </w:rPr>
        <w:t xml:space="preserve"> </w:t>
      </w:r>
      <w:proofErr w:type="gramStart"/>
      <w:r>
        <w:rPr>
          <w:spacing w:val="-13"/>
          <w:sz w:val="28"/>
          <w:szCs w:val="28"/>
        </w:rPr>
        <w:t xml:space="preserve">Содержание образовательного процесса осуществляется  в соответствии с направлениями развития ребёнка,  представленными в пяти образовательных областях, с учётом примерной основной образовательной программы дошкольного образования «Мир открытий» Л.Г. </w:t>
      </w:r>
      <w:proofErr w:type="spellStart"/>
      <w:r>
        <w:rPr>
          <w:spacing w:val="-13"/>
          <w:sz w:val="28"/>
          <w:szCs w:val="28"/>
        </w:rPr>
        <w:t>Петерсон</w:t>
      </w:r>
      <w:proofErr w:type="spellEnd"/>
      <w:r>
        <w:rPr>
          <w:spacing w:val="-13"/>
          <w:sz w:val="28"/>
          <w:szCs w:val="28"/>
        </w:rPr>
        <w:t xml:space="preserve"> и методических пособий, обеспечивающих реализацию данного содержания.</w:t>
      </w:r>
      <w:proofErr w:type="gramEnd"/>
      <w:r>
        <w:rPr>
          <w:color w:val="FF0000"/>
          <w:sz w:val="28"/>
          <w:szCs w:val="28"/>
        </w:rPr>
        <w:t xml:space="preserve"> </w:t>
      </w:r>
      <w:r>
        <w:rPr>
          <w:sz w:val="28"/>
          <w:szCs w:val="28"/>
        </w:rPr>
        <w:t xml:space="preserve">Содержание Программы  должно </w:t>
      </w:r>
      <w:r>
        <w:rPr>
          <w:sz w:val="28"/>
          <w:szCs w:val="28"/>
        </w:rPr>
        <w:lastRenderedPageBreak/>
        <w:t xml:space="preserve">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определённые направления развития и образования детей ( далее </w:t>
      </w:r>
      <w:proofErr w:type="gramStart"/>
      <w:r>
        <w:rPr>
          <w:sz w:val="28"/>
          <w:szCs w:val="28"/>
        </w:rPr>
        <w:t>-о</w:t>
      </w:r>
      <w:proofErr w:type="gramEnd"/>
      <w:r>
        <w:rPr>
          <w:sz w:val="28"/>
          <w:szCs w:val="28"/>
        </w:rPr>
        <w:t>бразовательные области);</w:t>
      </w:r>
    </w:p>
    <w:p w:rsidR="008B1533" w:rsidRDefault="008B1533" w:rsidP="00BC52BE">
      <w:pPr>
        <w:numPr>
          <w:ilvl w:val="0"/>
          <w:numId w:val="15"/>
        </w:numPr>
        <w:spacing w:line="360" w:lineRule="auto"/>
        <w:rPr>
          <w:sz w:val="28"/>
          <w:szCs w:val="28"/>
        </w:rPr>
      </w:pPr>
      <w:r>
        <w:rPr>
          <w:sz w:val="28"/>
          <w:szCs w:val="28"/>
        </w:rPr>
        <w:t>Социально-коммуникативное развитие;</w:t>
      </w:r>
    </w:p>
    <w:p w:rsidR="008B1533" w:rsidRDefault="008B1533" w:rsidP="00BC52BE">
      <w:pPr>
        <w:numPr>
          <w:ilvl w:val="0"/>
          <w:numId w:val="18"/>
        </w:numPr>
        <w:spacing w:line="360" w:lineRule="auto"/>
        <w:rPr>
          <w:sz w:val="28"/>
          <w:szCs w:val="28"/>
        </w:rPr>
      </w:pPr>
      <w:r>
        <w:rPr>
          <w:sz w:val="28"/>
          <w:szCs w:val="28"/>
        </w:rPr>
        <w:t>Познавательное развитие;</w:t>
      </w:r>
    </w:p>
    <w:p w:rsidR="008B1533" w:rsidRDefault="008B1533" w:rsidP="00BC52BE">
      <w:pPr>
        <w:numPr>
          <w:ilvl w:val="0"/>
          <w:numId w:val="18"/>
        </w:numPr>
        <w:spacing w:line="360" w:lineRule="auto"/>
        <w:rPr>
          <w:sz w:val="28"/>
          <w:szCs w:val="28"/>
        </w:rPr>
      </w:pPr>
      <w:r>
        <w:rPr>
          <w:sz w:val="28"/>
          <w:szCs w:val="28"/>
        </w:rPr>
        <w:t>Речевое развитие</w:t>
      </w:r>
    </w:p>
    <w:p w:rsidR="008B1533" w:rsidRDefault="008B1533" w:rsidP="00BC52BE">
      <w:pPr>
        <w:numPr>
          <w:ilvl w:val="0"/>
          <w:numId w:val="18"/>
        </w:numPr>
        <w:spacing w:line="360" w:lineRule="auto"/>
        <w:rPr>
          <w:sz w:val="28"/>
          <w:szCs w:val="28"/>
        </w:rPr>
      </w:pPr>
      <w:r>
        <w:rPr>
          <w:sz w:val="28"/>
          <w:szCs w:val="28"/>
        </w:rPr>
        <w:t>Художественно-эстетическое развитие</w:t>
      </w:r>
    </w:p>
    <w:p w:rsidR="008B1533" w:rsidRDefault="008B1533" w:rsidP="00BC52BE">
      <w:pPr>
        <w:numPr>
          <w:ilvl w:val="0"/>
          <w:numId w:val="18"/>
        </w:numPr>
        <w:spacing w:line="360" w:lineRule="auto"/>
        <w:rPr>
          <w:sz w:val="28"/>
          <w:szCs w:val="28"/>
        </w:rPr>
      </w:pPr>
      <w:r>
        <w:rPr>
          <w:sz w:val="28"/>
          <w:szCs w:val="28"/>
        </w:rPr>
        <w:t>Физическое развитие</w:t>
      </w:r>
    </w:p>
    <w:p w:rsidR="008B1533" w:rsidRDefault="008B1533" w:rsidP="00842DD3">
      <w:pPr>
        <w:spacing w:line="360" w:lineRule="auto"/>
        <w:jc w:val="both"/>
        <w:rPr>
          <w:sz w:val="28"/>
          <w:szCs w:val="28"/>
        </w:rPr>
      </w:pPr>
      <w:r>
        <w:rPr>
          <w:sz w:val="28"/>
          <w:szCs w:val="28"/>
        </w:rPr>
        <w:t>Содержание образовательных областей зависит от возрастных и индивидуальных особенностей детей и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ребёнка).</w:t>
      </w:r>
    </w:p>
    <w:p w:rsidR="008B1533" w:rsidRDefault="008B1533" w:rsidP="00842DD3">
      <w:pPr>
        <w:spacing w:line="360" w:lineRule="auto"/>
        <w:jc w:val="both"/>
        <w:rPr>
          <w:sz w:val="28"/>
          <w:szCs w:val="28"/>
        </w:rPr>
      </w:pPr>
      <w:r>
        <w:rPr>
          <w:sz w:val="28"/>
          <w:szCs w:val="28"/>
        </w:rPr>
        <w:t xml:space="preserve">В раннем возрасте (1 год-3года)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взрослыми и совместные игры со сверстниками под руководством взрослого, самообслуживание и действия с бытовыми предметами-орудиями </w:t>
      </w:r>
      <w:proofErr w:type="gramStart"/>
      <w:r>
        <w:rPr>
          <w:sz w:val="28"/>
          <w:szCs w:val="28"/>
        </w:rPr>
        <w:t xml:space="preserve">( </w:t>
      </w:r>
      <w:proofErr w:type="gramEnd"/>
      <w:r>
        <w:rPr>
          <w:sz w:val="28"/>
          <w:szCs w:val="28"/>
        </w:rPr>
        <w:t>ложка, совок, лопатка и пр.), восприятие смысла музыки, сказок, стихов, рассматривание картинок, двигательная активность;</w:t>
      </w:r>
    </w:p>
    <w:p w:rsidR="008B1533" w:rsidRDefault="008B1533" w:rsidP="00842DD3">
      <w:pPr>
        <w:spacing w:line="360" w:lineRule="auto"/>
        <w:jc w:val="both"/>
        <w:rPr>
          <w:b/>
          <w:sz w:val="28"/>
          <w:szCs w:val="28"/>
        </w:rPr>
      </w:pPr>
      <w:r>
        <w:rPr>
          <w:sz w:val="28"/>
          <w:szCs w:val="28"/>
        </w:rPr>
        <w:t xml:space="preserve">Для детей дошкольного возраста (3года-7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Pr>
          <w:sz w:val="28"/>
          <w:szCs w:val="28"/>
        </w:rPr>
        <w:t>со</w:t>
      </w:r>
      <w:proofErr w:type="gramEnd"/>
      <w:r>
        <w:rPr>
          <w:sz w:val="28"/>
          <w:szCs w:val="28"/>
        </w:rPr>
        <w:t xml:space="preserve"> взрослыми и сверстниками), познавательно-исследовательская (исследования объектов окружающего мира и экспериментирования с ними), а так же восприятие художественной литературы и фольклора, самообслуживание и элементарный бытовой труд  (в помещении и на улице), конструирование из разного </w:t>
      </w:r>
      <w:proofErr w:type="gramStart"/>
      <w:r>
        <w:rPr>
          <w:sz w:val="28"/>
          <w:szCs w:val="28"/>
        </w:rPr>
        <w:t xml:space="preserve">материала, включая конструкторы, модули, бумагу и природный </w:t>
      </w:r>
      <w:r>
        <w:rPr>
          <w:sz w:val="28"/>
          <w:szCs w:val="28"/>
        </w:rPr>
        <w:lastRenderedPageBreak/>
        <w:t>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ребёнка.</w:t>
      </w:r>
      <w:proofErr w:type="gramEnd"/>
    </w:p>
    <w:p w:rsidR="006C6AE2" w:rsidRDefault="006C6AE2">
      <w:pPr>
        <w:spacing w:line="360" w:lineRule="auto"/>
        <w:rPr>
          <w:sz w:val="28"/>
          <w:szCs w:val="28"/>
        </w:rPr>
      </w:pPr>
    </w:p>
    <w:p w:rsidR="006C6AE2" w:rsidRDefault="006C6AE2" w:rsidP="00BC52BE">
      <w:pPr>
        <w:numPr>
          <w:ilvl w:val="0"/>
          <w:numId w:val="36"/>
        </w:numPr>
        <w:spacing w:line="360" w:lineRule="auto"/>
        <w:rPr>
          <w:color w:val="000000"/>
          <w:spacing w:val="-14"/>
          <w:sz w:val="28"/>
          <w:szCs w:val="28"/>
        </w:rPr>
      </w:pPr>
      <w:r>
        <w:rPr>
          <w:b/>
          <w:sz w:val="28"/>
          <w:szCs w:val="28"/>
        </w:rPr>
        <w:t xml:space="preserve">Содержание психолого-педагогической работы по освоению образовательных областей. </w:t>
      </w:r>
    </w:p>
    <w:p w:rsidR="006C6AE2" w:rsidRPr="00842DD3" w:rsidRDefault="006C6AE2">
      <w:pPr>
        <w:spacing w:line="360" w:lineRule="auto"/>
        <w:rPr>
          <w:sz w:val="28"/>
          <w:szCs w:val="28"/>
          <w:u w:val="single"/>
        </w:rPr>
      </w:pPr>
      <w:r w:rsidRPr="000F446A">
        <w:rPr>
          <w:b/>
          <w:color w:val="000000"/>
          <w:spacing w:val="-14"/>
          <w:sz w:val="28"/>
          <w:szCs w:val="28"/>
        </w:rPr>
        <w:t xml:space="preserve"> </w:t>
      </w:r>
      <w:r w:rsidRPr="000F446A">
        <w:rPr>
          <w:b/>
          <w:sz w:val="28"/>
          <w:szCs w:val="28"/>
        </w:rPr>
        <w:t xml:space="preserve"> Содержание психолого-педагогической работы по освоению образовательной области</w:t>
      </w:r>
      <w:r w:rsidRPr="00842DD3">
        <w:rPr>
          <w:sz w:val="28"/>
          <w:szCs w:val="28"/>
        </w:rPr>
        <w:t xml:space="preserve"> </w:t>
      </w:r>
      <w:r>
        <w:rPr>
          <w:b/>
          <w:sz w:val="28"/>
          <w:szCs w:val="28"/>
          <w:u w:val="single"/>
        </w:rPr>
        <w:t>«</w:t>
      </w:r>
      <w:proofErr w:type="gramStart"/>
      <w:r>
        <w:rPr>
          <w:b/>
          <w:sz w:val="28"/>
          <w:szCs w:val="28"/>
          <w:u w:val="single"/>
        </w:rPr>
        <w:t>Физическая</w:t>
      </w:r>
      <w:proofErr w:type="gramEnd"/>
      <w:r>
        <w:rPr>
          <w:b/>
          <w:sz w:val="28"/>
          <w:szCs w:val="28"/>
          <w:u w:val="single"/>
        </w:rPr>
        <w:t xml:space="preserve"> развитие»</w:t>
      </w:r>
    </w:p>
    <w:p w:rsidR="006C6AE2" w:rsidRPr="00842DD3" w:rsidRDefault="006C6AE2">
      <w:pPr>
        <w:spacing w:line="360" w:lineRule="auto"/>
        <w:ind w:firstLine="709"/>
        <w:contextualSpacing/>
        <w:jc w:val="both"/>
        <w:rPr>
          <w:sz w:val="28"/>
          <w:szCs w:val="28"/>
        </w:rPr>
      </w:pPr>
      <w:proofErr w:type="gramStart"/>
      <w:r w:rsidRPr="00842DD3">
        <w:rPr>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 же с правильным, не наносящим ущерба организму, выполнением основных движений (ходьба, бег, мягкие прыжки, повороты</w:t>
      </w:r>
      <w:proofErr w:type="gramEnd"/>
      <w:r w:rsidRPr="00842DD3">
        <w:rPr>
          <w:sz w:val="28"/>
          <w:szCs w:val="28"/>
        </w:rPr>
        <w:t xml:space="preserve"> в обе стороны); формирование первоначальных представлений о некоторых видах спорта; овладение подвижными играми с правилами;  становление целенаправленности и </w:t>
      </w:r>
      <w:proofErr w:type="spellStart"/>
      <w:r w:rsidRPr="00842DD3">
        <w:rPr>
          <w:sz w:val="28"/>
          <w:szCs w:val="28"/>
        </w:rPr>
        <w:t>саморегуляции</w:t>
      </w:r>
      <w:proofErr w:type="spellEnd"/>
      <w:r w:rsidRPr="00842DD3">
        <w:rPr>
          <w:sz w:val="28"/>
          <w:szCs w:val="28"/>
        </w:rPr>
        <w:t xml:space="preserve"> в двигательной сфере, овладение элементарными нормами и правилами здорового образа жизни </w:t>
      </w:r>
      <w:proofErr w:type="gramStart"/>
      <w:r w:rsidRPr="00842DD3">
        <w:rPr>
          <w:sz w:val="28"/>
          <w:szCs w:val="28"/>
        </w:rPr>
        <w:t xml:space="preserve">( </w:t>
      </w:r>
      <w:proofErr w:type="gramEnd"/>
      <w:r w:rsidRPr="00842DD3">
        <w:rPr>
          <w:sz w:val="28"/>
          <w:szCs w:val="28"/>
        </w:rPr>
        <w:t>в питании, двигательном режиме, закаливании</w:t>
      </w:r>
      <w:r>
        <w:rPr>
          <w:b/>
          <w:sz w:val="28"/>
          <w:szCs w:val="28"/>
        </w:rPr>
        <w:t xml:space="preserve">, </w:t>
      </w:r>
      <w:r w:rsidRPr="00842DD3">
        <w:rPr>
          <w:sz w:val="28"/>
          <w:szCs w:val="28"/>
        </w:rPr>
        <w:t>при формировании полезных привычек и др.)</w:t>
      </w:r>
    </w:p>
    <w:p w:rsidR="006C6AE2" w:rsidRDefault="006C6AE2">
      <w:pPr>
        <w:spacing w:line="360" w:lineRule="auto"/>
        <w:ind w:firstLine="709"/>
        <w:contextualSpacing/>
        <w:jc w:val="both"/>
        <w:rPr>
          <w:sz w:val="28"/>
          <w:szCs w:val="28"/>
        </w:rPr>
      </w:pPr>
    </w:p>
    <w:tbl>
      <w:tblPr>
        <w:tblW w:w="0" w:type="auto"/>
        <w:tblInd w:w="-5" w:type="dxa"/>
        <w:tblLayout w:type="fixed"/>
        <w:tblLook w:val="0000"/>
      </w:tblPr>
      <w:tblGrid>
        <w:gridCol w:w="2880"/>
        <w:gridCol w:w="12358"/>
      </w:tblGrid>
      <w:tr w:rsidR="006C6AE2">
        <w:trPr>
          <w:trHeight w:val="828"/>
        </w:trPr>
        <w:tc>
          <w:tcPr>
            <w:tcW w:w="2880" w:type="dxa"/>
            <w:tcBorders>
              <w:top w:val="single" w:sz="4" w:space="0" w:color="000000"/>
              <w:left w:val="single" w:sz="4" w:space="0" w:color="000000"/>
              <w:bottom w:val="single" w:sz="4" w:space="0" w:color="000000"/>
            </w:tcBorders>
            <w:shd w:val="clear" w:color="auto" w:fill="auto"/>
          </w:tcPr>
          <w:p w:rsidR="006C6AE2" w:rsidRDefault="006C6AE2">
            <w:pPr>
              <w:spacing w:line="360" w:lineRule="auto"/>
              <w:rPr>
                <w:sz w:val="28"/>
                <w:szCs w:val="28"/>
              </w:rPr>
            </w:pPr>
            <w:r>
              <w:rPr>
                <w:b/>
                <w:sz w:val="28"/>
                <w:szCs w:val="28"/>
              </w:rPr>
              <w:lastRenderedPageBreak/>
              <w:t>Программы и пособия</w:t>
            </w:r>
            <w:r>
              <w:rPr>
                <w:sz w:val="28"/>
                <w:szCs w:val="28"/>
              </w:rPr>
              <w:t xml:space="preserve"> </w:t>
            </w:r>
          </w:p>
        </w:tc>
        <w:tc>
          <w:tcPr>
            <w:tcW w:w="12358"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rPr>
                <w:sz w:val="28"/>
                <w:szCs w:val="28"/>
              </w:rPr>
            </w:pPr>
            <w:r>
              <w:rPr>
                <w:sz w:val="28"/>
                <w:szCs w:val="28"/>
              </w:rPr>
              <w:t xml:space="preserve">Зимние игры и забавы для дошкольников. 2004г. </w:t>
            </w:r>
            <w:proofErr w:type="spellStart"/>
            <w:r>
              <w:rPr>
                <w:sz w:val="28"/>
                <w:szCs w:val="28"/>
              </w:rPr>
              <w:t>М.М.Цапенко</w:t>
            </w:r>
            <w:proofErr w:type="spellEnd"/>
            <w:r>
              <w:rPr>
                <w:sz w:val="28"/>
                <w:szCs w:val="28"/>
              </w:rPr>
              <w:t>, К.Е.Белая, Е.А.Горбачева.</w:t>
            </w:r>
          </w:p>
          <w:p w:rsidR="006C6AE2" w:rsidRDefault="006C6AE2">
            <w:pPr>
              <w:rPr>
                <w:sz w:val="28"/>
                <w:szCs w:val="28"/>
              </w:rPr>
            </w:pPr>
          </w:p>
          <w:p w:rsidR="006C6AE2" w:rsidRDefault="006C6AE2" w:rsidP="00AC74D5">
            <w:pPr>
              <w:rPr>
                <w:sz w:val="28"/>
                <w:szCs w:val="28"/>
              </w:rPr>
            </w:pPr>
            <w:r>
              <w:rPr>
                <w:sz w:val="28"/>
                <w:szCs w:val="28"/>
              </w:rPr>
              <w:t xml:space="preserve">В.Я.Лысова, Т.С.Яковлева, </w:t>
            </w:r>
            <w:proofErr w:type="spellStart"/>
            <w:r>
              <w:rPr>
                <w:sz w:val="28"/>
                <w:szCs w:val="28"/>
              </w:rPr>
              <w:t>М.Б.Зацепина</w:t>
            </w:r>
            <w:proofErr w:type="spellEnd"/>
            <w:r>
              <w:rPr>
                <w:sz w:val="28"/>
                <w:szCs w:val="28"/>
              </w:rPr>
              <w:t>. Спортивны праздники и развлечения для дошкольников.</w:t>
            </w:r>
          </w:p>
          <w:p w:rsidR="006C6AE2" w:rsidRDefault="006C6AE2">
            <w:pPr>
              <w:ind w:left="252" w:hanging="252"/>
              <w:rPr>
                <w:sz w:val="28"/>
                <w:szCs w:val="28"/>
              </w:rPr>
            </w:pPr>
            <w:r>
              <w:rPr>
                <w:sz w:val="28"/>
                <w:szCs w:val="28"/>
              </w:rPr>
              <w:t>Сценарии  для всех возрастных групп</w:t>
            </w:r>
            <w:r w:rsidR="004C5BED">
              <w:rPr>
                <w:sz w:val="28"/>
                <w:szCs w:val="28"/>
              </w:rPr>
              <w:t>.</w:t>
            </w:r>
          </w:p>
          <w:p w:rsidR="006C6AE2" w:rsidRDefault="006C6AE2">
            <w:pPr>
              <w:rPr>
                <w:sz w:val="28"/>
                <w:szCs w:val="28"/>
              </w:rPr>
            </w:pPr>
          </w:p>
          <w:p w:rsidR="006C6AE2" w:rsidRDefault="006C6AE2">
            <w:pPr>
              <w:rPr>
                <w:sz w:val="28"/>
                <w:szCs w:val="28"/>
              </w:rPr>
            </w:pPr>
            <w:proofErr w:type="spellStart"/>
            <w:r>
              <w:rPr>
                <w:sz w:val="28"/>
                <w:szCs w:val="28"/>
              </w:rPr>
              <w:t>Пензулаева</w:t>
            </w:r>
            <w:proofErr w:type="spellEnd"/>
            <w:r>
              <w:rPr>
                <w:sz w:val="28"/>
                <w:szCs w:val="28"/>
              </w:rPr>
              <w:t xml:space="preserve"> Л. И. Физкультурные занятия в детском саду. Вторая младшая группа. Мозаика-Синтез, 2009.</w:t>
            </w:r>
          </w:p>
          <w:p w:rsidR="006C6AE2" w:rsidRDefault="006C6AE2">
            <w:pPr>
              <w:rPr>
                <w:sz w:val="28"/>
                <w:szCs w:val="28"/>
              </w:rPr>
            </w:pPr>
          </w:p>
          <w:p w:rsidR="006C6AE2" w:rsidRDefault="006C6AE2">
            <w:pPr>
              <w:rPr>
                <w:sz w:val="28"/>
                <w:szCs w:val="28"/>
              </w:rPr>
            </w:pPr>
            <w:proofErr w:type="spellStart"/>
            <w:r>
              <w:rPr>
                <w:sz w:val="28"/>
                <w:szCs w:val="28"/>
              </w:rPr>
              <w:t>Пензулаева</w:t>
            </w:r>
            <w:proofErr w:type="spellEnd"/>
            <w:r>
              <w:rPr>
                <w:sz w:val="28"/>
                <w:szCs w:val="28"/>
              </w:rPr>
              <w:t xml:space="preserve"> Л. И. Физкультурные занятия в детском саду. Средняя группа. Мозаика-Синтез, 2010.</w:t>
            </w:r>
          </w:p>
          <w:p w:rsidR="006C6AE2" w:rsidRDefault="006C6AE2">
            <w:pPr>
              <w:rPr>
                <w:sz w:val="28"/>
                <w:szCs w:val="28"/>
              </w:rPr>
            </w:pPr>
          </w:p>
          <w:p w:rsidR="006C6AE2" w:rsidRDefault="006C6AE2">
            <w:pPr>
              <w:rPr>
                <w:sz w:val="28"/>
                <w:szCs w:val="28"/>
              </w:rPr>
            </w:pPr>
            <w:proofErr w:type="spellStart"/>
            <w:r>
              <w:rPr>
                <w:sz w:val="28"/>
                <w:szCs w:val="28"/>
              </w:rPr>
              <w:t>Пензулаева</w:t>
            </w:r>
            <w:proofErr w:type="spellEnd"/>
            <w:r>
              <w:rPr>
                <w:sz w:val="28"/>
                <w:szCs w:val="28"/>
              </w:rPr>
              <w:t xml:space="preserve"> Л. И. Физкультурные занятия в детском саду. Старшая группа. Мозаика-Синтез, 2010</w:t>
            </w:r>
          </w:p>
          <w:p w:rsidR="006C6AE2" w:rsidRDefault="006C6AE2">
            <w:pPr>
              <w:rPr>
                <w:sz w:val="28"/>
                <w:szCs w:val="28"/>
              </w:rPr>
            </w:pPr>
          </w:p>
          <w:p w:rsidR="006C6AE2" w:rsidRDefault="006C6AE2">
            <w:pPr>
              <w:rPr>
                <w:sz w:val="28"/>
                <w:szCs w:val="28"/>
              </w:rPr>
            </w:pPr>
            <w:proofErr w:type="spellStart"/>
            <w:r>
              <w:rPr>
                <w:sz w:val="28"/>
                <w:szCs w:val="28"/>
              </w:rPr>
              <w:t>Пензулаева</w:t>
            </w:r>
            <w:proofErr w:type="spellEnd"/>
            <w:r>
              <w:rPr>
                <w:sz w:val="28"/>
                <w:szCs w:val="28"/>
              </w:rPr>
              <w:t xml:space="preserve"> Л. И. Физкультурные занятия в детском саду. Подготовительная группа. Мозаика-Синтез, 2010</w:t>
            </w:r>
          </w:p>
          <w:p w:rsidR="006C6AE2" w:rsidRDefault="006C6AE2">
            <w:pPr>
              <w:rPr>
                <w:sz w:val="28"/>
                <w:szCs w:val="28"/>
              </w:rPr>
            </w:pPr>
          </w:p>
          <w:p w:rsidR="006C6AE2" w:rsidRDefault="006C6AE2">
            <w:pPr>
              <w:rPr>
                <w:sz w:val="28"/>
                <w:szCs w:val="28"/>
              </w:rPr>
            </w:pPr>
            <w:proofErr w:type="spellStart"/>
            <w:r>
              <w:rPr>
                <w:sz w:val="28"/>
                <w:szCs w:val="28"/>
              </w:rPr>
              <w:t>М.А.Рунова</w:t>
            </w:r>
            <w:proofErr w:type="spellEnd"/>
            <w:r>
              <w:rPr>
                <w:sz w:val="28"/>
                <w:szCs w:val="28"/>
              </w:rPr>
              <w:t>. Двигательная активность ребенка в детском саду. М. Мозаика-Синтез, 2000</w:t>
            </w:r>
          </w:p>
          <w:p w:rsidR="006C6AE2" w:rsidRDefault="006C6AE2">
            <w:pPr>
              <w:rPr>
                <w:sz w:val="28"/>
                <w:szCs w:val="28"/>
              </w:rPr>
            </w:pPr>
          </w:p>
          <w:p w:rsidR="006C6AE2" w:rsidRDefault="006C6AE2">
            <w:pPr>
              <w:rPr>
                <w:sz w:val="28"/>
                <w:szCs w:val="28"/>
              </w:rPr>
            </w:pPr>
            <w:proofErr w:type="spellStart"/>
            <w:r>
              <w:rPr>
                <w:sz w:val="28"/>
                <w:szCs w:val="28"/>
              </w:rPr>
              <w:t>Степаненкова</w:t>
            </w:r>
            <w:proofErr w:type="spellEnd"/>
            <w:r>
              <w:rPr>
                <w:sz w:val="28"/>
                <w:szCs w:val="28"/>
              </w:rPr>
              <w:t xml:space="preserve"> Э.Я. Физическое воспитание в детском саду. М.: Мозаика-Синтез, 2005</w:t>
            </w:r>
          </w:p>
          <w:p w:rsidR="006C6AE2" w:rsidRDefault="006C6AE2">
            <w:pPr>
              <w:rPr>
                <w:sz w:val="28"/>
                <w:szCs w:val="28"/>
              </w:rPr>
            </w:pPr>
          </w:p>
          <w:p w:rsidR="006C6AE2" w:rsidRDefault="006C6AE2">
            <w:pPr>
              <w:rPr>
                <w:sz w:val="28"/>
                <w:szCs w:val="28"/>
              </w:rPr>
            </w:pPr>
            <w:r>
              <w:rPr>
                <w:sz w:val="28"/>
                <w:szCs w:val="28"/>
              </w:rPr>
              <w:t xml:space="preserve">Тимофеева Е.А., </w:t>
            </w:r>
            <w:proofErr w:type="spellStart"/>
            <w:r>
              <w:rPr>
                <w:sz w:val="28"/>
                <w:szCs w:val="28"/>
              </w:rPr>
              <w:t>Сагайдачная</w:t>
            </w:r>
            <w:proofErr w:type="spellEnd"/>
            <w:r>
              <w:rPr>
                <w:sz w:val="28"/>
                <w:szCs w:val="28"/>
              </w:rPr>
              <w:t xml:space="preserve"> Е.А., Кондратьева Н.Л. Подвижные игры: хрестоматия и рекомендации. Часть 1. Часть 2.</w:t>
            </w:r>
          </w:p>
          <w:p w:rsidR="006C6AE2" w:rsidRDefault="006C6AE2">
            <w:pPr>
              <w:rPr>
                <w:sz w:val="28"/>
                <w:szCs w:val="28"/>
              </w:rPr>
            </w:pPr>
            <w:r>
              <w:rPr>
                <w:sz w:val="28"/>
                <w:szCs w:val="28"/>
              </w:rPr>
              <w:t>М., Воспитание дошкольника,</w:t>
            </w:r>
            <w:r>
              <w:rPr>
                <w:rFonts w:eastAsia="Calibri"/>
                <w:sz w:val="28"/>
                <w:szCs w:val="28"/>
              </w:rPr>
              <w:t xml:space="preserve"> 2008-2009</w:t>
            </w:r>
          </w:p>
          <w:p w:rsidR="006C6AE2" w:rsidRDefault="006C6AE2">
            <w:pPr>
              <w:rPr>
                <w:sz w:val="28"/>
                <w:szCs w:val="28"/>
              </w:rPr>
            </w:pPr>
          </w:p>
          <w:p w:rsidR="006C6AE2" w:rsidRDefault="006C6AE2">
            <w:pPr>
              <w:spacing w:line="360" w:lineRule="auto"/>
            </w:pPr>
          </w:p>
        </w:tc>
      </w:tr>
    </w:tbl>
    <w:p w:rsidR="006C6AE2" w:rsidRPr="00D350CA" w:rsidRDefault="006C6AE2" w:rsidP="00D350CA">
      <w:pPr>
        <w:spacing w:line="360" w:lineRule="auto"/>
        <w:rPr>
          <w:spacing w:val="-13"/>
          <w:sz w:val="28"/>
          <w:szCs w:val="28"/>
        </w:rPr>
      </w:pPr>
    </w:p>
    <w:p w:rsidR="006C6AE2" w:rsidRDefault="006C6AE2">
      <w:pPr>
        <w:shd w:val="clear" w:color="auto" w:fill="FFFFFF"/>
        <w:spacing w:before="2" w:line="360" w:lineRule="auto"/>
        <w:ind w:left="106"/>
        <w:jc w:val="center"/>
        <w:rPr>
          <w:b/>
          <w:bCs/>
          <w:color w:val="323232"/>
          <w:spacing w:val="5"/>
        </w:rPr>
      </w:pPr>
    </w:p>
    <w:p w:rsidR="004C5BED" w:rsidRDefault="004C5BED">
      <w:pPr>
        <w:shd w:val="clear" w:color="auto" w:fill="FFFFFF"/>
        <w:spacing w:before="2" w:line="360" w:lineRule="auto"/>
        <w:ind w:left="106"/>
        <w:jc w:val="center"/>
        <w:rPr>
          <w:b/>
          <w:bCs/>
          <w:color w:val="323232"/>
          <w:spacing w:val="5"/>
        </w:rPr>
      </w:pPr>
    </w:p>
    <w:p w:rsidR="004C5BED" w:rsidRDefault="004C5BED">
      <w:pPr>
        <w:shd w:val="clear" w:color="auto" w:fill="FFFFFF"/>
        <w:spacing w:before="2" w:line="360" w:lineRule="auto"/>
        <w:ind w:left="106"/>
        <w:jc w:val="center"/>
        <w:rPr>
          <w:b/>
          <w:bCs/>
          <w:color w:val="323232"/>
          <w:spacing w:val="5"/>
        </w:rPr>
      </w:pPr>
    </w:p>
    <w:p w:rsidR="006C6AE2" w:rsidRDefault="006C6AE2">
      <w:pPr>
        <w:shd w:val="clear" w:color="auto" w:fill="FFFFFF"/>
        <w:spacing w:before="2" w:line="360" w:lineRule="auto"/>
        <w:ind w:left="106"/>
        <w:jc w:val="center"/>
        <w:rPr>
          <w:color w:val="000000"/>
          <w:sz w:val="28"/>
          <w:szCs w:val="28"/>
        </w:rPr>
      </w:pPr>
      <w:r>
        <w:rPr>
          <w:b/>
          <w:bCs/>
          <w:color w:val="323232"/>
          <w:spacing w:val="5"/>
        </w:rPr>
        <w:lastRenderedPageBreak/>
        <w:t xml:space="preserve">ПРИМЕРНАЯ СИСТЕМА ФИЗКУЛЬТУРНО-ОЗДОРОВИТЕЛЬНОЙ РАБОТЫ </w:t>
      </w:r>
    </w:p>
    <w:tbl>
      <w:tblPr>
        <w:tblW w:w="0" w:type="auto"/>
        <w:tblInd w:w="40" w:type="dxa"/>
        <w:tblLayout w:type="fixed"/>
        <w:tblCellMar>
          <w:left w:w="40" w:type="dxa"/>
          <w:right w:w="40" w:type="dxa"/>
        </w:tblCellMar>
        <w:tblLook w:val="0000"/>
      </w:tblPr>
      <w:tblGrid>
        <w:gridCol w:w="586"/>
        <w:gridCol w:w="5534"/>
        <w:gridCol w:w="2340"/>
        <w:gridCol w:w="2340"/>
        <w:gridCol w:w="4155"/>
      </w:tblGrid>
      <w:tr w:rsidR="006C6AE2">
        <w:trPr>
          <w:trHeight w:hRule="exact" w:val="621"/>
        </w:trPr>
        <w:tc>
          <w:tcPr>
            <w:tcW w:w="586" w:type="dxa"/>
            <w:tcBorders>
              <w:top w:val="single" w:sz="6" w:space="0" w:color="000000"/>
              <w:left w:val="single" w:sz="6" w:space="0" w:color="000000"/>
              <w:bottom w:val="single" w:sz="6" w:space="0" w:color="000000"/>
            </w:tcBorders>
            <w:shd w:val="clear" w:color="auto" w:fill="FFFFFF"/>
          </w:tcPr>
          <w:p w:rsidR="006C6AE2" w:rsidRDefault="006C6AE2">
            <w:pPr>
              <w:shd w:val="clear" w:color="auto" w:fill="FFFFFF"/>
              <w:ind w:left="96" w:hanging="7"/>
              <w:rPr>
                <w:b/>
                <w:color w:val="323232"/>
                <w:spacing w:val="-4"/>
                <w:sz w:val="28"/>
                <w:szCs w:val="28"/>
              </w:rPr>
            </w:pPr>
            <w:r>
              <w:rPr>
                <w:color w:val="000000"/>
                <w:sz w:val="28"/>
                <w:szCs w:val="28"/>
              </w:rPr>
              <w:t xml:space="preserve">№ </w:t>
            </w:r>
            <w:proofErr w:type="spellStart"/>
            <w:proofErr w:type="gramStart"/>
            <w:r>
              <w:rPr>
                <w:color w:val="000000"/>
                <w:spacing w:val="-9"/>
                <w:sz w:val="28"/>
                <w:szCs w:val="28"/>
              </w:rPr>
              <w:t>п</w:t>
            </w:r>
            <w:proofErr w:type="spellEnd"/>
            <w:proofErr w:type="gramEnd"/>
            <w:r>
              <w:rPr>
                <w:color w:val="000000"/>
                <w:spacing w:val="-9"/>
                <w:sz w:val="28"/>
                <w:szCs w:val="28"/>
              </w:rPr>
              <w:t>/</w:t>
            </w:r>
            <w:proofErr w:type="spellStart"/>
            <w:r>
              <w:rPr>
                <w:color w:val="000000"/>
                <w:spacing w:val="-9"/>
                <w:sz w:val="28"/>
                <w:szCs w:val="28"/>
              </w:rPr>
              <w:t>п</w:t>
            </w:r>
            <w:proofErr w:type="spellEnd"/>
          </w:p>
        </w:tc>
        <w:tc>
          <w:tcPr>
            <w:tcW w:w="5534" w:type="dxa"/>
            <w:tcBorders>
              <w:top w:val="single" w:sz="6" w:space="0" w:color="000000"/>
              <w:left w:val="single" w:sz="6" w:space="0" w:color="000000"/>
              <w:bottom w:val="single" w:sz="6" w:space="0" w:color="000000"/>
            </w:tcBorders>
            <w:shd w:val="clear" w:color="auto" w:fill="FFFFFF"/>
          </w:tcPr>
          <w:p w:rsidR="006C6AE2" w:rsidRDefault="006C6AE2">
            <w:pPr>
              <w:shd w:val="clear" w:color="auto" w:fill="FFFFFF"/>
              <w:spacing w:line="360" w:lineRule="auto"/>
              <w:ind w:left="725"/>
              <w:jc w:val="center"/>
              <w:rPr>
                <w:b/>
                <w:color w:val="323232"/>
                <w:spacing w:val="-6"/>
                <w:sz w:val="28"/>
                <w:szCs w:val="28"/>
              </w:rPr>
            </w:pPr>
            <w:r>
              <w:rPr>
                <w:b/>
                <w:color w:val="323232"/>
                <w:spacing w:val="-4"/>
                <w:sz w:val="28"/>
                <w:szCs w:val="28"/>
              </w:rPr>
              <w:t>Мероприятия</w:t>
            </w:r>
          </w:p>
        </w:tc>
        <w:tc>
          <w:tcPr>
            <w:tcW w:w="2340" w:type="dxa"/>
            <w:tcBorders>
              <w:top w:val="single" w:sz="6" w:space="0" w:color="000000"/>
              <w:left w:val="single" w:sz="6" w:space="0" w:color="000000"/>
              <w:bottom w:val="single" w:sz="6" w:space="0" w:color="000000"/>
            </w:tcBorders>
            <w:shd w:val="clear" w:color="auto" w:fill="FFFFFF"/>
          </w:tcPr>
          <w:p w:rsidR="006C6AE2" w:rsidRDefault="006C6AE2">
            <w:pPr>
              <w:shd w:val="clear" w:color="auto" w:fill="FFFFFF"/>
              <w:spacing w:line="360" w:lineRule="auto"/>
              <w:ind w:left="355" w:right="329"/>
              <w:jc w:val="center"/>
              <w:rPr>
                <w:b/>
                <w:color w:val="323232"/>
                <w:spacing w:val="-10"/>
                <w:sz w:val="28"/>
                <w:szCs w:val="28"/>
              </w:rPr>
            </w:pPr>
            <w:r>
              <w:rPr>
                <w:b/>
                <w:color w:val="323232"/>
                <w:spacing w:val="-6"/>
                <w:sz w:val="28"/>
                <w:szCs w:val="28"/>
              </w:rPr>
              <w:t>Группы</w:t>
            </w:r>
          </w:p>
        </w:tc>
        <w:tc>
          <w:tcPr>
            <w:tcW w:w="2340" w:type="dxa"/>
            <w:tcBorders>
              <w:top w:val="single" w:sz="6" w:space="0" w:color="000000"/>
              <w:left w:val="single" w:sz="6" w:space="0" w:color="000000"/>
              <w:bottom w:val="single" w:sz="6" w:space="0" w:color="000000"/>
            </w:tcBorders>
            <w:shd w:val="clear" w:color="auto" w:fill="FFFFFF"/>
          </w:tcPr>
          <w:p w:rsidR="006C6AE2" w:rsidRDefault="006C6AE2">
            <w:pPr>
              <w:shd w:val="clear" w:color="auto" w:fill="FFFFFF"/>
              <w:spacing w:line="360" w:lineRule="auto"/>
              <w:jc w:val="center"/>
              <w:rPr>
                <w:b/>
                <w:color w:val="323232"/>
                <w:spacing w:val="-4"/>
                <w:sz w:val="28"/>
                <w:szCs w:val="28"/>
              </w:rPr>
            </w:pPr>
            <w:r>
              <w:rPr>
                <w:b/>
                <w:color w:val="323232"/>
                <w:spacing w:val="-10"/>
                <w:sz w:val="28"/>
                <w:szCs w:val="28"/>
              </w:rPr>
              <w:t>Периодичность</w:t>
            </w:r>
          </w:p>
        </w:tc>
        <w:tc>
          <w:tcPr>
            <w:tcW w:w="4155" w:type="dxa"/>
            <w:tcBorders>
              <w:top w:val="single" w:sz="6" w:space="0" w:color="000000"/>
              <w:left w:val="single" w:sz="6" w:space="0" w:color="000000"/>
              <w:bottom w:val="single" w:sz="6" w:space="0" w:color="000000"/>
              <w:right w:val="single" w:sz="6" w:space="0" w:color="000000"/>
            </w:tcBorders>
            <w:shd w:val="clear" w:color="auto" w:fill="FFFFFF"/>
          </w:tcPr>
          <w:p w:rsidR="006C6AE2" w:rsidRDefault="006C6AE2">
            <w:pPr>
              <w:shd w:val="clear" w:color="auto" w:fill="FFFFFF"/>
              <w:spacing w:line="360" w:lineRule="auto"/>
              <w:jc w:val="center"/>
            </w:pPr>
            <w:r>
              <w:rPr>
                <w:b/>
                <w:color w:val="323232"/>
                <w:spacing w:val="-4"/>
                <w:sz w:val="28"/>
                <w:szCs w:val="28"/>
              </w:rPr>
              <w:t>Ответственный</w:t>
            </w:r>
          </w:p>
        </w:tc>
      </w:tr>
      <w:tr w:rsidR="006C6AE2">
        <w:trPr>
          <w:trHeight w:hRule="exact" w:val="351"/>
        </w:trPr>
        <w:tc>
          <w:tcPr>
            <w:tcW w:w="14955" w:type="dxa"/>
            <w:gridSpan w:val="5"/>
            <w:tcBorders>
              <w:top w:val="single" w:sz="6" w:space="0" w:color="000000"/>
              <w:left w:val="single" w:sz="6" w:space="0" w:color="000000"/>
              <w:bottom w:val="single" w:sz="6" w:space="0" w:color="000000"/>
              <w:right w:val="single" w:sz="6" w:space="0" w:color="000000"/>
            </w:tcBorders>
            <w:shd w:val="clear" w:color="auto" w:fill="FFFFFF"/>
          </w:tcPr>
          <w:p w:rsidR="006C6AE2" w:rsidRDefault="006C6AE2">
            <w:pPr>
              <w:shd w:val="clear" w:color="auto" w:fill="FFFFFF"/>
              <w:spacing w:line="480" w:lineRule="auto"/>
              <w:jc w:val="center"/>
              <w:rPr>
                <w:b/>
                <w:bCs/>
                <w:color w:val="323232"/>
                <w:spacing w:val="-5"/>
                <w:sz w:val="28"/>
                <w:szCs w:val="28"/>
              </w:rPr>
            </w:pPr>
            <w:r>
              <w:rPr>
                <w:b/>
                <w:bCs/>
                <w:color w:val="323232"/>
                <w:spacing w:val="-5"/>
                <w:sz w:val="28"/>
                <w:szCs w:val="28"/>
              </w:rPr>
              <w:t>МОНИТОРИНГ</w:t>
            </w:r>
          </w:p>
          <w:p w:rsidR="006C6AE2" w:rsidRDefault="006C6AE2">
            <w:pPr>
              <w:shd w:val="clear" w:color="auto" w:fill="FFFFFF"/>
              <w:spacing w:line="360" w:lineRule="auto"/>
              <w:jc w:val="center"/>
              <w:rPr>
                <w:b/>
                <w:bCs/>
                <w:color w:val="323232"/>
                <w:spacing w:val="-5"/>
                <w:sz w:val="28"/>
                <w:szCs w:val="28"/>
              </w:rPr>
            </w:pPr>
          </w:p>
          <w:p w:rsidR="006C6AE2" w:rsidRDefault="006C6AE2">
            <w:pPr>
              <w:shd w:val="clear" w:color="auto" w:fill="FFFFFF"/>
              <w:spacing w:line="360" w:lineRule="auto"/>
              <w:jc w:val="center"/>
              <w:rPr>
                <w:b/>
                <w:bCs/>
                <w:color w:val="323232"/>
                <w:spacing w:val="-5"/>
                <w:sz w:val="28"/>
                <w:szCs w:val="28"/>
              </w:rPr>
            </w:pPr>
          </w:p>
          <w:p w:rsidR="006C6AE2" w:rsidRDefault="006C6AE2">
            <w:pPr>
              <w:shd w:val="clear" w:color="auto" w:fill="FFFFFF"/>
              <w:spacing w:line="360" w:lineRule="auto"/>
              <w:jc w:val="center"/>
              <w:rPr>
                <w:b/>
                <w:bCs/>
                <w:color w:val="323232"/>
                <w:spacing w:val="-5"/>
                <w:sz w:val="28"/>
                <w:szCs w:val="28"/>
              </w:rPr>
            </w:pPr>
          </w:p>
          <w:p w:rsidR="006C6AE2" w:rsidRDefault="006C6AE2">
            <w:pPr>
              <w:shd w:val="clear" w:color="auto" w:fill="FFFFFF"/>
              <w:spacing w:line="360" w:lineRule="auto"/>
              <w:jc w:val="center"/>
              <w:rPr>
                <w:b/>
                <w:bCs/>
                <w:color w:val="323232"/>
                <w:spacing w:val="-5"/>
                <w:sz w:val="28"/>
                <w:szCs w:val="28"/>
              </w:rPr>
            </w:pPr>
          </w:p>
          <w:p w:rsidR="006C6AE2" w:rsidRDefault="006C6AE2">
            <w:pPr>
              <w:shd w:val="clear" w:color="auto" w:fill="FFFFFF"/>
              <w:spacing w:line="360" w:lineRule="auto"/>
              <w:jc w:val="center"/>
              <w:rPr>
                <w:b/>
                <w:bCs/>
                <w:sz w:val="28"/>
                <w:szCs w:val="28"/>
              </w:rPr>
            </w:pPr>
          </w:p>
        </w:tc>
      </w:tr>
      <w:tr w:rsidR="006C6AE2">
        <w:trPr>
          <w:trHeight w:hRule="exact" w:val="1042"/>
        </w:trPr>
        <w:tc>
          <w:tcPr>
            <w:tcW w:w="586" w:type="dxa"/>
            <w:tcBorders>
              <w:top w:val="single" w:sz="6" w:space="0" w:color="000000"/>
              <w:left w:val="single" w:sz="6" w:space="0" w:color="000000"/>
              <w:bottom w:val="single" w:sz="6" w:space="0" w:color="000000"/>
            </w:tcBorders>
            <w:shd w:val="clear" w:color="auto" w:fill="FFFFFF"/>
          </w:tcPr>
          <w:p w:rsidR="006C6AE2" w:rsidRDefault="006C6AE2">
            <w:pPr>
              <w:shd w:val="clear" w:color="auto" w:fill="FFFFFF"/>
              <w:spacing w:line="360" w:lineRule="auto"/>
              <w:ind w:left="182"/>
              <w:rPr>
                <w:color w:val="323232"/>
                <w:spacing w:val="-1"/>
                <w:sz w:val="28"/>
                <w:szCs w:val="28"/>
              </w:rPr>
            </w:pPr>
            <w:r>
              <w:rPr>
                <w:color w:val="000000"/>
                <w:sz w:val="28"/>
                <w:szCs w:val="28"/>
              </w:rPr>
              <w:t>1.</w:t>
            </w:r>
          </w:p>
        </w:tc>
        <w:tc>
          <w:tcPr>
            <w:tcW w:w="5534" w:type="dxa"/>
            <w:tcBorders>
              <w:top w:val="single" w:sz="6" w:space="0" w:color="000000"/>
              <w:left w:val="single" w:sz="6" w:space="0" w:color="000000"/>
              <w:bottom w:val="single" w:sz="6" w:space="0" w:color="000000"/>
            </w:tcBorders>
            <w:shd w:val="clear" w:color="auto" w:fill="FFFFFF"/>
          </w:tcPr>
          <w:p w:rsidR="006C6AE2" w:rsidRDefault="006C6AE2">
            <w:pPr>
              <w:shd w:val="clear" w:color="auto" w:fill="FFFFFF"/>
              <w:ind w:left="17" w:right="53" w:firstLine="29"/>
              <w:rPr>
                <w:color w:val="323232"/>
                <w:spacing w:val="-1"/>
                <w:sz w:val="28"/>
                <w:szCs w:val="28"/>
              </w:rPr>
            </w:pPr>
            <w:r>
              <w:rPr>
                <w:color w:val="323232"/>
                <w:spacing w:val="-1"/>
                <w:sz w:val="28"/>
                <w:szCs w:val="28"/>
              </w:rPr>
              <w:t>Определение  уровня фи</w:t>
            </w:r>
            <w:r>
              <w:rPr>
                <w:color w:val="323232"/>
                <w:spacing w:val="-1"/>
                <w:sz w:val="28"/>
                <w:szCs w:val="28"/>
              </w:rPr>
              <w:softHyphen/>
              <w:t>зического развития.</w:t>
            </w:r>
          </w:p>
          <w:p w:rsidR="006C6AE2" w:rsidRDefault="006C6AE2">
            <w:pPr>
              <w:shd w:val="clear" w:color="auto" w:fill="FFFFFF"/>
              <w:ind w:left="17" w:right="53" w:firstLine="29"/>
              <w:rPr>
                <w:color w:val="000000"/>
                <w:sz w:val="28"/>
                <w:szCs w:val="28"/>
              </w:rPr>
            </w:pPr>
            <w:r>
              <w:rPr>
                <w:color w:val="323232"/>
                <w:spacing w:val="-1"/>
                <w:sz w:val="28"/>
                <w:szCs w:val="28"/>
              </w:rPr>
              <w:t>Определение уровня  физи</w:t>
            </w:r>
            <w:r>
              <w:rPr>
                <w:color w:val="323232"/>
                <w:spacing w:val="-1"/>
                <w:sz w:val="28"/>
                <w:szCs w:val="28"/>
              </w:rPr>
              <w:softHyphen/>
            </w:r>
            <w:r>
              <w:rPr>
                <w:color w:val="323232"/>
                <w:spacing w:val="1"/>
                <w:sz w:val="28"/>
                <w:szCs w:val="28"/>
              </w:rPr>
              <w:t xml:space="preserve">ческой подготовленности </w:t>
            </w:r>
            <w:r>
              <w:rPr>
                <w:color w:val="323232"/>
                <w:spacing w:val="-4"/>
                <w:sz w:val="28"/>
                <w:szCs w:val="28"/>
              </w:rPr>
              <w:t>детей</w:t>
            </w:r>
          </w:p>
        </w:tc>
        <w:tc>
          <w:tcPr>
            <w:tcW w:w="2340" w:type="dxa"/>
            <w:tcBorders>
              <w:top w:val="single" w:sz="6" w:space="0" w:color="000000"/>
              <w:left w:val="single" w:sz="6" w:space="0" w:color="000000"/>
              <w:bottom w:val="single" w:sz="6" w:space="0" w:color="000000"/>
            </w:tcBorders>
            <w:shd w:val="clear" w:color="auto" w:fill="FFFFFF"/>
          </w:tcPr>
          <w:p w:rsidR="006C6AE2" w:rsidRDefault="006C6AE2">
            <w:pPr>
              <w:shd w:val="clear" w:color="auto" w:fill="FFFFFF"/>
              <w:jc w:val="center"/>
              <w:rPr>
                <w:color w:val="323232"/>
                <w:sz w:val="28"/>
                <w:szCs w:val="28"/>
              </w:rPr>
            </w:pPr>
            <w:r>
              <w:rPr>
                <w:color w:val="000000"/>
                <w:sz w:val="28"/>
                <w:szCs w:val="28"/>
              </w:rPr>
              <w:t>Все</w:t>
            </w:r>
          </w:p>
        </w:tc>
        <w:tc>
          <w:tcPr>
            <w:tcW w:w="2340" w:type="dxa"/>
            <w:tcBorders>
              <w:top w:val="single" w:sz="6" w:space="0" w:color="000000"/>
              <w:left w:val="single" w:sz="6" w:space="0" w:color="000000"/>
              <w:bottom w:val="single" w:sz="6" w:space="0" w:color="000000"/>
            </w:tcBorders>
            <w:shd w:val="clear" w:color="auto" w:fill="FFFFFF"/>
          </w:tcPr>
          <w:p w:rsidR="006C6AE2" w:rsidRDefault="006C6AE2">
            <w:pPr>
              <w:shd w:val="clear" w:color="auto" w:fill="FFFFFF"/>
              <w:ind w:left="53" w:right="26"/>
              <w:jc w:val="center"/>
              <w:rPr>
                <w:color w:val="323232"/>
                <w:spacing w:val="-1"/>
                <w:sz w:val="28"/>
                <w:szCs w:val="28"/>
              </w:rPr>
            </w:pPr>
            <w:r>
              <w:rPr>
                <w:color w:val="323232"/>
                <w:sz w:val="28"/>
                <w:szCs w:val="28"/>
              </w:rPr>
              <w:t xml:space="preserve">2 раза в год </w:t>
            </w:r>
            <w:r>
              <w:rPr>
                <w:color w:val="323232"/>
                <w:spacing w:val="-3"/>
                <w:sz w:val="28"/>
                <w:szCs w:val="28"/>
              </w:rPr>
              <w:t>(в сентябре и мае)</w:t>
            </w:r>
          </w:p>
        </w:tc>
        <w:tc>
          <w:tcPr>
            <w:tcW w:w="4155" w:type="dxa"/>
            <w:tcBorders>
              <w:top w:val="single" w:sz="6" w:space="0" w:color="000000"/>
              <w:left w:val="single" w:sz="6" w:space="0" w:color="000000"/>
              <w:bottom w:val="single" w:sz="6" w:space="0" w:color="000000"/>
              <w:right w:val="single" w:sz="6" w:space="0" w:color="000000"/>
            </w:tcBorders>
            <w:shd w:val="clear" w:color="auto" w:fill="FFFFFF"/>
          </w:tcPr>
          <w:p w:rsidR="006C6AE2" w:rsidRDefault="006C6AE2">
            <w:pPr>
              <w:shd w:val="clear" w:color="auto" w:fill="FFFFFF"/>
              <w:ind w:right="792"/>
              <w:rPr>
                <w:color w:val="323232"/>
                <w:spacing w:val="-5"/>
                <w:sz w:val="28"/>
                <w:szCs w:val="28"/>
              </w:rPr>
            </w:pPr>
            <w:r>
              <w:rPr>
                <w:color w:val="323232"/>
                <w:spacing w:val="-1"/>
                <w:sz w:val="28"/>
                <w:szCs w:val="28"/>
              </w:rPr>
              <w:t xml:space="preserve"> </w:t>
            </w:r>
            <w:r>
              <w:rPr>
                <w:color w:val="323232"/>
                <w:spacing w:val="-5"/>
                <w:sz w:val="28"/>
                <w:szCs w:val="28"/>
              </w:rPr>
              <w:t>медсестра</w:t>
            </w:r>
          </w:p>
          <w:p w:rsidR="006C6AE2" w:rsidRDefault="003136FD">
            <w:pPr>
              <w:shd w:val="clear" w:color="auto" w:fill="FFFFFF"/>
              <w:ind w:right="792"/>
            </w:pPr>
            <w:r>
              <w:rPr>
                <w:color w:val="323232"/>
                <w:spacing w:val="-5"/>
                <w:sz w:val="28"/>
                <w:szCs w:val="28"/>
              </w:rPr>
              <w:t>в</w:t>
            </w:r>
            <w:r w:rsidR="006C6AE2">
              <w:rPr>
                <w:color w:val="323232"/>
                <w:spacing w:val="-5"/>
                <w:sz w:val="28"/>
                <w:szCs w:val="28"/>
              </w:rPr>
              <w:t>оспитатель по физ. культуре, воспитатели групп</w:t>
            </w:r>
          </w:p>
        </w:tc>
      </w:tr>
      <w:tr w:rsidR="006C6AE2">
        <w:trPr>
          <w:trHeight w:hRule="exact" w:val="1082"/>
        </w:trPr>
        <w:tc>
          <w:tcPr>
            <w:tcW w:w="586" w:type="dxa"/>
            <w:tcBorders>
              <w:top w:val="single" w:sz="6" w:space="0" w:color="000000"/>
              <w:left w:val="single" w:sz="6" w:space="0" w:color="000000"/>
              <w:bottom w:val="single" w:sz="6" w:space="0" w:color="000000"/>
            </w:tcBorders>
            <w:shd w:val="clear" w:color="auto" w:fill="FFFFFF"/>
          </w:tcPr>
          <w:p w:rsidR="006C6AE2" w:rsidRDefault="006C6AE2">
            <w:pPr>
              <w:shd w:val="clear" w:color="auto" w:fill="FFFFFF"/>
              <w:spacing w:line="360" w:lineRule="auto"/>
              <w:ind w:left="156"/>
              <w:rPr>
                <w:color w:val="323232"/>
                <w:spacing w:val="-2"/>
                <w:sz w:val="28"/>
                <w:szCs w:val="28"/>
              </w:rPr>
            </w:pPr>
            <w:r>
              <w:rPr>
                <w:color w:val="000000"/>
                <w:sz w:val="28"/>
                <w:szCs w:val="28"/>
              </w:rPr>
              <w:t>.</w:t>
            </w:r>
            <w:r w:rsidR="003136FD">
              <w:rPr>
                <w:color w:val="000000"/>
                <w:sz w:val="28"/>
                <w:szCs w:val="28"/>
              </w:rPr>
              <w:t>2.</w:t>
            </w:r>
          </w:p>
        </w:tc>
        <w:tc>
          <w:tcPr>
            <w:tcW w:w="5534" w:type="dxa"/>
            <w:tcBorders>
              <w:top w:val="single" w:sz="6" w:space="0" w:color="000000"/>
              <w:left w:val="single" w:sz="6" w:space="0" w:color="000000"/>
              <w:bottom w:val="single" w:sz="6" w:space="0" w:color="000000"/>
            </w:tcBorders>
            <w:shd w:val="clear" w:color="auto" w:fill="FFFFFF"/>
          </w:tcPr>
          <w:p w:rsidR="006C6AE2" w:rsidRDefault="003136FD">
            <w:pPr>
              <w:shd w:val="clear" w:color="auto" w:fill="FFFFFF"/>
              <w:ind w:left="22"/>
              <w:rPr>
                <w:color w:val="323232"/>
                <w:spacing w:val="-3"/>
                <w:sz w:val="28"/>
                <w:szCs w:val="28"/>
              </w:rPr>
            </w:pPr>
            <w:proofErr w:type="spellStart"/>
            <w:r>
              <w:rPr>
                <w:color w:val="323232"/>
                <w:spacing w:val="-3"/>
                <w:sz w:val="28"/>
                <w:szCs w:val="28"/>
              </w:rPr>
              <w:t>Плантография</w:t>
            </w:r>
            <w:proofErr w:type="spellEnd"/>
          </w:p>
        </w:tc>
        <w:tc>
          <w:tcPr>
            <w:tcW w:w="2340" w:type="dxa"/>
            <w:tcBorders>
              <w:top w:val="single" w:sz="6" w:space="0" w:color="000000"/>
              <w:left w:val="single" w:sz="6" w:space="0" w:color="000000"/>
              <w:bottom w:val="single" w:sz="6" w:space="0" w:color="000000"/>
            </w:tcBorders>
            <w:shd w:val="clear" w:color="auto" w:fill="FFFFFF"/>
          </w:tcPr>
          <w:p w:rsidR="006C6AE2" w:rsidRDefault="003136FD">
            <w:pPr>
              <w:shd w:val="clear" w:color="auto" w:fill="FFFFFF"/>
              <w:ind w:left="55" w:right="14"/>
              <w:jc w:val="center"/>
              <w:rPr>
                <w:color w:val="000000"/>
                <w:spacing w:val="-4"/>
                <w:sz w:val="28"/>
                <w:szCs w:val="28"/>
              </w:rPr>
            </w:pPr>
            <w:r>
              <w:rPr>
                <w:color w:val="000000"/>
                <w:spacing w:val="-4"/>
                <w:sz w:val="28"/>
                <w:szCs w:val="28"/>
              </w:rPr>
              <w:t>дети старшего возраста</w:t>
            </w:r>
          </w:p>
        </w:tc>
        <w:tc>
          <w:tcPr>
            <w:tcW w:w="2340" w:type="dxa"/>
            <w:tcBorders>
              <w:top w:val="single" w:sz="6" w:space="0" w:color="000000"/>
              <w:left w:val="single" w:sz="6" w:space="0" w:color="000000"/>
              <w:bottom w:val="single" w:sz="6" w:space="0" w:color="000000"/>
            </w:tcBorders>
            <w:shd w:val="clear" w:color="auto" w:fill="FFFFFF"/>
          </w:tcPr>
          <w:p w:rsidR="006C6AE2" w:rsidRDefault="003136FD" w:rsidP="003136FD">
            <w:pPr>
              <w:shd w:val="clear" w:color="auto" w:fill="FFFFFF"/>
              <w:rPr>
                <w:color w:val="323232"/>
                <w:spacing w:val="-3"/>
                <w:sz w:val="28"/>
                <w:szCs w:val="28"/>
              </w:rPr>
            </w:pPr>
            <w:r>
              <w:rPr>
                <w:color w:val="000000"/>
                <w:spacing w:val="-4"/>
                <w:sz w:val="28"/>
                <w:szCs w:val="28"/>
              </w:rPr>
              <w:t xml:space="preserve">      2</w:t>
            </w:r>
            <w:r w:rsidR="006C6AE2">
              <w:rPr>
                <w:color w:val="000000"/>
                <w:spacing w:val="-4"/>
                <w:sz w:val="28"/>
                <w:szCs w:val="28"/>
              </w:rPr>
              <w:t xml:space="preserve"> раз в год</w:t>
            </w:r>
          </w:p>
        </w:tc>
        <w:tc>
          <w:tcPr>
            <w:tcW w:w="4155" w:type="dxa"/>
            <w:tcBorders>
              <w:top w:val="single" w:sz="6" w:space="0" w:color="000000"/>
              <w:left w:val="single" w:sz="6" w:space="0" w:color="000000"/>
              <w:bottom w:val="single" w:sz="6" w:space="0" w:color="000000"/>
              <w:right w:val="single" w:sz="6" w:space="0" w:color="000000"/>
            </w:tcBorders>
            <w:shd w:val="clear" w:color="auto" w:fill="FFFFFF"/>
          </w:tcPr>
          <w:p w:rsidR="006C6AE2" w:rsidRPr="003136FD" w:rsidRDefault="0002197D">
            <w:pPr>
              <w:shd w:val="clear" w:color="auto" w:fill="FFFFFF"/>
              <w:ind w:left="12" w:right="94" w:firstLine="5"/>
              <w:rPr>
                <w:sz w:val="28"/>
                <w:szCs w:val="28"/>
              </w:rPr>
            </w:pPr>
            <w:r>
              <w:rPr>
                <w:sz w:val="28"/>
                <w:szCs w:val="28"/>
              </w:rPr>
              <w:t>м</w:t>
            </w:r>
            <w:r w:rsidR="003136FD" w:rsidRPr="003136FD">
              <w:rPr>
                <w:sz w:val="28"/>
                <w:szCs w:val="28"/>
              </w:rPr>
              <w:t>едсестра,</w:t>
            </w:r>
            <w:r w:rsidR="003136FD">
              <w:rPr>
                <w:sz w:val="28"/>
                <w:szCs w:val="28"/>
              </w:rPr>
              <w:t xml:space="preserve"> во</w:t>
            </w:r>
            <w:r w:rsidR="003136FD" w:rsidRPr="003136FD">
              <w:rPr>
                <w:sz w:val="28"/>
                <w:szCs w:val="28"/>
              </w:rPr>
              <w:t>спитатель по физ. культуре</w:t>
            </w:r>
          </w:p>
        </w:tc>
      </w:tr>
      <w:tr w:rsidR="006C6AE2">
        <w:trPr>
          <w:trHeight w:hRule="exact" w:val="363"/>
        </w:trPr>
        <w:tc>
          <w:tcPr>
            <w:tcW w:w="14955" w:type="dxa"/>
            <w:gridSpan w:val="5"/>
            <w:tcBorders>
              <w:top w:val="single" w:sz="6" w:space="0" w:color="000000"/>
              <w:left w:val="single" w:sz="6" w:space="0" w:color="000000"/>
              <w:bottom w:val="single" w:sz="6" w:space="0" w:color="000000"/>
              <w:right w:val="single" w:sz="6" w:space="0" w:color="000000"/>
            </w:tcBorders>
            <w:shd w:val="clear" w:color="auto" w:fill="FFFFFF"/>
          </w:tcPr>
          <w:p w:rsidR="006C6AE2" w:rsidRDefault="006C6AE2">
            <w:pPr>
              <w:shd w:val="clear" w:color="auto" w:fill="FFFFFF"/>
              <w:jc w:val="center"/>
            </w:pPr>
            <w:r>
              <w:rPr>
                <w:b/>
                <w:bCs/>
                <w:color w:val="323232"/>
                <w:spacing w:val="3"/>
                <w:sz w:val="28"/>
                <w:szCs w:val="28"/>
              </w:rPr>
              <w:t>ДВИГАТЕЛЬНАЯ ДЕЯТЕЛЬНОСТЬ</w:t>
            </w:r>
          </w:p>
        </w:tc>
      </w:tr>
      <w:tr w:rsidR="006C6AE2">
        <w:trPr>
          <w:trHeight w:hRule="exact" w:val="758"/>
        </w:trPr>
        <w:tc>
          <w:tcPr>
            <w:tcW w:w="586" w:type="dxa"/>
            <w:tcBorders>
              <w:top w:val="single" w:sz="6" w:space="0" w:color="000000"/>
              <w:left w:val="single" w:sz="6" w:space="0" w:color="000000"/>
              <w:bottom w:val="single" w:sz="6" w:space="0" w:color="000000"/>
            </w:tcBorders>
            <w:shd w:val="clear" w:color="auto" w:fill="FFFFFF"/>
          </w:tcPr>
          <w:p w:rsidR="006C6AE2" w:rsidRDefault="006C6AE2">
            <w:pPr>
              <w:shd w:val="clear" w:color="auto" w:fill="FFFFFF"/>
              <w:ind w:left="182"/>
              <w:rPr>
                <w:color w:val="323232"/>
                <w:spacing w:val="-1"/>
                <w:sz w:val="28"/>
                <w:szCs w:val="28"/>
              </w:rPr>
            </w:pPr>
            <w:r>
              <w:rPr>
                <w:color w:val="000000"/>
                <w:sz w:val="28"/>
                <w:szCs w:val="28"/>
              </w:rPr>
              <w:t>1.</w:t>
            </w:r>
          </w:p>
        </w:tc>
        <w:tc>
          <w:tcPr>
            <w:tcW w:w="5534" w:type="dxa"/>
            <w:tcBorders>
              <w:top w:val="single" w:sz="6" w:space="0" w:color="000000"/>
              <w:left w:val="single" w:sz="6" w:space="0" w:color="000000"/>
              <w:bottom w:val="single" w:sz="6" w:space="0" w:color="000000"/>
            </w:tcBorders>
            <w:shd w:val="clear" w:color="auto" w:fill="FFFFFF"/>
          </w:tcPr>
          <w:p w:rsidR="006C6AE2" w:rsidRDefault="006C6AE2">
            <w:pPr>
              <w:shd w:val="clear" w:color="auto" w:fill="FFFFFF"/>
              <w:ind w:left="22"/>
              <w:rPr>
                <w:color w:val="323232"/>
                <w:spacing w:val="-8"/>
                <w:sz w:val="28"/>
                <w:szCs w:val="28"/>
              </w:rPr>
            </w:pPr>
            <w:r>
              <w:rPr>
                <w:color w:val="323232"/>
                <w:spacing w:val="-1"/>
                <w:sz w:val="28"/>
                <w:szCs w:val="28"/>
              </w:rPr>
              <w:t>Утренняя гимнастика</w:t>
            </w:r>
          </w:p>
        </w:tc>
        <w:tc>
          <w:tcPr>
            <w:tcW w:w="2340" w:type="dxa"/>
            <w:tcBorders>
              <w:top w:val="single" w:sz="6" w:space="0" w:color="000000"/>
              <w:left w:val="single" w:sz="6" w:space="0" w:color="000000"/>
              <w:bottom w:val="single" w:sz="6" w:space="0" w:color="000000"/>
            </w:tcBorders>
            <w:shd w:val="clear" w:color="auto" w:fill="FFFFFF"/>
          </w:tcPr>
          <w:p w:rsidR="006C6AE2" w:rsidRDefault="006C6AE2">
            <w:pPr>
              <w:shd w:val="clear" w:color="auto" w:fill="FFFFFF"/>
              <w:jc w:val="center"/>
              <w:rPr>
                <w:color w:val="323232"/>
                <w:spacing w:val="-6"/>
                <w:sz w:val="28"/>
                <w:szCs w:val="28"/>
              </w:rPr>
            </w:pPr>
            <w:r>
              <w:rPr>
                <w:color w:val="323232"/>
                <w:spacing w:val="-8"/>
                <w:sz w:val="28"/>
                <w:szCs w:val="28"/>
              </w:rPr>
              <w:t>Все</w:t>
            </w:r>
          </w:p>
          <w:p w:rsidR="006C6AE2" w:rsidRDefault="006C6AE2">
            <w:pPr>
              <w:shd w:val="clear" w:color="auto" w:fill="FFFFFF"/>
              <w:jc w:val="center"/>
              <w:rPr>
                <w:color w:val="323232"/>
                <w:spacing w:val="-5"/>
                <w:sz w:val="28"/>
                <w:szCs w:val="28"/>
              </w:rPr>
            </w:pPr>
            <w:r>
              <w:rPr>
                <w:color w:val="323232"/>
                <w:spacing w:val="-6"/>
                <w:sz w:val="28"/>
                <w:szCs w:val="28"/>
              </w:rPr>
              <w:t>группы</w:t>
            </w:r>
          </w:p>
        </w:tc>
        <w:tc>
          <w:tcPr>
            <w:tcW w:w="2340" w:type="dxa"/>
            <w:tcBorders>
              <w:top w:val="single" w:sz="6" w:space="0" w:color="000000"/>
              <w:left w:val="single" w:sz="6" w:space="0" w:color="000000"/>
              <w:bottom w:val="single" w:sz="6" w:space="0" w:color="000000"/>
            </w:tcBorders>
            <w:shd w:val="clear" w:color="auto" w:fill="FFFFFF"/>
          </w:tcPr>
          <w:p w:rsidR="006C6AE2" w:rsidRDefault="006C6AE2">
            <w:pPr>
              <w:shd w:val="clear" w:color="auto" w:fill="FFFFFF"/>
              <w:jc w:val="center"/>
              <w:rPr>
                <w:color w:val="323232"/>
                <w:sz w:val="28"/>
                <w:szCs w:val="28"/>
              </w:rPr>
            </w:pPr>
            <w:r>
              <w:rPr>
                <w:color w:val="323232"/>
                <w:spacing w:val="-5"/>
                <w:sz w:val="28"/>
                <w:szCs w:val="28"/>
              </w:rPr>
              <w:t>Ежедневно</w:t>
            </w:r>
          </w:p>
        </w:tc>
        <w:tc>
          <w:tcPr>
            <w:tcW w:w="4155" w:type="dxa"/>
            <w:tcBorders>
              <w:top w:val="single" w:sz="6" w:space="0" w:color="000000"/>
              <w:left w:val="single" w:sz="6" w:space="0" w:color="000000"/>
              <w:bottom w:val="single" w:sz="6" w:space="0" w:color="000000"/>
              <w:right w:val="single" w:sz="6" w:space="0" w:color="000000"/>
            </w:tcBorders>
            <w:shd w:val="clear" w:color="auto" w:fill="FFFFFF"/>
          </w:tcPr>
          <w:p w:rsidR="006C6AE2" w:rsidRDefault="0002197D">
            <w:pPr>
              <w:shd w:val="clear" w:color="auto" w:fill="FFFFFF"/>
              <w:ind w:left="2" w:right="156" w:firstLine="12"/>
            </w:pPr>
            <w:r>
              <w:rPr>
                <w:color w:val="323232"/>
                <w:sz w:val="28"/>
                <w:szCs w:val="28"/>
              </w:rPr>
              <w:t>в</w:t>
            </w:r>
            <w:r w:rsidR="006C6AE2">
              <w:rPr>
                <w:color w:val="323232"/>
                <w:sz w:val="28"/>
                <w:szCs w:val="28"/>
              </w:rPr>
              <w:t>оспитател</w:t>
            </w:r>
            <w:r>
              <w:rPr>
                <w:color w:val="323232"/>
                <w:sz w:val="28"/>
                <w:szCs w:val="28"/>
              </w:rPr>
              <w:t>ь по физ. культуре</w:t>
            </w:r>
          </w:p>
        </w:tc>
      </w:tr>
      <w:tr w:rsidR="006C6AE2">
        <w:trPr>
          <w:trHeight w:hRule="exact" w:val="696"/>
        </w:trPr>
        <w:tc>
          <w:tcPr>
            <w:tcW w:w="586" w:type="dxa"/>
            <w:tcBorders>
              <w:top w:val="single" w:sz="6" w:space="0" w:color="000000"/>
              <w:left w:val="single" w:sz="6" w:space="0" w:color="000000"/>
              <w:bottom w:val="single" w:sz="6" w:space="0" w:color="000000"/>
            </w:tcBorders>
            <w:shd w:val="clear" w:color="auto" w:fill="FFFFFF"/>
          </w:tcPr>
          <w:p w:rsidR="006C6AE2" w:rsidRDefault="006C6AE2">
            <w:pPr>
              <w:shd w:val="clear" w:color="auto" w:fill="FFFFFF"/>
              <w:ind w:left="151"/>
              <w:rPr>
                <w:color w:val="323232"/>
                <w:spacing w:val="-3"/>
                <w:sz w:val="28"/>
                <w:szCs w:val="28"/>
              </w:rPr>
            </w:pPr>
            <w:r>
              <w:rPr>
                <w:color w:val="000000"/>
                <w:sz w:val="28"/>
                <w:szCs w:val="28"/>
              </w:rPr>
              <w:t>2.</w:t>
            </w:r>
          </w:p>
        </w:tc>
        <w:tc>
          <w:tcPr>
            <w:tcW w:w="5534" w:type="dxa"/>
            <w:tcBorders>
              <w:top w:val="single" w:sz="6" w:space="0" w:color="000000"/>
              <w:left w:val="single" w:sz="6" w:space="0" w:color="000000"/>
              <w:bottom w:val="single" w:sz="6" w:space="0" w:color="000000"/>
            </w:tcBorders>
            <w:shd w:val="clear" w:color="auto" w:fill="FFFFFF"/>
          </w:tcPr>
          <w:p w:rsidR="006C6AE2" w:rsidRDefault="006C6AE2">
            <w:pPr>
              <w:shd w:val="clear" w:color="auto" w:fill="FFFFFF"/>
              <w:ind w:left="17" w:right="396" w:firstLine="22"/>
              <w:rPr>
                <w:color w:val="323232"/>
                <w:spacing w:val="-3"/>
                <w:sz w:val="28"/>
                <w:szCs w:val="28"/>
              </w:rPr>
            </w:pPr>
            <w:r>
              <w:rPr>
                <w:color w:val="323232"/>
                <w:spacing w:val="-3"/>
                <w:sz w:val="28"/>
                <w:szCs w:val="28"/>
              </w:rPr>
              <w:t>Физическая  культура</w:t>
            </w:r>
          </w:p>
          <w:p w:rsidR="006C6AE2" w:rsidRDefault="006C6AE2">
            <w:pPr>
              <w:shd w:val="clear" w:color="auto" w:fill="FFFFFF"/>
              <w:ind w:left="17" w:right="396" w:firstLine="22"/>
              <w:rPr>
                <w:color w:val="323232"/>
                <w:spacing w:val="-8"/>
                <w:sz w:val="28"/>
                <w:szCs w:val="28"/>
              </w:rPr>
            </w:pPr>
            <w:r>
              <w:rPr>
                <w:color w:val="323232"/>
                <w:spacing w:val="-3"/>
                <w:sz w:val="28"/>
                <w:szCs w:val="28"/>
              </w:rPr>
              <w:t xml:space="preserve"> </w:t>
            </w:r>
            <w:r w:rsidR="0002197D">
              <w:rPr>
                <w:color w:val="323232"/>
                <w:spacing w:val="-2"/>
                <w:sz w:val="28"/>
                <w:szCs w:val="28"/>
              </w:rPr>
              <w:t xml:space="preserve"> в зале  и</w:t>
            </w:r>
            <w:r>
              <w:rPr>
                <w:color w:val="323232"/>
                <w:spacing w:val="-2"/>
                <w:sz w:val="28"/>
                <w:szCs w:val="28"/>
              </w:rPr>
              <w:t xml:space="preserve"> на воздухе</w:t>
            </w:r>
          </w:p>
        </w:tc>
        <w:tc>
          <w:tcPr>
            <w:tcW w:w="2340" w:type="dxa"/>
            <w:tcBorders>
              <w:top w:val="single" w:sz="6" w:space="0" w:color="000000"/>
              <w:left w:val="single" w:sz="6" w:space="0" w:color="000000"/>
              <w:bottom w:val="single" w:sz="6" w:space="0" w:color="000000"/>
            </w:tcBorders>
            <w:shd w:val="clear" w:color="auto" w:fill="FFFFFF"/>
          </w:tcPr>
          <w:p w:rsidR="006C6AE2" w:rsidRDefault="006C6AE2">
            <w:pPr>
              <w:shd w:val="clear" w:color="auto" w:fill="FFFFFF"/>
              <w:ind w:left="367" w:right="355"/>
              <w:jc w:val="center"/>
              <w:rPr>
                <w:color w:val="323232"/>
                <w:spacing w:val="-2"/>
                <w:sz w:val="28"/>
                <w:szCs w:val="28"/>
              </w:rPr>
            </w:pPr>
            <w:r>
              <w:rPr>
                <w:color w:val="323232"/>
                <w:spacing w:val="-8"/>
                <w:sz w:val="28"/>
                <w:szCs w:val="28"/>
              </w:rPr>
              <w:t xml:space="preserve">Все </w:t>
            </w:r>
            <w:r>
              <w:rPr>
                <w:color w:val="323232"/>
                <w:spacing w:val="-6"/>
                <w:sz w:val="28"/>
                <w:szCs w:val="28"/>
              </w:rPr>
              <w:t>группы</w:t>
            </w:r>
          </w:p>
        </w:tc>
        <w:tc>
          <w:tcPr>
            <w:tcW w:w="2340" w:type="dxa"/>
            <w:tcBorders>
              <w:top w:val="single" w:sz="6" w:space="0" w:color="000000"/>
              <w:left w:val="single" w:sz="6" w:space="0" w:color="000000"/>
              <w:bottom w:val="single" w:sz="6" w:space="0" w:color="000000"/>
            </w:tcBorders>
            <w:shd w:val="clear" w:color="auto" w:fill="FFFFFF"/>
          </w:tcPr>
          <w:p w:rsidR="006C6AE2" w:rsidRDefault="0002197D">
            <w:pPr>
              <w:shd w:val="clear" w:color="auto" w:fill="FFFFFF"/>
              <w:ind w:left="156" w:right="134"/>
              <w:jc w:val="center"/>
              <w:rPr>
                <w:color w:val="323232"/>
                <w:spacing w:val="-2"/>
                <w:sz w:val="28"/>
                <w:szCs w:val="28"/>
              </w:rPr>
            </w:pPr>
            <w:r>
              <w:rPr>
                <w:color w:val="323232"/>
                <w:spacing w:val="-2"/>
                <w:sz w:val="28"/>
                <w:szCs w:val="28"/>
              </w:rPr>
              <w:t>2,</w:t>
            </w:r>
            <w:r w:rsidR="006C6AE2">
              <w:rPr>
                <w:color w:val="323232"/>
                <w:spacing w:val="-2"/>
                <w:sz w:val="28"/>
                <w:szCs w:val="28"/>
              </w:rPr>
              <w:t xml:space="preserve">3 раза в неделю </w:t>
            </w:r>
            <w:r w:rsidR="006C6AE2">
              <w:rPr>
                <w:color w:val="323232"/>
                <w:spacing w:val="-6"/>
                <w:sz w:val="28"/>
                <w:szCs w:val="28"/>
              </w:rPr>
              <w:t xml:space="preserve"> </w:t>
            </w:r>
          </w:p>
        </w:tc>
        <w:tc>
          <w:tcPr>
            <w:tcW w:w="4155" w:type="dxa"/>
            <w:tcBorders>
              <w:top w:val="single" w:sz="6" w:space="0" w:color="000000"/>
              <w:left w:val="single" w:sz="6" w:space="0" w:color="000000"/>
              <w:bottom w:val="single" w:sz="6" w:space="0" w:color="000000"/>
              <w:right w:val="single" w:sz="6" w:space="0" w:color="000000"/>
            </w:tcBorders>
            <w:shd w:val="clear" w:color="auto" w:fill="FFFFFF"/>
          </w:tcPr>
          <w:p w:rsidR="006C6AE2" w:rsidRDefault="0002197D">
            <w:pPr>
              <w:shd w:val="clear" w:color="auto" w:fill="FFFFFF"/>
              <w:ind w:left="346" w:right="374"/>
              <w:jc w:val="center"/>
            </w:pPr>
            <w:r>
              <w:rPr>
                <w:color w:val="323232"/>
                <w:spacing w:val="-2"/>
                <w:sz w:val="28"/>
                <w:szCs w:val="28"/>
              </w:rPr>
              <w:t>в</w:t>
            </w:r>
            <w:r w:rsidR="006C6AE2">
              <w:rPr>
                <w:color w:val="323232"/>
                <w:spacing w:val="-2"/>
                <w:sz w:val="28"/>
                <w:szCs w:val="28"/>
              </w:rPr>
              <w:t xml:space="preserve">оспитатель по физкультуре </w:t>
            </w:r>
          </w:p>
        </w:tc>
      </w:tr>
      <w:tr w:rsidR="006C6AE2">
        <w:trPr>
          <w:trHeight w:hRule="exact" w:val="494"/>
        </w:trPr>
        <w:tc>
          <w:tcPr>
            <w:tcW w:w="586" w:type="dxa"/>
            <w:tcBorders>
              <w:top w:val="single" w:sz="6" w:space="0" w:color="000000"/>
              <w:left w:val="single" w:sz="6" w:space="0" w:color="000000"/>
              <w:bottom w:val="single" w:sz="6" w:space="0" w:color="000000"/>
            </w:tcBorders>
            <w:shd w:val="clear" w:color="auto" w:fill="FFFFFF"/>
          </w:tcPr>
          <w:p w:rsidR="006C6AE2" w:rsidRDefault="006C6AE2">
            <w:pPr>
              <w:shd w:val="clear" w:color="auto" w:fill="FFFFFF"/>
              <w:ind w:left="139"/>
              <w:rPr>
                <w:color w:val="323232"/>
                <w:spacing w:val="-3"/>
                <w:sz w:val="28"/>
                <w:szCs w:val="28"/>
              </w:rPr>
            </w:pPr>
            <w:r>
              <w:rPr>
                <w:color w:val="000000"/>
                <w:sz w:val="28"/>
                <w:szCs w:val="28"/>
              </w:rPr>
              <w:t>3.</w:t>
            </w:r>
          </w:p>
        </w:tc>
        <w:tc>
          <w:tcPr>
            <w:tcW w:w="5534" w:type="dxa"/>
            <w:tcBorders>
              <w:top w:val="single" w:sz="6" w:space="0" w:color="000000"/>
              <w:left w:val="single" w:sz="6" w:space="0" w:color="000000"/>
              <w:bottom w:val="single" w:sz="6" w:space="0" w:color="000000"/>
            </w:tcBorders>
            <w:shd w:val="clear" w:color="auto" w:fill="FFFFFF"/>
          </w:tcPr>
          <w:p w:rsidR="006C6AE2" w:rsidRDefault="006C6AE2">
            <w:pPr>
              <w:shd w:val="clear" w:color="auto" w:fill="FFFFFF"/>
              <w:ind w:left="12"/>
              <w:rPr>
                <w:color w:val="323232"/>
                <w:spacing w:val="-7"/>
                <w:sz w:val="28"/>
                <w:szCs w:val="28"/>
              </w:rPr>
            </w:pPr>
            <w:r>
              <w:rPr>
                <w:color w:val="323232"/>
                <w:spacing w:val="-3"/>
                <w:sz w:val="28"/>
                <w:szCs w:val="28"/>
              </w:rPr>
              <w:t>Подвижные игры и спортивные игры.</w:t>
            </w:r>
          </w:p>
        </w:tc>
        <w:tc>
          <w:tcPr>
            <w:tcW w:w="2340" w:type="dxa"/>
            <w:tcBorders>
              <w:top w:val="single" w:sz="6" w:space="0" w:color="000000"/>
              <w:left w:val="single" w:sz="6" w:space="0" w:color="000000"/>
              <w:bottom w:val="single" w:sz="6" w:space="0" w:color="000000"/>
            </w:tcBorders>
            <w:shd w:val="clear" w:color="auto" w:fill="FFFFFF"/>
          </w:tcPr>
          <w:p w:rsidR="006C6AE2" w:rsidRDefault="006C6AE2">
            <w:pPr>
              <w:shd w:val="clear" w:color="auto" w:fill="FFFFFF"/>
              <w:ind w:left="367" w:right="353"/>
              <w:jc w:val="center"/>
              <w:rPr>
                <w:color w:val="323232"/>
                <w:spacing w:val="-1"/>
                <w:sz w:val="28"/>
                <w:szCs w:val="28"/>
              </w:rPr>
            </w:pPr>
            <w:r>
              <w:rPr>
                <w:color w:val="323232"/>
                <w:spacing w:val="-7"/>
                <w:sz w:val="28"/>
                <w:szCs w:val="28"/>
              </w:rPr>
              <w:t xml:space="preserve">Все </w:t>
            </w:r>
            <w:r>
              <w:rPr>
                <w:color w:val="323232"/>
                <w:spacing w:val="-6"/>
                <w:sz w:val="28"/>
                <w:szCs w:val="28"/>
              </w:rPr>
              <w:t>группы</w:t>
            </w:r>
          </w:p>
        </w:tc>
        <w:tc>
          <w:tcPr>
            <w:tcW w:w="2340" w:type="dxa"/>
            <w:tcBorders>
              <w:top w:val="single" w:sz="6" w:space="0" w:color="000000"/>
              <w:left w:val="single" w:sz="6" w:space="0" w:color="000000"/>
              <w:bottom w:val="single" w:sz="6" w:space="0" w:color="000000"/>
            </w:tcBorders>
            <w:shd w:val="clear" w:color="auto" w:fill="FFFFFF"/>
          </w:tcPr>
          <w:p w:rsidR="006C6AE2" w:rsidRDefault="006C6AE2">
            <w:pPr>
              <w:shd w:val="clear" w:color="auto" w:fill="FFFFFF"/>
              <w:jc w:val="center"/>
              <w:rPr>
                <w:color w:val="323232"/>
                <w:spacing w:val="-3"/>
                <w:sz w:val="28"/>
                <w:szCs w:val="28"/>
              </w:rPr>
            </w:pPr>
            <w:r>
              <w:rPr>
                <w:color w:val="323232"/>
                <w:spacing w:val="-1"/>
                <w:sz w:val="28"/>
                <w:szCs w:val="28"/>
              </w:rPr>
              <w:t>2 раза в день</w:t>
            </w:r>
          </w:p>
        </w:tc>
        <w:tc>
          <w:tcPr>
            <w:tcW w:w="4155" w:type="dxa"/>
            <w:tcBorders>
              <w:top w:val="single" w:sz="6" w:space="0" w:color="000000"/>
              <w:left w:val="single" w:sz="6" w:space="0" w:color="000000"/>
              <w:bottom w:val="single" w:sz="6" w:space="0" w:color="000000"/>
              <w:right w:val="single" w:sz="6" w:space="0" w:color="000000"/>
            </w:tcBorders>
            <w:shd w:val="clear" w:color="auto" w:fill="FFFFFF"/>
          </w:tcPr>
          <w:p w:rsidR="006C6AE2" w:rsidRDefault="0002197D">
            <w:pPr>
              <w:shd w:val="clear" w:color="auto" w:fill="FFFFFF"/>
              <w:jc w:val="center"/>
            </w:pPr>
            <w:r>
              <w:rPr>
                <w:color w:val="323232"/>
                <w:spacing w:val="-3"/>
                <w:sz w:val="28"/>
                <w:szCs w:val="28"/>
              </w:rPr>
              <w:t>в</w:t>
            </w:r>
            <w:r w:rsidR="006C6AE2">
              <w:rPr>
                <w:color w:val="323232"/>
                <w:spacing w:val="-3"/>
                <w:sz w:val="28"/>
                <w:szCs w:val="28"/>
              </w:rPr>
              <w:t>оспитатели групп</w:t>
            </w:r>
          </w:p>
        </w:tc>
      </w:tr>
      <w:tr w:rsidR="006C6AE2">
        <w:trPr>
          <w:trHeight w:hRule="exact" w:val="545"/>
        </w:trPr>
        <w:tc>
          <w:tcPr>
            <w:tcW w:w="586" w:type="dxa"/>
            <w:tcBorders>
              <w:top w:val="single" w:sz="6" w:space="0" w:color="000000"/>
              <w:left w:val="single" w:sz="6" w:space="0" w:color="000000"/>
              <w:bottom w:val="single" w:sz="6" w:space="0" w:color="000000"/>
            </w:tcBorders>
            <w:shd w:val="clear" w:color="auto" w:fill="FFFFFF"/>
          </w:tcPr>
          <w:p w:rsidR="006C6AE2" w:rsidRDefault="006C6AE2">
            <w:pPr>
              <w:shd w:val="clear" w:color="auto" w:fill="FFFFFF"/>
              <w:ind w:left="146"/>
              <w:rPr>
                <w:color w:val="323232"/>
                <w:spacing w:val="-2"/>
                <w:sz w:val="28"/>
                <w:szCs w:val="28"/>
              </w:rPr>
            </w:pPr>
            <w:r>
              <w:rPr>
                <w:color w:val="000000"/>
                <w:sz w:val="28"/>
                <w:szCs w:val="28"/>
              </w:rPr>
              <w:t>4.</w:t>
            </w:r>
          </w:p>
        </w:tc>
        <w:tc>
          <w:tcPr>
            <w:tcW w:w="5534" w:type="dxa"/>
            <w:tcBorders>
              <w:top w:val="single" w:sz="6" w:space="0" w:color="000000"/>
              <w:left w:val="single" w:sz="6" w:space="0" w:color="000000"/>
              <w:bottom w:val="single" w:sz="6" w:space="0" w:color="000000"/>
            </w:tcBorders>
            <w:shd w:val="clear" w:color="auto" w:fill="FFFFFF"/>
          </w:tcPr>
          <w:p w:rsidR="006C6AE2" w:rsidRDefault="006C6AE2">
            <w:pPr>
              <w:shd w:val="clear" w:color="auto" w:fill="FFFFFF"/>
              <w:ind w:left="12" w:right="34" w:firstLine="19"/>
              <w:rPr>
                <w:color w:val="323232"/>
                <w:spacing w:val="-8"/>
                <w:sz w:val="28"/>
                <w:szCs w:val="28"/>
              </w:rPr>
            </w:pPr>
            <w:r>
              <w:rPr>
                <w:color w:val="323232"/>
                <w:spacing w:val="-2"/>
                <w:sz w:val="28"/>
                <w:szCs w:val="28"/>
              </w:rPr>
              <w:t xml:space="preserve">Гимнастика после дневного </w:t>
            </w:r>
            <w:r>
              <w:rPr>
                <w:color w:val="323232"/>
                <w:spacing w:val="-1"/>
                <w:sz w:val="28"/>
                <w:szCs w:val="28"/>
              </w:rPr>
              <w:t>сна</w:t>
            </w:r>
          </w:p>
        </w:tc>
        <w:tc>
          <w:tcPr>
            <w:tcW w:w="2340" w:type="dxa"/>
            <w:tcBorders>
              <w:top w:val="single" w:sz="6" w:space="0" w:color="000000"/>
              <w:left w:val="single" w:sz="6" w:space="0" w:color="000000"/>
              <w:bottom w:val="single" w:sz="6" w:space="0" w:color="000000"/>
            </w:tcBorders>
            <w:shd w:val="clear" w:color="auto" w:fill="FFFFFF"/>
          </w:tcPr>
          <w:p w:rsidR="006C6AE2" w:rsidRDefault="006C6AE2">
            <w:pPr>
              <w:shd w:val="clear" w:color="auto" w:fill="FFFFFF"/>
              <w:ind w:left="367" w:right="355"/>
              <w:jc w:val="center"/>
              <w:rPr>
                <w:color w:val="323232"/>
                <w:spacing w:val="-5"/>
                <w:sz w:val="28"/>
                <w:szCs w:val="28"/>
              </w:rPr>
            </w:pPr>
            <w:r>
              <w:rPr>
                <w:color w:val="323232"/>
                <w:spacing w:val="-8"/>
                <w:sz w:val="28"/>
                <w:szCs w:val="28"/>
              </w:rPr>
              <w:t xml:space="preserve">Все </w:t>
            </w:r>
            <w:r>
              <w:rPr>
                <w:color w:val="323232"/>
                <w:spacing w:val="-6"/>
                <w:sz w:val="28"/>
                <w:szCs w:val="28"/>
              </w:rPr>
              <w:t>группы</w:t>
            </w:r>
          </w:p>
        </w:tc>
        <w:tc>
          <w:tcPr>
            <w:tcW w:w="2340" w:type="dxa"/>
            <w:tcBorders>
              <w:top w:val="single" w:sz="6" w:space="0" w:color="000000"/>
              <w:left w:val="single" w:sz="6" w:space="0" w:color="000000"/>
              <w:bottom w:val="single" w:sz="6" w:space="0" w:color="000000"/>
            </w:tcBorders>
            <w:shd w:val="clear" w:color="auto" w:fill="FFFFFF"/>
          </w:tcPr>
          <w:p w:rsidR="006C6AE2" w:rsidRDefault="006C6AE2">
            <w:pPr>
              <w:shd w:val="clear" w:color="auto" w:fill="FFFFFF"/>
              <w:jc w:val="center"/>
              <w:rPr>
                <w:color w:val="323232"/>
                <w:spacing w:val="-3"/>
                <w:sz w:val="28"/>
                <w:szCs w:val="28"/>
              </w:rPr>
            </w:pPr>
            <w:r>
              <w:rPr>
                <w:color w:val="323232"/>
                <w:spacing w:val="-5"/>
                <w:sz w:val="28"/>
                <w:szCs w:val="28"/>
              </w:rPr>
              <w:t>Ежедневно</w:t>
            </w:r>
          </w:p>
        </w:tc>
        <w:tc>
          <w:tcPr>
            <w:tcW w:w="4155" w:type="dxa"/>
            <w:tcBorders>
              <w:top w:val="single" w:sz="6" w:space="0" w:color="000000"/>
              <w:left w:val="single" w:sz="6" w:space="0" w:color="000000"/>
              <w:bottom w:val="single" w:sz="6" w:space="0" w:color="000000"/>
              <w:right w:val="single" w:sz="6" w:space="0" w:color="000000"/>
            </w:tcBorders>
            <w:shd w:val="clear" w:color="auto" w:fill="FFFFFF"/>
          </w:tcPr>
          <w:p w:rsidR="006C6AE2" w:rsidRDefault="0002197D">
            <w:pPr>
              <w:shd w:val="clear" w:color="auto" w:fill="FFFFFF"/>
              <w:jc w:val="center"/>
            </w:pPr>
            <w:r>
              <w:rPr>
                <w:color w:val="323232"/>
                <w:spacing w:val="-3"/>
                <w:sz w:val="28"/>
                <w:szCs w:val="28"/>
              </w:rPr>
              <w:t>в</w:t>
            </w:r>
            <w:r w:rsidR="006C6AE2">
              <w:rPr>
                <w:color w:val="323232"/>
                <w:spacing w:val="-3"/>
                <w:sz w:val="28"/>
                <w:szCs w:val="28"/>
              </w:rPr>
              <w:t>оспитатели групп</w:t>
            </w:r>
          </w:p>
        </w:tc>
      </w:tr>
      <w:tr w:rsidR="006C6AE2">
        <w:trPr>
          <w:trHeight w:hRule="exact" w:val="713"/>
        </w:trPr>
        <w:tc>
          <w:tcPr>
            <w:tcW w:w="586" w:type="dxa"/>
            <w:tcBorders>
              <w:top w:val="single" w:sz="6" w:space="0" w:color="000000"/>
              <w:left w:val="single" w:sz="6" w:space="0" w:color="000000"/>
              <w:bottom w:val="single" w:sz="6" w:space="0" w:color="000000"/>
            </w:tcBorders>
            <w:shd w:val="clear" w:color="auto" w:fill="FFFFFF"/>
          </w:tcPr>
          <w:p w:rsidR="006C6AE2" w:rsidRDefault="006C6AE2">
            <w:pPr>
              <w:shd w:val="clear" w:color="auto" w:fill="FFFFFF"/>
              <w:ind w:left="146"/>
              <w:rPr>
                <w:color w:val="323232"/>
                <w:spacing w:val="-2"/>
                <w:sz w:val="28"/>
                <w:szCs w:val="28"/>
              </w:rPr>
            </w:pPr>
            <w:r>
              <w:rPr>
                <w:color w:val="000000"/>
                <w:sz w:val="28"/>
                <w:szCs w:val="28"/>
              </w:rPr>
              <w:t>5.</w:t>
            </w:r>
          </w:p>
        </w:tc>
        <w:tc>
          <w:tcPr>
            <w:tcW w:w="5534" w:type="dxa"/>
            <w:tcBorders>
              <w:top w:val="single" w:sz="6" w:space="0" w:color="000000"/>
              <w:left w:val="single" w:sz="6" w:space="0" w:color="000000"/>
              <w:bottom w:val="single" w:sz="6" w:space="0" w:color="000000"/>
            </w:tcBorders>
            <w:shd w:val="clear" w:color="auto" w:fill="FFFFFF"/>
          </w:tcPr>
          <w:p w:rsidR="006C6AE2" w:rsidRDefault="006C6AE2">
            <w:pPr>
              <w:shd w:val="clear" w:color="auto" w:fill="FFFFFF"/>
              <w:ind w:left="17"/>
              <w:rPr>
                <w:color w:val="323232"/>
                <w:spacing w:val="-8"/>
                <w:sz w:val="28"/>
                <w:szCs w:val="28"/>
              </w:rPr>
            </w:pPr>
            <w:r>
              <w:rPr>
                <w:color w:val="323232"/>
                <w:spacing w:val="-2"/>
                <w:sz w:val="28"/>
                <w:szCs w:val="28"/>
              </w:rPr>
              <w:t>Спортивные упражнения</w:t>
            </w:r>
          </w:p>
        </w:tc>
        <w:tc>
          <w:tcPr>
            <w:tcW w:w="2340" w:type="dxa"/>
            <w:tcBorders>
              <w:top w:val="single" w:sz="6" w:space="0" w:color="000000"/>
              <w:left w:val="single" w:sz="6" w:space="0" w:color="000000"/>
              <w:bottom w:val="single" w:sz="6" w:space="0" w:color="000000"/>
            </w:tcBorders>
            <w:shd w:val="clear" w:color="auto" w:fill="FFFFFF"/>
          </w:tcPr>
          <w:p w:rsidR="006C6AE2" w:rsidRDefault="006C6AE2">
            <w:pPr>
              <w:shd w:val="clear" w:color="auto" w:fill="FFFFFF"/>
              <w:ind w:left="365" w:right="358"/>
              <w:rPr>
                <w:color w:val="323232"/>
                <w:sz w:val="28"/>
                <w:szCs w:val="28"/>
              </w:rPr>
            </w:pPr>
            <w:r>
              <w:rPr>
                <w:color w:val="323232"/>
                <w:spacing w:val="-8"/>
                <w:sz w:val="28"/>
                <w:szCs w:val="28"/>
              </w:rPr>
              <w:t>Старший  возраст</w:t>
            </w:r>
          </w:p>
        </w:tc>
        <w:tc>
          <w:tcPr>
            <w:tcW w:w="2340" w:type="dxa"/>
            <w:tcBorders>
              <w:top w:val="single" w:sz="6" w:space="0" w:color="000000"/>
              <w:left w:val="single" w:sz="6" w:space="0" w:color="000000"/>
              <w:bottom w:val="single" w:sz="6" w:space="0" w:color="000000"/>
            </w:tcBorders>
            <w:shd w:val="clear" w:color="auto" w:fill="FFFFFF"/>
          </w:tcPr>
          <w:p w:rsidR="006C6AE2" w:rsidRDefault="003473EB">
            <w:pPr>
              <w:shd w:val="clear" w:color="auto" w:fill="FFFFFF"/>
              <w:ind w:left="463" w:right="449"/>
              <w:jc w:val="center"/>
              <w:rPr>
                <w:color w:val="323232"/>
                <w:spacing w:val="-3"/>
                <w:sz w:val="28"/>
                <w:szCs w:val="28"/>
              </w:rPr>
            </w:pPr>
            <w:r>
              <w:rPr>
                <w:color w:val="323232"/>
                <w:spacing w:val="-3"/>
                <w:sz w:val="28"/>
                <w:szCs w:val="28"/>
              </w:rPr>
              <w:t>Ежедневно</w:t>
            </w:r>
          </w:p>
        </w:tc>
        <w:tc>
          <w:tcPr>
            <w:tcW w:w="4155" w:type="dxa"/>
            <w:tcBorders>
              <w:top w:val="single" w:sz="6" w:space="0" w:color="000000"/>
              <w:left w:val="single" w:sz="6" w:space="0" w:color="000000"/>
              <w:bottom w:val="single" w:sz="6" w:space="0" w:color="000000"/>
              <w:right w:val="single" w:sz="6" w:space="0" w:color="000000"/>
            </w:tcBorders>
            <w:shd w:val="clear" w:color="auto" w:fill="FFFFFF"/>
          </w:tcPr>
          <w:p w:rsidR="006C6AE2" w:rsidRDefault="003473EB">
            <w:pPr>
              <w:shd w:val="clear" w:color="auto" w:fill="FFFFFF"/>
              <w:jc w:val="center"/>
            </w:pPr>
            <w:r>
              <w:rPr>
                <w:color w:val="323232"/>
                <w:spacing w:val="-3"/>
                <w:sz w:val="28"/>
                <w:szCs w:val="28"/>
              </w:rPr>
              <w:t>в</w:t>
            </w:r>
            <w:r w:rsidR="006C6AE2">
              <w:rPr>
                <w:color w:val="323232"/>
                <w:spacing w:val="-3"/>
                <w:sz w:val="28"/>
                <w:szCs w:val="28"/>
              </w:rPr>
              <w:t>оспитатели групп</w:t>
            </w:r>
          </w:p>
        </w:tc>
      </w:tr>
      <w:tr w:rsidR="006C6AE2">
        <w:trPr>
          <w:trHeight w:hRule="exact" w:val="1083"/>
        </w:trPr>
        <w:tc>
          <w:tcPr>
            <w:tcW w:w="586" w:type="dxa"/>
            <w:tcBorders>
              <w:top w:val="single" w:sz="6" w:space="0" w:color="000000"/>
              <w:left w:val="single" w:sz="6" w:space="0" w:color="000000"/>
              <w:bottom w:val="single" w:sz="6" w:space="0" w:color="000000"/>
            </w:tcBorders>
            <w:shd w:val="clear" w:color="auto" w:fill="FFFFFF"/>
          </w:tcPr>
          <w:p w:rsidR="006C6AE2" w:rsidRDefault="006C6AE2">
            <w:pPr>
              <w:shd w:val="clear" w:color="auto" w:fill="FFFFFF"/>
              <w:ind w:left="149"/>
              <w:rPr>
                <w:color w:val="323232"/>
                <w:spacing w:val="-3"/>
                <w:sz w:val="28"/>
                <w:szCs w:val="28"/>
              </w:rPr>
            </w:pPr>
            <w:r>
              <w:rPr>
                <w:color w:val="000000"/>
                <w:sz w:val="28"/>
                <w:szCs w:val="28"/>
              </w:rPr>
              <w:t>6.</w:t>
            </w:r>
          </w:p>
        </w:tc>
        <w:tc>
          <w:tcPr>
            <w:tcW w:w="5534" w:type="dxa"/>
            <w:tcBorders>
              <w:top w:val="single" w:sz="6" w:space="0" w:color="000000"/>
              <w:left w:val="single" w:sz="6" w:space="0" w:color="000000"/>
              <w:bottom w:val="single" w:sz="6" w:space="0" w:color="000000"/>
            </w:tcBorders>
            <w:shd w:val="clear" w:color="auto" w:fill="FFFFFF"/>
          </w:tcPr>
          <w:p w:rsidR="006C6AE2" w:rsidRDefault="006C6AE2">
            <w:pPr>
              <w:shd w:val="clear" w:color="auto" w:fill="FFFFFF"/>
              <w:ind w:left="14"/>
              <w:rPr>
                <w:color w:val="323232"/>
                <w:spacing w:val="-3"/>
                <w:sz w:val="28"/>
                <w:szCs w:val="28"/>
              </w:rPr>
            </w:pPr>
            <w:r>
              <w:rPr>
                <w:color w:val="323232"/>
                <w:spacing w:val="-3"/>
                <w:sz w:val="28"/>
                <w:szCs w:val="28"/>
              </w:rPr>
              <w:t>Спортивные игры.</w:t>
            </w:r>
          </w:p>
        </w:tc>
        <w:tc>
          <w:tcPr>
            <w:tcW w:w="2340" w:type="dxa"/>
            <w:tcBorders>
              <w:top w:val="single" w:sz="6" w:space="0" w:color="000000"/>
              <w:left w:val="single" w:sz="6" w:space="0" w:color="000000"/>
              <w:bottom w:val="single" w:sz="6" w:space="0" w:color="000000"/>
            </w:tcBorders>
            <w:shd w:val="clear" w:color="auto" w:fill="FFFFFF"/>
          </w:tcPr>
          <w:p w:rsidR="006C6AE2" w:rsidRDefault="006C6AE2">
            <w:pPr>
              <w:shd w:val="clear" w:color="auto" w:fill="FFFFFF"/>
              <w:ind w:left="38" w:right="22"/>
              <w:jc w:val="center"/>
              <w:rPr>
                <w:color w:val="323232"/>
                <w:spacing w:val="1"/>
                <w:sz w:val="28"/>
                <w:szCs w:val="28"/>
              </w:rPr>
            </w:pPr>
            <w:r>
              <w:rPr>
                <w:color w:val="323232"/>
                <w:spacing w:val="-3"/>
                <w:sz w:val="28"/>
                <w:szCs w:val="28"/>
              </w:rPr>
              <w:t>Старшая, под</w:t>
            </w:r>
            <w:r>
              <w:rPr>
                <w:color w:val="323232"/>
                <w:spacing w:val="-3"/>
                <w:sz w:val="28"/>
                <w:szCs w:val="28"/>
              </w:rPr>
              <w:softHyphen/>
            </w:r>
            <w:r>
              <w:rPr>
                <w:color w:val="323232"/>
                <w:spacing w:val="-4"/>
                <w:sz w:val="28"/>
                <w:szCs w:val="28"/>
              </w:rPr>
              <w:t>готовительная группы</w:t>
            </w:r>
          </w:p>
        </w:tc>
        <w:tc>
          <w:tcPr>
            <w:tcW w:w="2340" w:type="dxa"/>
            <w:tcBorders>
              <w:top w:val="single" w:sz="6" w:space="0" w:color="000000"/>
              <w:left w:val="single" w:sz="6" w:space="0" w:color="000000"/>
              <w:bottom w:val="single" w:sz="6" w:space="0" w:color="000000"/>
            </w:tcBorders>
            <w:shd w:val="clear" w:color="auto" w:fill="FFFFFF"/>
          </w:tcPr>
          <w:p w:rsidR="006C6AE2" w:rsidRDefault="003473EB">
            <w:pPr>
              <w:shd w:val="clear" w:color="auto" w:fill="FFFFFF"/>
              <w:ind w:left="458" w:right="454"/>
              <w:jc w:val="center"/>
              <w:rPr>
                <w:color w:val="323232"/>
                <w:spacing w:val="-3"/>
                <w:sz w:val="28"/>
                <w:szCs w:val="28"/>
              </w:rPr>
            </w:pPr>
            <w:r>
              <w:rPr>
                <w:color w:val="323232"/>
                <w:spacing w:val="-3"/>
                <w:sz w:val="28"/>
                <w:szCs w:val="28"/>
              </w:rPr>
              <w:t>По сезонам</w:t>
            </w:r>
          </w:p>
        </w:tc>
        <w:tc>
          <w:tcPr>
            <w:tcW w:w="4155" w:type="dxa"/>
            <w:tcBorders>
              <w:top w:val="single" w:sz="6" w:space="0" w:color="000000"/>
              <w:left w:val="single" w:sz="6" w:space="0" w:color="000000"/>
              <w:bottom w:val="single" w:sz="6" w:space="0" w:color="000000"/>
              <w:right w:val="single" w:sz="6" w:space="0" w:color="000000"/>
            </w:tcBorders>
            <w:shd w:val="clear" w:color="auto" w:fill="FFFFFF"/>
          </w:tcPr>
          <w:p w:rsidR="006C6AE2" w:rsidRDefault="003473EB">
            <w:pPr>
              <w:shd w:val="clear" w:color="auto" w:fill="FFFFFF"/>
              <w:jc w:val="center"/>
            </w:pPr>
            <w:r>
              <w:rPr>
                <w:color w:val="323232"/>
                <w:spacing w:val="-3"/>
                <w:sz w:val="28"/>
                <w:szCs w:val="28"/>
              </w:rPr>
              <w:t>в</w:t>
            </w:r>
            <w:r w:rsidR="006C6AE2">
              <w:rPr>
                <w:color w:val="323232"/>
                <w:spacing w:val="-3"/>
                <w:sz w:val="28"/>
                <w:szCs w:val="28"/>
              </w:rPr>
              <w:t>оспитатели групп</w:t>
            </w:r>
          </w:p>
        </w:tc>
      </w:tr>
      <w:tr w:rsidR="006C6AE2">
        <w:trPr>
          <w:trHeight w:hRule="exact" w:val="768"/>
        </w:trPr>
        <w:tc>
          <w:tcPr>
            <w:tcW w:w="586" w:type="dxa"/>
            <w:tcBorders>
              <w:top w:val="single" w:sz="6" w:space="0" w:color="000000"/>
              <w:left w:val="single" w:sz="6" w:space="0" w:color="000000"/>
              <w:bottom w:val="single" w:sz="6" w:space="0" w:color="000000"/>
            </w:tcBorders>
            <w:shd w:val="clear" w:color="auto" w:fill="FFFFFF"/>
          </w:tcPr>
          <w:p w:rsidR="006C6AE2" w:rsidRDefault="006C6AE2">
            <w:pPr>
              <w:shd w:val="clear" w:color="auto" w:fill="FFFFFF"/>
              <w:ind w:left="149"/>
              <w:rPr>
                <w:color w:val="323232"/>
                <w:spacing w:val="-3"/>
                <w:sz w:val="28"/>
                <w:szCs w:val="28"/>
              </w:rPr>
            </w:pPr>
            <w:r>
              <w:rPr>
                <w:color w:val="000000"/>
                <w:sz w:val="28"/>
                <w:szCs w:val="28"/>
              </w:rPr>
              <w:t>7.</w:t>
            </w:r>
          </w:p>
        </w:tc>
        <w:tc>
          <w:tcPr>
            <w:tcW w:w="5534" w:type="dxa"/>
            <w:tcBorders>
              <w:top w:val="single" w:sz="6" w:space="0" w:color="000000"/>
              <w:left w:val="single" w:sz="6" w:space="0" w:color="000000"/>
              <w:bottom w:val="single" w:sz="6" w:space="0" w:color="000000"/>
            </w:tcBorders>
            <w:shd w:val="clear" w:color="auto" w:fill="FFFFFF"/>
          </w:tcPr>
          <w:p w:rsidR="006C6AE2" w:rsidRDefault="006C6AE2">
            <w:pPr>
              <w:shd w:val="clear" w:color="auto" w:fill="FFFFFF"/>
              <w:ind w:left="14"/>
              <w:rPr>
                <w:color w:val="323232"/>
                <w:spacing w:val="-3"/>
                <w:sz w:val="28"/>
                <w:szCs w:val="28"/>
              </w:rPr>
            </w:pPr>
            <w:r>
              <w:rPr>
                <w:color w:val="323232"/>
                <w:spacing w:val="-3"/>
                <w:sz w:val="28"/>
                <w:szCs w:val="28"/>
              </w:rPr>
              <w:t>Спортивная  секция</w:t>
            </w:r>
          </w:p>
        </w:tc>
        <w:tc>
          <w:tcPr>
            <w:tcW w:w="2340" w:type="dxa"/>
            <w:tcBorders>
              <w:top w:val="single" w:sz="6" w:space="0" w:color="000000"/>
              <w:left w:val="single" w:sz="6" w:space="0" w:color="000000"/>
              <w:bottom w:val="single" w:sz="6" w:space="0" w:color="000000"/>
            </w:tcBorders>
            <w:shd w:val="clear" w:color="auto" w:fill="FFFFFF"/>
          </w:tcPr>
          <w:p w:rsidR="006C6AE2" w:rsidRDefault="006C6AE2">
            <w:pPr>
              <w:shd w:val="clear" w:color="auto" w:fill="FFFFFF"/>
              <w:ind w:left="38" w:right="22"/>
              <w:rPr>
                <w:color w:val="323232"/>
                <w:spacing w:val="1"/>
                <w:sz w:val="28"/>
                <w:szCs w:val="28"/>
              </w:rPr>
            </w:pPr>
            <w:r>
              <w:rPr>
                <w:color w:val="323232"/>
                <w:spacing w:val="-3"/>
                <w:sz w:val="28"/>
                <w:szCs w:val="28"/>
              </w:rPr>
              <w:t xml:space="preserve">Средняя,  </w:t>
            </w:r>
            <w:proofErr w:type="spellStart"/>
            <w:r>
              <w:rPr>
                <w:color w:val="323232"/>
                <w:spacing w:val="-3"/>
                <w:sz w:val="28"/>
                <w:szCs w:val="28"/>
              </w:rPr>
              <w:t>старш</w:t>
            </w:r>
            <w:proofErr w:type="spellEnd"/>
            <w:r>
              <w:rPr>
                <w:color w:val="323232"/>
                <w:spacing w:val="-3"/>
                <w:sz w:val="28"/>
                <w:szCs w:val="28"/>
              </w:rPr>
              <w:t xml:space="preserve">.  </w:t>
            </w:r>
            <w:proofErr w:type="spellStart"/>
            <w:r>
              <w:rPr>
                <w:color w:val="323232"/>
                <w:spacing w:val="-3"/>
                <w:sz w:val="28"/>
                <w:szCs w:val="28"/>
              </w:rPr>
              <w:t>подготов</w:t>
            </w:r>
            <w:proofErr w:type="spellEnd"/>
            <w:r>
              <w:rPr>
                <w:color w:val="323232"/>
                <w:spacing w:val="-3"/>
                <w:sz w:val="28"/>
                <w:szCs w:val="28"/>
              </w:rPr>
              <w:t>.  гр.  подготовительная</w:t>
            </w:r>
          </w:p>
        </w:tc>
        <w:tc>
          <w:tcPr>
            <w:tcW w:w="2340" w:type="dxa"/>
            <w:tcBorders>
              <w:top w:val="single" w:sz="6" w:space="0" w:color="000000"/>
              <w:left w:val="single" w:sz="6" w:space="0" w:color="000000"/>
              <w:bottom w:val="single" w:sz="6" w:space="0" w:color="000000"/>
            </w:tcBorders>
            <w:shd w:val="clear" w:color="auto" w:fill="FFFFFF"/>
          </w:tcPr>
          <w:p w:rsidR="006C6AE2" w:rsidRDefault="006C6AE2">
            <w:pPr>
              <w:shd w:val="clear" w:color="auto" w:fill="FFFFFF"/>
              <w:ind w:left="458" w:right="454"/>
              <w:jc w:val="center"/>
              <w:rPr>
                <w:color w:val="323232"/>
                <w:spacing w:val="-3"/>
                <w:sz w:val="28"/>
                <w:szCs w:val="28"/>
              </w:rPr>
            </w:pPr>
            <w:r>
              <w:rPr>
                <w:color w:val="323232"/>
                <w:spacing w:val="1"/>
                <w:sz w:val="28"/>
                <w:szCs w:val="28"/>
              </w:rPr>
              <w:t>1  раз в неделю</w:t>
            </w:r>
          </w:p>
        </w:tc>
        <w:tc>
          <w:tcPr>
            <w:tcW w:w="4155" w:type="dxa"/>
            <w:tcBorders>
              <w:top w:val="single" w:sz="6" w:space="0" w:color="000000"/>
              <w:left w:val="single" w:sz="6" w:space="0" w:color="000000"/>
              <w:bottom w:val="single" w:sz="6" w:space="0" w:color="000000"/>
              <w:right w:val="single" w:sz="6" w:space="0" w:color="000000"/>
            </w:tcBorders>
            <w:shd w:val="clear" w:color="auto" w:fill="FFFFFF"/>
          </w:tcPr>
          <w:p w:rsidR="006C6AE2" w:rsidRDefault="003473EB">
            <w:pPr>
              <w:shd w:val="clear" w:color="auto" w:fill="FFFFFF"/>
              <w:jc w:val="center"/>
            </w:pPr>
            <w:r>
              <w:rPr>
                <w:color w:val="323232"/>
                <w:spacing w:val="-3"/>
                <w:sz w:val="28"/>
                <w:szCs w:val="28"/>
              </w:rPr>
              <w:t>воспитатель по физкультуре</w:t>
            </w:r>
            <w:r w:rsidR="00A42D53">
              <w:rPr>
                <w:color w:val="323232"/>
                <w:spacing w:val="-3"/>
                <w:sz w:val="28"/>
                <w:szCs w:val="28"/>
              </w:rPr>
              <w:t xml:space="preserve"> </w:t>
            </w:r>
          </w:p>
        </w:tc>
      </w:tr>
      <w:tr w:rsidR="006C6AE2">
        <w:trPr>
          <w:trHeight w:hRule="exact" w:val="768"/>
        </w:trPr>
        <w:tc>
          <w:tcPr>
            <w:tcW w:w="586" w:type="dxa"/>
            <w:tcBorders>
              <w:top w:val="single" w:sz="6" w:space="0" w:color="000000"/>
              <w:left w:val="single" w:sz="6" w:space="0" w:color="000000"/>
              <w:bottom w:val="single" w:sz="6" w:space="0" w:color="000000"/>
            </w:tcBorders>
            <w:shd w:val="clear" w:color="auto" w:fill="FFFFFF"/>
          </w:tcPr>
          <w:p w:rsidR="006C6AE2" w:rsidRDefault="006C6AE2">
            <w:pPr>
              <w:shd w:val="clear" w:color="auto" w:fill="FFFFFF"/>
              <w:ind w:left="149"/>
              <w:rPr>
                <w:color w:val="323232"/>
                <w:spacing w:val="-3"/>
                <w:sz w:val="28"/>
                <w:szCs w:val="28"/>
              </w:rPr>
            </w:pPr>
            <w:r>
              <w:rPr>
                <w:color w:val="000000"/>
                <w:sz w:val="28"/>
                <w:szCs w:val="28"/>
              </w:rPr>
              <w:t>8.</w:t>
            </w:r>
          </w:p>
        </w:tc>
        <w:tc>
          <w:tcPr>
            <w:tcW w:w="5534" w:type="dxa"/>
            <w:tcBorders>
              <w:top w:val="single" w:sz="6" w:space="0" w:color="000000"/>
              <w:left w:val="single" w:sz="6" w:space="0" w:color="000000"/>
              <w:bottom w:val="single" w:sz="6" w:space="0" w:color="000000"/>
            </w:tcBorders>
            <w:shd w:val="clear" w:color="auto" w:fill="FFFFFF"/>
          </w:tcPr>
          <w:p w:rsidR="006C6AE2" w:rsidRDefault="006C6AE2">
            <w:pPr>
              <w:shd w:val="clear" w:color="auto" w:fill="FFFFFF"/>
              <w:ind w:left="14"/>
              <w:rPr>
                <w:color w:val="323232"/>
                <w:spacing w:val="-3"/>
                <w:sz w:val="28"/>
                <w:szCs w:val="28"/>
              </w:rPr>
            </w:pPr>
            <w:r>
              <w:rPr>
                <w:color w:val="323232"/>
                <w:spacing w:val="-3"/>
                <w:sz w:val="28"/>
                <w:szCs w:val="28"/>
              </w:rPr>
              <w:t>«Минутки  шалости»  /музыкальные  разминки/.</w:t>
            </w:r>
          </w:p>
        </w:tc>
        <w:tc>
          <w:tcPr>
            <w:tcW w:w="2340" w:type="dxa"/>
            <w:tcBorders>
              <w:top w:val="single" w:sz="6" w:space="0" w:color="000000"/>
              <w:left w:val="single" w:sz="6" w:space="0" w:color="000000"/>
              <w:bottom w:val="single" w:sz="6" w:space="0" w:color="000000"/>
            </w:tcBorders>
            <w:shd w:val="clear" w:color="auto" w:fill="FFFFFF"/>
          </w:tcPr>
          <w:p w:rsidR="006C6AE2" w:rsidRDefault="006C6AE2">
            <w:pPr>
              <w:shd w:val="clear" w:color="auto" w:fill="FFFFFF"/>
              <w:ind w:left="38" w:right="22"/>
              <w:jc w:val="center"/>
              <w:rPr>
                <w:color w:val="323232"/>
                <w:spacing w:val="1"/>
                <w:sz w:val="28"/>
                <w:szCs w:val="28"/>
              </w:rPr>
            </w:pPr>
            <w:r>
              <w:rPr>
                <w:color w:val="323232"/>
                <w:spacing w:val="-3"/>
                <w:sz w:val="28"/>
                <w:szCs w:val="28"/>
              </w:rPr>
              <w:t>Все группы</w:t>
            </w:r>
          </w:p>
        </w:tc>
        <w:tc>
          <w:tcPr>
            <w:tcW w:w="2340" w:type="dxa"/>
            <w:tcBorders>
              <w:top w:val="single" w:sz="6" w:space="0" w:color="000000"/>
              <w:left w:val="single" w:sz="6" w:space="0" w:color="000000"/>
              <w:bottom w:val="single" w:sz="6" w:space="0" w:color="000000"/>
            </w:tcBorders>
            <w:shd w:val="clear" w:color="auto" w:fill="FFFFFF"/>
          </w:tcPr>
          <w:p w:rsidR="006C6AE2" w:rsidRDefault="006C6AE2">
            <w:pPr>
              <w:shd w:val="clear" w:color="auto" w:fill="FFFFFF"/>
              <w:ind w:left="458" w:right="454"/>
              <w:rPr>
                <w:color w:val="323232"/>
                <w:spacing w:val="-3"/>
                <w:sz w:val="28"/>
                <w:szCs w:val="28"/>
              </w:rPr>
            </w:pPr>
            <w:r>
              <w:rPr>
                <w:color w:val="323232"/>
                <w:spacing w:val="1"/>
                <w:sz w:val="28"/>
                <w:szCs w:val="28"/>
              </w:rPr>
              <w:t>Ежедневно</w:t>
            </w:r>
          </w:p>
        </w:tc>
        <w:tc>
          <w:tcPr>
            <w:tcW w:w="4155" w:type="dxa"/>
            <w:tcBorders>
              <w:top w:val="single" w:sz="6" w:space="0" w:color="000000"/>
              <w:left w:val="single" w:sz="6" w:space="0" w:color="000000"/>
              <w:bottom w:val="single" w:sz="6" w:space="0" w:color="000000"/>
              <w:right w:val="single" w:sz="6" w:space="0" w:color="000000"/>
            </w:tcBorders>
            <w:shd w:val="clear" w:color="auto" w:fill="FFFFFF"/>
          </w:tcPr>
          <w:p w:rsidR="006C6AE2" w:rsidRDefault="003473EB">
            <w:pPr>
              <w:shd w:val="clear" w:color="auto" w:fill="FFFFFF"/>
              <w:jc w:val="center"/>
            </w:pPr>
            <w:r>
              <w:rPr>
                <w:color w:val="323232"/>
                <w:spacing w:val="-3"/>
                <w:sz w:val="28"/>
                <w:szCs w:val="28"/>
              </w:rPr>
              <w:t>в</w:t>
            </w:r>
            <w:r w:rsidR="006C6AE2">
              <w:rPr>
                <w:color w:val="323232"/>
                <w:spacing w:val="-3"/>
                <w:sz w:val="28"/>
                <w:szCs w:val="28"/>
              </w:rPr>
              <w:t>оспитатели групп</w:t>
            </w:r>
          </w:p>
        </w:tc>
      </w:tr>
      <w:tr w:rsidR="006C6AE2">
        <w:trPr>
          <w:trHeight w:hRule="exact" w:val="811"/>
        </w:trPr>
        <w:tc>
          <w:tcPr>
            <w:tcW w:w="586" w:type="dxa"/>
            <w:tcBorders>
              <w:top w:val="single" w:sz="6" w:space="0" w:color="000000"/>
              <w:left w:val="single" w:sz="6" w:space="0" w:color="000000"/>
              <w:bottom w:val="single" w:sz="6" w:space="0" w:color="000000"/>
            </w:tcBorders>
            <w:shd w:val="clear" w:color="auto" w:fill="FFFFFF"/>
          </w:tcPr>
          <w:p w:rsidR="006C6AE2" w:rsidRDefault="006C6AE2">
            <w:pPr>
              <w:shd w:val="clear" w:color="auto" w:fill="FFFFFF"/>
              <w:ind w:left="139"/>
              <w:rPr>
                <w:color w:val="323232"/>
                <w:spacing w:val="-2"/>
                <w:sz w:val="28"/>
                <w:szCs w:val="28"/>
              </w:rPr>
            </w:pPr>
            <w:r>
              <w:rPr>
                <w:sz w:val="28"/>
                <w:szCs w:val="28"/>
              </w:rPr>
              <w:lastRenderedPageBreak/>
              <w:t>9.</w:t>
            </w:r>
          </w:p>
        </w:tc>
        <w:tc>
          <w:tcPr>
            <w:tcW w:w="5534" w:type="dxa"/>
            <w:tcBorders>
              <w:top w:val="single" w:sz="6" w:space="0" w:color="000000"/>
              <w:left w:val="single" w:sz="6" w:space="0" w:color="000000"/>
              <w:bottom w:val="single" w:sz="6" w:space="0" w:color="000000"/>
            </w:tcBorders>
            <w:shd w:val="clear" w:color="auto" w:fill="FFFFFF"/>
          </w:tcPr>
          <w:p w:rsidR="006C6AE2" w:rsidRDefault="006C6AE2">
            <w:pPr>
              <w:shd w:val="clear" w:color="auto" w:fill="FFFFFF"/>
              <w:ind w:right="72" w:firstLine="5"/>
              <w:rPr>
                <w:sz w:val="28"/>
                <w:szCs w:val="28"/>
              </w:rPr>
            </w:pPr>
            <w:r>
              <w:rPr>
                <w:color w:val="323232"/>
                <w:spacing w:val="-2"/>
                <w:sz w:val="28"/>
                <w:szCs w:val="28"/>
              </w:rPr>
              <w:t xml:space="preserve"> Физкуль</w:t>
            </w:r>
            <w:r>
              <w:rPr>
                <w:color w:val="323232"/>
                <w:spacing w:val="-2"/>
                <w:sz w:val="28"/>
                <w:szCs w:val="28"/>
              </w:rPr>
              <w:softHyphen/>
              <w:t>турные досуги</w:t>
            </w:r>
          </w:p>
        </w:tc>
        <w:tc>
          <w:tcPr>
            <w:tcW w:w="2340" w:type="dxa"/>
            <w:tcBorders>
              <w:top w:val="single" w:sz="6" w:space="0" w:color="000000"/>
              <w:left w:val="single" w:sz="6" w:space="0" w:color="000000"/>
              <w:bottom w:val="single" w:sz="6" w:space="0" w:color="000000"/>
            </w:tcBorders>
            <w:shd w:val="clear" w:color="auto" w:fill="FFFFFF"/>
          </w:tcPr>
          <w:p w:rsidR="006C6AE2" w:rsidRDefault="00095FBD">
            <w:pPr>
              <w:shd w:val="clear" w:color="auto" w:fill="FFFFFF"/>
              <w:rPr>
                <w:color w:val="323232"/>
                <w:spacing w:val="-6"/>
                <w:sz w:val="28"/>
                <w:szCs w:val="28"/>
              </w:rPr>
            </w:pPr>
            <w:r>
              <w:rPr>
                <w:sz w:val="28"/>
                <w:szCs w:val="28"/>
              </w:rPr>
              <w:t xml:space="preserve">2мл.гр. – </w:t>
            </w:r>
            <w:proofErr w:type="spellStart"/>
            <w:r>
              <w:rPr>
                <w:sz w:val="28"/>
                <w:szCs w:val="28"/>
              </w:rPr>
              <w:t>подг</w:t>
            </w:r>
            <w:proofErr w:type="spellEnd"/>
            <w:r>
              <w:rPr>
                <w:sz w:val="28"/>
                <w:szCs w:val="28"/>
              </w:rPr>
              <w:t>. г</w:t>
            </w:r>
            <w:r w:rsidR="006C6AE2">
              <w:rPr>
                <w:sz w:val="28"/>
                <w:szCs w:val="28"/>
              </w:rPr>
              <w:t>р.</w:t>
            </w:r>
          </w:p>
        </w:tc>
        <w:tc>
          <w:tcPr>
            <w:tcW w:w="2340" w:type="dxa"/>
            <w:tcBorders>
              <w:top w:val="single" w:sz="6" w:space="0" w:color="000000"/>
              <w:left w:val="single" w:sz="6" w:space="0" w:color="000000"/>
              <w:bottom w:val="single" w:sz="6" w:space="0" w:color="000000"/>
            </w:tcBorders>
            <w:shd w:val="clear" w:color="auto" w:fill="FFFFFF"/>
          </w:tcPr>
          <w:p w:rsidR="006C6AE2" w:rsidRDefault="006C6AE2">
            <w:pPr>
              <w:shd w:val="clear" w:color="auto" w:fill="FFFFFF"/>
              <w:ind w:left="523" w:right="526"/>
              <w:jc w:val="center"/>
              <w:rPr>
                <w:color w:val="323232"/>
                <w:spacing w:val="-2"/>
                <w:sz w:val="28"/>
                <w:szCs w:val="28"/>
              </w:rPr>
            </w:pPr>
            <w:r>
              <w:rPr>
                <w:color w:val="323232"/>
                <w:spacing w:val="-6"/>
                <w:sz w:val="28"/>
                <w:szCs w:val="28"/>
              </w:rPr>
              <w:t xml:space="preserve">1 раз </w:t>
            </w:r>
            <w:r>
              <w:rPr>
                <w:color w:val="323232"/>
                <w:spacing w:val="-3"/>
                <w:sz w:val="28"/>
                <w:szCs w:val="28"/>
              </w:rPr>
              <w:t>в месяц</w:t>
            </w:r>
          </w:p>
        </w:tc>
        <w:tc>
          <w:tcPr>
            <w:tcW w:w="4155" w:type="dxa"/>
            <w:tcBorders>
              <w:top w:val="single" w:sz="6" w:space="0" w:color="000000"/>
              <w:left w:val="single" w:sz="6" w:space="0" w:color="000000"/>
              <w:bottom w:val="single" w:sz="6" w:space="0" w:color="000000"/>
              <w:right w:val="single" w:sz="6" w:space="0" w:color="000000"/>
            </w:tcBorders>
            <w:shd w:val="clear" w:color="auto" w:fill="FFFFFF"/>
          </w:tcPr>
          <w:p w:rsidR="006C6AE2" w:rsidRDefault="003473EB">
            <w:pPr>
              <w:shd w:val="clear" w:color="auto" w:fill="FFFFFF"/>
              <w:ind w:left="509" w:right="552"/>
              <w:jc w:val="center"/>
              <w:rPr>
                <w:color w:val="323232"/>
                <w:spacing w:val="-4"/>
                <w:sz w:val="28"/>
                <w:szCs w:val="28"/>
              </w:rPr>
            </w:pPr>
            <w:r>
              <w:rPr>
                <w:color w:val="323232"/>
                <w:spacing w:val="-2"/>
                <w:sz w:val="28"/>
                <w:szCs w:val="28"/>
              </w:rPr>
              <w:t>в</w:t>
            </w:r>
            <w:r w:rsidR="006C6AE2">
              <w:rPr>
                <w:color w:val="323232"/>
                <w:spacing w:val="-2"/>
                <w:sz w:val="28"/>
                <w:szCs w:val="28"/>
              </w:rPr>
              <w:t xml:space="preserve">оспитатель </w:t>
            </w:r>
            <w:r w:rsidR="006C6AE2">
              <w:rPr>
                <w:color w:val="323232"/>
                <w:spacing w:val="-4"/>
                <w:sz w:val="28"/>
                <w:szCs w:val="28"/>
              </w:rPr>
              <w:t>по физкультуре</w:t>
            </w:r>
          </w:p>
          <w:p w:rsidR="006C6AE2" w:rsidRDefault="006C6AE2">
            <w:pPr>
              <w:shd w:val="clear" w:color="auto" w:fill="FFFFFF"/>
              <w:ind w:left="509" w:right="552"/>
              <w:jc w:val="center"/>
              <w:rPr>
                <w:color w:val="323232"/>
                <w:spacing w:val="-4"/>
                <w:sz w:val="28"/>
                <w:szCs w:val="28"/>
              </w:rPr>
            </w:pPr>
          </w:p>
          <w:p w:rsidR="006C6AE2" w:rsidRDefault="006C6AE2">
            <w:pPr>
              <w:shd w:val="clear" w:color="auto" w:fill="FFFFFF"/>
              <w:ind w:left="509" w:right="552"/>
              <w:jc w:val="center"/>
              <w:rPr>
                <w:sz w:val="28"/>
                <w:szCs w:val="28"/>
              </w:rPr>
            </w:pPr>
          </w:p>
        </w:tc>
      </w:tr>
      <w:tr w:rsidR="006C6AE2">
        <w:trPr>
          <w:trHeight w:hRule="exact" w:val="1045"/>
        </w:trPr>
        <w:tc>
          <w:tcPr>
            <w:tcW w:w="586" w:type="dxa"/>
            <w:tcBorders>
              <w:top w:val="single" w:sz="6" w:space="0" w:color="000000"/>
              <w:left w:val="single" w:sz="6" w:space="0" w:color="000000"/>
              <w:bottom w:val="single" w:sz="6" w:space="0" w:color="000000"/>
            </w:tcBorders>
            <w:shd w:val="clear" w:color="auto" w:fill="FFFFFF"/>
          </w:tcPr>
          <w:p w:rsidR="006C6AE2" w:rsidRDefault="006C6AE2">
            <w:pPr>
              <w:shd w:val="clear" w:color="auto" w:fill="FFFFFF"/>
              <w:ind w:left="137"/>
              <w:rPr>
                <w:color w:val="323232"/>
                <w:spacing w:val="-3"/>
                <w:sz w:val="28"/>
                <w:szCs w:val="28"/>
              </w:rPr>
            </w:pPr>
            <w:r>
              <w:rPr>
                <w:color w:val="000000"/>
                <w:sz w:val="28"/>
                <w:szCs w:val="28"/>
              </w:rPr>
              <w:t>10.</w:t>
            </w:r>
          </w:p>
        </w:tc>
        <w:tc>
          <w:tcPr>
            <w:tcW w:w="5534" w:type="dxa"/>
            <w:tcBorders>
              <w:top w:val="single" w:sz="6" w:space="0" w:color="000000"/>
              <w:left w:val="single" w:sz="6" w:space="0" w:color="000000"/>
              <w:bottom w:val="single" w:sz="6" w:space="0" w:color="000000"/>
            </w:tcBorders>
            <w:shd w:val="clear" w:color="auto" w:fill="FFFFFF"/>
          </w:tcPr>
          <w:p w:rsidR="006C6AE2" w:rsidRDefault="006C6AE2">
            <w:pPr>
              <w:shd w:val="clear" w:color="auto" w:fill="FFFFFF"/>
              <w:ind w:left="7"/>
              <w:rPr>
                <w:color w:val="000000"/>
                <w:sz w:val="28"/>
                <w:szCs w:val="28"/>
              </w:rPr>
            </w:pPr>
            <w:r>
              <w:rPr>
                <w:color w:val="323232"/>
                <w:spacing w:val="-3"/>
                <w:sz w:val="28"/>
                <w:szCs w:val="28"/>
              </w:rPr>
              <w:t>Физкультурные праздники</w:t>
            </w:r>
          </w:p>
        </w:tc>
        <w:tc>
          <w:tcPr>
            <w:tcW w:w="2340" w:type="dxa"/>
            <w:tcBorders>
              <w:top w:val="single" w:sz="6" w:space="0" w:color="000000"/>
              <w:left w:val="single" w:sz="6" w:space="0" w:color="000000"/>
              <w:bottom w:val="single" w:sz="6" w:space="0" w:color="000000"/>
            </w:tcBorders>
            <w:shd w:val="clear" w:color="auto" w:fill="FFFFFF"/>
          </w:tcPr>
          <w:p w:rsidR="006C6AE2" w:rsidRDefault="00095FBD">
            <w:pPr>
              <w:shd w:val="clear" w:color="auto" w:fill="FFFFFF"/>
              <w:rPr>
                <w:color w:val="323232"/>
                <w:sz w:val="28"/>
                <w:szCs w:val="28"/>
              </w:rPr>
            </w:pPr>
            <w:proofErr w:type="spellStart"/>
            <w:r>
              <w:rPr>
                <w:color w:val="000000"/>
                <w:sz w:val="28"/>
                <w:szCs w:val="28"/>
              </w:rPr>
              <w:t>средняя-подг</w:t>
            </w:r>
            <w:proofErr w:type="spellEnd"/>
            <w:r>
              <w:rPr>
                <w:color w:val="000000"/>
                <w:sz w:val="28"/>
                <w:szCs w:val="28"/>
              </w:rPr>
              <w:t>. гр.</w:t>
            </w:r>
          </w:p>
        </w:tc>
        <w:tc>
          <w:tcPr>
            <w:tcW w:w="2340" w:type="dxa"/>
            <w:tcBorders>
              <w:top w:val="single" w:sz="6" w:space="0" w:color="000000"/>
              <w:left w:val="single" w:sz="6" w:space="0" w:color="000000"/>
              <w:bottom w:val="single" w:sz="6" w:space="0" w:color="000000"/>
            </w:tcBorders>
            <w:shd w:val="clear" w:color="auto" w:fill="FFFFFF"/>
          </w:tcPr>
          <w:p w:rsidR="006C6AE2" w:rsidRDefault="006C6AE2">
            <w:pPr>
              <w:shd w:val="clear" w:color="auto" w:fill="FFFFFF"/>
              <w:ind w:left="34" w:right="31"/>
              <w:jc w:val="center"/>
              <w:rPr>
                <w:color w:val="323232"/>
                <w:spacing w:val="-3"/>
                <w:sz w:val="28"/>
                <w:szCs w:val="28"/>
              </w:rPr>
            </w:pPr>
            <w:r>
              <w:rPr>
                <w:color w:val="323232"/>
                <w:sz w:val="28"/>
                <w:szCs w:val="28"/>
              </w:rPr>
              <w:t xml:space="preserve">2 раза в год </w:t>
            </w:r>
          </w:p>
        </w:tc>
        <w:tc>
          <w:tcPr>
            <w:tcW w:w="4155" w:type="dxa"/>
            <w:tcBorders>
              <w:top w:val="single" w:sz="6" w:space="0" w:color="000000"/>
              <w:left w:val="single" w:sz="6" w:space="0" w:color="000000"/>
              <w:bottom w:val="single" w:sz="6" w:space="0" w:color="000000"/>
              <w:right w:val="single" w:sz="6" w:space="0" w:color="000000"/>
            </w:tcBorders>
            <w:shd w:val="clear" w:color="auto" w:fill="FFFFFF"/>
          </w:tcPr>
          <w:p w:rsidR="006C6AE2" w:rsidRDefault="003473EB">
            <w:pPr>
              <w:shd w:val="clear" w:color="auto" w:fill="FFFFFF"/>
              <w:ind w:left="46" w:right="96"/>
              <w:jc w:val="center"/>
            </w:pPr>
            <w:r>
              <w:rPr>
                <w:color w:val="323232"/>
                <w:spacing w:val="-3"/>
                <w:sz w:val="28"/>
                <w:szCs w:val="28"/>
              </w:rPr>
              <w:t>в</w:t>
            </w:r>
            <w:r w:rsidR="006C6AE2">
              <w:rPr>
                <w:color w:val="323232"/>
                <w:spacing w:val="-3"/>
                <w:sz w:val="28"/>
                <w:szCs w:val="28"/>
              </w:rPr>
              <w:t>оспитатель по физкуль</w:t>
            </w:r>
            <w:r w:rsidR="006C6AE2">
              <w:rPr>
                <w:color w:val="323232"/>
                <w:spacing w:val="-3"/>
                <w:sz w:val="28"/>
                <w:szCs w:val="28"/>
              </w:rPr>
              <w:softHyphen/>
              <w:t>туре, музыкальный руко</w:t>
            </w:r>
            <w:r w:rsidR="006C6AE2">
              <w:rPr>
                <w:color w:val="323232"/>
                <w:spacing w:val="-3"/>
                <w:sz w:val="28"/>
                <w:szCs w:val="28"/>
              </w:rPr>
              <w:softHyphen/>
            </w:r>
            <w:r w:rsidR="006C6AE2">
              <w:rPr>
                <w:color w:val="323232"/>
                <w:spacing w:val="-1"/>
                <w:sz w:val="28"/>
                <w:szCs w:val="28"/>
              </w:rPr>
              <w:t>водитель, воспитатели групп.</w:t>
            </w:r>
          </w:p>
        </w:tc>
      </w:tr>
      <w:tr w:rsidR="006C6AE2">
        <w:trPr>
          <w:trHeight w:hRule="exact" w:val="1454"/>
        </w:trPr>
        <w:tc>
          <w:tcPr>
            <w:tcW w:w="586" w:type="dxa"/>
            <w:tcBorders>
              <w:top w:val="single" w:sz="6" w:space="0" w:color="000000"/>
              <w:left w:val="single" w:sz="6" w:space="0" w:color="000000"/>
              <w:bottom w:val="single" w:sz="6" w:space="0" w:color="000000"/>
            </w:tcBorders>
            <w:shd w:val="clear" w:color="auto" w:fill="FFFFFF"/>
          </w:tcPr>
          <w:p w:rsidR="006C6AE2" w:rsidRDefault="006C6AE2">
            <w:pPr>
              <w:shd w:val="clear" w:color="auto" w:fill="FFFFFF"/>
              <w:ind w:left="94"/>
              <w:rPr>
                <w:color w:val="323232"/>
                <w:spacing w:val="-4"/>
                <w:sz w:val="28"/>
                <w:szCs w:val="28"/>
              </w:rPr>
            </w:pPr>
            <w:r>
              <w:rPr>
                <w:color w:val="000000"/>
                <w:sz w:val="28"/>
                <w:szCs w:val="28"/>
              </w:rPr>
              <w:t>11.</w:t>
            </w:r>
          </w:p>
        </w:tc>
        <w:tc>
          <w:tcPr>
            <w:tcW w:w="5534" w:type="dxa"/>
            <w:tcBorders>
              <w:top w:val="single" w:sz="6" w:space="0" w:color="000000"/>
              <w:left w:val="single" w:sz="6" w:space="0" w:color="000000"/>
              <w:bottom w:val="single" w:sz="6" w:space="0" w:color="000000"/>
            </w:tcBorders>
            <w:shd w:val="clear" w:color="auto" w:fill="FFFFFF"/>
          </w:tcPr>
          <w:p w:rsidR="006C6AE2" w:rsidRDefault="006C6AE2">
            <w:pPr>
              <w:shd w:val="clear" w:color="auto" w:fill="FFFFFF"/>
              <w:rPr>
                <w:color w:val="323232"/>
                <w:spacing w:val="-2"/>
                <w:sz w:val="28"/>
                <w:szCs w:val="28"/>
              </w:rPr>
            </w:pPr>
            <w:r>
              <w:rPr>
                <w:color w:val="323232"/>
                <w:spacing w:val="-4"/>
                <w:sz w:val="28"/>
                <w:szCs w:val="28"/>
              </w:rPr>
              <w:t>День здоровья</w:t>
            </w:r>
          </w:p>
        </w:tc>
        <w:tc>
          <w:tcPr>
            <w:tcW w:w="2340" w:type="dxa"/>
            <w:tcBorders>
              <w:top w:val="single" w:sz="6" w:space="0" w:color="000000"/>
              <w:left w:val="single" w:sz="6" w:space="0" w:color="000000"/>
              <w:bottom w:val="single" w:sz="6" w:space="0" w:color="000000"/>
            </w:tcBorders>
            <w:shd w:val="clear" w:color="auto" w:fill="FFFFFF"/>
          </w:tcPr>
          <w:p w:rsidR="006C6AE2" w:rsidRDefault="003473EB" w:rsidP="003473EB">
            <w:pPr>
              <w:shd w:val="clear" w:color="auto" w:fill="FFFFFF"/>
              <w:ind w:left="101" w:right="122"/>
              <w:rPr>
                <w:color w:val="323232"/>
                <w:spacing w:val="-6"/>
                <w:sz w:val="28"/>
                <w:szCs w:val="28"/>
              </w:rPr>
            </w:pPr>
            <w:r>
              <w:rPr>
                <w:color w:val="323232"/>
                <w:spacing w:val="-2"/>
                <w:sz w:val="28"/>
                <w:szCs w:val="28"/>
              </w:rPr>
              <w:t xml:space="preserve">2мл. – </w:t>
            </w:r>
            <w:proofErr w:type="spellStart"/>
            <w:r>
              <w:rPr>
                <w:color w:val="323232"/>
                <w:spacing w:val="-2"/>
                <w:sz w:val="28"/>
                <w:szCs w:val="28"/>
              </w:rPr>
              <w:t>подг</w:t>
            </w:r>
            <w:proofErr w:type="spellEnd"/>
            <w:r>
              <w:rPr>
                <w:color w:val="323232"/>
                <w:spacing w:val="-2"/>
                <w:sz w:val="28"/>
                <w:szCs w:val="28"/>
              </w:rPr>
              <w:t>.</w:t>
            </w:r>
            <w:r w:rsidR="006C6AE2">
              <w:rPr>
                <w:color w:val="323232"/>
                <w:spacing w:val="-2"/>
                <w:sz w:val="28"/>
                <w:szCs w:val="28"/>
              </w:rPr>
              <w:t xml:space="preserve"> группы, </w:t>
            </w:r>
          </w:p>
        </w:tc>
        <w:tc>
          <w:tcPr>
            <w:tcW w:w="2340" w:type="dxa"/>
            <w:tcBorders>
              <w:top w:val="single" w:sz="6" w:space="0" w:color="000000"/>
              <w:left w:val="single" w:sz="6" w:space="0" w:color="000000"/>
              <w:bottom w:val="single" w:sz="6" w:space="0" w:color="000000"/>
            </w:tcBorders>
            <w:shd w:val="clear" w:color="auto" w:fill="FFFFFF"/>
          </w:tcPr>
          <w:p w:rsidR="006C6AE2" w:rsidRDefault="006C6AE2">
            <w:pPr>
              <w:shd w:val="clear" w:color="auto" w:fill="FFFFFF"/>
              <w:ind w:left="509" w:right="542"/>
              <w:jc w:val="center"/>
              <w:rPr>
                <w:color w:val="323232"/>
                <w:spacing w:val="-3"/>
                <w:sz w:val="28"/>
                <w:szCs w:val="28"/>
              </w:rPr>
            </w:pPr>
            <w:r>
              <w:rPr>
                <w:color w:val="323232"/>
                <w:spacing w:val="-6"/>
                <w:sz w:val="28"/>
                <w:szCs w:val="28"/>
              </w:rPr>
              <w:t xml:space="preserve">1 раз </w:t>
            </w:r>
            <w:r>
              <w:rPr>
                <w:color w:val="323232"/>
                <w:spacing w:val="-3"/>
                <w:sz w:val="28"/>
                <w:szCs w:val="28"/>
              </w:rPr>
              <w:t>в квартал</w:t>
            </w:r>
          </w:p>
        </w:tc>
        <w:tc>
          <w:tcPr>
            <w:tcW w:w="4155" w:type="dxa"/>
            <w:tcBorders>
              <w:top w:val="single" w:sz="6" w:space="0" w:color="000000"/>
              <w:left w:val="single" w:sz="6" w:space="0" w:color="000000"/>
              <w:bottom w:val="single" w:sz="6" w:space="0" w:color="000000"/>
              <w:right w:val="single" w:sz="6" w:space="0" w:color="000000"/>
            </w:tcBorders>
            <w:shd w:val="clear" w:color="auto" w:fill="FFFFFF"/>
          </w:tcPr>
          <w:p w:rsidR="006C6AE2" w:rsidRDefault="003473EB">
            <w:pPr>
              <w:shd w:val="clear" w:color="auto" w:fill="FFFFFF"/>
              <w:ind w:left="10" w:right="91"/>
              <w:jc w:val="center"/>
            </w:pPr>
            <w:r>
              <w:rPr>
                <w:color w:val="323232"/>
                <w:spacing w:val="-3"/>
                <w:sz w:val="28"/>
                <w:szCs w:val="28"/>
              </w:rPr>
              <w:t>в</w:t>
            </w:r>
            <w:r w:rsidR="006C6AE2">
              <w:rPr>
                <w:color w:val="323232"/>
                <w:spacing w:val="-3"/>
                <w:sz w:val="28"/>
                <w:szCs w:val="28"/>
              </w:rPr>
              <w:t>оспитатели по физкуль</w:t>
            </w:r>
            <w:r w:rsidR="006C6AE2">
              <w:rPr>
                <w:color w:val="323232"/>
                <w:spacing w:val="-3"/>
                <w:sz w:val="28"/>
                <w:szCs w:val="28"/>
              </w:rPr>
              <w:softHyphen/>
            </w:r>
            <w:r w:rsidR="006C6AE2">
              <w:rPr>
                <w:color w:val="323232"/>
                <w:sz w:val="28"/>
                <w:szCs w:val="28"/>
              </w:rPr>
              <w:t>туре,</w:t>
            </w:r>
            <w:proofErr w:type="gramStart"/>
            <w:r w:rsidR="006C6AE2">
              <w:rPr>
                <w:color w:val="323232"/>
                <w:sz w:val="28"/>
                <w:szCs w:val="28"/>
              </w:rPr>
              <w:t xml:space="preserve"> </w:t>
            </w:r>
            <w:r w:rsidR="006C6AE2">
              <w:rPr>
                <w:color w:val="323232"/>
                <w:spacing w:val="-2"/>
                <w:sz w:val="28"/>
                <w:szCs w:val="28"/>
              </w:rPr>
              <w:t>.</w:t>
            </w:r>
            <w:proofErr w:type="gramEnd"/>
            <w:r w:rsidR="006C6AE2">
              <w:rPr>
                <w:color w:val="323232"/>
                <w:spacing w:val="-2"/>
                <w:sz w:val="28"/>
                <w:szCs w:val="28"/>
              </w:rPr>
              <w:t xml:space="preserve"> медсестра, му</w:t>
            </w:r>
            <w:r w:rsidR="006C6AE2">
              <w:rPr>
                <w:color w:val="323232"/>
                <w:spacing w:val="-2"/>
                <w:sz w:val="28"/>
                <w:szCs w:val="28"/>
              </w:rPr>
              <w:softHyphen/>
            </w:r>
            <w:r w:rsidR="006C6AE2">
              <w:rPr>
                <w:color w:val="323232"/>
                <w:spacing w:val="-3"/>
                <w:sz w:val="28"/>
                <w:szCs w:val="28"/>
              </w:rPr>
              <w:t xml:space="preserve">зыкальный руководитель, </w:t>
            </w:r>
            <w:r w:rsidR="00A42D53">
              <w:rPr>
                <w:color w:val="323232"/>
                <w:spacing w:val="-1"/>
                <w:sz w:val="28"/>
                <w:szCs w:val="28"/>
              </w:rPr>
              <w:t xml:space="preserve">воспитатели </w:t>
            </w:r>
          </w:p>
        </w:tc>
      </w:tr>
      <w:tr w:rsidR="006C6AE2">
        <w:trPr>
          <w:trHeight w:hRule="exact" w:val="528"/>
        </w:trPr>
        <w:tc>
          <w:tcPr>
            <w:tcW w:w="586" w:type="dxa"/>
            <w:tcBorders>
              <w:top w:val="single" w:sz="6" w:space="0" w:color="000000"/>
              <w:left w:val="single" w:sz="6" w:space="0" w:color="000000"/>
              <w:bottom w:val="single" w:sz="6" w:space="0" w:color="000000"/>
            </w:tcBorders>
            <w:shd w:val="clear" w:color="auto" w:fill="FFFFFF"/>
          </w:tcPr>
          <w:p w:rsidR="006C6AE2" w:rsidRDefault="006C6AE2">
            <w:pPr>
              <w:shd w:val="clear" w:color="auto" w:fill="FFFFFF"/>
              <w:ind w:left="84"/>
              <w:rPr>
                <w:color w:val="323232"/>
                <w:spacing w:val="-5"/>
                <w:sz w:val="28"/>
                <w:szCs w:val="28"/>
              </w:rPr>
            </w:pPr>
            <w:r>
              <w:rPr>
                <w:color w:val="000000"/>
                <w:sz w:val="28"/>
                <w:szCs w:val="28"/>
              </w:rPr>
              <w:t>12.</w:t>
            </w:r>
          </w:p>
        </w:tc>
        <w:tc>
          <w:tcPr>
            <w:tcW w:w="5534" w:type="dxa"/>
            <w:tcBorders>
              <w:top w:val="single" w:sz="6" w:space="0" w:color="000000"/>
              <w:left w:val="single" w:sz="6" w:space="0" w:color="000000"/>
              <w:bottom w:val="single" w:sz="6" w:space="0" w:color="000000"/>
            </w:tcBorders>
            <w:shd w:val="clear" w:color="auto" w:fill="FFFFFF"/>
          </w:tcPr>
          <w:p w:rsidR="006C6AE2" w:rsidRDefault="006C6AE2">
            <w:pPr>
              <w:shd w:val="clear" w:color="auto" w:fill="FFFFFF"/>
              <w:rPr>
                <w:color w:val="323232"/>
                <w:spacing w:val="-7"/>
                <w:sz w:val="28"/>
                <w:szCs w:val="28"/>
              </w:rPr>
            </w:pPr>
            <w:r>
              <w:rPr>
                <w:color w:val="323232"/>
                <w:spacing w:val="-5"/>
                <w:sz w:val="28"/>
                <w:szCs w:val="28"/>
              </w:rPr>
              <w:t>Каникулы</w:t>
            </w:r>
          </w:p>
        </w:tc>
        <w:tc>
          <w:tcPr>
            <w:tcW w:w="2340" w:type="dxa"/>
            <w:tcBorders>
              <w:top w:val="single" w:sz="6" w:space="0" w:color="000000"/>
              <w:left w:val="single" w:sz="6" w:space="0" w:color="000000"/>
              <w:bottom w:val="single" w:sz="6" w:space="0" w:color="000000"/>
            </w:tcBorders>
            <w:shd w:val="clear" w:color="auto" w:fill="FFFFFF"/>
          </w:tcPr>
          <w:p w:rsidR="006C6AE2" w:rsidRDefault="006C6AE2">
            <w:pPr>
              <w:shd w:val="clear" w:color="auto" w:fill="FFFFFF"/>
              <w:ind w:left="336" w:right="384"/>
              <w:jc w:val="center"/>
              <w:rPr>
                <w:color w:val="323232"/>
                <w:spacing w:val="-1"/>
                <w:sz w:val="28"/>
                <w:szCs w:val="28"/>
              </w:rPr>
            </w:pPr>
            <w:r>
              <w:rPr>
                <w:color w:val="323232"/>
                <w:spacing w:val="-7"/>
                <w:sz w:val="28"/>
                <w:szCs w:val="28"/>
              </w:rPr>
              <w:t xml:space="preserve">Все </w:t>
            </w:r>
            <w:r>
              <w:rPr>
                <w:color w:val="323232"/>
                <w:spacing w:val="-6"/>
                <w:sz w:val="28"/>
                <w:szCs w:val="28"/>
              </w:rPr>
              <w:t>группы</w:t>
            </w:r>
          </w:p>
        </w:tc>
        <w:tc>
          <w:tcPr>
            <w:tcW w:w="2340" w:type="dxa"/>
            <w:tcBorders>
              <w:top w:val="single" w:sz="6" w:space="0" w:color="000000"/>
              <w:left w:val="single" w:sz="6" w:space="0" w:color="000000"/>
              <w:bottom w:val="single" w:sz="6" w:space="0" w:color="000000"/>
            </w:tcBorders>
            <w:shd w:val="clear" w:color="auto" w:fill="FFFFFF"/>
          </w:tcPr>
          <w:p w:rsidR="006C6AE2" w:rsidRDefault="006C6AE2">
            <w:pPr>
              <w:shd w:val="clear" w:color="auto" w:fill="FFFFFF"/>
              <w:jc w:val="center"/>
              <w:rPr>
                <w:color w:val="323232"/>
                <w:spacing w:val="-4"/>
                <w:sz w:val="28"/>
                <w:szCs w:val="28"/>
              </w:rPr>
            </w:pPr>
            <w:r>
              <w:rPr>
                <w:color w:val="323232"/>
                <w:spacing w:val="-1"/>
                <w:sz w:val="28"/>
                <w:szCs w:val="28"/>
              </w:rPr>
              <w:t>2 раза в год</w:t>
            </w:r>
          </w:p>
        </w:tc>
        <w:tc>
          <w:tcPr>
            <w:tcW w:w="4155" w:type="dxa"/>
            <w:tcBorders>
              <w:top w:val="single" w:sz="6" w:space="0" w:color="000000"/>
              <w:left w:val="single" w:sz="6" w:space="0" w:color="000000"/>
              <w:bottom w:val="single" w:sz="6" w:space="0" w:color="000000"/>
              <w:right w:val="single" w:sz="6" w:space="0" w:color="000000"/>
            </w:tcBorders>
            <w:shd w:val="clear" w:color="auto" w:fill="FFFFFF"/>
          </w:tcPr>
          <w:p w:rsidR="006C6AE2" w:rsidRDefault="003473EB">
            <w:pPr>
              <w:shd w:val="clear" w:color="auto" w:fill="FFFFFF"/>
              <w:jc w:val="center"/>
              <w:rPr>
                <w:color w:val="323232"/>
                <w:spacing w:val="-4"/>
                <w:sz w:val="28"/>
                <w:szCs w:val="28"/>
              </w:rPr>
            </w:pPr>
            <w:r>
              <w:rPr>
                <w:color w:val="323232"/>
                <w:spacing w:val="-4"/>
                <w:sz w:val="28"/>
                <w:szCs w:val="28"/>
              </w:rPr>
              <w:t>в</w:t>
            </w:r>
            <w:r w:rsidR="006C6AE2">
              <w:rPr>
                <w:color w:val="323232"/>
                <w:spacing w:val="-4"/>
                <w:sz w:val="28"/>
                <w:szCs w:val="28"/>
              </w:rPr>
              <w:t>се педагоги</w:t>
            </w:r>
          </w:p>
          <w:p w:rsidR="006C6AE2" w:rsidRDefault="006C6AE2">
            <w:pPr>
              <w:shd w:val="clear" w:color="auto" w:fill="FFFFFF"/>
              <w:jc w:val="center"/>
              <w:rPr>
                <w:color w:val="323232"/>
                <w:spacing w:val="-4"/>
                <w:sz w:val="28"/>
                <w:szCs w:val="28"/>
              </w:rPr>
            </w:pPr>
          </w:p>
          <w:p w:rsidR="006C6AE2" w:rsidRDefault="006C6AE2">
            <w:pPr>
              <w:shd w:val="clear" w:color="auto" w:fill="FFFFFF"/>
              <w:jc w:val="center"/>
              <w:rPr>
                <w:sz w:val="28"/>
                <w:szCs w:val="28"/>
              </w:rPr>
            </w:pPr>
          </w:p>
        </w:tc>
      </w:tr>
      <w:tr w:rsidR="0046140C">
        <w:trPr>
          <w:trHeight w:hRule="exact" w:val="528"/>
        </w:trPr>
        <w:tc>
          <w:tcPr>
            <w:tcW w:w="586" w:type="dxa"/>
            <w:tcBorders>
              <w:top w:val="single" w:sz="6" w:space="0" w:color="000000"/>
              <w:left w:val="single" w:sz="6" w:space="0" w:color="000000"/>
              <w:bottom w:val="single" w:sz="6" w:space="0" w:color="000000"/>
            </w:tcBorders>
            <w:shd w:val="clear" w:color="auto" w:fill="FFFFFF"/>
          </w:tcPr>
          <w:p w:rsidR="0046140C" w:rsidRDefault="0046140C">
            <w:pPr>
              <w:shd w:val="clear" w:color="auto" w:fill="FFFFFF"/>
              <w:ind w:left="84"/>
              <w:rPr>
                <w:color w:val="000000"/>
                <w:sz w:val="28"/>
                <w:szCs w:val="28"/>
              </w:rPr>
            </w:pPr>
            <w:r>
              <w:rPr>
                <w:color w:val="000000"/>
                <w:sz w:val="28"/>
                <w:szCs w:val="28"/>
              </w:rPr>
              <w:t>13.</w:t>
            </w:r>
          </w:p>
        </w:tc>
        <w:tc>
          <w:tcPr>
            <w:tcW w:w="5534" w:type="dxa"/>
            <w:tcBorders>
              <w:top w:val="single" w:sz="6" w:space="0" w:color="000000"/>
              <w:left w:val="single" w:sz="6" w:space="0" w:color="000000"/>
              <w:bottom w:val="single" w:sz="6" w:space="0" w:color="000000"/>
            </w:tcBorders>
            <w:shd w:val="clear" w:color="auto" w:fill="FFFFFF"/>
          </w:tcPr>
          <w:p w:rsidR="0046140C" w:rsidRDefault="0046140C">
            <w:pPr>
              <w:shd w:val="clear" w:color="auto" w:fill="FFFFFF"/>
              <w:rPr>
                <w:color w:val="323232"/>
                <w:spacing w:val="-5"/>
                <w:sz w:val="28"/>
                <w:szCs w:val="28"/>
              </w:rPr>
            </w:pPr>
            <w:r>
              <w:rPr>
                <w:color w:val="323232"/>
                <w:spacing w:val="-5"/>
                <w:sz w:val="28"/>
                <w:szCs w:val="28"/>
              </w:rPr>
              <w:t>ВФСК ГТО</w:t>
            </w:r>
          </w:p>
        </w:tc>
        <w:tc>
          <w:tcPr>
            <w:tcW w:w="2340" w:type="dxa"/>
            <w:tcBorders>
              <w:top w:val="single" w:sz="6" w:space="0" w:color="000000"/>
              <w:left w:val="single" w:sz="6" w:space="0" w:color="000000"/>
              <w:bottom w:val="single" w:sz="6" w:space="0" w:color="000000"/>
            </w:tcBorders>
            <w:shd w:val="clear" w:color="auto" w:fill="FFFFFF"/>
          </w:tcPr>
          <w:p w:rsidR="0046140C" w:rsidRDefault="0046140C">
            <w:pPr>
              <w:shd w:val="clear" w:color="auto" w:fill="FFFFFF"/>
              <w:ind w:left="336" w:right="384"/>
              <w:jc w:val="center"/>
              <w:rPr>
                <w:color w:val="323232"/>
                <w:spacing w:val="-7"/>
                <w:sz w:val="28"/>
                <w:szCs w:val="28"/>
              </w:rPr>
            </w:pPr>
            <w:r>
              <w:rPr>
                <w:color w:val="323232"/>
                <w:spacing w:val="-7"/>
                <w:sz w:val="28"/>
                <w:szCs w:val="28"/>
              </w:rPr>
              <w:t xml:space="preserve">Дети 6 </w:t>
            </w:r>
            <w:r w:rsidR="00095FBD">
              <w:rPr>
                <w:color w:val="323232"/>
                <w:spacing w:val="-7"/>
                <w:sz w:val="28"/>
                <w:szCs w:val="28"/>
              </w:rPr>
              <w:t>-7</w:t>
            </w:r>
            <w:r>
              <w:rPr>
                <w:color w:val="323232"/>
                <w:spacing w:val="-7"/>
                <w:sz w:val="28"/>
                <w:szCs w:val="28"/>
              </w:rPr>
              <w:t>лет</w:t>
            </w:r>
          </w:p>
        </w:tc>
        <w:tc>
          <w:tcPr>
            <w:tcW w:w="2340" w:type="dxa"/>
            <w:tcBorders>
              <w:top w:val="single" w:sz="6" w:space="0" w:color="000000"/>
              <w:left w:val="single" w:sz="6" w:space="0" w:color="000000"/>
              <w:bottom w:val="single" w:sz="6" w:space="0" w:color="000000"/>
            </w:tcBorders>
            <w:shd w:val="clear" w:color="auto" w:fill="FFFFFF"/>
          </w:tcPr>
          <w:p w:rsidR="0046140C" w:rsidRDefault="0046140C">
            <w:pPr>
              <w:shd w:val="clear" w:color="auto" w:fill="FFFFFF"/>
              <w:jc w:val="center"/>
              <w:rPr>
                <w:color w:val="323232"/>
                <w:spacing w:val="-1"/>
                <w:sz w:val="28"/>
                <w:szCs w:val="28"/>
              </w:rPr>
            </w:pPr>
            <w:r>
              <w:rPr>
                <w:color w:val="323232"/>
                <w:spacing w:val="-1"/>
                <w:sz w:val="28"/>
                <w:szCs w:val="28"/>
              </w:rPr>
              <w:t>1 раз в год</w:t>
            </w:r>
          </w:p>
        </w:tc>
        <w:tc>
          <w:tcPr>
            <w:tcW w:w="4155" w:type="dxa"/>
            <w:tcBorders>
              <w:top w:val="single" w:sz="6" w:space="0" w:color="000000"/>
              <w:left w:val="single" w:sz="6" w:space="0" w:color="000000"/>
              <w:bottom w:val="single" w:sz="6" w:space="0" w:color="000000"/>
              <w:right w:val="single" w:sz="6" w:space="0" w:color="000000"/>
            </w:tcBorders>
            <w:shd w:val="clear" w:color="auto" w:fill="FFFFFF"/>
          </w:tcPr>
          <w:p w:rsidR="0046140C" w:rsidRDefault="0046140C">
            <w:pPr>
              <w:shd w:val="clear" w:color="auto" w:fill="FFFFFF"/>
              <w:jc w:val="center"/>
              <w:rPr>
                <w:color w:val="323232"/>
                <w:spacing w:val="-4"/>
                <w:sz w:val="28"/>
                <w:szCs w:val="28"/>
              </w:rPr>
            </w:pPr>
            <w:r>
              <w:rPr>
                <w:color w:val="323232"/>
                <w:spacing w:val="-4"/>
                <w:sz w:val="28"/>
                <w:szCs w:val="28"/>
              </w:rPr>
              <w:t xml:space="preserve">Воспитатель по </w:t>
            </w:r>
            <w:proofErr w:type="spellStart"/>
            <w:proofErr w:type="gramStart"/>
            <w:r>
              <w:rPr>
                <w:color w:val="323232"/>
                <w:spacing w:val="-4"/>
                <w:sz w:val="28"/>
                <w:szCs w:val="28"/>
              </w:rPr>
              <w:t>физ-ре</w:t>
            </w:r>
            <w:proofErr w:type="spellEnd"/>
            <w:proofErr w:type="gramEnd"/>
          </w:p>
        </w:tc>
      </w:tr>
    </w:tbl>
    <w:p w:rsidR="006C6AE2" w:rsidRDefault="006C6AE2">
      <w:pPr>
        <w:spacing w:line="360" w:lineRule="auto"/>
        <w:rPr>
          <w:b/>
          <w:bCs/>
          <w:color w:val="323232"/>
          <w:spacing w:val="5"/>
          <w:sz w:val="28"/>
          <w:szCs w:val="28"/>
        </w:rPr>
      </w:pPr>
      <w:r>
        <w:rPr>
          <w:b/>
          <w:sz w:val="28"/>
          <w:szCs w:val="28"/>
        </w:rPr>
        <w:t xml:space="preserve">  </w:t>
      </w:r>
    </w:p>
    <w:p w:rsidR="006C6AE2" w:rsidRDefault="006C6AE2">
      <w:pPr>
        <w:shd w:val="clear" w:color="auto" w:fill="FFFFFF"/>
        <w:tabs>
          <w:tab w:val="left" w:pos="2968"/>
        </w:tabs>
        <w:spacing w:before="2" w:line="360" w:lineRule="auto"/>
        <w:ind w:left="106"/>
        <w:jc w:val="center"/>
        <w:rPr>
          <w:b/>
          <w:sz w:val="28"/>
          <w:szCs w:val="28"/>
        </w:rPr>
      </w:pPr>
      <w:r>
        <w:rPr>
          <w:b/>
          <w:bCs/>
          <w:color w:val="323232"/>
          <w:spacing w:val="5"/>
          <w:sz w:val="28"/>
          <w:szCs w:val="28"/>
        </w:rPr>
        <w:t xml:space="preserve">СИСТЕМА ОЗДОРОВИТЕЛЬНОЙ РАБОТЫ </w:t>
      </w:r>
    </w:p>
    <w:p w:rsidR="00350FB6" w:rsidRDefault="006C6AE2">
      <w:pPr>
        <w:spacing w:line="360" w:lineRule="auto"/>
        <w:rPr>
          <w:b/>
          <w:sz w:val="28"/>
          <w:szCs w:val="28"/>
        </w:rPr>
      </w:pPr>
      <w:r>
        <w:rPr>
          <w:b/>
          <w:sz w:val="28"/>
          <w:szCs w:val="28"/>
        </w:rPr>
        <w:t>Задачи.</w:t>
      </w:r>
    </w:p>
    <w:p w:rsidR="006C6AE2" w:rsidRDefault="006260D6">
      <w:pPr>
        <w:spacing w:line="360" w:lineRule="auto"/>
        <w:rPr>
          <w:sz w:val="28"/>
          <w:szCs w:val="28"/>
        </w:rPr>
      </w:pPr>
      <w:r>
        <w:rPr>
          <w:b/>
          <w:sz w:val="28"/>
          <w:szCs w:val="28"/>
        </w:rPr>
        <w:t>-</w:t>
      </w:r>
      <w:r w:rsidR="006C6AE2">
        <w:rPr>
          <w:b/>
          <w:sz w:val="28"/>
          <w:szCs w:val="28"/>
        </w:rPr>
        <w:t xml:space="preserve"> </w:t>
      </w:r>
      <w:r>
        <w:rPr>
          <w:sz w:val="28"/>
          <w:szCs w:val="28"/>
        </w:rPr>
        <w:t>р</w:t>
      </w:r>
      <w:r w:rsidR="006C6AE2">
        <w:rPr>
          <w:sz w:val="28"/>
          <w:szCs w:val="28"/>
        </w:rPr>
        <w:t>азвивать у д</w:t>
      </w:r>
      <w:r w:rsidR="00350FB6">
        <w:rPr>
          <w:sz w:val="28"/>
          <w:szCs w:val="28"/>
        </w:rPr>
        <w:t>етей  интерес к своему здоровью</w:t>
      </w:r>
    </w:p>
    <w:p w:rsidR="006C6AE2" w:rsidRDefault="00350FB6" w:rsidP="00350FB6">
      <w:pPr>
        <w:spacing w:line="360" w:lineRule="auto"/>
        <w:rPr>
          <w:sz w:val="28"/>
          <w:szCs w:val="28"/>
        </w:rPr>
      </w:pPr>
      <w:r>
        <w:rPr>
          <w:sz w:val="28"/>
          <w:szCs w:val="28"/>
        </w:rPr>
        <w:t xml:space="preserve">- </w:t>
      </w:r>
      <w:r w:rsidR="00095FBD">
        <w:rPr>
          <w:sz w:val="28"/>
          <w:szCs w:val="28"/>
        </w:rPr>
        <w:t xml:space="preserve">формировать </w:t>
      </w:r>
      <w:r>
        <w:rPr>
          <w:sz w:val="28"/>
          <w:szCs w:val="28"/>
        </w:rPr>
        <w:t>становление ценностей здорового образа жизни</w:t>
      </w:r>
    </w:p>
    <w:p w:rsidR="00350FB6" w:rsidRDefault="006C6AE2" w:rsidP="00350FB6">
      <w:pPr>
        <w:spacing w:line="360" w:lineRule="auto"/>
        <w:rPr>
          <w:sz w:val="28"/>
          <w:szCs w:val="28"/>
        </w:rPr>
      </w:pPr>
      <w:r>
        <w:rPr>
          <w:sz w:val="28"/>
          <w:szCs w:val="28"/>
        </w:rPr>
        <w:t xml:space="preserve">- </w:t>
      </w:r>
      <w:r w:rsidR="00095FBD">
        <w:rPr>
          <w:sz w:val="28"/>
          <w:szCs w:val="28"/>
        </w:rPr>
        <w:t>способствовать овладению</w:t>
      </w:r>
      <w:r w:rsidR="00350FB6">
        <w:rPr>
          <w:sz w:val="28"/>
          <w:szCs w:val="28"/>
        </w:rPr>
        <w:t xml:space="preserve"> его элементарными нормами и правилами</w:t>
      </w:r>
    </w:p>
    <w:p w:rsidR="006C6AE2" w:rsidRDefault="006C6AE2" w:rsidP="00350FB6">
      <w:pPr>
        <w:spacing w:line="360" w:lineRule="auto"/>
        <w:rPr>
          <w:sz w:val="28"/>
          <w:szCs w:val="28"/>
        </w:rPr>
      </w:pPr>
      <w:r>
        <w:rPr>
          <w:sz w:val="28"/>
          <w:szCs w:val="28"/>
        </w:rPr>
        <w:t>- различать свое состояние (удовольствия, радости, страха, грусти);</w:t>
      </w:r>
    </w:p>
    <w:p w:rsidR="006C6AE2" w:rsidRDefault="006C6AE2">
      <w:pPr>
        <w:spacing w:line="360" w:lineRule="auto"/>
        <w:rPr>
          <w:sz w:val="28"/>
          <w:szCs w:val="28"/>
        </w:rPr>
      </w:pPr>
      <w:r>
        <w:rPr>
          <w:sz w:val="28"/>
          <w:szCs w:val="28"/>
        </w:rPr>
        <w:t xml:space="preserve">- </w:t>
      </w:r>
      <w:r w:rsidR="00095FBD">
        <w:rPr>
          <w:sz w:val="28"/>
          <w:szCs w:val="28"/>
        </w:rPr>
        <w:t>формировать потребность</w:t>
      </w:r>
      <w:r>
        <w:rPr>
          <w:sz w:val="28"/>
          <w:szCs w:val="28"/>
        </w:rPr>
        <w:t xml:space="preserve">  п</w:t>
      </w:r>
      <w:r w:rsidR="00CE7130">
        <w:rPr>
          <w:sz w:val="28"/>
          <w:szCs w:val="28"/>
        </w:rPr>
        <w:t>ринимать закаливающие процедуры.</w:t>
      </w:r>
    </w:p>
    <w:p w:rsidR="00CE7130" w:rsidRDefault="00CE7130">
      <w:pPr>
        <w:spacing w:line="360" w:lineRule="auto"/>
        <w:rPr>
          <w:sz w:val="28"/>
          <w:szCs w:val="28"/>
        </w:rPr>
      </w:pPr>
    </w:p>
    <w:p w:rsidR="00CE7130" w:rsidRDefault="00CE7130">
      <w:pPr>
        <w:spacing w:line="360" w:lineRule="auto"/>
        <w:rPr>
          <w:sz w:val="28"/>
          <w:szCs w:val="28"/>
        </w:rPr>
      </w:pPr>
    </w:p>
    <w:p w:rsidR="00CE7130" w:rsidRDefault="00CE7130">
      <w:pPr>
        <w:spacing w:line="360" w:lineRule="auto"/>
        <w:rPr>
          <w:sz w:val="28"/>
          <w:szCs w:val="28"/>
        </w:rPr>
      </w:pPr>
    </w:p>
    <w:p w:rsidR="00CE7130" w:rsidRDefault="00CE7130">
      <w:pPr>
        <w:spacing w:line="360" w:lineRule="auto"/>
        <w:rPr>
          <w:sz w:val="28"/>
          <w:szCs w:val="28"/>
        </w:rPr>
      </w:pPr>
    </w:p>
    <w:p w:rsidR="006C6AE2" w:rsidRDefault="006C6AE2">
      <w:pPr>
        <w:spacing w:line="360" w:lineRule="auto"/>
        <w:rPr>
          <w:sz w:val="28"/>
          <w:szCs w:val="28"/>
        </w:rPr>
      </w:pPr>
    </w:p>
    <w:tbl>
      <w:tblPr>
        <w:tblW w:w="0" w:type="auto"/>
        <w:tblInd w:w="-79" w:type="dxa"/>
        <w:tblLayout w:type="fixed"/>
        <w:tblLook w:val="0000"/>
      </w:tblPr>
      <w:tblGrid>
        <w:gridCol w:w="4860"/>
        <w:gridCol w:w="3116"/>
        <w:gridCol w:w="664"/>
        <w:gridCol w:w="2700"/>
        <w:gridCol w:w="4016"/>
        <w:gridCol w:w="15"/>
      </w:tblGrid>
      <w:tr w:rsidR="006C6AE2">
        <w:trPr>
          <w:trHeight w:val="643"/>
        </w:trPr>
        <w:tc>
          <w:tcPr>
            <w:tcW w:w="4860" w:type="dxa"/>
            <w:tcBorders>
              <w:top w:val="single" w:sz="4" w:space="0" w:color="000000"/>
              <w:left w:val="single" w:sz="4" w:space="0" w:color="000000"/>
              <w:bottom w:val="single" w:sz="4" w:space="0" w:color="000000"/>
            </w:tcBorders>
            <w:shd w:val="clear" w:color="auto" w:fill="auto"/>
          </w:tcPr>
          <w:p w:rsidR="006C6AE2" w:rsidRDefault="006C6AE2">
            <w:pPr>
              <w:spacing w:line="360" w:lineRule="auto"/>
              <w:contextualSpacing/>
              <w:jc w:val="center"/>
              <w:rPr>
                <w:b/>
                <w:sz w:val="28"/>
                <w:szCs w:val="28"/>
              </w:rPr>
            </w:pPr>
            <w:r>
              <w:rPr>
                <w:b/>
                <w:sz w:val="28"/>
                <w:szCs w:val="28"/>
              </w:rPr>
              <w:t>Режимные моменты</w:t>
            </w:r>
          </w:p>
        </w:tc>
        <w:tc>
          <w:tcPr>
            <w:tcW w:w="3780" w:type="dxa"/>
            <w:gridSpan w:val="2"/>
            <w:tcBorders>
              <w:top w:val="single" w:sz="4" w:space="0" w:color="000000"/>
              <w:left w:val="single" w:sz="4" w:space="0" w:color="000000"/>
              <w:bottom w:val="single" w:sz="4" w:space="0" w:color="000000"/>
            </w:tcBorders>
            <w:shd w:val="clear" w:color="auto" w:fill="auto"/>
          </w:tcPr>
          <w:p w:rsidR="006C6AE2" w:rsidRDefault="006C6AE2">
            <w:pPr>
              <w:jc w:val="center"/>
              <w:rPr>
                <w:b/>
                <w:sz w:val="28"/>
                <w:szCs w:val="28"/>
              </w:rPr>
            </w:pPr>
            <w:r>
              <w:rPr>
                <w:b/>
                <w:sz w:val="28"/>
                <w:szCs w:val="28"/>
              </w:rPr>
              <w:t>Совместная деятельность</w:t>
            </w:r>
          </w:p>
          <w:p w:rsidR="006C6AE2" w:rsidRDefault="006C6AE2">
            <w:pPr>
              <w:jc w:val="center"/>
              <w:rPr>
                <w:b/>
                <w:sz w:val="28"/>
                <w:szCs w:val="28"/>
              </w:rPr>
            </w:pPr>
            <w:r>
              <w:rPr>
                <w:b/>
                <w:sz w:val="28"/>
                <w:szCs w:val="28"/>
              </w:rPr>
              <w:t xml:space="preserve"> с педагогом</w:t>
            </w:r>
          </w:p>
        </w:tc>
        <w:tc>
          <w:tcPr>
            <w:tcW w:w="2700" w:type="dxa"/>
            <w:tcBorders>
              <w:top w:val="single" w:sz="4" w:space="0" w:color="000000"/>
              <w:left w:val="single" w:sz="4" w:space="0" w:color="000000"/>
              <w:bottom w:val="single" w:sz="4" w:space="0" w:color="000000"/>
            </w:tcBorders>
            <w:shd w:val="clear" w:color="auto" w:fill="auto"/>
          </w:tcPr>
          <w:p w:rsidR="006C6AE2" w:rsidRDefault="006C6AE2">
            <w:pPr>
              <w:jc w:val="center"/>
              <w:rPr>
                <w:b/>
                <w:sz w:val="28"/>
                <w:szCs w:val="28"/>
              </w:rPr>
            </w:pPr>
            <w:r>
              <w:rPr>
                <w:b/>
                <w:sz w:val="28"/>
                <w:szCs w:val="28"/>
              </w:rPr>
              <w:t>Самостоятельная деятельность детей</w:t>
            </w:r>
          </w:p>
        </w:tc>
        <w:tc>
          <w:tcPr>
            <w:tcW w:w="4026" w:type="dxa"/>
            <w:gridSpan w:val="2"/>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jc w:val="center"/>
              <w:rPr>
                <w:b/>
                <w:sz w:val="28"/>
                <w:szCs w:val="28"/>
              </w:rPr>
            </w:pPr>
            <w:r>
              <w:rPr>
                <w:b/>
                <w:sz w:val="28"/>
                <w:szCs w:val="28"/>
              </w:rPr>
              <w:t>Совместная деятельность</w:t>
            </w:r>
          </w:p>
          <w:p w:rsidR="006C6AE2" w:rsidRDefault="006C6AE2">
            <w:pPr>
              <w:jc w:val="center"/>
            </w:pPr>
            <w:r>
              <w:rPr>
                <w:b/>
                <w:sz w:val="28"/>
                <w:szCs w:val="28"/>
              </w:rPr>
              <w:t xml:space="preserve"> с семьей</w:t>
            </w:r>
          </w:p>
        </w:tc>
      </w:tr>
      <w:tr w:rsidR="006C6AE2">
        <w:trPr>
          <w:trHeight w:val="2875"/>
        </w:trPr>
        <w:tc>
          <w:tcPr>
            <w:tcW w:w="4860" w:type="dxa"/>
            <w:tcBorders>
              <w:top w:val="single" w:sz="4" w:space="0" w:color="000000"/>
              <w:left w:val="single" w:sz="4" w:space="0" w:color="000000"/>
            </w:tcBorders>
            <w:shd w:val="clear" w:color="auto" w:fill="auto"/>
          </w:tcPr>
          <w:p w:rsidR="006C6AE2" w:rsidRDefault="006C6AE2">
            <w:pPr>
              <w:contextualSpacing/>
              <w:rPr>
                <w:sz w:val="28"/>
                <w:szCs w:val="28"/>
              </w:rPr>
            </w:pPr>
            <w:r>
              <w:rPr>
                <w:sz w:val="28"/>
                <w:szCs w:val="28"/>
              </w:rPr>
              <w:t xml:space="preserve"> прием детей на свежем воздухе;  </w:t>
            </w:r>
          </w:p>
          <w:p w:rsidR="006C6AE2" w:rsidRDefault="006C6AE2">
            <w:pPr>
              <w:contextualSpacing/>
              <w:rPr>
                <w:sz w:val="28"/>
                <w:szCs w:val="28"/>
              </w:rPr>
            </w:pPr>
            <w:r>
              <w:rPr>
                <w:sz w:val="28"/>
                <w:szCs w:val="28"/>
              </w:rPr>
              <w:t>умывание;</w:t>
            </w:r>
          </w:p>
          <w:p w:rsidR="006C6AE2" w:rsidRDefault="006C6AE2">
            <w:pPr>
              <w:contextualSpacing/>
              <w:rPr>
                <w:sz w:val="28"/>
                <w:szCs w:val="28"/>
              </w:rPr>
            </w:pPr>
            <w:r>
              <w:rPr>
                <w:sz w:val="28"/>
                <w:szCs w:val="28"/>
              </w:rPr>
              <w:t xml:space="preserve"> мытье рук  выполнение всех форм двигательного режима;</w:t>
            </w:r>
          </w:p>
          <w:p w:rsidR="006C6AE2" w:rsidRDefault="006C6AE2">
            <w:pPr>
              <w:contextualSpacing/>
              <w:rPr>
                <w:sz w:val="28"/>
                <w:szCs w:val="28"/>
              </w:rPr>
            </w:pPr>
            <w:r>
              <w:rPr>
                <w:sz w:val="28"/>
                <w:szCs w:val="28"/>
              </w:rPr>
              <w:t>сбалансированное питание;</w:t>
            </w:r>
          </w:p>
          <w:p w:rsidR="006C6AE2" w:rsidRDefault="006C6AE2">
            <w:pPr>
              <w:contextualSpacing/>
              <w:rPr>
                <w:sz w:val="28"/>
                <w:szCs w:val="28"/>
              </w:rPr>
            </w:pPr>
            <w:r>
              <w:rPr>
                <w:sz w:val="28"/>
                <w:szCs w:val="28"/>
              </w:rPr>
              <w:t>прогулка перед обедом;</w:t>
            </w:r>
          </w:p>
          <w:p w:rsidR="006C6AE2" w:rsidRDefault="006C6AE2">
            <w:pPr>
              <w:contextualSpacing/>
              <w:rPr>
                <w:sz w:val="28"/>
                <w:szCs w:val="28"/>
              </w:rPr>
            </w:pPr>
            <w:r>
              <w:rPr>
                <w:sz w:val="28"/>
                <w:szCs w:val="28"/>
              </w:rPr>
              <w:t xml:space="preserve">сон; </w:t>
            </w:r>
          </w:p>
          <w:p w:rsidR="006C6AE2" w:rsidRDefault="006C6AE2">
            <w:pPr>
              <w:contextualSpacing/>
              <w:rPr>
                <w:sz w:val="28"/>
                <w:szCs w:val="28"/>
              </w:rPr>
            </w:pPr>
            <w:r>
              <w:rPr>
                <w:sz w:val="28"/>
                <w:szCs w:val="28"/>
              </w:rPr>
              <w:t>закаливающие процедуры;</w:t>
            </w:r>
          </w:p>
          <w:p w:rsidR="006C6AE2" w:rsidRDefault="006C6AE2">
            <w:pPr>
              <w:contextualSpacing/>
              <w:rPr>
                <w:sz w:val="28"/>
                <w:szCs w:val="28"/>
              </w:rPr>
            </w:pPr>
            <w:r>
              <w:rPr>
                <w:sz w:val="28"/>
                <w:szCs w:val="28"/>
              </w:rPr>
              <w:t>прогулка после дневного сна;</w:t>
            </w:r>
          </w:p>
        </w:tc>
        <w:tc>
          <w:tcPr>
            <w:tcW w:w="3780" w:type="dxa"/>
            <w:gridSpan w:val="2"/>
            <w:tcBorders>
              <w:top w:val="single" w:sz="4" w:space="0" w:color="000000"/>
              <w:left w:val="single" w:sz="4" w:space="0" w:color="000000"/>
            </w:tcBorders>
            <w:shd w:val="clear" w:color="auto" w:fill="auto"/>
          </w:tcPr>
          <w:p w:rsidR="006C6AE2" w:rsidRDefault="006C6AE2">
            <w:pPr>
              <w:rPr>
                <w:sz w:val="28"/>
                <w:szCs w:val="28"/>
              </w:rPr>
            </w:pPr>
            <w:r>
              <w:rPr>
                <w:sz w:val="28"/>
                <w:szCs w:val="28"/>
              </w:rPr>
              <w:t>игра,</w:t>
            </w:r>
          </w:p>
          <w:p w:rsidR="006C6AE2" w:rsidRDefault="006C6AE2">
            <w:pPr>
              <w:rPr>
                <w:sz w:val="28"/>
                <w:szCs w:val="28"/>
              </w:rPr>
            </w:pPr>
            <w:r>
              <w:rPr>
                <w:sz w:val="28"/>
                <w:szCs w:val="28"/>
              </w:rPr>
              <w:t>чтение,</w:t>
            </w:r>
          </w:p>
          <w:p w:rsidR="006C6AE2" w:rsidRDefault="006C6AE2">
            <w:pPr>
              <w:rPr>
                <w:sz w:val="28"/>
                <w:szCs w:val="28"/>
              </w:rPr>
            </w:pPr>
            <w:r>
              <w:rPr>
                <w:sz w:val="28"/>
                <w:szCs w:val="28"/>
              </w:rPr>
              <w:t>рассказ,</w:t>
            </w:r>
          </w:p>
          <w:p w:rsidR="006C6AE2" w:rsidRDefault="006C6AE2">
            <w:pPr>
              <w:rPr>
                <w:sz w:val="28"/>
                <w:szCs w:val="28"/>
              </w:rPr>
            </w:pPr>
            <w:r>
              <w:rPr>
                <w:sz w:val="28"/>
                <w:szCs w:val="28"/>
              </w:rPr>
              <w:t>показ,</w:t>
            </w:r>
          </w:p>
          <w:p w:rsidR="006C6AE2" w:rsidRDefault="006C6AE2">
            <w:pPr>
              <w:rPr>
                <w:sz w:val="28"/>
                <w:szCs w:val="28"/>
              </w:rPr>
            </w:pPr>
            <w:r>
              <w:rPr>
                <w:sz w:val="28"/>
                <w:szCs w:val="28"/>
              </w:rPr>
              <w:t>игровое упражнение,</w:t>
            </w:r>
          </w:p>
          <w:p w:rsidR="006C6AE2" w:rsidRDefault="006C6AE2">
            <w:pPr>
              <w:rPr>
                <w:sz w:val="28"/>
                <w:szCs w:val="28"/>
              </w:rPr>
            </w:pPr>
            <w:r>
              <w:rPr>
                <w:sz w:val="28"/>
                <w:szCs w:val="28"/>
              </w:rPr>
              <w:t>беседа,</w:t>
            </w:r>
          </w:p>
          <w:p w:rsidR="006C6AE2" w:rsidRDefault="006C6AE2">
            <w:pPr>
              <w:rPr>
                <w:b/>
                <w:sz w:val="28"/>
                <w:szCs w:val="28"/>
              </w:rPr>
            </w:pPr>
            <w:r>
              <w:rPr>
                <w:sz w:val="28"/>
                <w:szCs w:val="28"/>
              </w:rPr>
              <w:t>наблюдение</w:t>
            </w:r>
          </w:p>
          <w:p w:rsidR="006C6AE2" w:rsidRDefault="006C6AE2">
            <w:pPr>
              <w:rPr>
                <w:b/>
                <w:sz w:val="28"/>
                <w:szCs w:val="28"/>
              </w:rPr>
            </w:pPr>
          </w:p>
        </w:tc>
        <w:tc>
          <w:tcPr>
            <w:tcW w:w="2700" w:type="dxa"/>
            <w:tcBorders>
              <w:top w:val="single" w:sz="4" w:space="0" w:color="000000"/>
              <w:left w:val="single" w:sz="4" w:space="0" w:color="000000"/>
            </w:tcBorders>
            <w:shd w:val="clear" w:color="auto" w:fill="auto"/>
          </w:tcPr>
          <w:p w:rsidR="006C6AE2" w:rsidRDefault="00095FBD">
            <w:pPr>
              <w:contextualSpacing/>
              <w:rPr>
                <w:sz w:val="28"/>
                <w:szCs w:val="28"/>
              </w:rPr>
            </w:pPr>
            <w:r>
              <w:rPr>
                <w:sz w:val="28"/>
                <w:szCs w:val="28"/>
              </w:rPr>
              <w:t>во всех видах совместной</w:t>
            </w:r>
            <w:r w:rsidR="006C6AE2">
              <w:rPr>
                <w:sz w:val="28"/>
                <w:szCs w:val="28"/>
              </w:rPr>
              <w:t xml:space="preserve"> </w:t>
            </w:r>
            <w:r>
              <w:rPr>
                <w:sz w:val="28"/>
                <w:szCs w:val="28"/>
              </w:rPr>
              <w:t xml:space="preserve"> с педагогом </w:t>
            </w:r>
            <w:r w:rsidR="006C6AE2">
              <w:rPr>
                <w:sz w:val="28"/>
                <w:szCs w:val="28"/>
              </w:rPr>
              <w:t xml:space="preserve">деятельности </w:t>
            </w:r>
          </w:p>
        </w:tc>
        <w:tc>
          <w:tcPr>
            <w:tcW w:w="4026" w:type="dxa"/>
            <w:gridSpan w:val="2"/>
            <w:tcBorders>
              <w:top w:val="single" w:sz="4" w:space="0" w:color="000000"/>
              <w:left w:val="single" w:sz="4" w:space="0" w:color="000000"/>
              <w:right w:val="single" w:sz="4" w:space="0" w:color="000000"/>
            </w:tcBorders>
            <w:shd w:val="clear" w:color="auto" w:fill="auto"/>
          </w:tcPr>
          <w:p w:rsidR="006C6AE2" w:rsidRDefault="006C6AE2">
            <w:pPr>
              <w:rPr>
                <w:sz w:val="28"/>
                <w:szCs w:val="28"/>
              </w:rPr>
            </w:pPr>
            <w:r>
              <w:rPr>
                <w:sz w:val="28"/>
                <w:szCs w:val="28"/>
              </w:rPr>
              <w:t>соблюдение в семье норм здорового образа жизни,</w:t>
            </w:r>
          </w:p>
          <w:p w:rsidR="006C6AE2" w:rsidRDefault="006C6AE2">
            <w:pPr>
              <w:rPr>
                <w:sz w:val="28"/>
                <w:szCs w:val="28"/>
              </w:rPr>
            </w:pPr>
            <w:r>
              <w:rPr>
                <w:sz w:val="28"/>
                <w:szCs w:val="28"/>
              </w:rPr>
              <w:t>игра,</w:t>
            </w:r>
          </w:p>
          <w:p w:rsidR="006C6AE2" w:rsidRDefault="006C6AE2">
            <w:pPr>
              <w:rPr>
                <w:sz w:val="28"/>
                <w:szCs w:val="28"/>
              </w:rPr>
            </w:pPr>
            <w:r>
              <w:rPr>
                <w:sz w:val="28"/>
                <w:szCs w:val="28"/>
              </w:rPr>
              <w:t>чтение,</w:t>
            </w:r>
          </w:p>
          <w:p w:rsidR="006C6AE2" w:rsidRDefault="006C6AE2">
            <w:pPr>
              <w:rPr>
                <w:sz w:val="28"/>
                <w:szCs w:val="28"/>
              </w:rPr>
            </w:pPr>
            <w:r>
              <w:rPr>
                <w:sz w:val="28"/>
                <w:szCs w:val="28"/>
              </w:rPr>
              <w:t>рассказ,</w:t>
            </w:r>
          </w:p>
          <w:p w:rsidR="006C6AE2" w:rsidRDefault="006C6AE2">
            <w:pPr>
              <w:rPr>
                <w:sz w:val="28"/>
                <w:szCs w:val="28"/>
              </w:rPr>
            </w:pPr>
            <w:r>
              <w:rPr>
                <w:sz w:val="28"/>
                <w:szCs w:val="28"/>
              </w:rPr>
              <w:t>показ,</w:t>
            </w:r>
          </w:p>
          <w:p w:rsidR="006C6AE2" w:rsidRDefault="006C6AE2">
            <w:pPr>
              <w:rPr>
                <w:sz w:val="28"/>
                <w:szCs w:val="28"/>
              </w:rPr>
            </w:pPr>
            <w:r>
              <w:rPr>
                <w:sz w:val="28"/>
                <w:szCs w:val="28"/>
              </w:rPr>
              <w:t>игровое упражнение,</w:t>
            </w:r>
          </w:p>
          <w:p w:rsidR="006C6AE2" w:rsidRDefault="006C6AE2">
            <w:r>
              <w:rPr>
                <w:sz w:val="28"/>
                <w:szCs w:val="28"/>
              </w:rPr>
              <w:t>беседа</w:t>
            </w:r>
          </w:p>
        </w:tc>
      </w:tr>
      <w:tr w:rsidR="006C6AE2">
        <w:tblPrEx>
          <w:tblCellMar>
            <w:left w:w="40" w:type="dxa"/>
            <w:right w:w="40" w:type="dxa"/>
          </w:tblCellMar>
        </w:tblPrEx>
        <w:trPr>
          <w:gridAfter w:val="1"/>
          <w:wAfter w:w="10" w:type="dxa"/>
          <w:trHeight w:hRule="exact" w:val="469"/>
        </w:trPr>
        <w:tc>
          <w:tcPr>
            <w:tcW w:w="15356" w:type="dxa"/>
            <w:gridSpan w:val="5"/>
            <w:tcBorders>
              <w:bottom w:val="single" w:sz="4" w:space="0" w:color="000000"/>
            </w:tcBorders>
            <w:shd w:val="clear" w:color="auto" w:fill="FFFFFF"/>
          </w:tcPr>
          <w:p w:rsidR="006C6AE2" w:rsidRDefault="006C6AE2">
            <w:pPr>
              <w:shd w:val="clear" w:color="auto" w:fill="FFFFFF"/>
              <w:spacing w:line="360" w:lineRule="auto"/>
              <w:jc w:val="center"/>
            </w:pPr>
            <w:r>
              <w:rPr>
                <w:b/>
                <w:bCs/>
                <w:color w:val="323232"/>
                <w:spacing w:val="10"/>
                <w:lang w:val="en-US"/>
              </w:rPr>
              <w:t xml:space="preserve"> </w:t>
            </w:r>
            <w:r>
              <w:rPr>
                <w:b/>
                <w:bCs/>
                <w:color w:val="323232"/>
                <w:spacing w:val="10"/>
              </w:rPr>
              <w:t>ПРОФИЛАКТИЧЕСКИЕ МЕРОПРИЯТИЯ</w:t>
            </w:r>
          </w:p>
        </w:tc>
      </w:tr>
      <w:tr w:rsidR="006C6AE2">
        <w:tblPrEx>
          <w:tblCellMar>
            <w:left w:w="40" w:type="dxa"/>
            <w:right w:w="40" w:type="dxa"/>
          </w:tblCellMar>
        </w:tblPrEx>
        <w:trPr>
          <w:trHeight w:hRule="exact" w:val="416"/>
        </w:trPr>
        <w:tc>
          <w:tcPr>
            <w:tcW w:w="7976" w:type="dxa"/>
            <w:gridSpan w:val="2"/>
            <w:tcBorders>
              <w:top w:val="single" w:sz="4" w:space="0" w:color="000000"/>
              <w:left w:val="single" w:sz="4" w:space="0" w:color="000000"/>
              <w:bottom w:val="single" w:sz="4" w:space="0" w:color="000000"/>
            </w:tcBorders>
            <w:shd w:val="clear" w:color="auto" w:fill="FFFFFF"/>
          </w:tcPr>
          <w:p w:rsidR="006C6AE2" w:rsidRDefault="006C6AE2">
            <w:pPr>
              <w:shd w:val="clear" w:color="auto" w:fill="FFFFFF"/>
              <w:spacing w:line="360" w:lineRule="auto"/>
              <w:ind w:left="103"/>
              <w:jc w:val="center"/>
              <w:rPr>
                <w:b/>
                <w:color w:val="323232"/>
                <w:spacing w:val="-1"/>
                <w:sz w:val="28"/>
                <w:szCs w:val="28"/>
              </w:rPr>
            </w:pPr>
            <w:r>
              <w:rPr>
                <w:b/>
                <w:color w:val="323232"/>
                <w:spacing w:val="-4"/>
                <w:sz w:val="28"/>
                <w:szCs w:val="28"/>
              </w:rPr>
              <w:t>Мероприятия</w:t>
            </w:r>
          </w:p>
        </w:tc>
        <w:tc>
          <w:tcPr>
            <w:tcW w:w="3364" w:type="dxa"/>
            <w:gridSpan w:val="2"/>
            <w:tcBorders>
              <w:top w:val="single" w:sz="4" w:space="0" w:color="000000"/>
              <w:left w:val="single" w:sz="6" w:space="0" w:color="000000"/>
              <w:bottom w:val="single" w:sz="4" w:space="0" w:color="000000"/>
            </w:tcBorders>
            <w:shd w:val="clear" w:color="auto" w:fill="FFFFFF"/>
          </w:tcPr>
          <w:p w:rsidR="006C6AE2" w:rsidRDefault="006C6AE2">
            <w:pPr>
              <w:shd w:val="clear" w:color="auto" w:fill="FFFFFF"/>
              <w:spacing w:line="360" w:lineRule="auto"/>
              <w:ind w:left="14" w:right="79"/>
              <w:jc w:val="center"/>
              <w:rPr>
                <w:b/>
                <w:color w:val="323232"/>
                <w:spacing w:val="-2"/>
                <w:sz w:val="28"/>
                <w:szCs w:val="28"/>
              </w:rPr>
            </w:pPr>
            <w:r>
              <w:rPr>
                <w:b/>
                <w:color w:val="323232"/>
                <w:spacing w:val="-1"/>
                <w:sz w:val="28"/>
                <w:szCs w:val="28"/>
              </w:rPr>
              <w:t>Периодичность</w:t>
            </w:r>
          </w:p>
        </w:tc>
        <w:tc>
          <w:tcPr>
            <w:tcW w:w="4026" w:type="dxa"/>
            <w:gridSpan w:val="2"/>
            <w:tcBorders>
              <w:top w:val="single" w:sz="4" w:space="0" w:color="000000"/>
              <w:left w:val="single" w:sz="6" w:space="0" w:color="000000"/>
              <w:bottom w:val="single" w:sz="4" w:space="0" w:color="000000"/>
              <w:right w:val="single" w:sz="4" w:space="0" w:color="000000"/>
            </w:tcBorders>
            <w:shd w:val="clear" w:color="auto" w:fill="FFFFFF"/>
          </w:tcPr>
          <w:p w:rsidR="006C6AE2" w:rsidRDefault="006C6AE2">
            <w:pPr>
              <w:shd w:val="clear" w:color="auto" w:fill="FFFFFF"/>
              <w:spacing w:line="360" w:lineRule="auto"/>
              <w:jc w:val="center"/>
            </w:pPr>
            <w:r>
              <w:rPr>
                <w:b/>
                <w:color w:val="323232"/>
                <w:spacing w:val="-2"/>
                <w:sz w:val="28"/>
                <w:szCs w:val="28"/>
              </w:rPr>
              <w:t>Ответственный</w:t>
            </w:r>
          </w:p>
        </w:tc>
      </w:tr>
      <w:tr w:rsidR="006C6AE2">
        <w:tblPrEx>
          <w:tblCellMar>
            <w:left w:w="40" w:type="dxa"/>
            <w:right w:w="40" w:type="dxa"/>
          </w:tblCellMar>
        </w:tblPrEx>
        <w:trPr>
          <w:trHeight w:hRule="exact" w:val="2035"/>
        </w:trPr>
        <w:tc>
          <w:tcPr>
            <w:tcW w:w="7976" w:type="dxa"/>
            <w:gridSpan w:val="2"/>
            <w:tcBorders>
              <w:top w:val="single" w:sz="4" w:space="0" w:color="000000"/>
              <w:left w:val="single" w:sz="6" w:space="0" w:color="000000"/>
              <w:bottom w:val="single" w:sz="6" w:space="0" w:color="000000"/>
            </w:tcBorders>
            <w:shd w:val="clear" w:color="auto" w:fill="FFFFFF"/>
          </w:tcPr>
          <w:p w:rsidR="006C6AE2" w:rsidRDefault="006C6AE2">
            <w:pPr>
              <w:shd w:val="clear" w:color="auto" w:fill="FFFFFF"/>
              <w:spacing w:line="360" w:lineRule="auto"/>
              <w:ind w:right="350" w:hanging="29"/>
              <w:rPr>
                <w:color w:val="323232"/>
                <w:spacing w:val="-1"/>
                <w:sz w:val="28"/>
                <w:szCs w:val="28"/>
              </w:rPr>
            </w:pPr>
            <w:r>
              <w:rPr>
                <w:color w:val="323232"/>
                <w:sz w:val="28"/>
                <w:szCs w:val="28"/>
              </w:rPr>
              <w:t xml:space="preserve">Профилактика гриппа и </w:t>
            </w:r>
            <w:r>
              <w:rPr>
                <w:color w:val="323232"/>
                <w:spacing w:val="-3"/>
                <w:sz w:val="28"/>
                <w:szCs w:val="28"/>
              </w:rPr>
              <w:t>простудных заболеваний: режимы проветривания, утренние  фильтры, мероприятия по повышению компетентности родителей.</w:t>
            </w:r>
          </w:p>
        </w:tc>
        <w:tc>
          <w:tcPr>
            <w:tcW w:w="3364" w:type="dxa"/>
            <w:gridSpan w:val="2"/>
            <w:tcBorders>
              <w:top w:val="single" w:sz="4" w:space="0" w:color="000000"/>
              <w:left w:val="single" w:sz="6" w:space="0" w:color="000000"/>
              <w:bottom w:val="single" w:sz="6" w:space="0" w:color="000000"/>
            </w:tcBorders>
            <w:shd w:val="clear" w:color="auto" w:fill="FFFFFF"/>
          </w:tcPr>
          <w:p w:rsidR="006C6AE2" w:rsidRDefault="006C6AE2">
            <w:pPr>
              <w:shd w:val="clear" w:color="auto" w:fill="FFFFFF"/>
              <w:spacing w:line="360" w:lineRule="auto"/>
              <w:ind w:left="14" w:right="79"/>
              <w:jc w:val="center"/>
              <w:rPr>
                <w:color w:val="323232"/>
                <w:spacing w:val="-2"/>
                <w:sz w:val="28"/>
                <w:szCs w:val="28"/>
              </w:rPr>
            </w:pPr>
            <w:r>
              <w:rPr>
                <w:color w:val="323232"/>
                <w:spacing w:val="-1"/>
                <w:sz w:val="28"/>
                <w:szCs w:val="28"/>
              </w:rPr>
              <w:t>В неблагоприят</w:t>
            </w:r>
            <w:r>
              <w:rPr>
                <w:color w:val="323232"/>
                <w:spacing w:val="-1"/>
                <w:sz w:val="28"/>
                <w:szCs w:val="28"/>
              </w:rPr>
              <w:softHyphen/>
            </w:r>
            <w:r>
              <w:rPr>
                <w:color w:val="323232"/>
                <w:spacing w:val="-3"/>
                <w:sz w:val="28"/>
                <w:szCs w:val="28"/>
              </w:rPr>
              <w:t>ные периоды (осень-весна)  воз</w:t>
            </w:r>
            <w:r>
              <w:rPr>
                <w:color w:val="323232"/>
                <w:spacing w:val="-3"/>
                <w:sz w:val="28"/>
                <w:szCs w:val="28"/>
              </w:rPr>
              <w:softHyphen/>
            </w:r>
            <w:r>
              <w:rPr>
                <w:color w:val="323232"/>
                <w:spacing w:val="-1"/>
                <w:sz w:val="28"/>
                <w:szCs w:val="28"/>
              </w:rPr>
              <w:t>никновения ин</w:t>
            </w:r>
            <w:r>
              <w:rPr>
                <w:color w:val="323232"/>
                <w:spacing w:val="-1"/>
                <w:sz w:val="28"/>
                <w:szCs w:val="28"/>
              </w:rPr>
              <w:softHyphen/>
            </w:r>
            <w:r>
              <w:rPr>
                <w:color w:val="323232"/>
                <w:spacing w:val="-3"/>
                <w:sz w:val="28"/>
                <w:szCs w:val="28"/>
              </w:rPr>
              <w:t>фекции</w:t>
            </w:r>
          </w:p>
        </w:tc>
        <w:tc>
          <w:tcPr>
            <w:tcW w:w="4031" w:type="dxa"/>
            <w:gridSpan w:val="2"/>
            <w:tcBorders>
              <w:top w:val="single" w:sz="4" w:space="0" w:color="000000"/>
              <w:left w:val="single" w:sz="6" w:space="0" w:color="000000"/>
              <w:bottom w:val="single" w:sz="6" w:space="0" w:color="000000"/>
              <w:right w:val="single" w:sz="6" w:space="0" w:color="000000"/>
            </w:tcBorders>
            <w:shd w:val="clear" w:color="auto" w:fill="FFFFFF"/>
          </w:tcPr>
          <w:p w:rsidR="006C6AE2" w:rsidRDefault="006C6AE2">
            <w:pPr>
              <w:shd w:val="clear" w:color="auto" w:fill="FFFFFF"/>
              <w:spacing w:line="360" w:lineRule="auto"/>
              <w:jc w:val="center"/>
            </w:pPr>
            <w:r>
              <w:rPr>
                <w:color w:val="323232"/>
                <w:spacing w:val="-2"/>
                <w:sz w:val="28"/>
                <w:szCs w:val="28"/>
              </w:rPr>
              <w:t xml:space="preserve"> медсестра</w:t>
            </w:r>
          </w:p>
        </w:tc>
      </w:tr>
    </w:tbl>
    <w:p w:rsidR="006C6AE2" w:rsidRDefault="006C6AE2">
      <w:pPr>
        <w:widowControl w:val="0"/>
        <w:shd w:val="clear" w:color="auto" w:fill="FFFFFF"/>
        <w:spacing w:line="360" w:lineRule="auto"/>
        <w:ind w:firstLine="709"/>
        <w:jc w:val="center"/>
        <w:rPr>
          <w:b/>
          <w:sz w:val="28"/>
          <w:szCs w:val="28"/>
        </w:rPr>
      </w:pPr>
      <w:r>
        <w:rPr>
          <w:spacing w:val="-12"/>
          <w:sz w:val="28"/>
          <w:szCs w:val="28"/>
        </w:rPr>
        <w:t>СИСТЕМА ЗАКАЛИВАЮЩИХ МЕРОПРИЯТИЙ.</w:t>
      </w:r>
    </w:p>
    <w:p w:rsidR="006C6AE2" w:rsidRDefault="006C6AE2">
      <w:pPr>
        <w:spacing w:line="360" w:lineRule="auto"/>
        <w:rPr>
          <w:b/>
          <w:sz w:val="28"/>
          <w:szCs w:val="28"/>
        </w:rPr>
      </w:pPr>
      <w:r>
        <w:rPr>
          <w:b/>
          <w:sz w:val="28"/>
          <w:szCs w:val="28"/>
        </w:rPr>
        <w:t xml:space="preserve">Цель закаливания: </w:t>
      </w:r>
      <w:r w:rsidR="001D5C48">
        <w:rPr>
          <w:sz w:val="28"/>
          <w:szCs w:val="28"/>
        </w:rPr>
        <w:t>формирование</w:t>
      </w:r>
      <w:r w:rsidR="006260D6">
        <w:rPr>
          <w:sz w:val="28"/>
          <w:szCs w:val="28"/>
        </w:rPr>
        <w:t xml:space="preserve"> у детей</w:t>
      </w:r>
      <w:r w:rsidR="001D5C48">
        <w:rPr>
          <w:sz w:val="28"/>
          <w:szCs w:val="28"/>
        </w:rPr>
        <w:t xml:space="preserve"> способности </w:t>
      </w:r>
      <w:r>
        <w:rPr>
          <w:sz w:val="28"/>
          <w:szCs w:val="28"/>
        </w:rPr>
        <w:t xml:space="preserve"> легко и быстро адаптиро</w:t>
      </w:r>
      <w:r w:rsidR="001D5C48">
        <w:rPr>
          <w:sz w:val="28"/>
          <w:szCs w:val="28"/>
        </w:rPr>
        <w:t xml:space="preserve">ваться к изменениям </w:t>
      </w:r>
      <w:r w:rsidR="006260D6">
        <w:rPr>
          <w:sz w:val="28"/>
          <w:szCs w:val="28"/>
        </w:rPr>
        <w:t xml:space="preserve"> природно-климати</w:t>
      </w:r>
      <w:r>
        <w:rPr>
          <w:sz w:val="28"/>
          <w:szCs w:val="28"/>
        </w:rPr>
        <w:t>ческих условий.</w:t>
      </w:r>
    </w:p>
    <w:p w:rsidR="006C6AE2" w:rsidRDefault="006C6AE2">
      <w:pPr>
        <w:spacing w:line="360" w:lineRule="auto"/>
        <w:rPr>
          <w:b/>
          <w:sz w:val="28"/>
          <w:szCs w:val="28"/>
        </w:rPr>
      </w:pPr>
      <w:r>
        <w:rPr>
          <w:b/>
          <w:sz w:val="28"/>
          <w:szCs w:val="28"/>
        </w:rPr>
        <w:t xml:space="preserve">Задача закаливания: </w:t>
      </w:r>
      <w:r w:rsidR="00753B7D">
        <w:rPr>
          <w:sz w:val="28"/>
          <w:szCs w:val="28"/>
        </w:rPr>
        <w:t xml:space="preserve"> обеспечить тренировку </w:t>
      </w:r>
      <w:r>
        <w:rPr>
          <w:sz w:val="28"/>
          <w:szCs w:val="28"/>
        </w:rPr>
        <w:t>за</w:t>
      </w:r>
      <w:r w:rsidR="00753B7D">
        <w:rPr>
          <w:sz w:val="28"/>
          <w:szCs w:val="28"/>
        </w:rPr>
        <w:t>щитных сил организма и повышать  его устойчивость</w:t>
      </w:r>
      <w:r>
        <w:rPr>
          <w:sz w:val="28"/>
          <w:szCs w:val="28"/>
        </w:rPr>
        <w:t xml:space="preserve"> к воздействию постоянно меняющихся факторов среды.</w:t>
      </w:r>
    </w:p>
    <w:p w:rsidR="006C6AE2" w:rsidRDefault="006C6AE2">
      <w:pPr>
        <w:spacing w:line="360" w:lineRule="auto"/>
        <w:rPr>
          <w:b/>
          <w:sz w:val="28"/>
          <w:szCs w:val="28"/>
        </w:rPr>
      </w:pPr>
      <w:r>
        <w:rPr>
          <w:b/>
          <w:sz w:val="28"/>
          <w:szCs w:val="28"/>
        </w:rPr>
        <w:lastRenderedPageBreak/>
        <w:t>Организация</w:t>
      </w:r>
      <w:r>
        <w:rPr>
          <w:sz w:val="28"/>
          <w:szCs w:val="28"/>
        </w:rPr>
        <w:t xml:space="preserve"> </w:t>
      </w:r>
      <w:r>
        <w:rPr>
          <w:b/>
          <w:sz w:val="28"/>
          <w:szCs w:val="28"/>
        </w:rPr>
        <w:t>закаливания:</w:t>
      </w:r>
      <w:r>
        <w:rPr>
          <w:sz w:val="28"/>
          <w:szCs w:val="28"/>
        </w:rPr>
        <w:t xml:space="preserve">  использование основных природных факто</w:t>
      </w:r>
      <w:r>
        <w:rPr>
          <w:sz w:val="28"/>
          <w:szCs w:val="28"/>
        </w:rPr>
        <w:softHyphen/>
        <w:t>ров окружающей среды (воздуха, во</w:t>
      </w:r>
      <w:r w:rsidR="00A707D0">
        <w:rPr>
          <w:sz w:val="28"/>
          <w:szCs w:val="28"/>
        </w:rPr>
        <w:t xml:space="preserve">ды и солнца) </w:t>
      </w:r>
      <w:r>
        <w:rPr>
          <w:sz w:val="28"/>
          <w:szCs w:val="28"/>
        </w:rPr>
        <w:t xml:space="preserve"> с учетом состояния здоровья детей и отдельного ребенка, их предшествующую закаленность, а также уровень подготовки в этих вопросах персонала дошкольного учреждения и родителей.</w:t>
      </w:r>
    </w:p>
    <w:p w:rsidR="006C6AE2" w:rsidRDefault="006C6AE2">
      <w:pPr>
        <w:spacing w:line="360" w:lineRule="auto"/>
        <w:rPr>
          <w:sz w:val="28"/>
          <w:szCs w:val="28"/>
        </w:rPr>
      </w:pPr>
      <w:r>
        <w:rPr>
          <w:b/>
          <w:sz w:val="28"/>
          <w:szCs w:val="28"/>
        </w:rPr>
        <w:t>Индивидуальный подход при закаливании:</w:t>
      </w:r>
    </w:p>
    <w:p w:rsidR="006C6AE2" w:rsidRDefault="00A707D0">
      <w:pPr>
        <w:spacing w:line="360" w:lineRule="auto"/>
        <w:rPr>
          <w:b/>
          <w:sz w:val="28"/>
          <w:szCs w:val="28"/>
        </w:rPr>
      </w:pPr>
      <w:r>
        <w:rPr>
          <w:sz w:val="28"/>
          <w:szCs w:val="28"/>
        </w:rPr>
        <w:t>у</w:t>
      </w:r>
      <w:r w:rsidR="006C6AE2">
        <w:rPr>
          <w:sz w:val="28"/>
          <w:szCs w:val="28"/>
        </w:rPr>
        <w:t>чет возраста, состояния здоровья, перенесенных заболеваний, особенно</w:t>
      </w:r>
      <w:r w:rsidR="006C6AE2">
        <w:rPr>
          <w:sz w:val="28"/>
          <w:szCs w:val="28"/>
        </w:rPr>
        <w:softHyphen/>
        <w:t>стей развития, а также домашних условий каждого ребенка.</w:t>
      </w:r>
    </w:p>
    <w:p w:rsidR="006C6AE2" w:rsidRDefault="006C6AE2">
      <w:pPr>
        <w:spacing w:line="360" w:lineRule="auto"/>
        <w:rPr>
          <w:sz w:val="28"/>
          <w:szCs w:val="28"/>
        </w:rPr>
      </w:pPr>
      <w:r>
        <w:rPr>
          <w:b/>
          <w:sz w:val="28"/>
          <w:szCs w:val="28"/>
        </w:rPr>
        <w:t>Критерии оздоровления:</w:t>
      </w:r>
    </w:p>
    <w:p w:rsidR="006C6AE2" w:rsidRDefault="006C6AE2">
      <w:pPr>
        <w:spacing w:line="360" w:lineRule="auto"/>
        <w:rPr>
          <w:sz w:val="28"/>
          <w:szCs w:val="28"/>
        </w:rPr>
      </w:pPr>
      <w:r>
        <w:rPr>
          <w:sz w:val="28"/>
          <w:szCs w:val="28"/>
        </w:rPr>
        <w:t>— снижение острой заболеваемости;</w:t>
      </w:r>
    </w:p>
    <w:p w:rsidR="006C6AE2" w:rsidRDefault="006C6AE2">
      <w:pPr>
        <w:spacing w:line="360" w:lineRule="auto"/>
        <w:rPr>
          <w:sz w:val="28"/>
          <w:szCs w:val="28"/>
        </w:rPr>
      </w:pPr>
      <w:r>
        <w:rPr>
          <w:sz w:val="28"/>
          <w:szCs w:val="28"/>
        </w:rPr>
        <w:t>— динамика развития и формирования здоровья;</w:t>
      </w:r>
    </w:p>
    <w:p w:rsidR="006C6AE2" w:rsidRDefault="006C6AE2">
      <w:pPr>
        <w:spacing w:line="360" w:lineRule="auto"/>
        <w:rPr>
          <w:sz w:val="28"/>
          <w:szCs w:val="28"/>
        </w:rPr>
      </w:pPr>
      <w:r>
        <w:rPr>
          <w:sz w:val="28"/>
          <w:szCs w:val="28"/>
        </w:rPr>
        <w:t>— успешное в</w:t>
      </w:r>
      <w:r w:rsidR="00A42D53">
        <w:rPr>
          <w:sz w:val="28"/>
          <w:szCs w:val="28"/>
        </w:rPr>
        <w:t>ыполнение программных задач</w:t>
      </w:r>
      <w:r>
        <w:rPr>
          <w:sz w:val="28"/>
          <w:szCs w:val="28"/>
        </w:rPr>
        <w:t>.</w:t>
      </w:r>
    </w:p>
    <w:p w:rsidR="006C6AE2" w:rsidRDefault="006C6AE2">
      <w:pPr>
        <w:spacing w:line="360" w:lineRule="auto"/>
        <w:rPr>
          <w:sz w:val="28"/>
          <w:szCs w:val="28"/>
        </w:rPr>
      </w:pPr>
    </w:p>
    <w:p w:rsidR="006C6AE2" w:rsidRDefault="006C6AE2">
      <w:pPr>
        <w:spacing w:line="360" w:lineRule="auto"/>
        <w:rPr>
          <w:sz w:val="28"/>
          <w:szCs w:val="28"/>
        </w:rPr>
      </w:pPr>
    </w:p>
    <w:p w:rsidR="00CE7130" w:rsidRDefault="00CE7130">
      <w:pPr>
        <w:spacing w:line="360" w:lineRule="auto"/>
        <w:rPr>
          <w:sz w:val="28"/>
          <w:szCs w:val="28"/>
        </w:rPr>
      </w:pPr>
    </w:p>
    <w:p w:rsidR="0046140C" w:rsidRDefault="0046140C">
      <w:pPr>
        <w:spacing w:line="360" w:lineRule="auto"/>
        <w:rPr>
          <w:sz w:val="28"/>
          <w:szCs w:val="28"/>
        </w:rPr>
      </w:pPr>
    </w:p>
    <w:p w:rsidR="0046140C" w:rsidRDefault="0046140C">
      <w:pPr>
        <w:spacing w:line="360" w:lineRule="auto"/>
        <w:rPr>
          <w:sz w:val="28"/>
          <w:szCs w:val="28"/>
        </w:rPr>
      </w:pPr>
    </w:p>
    <w:p w:rsidR="000A7750" w:rsidRDefault="000A7750">
      <w:pPr>
        <w:spacing w:line="360" w:lineRule="auto"/>
        <w:rPr>
          <w:sz w:val="28"/>
          <w:szCs w:val="28"/>
        </w:rPr>
      </w:pPr>
    </w:p>
    <w:p w:rsidR="000A7750" w:rsidRDefault="000A7750">
      <w:pPr>
        <w:spacing w:line="360" w:lineRule="auto"/>
        <w:rPr>
          <w:sz w:val="28"/>
          <w:szCs w:val="28"/>
        </w:rPr>
      </w:pPr>
    </w:p>
    <w:p w:rsidR="0046140C" w:rsidRDefault="0046140C">
      <w:pPr>
        <w:spacing w:line="360" w:lineRule="auto"/>
        <w:rPr>
          <w:sz w:val="28"/>
          <w:szCs w:val="28"/>
        </w:rPr>
      </w:pPr>
    </w:p>
    <w:p w:rsidR="006C6AE2" w:rsidRDefault="006C6AE2">
      <w:pPr>
        <w:spacing w:line="360" w:lineRule="auto"/>
        <w:rPr>
          <w:sz w:val="28"/>
          <w:szCs w:val="28"/>
        </w:rPr>
      </w:pPr>
    </w:p>
    <w:p w:rsidR="006C6AE2" w:rsidRDefault="006C6AE2">
      <w:pPr>
        <w:spacing w:line="360" w:lineRule="auto"/>
        <w:rPr>
          <w:b/>
          <w:sz w:val="28"/>
          <w:szCs w:val="28"/>
        </w:rPr>
      </w:pPr>
    </w:p>
    <w:tbl>
      <w:tblPr>
        <w:tblW w:w="0" w:type="auto"/>
        <w:tblInd w:w="-108" w:type="dxa"/>
        <w:tblLayout w:type="fixed"/>
        <w:tblCellMar>
          <w:left w:w="0" w:type="dxa"/>
          <w:right w:w="0" w:type="dxa"/>
        </w:tblCellMar>
        <w:tblLook w:val="0000"/>
      </w:tblPr>
      <w:tblGrid>
        <w:gridCol w:w="3888"/>
        <w:gridCol w:w="2520"/>
        <w:gridCol w:w="2520"/>
        <w:gridCol w:w="2880"/>
        <w:gridCol w:w="360"/>
        <w:gridCol w:w="10"/>
        <w:gridCol w:w="2608"/>
        <w:gridCol w:w="10"/>
      </w:tblGrid>
      <w:tr w:rsidR="006C6AE2">
        <w:trPr>
          <w:trHeight w:val="720"/>
        </w:trPr>
        <w:tc>
          <w:tcPr>
            <w:tcW w:w="12178" w:type="dxa"/>
            <w:gridSpan w:val="6"/>
            <w:tcBorders>
              <w:top w:val="single" w:sz="4" w:space="0" w:color="000000"/>
              <w:left w:val="single" w:sz="4" w:space="0" w:color="000000"/>
              <w:bottom w:val="single" w:sz="4" w:space="0" w:color="000000"/>
            </w:tcBorders>
            <w:shd w:val="clear" w:color="auto" w:fill="auto"/>
          </w:tcPr>
          <w:p w:rsidR="006C6AE2" w:rsidRDefault="006C6AE2">
            <w:pPr>
              <w:spacing w:line="360" w:lineRule="auto"/>
              <w:jc w:val="center"/>
              <w:rPr>
                <w:sz w:val="28"/>
                <w:szCs w:val="28"/>
              </w:rPr>
            </w:pPr>
            <w:r>
              <w:rPr>
                <w:b/>
                <w:sz w:val="32"/>
                <w:szCs w:val="32"/>
              </w:rPr>
              <w:lastRenderedPageBreak/>
              <w:t>Виды закаливания, используемые в работе с детьми</w:t>
            </w:r>
          </w:p>
        </w:tc>
        <w:tc>
          <w:tcPr>
            <w:tcW w:w="2618" w:type="dxa"/>
            <w:gridSpan w:val="2"/>
            <w:tcBorders>
              <w:left w:val="single" w:sz="4" w:space="0" w:color="000000"/>
            </w:tcBorders>
            <w:shd w:val="clear" w:color="auto" w:fill="auto"/>
          </w:tcPr>
          <w:p w:rsidR="006C6AE2" w:rsidRDefault="006C6AE2">
            <w:pPr>
              <w:snapToGrid w:val="0"/>
              <w:rPr>
                <w:sz w:val="28"/>
                <w:szCs w:val="28"/>
              </w:rPr>
            </w:pPr>
          </w:p>
        </w:tc>
      </w:tr>
      <w:tr w:rsidR="006C6AE2">
        <w:tblPrEx>
          <w:tblCellMar>
            <w:left w:w="108" w:type="dxa"/>
            <w:right w:w="108" w:type="dxa"/>
          </w:tblCellMar>
        </w:tblPrEx>
        <w:trPr>
          <w:gridAfter w:val="1"/>
          <w:wAfter w:w="10" w:type="dxa"/>
          <w:trHeight w:val="174"/>
        </w:trPr>
        <w:tc>
          <w:tcPr>
            <w:tcW w:w="3888" w:type="dxa"/>
            <w:shd w:val="clear" w:color="auto" w:fill="auto"/>
          </w:tcPr>
          <w:p w:rsidR="006C6AE2" w:rsidRDefault="006C6AE2">
            <w:pPr>
              <w:snapToGrid w:val="0"/>
              <w:spacing w:line="360" w:lineRule="auto"/>
              <w:rPr>
                <w:sz w:val="16"/>
                <w:szCs w:val="16"/>
              </w:rPr>
            </w:pPr>
          </w:p>
        </w:tc>
        <w:tc>
          <w:tcPr>
            <w:tcW w:w="5040" w:type="dxa"/>
            <w:gridSpan w:val="2"/>
            <w:tcBorders>
              <w:top w:val="single" w:sz="4" w:space="0" w:color="000000"/>
              <w:left w:val="single" w:sz="4" w:space="0" w:color="000000"/>
              <w:bottom w:val="single" w:sz="4" w:space="0" w:color="000000"/>
            </w:tcBorders>
            <w:shd w:val="clear" w:color="auto" w:fill="auto"/>
          </w:tcPr>
          <w:p w:rsidR="006C6AE2" w:rsidRDefault="006C6AE2">
            <w:pPr>
              <w:snapToGrid w:val="0"/>
              <w:spacing w:line="360" w:lineRule="auto"/>
              <w:rPr>
                <w:sz w:val="16"/>
                <w:szCs w:val="16"/>
              </w:rPr>
            </w:pPr>
          </w:p>
        </w:tc>
        <w:tc>
          <w:tcPr>
            <w:tcW w:w="3240" w:type="dxa"/>
            <w:gridSpan w:val="2"/>
            <w:tcBorders>
              <w:top w:val="single" w:sz="4" w:space="0" w:color="000000"/>
              <w:left w:val="single" w:sz="4" w:space="0" w:color="000000"/>
              <w:bottom w:val="single" w:sz="4" w:space="0" w:color="000000"/>
            </w:tcBorders>
            <w:shd w:val="clear" w:color="auto" w:fill="auto"/>
          </w:tcPr>
          <w:p w:rsidR="006C6AE2" w:rsidRDefault="006C6AE2">
            <w:pPr>
              <w:snapToGrid w:val="0"/>
              <w:spacing w:line="360" w:lineRule="auto"/>
              <w:rPr>
                <w:sz w:val="16"/>
                <w:szCs w:val="16"/>
              </w:rPr>
            </w:pPr>
          </w:p>
        </w:tc>
        <w:tc>
          <w:tcPr>
            <w:tcW w:w="2618" w:type="dxa"/>
            <w:gridSpan w:val="2"/>
            <w:tcBorders>
              <w:left w:val="single" w:sz="4" w:space="0" w:color="000000"/>
            </w:tcBorders>
            <w:shd w:val="clear" w:color="auto" w:fill="auto"/>
          </w:tcPr>
          <w:p w:rsidR="006C6AE2" w:rsidRDefault="006C6AE2">
            <w:pPr>
              <w:snapToGrid w:val="0"/>
              <w:spacing w:line="360" w:lineRule="auto"/>
              <w:rPr>
                <w:sz w:val="16"/>
                <w:szCs w:val="16"/>
              </w:rPr>
            </w:pPr>
          </w:p>
        </w:tc>
      </w:tr>
      <w:tr w:rsidR="006C6AE2">
        <w:tblPrEx>
          <w:tblCellMar>
            <w:left w:w="108" w:type="dxa"/>
            <w:right w:w="108" w:type="dxa"/>
          </w:tblCellMar>
        </w:tblPrEx>
        <w:trPr>
          <w:trHeight w:val="3638"/>
        </w:trPr>
        <w:tc>
          <w:tcPr>
            <w:tcW w:w="6408" w:type="dxa"/>
            <w:gridSpan w:val="2"/>
            <w:tcBorders>
              <w:top w:val="single" w:sz="4" w:space="0" w:color="000000"/>
              <w:left w:val="single" w:sz="4" w:space="0" w:color="000000"/>
              <w:bottom w:val="single" w:sz="4" w:space="0" w:color="000000"/>
            </w:tcBorders>
            <w:shd w:val="clear" w:color="auto" w:fill="auto"/>
          </w:tcPr>
          <w:p w:rsidR="006C6AE2" w:rsidRDefault="006C6AE2">
            <w:pPr>
              <w:jc w:val="center"/>
              <w:rPr>
                <w:b/>
                <w:sz w:val="28"/>
                <w:szCs w:val="28"/>
              </w:rPr>
            </w:pPr>
            <w:r>
              <w:rPr>
                <w:b/>
                <w:sz w:val="28"/>
                <w:szCs w:val="28"/>
              </w:rPr>
              <w:t>Закаливание воздухом</w:t>
            </w:r>
          </w:p>
          <w:p w:rsidR="006C6AE2" w:rsidRDefault="006C6AE2">
            <w:pPr>
              <w:jc w:val="center"/>
              <w:rPr>
                <w:sz w:val="28"/>
                <w:szCs w:val="28"/>
              </w:rPr>
            </w:pPr>
            <w:r>
              <w:rPr>
                <w:b/>
                <w:sz w:val="28"/>
                <w:szCs w:val="28"/>
              </w:rPr>
              <w:t>1.Воздействие свежего воздуха на ребенка ("воздушная ванна")</w:t>
            </w:r>
          </w:p>
          <w:p w:rsidR="006C6AE2" w:rsidRDefault="006C6AE2">
            <w:pPr>
              <w:jc w:val="center"/>
              <w:rPr>
                <w:sz w:val="28"/>
                <w:szCs w:val="28"/>
              </w:rPr>
            </w:pPr>
            <w:r>
              <w:rPr>
                <w:sz w:val="28"/>
                <w:szCs w:val="28"/>
              </w:rPr>
              <w:t>Используется в повседневной жизни. Не требуют специально отведенного для них времени: переодевание до и после ночного и дневного сна, сон при открытых окнах или фрамугах; физкультурные занятия и утренняя гимнастика в облегченной одежде; оголение конечностей в групповом помещении; прогулка.</w:t>
            </w:r>
          </w:p>
          <w:p w:rsidR="006C6AE2" w:rsidRDefault="006C6AE2">
            <w:pPr>
              <w:jc w:val="center"/>
              <w:rPr>
                <w:b/>
                <w:sz w:val="28"/>
                <w:szCs w:val="28"/>
              </w:rPr>
            </w:pPr>
            <w:r>
              <w:rPr>
                <w:sz w:val="28"/>
                <w:szCs w:val="28"/>
              </w:rPr>
              <w:t>Неукоснительное соблюдение режима проветривания.</w:t>
            </w:r>
          </w:p>
          <w:p w:rsidR="006C6AE2" w:rsidRDefault="006C6AE2">
            <w:pPr>
              <w:rPr>
                <w:sz w:val="28"/>
                <w:szCs w:val="28"/>
              </w:rPr>
            </w:pPr>
            <w:r>
              <w:rPr>
                <w:b/>
                <w:sz w:val="28"/>
                <w:szCs w:val="28"/>
              </w:rPr>
              <w:t xml:space="preserve">      2.Хождение босиком. </w:t>
            </w:r>
          </w:p>
          <w:p w:rsidR="006C6AE2" w:rsidRDefault="006C6AE2">
            <w:pPr>
              <w:jc w:val="center"/>
              <w:rPr>
                <w:sz w:val="28"/>
                <w:szCs w:val="28"/>
              </w:rPr>
            </w:pPr>
            <w:r>
              <w:rPr>
                <w:sz w:val="28"/>
                <w:szCs w:val="28"/>
              </w:rPr>
              <w:t>В летнее время ходьба босиком по хорошо очищенному грунту. Начинается в жаркие, солнечные дни, постепенно увеличивая время хождения босиком с 2—3 минут до 10—12 минут и при более н</w:t>
            </w:r>
            <w:r w:rsidR="00753B7D">
              <w:rPr>
                <w:sz w:val="28"/>
                <w:szCs w:val="28"/>
              </w:rPr>
              <w:t>изких температурах воздуха (до 22—</w:t>
            </w:r>
            <w:r>
              <w:rPr>
                <w:sz w:val="28"/>
                <w:szCs w:val="28"/>
              </w:rPr>
              <w:t>20°С).</w:t>
            </w:r>
          </w:p>
          <w:p w:rsidR="006C6AE2" w:rsidRDefault="006C6AE2">
            <w:pPr>
              <w:jc w:val="center"/>
              <w:rPr>
                <w:b/>
              </w:rPr>
            </w:pPr>
            <w:r>
              <w:rPr>
                <w:sz w:val="28"/>
                <w:szCs w:val="28"/>
              </w:rPr>
              <w:t>Ходьба босиком в помещении в холодный период года. Перед дневным сном ребенок идет до своей кроватки босиком по дорожке из гигие</w:t>
            </w:r>
            <w:r>
              <w:rPr>
                <w:sz w:val="28"/>
                <w:szCs w:val="28"/>
              </w:rPr>
              <w:softHyphen/>
              <w:t>нических ковриков.</w:t>
            </w:r>
            <w:r>
              <w:t xml:space="preserve"> </w:t>
            </w:r>
          </w:p>
          <w:p w:rsidR="006C6AE2" w:rsidRDefault="006C6AE2">
            <w:pPr>
              <w:rPr>
                <w:b/>
                <w:sz w:val="28"/>
                <w:szCs w:val="28"/>
              </w:rPr>
            </w:pPr>
            <w:r>
              <w:rPr>
                <w:b/>
              </w:rPr>
              <w:t>3.</w:t>
            </w:r>
            <w:r>
              <w:rPr>
                <w:b/>
                <w:sz w:val="28"/>
                <w:szCs w:val="28"/>
              </w:rPr>
              <w:t>Сауна</w:t>
            </w:r>
          </w:p>
        </w:tc>
        <w:tc>
          <w:tcPr>
            <w:tcW w:w="5400" w:type="dxa"/>
            <w:gridSpan w:val="2"/>
            <w:tcBorders>
              <w:top w:val="single" w:sz="4" w:space="0" w:color="000000"/>
              <w:left w:val="single" w:sz="4" w:space="0" w:color="000000"/>
              <w:bottom w:val="single" w:sz="4" w:space="0" w:color="000000"/>
            </w:tcBorders>
            <w:shd w:val="clear" w:color="auto" w:fill="auto"/>
          </w:tcPr>
          <w:p w:rsidR="006C6AE2" w:rsidRDefault="006C6AE2">
            <w:pPr>
              <w:jc w:val="center"/>
              <w:rPr>
                <w:b/>
                <w:sz w:val="28"/>
                <w:szCs w:val="28"/>
              </w:rPr>
            </w:pPr>
            <w:r>
              <w:rPr>
                <w:b/>
                <w:sz w:val="28"/>
                <w:szCs w:val="28"/>
              </w:rPr>
              <w:t>Закаливание водой</w:t>
            </w:r>
          </w:p>
          <w:p w:rsidR="008743A6" w:rsidRDefault="006C6AE2">
            <w:pPr>
              <w:jc w:val="center"/>
              <w:rPr>
                <w:b/>
                <w:sz w:val="28"/>
                <w:szCs w:val="28"/>
              </w:rPr>
            </w:pPr>
            <w:r>
              <w:rPr>
                <w:b/>
                <w:sz w:val="28"/>
                <w:szCs w:val="28"/>
              </w:rPr>
              <w:t>1.В повседневной</w:t>
            </w:r>
            <w:r w:rsidR="00753B7D">
              <w:rPr>
                <w:b/>
                <w:sz w:val="28"/>
                <w:szCs w:val="28"/>
              </w:rPr>
              <w:t xml:space="preserve"> жизни. </w:t>
            </w:r>
          </w:p>
          <w:p w:rsidR="006C6AE2" w:rsidRPr="008743A6" w:rsidRDefault="00753B7D">
            <w:pPr>
              <w:jc w:val="center"/>
              <w:rPr>
                <w:sz w:val="28"/>
                <w:szCs w:val="28"/>
              </w:rPr>
            </w:pPr>
            <w:r w:rsidRPr="008743A6">
              <w:rPr>
                <w:sz w:val="28"/>
                <w:szCs w:val="28"/>
              </w:rPr>
              <w:t xml:space="preserve">Умывание после </w:t>
            </w:r>
            <w:r w:rsidR="006C6AE2" w:rsidRPr="008743A6">
              <w:rPr>
                <w:sz w:val="28"/>
                <w:szCs w:val="28"/>
              </w:rPr>
              <w:t xml:space="preserve"> дневного сна </w:t>
            </w:r>
          </w:p>
          <w:p w:rsidR="006C6AE2" w:rsidRDefault="006C6AE2">
            <w:pPr>
              <w:jc w:val="center"/>
              <w:rPr>
                <w:b/>
                <w:sz w:val="28"/>
                <w:szCs w:val="28"/>
              </w:rPr>
            </w:pPr>
            <w:r>
              <w:rPr>
                <w:sz w:val="28"/>
                <w:szCs w:val="28"/>
              </w:rPr>
              <w:t>с использованием круглый год холодной воды из-под крана с расширением зоны воздействия. Незакаленные дети первоначально моют лицо и кисти рук, затем постепенно переходят к мытью шеи, верхней части груди, спины и предплечий.</w:t>
            </w:r>
          </w:p>
          <w:p w:rsidR="006C6AE2" w:rsidRDefault="006C6AE2">
            <w:pPr>
              <w:jc w:val="center"/>
              <w:rPr>
                <w:b/>
                <w:sz w:val="28"/>
                <w:szCs w:val="28"/>
              </w:rPr>
            </w:pPr>
            <w:r>
              <w:rPr>
                <w:b/>
                <w:sz w:val="28"/>
                <w:szCs w:val="28"/>
              </w:rPr>
              <w:t>2.Полоскание р</w:t>
            </w:r>
            <w:r w:rsidR="00753B7D">
              <w:rPr>
                <w:b/>
                <w:sz w:val="28"/>
                <w:szCs w:val="28"/>
              </w:rPr>
              <w:t xml:space="preserve">та и горла: </w:t>
            </w:r>
            <w:r>
              <w:rPr>
                <w:b/>
                <w:sz w:val="28"/>
                <w:szCs w:val="28"/>
              </w:rPr>
              <w:t xml:space="preserve">  </w:t>
            </w:r>
            <w:r w:rsidR="00753B7D">
              <w:rPr>
                <w:sz w:val="28"/>
                <w:szCs w:val="28"/>
              </w:rPr>
              <w:t>с 4</w:t>
            </w:r>
            <w:r>
              <w:rPr>
                <w:sz w:val="28"/>
                <w:szCs w:val="28"/>
              </w:rPr>
              <w:t xml:space="preserve"> лет ребенок приучается полоскать горло утром и вечером водой комнатной температуры.  </w:t>
            </w:r>
          </w:p>
          <w:p w:rsidR="006C6AE2" w:rsidRDefault="006C6AE2">
            <w:pPr>
              <w:jc w:val="center"/>
              <w:rPr>
                <w:b/>
                <w:sz w:val="28"/>
                <w:szCs w:val="28"/>
              </w:rPr>
            </w:pPr>
            <w:r>
              <w:rPr>
                <w:b/>
                <w:sz w:val="28"/>
                <w:szCs w:val="28"/>
              </w:rPr>
              <w:t>3.</w:t>
            </w:r>
            <w:r>
              <w:rPr>
                <w:sz w:val="28"/>
                <w:szCs w:val="28"/>
              </w:rPr>
              <w:t xml:space="preserve"> </w:t>
            </w:r>
            <w:r>
              <w:rPr>
                <w:b/>
                <w:sz w:val="28"/>
                <w:szCs w:val="28"/>
              </w:rPr>
              <w:t>Умывание в облегченной одежде (трусы, майка</w:t>
            </w:r>
            <w:r>
              <w:rPr>
                <w:sz w:val="28"/>
                <w:szCs w:val="28"/>
              </w:rPr>
              <w:t>).</w:t>
            </w:r>
          </w:p>
          <w:p w:rsidR="006C6AE2" w:rsidRDefault="006C6AE2">
            <w:pPr>
              <w:jc w:val="center"/>
              <w:rPr>
                <w:b/>
                <w:sz w:val="28"/>
                <w:szCs w:val="28"/>
              </w:rPr>
            </w:pPr>
            <w:r>
              <w:rPr>
                <w:b/>
                <w:sz w:val="28"/>
                <w:szCs w:val="28"/>
              </w:rPr>
              <w:t>4. Специальные закаливающие воздействия.</w:t>
            </w:r>
          </w:p>
          <w:p w:rsidR="006C6AE2" w:rsidRDefault="006C6AE2">
            <w:r>
              <w:rPr>
                <w:b/>
                <w:sz w:val="28"/>
                <w:szCs w:val="28"/>
              </w:rPr>
              <w:t>Гидромассаж  «Джакузи</w:t>
            </w:r>
            <w:r>
              <w:rPr>
                <w:sz w:val="28"/>
                <w:szCs w:val="28"/>
              </w:rPr>
              <w:t xml:space="preserve">». </w:t>
            </w:r>
          </w:p>
          <w:p w:rsidR="006C6AE2" w:rsidRDefault="006C6AE2"/>
        </w:tc>
        <w:tc>
          <w:tcPr>
            <w:tcW w:w="2988" w:type="dxa"/>
            <w:gridSpan w:val="4"/>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jc w:val="center"/>
              <w:rPr>
                <w:sz w:val="28"/>
                <w:szCs w:val="28"/>
              </w:rPr>
            </w:pPr>
            <w:r>
              <w:rPr>
                <w:b/>
                <w:sz w:val="28"/>
                <w:szCs w:val="28"/>
              </w:rPr>
              <w:t>Закаливание солнцем</w:t>
            </w:r>
          </w:p>
          <w:p w:rsidR="006C6AE2" w:rsidRDefault="006C6AE2">
            <w:pPr>
              <w:jc w:val="center"/>
            </w:pPr>
            <w:r>
              <w:rPr>
                <w:sz w:val="28"/>
                <w:szCs w:val="28"/>
              </w:rPr>
              <w:t xml:space="preserve">Используется в повседневной жизни и в виде специальных воздействий. При этом используются воздействия  общие и местные. Закаливание солнечными лучами в повседневной жизни происходит во время </w:t>
            </w:r>
            <w:proofErr w:type="spellStart"/>
            <w:proofErr w:type="gramStart"/>
            <w:r>
              <w:rPr>
                <w:sz w:val="28"/>
                <w:szCs w:val="28"/>
              </w:rPr>
              <w:t>свето-воздушных</w:t>
            </w:r>
            <w:proofErr w:type="spellEnd"/>
            <w:proofErr w:type="gramEnd"/>
            <w:r>
              <w:rPr>
                <w:sz w:val="28"/>
                <w:szCs w:val="28"/>
              </w:rPr>
              <w:t xml:space="preserve"> или солнечных ванн на прогулке.</w:t>
            </w:r>
          </w:p>
          <w:p w:rsidR="006C6AE2" w:rsidRDefault="006C6AE2"/>
        </w:tc>
      </w:tr>
    </w:tbl>
    <w:p w:rsidR="006C6AE2" w:rsidRDefault="006C6AE2"/>
    <w:p w:rsidR="006C6AE2" w:rsidRDefault="006C6AE2"/>
    <w:p w:rsidR="008743A6" w:rsidRDefault="008743A6"/>
    <w:p w:rsidR="008743A6" w:rsidRDefault="008743A6"/>
    <w:p w:rsidR="008743A6" w:rsidRDefault="008743A6"/>
    <w:p w:rsidR="008743A6" w:rsidRDefault="008743A6"/>
    <w:p w:rsidR="00CE7130" w:rsidRDefault="00CE7130"/>
    <w:p w:rsidR="00A707D0" w:rsidRDefault="00A707D0" w:rsidP="00BC52BE">
      <w:pPr>
        <w:numPr>
          <w:ilvl w:val="0"/>
          <w:numId w:val="36"/>
        </w:numPr>
        <w:spacing w:line="360" w:lineRule="auto"/>
        <w:rPr>
          <w:b/>
          <w:sz w:val="28"/>
          <w:szCs w:val="28"/>
        </w:rPr>
      </w:pPr>
      <w:r>
        <w:rPr>
          <w:b/>
          <w:sz w:val="28"/>
          <w:szCs w:val="28"/>
        </w:rPr>
        <w:t xml:space="preserve">Содержание психолого-педагогической работы по освоению образовательной области  </w:t>
      </w:r>
      <w:r>
        <w:rPr>
          <w:b/>
          <w:sz w:val="28"/>
          <w:szCs w:val="28"/>
          <w:u w:val="single"/>
        </w:rPr>
        <w:t>«Социально-коммуникативное развитие».</w:t>
      </w:r>
    </w:p>
    <w:p w:rsidR="00A707D0" w:rsidRDefault="00A707D0" w:rsidP="00D350CA">
      <w:pPr>
        <w:spacing w:line="360" w:lineRule="auto"/>
        <w:ind w:firstLine="709"/>
        <w:jc w:val="both"/>
        <w:rPr>
          <w:sz w:val="28"/>
          <w:szCs w:val="28"/>
        </w:rPr>
      </w:pPr>
      <w:r w:rsidRPr="00A707D0">
        <w:rPr>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spellStart"/>
      <w:r w:rsidRPr="00A707D0">
        <w:rPr>
          <w:sz w:val="28"/>
          <w:szCs w:val="28"/>
        </w:rPr>
        <w:t>саморегуляции</w:t>
      </w:r>
      <w:proofErr w:type="spellEnd"/>
      <w:r w:rsidRPr="00A707D0">
        <w:rPr>
          <w:sz w:val="28"/>
          <w:szCs w:val="28"/>
        </w:rPr>
        <w:t xml:space="preserve"> собственных действий; развитие социального и эмоционального развития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w:t>
      </w:r>
      <w:r w:rsidR="00D350CA">
        <w:rPr>
          <w:sz w:val="28"/>
          <w:szCs w:val="28"/>
        </w:rPr>
        <w:t>дения в быту, социуме, природе.</w:t>
      </w:r>
    </w:p>
    <w:p w:rsidR="00A707D0" w:rsidRDefault="00A707D0" w:rsidP="00A707D0">
      <w:pPr>
        <w:spacing w:line="360" w:lineRule="auto"/>
        <w:ind w:firstLine="709"/>
        <w:jc w:val="both"/>
        <w:rPr>
          <w:sz w:val="28"/>
          <w:szCs w:val="28"/>
        </w:rPr>
      </w:pPr>
    </w:p>
    <w:p w:rsidR="00A707D0" w:rsidRDefault="00A707D0" w:rsidP="00A707D0">
      <w:pPr>
        <w:spacing w:line="360" w:lineRule="auto"/>
        <w:ind w:firstLine="709"/>
        <w:jc w:val="both"/>
        <w:rPr>
          <w:sz w:val="28"/>
          <w:szCs w:val="28"/>
        </w:rPr>
      </w:pPr>
    </w:p>
    <w:tbl>
      <w:tblPr>
        <w:tblW w:w="15238" w:type="dxa"/>
        <w:tblInd w:w="-5" w:type="dxa"/>
        <w:tblLayout w:type="fixed"/>
        <w:tblLook w:val="0000"/>
      </w:tblPr>
      <w:tblGrid>
        <w:gridCol w:w="3528"/>
        <w:gridCol w:w="11710"/>
      </w:tblGrid>
      <w:tr w:rsidR="00B57296" w:rsidTr="00980A3E">
        <w:trPr>
          <w:trHeight w:val="625"/>
        </w:trPr>
        <w:tc>
          <w:tcPr>
            <w:tcW w:w="3528" w:type="dxa"/>
            <w:tcBorders>
              <w:top w:val="single" w:sz="4" w:space="0" w:color="000000"/>
              <w:left w:val="single" w:sz="4" w:space="0" w:color="000000"/>
              <w:bottom w:val="single" w:sz="4" w:space="0" w:color="000000"/>
            </w:tcBorders>
            <w:shd w:val="clear" w:color="auto" w:fill="auto"/>
          </w:tcPr>
          <w:p w:rsidR="00B57296" w:rsidRDefault="00B57296" w:rsidP="00980A3E">
            <w:pPr>
              <w:spacing w:line="360" w:lineRule="auto"/>
              <w:rPr>
                <w:sz w:val="28"/>
                <w:szCs w:val="28"/>
              </w:rPr>
            </w:pPr>
            <w:r>
              <w:rPr>
                <w:b/>
                <w:sz w:val="28"/>
                <w:szCs w:val="28"/>
              </w:rPr>
              <w:lastRenderedPageBreak/>
              <w:t>Программы и пособия.</w:t>
            </w:r>
          </w:p>
        </w:tc>
        <w:tc>
          <w:tcPr>
            <w:tcW w:w="11710" w:type="dxa"/>
            <w:tcBorders>
              <w:top w:val="single" w:sz="4" w:space="0" w:color="000000"/>
              <w:left w:val="single" w:sz="4" w:space="0" w:color="000000"/>
              <w:bottom w:val="single" w:sz="4" w:space="0" w:color="000000"/>
              <w:right w:val="single" w:sz="4" w:space="0" w:color="000000"/>
            </w:tcBorders>
            <w:shd w:val="clear" w:color="auto" w:fill="auto"/>
          </w:tcPr>
          <w:p w:rsidR="00B57296" w:rsidRDefault="00B57296" w:rsidP="00980A3E">
            <w:pPr>
              <w:rPr>
                <w:sz w:val="28"/>
                <w:szCs w:val="28"/>
              </w:rPr>
            </w:pPr>
            <w:r>
              <w:rPr>
                <w:sz w:val="28"/>
                <w:szCs w:val="28"/>
              </w:rPr>
              <w:t xml:space="preserve">О.Е.Громова  Ознакомление дошкольников с социальным миром. ТЦ-Сфера 2012г. </w:t>
            </w:r>
          </w:p>
          <w:p w:rsidR="00B57296" w:rsidRDefault="00B57296" w:rsidP="00980A3E">
            <w:pPr>
              <w:rPr>
                <w:sz w:val="28"/>
                <w:szCs w:val="28"/>
              </w:rPr>
            </w:pPr>
          </w:p>
          <w:p w:rsidR="00B57296" w:rsidRDefault="00B57296" w:rsidP="00980A3E">
            <w:pPr>
              <w:rPr>
                <w:sz w:val="28"/>
                <w:szCs w:val="28"/>
              </w:rPr>
            </w:pPr>
            <w:r>
              <w:rPr>
                <w:sz w:val="28"/>
                <w:szCs w:val="28"/>
              </w:rPr>
              <w:t xml:space="preserve"> Губанова Н.Ф. Игровая деятельность в детском саду. Мозаика-Синтез 2008г.</w:t>
            </w:r>
          </w:p>
          <w:p w:rsidR="00B57296" w:rsidRDefault="00B57296" w:rsidP="00980A3E">
            <w:pPr>
              <w:rPr>
                <w:sz w:val="20"/>
                <w:szCs w:val="20"/>
              </w:rPr>
            </w:pPr>
          </w:p>
          <w:p w:rsidR="00B57296" w:rsidRDefault="00B57296" w:rsidP="00980A3E">
            <w:pPr>
              <w:rPr>
                <w:sz w:val="28"/>
                <w:szCs w:val="28"/>
              </w:rPr>
            </w:pPr>
            <w:r>
              <w:rPr>
                <w:sz w:val="28"/>
                <w:szCs w:val="28"/>
              </w:rPr>
              <w:t xml:space="preserve">Дурова Н.В. Очень важный разговор.  Беседы-занятия с дошкольниками об этике поведения. </w:t>
            </w:r>
          </w:p>
          <w:p w:rsidR="00B57296" w:rsidRDefault="00B57296" w:rsidP="00980A3E">
            <w:pPr>
              <w:ind w:left="212" w:hanging="212"/>
              <w:rPr>
                <w:sz w:val="28"/>
                <w:szCs w:val="28"/>
              </w:rPr>
            </w:pPr>
            <w:r>
              <w:rPr>
                <w:sz w:val="28"/>
                <w:szCs w:val="28"/>
              </w:rPr>
              <w:t xml:space="preserve">     М.: Мозаика-Синтез, 2001.</w:t>
            </w:r>
          </w:p>
          <w:p w:rsidR="00B57296" w:rsidRDefault="00B57296" w:rsidP="00980A3E">
            <w:pPr>
              <w:rPr>
                <w:sz w:val="28"/>
                <w:szCs w:val="28"/>
              </w:rPr>
            </w:pPr>
          </w:p>
          <w:p w:rsidR="00B57296" w:rsidRDefault="00B57296" w:rsidP="00980A3E">
            <w:pPr>
              <w:rPr>
                <w:sz w:val="28"/>
                <w:szCs w:val="28"/>
              </w:rPr>
            </w:pPr>
            <w:proofErr w:type="spellStart"/>
            <w:r>
              <w:rPr>
                <w:sz w:val="28"/>
                <w:szCs w:val="28"/>
              </w:rPr>
              <w:t>Зацепна</w:t>
            </w:r>
            <w:proofErr w:type="spellEnd"/>
            <w:r>
              <w:rPr>
                <w:sz w:val="28"/>
                <w:szCs w:val="28"/>
              </w:rPr>
              <w:t xml:space="preserve"> М.Б. Основы формирования общей    культуры ребенка. М.: 2004.</w:t>
            </w:r>
          </w:p>
          <w:p w:rsidR="00B57296" w:rsidRDefault="00B57296" w:rsidP="00980A3E">
            <w:pPr>
              <w:rPr>
                <w:sz w:val="28"/>
                <w:szCs w:val="28"/>
              </w:rPr>
            </w:pPr>
          </w:p>
          <w:p w:rsidR="00B57296" w:rsidRDefault="00B57296" w:rsidP="00980A3E">
            <w:pPr>
              <w:rPr>
                <w:sz w:val="28"/>
                <w:szCs w:val="28"/>
              </w:rPr>
            </w:pPr>
            <w:r>
              <w:rPr>
                <w:sz w:val="28"/>
                <w:szCs w:val="28"/>
              </w:rPr>
              <w:t xml:space="preserve">Родионова  О.  Р. Алиева  Э. Ф. «Истории  </w:t>
            </w:r>
            <w:proofErr w:type="spellStart"/>
            <w:r>
              <w:rPr>
                <w:sz w:val="28"/>
                <w:szCs w:val="28"/>
              </w:rPr>
              <w:t>карапушек</w:t>
            </w:r>
            <w:proofErr w:type="spellEnd"/>
            <w:r>
              <w:rPr>
                <w:sz w:val="28"/>
                <w:szCs w:val="28"/>
              </w:rPr>
              <w:t>:  как  жить  в  мире  с  собой  и  другими». – М::2010.</w:t>
            </w:r>
          </w:p>
          <w:p w:rsidR="00B57296" w:rsidRDefault="00B57296" w:rsidP="00980A3E">
            <w:pPr>
              <w:ind w:left="212" w:hanging="212"/>
              <w:rPr>
                <w:sz w:val="28"/>
                <w:szCs w:val="28"/>
              </w:rPr>
            </w:pPr>
          </w:p>
          <w:p w:rsidR="00B57296" w:rsidRDefault="00B57296" w:rsidP="00980A3E">
            <w:pPr>
              <w:ind w:left="212" w:hanging="212"/>
              <w:rPr>
                <w:sz w:val="28"/>
                <w:szCs w:val="28"/>
              </w:rPr>
            </w:pPr>
            <w:proofErr w:type="spellStart"/>
            <w:r>
              <w:rPr>
                <w:sz w:val="28"/>
                <w:szCs w:val="28"/>
              </w:rPr>
              <w:t>Куцакова</w:t>
            </w:r>
            <w:proofErr w:type="spellEnd"/>
            <w:r>
              <w:rPr>
                <w:sz w:val="28"/>
                <w:szCs w:val="28"/>
              </w:rPr>
              <w:t xml:space="preserve"> Л.В.  Нравственно-трудовое  воспитание в детском саду. М.: Мозаика-Синтез, 2007.</w:t>
            </w:r>
          </w:p>
          <w:p w:rsidR="00B57296" w:rsidRDefault="00B57296" w:rsidP="00980A3E">
            <w:pPr>
              <w:ind w:left="212" w:hanging="212"/>
              <w:rPr>
                <w:sz w:val="28"/>
                <w:szCs w:val="28"/>
              </w:rPr>
            </w:pPr>
            <w:r>
              <w:rPr>
                <w:sz w:val="28"/>
                <w:szCs w:val="28"/>
              </w:rPr>
              <w:t>.</w:t>
            </w:r>
          </w:p>
          <w:p w:rsidR="00B57296" w:rsidRDefault="00B57296" w:rsidP="00980A3E">
            <w:pPr>
              <w:rPr>
                <w:sz w:val="28"/>
                <w:szCs w:val="28"/>
              </w:rPr>
            </w:pPr>
            <w:proofErr w:type="spellStart"/>
            <w:r>
              <w:rPr>
                <w:sz w:val="28"/>
                <w:szCs w:val="28"/>
              </w:rPr>
              <w:t>Михайленко</w:t>
            </w:r>
            <w:proofErr w:type="spellEnd"/>
            <w:r>
              <w:rPr>
                <w:sz w:val="28"/>
                <w:szCs w:val="28"/>
              </w:rPr>
              <w:t xml:space="preserve"> Н.Я., Короткова Н.А. Организация сюжетной игры в детском саду. М.: 1997.</w:t>
            </w:r>
          </w:p>
          <w:p w:rsidR="00B57296" w:rsidRPr="00AC74D5" w:rsidRDefault="00B57296" w:rsidP="001229DC">
            <w:pPr>
              <w:rPr>
                <w:sz w:val="28"/>
                <w:szCs w:val="28"/>
              </w:rPr>
            </w:pPr>
          </w:p>
          <w:p w:rsidR="00B57296" w:rsidRDefault="00B57296" w:rsidP="00980A3E">
            <w:pPr>
              <w:rPr>
                <w:sz w:val="28"/>
                <w:szCs w:val="28"/>
              </w:rPr>
            </w:pPr>
            <w:r w:rsidRPr="00AC74D5">
              <w:rPr>
                <w:sz w:val="28"/>
                <w:szCs w:val="28"/>
              </w:rPr>
              <w:t xml:space="preserve">Петрова В.И., </w:t>
            </w:r>
            <w:proofErr w:type="spellStart"/>
            <w:r w:rsidRPr="00AC74D5">
              <w:rPr>
                <w:sz w:val="28"/>
                <w:szCs w:val="28"/>
              </w:rPr>
              <w:t>Стульник</w:t>
            </w:r>
            <w:proofErr w:type="spellEnd"/>
            <w:r>
              <w:rPr>
                <w:b/>
                <w:sz w:val="28"/>
                <w:szCs w:val="28"/>
              </w:rPr>
              <w:t xml:space="preserve"> Т.</w:t>
            </w:r>
            <w:r>
              <w:rPr>
                <w:sz w:val="28"/>
                <w:szCs w:val="28"/>
              </w:rPr>
              <w:t>Д. Этические беседы с детьми 4-7 лет. - М.: Мозаика-Синтез, 2008</w:t>
            </w:r>
          </w:p>
          <w:p w:rsidR="00B57296" w:rsidRDefault="00B57296" w:rsidP="00980A3E">
            <w:pPr>
              <w:rPr>
                <w:sz w:val="28"/>
                <w:szCs w:val="28"/>
              </w:rPr>
            </w:pPr>
            <w:r>
              <w:rPr>
                <w:sz w:val="28"/>
                <w:szCs w:val="28"/>
              </w:rPr>
              <w:t>.</w:t>
            </w:r>
          </w:p>
          <w:p w:rsidR="00B57296" w:rsidRDefault="00B57296" w:rsidP="00980A3E">
            <w:pPr>
              <w:rPr>
                <w:sz w:val="28"/>
                <w:szCs w:val="28"/>
              </w:rPr>
            </w:pPr>
            <w:r>
              <w:rPr>
                <w:sz w:val="28"/>
                <w:szCs w:val="28"/>
              </w:rPr>
              <w:t xml:space="preserve">Прима Е.В., Филиппова Л.В. Развитие социальной уверенности у дошкольников. </w:t>
            </w:r>
          </w:p>
          <w:p w:rsidR="00B57296" w:rsidRDefault="00B57296" w:rsidP="00980A3E">
            <w:pPr>
              <w:rPr>
                <w:sz w:val="28"/>
                <w:szCs w:val="28"/>
              </w:rPr>
            </w:pPr>
            <w:r>
              <w:rPr>
                <w:sz w:val="28"/>
                <w:szCs w:val="28"/>
              </w:rPr>
              <w:t xml:space="preserve">- М.: </w:t>
            </w:r>
            <w:proofErr w:type="spellStart"/>
            <w:r>
              <w:rPr>
                <w:sz w:val="28"/>
                <w:szCs w:val="28"/>
              </w:rPr>
              <w:t>Владос</w:t>
            </w:r>
            <w:proofErr w:type="spellEnd"/>
            <w:r>
              <w:rPr>
                <w:sz w:val="28"/>
                <w:szCs w:val="28"/>
              </w:rPr>
              <w:t xml:space="preserve"> 2003.</w:t>
            </w:r>
          </w:p>
          <w:p w:rsidR="00B57296" w:rsidRDefault="00B57296" w:rsidP="00980A3E">
            <w:pPr>
              <w:rPr>
                <w:b/>
                <w:sz w:val="28"/>
                <w:szCs w:val="28"/>
              </w:rPr>
            </w:pPr>
          </w:p>
          <w:p w:rsidR="00B57296" w:rsidRDefault="00B57296" w:rsidP="00980A3E">
            <w:pPr>
              <w:spacing w:line="360" w:lineRule="auto"/>
              <w:ind w:left="284" w:hanging="212"/>
              <w:rPr>
                <w:sz w:val="28"/>
                <w:szCs w:val="28"/>
              </w:rPr>
            </w:pPr>
            <w:r>
              <w:rPr>
                <w:sz w:val="28"/>
                <w:szCs w:val="28"/>
              </w:rPr>
              <w:t>Н.Н.Авдеева, О.Л.Князева.</w:t>
            </w:r>
            <w:r w:rsidR="00A42D53">
              <w:rPr>
                <w:sz w:val="28"/>
                <w:szCs w:val="28"/>
              </w:rPr>
              <w:t xml:space="preserve"> Безопасность. </w:t>
            </w:r>
            <w:r>
              <w:rPr>
                <w:sz w:val="28"/>
                <w:szCs w:val="28"/>
              </w:rPr>
              <w:t>Детство-Пресс» 2002г.</w:t>
            </w:r>
          </w:p>
          <w:p w:rsidR="00B57296" w:rsidRDefault="00B57296" w:rsidP="00980A3E">
            <w:pPr>
              <w:spacing w:line="360" w:lineRule="auto"/>
              <w:ind w:left="284" w:hanging="212"/>
            </w:pPr>
          </w:p>
        </w:tc>
      </w:tr>
    </w:tbl>
    <w:p w:rsidR="009D3493" w:rsidRDefault="009D3493" w:rsidP="00D350CA">
      <w:pPr>
        <w:rPr>
          <w:sz w:val="28"/>
          <w:szCs w:val="28"/>
        </w:rPr>
      </w:pPr>
    </w:p>
    <w:p w:rsidR="009D3493" w:rsidRDefault="009D3493" w:rsidP="00D350CA">
      <w:pPr>
        <w:rPr>
          <w:sz w:val="28"/>
          <w:szCs w:val="28"/>
        </w:rPr>
      </w:pPr>
    </w:p>
    <w:p w:rsidR="009D3493" w:rsidRDefault="009D3493" w:rsidP="00D350CA">
      <w:pPr>
        <w:rPr>
          <w:sz w:val="28"/>
          <w:szCs w:val="28"/>
        </w:rPr>
      </w:pPr>
    </w:p>
    <w:p w:rsidR="009D3493" w:rsidRDefault="009D3493" w:rsidP="00D350CA">
      <w:pPr>
        <w:rPr>
          <w:sz w:val="28"/>
          <w:szCs w:val="28"/>
        </w:rPr>
      </w:pPr>
    </w:p>
    <w:p w:rsidR="009D3493" w:rsidRDefault="009D3493" w:rsidP="00D350CA">
      <w:pPr>
        <w:rPr>
          <w:sz w:val="28"/>
          <w:szCs w:val="28"/>
        </w:rPr>
      </w:pPr>
    </w:p>
    <w:p w:rsidR="009D3493" w:rsidRDefault="009D3493" w:rsidP="00D350CA">
      <w:pPr>
        <w:rPr>
          <w:sz w:val="28"/>
          <w:szCs w:val="28"/>
        </w:rPr>
      </w:pPr>
    </w:p>
    <w:p w:rsidR="009D3493" w:rsidRDefault="009D3493" w:rsidP="00D350CA">
      <w:pPr>
        <w:rPr>
          <w:sz w:val="28"/>
          <w:szCs w:val="28"/>
        </w:rPr>
      </w:pPr>
    </w:p>
    <w:p w:rsidR="009D3493" w:rsidRDefault="009D3493" w:rsidP="00D350CA">
      <w:pPr>
        <w:rPr>
          <w:sz w:val="28"/>
          <w:szCs w:val="28"/>
        </w:rPr>
      </w:pPr>
    </w:p>
    <w:p w:rsidR="000F446A" w:rsidRPr="00A707D0" w:rsidRDefault="000F446A">
      <w:pPr>
        <w:jc w:val="center"/>
        <w:rPr>
          <w:sz w:val="28"/>
          <w:szCs w:val="28"/>
        </w:rPr>
      </w:pPr>
    </w:p>
    <w:p w:rsidR="006C6AE2" w:rsidRDefault="006C6AE2">
      <w:pPr>
        <w:jc w:val="center"/>
        <w:rPr>
          <w:i/>
          <w:sz w:val="28"/>
          <w:szCs w:val="28"/>
        </w:rPr>
      </w:pPr>
      <w:r>
        <w:rPr>
          <w:b/>
          <w:sz w:val="28"/>
          <w:szCs w:val="28"/>
        </w:rPr>
        <w:t>СИСТЕМА РАБОТЫ ПО ФОРМИРОВАНИЮ У</w:t>
      </w:r>
      <w:r w:rsidR="00A707D0">
        <w:rPr>
          <w:b/>
          <w:sz w:val="28"/>
          <w:szCs w:val="28"/>
        </w:rPr>
        <w:t xml:space="preserve"> ДОШКОЛЬНИКОВ ОСНОВ  БЕЗОПАСНОГО ПОВЕДЕНИЯ В БЫТУ, СОЦИУМЕ, ПРИРОДЕ.</w:t>
      </w:r>
    </w:p>
    <w:p w:rsidR="006C6AE2" w:rsidRDefault="006C6AE2">
      <w:pPr>
        <w:ind w:firstLine="360"/>
        <w:jc w:val="center"/>
        <w:rPr>
          <w:i/>
          <w:sz w:val="28"/>
          <w:szCs w:val="28"/>
        </w:rPr>
      </w:pPr>
    </w:p>
    <w:p w:rsidR="006C6AE2" w:rsidRDefault="006C6AE2">
      <w:pPr>
        <w:jc w:val="center"/>
      </w:pPr>
      <w:r>
        <w:rPr>
          <w:b/>
          <w:sz w:val="28"/>
          <w:szCs w:val="28"/>
        </w:rPr>
        <w:t>Основные направления работы по ОБ</w:t>
      </w:r>
      <w:r w:rsidR="00DD5B04">
        <w:rPr>
          <w:b/>
          <w:sz w:val="28"/>
          <w:szCs w:val="28"/>
        </w:rPr>
        <w:t>П</w:t>
      </w:r>
    </w:p>
    <w:p w:rsidR="006C6AE2" w:rsidRDefault="0011099C">
      <w:pPr>
        <w:rPr>
          <w:b/>
          <w:sz w:val="28"/>
          <w:szCs w:val="28"/>
          <w:lang w:eastAsia="ru-RU"/>
        </w:rPr>
      </w:pPr>
      <w:r w:rsidRPr="0011099C">
        <w:pict>
          <v:line id="_x0000_s2166" style="position:absolute;z-index:251644928" from="352.95pt,.6pt" to="564.3pt,23.6pt" strokeweight=".26mm">
            <v:stroke endarrow="block" joinstyle="miter" endcap="square"/>
          </v:line>
        </w:pict>
      </w:r>
      <w:r w:rsidRPr="0011099C">
        <w:pict>
          <v:line id="_x0000_s2167" style="position:absolute;flip:x;z-index:251645952" from="143.3pt,.6pt" to="352.95pt,23.6pt" strokeweight=".26mm">
            <v:stroke endarrow="block" joinstyle="miter" endcap="square"/>
          </v:line>
        </w:pict>
      </w:r>
      <w:r w:rsidRPr="0011099C">
        <w:pict>
          <v:line id="_x0000_s2168" style="position:absolute;z-index:251646976" from="352.95pt,.6pt" to="352.95pt,23.6pt" strokeweight=".26mm">
            <v:stroke endarrow="block" joinstyle="miter" endcap="square"/>
          </v:line>
        </w:pict>
      </w:r>
    </w:p>
    <w:p w:rsidR="006C6AE2" w:rsidRDefault="0011099C">
      <w:pPr>
        <w:rPr>
          <w:b/>
          <w:sz w:val="28"/>
          <w:szCs w:val="28"/>
          <w:lang w:eastAsia="ru-RU"/>
        </w:rPr>
      </w:pPr>
      <w:r w:rsidRPr="0011099C">
        <w:pict>
          <v:shapetype id="_x0000_t202" coordsize="21600,21600" o:spt="202" path="m,l,21600r21600,l21600,xe">
            <v:stroke joinstyle="miter"/>
            <v:path gradientshapeok="t" o:connecttype="rect"/>
          </v:shapetype>
          <v:shape id="_x0000_s2163" type="#_x0000_t202" style="position:absolute;margin-left:-9.4pt;margin-top:7.1pt;width:184.05pt;height:75.4pt;z-index:251641856;mso-wrap-distance-left:9.05pt;mso-wrap-distance-right:9.05pt">
            <v:fill color2="black"/>
            <v:textbox style="mso-next-textbox:#_x0000_s2163">
              <w:txbxContent>
                <w:p w:rsidR="00877643" w:rsidRDefault="00877643">
                  <w:pPr>
                    <w:jc w:val="center"/>
                  </w:pPr>
                  <w:r>
                    <w:rPr>
                      <w:sz w:val="28"/>
                      <w:szCs w:val="28"/>
                    </w:rPr>
                    <w:t>Освоение дошкольниками первоначальных знаний о правилах безопасного поведения</w:t>
                  </w:r>
                </w:p>
              </w:txbxContent>
            </v:textbox>
          </v:shape>
        </w:pict>
      </w:r>
      <w:r w:rsidRPr="0011099C">
        <w:pict>
          <v:shape id="_x0000_s2164" type="#_x0000_t202" style="position:absolute;margin-left:184.9pt;margin-top:7.1pt;width:299.75pt;height:75.4pt;z-index:251642880;mso-wrap-distance-left:9.05pt;mso-wrap-distance-right:9.05pt">
            <v:fill color2="black"/>
            <v:textbox style="mso-next-textbox:#_x0000_s2164">
              <w:txbxContent>
                <w:p w:rsidR="00877643" w:rsidRDefault="00877643">
                  <w:pPr>
                    <w:jc w:val="center"/>
                  </w:pPr>
                  <w:r>
                    <w:rPr>
                      <w:sz w:val="28"/>
                      <w:szCs w:val="28"/>
                    </w:rPr>
                    <w:t>Развитие у детей способности к предвидению возможной опасности в конкретной меняющейся ситуации и построению адекватного безопасного поведения</w:t>
                  </w:r>
                </w:p>
              </w:txbxContent>
            </v:textbox>
          </v:shape>
        </w:pict>
      </w:r>
      <w:r w:rsidRPr="0011099C">
        <w:pict>
          <v:shape id="_x0000_s2165" type="#_x0000_t202" style="position:absolute;margin-left:497.9pt;margin-top:7.1pt;width:231.45pt;height:75.4pt;z-index:251643904;mso-wrap-distance-left:9.05pt;mso-wrap-distance-right:9.05pt">
            <v:fill color2="black"/>
            <v:textbox style="mso-next-textbox:#_x0000_s2165">
              <w:txbxContent>
                <w:p w:rsidR="00877643" w:rsidRDefault="00877643">
                  <w:pPr>
                    <w:jc w:val="center"/>
                    <w:rPr>
                      <w:sz w:val="28"/>
                      <w:szCs w:val="28"/>
                    </w:rPr>
                  </w:pPr>
                  <w:r>
                    <w:rPr>
                      <w:sz w:val="28"/>
                      <w:szCs w:val="28"/>
                    </w:rPr>
                    <w:t>Формирование у детей качественно новых двигательных навыков и бдительного восприятия окружающей обстановки</w:t>
                  </w:r>
                </w:p>
                <w:p w:rsidR="00877643" w:rsidRDefault="00877643">
                  <w:pPr>
                    <w:jc w:val="center"/>
                    <w:rPr>
                      <w:sz w:val="28"/>
                      <w:szCs w:val="28"/>
                    </w:rPr>
                  </w:pPr>
                </w:p>
              </w:txbxContent>
            </v:textbox>
          </v:shape>
        </w:pict>
      </w:r>
    </w:p>
    <w:p w:rsidR="006C6AE2" w:rsidRDefault="006C6AE2">
      <w:pPr>
        <w:rPr>
          <w:sz w:val="28"/>
          <w:szCs w:val="28"/>
        </w:rPr>
      </w:pPr>
    </w:p>
    <w:p w:rsidR="006C6AE2" w:rsidRDefault="006C6AE2">
      <w:pPr>
        <w:rPr>
          <w:sz w:val="28"/>
          <w:szCs w:val="28"/>
        </w:rPr>
      </w:pPr>
    </w:p>
    <w:p w:rsidR="006C6AE2" w:rsidRDefault="006C6AE2">
      <w:pPr>
        <w:jc w:val="center"/>
        <w:rPr>
          <w:sz w:val="28"/>
          <w:szCs w:val="28"/>
        </w:rPr>
      </w:pPr>
    </w:p>
    <w:p w:rsidR="006C6AE2" w:rsidRDefault="006C6AE2">
      <w:pPr>
        <w:rPr>
          <w:sz w:val="28"/>
          <w:szCs w:val="28"/>
        </w:rPr>
      </w:pPr>
    </w:p>
    <w:p w:rsidR="006C6AE2" w:rsidRDefault="006C6AE2">
      <w:pPr>
        <w:rPr>
          <w:sz w:val="28"/>
          <w:szCs w:val="28"/>
        </w:rPr>
      </w:pPr>
    </w:p>
    <w:p w:rsidR="006C6AE2" w:rsidRDefault="006C6AE2">
      <w:pPr>
        <w:rPr>
          <w:sz w:val="28"/>
          <w:szCs w:val="28"/>
        </w:rPr>
      </w:pPr>
    </w:p>
    <w:tbl>
      <w:tblPr>
        <w:tblW w:w="0" w:type="auto"/>
        <w:tblInd w:w="-5" w:type="dxa"/>
        <w:tblLayout w:type="fixed"/>
        <w:tblLook w:val="0000"/>
      </w:tblPr>
      <w:tblGrid>
        <w:gridCol w:w="3348"/>
        <w:gridCol w:w="4044"/>
        <w:gridCol w:w="4596"/>
        <w:gridCol w:w="3070"/>
      </w:tblGrid>
      <w:tr w:rsidR="006C6AE2">
        <w:tc>
          <w:tcPr>
            <w:tcW w:w="15058" w:type="dxa"/>
            <w:gridSpan w:val="4"/>
            <w:tcBorders>
              <w:top w:val="single" w:sz="4" w:space="0" w:color="000000"/>
              <w:left w:val="single" w:sz="4" w:space="0" w:color="000000"/>
              <w:bottom w:val="single" w:sz="4" w:space="0" w:color="000000"/>
              <w:right w:val="single" w:sz="4" w:space="0" w:color="000000"/>
            </w:tcBorders>
            <w:shd w:val="clear" w:color="auto" w:fill="auto"/>
          </w:tcPr>
          <w:p w:rsidR="006C6AE2" w:rsidRDefault="00B35AFB">
            <w:pPr>
              <w:jc w:val="center"/>
            </w:pPr>
            <w:r>
              <w:rPr>
                <w:b/>
                <w:sz w:val="28"/>
                <w:szCs w:val="28"/>
              </w:rPr>
              <w:t>Основные виды</w:t>
            </w:r>
            <w:r w:rsidR="006C6AE2">
              <w:rPr>
                <w:b/>
                <w:sz w:val="28"/>
                <w:szCs w:val="28"/>
              </w:rPr>
              <w:t xml:space="preserve"> работы по воспитанию у детей навыков безопасного поведения</w:t>
            </w:r>
          </w:p>
        </w:tc>
      </w:tr>
      <w:tr w:rsidR="006C6AE2">
        <w:tc>
          <w:tcPr>
            <w:tcW w:w="3348" w:type="dxa"/>
            <w:tcBorders>
              <w:top w:val="single" w:sz="4" w:space="0" w:color="000000"/>
              <w:left w:val="single" w:sz="4" w:space="0" w:color="000000"/>
              <w:bottom w:val="single" w:sz="4" w:space="0" w:color="000000"/>
            </w:tcBorders>
            <w:shd w:val="clear" w:color="auto" w:fill="auto"/>
          </w:tcPr>
          <w:p w:rsidR="006C6AE2" w:rsidRDefault="006C6AE2">
            <w:pPr>
              <w:jc w:val="center"/>
              <w:rPr>
                <w:sz w:val="28"/>
                <w:szCs w:val="28"/>
              </w:rPr>
            </w:pPr>
            <w:r>
              <w:rPr>
                <w:sz w:val="28"/>
                <w:szCs w:val="28"/>
              </w:rPr>
              <w:t>Важно не механическое заучивание детьми правил безопасного поведения, а воспитание у них навыков безопасного поведения в окружающей обстановке</w:t>
            </w:r>
          </w:p>
        </w:tc>
        <w:tc>
          <w:tcPr>
            <w:tcW w:w="4044" w:type="dxa"/>
            <w:tcBorders>
              <w:top w:val="single" w:sz="4" w:space="0" w:color="000000"/>
              <w:left w:val="single" w:sz="4" w:space="0" w:color="000000"/>
              <w:bottom w:val="single" w:sz="4" w:space="0" w:color="000000"/>
            </w:tcBorders>
            <w:shd w:val="clear" w:color="auto" w:fill="auto"/>
          </w:tcPr>
          <w:p w:rsidR="006C6AE2" w:rsidRDefault="006C6AE2">
            <w:pPr>
              <w:jc w:val="center"/>
              <w:rPr>
                <w:sz w:val="28"/>
                <w:szCs w:val="28"/>
              </w:rPr>
            </w:pPr>
            <w:r>
              <w:rPr>
                <w:sz w:val="28"/>
                <w:szCs w:val="28"/>
              </w:rPr>
              <w:t>Воспитатели и родители не должны ограничиваться словами и показом картинок. С детьми надо рассматривать и анализировать различные жизненные ситуации, если возможно, проигрывать их в реальной обстановке</w:t>
            </w:r>
          </w:p>
        </w:tc>
        <w:tc>
          <w:tcPr>
            <w:tcW w:w="4596" w:type="dxa"/>
            <w:tcBorders>
              <w:top w:val="single" w:sz="4" w:space="0" w:color="000000"/>
              <w:left w:val="single" w:sz="4" w:space="0" w:color="000000"/>
              <w:bottom w:val="single" w:sz="4" w:space="0" w:color="000000"/>
            </w:tcBorders>
            <w:shd w:val="clear" w:color="auto" w:fill="auto"/>
          </w:tcPr>
          <w:p w:rsidR="006C6AE2" w:rsidRDefault="006C6AE2">
            <w:pPr>
              <w:jc w:val="center"/>
              <w:rPr>
                <w:sz w:val="28"/>
                <w:szCs w:val="28"/>
              </w:rPr>
            </w:pPr>
            <w:r>
              <w:rPr>
                <w:sz w:val="28"/>
                <w:szCs w:val="28"/>
              </w:rPr>
              <w:t>Занятия в форме совместной деятельности ребенка и взрослого, занятия и игры со всей группой детей. В процессе организации самостоятельной детской деятельности, игр, прогулок и т.д., способствовать усвоению правил безопасного поведения дома и на улице.</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jc w:val="center"/>
            </w:pPr>
            <w:r>
              <w:rPr>
                <w:sz w:val="28"/>
                <w:szCs w:val="28"/>
              </w:rPr>
              <w:t xml:space="preserve">Развивать ребенка: его координацию, внимание, наблюдательность, реакцию и т.д. Эти качества </w:t>
            </w:r>
            <w:proofErr w:type="gramStart"/>
            <w:r>
              <w:rPr>
                <w:sz w:val="28"/>
                <w:szCs w:val="28"/>
              </w:rPr>
              <w:t>очень нужны</w:t>
            </w:r>
            <w:proofErr w:type="gramEnd"/>
            <w:r>
              <w:rPr>
                <w:sz w:val="28"/>
                <w:szCs w:val="28"/>
              </w:rPr>
              <w:t xml:space="preserve"> и для безопасного поведения</w:t>
            </w:r>
          </w:p>
        </w:tc>
      </w:tr>
    </w:tbl>
    <w:p w:rsidR="006C6AE2" w:rsidRDefault="00D350CA">
      <w:pPr>
        <w:sectPr w:rsidR="006C6AE2">
          <w:footerReference w:type="default" r:id="rId8"/>
          <w:footerReference w:type="first" r:id="rId9"/>
          <w:pgSz w:w="16838" w:h="11906" w:orient="landscape"/>
          <w:pgMar w:top="992" w:right="1134" w:bottom="851" w:left="1134" w:header="720" w:footer="709" w:gutter="0"/>
          <w:cols w:space="720"/>
          <w:docGrid w:linePitch="360"/>
        </w:sectPr>
      </w:pPr>
      <w:r>
        <w:t xml:space="preserve">    </w:t>
      </w:r>
    </w:p>
    <w:p w:rsidR="006C6AE2" w:rsidRDefault="00D350CA" w:rsidP="00D350CA">
      <w:pPr>
        <w:spacing w:line="360" w:lineRule="auto"/>
        <w:rPr>
          <w:b/>
          <w:sz w:val="28"/>
          <w:szCs w:val="28"/>
        </w:rPr>
      </w:pPr>
      <w:r>
        <w:rPr>
          <w:b/>
          <w:sz w:val="28"/>
          <w:szCs w:val="28"/>
        </w:rPr>
        <w:lastRenderedPageBreak/>
        <w:t xml:space="preserve">                                                             </w:t>
      </w:r>
      <w:r w:rsidR="006C6AE2">
        <w:rPr>
          <w:b/>
          <w:sz w:val="28"/>
          <w:szCs w:val="28"/>
        </w:rPr>
        <w:t>Формы образовательной деятельности</w:t>
      </w:r>
    </w:p>
    <w:tbl>
      <w:tblPr>
        <w:tblW w:w="0" w:type="auto"/>
        <w:tblInd w:w="-257" w:type="dxa"/>
        <w:tblLayout w:type="fixed"/>
        <w:tblLook w:val="0000"/>
      </w:tblPr>
      <w:tblGrid>
        <w:gridCol w:w="3178"/>
        <w:gridCol w:w="1344"/>
        <w:gridCol w:w="2842"/>
        <w:gridCol w:w="2852"/>
        <w:gridCol w:w="2492"/>
        <w:gridCol w:w="2852"/>
      </w:tblGrid>
      <w:tr w:rsidR="006C6AE2">
        <w:tc>
          <w:tcPr>
            <w:tcW w:w="3178"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b/>
                <w:sz w:val="28"/>
                <w:szCs w:val="28"/>
              </w:rPr>
            </w:pPr>
            <w:r>
              <w:rPr>
                <w:b/>
                <w:sz w:val="28"/>
                <w:szCs w:val="28"/>
              </w:rPr>
              <w:t>Разделы</w:t>
            </w:r>
          </w:p>
          <w:p w:rsidR="006C6AE2" w:rsidRDefault="006C6AE2">
            <w:pPr>
              <w:ind w:left="1152" w:hanging="1152"/>
              <w:jc w:val="center"/>
              <w:rPr>
                <w:b/>
                <w:sz w:val="28"/>
                <w:szCs w:val="28"/>
              </w:rPr>
            </w:pPr>
            <w:r>
              <w:rPr>
                <w:b/>
                <w:sz w:val="28"/>
                <w:szCs w:val="28"/>
              </w:rPr>
              <w:t>(задачи, блоки)</w:t>
            </w:r>
          </w:p>
        </w:tc>
        <w:tc>
          <w:tcPr>
            <w:tcW w:w="1344"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b/>
                <w:sz w:val="28"/>
                <w:szCs w:val="28"/>
              </w:rPr>
            </w:pPr>
            <w:r>
              <w:rPr>
                <w:b/>
                <w:sz w:val="28"/>
                <w:szCs w:val="28"/>
              </w:rPr>
              <w:t>Возраст</w:t>
            </w:r>
          </w:p>
        </w:tc>
        <w:tc>
          <w:tcPr>
            <w:tcW w:w="2842"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b/>
                <w:sz w:val="28"/>
                <w:szCs w:val="28"/>
              </w:rPr>
            </w:pPr>
            <w:r>
              <w:rPr>
                <w:b/>
                <w:sz w:val="28"/>
                <w:szCs w:val="28"/>
              </w:rPr>
              <w:t>Режимные моменты</w:t>
            </w:r>
          </w:p>
        </w:tc>
        <w:tc>
          <w:tcPr>
            <w:tcW w:w="2852"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b/>
                <w:sz w:val="28"/>
                <w:szCs w:val="28"/>
              </w:rPr>
            </w:pPr>
            <w:r>
              <w:rPr>
                <w:b/>
                <w:sz w:val="28"/>
                <w:szCs w:val="28"/>
              </w:rPr>
              <w:t>Совместная</w:t>
            </w:r>
          </w:p>
          <w:p w:rsidR="006C6AE2" w:rsidRDefault="006C6AE2">
            <w:pPr>
              <w:ind w:left="1152" w:hanging="1152"/>
              <w:jc w:val="center"/>
              <w:rPr>
                <w:b/>
                <w:sz w:val="28"/>
                <w:szCs w:val="28"/>
              </w:rPr>
            </w:pPr>
            <w:r>
              <w:rPr>
                <w:b/>
                <w:sz w:val="28"/>
                <w:szCs w:val="28"/>
              </w:rPr>
              <w:t>деятельность</w:t>
            </w:r>
          </w:p>
          <w:p w:rsidR="006C6AE2" w:rsidRDefault="006C6AE2">
            <w:pPr>
              <w:ind w:left="1152" w:hanging="1152"/>
              <w:jc w:val="center"/>
              <w:rPr>
                <w:b/>
                <w:sz w:val="28"/>
                <w:szCs w:val="28"/>
              </w:rPr>
            </w:pPr>
            <w:r>
              <w:rPr>
                <w:b/>
                <w:sz w:val="28"/>
                <w:szCs w:val="28"/>
              </w:rPr>
              <w:t>с педагогом</w:t>
            </w:r>
          </w:p>
        </w:tc>
        <w:tc>
          <w:tcPr>
            <w:tcW w:w="2492"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b/>
                <w:sz w:val="28"/>
                <w:szCs w:val="28"/>
              </w:rPr>
            </w:pPr>
            <w:r>
              <w:rPr>
                <w:b/>
                <w:sz w:val="28"/>
                <w:szCs w:val="28"/>
              </w:rPr>
              <w:t>Самостоятельная</w:t>
            </w:r>
          </w:p>
          <w:p w:rsidR="006C6AE2" w:rsidRDefault="006C6AE2">
            <w:pPr>
              <w:ind w:left="50" w:hanging="50"/>
              <w:jc w:val="center"/>
              <w:rPr>
                <w:b/>
                <w:sz w:val="28"/>
                <w:szCs w:val="28"/>
              </w:rPr>
            </w:pPr>
            <w:r>
              <w:rPr>
                <w:b/>
                <w:sz w:val="28"/>
                <w:szCs w:val="28"/>
              </w:rPr>
              <w:t>деятельность детей</w:t>
            </w: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ind w:left="1152" w:hanging="1152"/>
              <w:jc w:val="center"/>
              <w:rPr>
                <w:b/>
                <w:sz w:val="28"/>
                <w:szCs w:val="28"/>
              </w:rPr>
            </w:pPr>
            <w:r>
              <w:rPr>
                <w:b/>
                <w:sz w:val="28"/>
                <w:szCs w:val="28"/>
              </w:rPr>
              <w:t>Совместная</w:t>
            </w:r>
          </w:p>
          <w:p w:rsidR="006C6AE2" w:rsidRDefault="006C6AE2">
            <w:pPr>
              <w:ind w:left="1152" w:hanging="1152"/>
              <w:jc w:val="center"/>
              <w:rPr>
                <w:b/>
                <w:sz w:val="28"/>
                <w:szCs w:val="28"/>
              </w:rPr>
            </w:pPr>
            <w:r>
              <w:rPr>
                <w:b/>
                <w:sz w:val="28"/>
                <w:szCs w:val="28"/>
              </w:rPr>
              <w:t>деятельность</w:t>
            </w:r>
          </w:p>
          <w:p w:rsidR="006C6AE2" w:rsidRDefault="006C6AE2">
            <w:pPr>
              <w:ind w:left="1152" w:hanging="1152"/>
              <w:jc w:val="center"/>
            </w:pPr>
            <w:r>
              <w:rPr>
                <w:b/>
                <w:sz w:val="28"/>
                <w:szCs w:val="28"/>
              </w:rPr>
              <w:t>с семьей</w:t>
            </w:r>
          </w:p>
        </w:tc>
      </w:tr>
      <w:tr w:rsidR="006C6AE2">
        <w:tc>
          <w:tcPr>
            <w:tcW w:w="3178"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b/>
                <w:sz w:val="28"/>
                <w:szCs w:val="28"/>
              </w:rPr>
            </w:pPr>
            <w:r>
              <w:rPr>
                <w:b/>
                <w:sz w:val="28"/>
                <w:szCs w:val="28"/>
                <w:lang w:val="en-US"/>
              </w:rPr>
              <w:t>I.</w:t>
            </w:r>
            <w:r>
              <w:rPr>
                <w:b/>
                <w:sz w:val="28"/>
                <w:szCs w:val="28"/>
              </w:rPr>
              <w:t xml:space="preserve"> Бережем свое</w:t>
            </w:r>
          </w:p>
          <w:p w:rsidR="006C6AE2" w:rsidRDefault="006C6AE2">
            <w:pPr>
              <w:ind w:left="1152" w:hanging="1152"/>
              <w:jc w:val="center"/>
              <w:rPr>
                <w:sz w:val="28"/>
                <w:szCs w:val="28"/>
              </w:rPr>
            </w:pPr>
            <w:r>
              <w:rPr>
                <w:b/>
                <w:sz w:val="28"/>
                <w:szCs w:val="28"/>
              </w:rPr>
              <w:t>здоровье</w:t>
            </w:r>
          </w:p>
        </w:tc>
        <w:tc>
          <w:tcPr>
            <w:tcW w:w="1344" w:type="dxa"/>
            <w:tcBorders>
              <w:top w:val="single" w:sz="4" w:space="0" w:color="000000"/>
              <w:left w:val="single" w:sz="4" w:space="0" w:color="000000"/>
              <w:bottom w:val="single" w:sz="4" w:space="0" w:color="000000"/>
            </w:tcBorders>
            <w:shd w:val="clear" w:color="auto" w:fill="auto"/>
          </w:tcPr>
          <w:p w:rsidR="006C6AE2" w:rsidRDefault="006C6AE2">
            <w:pPr>
              <w:snapToGrid w:val="0"/>
              <w:ind w:left="1152" w:hanging="1152"/>
              <w:jc w:val="center"/>
              <w:rPr>
                <w:sz w:val="28"/>
                <w:szCs w:val="28"/>
              </w:rPr>
            </w:pPr>
          </w:p>
        </w:tc>
        <w:tc>
          <w:tcPr>
            <w:tcW w:w="2842" w:type="dxa"/>
            <w:tcBorders>
              <w:top w:val="single" w:sz="4" w:space="0" w:color="000000"/>
              <w:left w:val="single" w:sz="4" w:space="0" w:color="000000"/>
              <w:bottom w:val="single" w:sz="4" w:space="0" w:color="000000"/>
            </w:tcBorders>
            <w:shd w:val="clear" w:color="auto" w:fill="auto"/>
          </w:tcPr>
          <w:p w:rsidR="006C6AE2" w:rsidRDefault="006C6AE2">
            <w:pPr>
              <w:snapToGrid w:val="0"/>
              <w:ind w:left="1152" w:hanging="1152"/>
              <w:jc w:val="center"/>
              <w:rPr>
                <w:sz w:val="28"/>
                <w:szCs w:val="28"/>
              </w:rPr>
            </w:pPr>
          </w:p>
        </w:tc>
        <w:tc>
          <w:tcPr>
            <w:tcW w:w="2852" w:type="dxa"/>
            <w:tcBorders>
              <w:top w:val="single" w:sz="4" w:space="0" w:color="000000"/>
              <w:left w:val="single" w:sz="4" w:space="0" w:color="000000"/>
              <w:bottom w:val="single" w:sz="4" w:space="0" w:color="000000"/>
            </w:tcBorders>
            <w:shd w:val="clear" w:color="auto" w:fill="auto"/>
          </w:tcPr>
          <w:p w:rsidR="006C6AE2" w:rsidRDefault="006C6AE2">
            <w:pPr>
              <w:snapToGrid w:val="0"/>
              <w:ind w:left="1152" w:hanging="1152"/>
              <w:jc w:val="center"/>
              <w:rPr>
                <w:b/>
                <w:sz w:val="28"/>
                <w:szCs w:val="28"/>
              </w:rPr>
            </w:pPr>
          </w:p>
        </w:tc>
        <w:tc>
          <w:tcPr>
            <w:tcW w:w="2492" w:type="dxa"/>
            <w:tcBorders>
              <w:top w:val="single" w:sz="4" w:space="0" w:color="000000"/>
              <w:left w:val="single" w:sz="4" w:space="0" w:color="000000"/>
              <w:bottom w:val="single" w:sz="4" w:space="0" w:color="000000"/>
            </w:tcBorders>
            <w:shd w:val="clear" w:color="auto" w:fill="auto"/>
          </w:tcPr>
          <w:p w:rsidR="006C6AE2" w:rsidRDefault="006C6AE2">
            <w:pPr>
              <w:snapToGrid w:val="0"/>
              <w:ind w:left="1152" w:hanging="1152"/>
              <w:jc w:val="center"/>
              <w:rPr>
                <w:b/>
                <w:sz w:val="28"/>
                <w:szCs w:val="28"/>
              </w:rPr>
            </w:pP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snapToGrid w:val="0"/>
              <w:ind w:left="1152" w:hanging="1152"/>
              <w:jc w:val="center"/>
              <w:rPr>
                <w:b/>
                <w:sz w:val="28"/>
                <w:szCs w:val="28"/>
              </w:rPr>
            </w:pPr>
          </w:p>
        </w:tc>
      </w:tr>
      <w:tr w:rsidR="006C6AE2">
        <w:trPr>
          <w:trHeight w:val="1030"/>
        </w:trPr>
        <w:tc>
          <w:tcPr>
            <w:tcW w:w="3178"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1.Ценности</w:t>
            </w:r>
          </w:p>
          <w:p w:rsidR="006C6AE2" w:rsidRDefault="006C6AE2">
            <w:pPr>
              <w:ind w:left="1152" w:hanging="1152"/>
              <w:jc w:val="center"/>
              <w:rPr>
                <w:sz w:val="28"/>
                <w:szCs w:val="28"/>
              </w:rPr>
            </w:pPr>
            <w:r>
              <w:rPr>
                <w:sz w:val="28"/>
                <w:szCs w:val="28"/>
              </w:rPr>
              <w:t>здорового образа жизни</w:t>
            </w:r>
          </w:p>
        </w:tc>
        <w:tc>
          <w:tcPr>
            <w:tcW w:w="1344"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Мл</w:t>
            </w:r>
            <w:proofErr w:type="gramStart"/>
            <w:r>
              <w:rPr>
                <w:sz w:val="28"/>
                <w:szCs w:val="28"/>
              </w:rPr>
              <w:t>.,</w:t>
            </w:r>
            <w:proofErr w:type="gramEnd"/>
          </w:p>
          <w:p w:rsidR="006C6AE2" w:rsidRDefault="006C6AE2">
            <w:pPr>
              <w:ind w:left="1152" w:hanging="1152"/>
              <w:jc w:val="center"/>
              <w:rPr>
                <w:sz w:val="28"/>
                <w:szCs w:val="28"/>
              </w:rPr>
            </w:pPr>
            <w:r>
              <w:rPr>
                <w:sz w:val="28"/>
                <w:szCs w:val="28"/>
              </w:rPr>
              <w:t xml:space="preserve"> </w:t>
            </w:r>
            <w:proofErr w:type="gramStart"/>
            <w:r>
              <w:rPr>
                <w:sz w:val="28"/>
                <w:szCs w:val="28"/>
              </w:rPr>
              <w:t>ср</w:t>
            </w:r>
            <w:proofErr w:type="gramEnd"/>
            <w:r>
              <w:rPr>
                <w:sz w:val="28"/>
                <w:szCs w:val="28"/>
              </w:rPr>
              <w:t xml:space="preserve">. </w:t>
            </w:r>
          </w:p>
          <w:p w:rsidR="006C6AE2" w:rsidRDefault="006C6AE2">
            <w:pPr>
              <w:ind w:left="1152" w:hanging="1152"/>
              <w:jc w:val="center"/>
              <w:rPr>
                <w:sz w:val="28"/>
                <w:szCs w:val="28"/>
              </w:rPr>
            </w:pPr>
            <w:proofErr w:type="spellStart"/>
            <w:proofErr w:type="gramStart"/>
            <w:r>
              <w:rPr>
                <w:sz w:val="28"/>
                <w:szCs w:val="28"/>
              </w:rPr>
              <w:t>ст</w:t>
            </w:r>
            <w:proofErr w:type="spellEnd"/>
            <w:proofErr w:type="gramEnd"/>
            <w:r>
              <w:rPr>
                <w:sz w:val="28"/>
                <w:szCs w:val="28"/>
              </w:rPr>
              <w:t>,</w:t>
            </w:r>
          </w:p>
        </w:tc>
        <w:tc>
          <w:tcPr>
            <w:tcW w:w="2842" w:type="dxa"/>
            <w:tcBorders>
              <w:top w:val="single" w:sz="4" w:space="0" w:color="000000"/>
              <w:left w:val="single" w:sz="4" w:space="0" w:color="000000"/>
              <w:bottom w:val="single" w:sz="4" w:space="0" w:color="000000"/>
            </w:tcBorders>
            <w:shd w:val="clear" w:color="auto" w:fill="auto"/>
          </w:tcPr>
          <w:p w:rsidR="006C6AE2" w:rsidRDefault="006C6AE2">
            <w:pPr>
              <w:ind w:left="70" w:hanging="70"/>
              <w:jc w:val="center"/>
              <w:rPr>
                <w:sz w:val="28"/>
                <w:szCs w:val="28"/>
              </w:rPr>
            </w:pPr>
            <w:r>
              <w:rPr>
                <w:sz w:val="28"/>
                <w:szCs w:val="28"/>
              </w:rPr>
              <w:t>Объяснение, напоминание</w:t>
            </w:r>
          </w:p>
        </w:tc>
        <w:tc>
          <w:tcPr>
            <w:tcW w:w="2852"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Беседы, обучение,</w:t>
            </w:r>
          </w:p>
          <w:p w:rsidR="006C6AE2" w:rsidRDefault="006C6AE2">
            <w:pPr>
              <w:ind w:left="1152" w:hanging="1152"/>
              <w:jc w:val="center"/>
              <w:rPr>
                <w:sz w:val="28"/>
                <w:szCs w:val="28"/>
              </w:rPr>
            </w:pPr>
            <w:r>
              <w:rPr>
                <w:sz w:val="28"/>
                <w:szCs w:val="28"/>
              </w:rPr>
              <w:t>Чтение</w:t>
            </w:r>
          </w:p>
        </w:tc>
        <w:tc>
          <w:tcPr>
            <w:tcW w:w="2492"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Игры,</w:t>
            </w: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ind w:left="1152" w:hanging="1152"/>
              <w:jc w:val="center"/>
            </w:pPr>
            <w:r>
              <w:rPr>
                <w:sz w:val="28"/>
                <w:szCs w:val="28"/>
              </w:rPr>
              <w:t>Беседы, личный пример</w:t>
            </w:r>
          </w:p>
        </w:tc>
      </w:tr>
      <w:tr w:rsidR="006C6AE2">
        <w:tc>
          <w:tcPr>
            <w:tcW w:w="3178"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2. О профилактике заболеваний</w:t>
            </w:r>
          </w:p>
        </w:tc>
        <w:tc>
          <w:tcPr>
            <w:tcW w:w="1344"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proofErr w:type="gramStart"/>
            <w:r>
              <w:rPr>
                <w:sz w:val="28"/>
                <w:szCs w:val="28"/>
              </w:rPr>
              <w:t>ср</w:t>
            </w:r>
            <w:proofErr w:type="gramEnd"/>
            <w:r>
              <w:rPr>
                <w:sz w:val="28"/>
                <w:szCs w:val="28"/>
              </w:rPr>
              <w:t>.,</w:t>
            </w:r>
          </w:p>
          <w:p w:rsidR="006C6AE2" w:rsidRDefault="006C6AE2">
            <w:pPr>
              <w:ind w:left="1152" w:hanging="1152"/>
              <w:jc w:val="center"/>
              <w:rPr>
                <w:sz w:val="28"/>
                <w:szCs w:val="28"/>
              </w:rPr>
            </w:pPr>
            <w:r>
              <w:rPr>
                <w:sz w:val="28"/>
                <w:szCs w:val="28"/>
              </w:rPr>
              <w:t>ст.</w:t>
            </w:r>
          </w:p>
        </w:tc>
        <w:tc>
          <w:tcPr>
            <w:tcW w:w="2842" w:type="dxa"/>
            <w:tcBorders>
              <w:top w:val="single" w:sz="4" w:space="0" w:color="000000"/>
              <w:left w:val="single" w:sz="4" w:space="0" w:color="000000"/>
              <w:bottom w:val="single" w:sz="4" w:space="0" w:color="000000"/>
            </w:tcBorders>
            <w:shd w:val="clear" w:color="auto" w:fill="auto"/>
          </w:tcPr>
          <w:p w:rsidR="006C6AE2" w:rsidRDefault="006C6AE2">
            <w:pPr>
              <w:snapToGrid w:val="0"/>
              <w:ind w:left="1152" w:hanging="1152"/>
              <w:jc w:val="center"/>
              <w:rPr>
                <w:sz w:val="28"/>
                <w:szCs w:val="28"/>
              </w:rPr>
            </w:pPr>
          </w:p>
        </w:tc>
        <w:tc>
          <w:tcPr>
            <w:tcW w:w="2852"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Объяснение,</w:t>
            </w:r>
          </w:p>
          <w:p w:rsidR="006C6AE2" w:rsidRDefault="006C6AE2">
            <w:pPr>
              <w:ind w:left="1152" w:hanging="1152"/>
              <w:jc w:val="center"/>
              <w:rPr>
                <w:sz w:val="28"/>
                <w:szCs w:val="28"/>
              </w:rPr>
            </w:pPr>
            <w:r>
              <w:rPr>
                <w:sz w:val="28"/>
                <w:szCs w:val="28"/>
              </w:rPr>
              <w:t>напоминание</w:t>
            </w:r>
          </w:p>
        </w:tc>
        <w:tc>
          <w:tcPr>
            <w:tcW w:w="2492" w:type="dxa"/>
            <w:tcBorders>
              <w:top w:val="single" w:sz="4" w:space="0" w:color="000000"/>
              <w:left w:val="single" w:sz="4" w:space="0" w:color="000000"/>
              <w:bottom w:val="single" w:sz="4" w:space="0" w:color="000000"/>
            </w:tcBorders>
            <w:shd w:val="clear" w:color="auto" w:fill="auto"/>
          </w:tcPr>
          <w:p w:rsidR="006C6AE2" w:rsidRDefault="006C6AE2">
            <w:pPr>
              <w:ind w:left="50" w:hanging="50"/>
              <w:jc w:val="center"/>
              <w:rPr>
                <w:sz w:val="28"/>
                <w:szCs w:val="28"/>
              </w:rPr>
            </w:pPr>
            <w:r>
              <w:rPr>
                <w:sz w:val="28"/>
                <w:szCs w:val="28"/>
              </w:rPr>
              <w:t>Дидактическая игра</w:t>
            </w: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ind w:left="1152" w:hanging="1152"/>
              <w:jc w:val="center"/>
            </w:pPr>
            <w:r>
              <w:rPr>
                <w:sz w:val="28"/>
                <w:szCs w:val="28"/>
              </w:rPr>
              <w:t>Ситуативное обучение</w:t>
            </w:r>
          </w:p>
        </w:tc>
      </w:tr>
      <w:tr w:rsidR="006C6AE2">
        <w:tc>
          <w:tcPr>
            <w:tcW w:w="3178" w:type="dxa"/>
            <w:tcBorders>
              <w:top w:val="single" w:sz="4" w:space="0" w:color="000000"/>
              <w:left w:val="single" w:sz="4" w:space="0" w:color="000000"/>
              <w:bottom w:val="single" w:sz="4" w:space="0" w:color="000000"/>
            </w:tcBorders>
            <w:shd w:val="clear" w:color="auto" w:fill="auto"/>
          </w:tcPr>
          <w:p w:rsidR="006C6AE2" w:rsidRDefault="006C6AE2">
            <w:pPr>
              <w:ind w:left="72"/>
              <w:jc w:val="center"/>
              <w:rPr>
                <w:sz w:val="28"/>
                <w:szCs w:val="28"/>
              </w:rPr>
            </w:pPr>
            <w:r>
              <w:rPr>
                <w:sz w:val="28"/>
                <w:szCs w:val="28"/>
              </w:rPr>
              <w:t>3. Навыки личной гигиены</w:t>
            </w:r>
          </w:p>
          <w:p w:rsidR="006C6AE2" w:rsidRDefault="006C6AE2">
            <w:pPr>
              <w:ind w:left="1152" w:hanging="1152"/>
              <w:jc w:val="center"/>
              <w:rPr>
                <w:sz w:val="28"/>
                <w:szCs w:val="28"/>
              </w:rPr>
            </w:pPr>
          </w:p>
        </w:tc>
        <w:tc>
          <w:tcPr>
            <w:tcW w:w="1344"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Мл.</w:t>
            </w:r>
          </w:p>
          <w:p w:rsidR="006C6AE2" w:rsidRDefault="006C6AE2">
            <w:pPr>
              <w:ind w:left="1152" w:hanging="1152"/>
              <w:jc w:val="center"/>
              <w:rPr>
                <w:sz w:val="28"/>
                <w:szCs w:val="28"/>
              </w:rPr>
            </w:pPr>
            <w:r>
              <w:rPr>
                <w:sz w:val="28"/>
                <w:szCs w:val="28"/>
              </w:rPr>
              <w:t xml:space="preserve"> </w:t>
            </w:r>
            <w:proofErr w:type="gramStart"/>
            <w:r>
              <w:rPr>
                <w:sz w:val="28"/>
                <w:szCs w:val="28"/>
              </w:rPr>
              <w:t>ср</w:t>
            </w:r>
            <w:proofErr w:type="gramEnd"/>
            <w:r>
              <w:rPr>
                <w:sz w:val="28"/>
                <w:szCs w:val="28"/>
              </w:rPr>
              <w:t xml:space="preserve">. </w:t>
            </w:r>
          </w:p>
          <w:p w:rsidR="006C6AE2" w:rsidRDefault="006C6AE2">
            <w:pPr>
              <w:ind w:left="1152" w:hanging="1152"/>
              <w:jc w:val="center"/>
              <w:rPr>
                <w:sz w:val="28"/>
                <w:szCs w:val="28"/>
              </w:rPr>
            </w:pPr>
            <w:proofErr w:type="spellStart"/>
            <w:proofErr w:type="gramStart"/>
            <w:r>
              <w:rPr>
                <w:sz w:val="28"/>
                <w:szCs w:val="28"/>
              </w:rPr>
              <w:t>ст</w:t>
            </w:r>
            <w:proofErr w:type="spellEnd"/>
            <w:proofErr w:type="gramEnd"/>
            <w:r>
              <w:rPr>
                <w:sz w:val="28"/>
                <w:szCs w:val="28"/>
              </w:rPr>
              <w:t>,</w:t>
            </w:r>
          </w:p>
          <w:p w:rsidR="006C6AE2" w:rsidRDefault="006C6AE2">
            <w:pPr>
              <w:ind w:left="1152" w:hanging="1152"/>
              <w:jc w:val="center"/>
              <w:rPr>
                <w:sz w:val="28"/>
                <w:szCs w:val="28"/>
              </w:rPr>
            </w:pPr>
          </w:p>
        </w:tc>
        <w:tc>
          <w:tcPr>
            <w:tcW w:w="2842"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Показ,</w:t>
            </w:r>
          </w:p>
          <w:p w:rsidR="006C6AE2" w:rsidRDefault="006C6AE2">
            <w:pPr>
              <w:ind w:left="1152" w:hanging="1152"/>
              <w:jc w:val="center"/>
              <w:rPr>
                <w:sz w:val="28"/>
                <w:szCs w:val="28"/>
              </w:rPr>
            </w:pPr>
            <w:r>
              <w:rPr>
                <w:sz w:val="28"/>
                <w:szCs w:val="28"/>
              </w:rPr>
              <w:t>объяснение,</w:t>
            </w:r>
          </w:p>
          <w:p w:rsidR="006C6AE2" w:rsidRDefault="006C6AE2">
            <w:pPr>
              <w:ind w:left="250" w:hanging="250"/>
              <w:jc w:val="center"/>
              <w:rPr>
                <w:sz w:val="28"/>
                <w:szCs w:val="28"/>
              </w:rPr>
            </w:pPr>
            <w:r>
              <w:rPr>
                <w:sz w:val="28"/>
                <w:szCs w:val="28"/>
              </w:rPr>
              <w:t>обучение, напоминание</w:t>
            </w:r>
          </w:p>
        </w:tc>
        <w:tc>
          <w:tcPr>
            <w:tcW w:w="2852"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Упражнения,</w:t>
            </w:r>
          </w:p>
        </w:tc>
        <w:tc>
          <w:tcPr>
            <w:tcW w:w="2492"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b/>
                <w:sz w:val="28"/>
                <w:szCs w:val="28"/>
              </w:rPr>
            </w:pPr>
            <w:r>
              <w:rPr>
                <w:sz w:val="28"/>
                <w:szCs w:val="28"/>
              </w:rPr>
              <w:t>самообслуживание</w:t>
            </w: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snapToGrid w:val="0"/>
              <w:ind w:left="1152" w:hanging="1152"/>
              <w:jc w:val="center"/>
              <w:rPr>
                <w:b/>
                <w:sz w:val="28"/>
                <w:szCs w:val="28"/>
              </w:rPr>
            </w:pPr>
          </w:p>
        </w:tc>
      </w:tr>
      <w:tr w:rsidR="006C6AE2">
        <w:trPr>
          <w:trHeight w:val="701"/>
        </w:trPr>
        <w:tc>
          <w:tcPr>
            <w:tcW w:w="3178"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4. Поговорим о болезнях</w:t>
            </w:r>
          </w:p>
        </w:tc>
        <w:tc>
          <w:tcPr>
            <w:tcW w:w="1344"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proofErr w:type="gramStart"/>
            <w:r>
              <w:rPr>
                <w:sz w:val="28"/>
                <w:szCs w:val="28"/>
              </w:rPr>
              <w:t>ср</w:t>
            </w:r>
            <w:proofErr w:type="gramEnd"/>
            <w:r>
              <w:rPr>
                <w:sz w:val="28"/>
                <w:szCs w:val="28"/>
              </w:rPr>
              <w:t>.,</w:t>
            </w:r>
          </w:p>
          <w:p w:rsidR="006C6AE2" w:rsidRDefault="006C6AE2">
            <w:pPr>
              <w:ind w:left="1152" w:hanging="1152"/>
              <w:jc w:val="center"/>
              <w:rPr>
                <w:sz w:val="28"/>
                <w:szCs w:val="28"/>
              </w:rPr>
            </w:pPr>
            <w:r>
              <w:rPr>
                <w:sz w:val="28"/>
                <w:szCs w:val="28"/>
              </w:rPr>
              <w:t>ст.</w:t>
            </w:r>
          </w:p>
        </w:tc>
        <w:tc>
          <w:tcPr>
            <w:tcW w:w="2842" w:type="dxa"/>
            <w:tcBorders>
              <w:top w:val="single" w:sz="4" w:space="0" w:color="000000"/>
              <w:left w:val="single" w:sz="4" w:space="0" w:color="000000"/>
              <w:bottom w:val="single" w:sz="4" w:space="0" w:color="000000"/>
            </w:tcBorders>
            <w:shd w:val="clear" w:color="auto" w:fill="auto"/>
          </w:tcPr>
          <w:p w:rsidR="006C6AE2" w:rsidRDefault="006C6AE2">
            <w:pPr>
              <w:snapToGrid w:val="0"/>
              <w:ind w:left="1152" w:hanging="1152"/>
              <w:jc w:val="center"/>
              <w:rPr>
                <w:sz w:val="28"/>
                <w:szCs w:val="28"/>
              </w:rPr>
            </w:pPr>
          </w:p>
        </w:tc>
        <w:tc>
          <w:tcPr>
            <w:tcW w:w="2852"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b/>
                <w:sz w:val="28"/>
                <w:szCs w:val="28"/>
              </w:rPr>
            </w:pPr>
            <w:r>
              <w:rPr>
                <w:sz w:val="28"/>
                <w:szCs w:val="28"/>
              </w:rPr>
              <w:t>Рассказ,</w:t>
            </w:r>
          </w:p>
        </w:tc>
        <w:tc>
          <w:tcPr>
            <w:tcW w:w="2492" w:type="dxa"/>
            <w:tcBorders>
              <w:top w:val="single" w:sz="4" w:space="0" w:color="000000"/>
              <w:left w:val="single" w:sz="4" w:space="0" w:color="000000"/>
              <w:bottom w:val="single" w:sz="4" w:space="0" w:color="000000"/>
            </w:tcBorders>
            <w:shd w:val="clear" w:color="auto" w:fill="auto"/>
          </w:tcPr>
          <w:p w:rsidR="006C6AE2" w:rsidRDefault="006C6AE2">
            <w:pPr>
              <w:snapToGrid w:val="0"/>
              <w:ind w:left="1152" w:hanging="1152"/>
              <w:jc w:val="center"/>
              <w:rPr>
                <w:b/>
                <w:sz w:val="28"/>
                <w:szCs w:val="28"/>
              </w:rPr>
            </w:pP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snapToGrid w:val="0"/>
              <w:ind w:left="1152" w:hanging="1152"/>
              <w:jc w:val="center"/>
              <w:rPr>
                <w:b/>
                <w:sz w:val="28"/>
                <w:szCs w:val="28"/>
              </w:rPr>
            </w:pPr>
          </w:p>
        </w:tc>
      </w:tr>
      <w:tr w:rsidR="006C6AE2">
        <w:trPr>
          <w:trHeight w:val="693"/>
        </w:trPr>
        <w:tc>
          <w:tcPr>
            <w:tcW w:w="3178"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5. Врачи – наши друзья</w:t>
            </w:r>
          </w:p>
        </w:tc>
        <w:tc>
          <w:tcPr>
            <w:tcW w:w="1344"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 xml:space="preserve">Мл. </w:t>
            </w:r>
          </w:p>
          <w:p w:rsidR="006C6AE2" w:rsidRDefault="006C6AE2">
            <w:pPr>
              <w:ind w:left="1152" w:hanging="1152"/>
              <w:jc w:val="center"/>
              <w:rPr>
                <w:sz w:val="28"/>
                <w:szCs w:val="28"/>
              </w:rPr>
            </w:pPr>
            <w:r>
              <w:rPr>
                <w:sz w:val="28"/>
                <w:szCs w:val="28"/>
              </w:rPr>
              <w:t>ср., ст.</w:t>
            </w:r>
          </w:p>
        </w:tc>
        <w:tc>
          <w:tcPr>
            <w:tcW w:w="2842" w:type="dxa"/>
            <w:tcBorders>
              <w:top w:val="single" w:sz="4" w:space="0" w:color="000000"/>
              <w:left w:val="single" w:sz="4" w:space="0" w:color="000000"/>
              <w:bottom w:val="single" w:sz="4" w:space="0" w:color="000000"/>
            </w:tcBorders>
            <w:shd w:val="clear" w:color="auto" w:fill="auto"/>
          </w:tcPr>
          <w:p w:rsidR="006C6AE2" w:rsidRDefault="006C6AE2">
            <w:pPr>
              <w:snapToGrid w:val="0"/>
              <w:ind w:left="1152" w:hanging="1152"/>
              <w:jc w:val="center"/>
              <w:rPr>
                <w:sz w:val="28"/>
                <w:szCs w:val="28"/>
              </w:rPr>
            </w:pPr>
          </w:p>
        </w:tc>
        <w:tc>
          <w:tcPr>
            <w:tcW w:w="2852"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Рассказ</w:t>
            </w:r>
          </w:p>
        </w:tc>
        <w:tc>
          <w:tcPr>
            <w:tcW w:w="2492"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Рассматривание</w:t>
            </w:r>
          </w:p>
          <w:p w:rsidR="006C6AE2" w:rsidRDefault="006C6AE2">
            <w:pPr>
              <w:ind w:left="1152" w:hanging="1152"/>
              <w:jc w:val="center"/>
              <w:rPr>
                <w:sz w:val="28"/>
                <w:szCs w:val="28"/>
              </w:rPr>
            </w:pPr>
            <w:r>
              <w:rPr>
                <w:sz w:val="28"/>
                <w:szCs w:val="28"/>
              </w:rPr>
              <w:t>иллюстраций</w:t>
            </w: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ind w:left="1152" w:hanging="1152"/>
              <w:jc w:val="center"/>
            </w:pPr>
            <w:r>
              <w:rPr>
                <w:sz w:val="28"/>
                <w:szCs w:val="28"/>
              </w:rPr>
              <w:t>Рассказы, чтение</w:t>
            </w:r>
          </w:p>
        </w:tc>
      </w:tr>
      <w:tr w:rsidR="006C6AE2">
        <w:tc>
          <w:tcPr>
            <w:tcW w:w="3178"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6. О роли лекарств и витаминов</w:t>
            </w:r>
          </w:p>
        </w:tc>
        <w:tc>
          <w:tcPr>
            <w:tcW w:w="1344"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proofErr w:type="gramStart"/>
            <w:r>
              <w:rPr>
                <w:sz w:val="28"/>
                <w:szCs w:val="28"/>
              </w:rPr>
              <w:t>ср</w:t>
            </w:r>
            <w:proofErr w:type="gramEnd"/>
            <w:r>
              <w:rPr>
                <w:sz w:val="28"/>
                <w:szCs w:val="28"/>
              </w:rPr>
              <w:t>.,</w:t>
            </w:r>
          </w:p>
          <w:p w:rsidR="006C6AE2" w:rsidRDefault="006C6AE2">
            <w:pPr>
              <w:ind w:left="1152" w:hanging="1152"/>
              <w:jc w:val="center"/>
              <w:rPr>
                <w:sz w:val="28"/>
                <w:szCs w:val="28"/>
              </w:rPr>
            </w:pPr>
            <w:r>
              <w:rPr>
                <w:sz w:val="28"/>
                <w:szCs w:val="28"/>
              </w:rPr>
              <w:t>ст.</w:t>
            </w:r>
          </w:p>
        </w:tc>
        <w:tc>
          <w:tcPr>
            <w:tcW w:w="2842"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Тематический досуг</w:t>
            </w:r>
          </w:p>
        </w:tc>
        <w:tc>
          <w:tcPr>
            <w:tcW w:w="2852"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Творческие задания</w:t>
            </w:r>
          </w:p>
          <w:p w:rsidR="006C6AE2" w:rsidRDefault="006C6AE2">
            <w:pPr>
              <w:ind w:left="1152" w:hanging="1152"/>
              <w:jc w:val="center"/>
              <w:rPr>
                <w:sz w:val="28"/>
                <w:szCs w:val="28"/>
              </w:rPr>
            </w:pPr>
            <w:r>
              <w:rPr>
                <w:sz w:val="28"/>
                <w:szCs w:val="28"/>
              </w:rPr>
              <w:t>Дидактические игры</w:t>
            </w:r>
          </w:p>
        </w:tc>
        <w:tc>
          <w:tcPr>
            <w:tcW w:w="2492"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Продуктивная</w:t>
            </w:r>
          </w:p>
          <w:p w:rsidR="006C6AE2" w:rsidRDefault="006C6AE2">
            <w:pPr>
              <w:ind w:left="1152" w:hanging="1152"/>
              <w:jc w:val="center"/>
              <w:rPr>
                <w:sz w:val="28"/>
                <w:szCs w:val="28"/>
              </w:rPr>
            </w:pPr>
            <w:r>
              <w:rPr>
                <w:sz w:val="28"/>
                <w:szCs w:val="28"/>
              </w:rPr>
              <w:t>деятельность</w:t>
            </w: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ind w:left="1152" w:hanging="1152"/>
              <w:jc w:val="center"/>
            </w:pPr>
            <w:r>
              <w:rPr>
                <w:sz w:val="28"/>
                <w:szCs w:val="28"/>
              </w:rPr>
              <w:t>рассказ</w:t>
            </w:r>
          </w:p>
        </w:tc>
      </w:tr>
      <w:tr w:rsidR="006C6AE2">
        <w:tc>
          <w:tcPr>
            <w:tcW w:w="3178"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7. Изучаем свой организм</w:t>
            </w:r>
          </w:p>
        </w:tc>
        <w:tc>
          <w:tcPr>
            <w:tcW w:w="1344"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Ст.</w:t>
            </w:r>
          </w:p>
        </w:tc>
        <w:tc>
          <w:tcPr>
            <w:tcW w:w="2842" w:type="dxa"/>
            <w:tcBorders>
              <w:top w:val="single" w:sz="4" w:space="0" w:color="000000"/>
              <w:left w:val="single" w:sz="4" w:space="0" w:color="000000"/>
              <w:bottom w:val="single" w:sz="4" w:space="0" w:color="000000"/>
            </w:tcBorders>
            <w:shd w:val="clear" w:color="auto" w:fill="auto"/>
          </w:tcPr>
          <w:p w:rsidR="006C6AE2" w:rsidRDefault="006C6AE2">
            <w:pPr>
              <w:snapToGrid w:val="0"/>
              <w:ind w:left="1152" w:hanging="1152"/>
              <w:jc w:val="center"/>
              <w:rPr>
                <w:sz w:val="28"/>
                <w:szCs w:val="28"/>
              </w:rPr>
            </w:pPr>
          </w:p>
        </w:tc>
        <w:tc>
          <w:tcPr>
            <w:tcW w:w="2852"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Расска</w:t>
            </w:r>
            <w:proofErr w:type="gramStart"/>
            <w:r>
              <w:rPr>
                <w:sz w:val="28"/>
                <w:szCs w:val="28"/>
              </w:rPr>
              <w:t>з-</w:t>
            </w:r>
            <w:proofErr w:type="gramEnd"/>
            <w:r>
              <w:rPr>
                <w:sz w:val="28"/>
                <w:szCs w:val="28"/>
              </w:rPr>
              <w:t xml:space="preserve">  пояснение,</w:t>
            </w:r>
          </w:p>
          <w:p w:rsidR="006C6AE2" w:rsidRDefault="006C6AE2">
            <w:pPr>
              <w:ind w:left="1152" w:hanging="1152"/>
              <w:jc w:val="center"/>
              <w:rPr>
                <w:sz w:val="28"/>
                <w:szCs w:val="28"/>
              </w:rPr>
            </w:pPr>
          </w:p>
        </w:tc>
        <w:tc>
          <w:tcPr>
            <w:tcW w:w="2492" w:type="dxa"/>
            <w:tcBorders>
              <w:top w:val="single" w:sz="4" w:space="0" w:color="000000"/>
              <w:left w:val="single" w:sz="4" w:space="0" w:color="000000"/>
              <w:bottom w:val="single" w:sz="4" w:space="0" w:color="000000"/>
            </w:tcBorders>
            <w:shd w:val="clear" w:color="auto" w:fill="auto"/>
          </w:tcPr>
          <w:p w:rsidR="006C6AE2" w:rsidRDefault="006C6AE2">
            <w:pPr>
              <w:snapToGrid w:val="0"/>
              <w:ind w:left="1152" w:hanging="1152"/>
              <w:jc w:val="center"/>
              <w:rPr>
                <w:b/>
                <w:sz w:val="28"/>
                <w:szCs w:val="28"/>
              </w:rPr>
            </w:pP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snapToGrid w:val="0"/>
              <w:ind w:left="1152" w:hanging="1152"/>
              <w:jc w:val="center"/>
              <w:rPr>
                <w:b/>
                <w:sz w:val="28"/>
                <w:szCs w:val="28"/>
              </w:rPr>
            </w:pPr>
          </w:p>
        </w:tc>
      </w:tr>
      <w:tr w:rsidR="006C6AE2">
        <w:tc>
          <w:tcPr>
            <w:tcW w:w="3178"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b/>
                <w:sz w:val="28"/>
                <w:szCs w:val="28"/>
                <w:lang w:val="en-US"/>
              </w:rPr>
              <w:t>II</w:t>
            </w:r>
            <w:r>
              <w:rPr>
                <w:b/>
                <w:sz w:val="28"/>
                <w:szCs w:val="28"/>
              </w:rPr>
              <w:t>. Безопасный отдых на природе</w:t>
            </w:r>
          </w:p>
        </w:tc>
        <w:tc>
          <w:tcPr>
            <w:tcW w:w="1344" w:type="dxa"/>
            <w:tcBorders>
              <w:top w:val="single" w:sz="4" w:space="0" w:color="000000"/>
              <w:left w:val="single" w:sz="4" w:space="0" w:color="000000"/>
              <w:bottom w:val="single" w:sz="4" w:space="0" w:color="000000"/>
            </w:tcBorders>
            <w:shd w:val="clear" w:color="auto" w:fill="auto"/>
          </w:tcPr>
          <w:p w:rsidR="006C6AE2" w:rsidRDefault="006C6AE2">
            <w:pPr>
              <w:snapToGrid w:val="0"/>
              <w:ind w:left="1152" w:hanging="1152"/>
              <w:jc w:val="center"/>
              <w:rPr>
                <w:sz w:val="28"/>
                <w:szCs w:val="28"/>
              </w:rPr>
            </w:pPr>
          </w:p>
        </w:tc>
        <w:tc>
          <w:tcPr>
            <w:tcW w:w="2842" w:type="dxa"/>
            <w:tcBorders>
              <w:top w:val="single" w:sz="4" w:space="0" w:color="000000"/>
              <w:left w:val="single" w:sz="4" w:space="0" w:color="000000"/>
              <w:bottom w:val="single" w:sz="4" w:space="0" w:color="000000"/>
            </w:tcBorders>
            <w:shd w:val="clear" w:color="auto" w:fill="auto"/>
          </w:tcPr>
          <w:p w:rsidR="006C6AE2" w:rsidRDefault="006C6AE2">
            <w:pPr>
              <w:snapToGrid w:val="0"/>
              <w:ind w:left="1152" w:hanging="1152"/>
              <w:jc w:val="center"/>
              <w:rPr>
                <w:sz w:val="28"/>
                <w:szCs w:val="28"/>
              </w:rPr>
            </w:pPr>
          </w:p>
        </w:tc>
        <w:tc>
          <w:tcPr>
            <w:tcW w:w="2852" w:type="dxa"/>
            <w:tcBorders>
              <w:top w:val="single" w:sz="4" w:space="0" w:color="000000"/>
              <w:left w:val="single" w:sz="4" w:space="0" w:color="000000"/>
              <w:bottom w:val="single" w:sz="4" w:space="0" w:color="000000"/>
            </w:tcBorders>
            <w:shd w:val="clear" w:color="auto" w:fill="auto"/>
          </w:tcPr>
          <w:p w:rsidR="006C6AE2" w:rsidRDefault="006C6AE2">
            <w:pPr>
              <w:snapToGrid w:val="0"/>
              <w:ind w:left="1152" w:hanging="1152"/>
              <w:jc w:val="center"/>
              <w:rPr>
                <w:b/>
                <w:sz w:val="28"/>
                <w:szCs w:val="28"/>
              </w:rPr>
            </w:pPr>
          </w:p>
        </w:tc>
        <w:tc>
          <w:tcPr>
            <w:tcW w:w="2492" w:type="dxa"/>
            <w:tcBorders>
              <w:top w:val="single" w:sz="4" w:space="0" w:color="000000"/>
              <w:left w:val="single" w:sz="4" w:space="0" w:color="000000"/>
              <w:bottom w:val="single" w:sz="4" w:space="0" w:color="000000"/>
            </w:tcBorders>
            <w:shd w:val="clear" w:color="auto" w:fill="auto"/>
          </w:tcPr>
          <w:p w:rsidR="006C6AE2" w:rsidRDefault="006C6AE2">
            <w:pPr>
              <w:snapToGrid w:val="0"/>
              <w:ind w:left="1152" w:hanging="1152"/>
              <w:jc w:val="center"/>
              <w:rPr>
                <w:b/>
                <w:sz w:val="28"/>
                <w:szCs w:val="28"/>
              </w:rPr>
            </w:pP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snapToGrid w:val="0"/>
              <w:ind w:left="1152" w:hanging="1152"/>
              <w:jc w:val="center"/>
              <w:rPr>
                <w:b/>
                <w:sz w:val="28"/>
                <w:szCs w:val="28"/>
              </w:rPr>
            </w:pPr>
          </w:p>
        </w:tc>
      </w:tr>
      <w:tr w:rsidR="006C6AE2">
        <w:tc>
          <w:tcPr>
            <w:tcW w:w="3178" w:type="dxa"/>
            <w:tcBorders>
              <w:top w:val="single" w:sz="4" w:space="0" w:color="000000"/>
              <w:left w:val="single" w:sz="4" w:space="0" w:color="000000"/>
              <w:bottom w:val="single" w:sz="4" w:space="0" w:color="000000"/>
            </w:tcBorders>
            <w:shd w:val="clear" w:color="auto" w:fill="auto"/>
          </w:tcPr>
          <w:p w:rsidR="006C6AE2" w:rsidRDefault="006C6AE2">
            <w:pPr>
              <w:ind w:left="72"/>
              <w:jc w:val="center"/>
              <w:rPr>
                <w:sz w:val="28"/>
                <w:szCs w:val="28"/>
              </w:rPr>
            </w:pPr>
            <w:r>
              <w:rPr>
                <w:sz w:val="28"/>
                <w:szCs w:val="28"/>
              </w:rPr>
              <w:t>1. Бережное отношение к живой природе</w:t>
            </w:r>
          </w:p>
        </w:tc>
        <w:tc>
          <w:tcPr>
            <w:tcW w:w="1344"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мл</w:t>
            </w:r>
            <w:proofErr w:type="gramStart"/>
            <w:r>
              <w:rPr>
                <w:sz w:val="28"/>
                <w:szCs w:val="28"/>
              </w:rPr>
              <w:t xml:space="preserve">., </w:t>
            </w:r>
            <w:proofErr w:type="gramEnd"/>
            <w:r>
              <w:rPr>
                <w:sz w:val="28"/>
                <w:szCs w:val="28"/>
              </w:rPr>
              <w:t xml:space="preserve">ср., </w:t>
            </w:r>
          </w:p>
          <w:p w:rsidR="006C6AE2" w:rsidRDefault="006C6AE2">
            <w:pPr>
              <w:ind w:left="1152" w:hanging="1152"/>
              <w:jc w:val="center"/>
              <w:rPr>
                <w:sz w:val="28"/>
                <w:szCs w:val="28"/>
              </w:rPr>
            </w:pPr>
            <w:r>
              <w:rPr>
                <w:sz w:val="28"/>
                <w:szCs w:val="28"/>
              </w:rPr>
              <w:t>ст.</w:t>
            </w:r>
          </w:p>
        </w:tc>
        <w:tc>
          <w:tcPr>
            <w:tcW w:w="2842"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Объяснение,</w:t>
            </w:r>
          </w:p>
          <w:p w:rsidR="006C6AE2" w:rsidRDefault="006C6AE2">
            <w:pPr>
              <w:ind w:left="1152" w:hanging="1152"/>
              <w:jc w:val="center"/>
              <w:rPr>
                <w:sz w:val="28"/>
                <w:szCs w:val="28"/>
              </w:rPr>
            </w:pPr>
            <w:r>
              <w:rPr>
                <w:sz w:val="28"/>
                <w:szCs w:val="28"/>
              </w:rPr>
              <w:t>напоминание</w:t>
            </w:r>
          </w:p>
        </w:tc>
        <w:tc>
          <w:tcPr>
            <w:tcW w:w="2852"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Продуктивная</w:t>
            </w:r>
          </w:p>
          <w:p w:rsidR="006C6AE2" w:rsidRDefault="006C6AE2">
            <w:pPr>
              <w:ind w:left="1152" w:hanging="1152"/>
              <w:jc w:val="center"/>
              <w:rPr>
                <w:sz w:val="28"/>
                <w:szCs w:val="28"/>
              </w:rPr>
            </w:pPr>
            <w:r>
              <w:rPr>
                <w:sz w:val="28"/>
                <w:szCs w:val="28"/>
              </w:rPr>
              <w:t>деятельность</w:t>
            </w:r>
          </w:p>
        </w:tc>
        <w:tc>
          <w:tcPr>
            <w:tcW w:w="2492"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b/>
                <w:sz w:val="28"/>
                <w:szCs w:val="28"/>
              </w:rPr>
            </w:pPr>
            <w:r>
              <w:rPr>
                <w:sz w:val="28"/>
                <w:szCs w:val="28"/>
              </w:rPr>
              <w:t>Творческие задания</w:t>
            </w: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snapToGrid w:val="0"/>
              <w:ind w:left="1152" w:hanging="1152"/>
              <w:jc w:val="center"/>
              <w:rPr>
                <w:b/>
                <w:sz w:val="28"/>
                <w:szCs w:val="28"/>
              </w:rPr>
            </w:pPr>
          </w:p>
        </w:tc>
      </w:tr>
      <w:tr w:rsidR="006C6AE2">
        <w:tc>
          <w:tcPr>
            <w:tcW w:w="3178"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2. Ядовитые растения и грибы</w:t>
            </w:r>
          </w:p>
          <w:p w:rsidR="006C6AE2" w:rsidRDefault="006C6AE2">
            <w:pPr>
              <w:ind w:left="1152" w:hanging="1152"/>
              <w:jc w:val="center"/>
              <w:rPr>
                <w:sz w:val="28"/>
                <w:szCs w:val="28"/>
              </w:rPr>
            </w:pPr>
          </w:p>
        </w:tc>
        <w:tc>
          <w:tcPr>
            <w:tcW w:w="1344"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ср., ст.</w:t>
            </w:r>
          </w:p>
        </w:tc>
        <w:tc>
          <w:tcPr>
            <w:tcW w:w="2842" w:type="dxa"/>
            <w:tcBorders>
              <w:top w:val="single" w:sz="4" w:space="0" w:color="000000"/>
              <w:left w:val="single" w:sz="4" w:space="0" w:color="000000"/>
              <w:bottom w:val="single" w:sz="4" w:space="0" w:color="000000"/>
            </w:tcBorders>
            <w:shd w:val="clear" w:color="auto" w:fill="auto"/>
          </w:tcPr>
          <w:p w:rsidR="006C6AE2" w:rsidRDefault="006C6AE2">
            <w:pPr>
              <w:snapToGrid w:val="0"/>
              <w:ind w:left="1152" w:hanging="1152"/>
              <w:jc w:val="center"/>
              <w:rPr>
                <w:sz w:val="28"/>
                <w:szCs w:val="28"/>
              </w:rPr>
            </w:pPr>
          </w:p>
        </w:tc>
        <w:tc>
          <w:tcPr>
            <w:tcW w:w="2852"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обучение,</w:t>
            </w:r>
          </w:p>
          <w:p w:rsidR="006C6AE2" w:rsidRDefault="006C6AE2">
            <w:pPr>
              <w:ind w:left="1152" w:hanging="1152"/>
              <w:jc w:val="center"/>
              <w:rPr>
                <w:sz w:val="28"/>
                <w:szCs w:val="28"/>
              </w:rPr>
            </w:pPr>
            <w:r>
              <w:rPr>
                <w:sz w:val="28"/>
                <w:szCs w:val="28"/>
              </w:rPr>
              <w:t>Рассматривание</w:t>
            </w:r>
          </w:p>
          <w:p w:rsidR="006C6AE2" w:rsidRDefault="006C6AE2">
            <w:pPr>
              <w:ind w:left="1152" w:hanging="1152"/>
              <w:jc w:val="center"/>
              <w:rPr>
                <w:sz w:val="28"/>
                <w:szCs w:val="28"/>
              </w:rPr>
            </w:pPr>
            <w:r>
              <w:rPr>
                <w:sz w:val="28"/>
                <w:szCs w:val="28"/>
              </w:rPr>
              <w:t>иллюстраций</w:t>
            </w:r>
          </w:p>
        </w:tc>
        <w:tc>
          <w:tcPr>
            <w:tcW w:w="2492"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Продуктивная</w:t>
            </w:r>
          </w:p>
          <w:p w:rsidR="006C6AE2" w:rsidRDefault="006C6AE2">
            <w:pPr>
              <w:ind w:left="1152" w:hanging="1152"/>
              <w:jc w:val="center"/>
              <w:rPr>
                <w:sz w:val="28"/>
                <w:szCs w:val="28"/>
              </w:rPr>
            </w:pPr>
            <w:r>
              <w:rPr>
                <w:sz w:val="28"/>
                <w:szCs w:val="28"/>
              </w:rPr>
              <w:t>деятельность</w:t>
            </w: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ind w:left="1152" w:hanging="1152"/>
              <w:jc w:val="center"/>
            </w:pPr>
            <w:r>
              <w:rPr>
                <w:sz w:val="28"/>
                <w:szCs w:val="28"/>
              </w:rPr>
              <w:t>Ситуативное обучение</w:t>
            </w:r>
          </w:p>
        </w:tc>
      </w:tr>
      <w:tr w:rsidR="006C6AE2">
        <w:tc>
          <w:tcPr>
            <w:tcW w:w="3178" w:type="dxa"/>
            <w:tcBorders>
              <w:top w:val="single" w:sz="4" w:space="0" w:color="000000"/>
              <w:left w:val="single" w:sz="4" w:space="0" w:color="000000"/>
              <w:bottom w:val="single" w:sz="4" w:space="0" w:color="000000"/>
            </w:tcBorders>
            <w:shd w:val="clear" w:color="auto" w:fill="auto"/>
          </w:tcPr>
          <w:p w:rsidR="006C6AE2" w:rsidRDefault="006C6AE2">
            <w:pPr>
              <w:ind w:left="72"/>
              <w:jc w:val="center"/>
              <w:rPr>
                <w:sz w:val="28"/>
                <w:szCs w:val="28"/>
              </w:rPr>
            </w:pPr>
            <w:r>
              <w:rPr>
                <w:sz w:val="28"/>
                <w:szCs w:val="28"/>
              </w:rPr>
              <w:lastRenderedPageBreak/>
              <w:t>3. В природе все взаимосвязано</w:t>
            </w:r>
          </w:p>
        </w:tc>
        <w:tc>
          <w:tcPr>
            <w:tcW w:w="1344"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ср., ст.</w:t>
            </w:r>
          </w:p>
        </w:tc>
        <w:tc>
          <w:tcPr>
            <w:tcW w:w="2842" w:type="dxa"/>
            <w:tcBorders>
              <w:top w:val="single" w:sz="4" w:space="0" w:color="000000"/>
              <w:left w:val="single" w:sz="4" w:space="0" w:color="000000"/>
              <w:bottom w:val="single" w:sz="4" w:space="0" w:color="000000"/>
            </w:tcBorders>
            <w:shd w:val="clear" w:color="auto" w:fill="auto"/>
          </w:tcPr>
          <w:p w:rsidR="006C6AE2" w:rsidRDefault="006C6AE2">
            <w:pPr>
              <w:snapToGrid w:val="0"/>
              <w:ind w:left="1152" w:hanging="1152"/>
              <w:jc w:val="center"/>
              <w:rPr>
                <w:sz w:val="28"/>
                <w:szCs w:val="28"/>
              </w:rPr>
            </w:pPr>
          </w:p>
        </w:tc>
        <w:tc>
          <w:tcPr>
            <w:tcW w:w="2852"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b/>
                <w:sz w:val="28"/>
                <w:szCs w:val="28"/>
              </w:rPr>
            </w:pPr>
            <w:r>
              <w:rPr>
                <w:sz w:val="28"/>
                <w:szCs w:val="28"/>
              </w:rPr>
              <w:t>Дидактическая игра</w:t>
            </w:r>
          </w:p>
        </w:tc>
        <w:tc>
          <w:tcPr>
            <w:tcW w:w="2492" w:type="dxa"/>
            <w:tcBorders>
              <w:top w:val="single" w:sz="4" w:space="0" w:color="000000"/>
              <w:left w:val="single" w:sz="4" w:space="0" w:color="000000"/>
              <w:bottom w:val="single" w:sz="4" w:space="0" w:color="000000"/>
            </w:tcBorders>
            <w:shd w:val="clear" w:color="auto" w:fill="auto"/>
          </w:tcPr>
          <w:p w:rsidR="006C6AE2" w:rsidRDefault="006C6AE2">
            <w:pPr>
              <w:snapToGrid w:val="0"/>
              <w:ind w:left="1152" w:hanging="1152"/>
              <w:jc w:val="center"/>
              <w:rPr>
                <w:b/>
                <w:sz w:val="28"/>
                <w:szCs w:val="28"/>
              </w:rPr>
            </w:pP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snapToGrid w:val="0"/>
              <w:ind w:left="1152" w:hanging="1152"/>
              <w:jc w:val="center"/>
              <w:rPr>
                <w:b/>
                <w:sz w:val="28"/>
                <w:szCs w:val="28"/>
              </w:rPr>
            </w:pPr>
          </w:p>
        </w:tc>
      </w:tr>
      <w:tr w:rsidR="006C6AE2">
        <w:tc>
          <w:tcPr>
            <w:tcW w:w="3178" w:type="dxa"/>
            <w:tcBorders>
              <w:top w:val="single" w:sz="4" w:space="0" w:color="000000"/>
              <w:left w:val="single" w:sz="4" w:space="0" w:color="000000"/>
              <w:bottom w:val="single" w:sz="4" w:space="0" w:color="000000"/>
            </w:tcBorders>
            <w:shd w:val="clear" w:color="auto" w:fill="auto"/>
          </w:tcPr>
          <w:p w:rsidR="006C6AE2" w:rsidRDefault="006C6AE2">
            <w:pPr>
              <w:ind w:left="72"/>
              <w:jc w:val="center"/>
              <w:rPr>
                <w:sz w:val="28"/>
                <w:szCs w:val="28"/>
              </w:rPr>
            </w:pPr>
            <w:r>
              <w:rPr>
                <w:sz w:val="28"/>
                <w:szCs w:val="28"/>
              </w:rPr>
              <w:t xml:space="preserve">4. Правила поведения </w:t>
            </w:r>
            <w:proofErr w:type="gramStart"/>
            <w:r>
              <w:rPr>
                <w:sz w:val="28"/>
                <w:szCs w:val="28"/>
              </w:rPr>
              <w:t>на</w:t>
            </w:r>
            <w:proofErr w:type="gramEnd"/>
          </w:p>
          <w:p w:rsidR="006C6AE2" w:rsidRDefault="006C6AE2">
            <w:pPr>
              <w:ind w:left="1152" w:hanging="1152"/>
              <w:jc w:val="center"/>
              <w:rPr>
                <w:sz w:val="28"/>
                <w:szCs w:val="28"/>
              </w:rPr>
            </w:pPr>
            <w:r>
              <w:rPr>
                <w:sz w:val="28"/>
                <w:szCs w:val="28"/>
              </w:rPr>
              <w:t>природе</w:t>
            </w:r>
          </w:p>
        </w:tc>
        <w:tc>
          <w:tcPr>
            <w:tcW w:w="1344"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ср., ст.</w:t>
            </w:r>
          </w:p>
        </w:tc>
        <w:tc>
          <w:tcPr>
            <w:tcW w:w="2842"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упражнения,</w:t>
            </w:r>
          </w:p>
          <w:p w:rsidR="006C6AE2" w:rsidRDefault="006C6AE2">
            <w:pPr>
              <w:ind w:left="1152" w:hanging="1152"/>
              <w:jc w:val="center"/>
              <w:rPr>
                <w:sz w:val="28"/>
                <w:szCs w:val="28"/>
              </w:rPr>
            </w:pPr>
            <w:r>
              <w:rPr>
                <w:sz w:val="28"/>
                <w:szCs w:val="28"/>
              </w:rPr>
              <w:t>тренинги</w:t>
            </w:r>
          </w:p>
        </w:tc>
        <w:tc>
          <w:tcPr>
            <w:tcW w:w="2852"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Тематические досуги</w:t>
            </w:r>
          </w:p>
          <w:p w:rsidR="006C6AE2" w:rsidRDefault="006C6AE2">
            <w:pPr>
              <w:ind w:left="1152" w:hanging="1152"/>
              <w:jc w:val="center"/>
              <w:rPr>
                <w:b/>
                <w:sz w:val="28"/>
                <w:szCs w:val="28"/>
              </w:rPr>
            </w:pPr>
            <w:r>
              <w:rPr>
                <w:sz w:val="28"/>
                <w:szCs w:val="28"/>
              </w:rPr>
              <w:t>Рассказы, чтение</w:t>
            </w:r>
          </w:p>
        </w:tc>
        <w:tc>
          <w:tcPr>
            <w:tcW w:w="2492" w:type="dxa"/>
            <w:tcBorders>
              <w:top w:val="single" w:sz="4" w:space="0" w:color="000000"/>
              <w:left w:val="single" w:sz="4" w:space="0" w:color="000000"/>
              <w:bottom w:val="single" w:sz="4" w:space="0" w:color="000000"/>
            </w:tcBorders>
            <w:shd w:val="clear" w:color="auto" w:fill="auto"/>
          </w:tcPr>
          <w:p w:rsidR="006C6AE2" w:rsidRDefault="006C6AE2">
            <w:pPr>
              <w:snapToGrid w:val="0"/>
              <w:ind w:left="1152" w:hanging="1152"/>
              <w:jc w:val="center"/>
              <w:rPr>
                <w:b/>
                <w:sz w:val="28"/>
                <w:szCs w:val="28"/>
              </w:rPr>
            </w:pP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ind w:left="1152" w:hanging="1152"/>
              <w:jc w:val="center"/>
            </w:pPr>
            <w:r>
              <w:rPr>
                <w:sz w:val="28"/>
                <w:szCs w:val="28"/>
              </w:rPr>
              <w:t>Объяснение, напоминание</w:t>
            </w:r>
          </w:p>
        </w:tc>
      </w:tr>
      <w:tr w:rsidR="006C6AE2">
        <w:tc>
          <w:tcPr>
            <w:tcW w:w="3178"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5. Контакты с животными и насекомыми</w:t>
            </w:r>
          </w:p>
        </w:tc>
        <w:tc>
          <w:tcPr>
            <w:tcW w:w="1344"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мл</w:t>
            </w:r>
            <w:proofErr w:type="gramStart"/>
            <w:r>
              <w:rPr>
                <w:sz w:val="28"/>
                <w:szCs w:val="28"/>
              </w:rPr>
              <w:t xml:space="preserve">., </w:t>
            </w:r>
            <w:proofErr w:type="gramEnd"/>
            <w:r>
              <w:rPr>
                <w:sz w:val="28"/>
                <w:szCs w:val="28"/>
              </w:rPr>
              <w:t xml:space="preserve">ср., </w:t>
            </w:r>
          </w:p>
          <w:p w:rsidR="006C6AE2" w:rsidRDefault="006C6AE2">
            <w:pPr>
              <w:ind w:left="1152" w:hanging="1152"/>
              <w:jc w:val="center"/>
              <w:rPr>
                <w:sz w:val="28"/>
                <w:szCs w:val="28"/>
              </w:rPr>
            </w:pPr>
            <w:r>
              <w:rPr>
                <w:sz w:val="28"/>
                <w:szCs w:val="28"/>
              </w:rPr>
              <w:t>ст.</w:t>
            </w:r>
          </w:p>
          <w:p w:rsidR="006C6AE2" w:rsidRDefault="006C6AE2">
            <w:pPr>
              <w:ind w:left="1152" w:hanging="1152"/>
              <w:jc w:val="center"/>
              <w:rPr>
                <w:sz w:val="28"/>
                <w:szCs w:val="28"/>
              </w:rPr>
            </w:pPr>
          </w:p>
        </w:tc>
        <w:tc>
          <w:tcPr>
            <w:tcW w:w="2842" w:type="dxa"/>
            <w:tcBorders>
              <w:top w:val="single" w:sz="4" w:space="0" w:color="000000"/>
              <w:left w:val="single" w:sz="4" w:space="0" w:color="000000"/>
              <w:bottom w:val="single" w:sz="4" w:space="0" w:color="000000"/>
            </w:tcBorders>
            <w:shd w:val="clear" w:color="auto" w:fill="auto"/>
          </w:tcPr>
          <w:p w:rsidR="006C6AE2" w:rsidRDefault="006C6AE2">
            <w:pPr>
              <w:snapToGrid w:val="0"/>
              <w:ind w:left="1152" w:hanging="1152"/>
              <w:jc w:val="center"/>
              <w:rPr>
                <w:sz w:val="28"/>
                <w:szCs w:val="28"/>
              </w:rPr>
            </w:pPr>
          </w:p>
        </w:tc>
        <w:tc>
          <w:tcPr>
            <w:tcW w:w="2852"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b/>
                <w:sz w:val="28"/>
                <w:szCs w:val="28"/>
              </w:rPr>
            </w:pPr>
            <w:r>
              <w:rPr>
                <w:sz w:val="28"/>
                <w:szCs w:val="28"/>
              </w:rPr>
              <w:t>Рассказы, чтение</w:t>
            </w:r>
          </w:p>
        </w:tc>
        <w:tc>
          <w:tcPr>
            <w:tcW w:w="2492" w:type="dxa"/>
            <w:tcBorders>
              <w:top w:val="single" w:sz="4" w:space="0" w:color="000000"/>
              <w:left w:val="single" w:sz="4" w:space="0" w:color="000000"/>
              <w:bottom w:val="single" w:sz="4" w:space="0" w:color="000000"/>
            </w:tcBorders>
            <w:shd w:val="clear" w:color="auto" w:fill="auto"/>
          </w:tcPr>
          <w:p w:rsidR="006C6AE2" w:rsidRDefault="006C6AE2">
            <w:pPr>
              <w:snapToGrid w:val="0"/>
              <w:ind w:left="1152" w:hanging="1152"/>
              <w:jc w:val="center"/>
              <w:rPr>
                <w:b/>
                <w:sz w:val="28"/>
                <w:szCs w:val="28"/>
              </w:rPr>
            </w:pP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ind w:left="1152" w:hanging="1152"/>
              <w:jc w:val="center"/>
            </w:pPr>
            <w:r>
              <w:rPr>
                <w:sz w:val="28"/>
                <w:szCs w:val="28"/>
              </w:rPr>
              <w:t>Объяснения, запреты</w:t>
            </w:r>
          </w:p>
        </w:tc>
      </w:tr>
      <w:tr w:rsidR="006C6AE2">
        <w:tc>
          <w:tcPr>
            <w:tcW w:w="3178"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6. Первая помощь</w:t>
            </w:r>
          </w:p>
          <w:p w:rsidR="006C6AE2" w:rsidRDefault="006C6AE2">
            <w:pPr>
              <w:ind w:left="1152" w:hanging="1152"/>
              <w:jc w:val="center"/>
              <w:rPr>
                <w:sz w:val="28"/>
                <w:szCs w:val="28"/>
              </w:rPr>
            </w:pPr>
          </w:p>
        </w:tc>
        <w:tc>
          <w:tcPr>
            <w:tcW w:w="1344"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ср., ст.</w:t>
            </w:r>
          </w:p>
        </w:tc>
        <w:tc>
          <w:tcPr>
            <w:tcW w:w="2842" w:type="dxa"/>
            <w:tcBorders>
              <w:top w:val="single" w:sz="4" w:space="0" w:color="000000"/>
              <w:left w:val="single" w:sz="4" w:space="0" w:color="000000"/>
              <w:bottom w:val="single" w:sz="4" w:space="0" w:color="000000"/>
            </w:tcBorders>
            <w:shd w:val="clear" w:color="auto" w:fill="auto"/>
          </w:tcPr>
          <w:p w:rsidR="006C6AE2" w:rsidRDefault="006C6AE2">
            <w:pPr>
              <w:snapToGrid w:val="0"/>
              <w:ind w:left="1152" w:hanging="1152"/>
              <w:jc w:val="center"/>
              <w:rPr>
                <w:sz w:val="28"/>
                <w:szCs w:val="28"/>
              </w:rPr>
            </w:pPr>
          </w:p>
        </w:tc>
        <w:tc>
          <w:tcPr>
            <w:tcW w:w="2852"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Рассказы, чтение</w:t>
            </w:r>
          </w:p>
        </w:tc>
        <w:tc>
          <w:tcPr>
            <w:tcW w:w="2492"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Рассматривание</w:t>
            </w:r>
          </w:p>
          <w:p w:rsidR="006C6AE2" w:rsidRDefault="006C6AE2">
            <w:pPr>
              <w:ind w:left="1152" w:hanging="1152"/>
              <w:jc w:val="center"/>
              <w:rPr>
                <w:sz w:val="28"/>
                <w:szCs w:val="28"/>
              </w:rPr>
            </w:pPr>
            <w:r>
              <w:rPr>
                <w:sz w:val="28"/>
                <w:szCs w:val="28"/>
              </w:rPr>
              <w:t>иллюстраций</w:t>
            </w: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ind w:left="1152" w:hanging="1152"/>
              <w:jc w:val="center"/>
            </w:pPr>
            <w:r>
              <w:rPr>
                <w:sz w:val="28"/>
                <w:szCs w:val="28"/>
              </w:rPr>
              <w:t>обучение,</w:t>
            </w:r>
          </w:p>
        </w:tc>
      </w:tr>
      <w:tr w:rsidR="006C6AE2">
        <w:tc>
          <w:tcPr>
            <w:tcW w:w="3178"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b/>
                <w:sz w:val="28"/>
                <w:szCs w:val="28"/>
                <w:lang w:val="en-US"/>
              </w:rPr>
              <w:t>III</w:t>
            </w:r>
            <w:r>
              <w:rPr>
                <w:b/>
                <w:sz w:val="28"/>
                <w:szCs w:val="28"/>
              </w:rPr>
              <w:t xml:space="preserve">. Безопасность на дорогах </w:t>
            </w:r>
          </w:p>
        </w:tc>
        <w:tc>
          <w:tcPr>
            <w:tcW w:w="1344" w:type="dxa"/>
            <w:tcBorders>
              <w:top w:val="single" w:sz="4" w:space="0" w:color="000000"/>
              <w:left w:val="single" w:sz="4" w:space="0" w:color="000000"/>
              <w:bottom w:val="single" w:sz="4" w:space="0" w:color="000000"/>
            </w:tcBorders>
            <w:shd w:val="clear" w:color="auto" w:fill="auto"/>
          </w:tcPr>
          <w:p w:rsidR="006C6AE2" w:rsidRDefault="006C6AE2">
            <w:pPr>
              <w:snapToGrid w:val="0"/>
              <w:ind w:left="1152" w:hanging="1152"/>
              <w:jc w:val="center"/>
              <w:rPr>
                <w:sz w:val="28"/>
                <w:szCs w:val="28"/>
              </w:rPr>
            </w:pPr>
          </w:p>
        </w:tc>
        <w:tc>
          <w:tcPr>
            <w:tcW w:w="2842" w:type="dxa"/>
            <w:tcBorders>
              <w:top w:val="single" w:sz="4" w:space="0" w:color="000000"/>
              <w:left w:val="single" w:sz="4" w:space="0" w:color="000000"/>
              <w:bottom w:val="single" w:sz="4" w:space="0" w:color="000000"/>
            </w:tcBorders>
            <w:shd w:val="clear" w:color="auto" w:fill="auto"/>
          </w:tcPr>
          <w:p w:rsidR="006C6AE2" w:rsidRDefault="006C6AE2">
            <w:pPr>
              <w:snapToGrid w:val="0"/>
              <w:ind w:left="1152" w:hanging="1152"/>
              <w:jc w:val="center"/>
              <w:rPr>
                <w:sz w:val="28"/>
                <w:szCs w:val="28"/>
              </w:rPr>
            </w:pPr>
          </w:p>
        </w:tc>
        <w:tc>
          <w:tcPr>
            <w:tcW w:w="2852" w:type="dxa"/>
            <w:tcBorders>
              <w:top w:val="single" w:sz="4" w:space="0" w:color="000000"/>
              <w:left w:val="single" w:sz="4" w:space="0" w:color="000000"/>
              <w:bottom w:val="single" w:sz="4" w:space="0" w:color="000000"/>
            </w:tcBorders>
            <w:shd w:val="clear" w:color="auto" w:fill="auto"/>
          </w:tcPr>
          <w:p w:rsidR="006C6AE2" w:rsidRDefault="006C6AE2">
            <w:pPr>
              <w:snapToGrid w:val="0"/>
              <w:ind w:left="1152" w:hanging="1152"/>
              <w:jc w:val="center"/>
              <w:rPr>
                <w:b/>
                <w:sz w:val="28"/>
                <w:szCs w:val="28"/>
              </w:rPr>
            </w:pPr>
          </w:p>
        </w:tc>
        <w:tc>
          <w:tcPr>
            <w:tcW w:w="2492" w:type="dxa"/>
            <w:tcBorders>
              <w:top w:val="single" w:sz="4" w:space="0" w:color="000000"/>
              <w:left w:val="single" w:sz="4" w:space="0" w:color="000000"/>
              <w:bottom w:val="single" w:sz="4" w:space="0" w:color="000000"/>
            </w:tcBorders>
            <w:shd w:val="clear" w:color="auto" w:fill="auto"/>
          </w:tcPr>
          <w:p w:rsidR="006C6AE2" w:rsidRDefault="006C6AE2">
            <w:pPr>
              <w:snapToGrid w:val="0"/>
              <w:ind w:left="1152" w:hanging="1152"/>
              <w:jc w:val="center"/>
              <w:rPr>
                <w:b/>
                <w:sz w:val="28"/>
                <w:szCs w:val="28"/>
              </w:rPr>
            </w:pP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snapToGrid w:val="0"/>
              <w:ind w:left="1152" w:hanging="1152"/>
              <w:jc w:val="center"/>
              <w:rPr>
                <w:b/>
                <w:sz w:val="28"/>
                <w:szCs w:val="28"/>
              </w:rPr>
            </w:pPr>
          </w:p>
        </w:tc>
      </w:tr>
      <w:tr w:rsidR="006C6AE2">
        <w:tc>
          <w:tcPr>
            <w:tcW w:w="3178" w:type="dxa"/>
            <w:tcBorders>
              <w:top w:val="single" w:sz="4" w:space="0" w:color="000000"/>
              <w:left w:val="single" w:sz="4" w:space="0" w:color="000000"/>
              <w:bottom w:val="single" w:sz="4" w:space="0" w:color="000000"/>
            </w:tcBorders>
            <w:shd w:val="clear" w:color="auto" w:fill="auto"/>
          </w:tcPr>
          <w:p w:rsidR="006C6AE2" w:rsidRDefault="006C6AE2">
            <w:pPr>
              <w:ind w:left="72"/>
              <w:jc w:val="center"/>
              <w:rPr>
                <w:sz w:val="28"/>
                <w:szCs w:val="28"/>
              </w:rPr>
            </w:pPr>
            <w:r>
              <w:rPr>
                <w:sz w:val="28"/>
                <w:szCs w:val="28"/>
              </w:rPr>
              <w:t>1. Устройство проезжей части</w:t>
            </w:r>
          </w:p>
        </w:tc>
        <w:tc>
          <w:tcPr>
            <w:tcW w:w="1344"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мл</w:t>
            </w:r>
            <w:proofErr w:type="gramStart"/>
            <w:r>
              <w:rPr>
                <w:sz w:val="28"/>
                <w:szCs w:val="28"/>
              </w:rPr>
              <w:t xml:space="preserve">., </w:t>
            </w:r>
            <w:proofErr w:type="gramEnd"/>
            <w:r>
              <w:rPr>
                <w:sz w:val="28"/>
                <w:szCs w:val="28"/>
              </w:rPr>
              <w:t xml:space="preserve">ср., </w:t>
            </w:r>
          </w:p>
          <w:p w:rsidR="006C6AE2" w:rsidRDefault="006C6AE2">
            <w:pPr>
              <w:ind w:left="1152" w:hanging="1152"/>
              <w:jc w:val="center"/>
              <w:rPr>
                <w:sz w:val="28"/>
                <w:szCs w:val="28"/>
              </w:rPr>
            </w:pPr>
            <w:r>
              <w:rPr>
                <w:sz w:val="28"/>
                <w:szCs w:val="28"/>
              </w:rPr>
              <w:t>ст.</w:t>
            </w:r>
          </w:p>
        </w:tc>
        <w:tc>
          <w:tcPr>
            <w:tcW w:w="2842" w:type="dxa"/>
            <w:tcBorders>
              <w:top w:val="single" w:sz="4" w:space="0" w:color="000000"/>
              <w:left w:val="single" w:sz="4" w:space="0" w:color="000000"/>
              <w:bottom w:val="single" w:sz="4" w:space="0" w:color="000000"/>
            </w:tcBorders>
            <w:shd w:val="clear" w:color="auto" w:fill="auto"/>
          </w:tcPr>
          <w:p w:rsidR="006C6AE2" w:rsidRDefault="006C6AE2">
            <w:pPr>
              <w:ind w:left="70" w:hanging="70"/>
              <w:jc w:val="center"/>
              <w:rPr>
                <w:sz w:val="28"/>
                <w:szCs w:val="28"/>
              </w:rPr>
            </w:pPr>
            <w:r>
              <w:rPr>
                <w:sz w:val="28"/>
                <w:szCs w:val="28"/>
              </w:rPr>
              <w:t>Тематический досуг, игры</w:t>
            </w:r>
          </w:p>
        </w:tc>
        <w:tc>
          <w:tcPr>
            <w:tcW w:w="2852"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обучение,</w:t>
            </w:r>
          </w:p>
        </w:tc>
        <w:tc>
          <w:tcPr>
            <w:tcW w:w="2492"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Тематические досуги</w:t>
            </w: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ind w:left="1152" w:hanging="1152"/>
              <w:jc w:val="center"/>
              <w:rPr>
                <w:sz w:val="28"/>
                <w:szCs w:val="28"/>
              </w:rPr>
            </w:pPr>
            <w:r>
              <w:rPr>
                <w:sz w:val="28"/>
                <w:szCs w:val="28"/>
              </w:rPr>
              <w:t>Беседы, упражнения,</w:t>
            </w:r>
          </w:p>
          <w:p w:rsidR="006C6AE2" w:rsidRDefault="006C6AE2">
            <w:pPr>
              <w:ind w:left="1152" w:hanging="1152"/>
              <w:jc w:val="center"/>
            </w:pPr>
            <w:r>
              <w:rPr>
                <w:sz w:val="28"/>
                <w:szCs w:val="28"/>
              </w:rPr>
              <w:t>тренинги</w:t>
            </w:r>
          </w:p>
        </w:tc>
      </w:tr>
      <w:tr w:rsidR="006C6AE2">
        <w:tc>
          <w:tcPr>
            <w:tcW w:w="3178" w:type="dxa"/>
            <w:tcBorders>
              <w:top w:val="single" w:sz="4" w:space="0" w:color="000000"/>
              <w:left w:val="single" w:sz="4" w:space="0" w:color="000000"/>
              <w:bottom w:val="single" w:sz="4" w:space="0" w:color="000000"/>
            </w:tcBorders>
            <w:shd w:val="clear" w:color="auto" w:fill="auto"/>
          </w:tcPr>
          <w:p w:rsidR="006C6AE2" w:rsidRDefault="006C6AE2">
            <w:pPr>
              <w:jc w:val="center"/>
              <w:rPr>
                <w:sz w:val="28"/>
                <w:szCs w:val="28"/>
              </w:rPr>
            </w:pPr>
            <w:r>
              <w:rPr>
                <w:sz w:val="28"/>
                <w:szCs w:val="28"/>
              </w:rPr>
              <w:t xml:space="preserve">2. «Зебра», светофор и другие дорожные знаки для пешеходов и водителей </w:t>
            </w:r>
          </w:p>
        </w:tc>
        <w:tc>
          <w:tcPr>
            <w:tcW w:w="1344"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мл</w:t>
            </w:r>
            <w:proofErr w:type="gramStart"/>
            <w:r>
              <w:rPr>
                <w:sz w:val="28"/>
                <w:szCs w:val="28"/>
              </w:rPr>
              <w:t xml:space="preserve">., </w:t>
            </w:r>
            <w:proofErr w:type="gramEnd"/>
            <w:r>
              <w:rPr>
                <w:sz w:val="28"/>
                <w:szCs w:val="28"/>
              </w:rPr>
              <w:t>ср.,</w:t>
            </w:r>
          </w:p>
          <w:p w:rsidR="006C6AE2" w:rsidRDefault="006C6AE2">
            <w:pPr>
              <w:ind w:left="1152" w:hanging="1152"/>
              <w:jc w:val="center"/>
              <w:rPr>
                <w:sz w:val="28"/>
                <w:szCs w:val="28"/>
              </w:rPr>
            </w:pPr>
            <w:r>
              <w:rPr>
                <w:sz w:val="28"/>
                <w:szCs w:val="28"/>
              </w:rPr>
              <w:t xml:space="preserve"> ст.</w:t>
            </w:r>
          </w:p>
          <w:p w:rsidR="006C6AE2" w:rsidRDefault="006C6AE2">
            <w:pPr>
              <w:ind w:left="1152" w:hanging="1152"/>
              <w:jc w:val="center"/>
              <w:rPr>
                <w:sz w:val="28"/>
                <w:szCs w:val="28"/>
              </w:rPr>
            </w:pPr>
          </w:p>
        </w:tc>
        <w:tc>
          <w:tcPr>
            <w:tcW w:w="2842"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Рассматривание</w:t>
            </w:r>
          </w:p>
          <w:p w:rsidR="006C6AE2" w:rsidRDefault="006C6AE2">
            <w:pPr>
              <w:ind w:left="1152" w:hanging="1152"/>
              <w:jc w:val="center"/>
              <w:rPr>
                <w:sz w:val="28"/>
                <w:szCs w:val="28"/>
              </w:rPr>
            </w:pPr>
            <w:r>
              <w:rPr>
                <w:sz w:val="28"/>
                <w:szCs w:val="28"/>
              </w:rPr>
              <w:t>иллюстраций</w:t>
            </w:r>
          </w:p>
        </w:tc>
        <w:tc>
          <w:tcPr>
            <w:tcW w:w="2852" w:type="dxa"/>
            <w:tcBorders>
              <w:top w:val="single" w:sz="4" w:space="0" w:color="000000"/>
              <w:left w:val="single" w:sz="4" w:space="0" w:color="000000"/>
              <w:bottom w:val="single" w:sz="4" w:space="0" w:color="000000"/>
            </w:tcBorders>
            <w:shd w:val="clear" w:color="auto" w:fill="auto"/>
          </w:tcPr>
          <w:p w:rsidR="006C6AE2" w:rsidRDefault="006C6AE2">
            <w:pPr>
              <w:ind w:left="162" w:hanging="12"/>
              <w:jc w:val="center"/>
              <w:rPr>
                <w:sz w:val="28"/>
                <w:szCs w:val="28"/>
              </w:rPr>
            </w:pPr>
            <w:r>
              <w:rPr>
                <w:sz w:val="28"/>
                <w:szCs w:val="28"/>
              </w:rPr>
              <w:t>Ситуативное обучение</w:t>
            </w:r>
          </w:p>
          <w:p w:rsidR="006C6AE2" w:rsidRDefault="006C6AE2">
            <w:pPr>
              <w:ind w:left="162" w:hanging="12"/>
              <w:jc w:val="center"/>
              <w:rPr>
                <w:sz w:val="28"/>
                <w:szCs w:val="28"/>
              </w:rPr>
            </w:pPr>
            <w:r>
              <w:rPr>
                <w:sz w:val="28"/>
                <w:szCs w:val="28"/>
              </w:rPr>
              <w:t>дидактические игры,</w:t>
            </w:r>
          </w:p>
        </w:tc>
        <w:tc>
          <w:tcPr>
            <w:tcW w:w="2492" w:type="dxa"/>
            <w:tcBorders>
              <w:top w:val="single" w:sz="4" w:space="0" w:color="000000"/>
              <w:left w:val="single" w:sz="4" w:space="0" w:color="000000"/>
              <w:bottom w:val="single" w:sz="4" w:space="0" w:color="000000"/>
            </w:tcBorders>
            <w:shd w:val="clear" w:color="auto" w:fill="auto"/>
          </w:tcPr>
          <w:p w:rsidR="006C6AE2" w:rsidRDefault="006C6AE2">
            <w:pPr>
              <w:ind w:left="73"/>
              <w:jc w:val="center"/>
              <w:rPr>
                <w:sz w:val="28"/>
                <w:szCs w:val="28"/>
              </w:rPr>
            </w:pPr>
            <w:r>
              <w:rPr>
                <w:sz w:val="28"/>
                <w:szCs w:val="28"/>
              </w:rPr>
              <w:t>Настольно-печатные игры</w:t>
            </w:r>
          </w:p>
          <w:p w:rsidR="006C6AE2" w:rsidRDefault="006C6AE2">
            <w:pPr>
              <w:ind w:left="73"/>
              <w:jc w:val="center"/>
              <w:rPr>
                <w:sz w:val="28"/>
                <w:szCs w:val="28"/>
              </w:rPr>
            </w:pPr>
            <w:r>
              <w:rPr>
                <w:sz w:val="28"/>
                <w:szCs w:val="28"/>
              </w:rPr>
              <w:t>продуктивная</w:t>
            </w:r>
          </w:p>
          <w:p w:rsidR="006C6AE2" w:rsidRDefault="006C6AE2">
            <w:pPr>
              <w:ind w:left="73"/>
              <w:jc w:val="center"/>
              <w:rPr>
                <w:b/>
                <w:sz w:val="28"/>
                <w:szCs w:val="28"/>
              </w:rPr>
            </w:pPr>
            <w:r>
              <w:rPr>
                <w:sz w:val="28"/>
                <w:szCs w:val="28"/>
              </w:rPr>
              <w:t>деятельность</w:t>
            </w: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snapToGrid w:val="0"/>
              <w:ind w:left="1152" w:hanging="1152"/>
              <w:jc w:val="center"/>
              <w:rPr>
                <w:b/>
                <w:sz w:val="28"/>
                <w:szCs w:val="28"/>
              </w:rPr>
            </w:pPr>
          </w:p>
        </w:tc>
      </w:tr>
      <w:tr w:rsidR="006C6AE2">
        <w:tc>
          <w:tcPr>
            <w:tcW w:w="3178"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3. О работе ГИБДД</w:t>
            </w:r>
          </w:p>
        </w:tc>
        <w:tc>
          <w:tcPr>
            <w:tcW w:w="1344"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ср., ст.</w:t>
            </w:r>
          </w:p>
        </w:tc>
        <w:tc>
          <w:tcPr>
            <w:tcW w:w="2842" w:type="dxa"/>
            <w:tcBorders>
              <w:top w:val="single" w:sz="4" w:space="0" w:color="000000"/>
              <w:left w:val="single" w:sz="4" w:space="0" w:color="000000"/>
              <w:bottom w:val="single" w:sz="4" w:space="0" w:color="000000"/>
            </w:tcBorders>
            <w:shd w:val="clear" w:color="auto" w:fill="auto"/>
          </w:tcPr>
          <w:p w:rsidR="006C6AE2" w:rsidRDefault="006C6AE2">
            <w:pPr>
              <w:snapToGrid w:val="0"/>
              <w:ind w:left="1152" w:hanging="1152"/>
              <w:jc w:val="center"/>
              <w:rPr>
                <w:sz w:val="28"/>
                <w:szCs w:val="28"/>
              </w:rPr>
            </w:pPr>
          </w:p>
        </w:tc>
        <w:tc>
          <w:tcPr>
            <w:tcW w:w="2852"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b/>
                <w:sz w:val="28"/>
                <w:szCs w:val="28"/>
              </w:rPr>
            </w:pPr>
            <w:r>
              <w:rPr>
                <w:sz w:val="28"/>
                <w:szCs w:val="28"/>
              </w:rPr>
              <w:t>обучение, чтение,</w:t>
            </w:r>
          </w:p>
        </w:tc>
        <w:tc>
          <w:tcPr>
            <w:tcW w:w="2492" w:type="dxa"/>
            <w:tcBorders>
              <w:top w:val="single" w:sz="4" w:space="0" w:color="000000"/>
              <w:left w:val="single" w:sz="4" w:space="0" w:color="000000"/>
              <w:bottom w:val="single" w:sz="4" w:space="0" w:color="000000"/>
            </w:tcBorders>
            <w:shd w:val="clear" w:color="auto" w:fill="auto"/>
          </w:tcPr>
          <w:p w:rsidR="006C6AE2" w:rsidRDefault="006C6AE2">
            <w:pPr>
              <w:snapToGrid w:val="0"/>
              <w:ind w:left="1152" w:hanging="1152"/>
              <w:jc w:val="center"/>
              <w:rPr>
                <w:b/>
                <w:sz w:val="28"/>
                <w:szCs w:val="28"/>
              </w:rPr>
            </w:pP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ind w:left="1152" w:hanging="1152"/>
              <w:jc w:val="center"/>
            </w:pPr>
            <w:r>
              <w:rPr>
                <w:sz w:val="28"/>
                <w:szCs w:val="28"/>
              </w:rPr>
              <w:t>Рассказы, чтение</w:t>
            </w:r>
          </w:p>
        </w:tc>
      </w:tr>
      <w:tr w:rsidR="006C6AE2">
        <w:trPr>
          <w:trHeight w:val="642"/>
        </w:trPr>
        <w:tc>
          <w:tcPr>
            <w:tcW w:w="3178"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4. Правила поведения в транспорте</w:t>
            </w:r>
          </w:p>
        </w:tc>
        <w:tc>
          <w:tcPr>
            <w:tcW w:w="1344"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ср., ст.</w:t>
            </w:r>
          </w:p>
        </w:tc>
        <w:tc>
          <w:tcPr>
            <w:tcW w:w="2842" w:type="dxa"/>
            <w:tcBorders>
              <w:top w:val="single" w:sz="4" w:space="0" w:color="000000"/>
              <w:left w:val="single" w:sz="4" w:space="0" w:color="000000"/>
              <w:bottom w:val="single" w:sz="4" w:space="0" w:color="000000"/>
            </w:tcBorders>
            <w:shd w:val="clear" w:color="auto" w:fill="auto"/>
          </w:tcPr>
          <w:p w:rsidR="006C6AE2" w:rsidRDefault="006C6AE2">
            <w:pPr>
              <w:snapToGrid w:val="0"/>
              <w:ind w:left="1152" w:hanging="1152"/>
              <w:jc w:val="center"/>
              <w:rPr>
                <w:sz w:val="28"/>
                <w:szCs w:val="28"/>
              </w:rPr>
            </w:pPr>
          </w:p>
        </w:tc>
        <w:tc>
          <w:tcPr>
            <w:tcW w:w="2852" w:type="dxa"/>
            <w:tcBorders>
              <w:top w:val="single" w:sz="4" w:space="0" w:color="000000"/>
              <w:left w:val="single" w:sz="4" w:space="0" w:color="000000"/>
              <w:bottom w:val="single" w:sz="4" w:space="0" w:color="000000"/>
            </w:tcBorders>
            <w:shd w:val="clear" w:color="auto" w:fill="auto"/>
          </w:tcPr>
          <w:p w:rsidR="006C6AE2" w:rsidRDefault="006C6AE2">
            <w:pPr>
              <w:ind w:left="67"/>
              <w:jc w:val="center"/>
              <w:rPr>
                <w:sz w:val="28"/>
                <w:szCs w:val="28"/>
              </w:rPr>
            </w:pPr>
            <w:r>
              <w:rPr>
                <w:sz w:val="28"/>
                <w:szCs w:val="28"/>
              </w:rPr>
              <w:t>Беседы, упражнения,</w:t>
            </w:r>
          </w:p>
          <w:p w:rsidR="006C6AE2" w:rsidRDefault="006C6AE2">
            <w:pPr>
              <w:ind w:left="67"/>
              <w:jc w:val="center"/>
              <w:rPr>
                <w:b/>
                <w:sz w:val="28"/>
                <w:szCs w:val="28"/>
              </w:rPr>
            </w:pPr>
            <w:r>
              <w:rPr>
                <w:sz w:val="28"/>
                <w:szCs w:val="28"/>
              </w:rPr>
              <w:t>тренинги</w:t>
            </w:r>
          </w:p>
        </w:tc>
        <w:tc>
          <w:tcPr>
            <w:tcW w:w="2492" w:type="dxa"/>
            <w:tcBorders>
              <w:top w:val="single" w:sz="4" w:space="0" w:color="000000"/>
              <w:left w:val="single" w:sz="4" w:space="0" w:color="000000"/>
              <w:bottom w:val="single" w:sz="4" w:space="0" w:color="000000"/>
            </w:tcBorders>
            <w:shd w:val="clear" w:color="auto" w:fill="auto"/>
          </w:tcPr>
          <w:p w:rsidR="006C6AE2" w:rsidRDefault="006C6AE2">
            <w:pPr>
              <w:snapToGrid w:val="0"/>
              <w:ind w:left="1152" w:hanging="1152"/>
              <w:jc w:val="center"/>
              <w:rPr>
                <w:b/>
                <w:sz w:val="28"/>
                <w:szCs w:val="28"/>
              </w:rPr>
            </w:pP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ind w:hanging="107"/>
              <w:jc w:val="center"/>
            </w:pPr>
            <w:r>
              <w:rPr>
                <w:sz w:val="28"/>
                <w:szCs w:val="28"/>
              </w:rPr>
              <w:t>Объяснение, напоминание</w:t>
            </w:r>
          </w:p>
        </w:tc>
      </w:tr>
      <w:tr w:rsidR="006C6AE2">
        <w:tc>
          <w:tcPr>
            <w:tcW w:w="3178" w:type="dxa"/>
            <w:tcBorders>
              <w:top w:val="single" w:sz="4" w:space="0" w:color="000000"/>
              <w:left w:val="single" w:sz="4" w:space="0" w:color="000000"/>
              <w:bottom w:val="single" w:sz="4" w:space="0" w:color="000000"/>
            </w:tcBorders>
            <w:shd w:val="clear" w:color="auto" w:fill="auto"/>
          </w:tcPr>
          <w:p w:rsidR="006C6AE2" w:rsidRDefault="006C6AE2">
            <w:pPr>
              <w:ind w:left="72"/>
              <w:jc w:val="center"/>
              <w:rPr>
                <w:sz w:val="28"/>
                <w:szCs w:val="28"/>
              </w:rPr>
            </w:pPr>
            <w:r>
              <w:rPr>
                <w:b/>
                <w:sz w:val="28"/>
                <w:szCs w:val="28"/>
                <w:lang w:val="en-US"/>
              </w:rPr>
              <w:t>IV</w:t>
            </w:r>
            <w:r>
              <w:rPr>
                <w:b/>
                <w:sz w:val="28"/>
                <w:szCs w:val="28"/>
              </w:rPr>
              <w:t xml:space="preserve">. </w:t>
            </w:r>
            <w:r w:rsidR="00B57296">
              <w:rPr>
                <w:b/>
                <w:sz w:val="28"/>
                <w:szCs w:val="28"/>
              </w:rPr>
              <w:t>Безопасность в быту</w:t>
            </w:r>
          </w:p>
        </w:tc>
        <w:tc>
          <w:tcPr>
            <w:tcW w:w="1344" w:type="dxa"/>
            <w:tcBorders>
              <w:top w:val="single" w:sz="4" w:space="0" w:color="000000"/>
              <w:left w:val="single" w:sz="4" w:space="0" w:color="000000"/>
              <w:bottom w:val="single" w:sz="4" w:space="0" w:color="000000"/>
            </w:tcBorders>
            <w:shd w:val="clear" w:color="auto" w:fill="auto"/>
          </w:tcPr>
          <w:p w:rsidR="006C6AE2" w:rsidRDefault="006C6AE2">
            <w:pPr>
              <w:snapToGrid w:val="0"/>
              <w:ind w:left="1152" w:hanging="1152"/>
              <w:jc w:val="center"/>
              <w:rPr>
                <w:sz w:val="28"/>
                <w:szCs w:val="28"/>
              </w:rPr>
            </w:pPr>
          </w:p>
        </w:tc>
        <w:tc>
          <w:tcPr>
            <w:tcW w:w="2842" w:type="dxa"/>
            <w:tcBorders>
              <w:top w:val="single" w:sz="4" w:space="0" w:color="000000"/>
              <w:left w:val="single" w:sz="4" w:space="0" w:color="000000"/>
              <w:bottom w:val="single" w:sz="4" w:space="0" w:color="000000"/>
            </w:tcBorders>
            <w:shd w:val="clear" w:color="auto" w:fill="auto"/>
          </w:tcPr>
          <w:p w:rsidR="006C6AE2" w:rsidRDefault="006C6AE2">
            <w:pPr>
              <w:snapToGrid w:val="0"/>
              <w:ind w:left="1152" w:hanging="1152"/>
              <w:jc w:val="center"/>
              <w:rPr>
                <w:sz w:val="28"/>
                <w:szCs w:val="28"/>
              </w:rPr>
            </w:pPr>
          </w:p>
        </w:tc>
        <w:tc>
          <w:tcPr>
            <w:tcW w:w="2852" w:type="dxa"/>
            <w:tcBorders>
              <w:top w:val="single" w:sz="4" w:space="0" w:color="000000"/>
              <w:left w:val="single" w:sz="4" w:space="0" w:color="000000"/>
              <w:bottom w:val="single" w:sz="4" w:space="0" w:color="000000"/>
            </w:tcBorders>
            <w:shd w:val="clear" w:color="auto" w:fill="auto"/>
          </w:tcPr>
          <w:p w:rsidR="006C6AE2" w:rsidRDefault="006C6AE2">
            <w:pPr>
              <w:snapToGrid w:val="0"/>
              <w:ind w:left="1152" w:hanging="1152"/>
              <w:jc w:val="center"/>
              <w:rPr>
                <w:b/>
                <w:sz w:val="28"/>
                <w:szCs w:val="28"/>
              </w:rPr>
            </w:pPr>
          </w:p>
        </w:tc>
        <w:tc>
          <w:tcPr>
            <w:tcW w:w="2492" w:type="dxa"/>
            <w:tcBorders>
              <w:top w:val="single" w:sz="4" w:space="0" w:color="000000"/>
              <w:left w:val="single" w:sz="4" w:space="0" w:color="000000"/>
              <w:bottom w:val="single" w:sz="4" w:space="0" w:color="000000"/>
            </w:tcBorders>
            <w:shd w:val="clear" w:color="auto" w:fill="auto"/>
          </w:tcPr>
          <w:p w:rsidR="006C6AE2" w:rsidRDefault="006C6AE2">
            <w:pPr>
              <w:snapToGrid w:val="0"/>
              <w:ind w:left="1152" w:hanging="1152"/>
              <w:jc w:val="center"/>
              <w:rPr>
                <w:b/>
                <w:sz w:val="28"/>
                <w:szCs w:val="28"/>
              </w:rPr>
            </w:pP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snapToGrid w:val="0"/>
              <w:ind w:left="1152" w:hanging="1152"/>
              <w:jc w:val="center"/>
              <w:rPr>
                <w:b/>
                <w:sz w:val="28"/>
                <w:szCs w:val="28"/>
              </w:rPr>
            </w:pPr>
          </w:p>
        </w:tc>
      </w:tr>
      <w:tr w:rsidR="006C6AE2">
        <w:tc>
          <w:tcPr>
            <w:tcW w:w="3178" w:type="dxa"/>
            <w:tcBorders>
              <w:top w:val="single" w:sz="4" w:space="0" w:color="000000"/>
              <w:left w:val="single" w:sz="4" w:space="0" w:color="000000"/>
              <w:bottom w:val="single" w:sz="4" w:space="0" w:color="000000"/>
            </w:tcBorders>
            <w:shd w:val="clear" w:color="auto" w:fill="auto"/>
          </w:tcPr>
          <w:p w:rsidR="006C6AE2" w:rsidRDefault="006C6AE2">
            <w:pPr>
              <w:ind w:left="72"/>
              <w:jc w:val="center"/>
              <w:rPr>
                <w:sz w:val="28"/>
                <w:szCs w:val="28"/>
              </w:rPr>
            </w:pPr>
            <w:r>
              <w:rPr>
                <w:sz w:val="28"/>
                <w:szCs w:val="28"/>
              </w:rPr>
              <w:t>1. Взаимная забота и помощь в семье</w:t>
            </w:r>
          </w:p>
        </w:tc>
        <w:tc>
          <w:tcPr>
            <w:tcW w:w="1344"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мл</w:t>
            </w:r>
            <w:proofErr w:type="gramStart"/>
            <w:r>
              <w:rPr>
                <w:sz w:val="28"/>
                <w:szCs w:val="28"/>
              </w:rPr>
              <w:t xml:space="preserve">., </w:t>
            </w:r>
            <w:proofErr w:type="gramEnd"/>
            <w:r>
              <w:rPr>
                <w:sz w:val="28"/>
                <w:szCs w:val="28"/>
              </w:rPr>
              <w:t xml:space="preserve">ср., </w:t>
            </w:r>
          </w:p>
          <w:p w:rsidR="006C6AE2" w:rsidRDefault="006C6AE2">
            <w:pPr>
              <w:ind w:left="1152" w:hanging="1152"/>
              <w:jc w:val="center"/>
              <w:rPr>
                <w:sz w:val="28"/>
                <w:szCs w:val="28"/>
              </w:rPr>
            </w:pPr>
            <w:r>
              <w:rPr>
                <w:sz w:val="28"/>
                <w:szCs w:val="28"/>
              </w:rPr>
              <w:t>ст.</w:t>
            </w:r>
          </w:p>
        </w:tc>
        <w:tc>
          <w:tcPr>
            <w:tcW w:w="2842" w:type="dxa"/>
            <w:tcBorders>
              <w:top w:val="single" w:sz="4" w:space="0" w:color="000000"/>
              <w:left w:val="single" w:sz="4" w:space="0" w:color="000000"/>
              <w:bottom w:val="single" w:sz="4" w:space="0" w:color="000000"/>
            </w:tcBorders>
            <w:shd w:val="clear" w:color="auto" w:fill="auto"/>
          </w:tcPr>
          <w:p w:rsidR="006C6AE2" w:rsidRDefault="006C6AE2">
            <w:pPr>
              <w:snapToGrid w:val="0"/>
              <w:ind w:left="1152" w:hanging="1152"/>
              <w:jc w:val="center"/>
              <w:rPr>
                <w:sz w:val="28"/>
                <w:szCs w:val="28"/>
              </w:rPr>
            </w:pPr>
          </w:p>
        </w:tc>
        <w:tc>
          <w:tcPr>
            <w:tcW w:w="2852"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b/>
                <w:sz w:val="28"/>
                <w:szCs w:val="28"/>
              </w:rPr>
            </w:pPr>
            <w:r>
              <w:rPr>
                <w:sz w:val="28"/>
                <w:szCs w:val="28"/>
              </w:rPr>
              <w:t>Тематические досуги</w:t>
            </w:r>
          </w:p>
        </w:tc>
        <w:tc>
          <w:tcPr>
            <w:tcW w:w="2492" w:type="dxa"/>
            <w:tcBorders>
              <w:top w:val="single" w:sz="4" w:space="0" w:color="000000"/>
              <w:left w:val="single" w:sz="4" w:space="0" w:color="000000"/>
              <w:bottom w:val="single" w:sz="4" w:space="0" w:color="000000"/>
            </w:tcBorders>
            <w:shd w:val="clear" w:color="auto" w:fill="auto"/>
          </w:tcPr>
          <w:p w:rsidR="006C6AE2" w:rsidRDefault="006C6AE2">
            <w:pPr>
              <w:snapToGrid w:val="0"/>
              <w:ind w:left="1152" w:hanging="1152"/>
              <w:jc w:val="center"/>
              <w:rPr>
                <w:b/>
                <w:sz w:val="28"/>
                <w:szCs w:val="28"/>
              </w:rPr>
            </w:pP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ind w:left="1152" w:hanging="1152"/>
              <w:jc w:val="center"/>
              <w:rPr>
                <w:sz w:val="28"/>
                <w:szCs w:val="28"/>
              </w:rPr>
            </w:pPr>
            <w:r>
              <w:rPr>
                <w:sz w:val="28"/>
                <w:szCs w:val="28"/>
              </w:rPr>
              <w:t>Рассматривание</w:t>
            </w:r>
          </w:p>
          <w:p w:rsidR="006C6AE2" w:rsidRDefault="006C6AE2">
            <w:pPr>
              <w:ind w:left="1152" w:hanging="1152"/>
              <w:jc w:val="center"/>
            </w:pPr>
            <w:r>
              <w:rPr>
                <w:sz w:val="28"/>
                <w:szCs w:val="28"/>
              </w:rPr>
              <w:t>иллюстраций</w:t>
            </w:r>
          </w:p>
        </w:tc>
      </w:tr>
      <w:tr w:rsidR="006C6AE2">
        <w:tc>
          <w:tcPr>
            <w:tcW w:w="3178"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2. Осторожно! Чужой!</w:t>
            </w:r>
          </w:p>
          <w:p w:rsidR="006C6AE2" w:rsidRDefault="006C6AE2">
            <w:pPr>
              <w:ind w:left="1152" w:hanging="1152"/>
              <w:jc w:val="center"/>
              <w:rPr>
                <w:sz w:val="28"/>
                <w:szCs w:val="28"/>
              </w:rPr>
            </w:pPr>
          </w:p>
        </w:tc>
        <w:tc>
          <w:tcPr>
            <w:tcW w:w="1344"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мл</w:t>
            </w:r>
            <w:proofErr w:type="gramStart"/>
            <w:r>
              <w:rPr>
                <w:sz w:val="28"/>
                <w:szCs w:val="28"/>
              </w:rPr>
              <w:t xml:space="preserve">., </w:t>
            </w:r>
            <w:proofErr w:type="gramEnd"/>
            <w:r>
              <w:rPr>
                <w:sz w:val="28"/>
                <w:szCs w:val="28"/>
              </w:rPr>
              <w:t>ср.,</w:t>
            </w:r>
          </w:p>
          <w:p w:rsidR="006C6AE2" w:rsidRDefault="006C6AE2">
            <w:pPr>
              <w:ind w:left="1152" w:hanging="1152"/>
              <w:jc w:val="center"/>
              <w:rPr>
                <w:sz w:val="28"/>
                <w:szCs w:val="28"/>
              </w:rPr>
            </w:pPr>
            <w:r>
              <w:rPr>
                <w:sz w:val="28"/>
                <w:szCs w:val="28"/>
              </w:rPr>
              <w:t xml:space="preserve"> ст.</w:t>
            </w:r>
          </w:p>
        </w:tc>
        <w:tc>
          <w:tcPr>
            <w:tcW w:w="2842" w:type="dxa"/>
            <w:tcBorders>
              <w:top w:val="single" w:sz="4" w:space="0" w:color="000000"/>
              <w:left w:val="single" w:sz="4" w:space="0" w:color="000000"/>
              <w:bottom w:val="single" w:sz="4" w:space="0" w:color="000000"/>
            </w:tcBorders>
            <w:shd w:val="clear" w:color="auto" w:fill="auto"/>
          </w:tcPr>
          <w:p w:rsidR="006C6AE2" w:rsidRDefault="006C6AE2">
            <w:pPr>
              <w:snapToGrid w:val="0"/>
              <w:ind w:left="1152" w:hanging="1152"/>
              <w:jc w:val="center"/>
              <w:rPr>
                <w:sz w:val="28"/>
                <w:szCs w:val="28"/>
              </w:rPr>
            </w:pPr>
          </w:p>
        </w:tc>
        <w:tc>
          <w:tcPr>
            <w:tcW w:w="2852"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Рассказы, чтение,</w:t>
            </w:r>
          </w:p>
          <w:p w:rsidR="006C6AE2" w:rsidRDefault="006C6AE2">
            <w:pPr>
              <w:ind w:left="1152" w:hanging="1152"/>
              <w:jc w:val="center"/>
              <w:rPr>
                <w:b/>
                <w:sz w:val="28"/>
                <w:szCs w:val="28"/>
              </w:rPr>
            </w:pPr>
            <w:r>
              <w:rPr>
                <w:sz w:val="28"/>
                <w:szCs w:val="28"/>
              </w:rPr>
              <w:t>тренинги</w:t>
            </w:r>
          </w:p>
        </w:tc>
        <w:tc>
          <w:tcPr>
            <w:tcW w:w="2492" w:type="dxa"/>
            <w:tcBorders>
              <w:top w:val="single" w:sz="4" w:space="0" w:color="000000"/>
              <w:left w:val="single" w:sz="4" w:space="0" w:color="000000"/>
              <w:bottom w:val="single" w:sz="4" w:space="0" w:color="000000"/>
            </w:tcBorders>
            <w:shd w:val="clear" w:color="auto" w:fill="auto"/>
          </w:tcPr>
          <w:p w:rsidR="006C6AE2" w:rsidRDefault="006C6AE2">
            <w:pPr>
              <w:snapToGrid w:val="0"/>
              <w:ind w:left="1152" w:hanging="1152"/>
              <w:jc w:val="center"/>
              <w:rPr>
                <w:b/>
                <w:sz w:val="28"/>
                <w:szCs w:val="28"/>
              </w:rPr>
            </w:pP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ind w:left="170"/>
              <w:jc w:val="center"/>
            </w:pPr>
            <w:r>
              <w:rPr>
                <w:sz w:val="28"/>
                <w:szCs w:val="28"/>
              </w:rPr>
              <w:t>Объяснение, напоминание</w:t>
            </w:r>
          </w:p>
        </w:tc>
      </w:tr>
      <w:tr w:rsidR="006C6AE2">
        <w:tc>
          <w:tcPr>
            <w:tcW w:w="3178"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3. Если ты потерялся</w:t>
            </w:r>
          </w:p>
          <w:p w:rsidR="006C6AE2" w:rsidRDefault="006C6AE2">
            <w:pPr>
              <w:ind w:left="1152" w:hanging="1152"/>
              <w:jc w:val="center"/>
              <w:rPr>
                <w:sz w:val="28"/>
                <w:szCs w:val="28"/>
              </w:rPr>
            </w:pPr>
          </w:p>
        </w:tc>
        <w:tc>
          <w:tcPr>
            <w:tcW w:w="1344"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мл</w:t>
            </w:r>
            <w:proofErr w:type="gramStart"/>
            <w:r>
              <w:rPr>
                <w:sz w:val="28"/>
                <w:szCs w:val="28"/>
              </w:rPr>
              <w:t xml:space="preserve">., </w:t>
            </w:r>
            <w:proofErr w:type="gramEnd"/>
            <w:r>
              <w:rPr>
                <w:sz w:val="28"/>
                <w:szCs w:val="28"/>
              </w:rPr>
              <w:t xml:space="preserve">ср., </w:t>
            </w:r>
          </w:p>
          <w:p w:rsidR="006C6AE2" w:rsidRDefault="006C6AE2">
            <w:pPr>
              <w:ind w:left="1152" w:hanging="1152"/>
              <w:jc w:val="center"/>
              <w:rPr>
                <w:sz w:val="28"/>
                <w:szCs w:val="28"/>
              </w:rPr>
            </w:pPr>
            <w:r>
              <w:rPr>
                <w:sz w:val="28"/>
                <w:szCs w:val="28"/>
              </w:rPr>
              <w:t>ст.</w:t>
            </w:r>
          </w:p>
        </w:tc>
        <w:tc>
          <w:tcPr>
            <w:tcW w:w="2842" w:type="dxa"/>
            <w:tcBorders>
              <w:top w:val="single" w:sz="4" w:space="0" w:color="000000"/>
              <w:left w:val="single" w:sz="4" w:space="0" w:color="000000"/>
              <w:bottom w:val="single" w:sz="4" w:space="0" w:color="000000"/>
            </w:tcBorders>
            <w:shd w:val="clear" w:color="auto" w:fill="auto"/>
          </w:tcPr>
          <w:p w:rsidR="006C6AE2" w:rsidRDefault="006C6AE2">
            <w:pPr>
              <w:snapToGrid w:val="0"/>
              <w:ind w:left="1152" w:hanging="1152"/>
              <w:jc w:val="center"/>
              <w:rPr>
                <w:sz w:val="28"/>
                <w:szCs w:val="28"/>
              </w:rPr>
            </w:pPr>
          </w:p>
        </w:tc>
        <w:tc>
          <w:tcPr>
            <w:tcW w:w="2852" w:type="dxa"/>
            <w:tcBorders>
              <w:top w:val="single" w:sz="4" w:space="0" w:color="000000"/>
              <w:left w:val="single" w:sz="4" w:space="0" w:color="000000"/>
              <w:bottom w:val="single" w:sz="4" w:space="0" w:color="000000"/>
            </w:tcBorders>
            <w:shd w:val="clear" w:color="auto" w:fill="auto"/>
          </w:tcPr>
          <w:p w:rsidR="006C6AE2" w:rsidRDefault="006C6AE2">
            <w:pPr>
              <w:ind w:left="119"/>
              <w:jc w:val="center"/>
              <w:rPr>
                <w:sz w:val="28"/>
                <w:szCs w:val="28"/>
              </w:rPr>
            </w:pPr>
            <w:r>
              <w:rPr>
                <w:sz w:val="28"/>
                <w:szCs w:val="28"/>
              </w:rPr>
              <w:t>Беседы, упражнения,</w:t>
            </w:r>
          </w:p>
          <w:p w:rsidR="006C6AE2" w:rsidRDefault="006C6AE2">
            <w:pPr>
              <w:ind w:left="119"/>
              <w:jc w:val="center"/>
              <w:rPr>
                <w:b/>
                <w:sz w:val="28"/>
                <w:szCs w:val="28"/>
              </w:rPr>
            </w:pPr>
            <w:r>
              <w:rPr>
                <w:sz w:val="28"/>
                <w:szCs w:val="28"/>
              </w:rPr>
              <w:t>тренинги</w:t>
            </w:r>
          </w:p>
        </w:tc>
        <w:tc>
          <w:tcPr>
            <w:tcW w:w="2492" w:type="dxa"/>
            <w:tcBorders>
              <w:top w:val="single" w:sz="4" w:space="0" w:color="000000"/>
              <w:left w:val="single" w:sz="4" w:space="0" w:color="000000"/>
              <w:bottom w:val="single" w:sz="4" w:space="0" w:color="000000"/>
            </w:tcBorders>
            <w:shd w:val="clear" w:color="auto" w:fill="auto"/>
          </w:tcPr>
          <w:p w:rsidR="006C6AE2" w:rsidRDefault="006C6AE2">
            <w:pPr>
              <w:snapToGrid w:val="0"/>
              <w:ind w:left="1152" w:hanging="1152"/>
              <w:jc w:val="center"/>
              <w:rPr>
                <w:b/>
                <w:sz w:val="28"/>
                <w:szCs w:val="28"/>
              </w:rPr>
            </w:pP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snapToGrid w:val="0"/>
              <w:ind w:left="1152" w:hanging="1152"/>
              <w:jc w:val="center"/>
              <w:rPr>
                <w:b/>
                <w:sz w:val="28"/>
                <w:szCs w:val="28"/>
              </w:rPr>
            </w:pPr>
          </w:p>
        </w:tc>
      </w:tr>
      <w:tr w:rsidR="006C6AE2">
        <w:tc>
          <w:tcPr>
            <w:tcW w:w="3178" w:type="dxa"/>
            <w:tcBorders>
              <w:top w:val="single" w:sz="4" w:space="0" w:color="000000"/>
              <w:left w:val="single" w:sz="4" w:space="0" w:color="000000"/>
              <w:bottom w:val="single" w:sz="4" w:space="0" w:color="000000"/>
            </w:tcBorders>
            <w:shd w:val="clear" w:color="auto" w:fill="auto"/>
          </w:tcPr>
          <w:p w:rsidR="006C6AE2" w:rsidRDefault="006C6AE2">
            <w:pPr>
              <w:ind w:left="72"/>
              <w:jc w:val="center"/>
              <w:rPr>
                <w:sz w:val="28"/>
                <w:szCs w:val="28"/>
              </w:rPr>
            </w:pPr>
            <w:r>
              <w:rPr>
                <w:sz w:val="28"/>
                <w:szCs w:val="28"/>
              </w:rPr>
              <w:lastRenderedPageBreak/>
              <w:t>4. Осторожно! Электроприборы</w:t>
            </w:r>
          </w:p>
          <w:p w:rsidR="006C6AE2" w:rsidRDefault="006C6AE2">
            <w:pPr>
              <w:ind w:left="1152" w:hanging="1152"/>
              <w:jc w:val="center"/>
              <w:rPr>
                <w:sz w:val="28"/>
                <w:szCs w:val="28"/>
              </w:rPr>
            </w:pPr>
          </w:p>
        </w:tc>
        <w:tc>
          <w:tcPr>
            <w:tcW w:w="1344"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мл</w:t>
            </w:r>
            <w:proofErr w:type="gramStart"/>
            <w:r>
              <w:rPr>
                <w:sz w:val="28"/>
                <w:szCs w:val="28"/>
              </w:rPr>
              <w:t xml:space="preserve">., </w:t>
            </w:r>
            <w:proofErr w:type="gramEnd"/>
            <w:r>
              <w:rPr>
                <w:sz w:val="28"/>
                <w:szCs w:val="28"/>
              </w:rPr>
              <w:t>ср.,</w:t>
            </w:r>
          </w:p>
          <w:p w:rsidR="006C6AE2" w:rsidRDefault="006C6AE2">
            <w:pPr>
              <w:ind w:left="1152" w:hanging="1152"/>
              <w:jc w:val="center"/>
              <w:rPr>
                <w:sz w:val="28"/>
                <w:szCs w:val="28"/>
              </w:rPr>
            </w:pPr>
            <w:r>
              <w:rPr>
                <w:sz w:val="28"/>
                <w:szCs w:val="28"/>
              </w:rPr>
              <w:t xml:space="preserve"> ст.</w:t>
            </w:r>
          </w:p>
        </w:tc>
        <w:tc>
          <w:tcPr>
            <w:tcW w:w="2842" w:type="dxa"/>
            <w:tcBorders>
              <w:top w:val="single" w:sz="4" w:space="0" w:color="000000"/>
              <w:left w:val="single" w:sz="4" w:space="0" w:color="000000"/>
              <w:bottom w:val="single" w:sz="4" w:space="0" w:color="000000"/>
            </w:tcBorders>
            <w:shd w:val="clear" w:color="auto" w:fill="auto"/>
          </w:tcPr>
          <w:p w:rsidR="006C6AE2" w:rsidRDefault="006C6AE2">
            <w:pPr>
              <w:snapToGrid w:val="0"/>
              <w:ind w:left="1152" w:hanging="1152"/>
              <w:jc w:val="center"/>
              <w:rPr>
                <w:sz w:val="28"/>
                <w:szCs w:val="28"/>
              </w:rPr>
            </w:pPr>
          </w:p>
        </w:tc>
        <w:tc>
          <w:tcPr>
            <w:tcW w:w="2852"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b/>
                <w:sz w:val="28"/>
                <w:szCs w:val="28"/>
              </w:rPr>
            </w:pPr>
            <w:r>
              <w:rPr>
                <w:sz w:val="28"/>
                <w:szCs w:val="28"/>
              </w:rPr>
              <w:t>объяснения</w:t>
            </w:r>
          </w:p>
        </w:tc>
        <w:tc>
          <w:tcPr>
            <w:tcW w:w="2492" w:type="dxa"/>
            <w:tcBorders>
              <w:top w:val="single" w:sz="4" w:space="0" w:color="000000"/>
              <w:left w:val="single" w:sz="4" w:space="0" w:color="000000"/>
              <w:bottom w:val="single" w:sz="4" w:space="0" w:color="000000"/>
            </w:tcBorders>
            <w:shd w:val="clear" w:color="auto" w:fill="auto"/>
          </w:tcPr>
          <w:p w:rsidR="006C6AE2" w:rsidRDefault="006C6AE2">
            <w:pPr>
              <w:snapToGrid w:val="0"/>
              <w:ind w:left="1152" w:hanging="1152"/>
              <w:jc w:val="center"/>
              <w:rPr>
                <w:b/>
                <w:sz w:val="28"/>
                <w:szCs w:val="28"/>
              </w:rPr>
            </w:pP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jc w:val="center"/>
            </w:pPr>
            <w:r>
              <w:rPr>
                <w:sz w:val="28"/>
                <w:szCs w:val="28"/>
              </w:rPr>
              <w:t>Объяснение, напоминание, запреты</w:t>
            </w:r>
          </w:p>
        </w:tc>
      </w:tr>
      <w:tr w:rsidR="006C6AE2">
        <w:tc>
          <w:tcPr>
            <w:tcW w:w="3178"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5. Огонь – это очень опасно</w:t>
            </w:r>
          </w:p>
        </w:tc>
        <w:tc>
          <w:tcPr>
            <w:tcW w:w="1344"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мл</w:t>
            </w:r>
            <w:proofErr w:type="gramStart"/>
            <w:r>
              <w:rPr>
                <w:sz w:val="28"/>
                <w:szCs w:val="28"/>
              </w:rPr>
              <w:t xml:space="preserve">., </w:t>
            </w:r>
            <w:proofErr w:type="gramEnd"/>
            <w:r>
              <w:rPr>
                <w:sz w:val="28"/>
                <w:szCs w:val="28"/>
              </w:rPr>
              <w:t>ср.,</w:t>
            </w:r>
          </w:p>
          <w:p w:rsidR="006C6AE2" w:rsidRDefault="006C6AE2">
            <w:pPr>
              <w:ind w:left="1152" w:hanging="1152"/>
              <w:jc w:val="center"/>
              <w:rPr>
                <w:sz w:val="28"/>
                <w:szCs w:val="28"/>
              </w:rPr>
            </w:pPr>
            <w:r>
              <w:rPr>
                <w:sz w:val="28"/>
                <w:szCs w:val="28"/>
              </w:rPr>
              <w:t xml:space="preserve"> ст.</w:t>
            </w:r>
          </w:p>
        </w:tc>
        <w:tc>
          <w:tcPr>
            <w:tcW w:w="2842" w:type="dxa"/>
            <w:tcBorders>
              <w:top w:val="single" w:sz="4" w:space="0" w:color="000000"/>
              <w:left w:val="single" w:sz="4" w:space="0" w:color="000000"/>
              <w:bottom w:val="single" w:sz="4" w:space="0" w:color="000000"/>
            </w:tcBorders>
            <w:shd w:val="clear" w:color="auto" w:fill="auto"/>
          </w:tcPr>
          <w:p w:rsidR="006C6AE2" w:rsidRDefault="006C6AE2">
            <w:pPr>
              <w:snapToGrid w:val="0"/>
              <w:ind w:left="1152" w:hanging="1152"/>
              <w:jc w:val="center"/>
              <w:rPr>
                <w:sz w:val="28"/>
                <w:szCs w:val="28"/>
              </w:rPr>
            </w:pPr>
          </w:p>
        </w:tc>
        <w:tc>
          <w:tcPr>
            <w:tcW w:w="2852" w:type="dxa"/>
            <w:tcBorders>
              <w:top w:val="single" w:sz="4" w:space="0" w:color="000000"/>
              <w:left w:val="single" w:sz="4" w:space="0" w:color="000000"/>
              <w:bottom w:val="single" w:sz="4" w:space="0" w:color="000000"/>
            </w:tcBorders>
            <w:shd w:val="clear" w:color="auto" w:fill="auto"/>
          </w:tcPr>
          <w:p w:rsidR="006C6AE2" w:rsidRDefault="006C6AE2">
            <w:pPr>
              <w:ind w:left="231" w:firstLine="12"/>
              <w:jc w:val="center"/>
              <w:rPr>
                <w:b/>
                <w:sz w:val="28"/>
                <w:szCs w:val="28"/>
              </w:rPr>
            </w:pPr>
            <w:r>
              <w:rPr>
                <w:sz w:val="28"/>
                <w:szCs w:val="28"/>
              </w:rPr>
              <w:t>Рассматривание иллюстраций</w:t>
            </w:r>
          </w:p>
        </w:tc>
        <w:tc>
          <w:tcPr>
            <w:tcW w:w="2492" w:type="dxa"/>
            <w:tcBorders>
              <w:top w:val="single" w:sz="4" w:space="0" w:color="000000"/>
              <w:left w:val="single" w:sz="4" w:space="0" w:color="000000"/>
              <w:bottom w:val="single" w:sz="4" w:space="0" w:color="000000"/>
            </w:tcBorders>
            <w:shd w:val="clear" w:color="auto" w:fill="auto"/>
          </w:tcPr>
          <w:p w:rsidR="006C6AE2" w:rsidRDefault="006C6AE2">
            <w:pPr>
              <w:snapToGrid w:val="0"/>
              <w:ind w:left="1152" w:hanging="1152"/>
              <w:jc w:val="center"/>
              <w:rPr>
                <w:b/>
                <w:sz w:val="28"/>
                <w:szCs w:val="28"/>
              </w:rPr>
            </w:pP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ind w:left="1152" w:hanging="1152"/>
              <w:jc w:val="center"/>
            </w:pPr>
            <w:r>
              <w:rPr>
                <w:sz w:val="28"/>
                <w:szCs w:val="28"/>
              </w:rPr>
              <w:t>Творческие задания</w:t>
            </w:r>
          </w:p>
        </w:tc>
      </w:tr>
      <w:tr w:rsidR="006C6AE2">
        <w:tc>
          <w:tcPr>
            <w:tcW w:w="3178"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6. Правила поведения при  пожаре</w:t>
            </w:r>
          </w:p>
        </w:tc>
        <w:tc>
          <w:tcPr>
            <w:tcW w:w="1344"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ср., ст.</w:t>
            </w:r>
          </w:p>
        </w:tc>
        <w:tc>
          <w:tcPr>
            <w:tcW w:w="2842" w:type="dxa"/>
            <w:tcBorders>
              <w:top w:val="single" w:sz="4" w:space="0" w:color="000000"/>
              <w:left w:val="single" w:sz="4" w:space="0" w:color="000000"/>
              <w:bottom w:val="single" w:sz="4" w:space="0" w:color="000000"/>
            </w:tcBorders>
            <w:shd w:val="clear" w:color="auto" w:fill="auto"/>
          </w:tcPr>
          <w:p w:rsidR="006C6AE2" w:rsidRDefault="006C6AE2">
            <w:pPr>
              <w:snapToGrid w:val="0"/>
              <w:ind w:left="1152" w:hanging="1152"/>
              <w:jc w:val="center"/>
              <w:rPr>
                <w:sz w:val="28"/>
                <w:szCs w:val="28"/>
              </w:rPr>
            </w:pPr>
          </w:p>
        </w:tc>
        <w:tc>
          <w:tcPr>
            <w:tcW w:w="2852"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Беседы, упражнения,</w:t>
            </w:r>
          </w:p>
          <w:p w:rsidR="006C6AE2" w:rsidRDefault="006C6AE2">
            <w:pPr>
              <w:ind w:left="1152" w:hanging="1152"/>
              <w:jc w:val="center"/>
              <w:rPr>
                <w:sz w:val="28"/>
                <w:szCs w:val="28"/>
              </w:rPr>
            </w:pPr>
            <w:r>
              <w:rPr>
                <w:sz w:val="28"/>
                <w:szCs w:val="28"/>
              </w:rPr>
              <w:t>тренинги</w:t>
            </w:r>
          </w:p>
        </w:tc>
        <w:tc>
          <w:tcPr>
            <w:tcW w:w="2492"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Продуктивная</w:t>
            </w:r>
          </w:p>
          <w:p w:rsidR="006C6AE2" w:rsidRDefault="006C6AE2">
            <w:pPr>
              <w:ind w:left="1152" w:hanging="1152"/>
              <w:jc w:val="center"/>
              <w:rPr>
                <w:b/>
                <w:sz w:val="28"/>
                <w:szCs w:val="28"/>
              </w:rPr>
            </w:pPr>
            <w:r>
              <w:rPr>
                <w:sz w:val="28"/>
                <w:szCs w:val="28"/>
              </w:rPr>
              <w:t>деятельность</w:t>
            </w: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snapToGrid w:val="0"/>
              <w:ind w:left="1152" w:hanging="1152"/>
              <w:jc w:val="center"/>
              <w:rPr>
                <w:b/>
                <w:sz w:val="28"/>
                <w:szCs w:val="28"/>
              </w:rPr>
            </w:pPr>
          </w:p>
        </w:tc>
      </w:tr>
      <w:tr w:rsidR="006C6AE2">
        <w:tc>
          <w:tcPr>
            <w:tcW w:w="3178"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7. Конфликты и ссоры между детьми</w:t>
            </w:r>
          </w:p>
        </w:tc>
        <w:tc>
          <w:tcPr>
            <w:tcW w:w="1344"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мл</w:t>
            </w:r>
            <w:proofErr w:type="gramStart"/>
            <w:r>
              <w:rPr>
                <w:sz w:val="28"/>
                <w:szCs w:val="28"/>
              </w:rPr>
              <w:t xml:space="preserve">., </w:t>
            </w:r>
            <w:proofErr w:type="gramEnd"/>
            <w:r>
              <w:rPr>
                <w:sz w:val="28"/>
                <w:szCs w:val="28"/>
              </w:rPr>
              <w:t xml:space="preserve">ср., </w:t>
            </w:r>
          </w:p>
          <w:p w:rsidR="006C6AE2" w:rsidRDefault="006C6AE2">
            <w:pPr>
              <w:ind w:left="1152" w:hanging="1152"/>
              <w:jc w:val="center"/>
              <w:rPr>
                <w:sz w:val="28"/>
                <w:szCs w:val="28"/>
              </w:rPr>
            </w:pPr>
            <w:r>
              <w:rPr>
                <w:sz w:val="28"/>
                <w:szCs w:val="28"/>
              </w:rPr>
              <w:t>ст.</w:t>
            </w:r>
          </w:p>
        </w:tc>
        <w:tc>
          <w:tcPr>
            <w:tcW w:w="2842"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sz w:val="28"/>
                <w:szCs w:val="28"/>
              </w:rPr>
            </w:pPr>
            <w:r>
              <w:rPr>
                <w:sz w:val="28"/>
                <w:szCs w:val="28"/>
              </w:rPr>
              <w:t>Объяснение,</w:t>
            </w:r>
          </w:p>
          <w:p w:rsidR="006C6AE2" w:rsidRDefault="006C6AE2">
            <w:pPr>
              <w:ind w:left="1152" w:hanging="1152"/>
              <w:jc w:val="center"/>
              <w:rPr>
                <w:sz w:val="28"/>
                <w:szCs w:val="28"/>
              </w:rPr>
            </w:pPr>
            <w:r>
              <w:rPr>
                <w:sz w:val="28"/>
                <w:szCs w:val="28"/>
              </w:rPr>
              <w:t>напоминание</w:t>
            </w:r>
          </w:p>
        </w:tc>
        <w:tc>
          <w:tcPr>
            <w:tcW w:w="2852" w:type="dxa"/>
            <w:tcBorders>
              <w:top w:val="single" w:sz="4" w:space="0" w:color="000000"/>
              <w:left w:val="single" w:sz="4" w:space="0" w:color="000000"/>
              <w:bottom w:val="single" w:sz="4" w:space="0" w:color="000000"/>
            </w:tcBorders>
            <w:shd w:val="clear" w:color="auto" w:fill="auto"/>
          </w:tcPr>
          <w:p w:rsidR="006C6AE2" w:rsidRDefault="006C6AE2">
            <w:pPr>
              <w:ind w:left="1152" w:hanging="1152"/>
              <w:jc w:val="center"/>
              <w:rPr>
                <w:b/>
                <w:sz w:val="28"/>
                <w:szCs w:val="28"/>
              </w:rPr>
            </w:pPr>
            <w:r>
              <w:rPr>
                <w:sz w:val="28"/>
                <w:szCs w:val="28"/>
              </w:rPr>
              <w:t>Напоминание,</w:t>
            </w:r>
          </w:p>
        </w:tc>
        <w:tc>
          <w:tcPr>
            <w:tcW w:w="2492" w:type="dxa"/>
            <w:tcBorders>
              <w:top w:val="single" w:sz="4" w:space="0" w:color="000000"/>
              <w:left w:val="single" w:sz="4" w:space="0" w:color="000000"/>
              <w:bottom w:val="single" w:sz="4" w:space="0" w:color="000000"/>
            </w:tcBorders>
            <w:shd w:val="clear" w:color="auto" w:fill="auto"/>
          </w:tcPr>
          <w:p w:rsidR="006C6AE2" w:rsidRDefault="006C6AE2">
            <w:pPr>
              <w:snapToGrid w:val="0"/>
              <w:ind w:left="1152" w:hanging="1152"/>
              <w:jc w:val="center"/>
              <w:rPr>
                <w:b/>
                <w:sz w:val="28"/>
                <w:szCs w:val="28"/>
              </w:rPr>
            </w:pP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snapToGrid w:val="0"/>
              <w:ind w:left="1152" w:hanging="1152"/>
              <w:jc w:val="center"/>
              <w:rPr>
                <w:b/>
                <w:sz w:val="28"/>
                <w:szCs w:val="28"/>
              </w:rPr>
            </w:pPr>
          </w:p>
        </w:tc>
      </w:tr>
    </w:tbl>
    <w:p w:rsidR="006C6AE2" w:rsidRDefault="006C6AE2">
      <w:pPr>
        <w:spacing w:line="360" w:lineRule="auto"/>
        <w:rPr>
          <w:b/>
          <w:sz w:val="28"/>
          <w:szCs w:val="28"/>
        </w:rPr>
      </w:pPr>
      <w:r>
        <w:rPr>
          <w:b/>
          <w:sz w:val="28"/>
          <w:szCs w:val="28"/>
        </w:rPr>
        <w:t xml:space="preserve">   </w:t>
      </w:r>
    </w:p>
    <w:p w:rsidR="006C6AE2" w:rsidRDefault="006C6AE2">
      <w:pPr>
        <w:spacing w:line="360" w:lineRule="auto"/>
        <w:rPr>
          <w:b/>
          <w:sz w:val="28"/>
          <w:szCs w:val="28"/>
        </w:rPr>
      </w:pPr>
    </w:p>
    <w:p w:rsidR="006C6AE2" w:rsidRDefault="006C6AE2">
      <w:pPr>
        <w:spacing w:line="360" w:lineRule="auto"/>
        <w:rPr>
          <w:b/>
          <w:sz w:val="28"/>
          <w:szCs w:val="28"/>
        </w:rPr>
      </w:pPr>
    </w:p>
    <w:p w:rsidR="006C6AE2" w:rsidRDefault="006C6AE2">
      <w:pPr>
        <w:spacing w:line="360" w:lineRule="auto"/>
        <w:rPr>
          <w:b/>
          <w:sz w:val="28"/>
          <w:szCs w:val="28"/>
        </w:rPr>
      </w:pPr>
    </w:p>
    <w:p w:rsidR="006C6AE2" w:rsidRDefault="006C6AE2">
      <w:pPr>
        <w:spacing w:line="360" w:lineRule="auto"/>
        <w:rPr>
          <w:b/>
          <w:sz w:val="28"/>
          <w:szCs w:val="28"/>
        </w:rPr>
      </w:pPr>
    </w:p>
    <w:p w:rsidR="006C6AE2" w:rsidRDefault="006C6AE2">
      <w:pPr>
        <w:spacing w:line="360" w:lineRule="auto"/>
        <w:rPr>
          <w:b/>
          <w:sz w:val="28"/>
          <w:szCs w:val="28"/>
        </w:rPr>
      </w:pPr>
    </w:p>
    <w:p w:rsidR="006C6AE2" w:rsidRDefault="006C6AE2">
      <w:pPr>
        <w:spacing w:line="360" w:lineRule="auto"/>
        <w:rPr>
          <w:b/>
          <w:sz w:val="28"/>
          <w:szCs w:val="28"/>
        </w:rPr>
      </w:pPr>
    </w:p>
    <w:p w:rsidR="006C6AE2" w:rsidRDefault="006C6AE2">
      <w:pPr>
        <w:spacing w:line="360" w:lineRule="auto"/>
        <w:rPr>
          <w:b/>
          <w:sz w:val="28"/>
          <w:szCs w:val="28"/>
        </w:rPr>
      </w:pPr>
    </w:p>
    <w:p w:rsidR="006C6AE2" w:rsidRDefault="006C6AE2">
      <w:pPr>
        <w:spacing w:line="360" w:lineRule="auto"/>
        <w:rPr>
          <w:b/>
          <w:sz w:val="28"/>
          <w:szCs w:val="28"/>
        </w:rPr>
      </w:pPr>
    </w:p>
    <w:p w:rsidR="006C6AE2" w:rsidRDefault="006C6AE2">
      <w:pPr>
        <w:spacing w:line="360" w:lineRule="auto"/>
        <w:rPr>
          <w:b/>
          <w:sz w:val="28"/>
          <w:szCs w:val="28"/>
        </w:rPr>
      </w:pPr>
    </w:p>
    <w:p w:rsidR="006C6AE2" w:rsidRDefault="006C6AE2">
      <w:pPr>
        <w:spacing w:line="360" w:lineRule="auto"/>
        <w:rPr>
          <w:b/>
          <w:sz w:val="28"/>
          <w:szCs w:val="28"/>
        </w:rPr>
      </w:pPr>
    </w:p>
    <w:p w:rsidR="006C6AE2" w:rsidRDefault="006C6AE2">
      <w:pPr>
        <w:spacing w:line="360" w:lineRule="auto"/>
        <w:rPr>
          <w:b/>
          <w:sz w:val="28"/>
          <w:szCs w:val="28"/>
        </w:rPr>
      </w:pPr>
    </w:p>
    <w:p w:rsidR="006C6AE2" w:rsidRDefault="006C6AE2">
      <w:pPr>
        <w:spacing w:line="360" w:lineRule="auto"/>
        <w:rPr>
          <w:b/>
          <w:sz w:val="28"/>
          <w:szCs w:val="28"/>
        </w:rPr>
      </w:pPr>
    </w:p>
    <w:p w:rsidR="006C6AE2" w:rsidRDefault="006C6AE2">
      <w:pPr>
        <w:spacing w:line="360" w:lineRule="auto"/>
        <w:rPr>
          <w:b/>
          <w:sz w:val="28"/>
          <w:szCs w:val="28"/>
        </w:rPr>
      </w:pPr>
    </w:p>
    <w:p w:rsidR="006C6AE2" w:rsidRDefault="006C6AE2">
      <w:pPr>
        <w:rPr>
          <w:b/>
          <w:sz w:val="32"/>
          <w:szCs w:val="32"/>
        </w:rPr>
      </w:pPr>
    </w:p>
    <w:p w:rsidR="006C6AE2" w:rsidRDefault="006C6AE2">
      <w:pPr>
        <w:rPr>
          <w:b/>
          <w:sz w:val="32"/>
          <w:szCs w:val="32"/>
        </w:rPr>
      </w:pPr>
    </w:p>
    <w:p w:rsidR="000F446A" w:rsidRDefault="000F446A">
      <w:pPr>
        <w:rPr>
          <w:b/>
          <w:sz w:val="32"/>
          <w:szCs w:val="32"/>
        </w:rPr>
      </w:pPr>
    </w:p>
    <w:p w:rsidR="006C6AE2" w:rsidRDefault="006C6AE2">
      <w:pPr>
        <w:rPr>
          <w:b/>
          <w:sz w:val="32"/>
          <w:szCs w:val="32"/>
        </w:rPr>
      </w:pPr>
    </w:p>
    <w:p w:rsidR="006C6AE2" w:rsidRDefault="0011099C">
      <w:pPr>
        <w:rPr>
          <w:b/>
          <w:sz w:val="32"/>
          <w:szCs w:val="32"/>
          <w:lang w:eastAsia="ru-RU"/>
        </w:rPr>
      </w:pPr>
      <w:r w:rsidRPr="0011099C">
        <w:pict>
          <v:shape id="_x0000_s2249" type="#_x0000_t202" style="position:absolute;margin-left:128.9pt;margin-top:12.55pt;width:476.75pt;height:31.75pt;z-index:251673600;mso-wrap-distance-left:9.05pt;mso-wrap-distance-right:9.05pt">
            <v:fill color2="black"/>
            <v:textbox style="mso-next-textbox:#_x0000_s2249">
              <w:txbxContent>
                <w:p w:rsidR="00877643" w:rsidRDefault="00877643">
                  <w:pPr>
                    <w:jc w:val="center"/>
                  </w:pPr>
                  <w:r>
                    <w:rPr>
                      <w:b/>
                      <w:sz w:val="32"/>
                      <w:szCs w:val="32"/>
                    </w:rPr>
                    <w:t>Система организации игровой деятельности.</w:t>
                  </w:r>
                </w:p>
              </w:txbxContent>
            </v:textbox>
          </v:shape>
        </w:pict>
      </w:r>
    </w:p>
    <w:p w:rsidR="006C6AE2" w:rsidRDefault="006C6AE2">
      <w:pPr>
        <w:rPr>
          <w:sz w:val="32"/>
          <w:szCs w:val="32"/>
        </w:rPr>
      </w:pPr>
    </w:p>
    <w:p w:rsidR="006C6AE2" w:rsidRDefault="006C6AE2">
      <w:pPr>
        <w:rPr>
          <w:sz w:val="32"/>
          <w:szCs w:val="32"/>
        </w:rPr>
      </w:pPr>
    </w:p>
    <w:p w:rsidR="006C6AE2" w:rsidRDefault="0011099C">
      <w:pPr>
        <w:rPr>
          <w:b/>
          <w:sz w:val="32"/>
          <w:szCs w:val="32"/>
          <w:lang w:eastAsia="ru-RU"/>
        </w:rPr>
      </w:pPr>
      <w:r w:rsidRPr="0011099C">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2250" type="#_x0000_t21" style="position:absolute;margin-left:15.3pt;margin-top:14.15pt;width:205pt;height:56pt;z-index:251674624" strokeweight=".26mm">
            <v:fill color2="black"/>
            <v:stroke endcap="square"/>
            <v:textbox style="mso-next-textbox:#_x0000_s2250;mso-rotate-with-shape:t">
              <w:txbxContent>
                <w:p w:rsidR="00877643" w:rsidRDefault="00877643">
                  <w:pPr>
                    <w:jc w:val="center"/>
                    <w:rPr>
                      <w:b/>
                      <w:sz w:val="28"/>
                      <w:szCs w:val="28"/>
                    </w:rPr>
                  </w:pPr>
                  <w:r>
                    <w:rPr>
                      <w:b/>
                      <w:sz w:val="28"/>
                      <w:szCs w:val="28"/>
                    </w:rPr>
                    <w:t>Игры, возникающие по инициативе детей</w:t>
                  </w:r>
                </w:p>
              </w:txbxContent>
            </v:textbox>
          </v:shape>
        </w:pict>
      </w:r>
      <w:r w:rsidRPr="0011099C">
        <w:pict>
          <v:shape id="_x0000_s2251" type="#_x0000_t21" style="position:absolute;margin-left:258.3pt;margin-top:14.15pt;width:218pt;height:56pt;z-index:251675648" strokeweight=".26mm">
            <v:fill color2="black"/>
            <v:stroke endcap="square"/>
            <v:textbox style="mso-next-textbox:#_x0000_s2251;mso-rotate-with-shape:t">
              <w:txbxContent>
                <w:p w:rsidR="00877643" w:rsidRDefault="00877643">
                  <w:pPr>
                    <w:jc w:val="center"/>
                    <w:rPr>
                      <w:b/>
                      <w:sz w:val="28"/>
                      <w:szCs w:val="28"/>
                    </w:rPr>
                  </w:pPr>
                  <w:r>
                    <w:rPr>
                      <w:b/>
                      <w:sz w:val="28"/>
                      <w:szCs w:val="28"/>
                    </w:rPr>
                    <w:t>Игры, возникающие по инициативе взрослого</w:t>
                  </w:r>
                </w:p>
              </w:txbxContent>
            </v:textbox>
          </v:shape>
        </w:pict>
      </w:r>
      <w:r w:rsidRPr="0011099C">
        <w:pict>
          <v:shape id="_x0000_s2252" type="#_x0000_t21" style="position:absolute;margin-left:509.3pt;margin-top:14.15pt;width:207pt;height:56pt;z-index:251676672" strokeweight=".26mm">
            <v:fill color2="black"/>
            <v:stroke endcap="square"/>
            <v:textbox style="mso-next-textbox:#_x0000_s2252;mso-rotate-with-shape:t">
              <w:txbxContent>
                <w:p w:rsidR="00877643" w:rsidRDefault="00877643" w:rsidP="00517FEC">
                  <w:pPr>
                    <w:rPr>
                      <w:b/>
                      <w:sz w:val="28"/>
                      <w:szCs w:val="28"/>
                    </w:rPr>
                  </w:pPr>
                  <w:r>
                    <w:rPr>
                      <w:b/>
                      <w:sz w:val="28"/>
                      <w:szCs w:val="28"/>
                    </w:rPr>
                    <w:t>Народные игры</w:t>
                  </w:r>
                </w:p>
              </w:txbxContent>
            </v:textbox>
          </v:shape>
        </w:pict>
      </w:r>
      <w:r w:rsidRPr="0011099C">
        <w:pict>
          <v:shapetype id="_x0000_t32" coordsize="21600,21600" o:spt="32" o:oned="t" path="m,l21600,21600e" filled="f">
            <v:path arrowok="t" fillok="f" o:connecttype="none"/>
            <o:lock v:ext="edit" shapetype="t"/>
          </v:shapetype>
          <v:shape id="_x0000_s2267" type="#_x0000_t32" style="position:absolute;margin-left:124.3pt;margin-top:7.15pt;width:237.05pt;height:25.45pt;flip:x;z-index:251692032" o:connectortype="straight" strokeweight=".26mm">
            <v:stroke endarrow="block" joinstyle="miter" endcap="square"/>
          </v:shape>
        </w:pict>
      </w:r>
      <w:r w:rsidRPr="0011099C">
        <w:pict>
          <v:shape id="_x0000_s2268" type="#_x0000_t32" style="position:absolute;margin-left:361.3pt;margin-top:7.15pt;width:.1pt;height:25.45pt;z-index:251693056" o:connectortype="straight" strokeweight=".26mm">
            <v:stroke endarrow="block" joinstyle="miter" endcap="square"/>
          </v:shape>
        </w:pict>
      </w:r>
      <w:r w:rsidRPr="0011099C">
        <w:pict>
          <v:shape id="_x0000_s2269" type="#_x0000_t32" style="position:absolute;margin-left:361.3pt;margin-top:7.15pt;width:253.05pt;height:25.45pt;z-index:251694080" o:connectortype="straight" strokeweight=".26mm">
            <v:stroke endarrow="block" joinstyle="miter" endcap="square"/>
          </v:shape>
        </w:pict>
      </w:r>
    </w:p>
    <w:p w:rsidR="006C6AE2" w:rsidRDefault="006C6AE2">
      <w:pPr>
        <w:rPr>
          <w:sz w:val="32"/>
          <w:szCs w:val="32"/>
        </w:rPr>
      </w:pPr>
    </w:p>
    <w:p w:rsidR="006C6AE2" w:rsidRDefault="0011099C">
      <w:pPr>
        <w:rPr>
          <w:sz w:val="32"/>
          <w:szCs w:val="32"/>
          <w:lang w:eastAsia="ru-RU"/>
        </w:rPr>
      </w:pPr>
      <w:r w:rsidRPr="0011099C">
        <w:pict>
          <v:shape id="_x0000_s2260" type="#_x0000_t32" style="position:absolute;margin-left:176.3pt;margin-top:14.95pt;width:1.05pt;height:197.05pt;z-index:251684864" o:connectortype="straight" strokeweight=".26mm">
            <v:stroke endarrow="block" joinstyle="miter" endcap="square"/>
          </v:shape>
        </w:pict>
      </w:r>
      <w:r w:rsidRPr="0011099C">
        <w:pict>
          <v:shape id="_x0000_s2261" type="#_x0000_t32" style="position:absolute;margin-left:65.3pt;margin-top:14.95pt;width:111.05pt;height:40.05pt;flip:x;z-index:251685888" o:connectortype="straight" strokeweight=".26mm">
            <v:stroke endarrow="block" joinstyle="miter" endcap="square"/>
          </v:shape>
        </w:pict>
      </w:r>
      <w:r w:rsidRPr="0011099C">
        <w:pict>
          <v:shape id="_x0000_s2262" type="#_x0000_t32" style="position:absolute;margin-left:414.3pt;margin-top:14.95pt;width:4.05pt;height:197.05pt;z-index:251686912" o:connectortype="straight" strokeweight=".26mm">
            <v:stroke endarrow="block" joinstyle="miter" endcap="square"/>
          </v:shape>
        </w:pict>
      </w:r>
      <w:r w:rsidRPr="0011099C">
        <w:pict>
          <v:shape id="_x0000_s2263" type="#_x0000_t32" style="position:absolute;margin-left:295.3pt;margin-top:14.95pt;width:119.05pt;height:34.05pt;flip:x;z-index:251687936" o:connectortype="straight" strokeweight=".26mm">
            <v:stroke endarrow="block" joinstyle="miter" endcap="square"/>
          </v:shape>
        </w:pict>
      </w:r>
      <w:r w:rsidRPr="0011099C">
        <w:pict>
          <v:shape id="_x0000_s2264" type="#_x0000_t32" style="position:absolute;margin-left:614.3pt;margin-top:14.95pt;width:6.05pt;height:183.05pt;z-index:251688960" o:connectortype="straight" strokeweight=".26mm">
            <v:stroke endarrow="block" joinstyle="miter" endcap="square"/>
          </v:shape>
        </w:pict>
      </w:r>
      <w:r w:rsidRPr="0011099C">
        <w:pict>
          <v:shape id="_x0000_s2265" type="#_x0000_t32" style="position:absolute;margin-left:533.3pt;margin-top:14.95pt;width:81.05pt;height:49.05pt;flip:x;z-index:251689984" o:connectortype="straight" strokeweight=".26mm">
            <v:stroke endarrow="block" joinstyle="miter" endcap="square"/>
          </v:shape>
        </w:pict>
      </w:r>
      <w:r w:rsidRPr="0011099C">
        <w:pict>
          <v:shape id="_x0000_s2266" type="#_x0000_t32" style="position:absolute;margin-left:614.3pt;margin-top:14.95pt;width:77.05pt;height:25.05pt;z-index:251691008" o:connectortype="straight" strokeweight=".26mm">
            <v:stroke endarrow="block" joinstyle="miter" endcap="square"/>
          </v:shape>
        </w:pict>
      </w:r>
    </w:p>
    <w:p w:rsidR="006C6AE2" w:rsidRDefault="006C6AE2">
      <w:pPr>
        <w:rPr>
          <w:sz w:val="32"/>
          <w:szCs w:val="32"/>
        </w:rPr>
      </w:pPr>
    </w:p>
    <w:p w:rsidR="006C6AE2" w:rsidRDefault="0011099C">
      <w:pPr>
        <w:rPr>
          <w:sz w:val="32"/>
          <w:szCs w:val="32"/>
          <w:lang w:eastAsia="ru-RU"/>
        </w:rPr>
      </w:pPr>
      <w:r w:rsidRPr="0011099C">
        <w:pict>
          <v:roundrect id="_x0000_s2255" style="position:absolute;margin-left:234.3pt;margin-top:12.15pt;width:127pt;height:155pt;z-index:251679744" arcsize="10923f" strokeweight=".26mm">
            <v:fill color2="black"/>
            <v:stroke joinstyle="miter" endcap="square"/>
            <v:textbox style="mso-next-textbox:#_x0000_s2255;mso-rotate-with-shape:t">
              <w:txbxContent>
                <w:p w:rsidR="00877643" w:rsidRDefault="00877643">
                  <w:pPr>
                    <w:rPr>
                      <w:b/>
                      <w:sz w:val="28"/>
                      <w:szCs w:val="28"/>
                    </w:rPr>
                  </w:pPr>
                  <w:r>
                    <w:rPr>
                      <w:b/>
                      <w:sz w:val="28"/>
                      <w:szCs w:val="28"/>
                    </w:rPr>
                    <w:t>Обучающие игры:</w:t>
                  </w:r>
                </w:p>
                <w:p w:rsidR="00877643" w:rsidRDefault="00877643">
                  <w:pPr>
                    <w:ind w:left="142" w:hanging="142"/>
                    <w:rPr>
                      <w:sz w:val="28"/>
                      <w:szCs w:val="28"/>
                    </w:rPr>
                  </w:pPr>
                  <w:r>
                    <w:rPr>
                      <w:sz w:val="28"/>
                      <w:szCs w:val="28"/>
                    </w:rPr>
                    <w:t>Дидактические</w:t>
                  </w:r>
                </w:p>
                <w:p w:rsidR="00877643" w:rsidRDefault="00877643" w:rsidP="00D9621F">
                  <w:pPr>
                    <w:ind w:left="142" w:hanging="142"/>
                    <w:rPr>
                      <w:sz w:val="28"/>
                      <w:szCs w:val="28"/>
                    </w:rPr>
                  </w:pPr>
                  <w:r>
                    <w:rPr>
                      <w:sz w:val="28"/>
                      <w:szCs w:val="28"/>
                    </w:rPr>
                    <w:t>Подвижные</w:t>
                  </w:r>
                </w:p>
                <w:p w:rsidR="00877643" w:rsidRDefault="00877643">
                  <w:pPr>
                    <w:ind w:left="142" w:hanging="142"/>
                    <w:rPr>
                      <w:sz w:val="28"/>
                      <w:szCs w:val="28"/>
                    </w:rPr>
                  </w:pPr>
                  <w:r>
                    <w:rPr>
                      <w:sz w:val="28"/>
                      <w:szCs w:val="28"/>
                    </w:rPr>
                    <w:t>Компьютерные</w:t>
                  </w:r>
                </w:p>
              </w:txbxContent>
            </v:textbox>
          </v:roundrect>
        </w:pict>
      </w:r>
      <w:r w:rsidRPr="0011099C">
        <w:pict>
          <v:roundrect id="_x0000_s2258" style="position:absolute;margin-left:637.3pt;margin-top:3.15pt;width:108pt;height:110pt;z-index:251682816" arcsize="10923f" strokeweight=".26mm">
            <v:fill color2="black"/>
            <v:stroke joinstyle="miter" endcap="square"/>
            <v:textbox style="mso-next-textbox:#_x0000_s2258;mso-rotate-with-shape:t">
              <w:txbxContent>
                <w:p w:rsidR="00877643" w:rsidRDefault="00877643">
                  <w:pPr>
                    <w:rPr>
                      <w:b/>
                      <w:sz w:val="28"/>
                      <w:szCs w:val="28"/>
                    </w:rPr>
                  </w:pPr>
                  <w:r>
                    <w:rPr>
                      <w:b/>
                      <w:sz w:val="28"/>
                      <w:szCs w:val="28"/>
                    </w:rPr>
                    <w:t>Обрядовые игры:</w:t>
                  </w:r>
                </w:p>
                <w:p w:rsidR="00877643" w:rsidRDefault="00877643">
                  <w:pPr>
                    <w:ind w:left="142" w:hanging="142"/>
                    <w:rPr>
                      <w:sz w:val="28"/>
                      <w:szCs w:val="28"/>
                    </w:rPr>
                  </w:pPr>
                  <w:r>
                    <w:rPr>
                      <w:sz w:val="28"/>
                      <w:szCs w:val="28"/>
                    </w:rPr>
                    <w:t>Семейные</w:t>
                  </w:r>
                </w:p>
                <w:p w:rsidR="00877643" w:rsidRDefault="00877643">
                  <w:pPr>
                    <w:ind w:left="142" w:hanging="142"/>
                    <w:rPr>
                      <w:sz w:val="28"/>
                      <w:szCs w:val="28"/>
                    </w:rPr>
                  </w:pPr>
                  <w:r>
                    <w:rPr>
                      <w:sz w:val="28"/>
                      <w:szCs w:val="28"/>
                    </w:rPr>
                    <w:t>Сезонные</w:t>
                  </w:r>
                </w:p>
                <w:p w:rsidR="00877643" w:rsidRDefault="00877643">
                  <w:pPr>
                    <w:ind w:left="142" w:hanging="142"/>
                    <w:rPr>
                      <w:sz w:val="28"/>
                      <w:szCs w:val="28"/>
                    </w:rPr>
                  </w:pPr>
                  <w:r>
                    <w:rPr>
                      <w:sz w:val="28"/>
                      <w:szCs w:val="28"/>
                    </w:rPr>
                    <w:t xml:space="preserve">Культовые </w:t>
                  </w:r>
                </w:p>
              </w:txbxContent>
            </v:textbox>
          </v:roundrect>
        </w:pict>
      </w:r>
    </w:p>
    <w:p w:rsidR="006C6AE2" w:rsidRDefault="0011099C">
      <w:pPr>
        <w:rPr>
          <w:b/>
          <w:sz w:val="32"/>
          <w:szCs w:val="32"/>
          <w:lang w:eastAsia="ru-RU"/>
        </w:rPr>
      </w:pPr>
      <w:r w:rsidRPr="0011099C">
        <w:pict>
          <v:roundrect id="_x0000_s2253" style="position:absolute;margin-left:-19.7pt;margin-top:-.25pt;width:180pt;height:119pt;z-index:251677696" arcsize="10923f" strokeweight=".26mm">
            <v:fill color2="black"/>
            <v:stroke joinstyle="miter" endcap="square"/>
            <v:textbox style="mso-next-textbox:#_x0000_s2253;mso-rotate-with-shape:t">
              <w:txbxContent>
                <w:p w:rsidR="00877643" w:rsidRDefault="00877643">
                  <w:pPr>
                    <w:rPr>
                      <w:b/>
                      <w:sz w:val="28"/>
                      <w:szCs w:val="28"/>
                    </w:rPr>
                  </w:pPr>
                  <w:r>
                    <w:rPr>
                      <w:b/>
                      <w:sz w:val="28"/>
                      <w:szCs w:val="28"/>
                    </w:rPr>
                    <w:t>Игры-экспериментирования:</w:t>
                  </w:r>
                </w:p>
                <w:p w:rsidR="00877643" w:rsidRDefault="00877643">
                  <w:pPr>
                    <w:ind w:left="142" w:hanging="142"/>
                    <w:rPr>
                      <w:sz w:val="28"/>
                      <w:szCs w:val="28"/>
                    </w:rPr>
                  </w:pPr>
                  <w:r>
                    <w:rPr>
                      <w:sz w:val="28"/>
                      <w:szCs w:val="28"/>
                    </w:rPr>
                    <w:t>С природными объектами</w:t>
                  </w:r>
                </w:p>
                <w:p w:rsidR="00877643" w:rsidRDefault="00877643">
                  <w:pPr>
                    <w:ind w:left="142" w:hanging="142"/>
                    <w:rPr>
                      <w:sz w:val="28"/>
                      <w:szCs w:val="28"/>
                    </w:rPr>
                  </w:pPr>
                  <w:r>
                    <w:rPr>
                      <w:sz w:val="28"/>
                      <w:szCs w:val="28"/>
                    </w:rPr>
                    <w:t>С игрушками</w:t>
                  </w:r>
                </w:p>
                <w:p w:rsidR="00877643" w:rsidRDefault="00877643">
                  <w:pPr>
                    <w:ind w:left="142" w:hanging="142"/>
                    <w:rPr>
                      <w:sz w:val="28"/>
                      <w:szCs w:val="28"/>
                    </w:rPr>
                  </w:pPr>
                  <w:r>
                    <w:rPr>
                      <w:sz w:val="28"/>
                      <w:szCs w:val="28"/>
                    </w:rPr>
                    <w:t>С предметами</w:t>
                  </w:r>
                </w:p>
              </w:txbxContent>
            </v:textbox>
          </v:roundrect>
        </w:pict>
      </w:r>
      <w:r w:rsidRPr="0011099C">
        <w:pict>
          <v:roundrect id="_x0000_s2257" style="position:absolute;margin-left:465.3pt;margin-top:8.75pt;width:133pt;height:120pt;z-index:251681792" arcsize="10923f" strokeweight=".26mm">
            <v:fill color2="black"/>
            <v:stroke joinstyle="miter" endcap="square"/>
            <v:textbox style="mso-next-textbox:#_x0000_s2257;mso-rotate-with-shape:t">
              <w:txbxContent>
                <w:p w:rsidR="00877643" w:rsidRDefault="00877643">
                  <w:pPr>
                    <w:rPr>
                      <w:b/>
                      <w:sz w:val="28"/>
                      <w:szCs w:val="28"/>
                    </w:rPr>
                  </w:pPr>
                  <w:proofErr w:type="spellStart"/>
                  <w:r>
                    <w:rPr>
                      <w:b/>
                      <w:sz w:val="28"/>
                      <w:szCs w:val="28"/>
                    </w:rPr>
                    <w:t>Тренинговые</w:t>
                  </w:r>
                  <w:proofErr w:type="spellEnd"/>
                  <w:r>
                    <w:rPr>
                      <w:b/>
                      <w:sz w:val="28"/>
                      <w:szCs w:val="28"/>
                    </w:rPr>
                    <w:t xml:space="preserve"> игры:</w:t>
                  </w:r>
                </w:p>
                <w:p w:rsidR="00877643" w:rsidRDefault="00877643">
                  <w:pPr>
                    <w:ind w:left="142" w:hanging="142"/>
                    <w:rPr>
                      <w:sz w:val="28"/>
                      <w:szCs w:val="28"/>
                    </w:rPr>
                  </w:pPr>
                  <w:r>
                    <w:rPr>
                      <w:sz w:val="28"/>
                      <w:szCs w:val="28"/>
                    </w:rPr>
                    <w:t>Коммуникативные</w:t>
                  </w:r>
                </w:p>
                <w:p w:rsidR="00877643" w:rsidRDefault="00877643">
                  <w:pPr>
                    <w:ind w:left="142" w:hanging="142"/>
                    <w:rPr>
                      <w:sz w:val="28"/>
                      <w:szCs w:val="28"/>
                    </w:rPr>
                  </w:pPr>
                  <w:r>
                    <w:rPr>
                      <w:sz w:val="28"/>
                      <w:szCs w:val="28"/>
                    </w:rPr>
                    <w:t>Сенсомоторные</w:t>
                  </w:r>
                </w:p>
                <w:p w:rsidR="00877643" w:rsidRDefault="00877643">
                  <w:pPr>
                    <w:ind w:left="142" w:hanging="142"/>
                    <w:rPr>
                      <w:sz w:val="28"/>
                      <w:szCs w:val="28"/>
                    </w:rPr>
                  </w:pPr>
                  <w:r>
                    <w:rPr>
                      <w:sz w:val="28"/>
                      <w:szCs w:val="28"/>
                    </w:rPr>
                    <w:t xml:space="preserve">Адаптивные </w:t>
                  </w:r>
                </w:p>
              </w:txbxContent>
            </v:textbox>
          </v:roundrect>
        </w:pict>
      </w:r>
    </w:p>
    <w:p w:rsidR="006C6AE2" w:rsidRDefault="006C6AE2">
      <w:pPr>
        <w:rPr>
          <w:sz w:val="32"/>
          <w:szCs w:val="32"/>
        </w:rPr>
      </w:pPr>
    </w:p>
    <w:p w:rsidR="006C6AE2" w:rsidRDefault="006C6AE2">
      <w:pPr>
        <w:rPr>
          <w:sz w:val="32"/>
          <w:szCs w:val="32"/>
        </w:rPr>
      </w:pPr>
    </w:p>
    <w:p w:rsidR="006C6AE2" w:rsidRDefault="006C6AE2">
      <w:pPr>
        <w:rPr>
          <w:sz w:val="32"/>
          <w:szCs w:val="32"/>
        </w:rPr>
      </w:pPr>
    </w:p>
    <w:p w:rsidR="006C6AE2" w:rsidRDefault="006C6AE2">
      <w:pPr>
        <w:rPr>
          <w:sz w:val="32"/>
          <w:szCs w:val="32"/>
        </w:rPr>
      </w:pPr>
    </w:p>
    <w:p w:rsidR="006C6AE2" w:rsidRDefault="006C6AE2">
      <w:pPr>
        <w:rPr>
          <w:sz w:val="32"/>
          <w:szCs w:val="32"/>
        </w:rPr>
      </w:pPr>
    </w:p>
    <w:p w:rsidR="006C6AE2" w:rsidRDefault="006C6AE2">
      <w:pPr>
        <w:rPr>
          <w:sz w:val="32"/>
          <w:szCs w:val="32"/>
        </w:rPr>
      </w:pPr>
    </w:p>
    <w:p w:rsidR="006C6AE2" w:rsidRDefault="0011099C">
      <w:pPr>
        <w:rPr>
          <w:sz w:val="32"/>
          <w:szCs w:val="32"/>
          <w:lang w:eastAsia="ru-RU"/>
        </w:rPr>
      </w:pPr>
      <w:r w:rsidRPr="0011099C">
        <w:pict>
          <v:roundrect id="_x0000_s2259" style="position:absolute;margin-left:605.3pt;margin-top:14pt;width:123pt;height:106pt;z-index:251683840" arcsize="10923f" strokeweight=".26mm">
            <v:fill color2="black"/>
            <v:stroke joinstyle="miter" endcap="square"/>
            <v:textbox style="mso-next-textbox:#_x0000_s2259;mso-rotate-with-shape:t">
              <w:txbxContent>
                <w:p w:rsidR="00877643" w:rsidRDefault="00877643">
                  <w:pPr>
                    <w:rPr>
                      <w:b/>
                      <w:sz w:val="28"/>
                      <w:szCs w:val="28"/>
                    </w:rPr>
                  </w:pPr>
                  <w:proofErr w:type="spellStart"/>
                  <w:r>
                    <w:rPr>
                      <w:b/>
                      <w:sz w:val="28"/>
                      <w:szCs w:val="28"/>
                    </w:rPr>
                    <w:t>Досуговые</w:t>
                  </w:r>
                  <w:proofErr w:type="spellEnd"/>
                  <w:r>
                    <w:rPr>
                      <w:b/>
                      <w:sz w:val="28"/>
                      <w:szCs w:val="28"/>
                    </w:rPr>
                    <w:t xml:space="preserve"> игры:</w:t>
                  </w:r>
                </w:p>
                <w:p w:rsidR="00877643" w:rsidRDefault="00877643">
                  <w:pPr>
                    <w:ind w:left="142" w:hanging="142"/>
                    <w:rPr>
                      <w:sz w:val="28"/>
                      <w:szCs w:val="28"/>
                    </w:rPr>
                  </w:pPr>
                  <w:r>
                    <w:rPr>
                      <w:sz w:val="28"/>
                      <w:szCs w:val="28"/>
                    </w:rPr>
                    <w:t>Хороводные</w:t>
                  </w:r>
                </w:p>
                <w:p w:rsidR="00877643" w:rsidRDefault="00877643">
                  <w:pPr>
                    <w:ind w:left="142" w:hanging="142"/>
                    <w:rPr>
                      <w:sz w:val="28"/>
                      <w:szCs w:val="28"/>
                    </w:rPr>
                  </w:pPr>
                  <w:r>
                    <w:rPr>
                      <w:sz w:val="28"/>
                      <w:szCs w:val="28"/>
                    </w:rPr>
                    <w:t>Словесные</w:t>
                  </w:r>
                </w:p>
                <w:p w:rsidR="00877643" w:rsidRDefault="00877643">
                  <w:pPr>
                    <w:ind w:left="142" w:hanging="142"/>
                    <w:rPr>
                      <w:sz w:val="28"/>
                      <w:szCs w:val="28"/>
                    </w:rPr>
                  </w:pPr>
                  <w:r>
                    <w:rPr>
                      <w:sz w:val="28"/>
                      <w:szCs w:val="28"/>
                    </w:rPr>
                    <w:t>Игры-забавы</w:t>
                  </w:r>
                </w:p>
              </w:txbxContent>
            </v:textbox>
          </v:roundrect>
        </w:pict>
      </w:r>
    </w:p>
    <w:p w:rsidR="006C6AE2" w:rsidRDefault="0011099C">
      <w:pPr>
        <w:rPr>
          <w:sz w:val="32"/>
          <w:szCs w:val="32"/>
          <w:lang w:eastAsia="ru-RU"/>
        </w:rPr>
      </w:pPr>
      <w:r w:rsidRPr="0011099C">
        <w:pict>
          <v:roundrect id="_x0000_s2254" style="position:absolute;margin-left:-1.7pt;margin-top:9.6pt;width:201pt;height:123pt;z-index:251678720" arcsize="10923f" strokeweight=".26mm">
            <v:fill color2="black"/>
            <v:stroke joinstyle="miter" endcap="square"/>
            <v:textbox style="mso-next-textbox:#_x0000_s2254;mso-rotate-with-shape:t">
              <w:txbxContent>
                <w:p w:rsidR="00877643" w:rsidRDefault="00877643">
                  <w:pPr>
                    <w:rPr>
                      <w:b/>
                      <w:sz w:val="28"/>
                      <w:szCs w:val="28"/>
                    </w:rPr>
                  </w:pPr>
                  <w:proofErr w:type="spellStart"/>
                  <w:proofErr w:type="gramStart"/>
                  <w:r>
                    <w:rPr>
                      <w:b/>
                      <w:sz w:val="28"/>
                      <w:szCs w:val="28"/>
                    </w:rPr>
                    <w:t>Сюжетные-самодеятельные</w:t>
                  </w:r>
                  <w:proofErr w:type="spellEnd"/>
                  <w:proofErr w:type="gramEnd"/>
                  <w:r>
                    <w:rPr>
                      <w:b/>
                      <w:sz w:val="28"/>
                      <w:szCs w:val="28"/>
                    </w:rPr>
                    <w:t xml:space="preserve"> игры:</w:t>
                  </w:r>
                </w:p>
                <w:p w:rsidR="00877643" w:rsidRDefault="00877643">
                  <w:pPr>
                    <w:ind w:left="142" w:hanging="142"/>
                    <w:rPr>
                      <w:sz w:val="28"/>
                      <w:szCs w:val="28"/>
                    </w:rPr>
                  </w:pPr>
                  <w:proofErr w:type="spellStart"/>
                  <w:r>
                    <w:rPr>
                      <w:sz w:val="28"/>
                      <w:szCs w:val="28"/>
                    </w:rPr>
                    <w:t>Сюжетно-отобразительные</w:t>
                  </w:r>
                  <w:proofErr w:type="spellEnd"/>
                </w:p>
                <w:p w:rsidR="00877643" w:rsidRDefault="00877643">
                  <w:pPr>
                    <w:ind w:left="142" w:hanging="142"/>
                    <w:rPr>
                      <w:sz w:val="28"/>
                      <w:szCs w:val="28"/>
                    </w:rPr>
                  </w:pPr>
                  <w:r>
                    <w:rPr>
                      <w:sz w:val="28"/>
                      <w:szCs w:val="28"/>
                    </w:rPr>
                    <w:t>Сюжетно-ролевые</w:t>
                  </w:r>
                </w:p>
                <w:p w:rsidR="00877643" w:rsidRDefault="00877643">
                  <w:pPr>
                    <w:ind w:left="142" w:hanging="142"/>
                    <w:rPr>
                      <w:sz w:val="28"/>
                      <w:szCs w:val="28"/>
                    </w:rPr>
                  </w:pPr>
                  <w:r>
                    <w:rPr>
                      <w:sz w:val="28"/>
                      <w:szCs w:val="28"/>
                    </w:rPr>
                    <w:t>Режиссерские</w:t>
                  </w:r>
                </w:p>
                <w:p w:rsidR="00877643" w:rsidRDefault="00877643">
                  <w:pPr>
                    <w:ind w:left="142" w:hanging="142"/>
                    <w:rPr>
                      <w:sz w:val="28"/>
                      <w:szCs w:val="28"/>
                    </w:rPr>
                  </w:pPr>
                  <w:r>
                    <w:rPr>
                      <w:sz w:val="28"/>
                      <w:szCs w:val="28"/>
                    </w:rPr>
                    <w:t xml:space="preserve">Театрализованные </w:t>
                  </w:r>
                </w:p>
              </w:txbxContent>
            </v:textbox>
          </v:roundrect>
        </w:pict>
      </w:r>
      <w:r w:rsidRPr="0011099C">
        <w:pict>
          <v:roundrect id="_x0000_s2256" style="position:absolute;margin-left:304.3pt;margin-top:9.6pt;width:161pt;height:144.75pt;z-index:251680768" arcsize="10923f" strokeweight=".26mm">
            <v:fill color2="black"/>
            <v:stroke joinstyle="miter" endcap="square"/>
            <v:textbox style="mso-next-textbox:#_x0000_s2256;mso-rotate-with-shape:t">
              <w:txbxContent>
                <w:p w:rsidR="00877643" w:rsidRDefault="00877643">
                  <w:pPr>
                    <w:rPr>
                      <w:b/>
                      <w:sz w:val="28"/>
                      <w:szCs w:val="28"/>
                    </w:rPr>
                  </w:pPr>
                  <w:proofErr w:type="spellStart"/>
                  <w:r>
                    <w:rPr>
                      <w:b/>
                      <w:sz w:val="28"/>
                      <w:szCs w:val="28"/>
                    </w:rPr>
                    <w:t>Досуговые</w:t>
                  </w:r>
                  <w:proofErr w:type="spellEnd"/>
                  <w:r>
                    <w:rPr>
                      <w:b/>
                      <w:sz w:val="28"/>
                      <w:szCs w:val="28"/>
                    </w:rPr>
                    <w:t xml:space="preserve"> игры:</w:t>
                  </w:r>
                </w:p>
                <w:p w:rsidR="00877643" w:rsidRDefault="00877643">
                  <w:pPr>
                    <w:ind w:left="142" w:hanging="142"/>
                    <w:rPr>
                      <w:sz w:val="28"/>
                      <w:szCs w:val="28"/>
                    </w:rPr>
                  </w:pPr>
                  <w:r>
                    <w:rPr>
                      <w:sz w:val="28"/>
                      <w:szCs w:val="28"/>
                    </w:rPr>
                    <w:t>Интеллектуальные</w:t>
                  </w:r>
                </w:p>
                <w:p w:rsidR="00877643" w:rsidRDefault="00877643">
                  <w:pPr>
                    <w:ind w:left="142" w:hanging="142"/>
                    <w:rPr>
                      <w:sz w:val="28"/>
                      <w:szCs w:val="28"/>
                    </w:rPr>
                  </w:pPr>
                  <w:r>
                    <w:rPr>
                      <w:sz w:val="28"/>
                      <w:szCs w:val="28"/>
                    </w:rPr>
                    <w:t xml:space="preserve">Игры-забавы, </w:t>
                  </w:r>
                </w:p>
                <w:p w:rsidR="00877643" w:rsidRDefault="00877643">
                  <w:pPr>
                    <w:ind w:left="142" w:hanging="142"/>
                    <w:rPr>
                      <w:sz w:val="28"/>
                      <w:szCs w:val="28"/>
                    </w:rPr>
                  </w:pPr>
                  <w:r>
                    <w:rPr>
                      <w:sz w:val="28"/>
                      <w:szCs w:val="28"/>
                    </w:rPr>
                    <w:t>Театрализованные</w:t>
                  </w:r>
                </w:p>
                <w:p w:rsidR="00877643" w:rsidRDefault="00877643">
                  <w:pPr>
                    <w:ind w:left="142" w:hanging="142"/>
                    <w:rPr>
                      <w:sz w:val="28"/>
                      <w:szCs w:val="28"/>
                    </w:rPr>
                  </w:pPr>
                  <w:r>
                    <w:rPr>
                      <w:sz w:val="28"/>
                      <w:szCs w:val="28"/>
                    </w:rPr>
                    <w:t>Празднично-карнавальные</w:t>
                  </w:r>
                </w:p>
                <w:p w:rsidR="00877643" w:rsidRDefault="00877643">
                  <w:pPr>
                    <w:ind w:left="142" w:hanging="142"/>
                    <w:rPr>
                      <w:sz w:val="28"/>
                      <w:szCs w:val="28"/>
                    </w:rPr>
                  </w:pPr>
                  <w:r>
                    <w:rPr>
                      <w:sz w:val="28"/>
                      <w:szCs w:val="28"/>
                    </w:rPr>
                    <w:t>Спортивные</w:t>
                  </w:r>
                </w:p>
                <w:p w:rsidR="00877643" w:rsidRDefault="00877643">
                  <w:pPr>
                    <w:rPr>
                      <w:sz w:val="28"/>
                      <w:szCs w:val="28"/>
                    </w:rPr>
                  </w:pPr>
                  <w:r>
                    <w:rPr>
                      <w:sz w:val="28"/>
                      <w:szCs w:val="28"/>
                    </w:rPr>
                    <w:t xml:space="preserve"> </w:t>
                  </w:r>
                </w:p>
              </w:txbxContent>
            </v:textbox>
          </v:roundrect>
        </w:pict>
      </w:r>
    </w:p>
    <w:p w:rsidR="006C6AE2" w:rsidRDefault="006C6AE2">
      <w:pPr>
        <w:rPr>
          <w:sz w:val="32"/>
          <w:szCs w:val="32"/>
        </w:rPr>
      </w:pPr>
    </w:p>
    <w:p w:rsidR="006C6AE2" w:rsidRDefault="006C6AE2">
      <w:pPr>
        <w:spacing w:line="360" w:lineRule="auto"/>
        <w:rPr>
          <w:b/>
          <w:sz w:val="28"/>
          <w:szCs w:val="28"/>
        </w:rPr>
      </w:pPr>
    </w:p>
    <w:p w:rsidR="006C6AE2" w:rsidRDefault="006C6AE2">
      <w:pPr>
        <w:spacing w:line="360" w:lineRule="auto"/>
        <w:rPr>
          <w:b/>
          <w:sz w:val="28"/>
          <w:szCs w:val="28"/>
        </w:rPr>
      </w:pPr>
    </w:p>
    <w:p w:rsidR="006C6AE2" w:rsidRDefault="006C6AE2">
      <w:pPr>
        <w:spacing w:line="360" w:lineRule="auto"/>
        <w:rPr>
          <w:b/>
          <w:sz w:val="28"/>
          <w:szCs w:val="28"/>
        </w:rPr>
      </w:pPr>
    </w:p>
    <w:p w:rsidR="006C6AE2" w:rsidRDefault="006C6AE2">
      <w:pPr>
        <w:spacing w:line="360" w:lineRule="auto"/>
        <w:rPr>
          <w:b/>
          <w:sz w:val="28"/>
          <w:szCs w:val="28"/>
        </w:rPr>
      </w:pPr>
    </w:p>
    <w:p w:rsidR="006C6AE2" w:rsidRDefault="006C6AE2">
      <w:pPr>
        <w:spacing w:line="360" w:lineRule="auto"/>
        <w:rPr>
          <w:b/>
          <w:sz w:val="28"/>
          <w:szCs w:val="28"/>
        </w:rPr>
      </w:pPr>
    </w:p>
    <w:p w:rsidR="00A707D0" w:rsidRDefault="00A707D0">
      <w:pPr>
        <w:spacing w:line="360" w:lineRule="auto"/>
        <w:rPr>
          <w:b/>
          <w:sz w:val="28"/>
          <w:szCs w:val="28"/>
        </w:rPr>
      </w:pPr>
    </w:p>
    <w:p w:rsidR="00A707D0" w:rsidRDefault="00A707D0">
      <w:pPr>
        <w:spacing w:line="360" w:lineRule="auto"/>
        <w:rPr>
          <w:b/>
          <w:sz w:val="28"/>
          <w:szCs w:val="28"/>
        </w:rPr>
      </w:pPr>
    </w:p>
    <w:p w:rsidR="00A707D0" w:rsidRDefault="00A707D0">
      <w:pPr>
        <w:spacing w:line="360" w:lineRule="auto"/>
        <w:rPr>
          <w:b/>
          <w:sz w:val="28"/>
          <w:szCs w:val="28"/>
        </w:rPr>
      </w:pPr>
    </w:p>
    <w:p w:rsidR="00A707D0" w:rsidRDefault="00A707D0">
      <w:pPr>
        <w:spacing w:line="360" w:lineRule="auto"/>
        <w:rPr>
          <w:b/>
          <w:sz w:val="28"/>
          <w:szCs w:val="28"/>
        </w:rPr>
      </w:pPr>
    </w:p>
    <w:tbl>
      <w:tblPr>
        <w:tblW w:w="14732" w:type="dxa"/>
        <w:tblInd w:w="-39" w:type="dxa"/>
        <w:tblLayout w:type="fixed"/>
        <w:tblLook w:val="0000"/>
      </w:tblPr>
      <w:tblGrid>
        <w:gridCol w:w="3680"/>
        <w:gridCol w:w="3681"/>
        <w:gridCol w:w="3680"/>
        <w:gridCol w:w="3691"/>
      </w:tblGrid>
      <w:tr w:rsidR="006C6AE2" w:rsidTr="00EE7CD3">
        <w:tc>
          <w:tcPr>
            <w:tcW w:w="14732" w:type="dxa"/>
            <w:gridSpan w:val="4"/>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jc w:val="center"/>
            </w:pPr>
            <w:r>
              <w:rPr>
                <w:b/>
                <w:sz w:val="28"/>
                <w:szCs w:val="28"/>
              </w:rPr>
              <w:t>Методы работы по ознакомлению детей с социальным миром</w:t>
            </w:r>
          </w:p>
        </w:tc>
      </w:tr>
      <w:tr w:rsidR="006C6AE2" w:rsidTr="00EE7CD3">
        <w:tc>
          <w:tcPr>
            <w:tcW w:w="3680" w:type="dxa"/>
            <w:tcBorders>
              <w:top w:val="single" w:sz="4" w:space="0" w:color="000000"/>
              <w:left w:val="single" w:sz="4" w:space="0" w:color="000000"/>
              <w:bottom w:val="single" w:sz="4" w:space="0" w:color="000000"/>
            </w:tcBorders>
            <w:shd w:val="clear" w:color="auto" w:fill="auto"/>
          </w:tcPr>
          <w:p w:rsidR="006C6AE2" w:rsidRDefault="006C6AE2">
            <w:pPr>
              <w:jc w:val="center"/>
              <w:rPr>
                <w:b/>
                <w:sz w:val="28"/>
                <w:szCs w:val="28"/>
              </w:rPr>
            </w:pPr>
            <w:r>
              <w:rPr>
                <w:b/>
                <w:sz w:val="28"/>
                <w:szCs w:val="28"/>
              </w:rPr>
              <w:t>Методы, повышающие познавательную активность</w:t>
            </w:r>
          </w:p>
        </w:tc>
        <w:tc>
          <w:tcPr>
            <w:tcW w:w="3681" w:type="dxa"/>
            <w:tcBorders>
              <w:top w:val="single" w:sz="4" w:space="0" w:color="000000"/>
              <w:left w:val="single" w:sz="4" w:space="0" w:color="000000"/>
              <w:bottom w:val="single" w:sz="4" w:space="0" w:color="000000"/>
            </w:tcBorders>
            <w:shd w:val="clear" w:color="auto" w:fill="auto"/>
          </w:tcPr>
          <w:p w:rsidR="006C6AE2" w:rsidRDefault="006C6AE2">
            <w:pPr>
              <w:jc w:val="center"/>
              <w:rPr>
                <w:b/>
                <w:sz w:val="28"/>
                <w:szCs w:val="28"/>
              </w:rPr>
            </w:pPr>
            <w:r>
              <w:rPr>
                <w:b/>
                <w:sz w:val="28"/>
                <w:szCs w:val="28"/>
              </w:rPr>
              <w:t>Методы, вызывающие эмоциональную активность</w:t>
            </w:r>
          </w:p>
        </w:tc>
        <w:tc>
          <w:tcPr>
            <w:tcW w:w="3680" w:type="dxa"/>
            <w:tcBorders>
              <w:top w:val="single" w:sz="4" w:space="0" w:color="000000"/>
              <w:left w:val="single" w:sz="4" w:space="0" w:color="000000"/>
              <w:bottom w:val="single" w:sz="4" w:space="0" w:color="000000"/>
            </w:tcBorders>
            <w:shd w:val="clear" w:color="auto" w:fill="auto"/>
          </w:tcPr>
          <w:p w:rsidR="006C6AE2" w:rsidRDefault="006C6AE2">
            <w:pPr>
              <w:jc w:val="center"/>
              <w:rPr>
                <w:b/>
                <w:sz w:val="28"/>
                <w:szCs w:val="28"/>
              </w:rPr>
            </w:pPr>
            <w:r>
              <w:rPr>
                <w:b/>
                <w:sz w:val="28"/>
                <w:szCs w:val="28"/>
              </w:rPr>
              <w:t xml:space="preserve">Методы, способствующие </w:t>
            </w:r>
          </w:p>
          <w:p w:rsidR="006C6AE2" w:rsidRDefault="006C6AE2">
            <w:pPr>
              <w:jc w:val="center"/>
              <w:rPr>
                <w:b/>
                <w:sz w:val="28"/>
                <w:szCs w:val="28"/>
              </w:rPr>
            </w:pPr>
            <w:r>
              <w:rPr>
                <w:b/>
                <w:sz w:val="28"/>
                <w:szCs w:val="28"/>
              </w:rPr>
              <w:t xml:space="preserve">взаимосвязи </w:t>
            </w:r>
            <w:proofErr w:type="gramStart"/>
            <w:r>
              <w:rPr>
                <w:b/>
                <w:sz w:val="28"/>
                <w:szCs w:val="28"/>
              </w:rPr>
              <w:t>различных</w:t>
            </w:r>
            <w:proofErr w:type="gramEnd"/>
          </w:p>
          <w:p w:rsidR="006C6AE2" w:rsidRDefault="006C6AE2">
            <w:pPr>
              <w:jc w:val="center"/>
              <w:rPr>
                <w:b/>
                <w:sz w:val="28"/>
                <w:szCs w:val="28"/>
              </w:rPr>
            </w:pPr>
            <w:r>
              <w:rPr>
                <w:b/>
                <w:sz w:val="28"/>
                <w:szCs w:val="28"/>
              </w:rPr>
              <w:t xml:space="preserve"> видов деятельности</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jc w:val="center"/>
            </w:pPr>
            <w:r>
              <w:rPr>
                <w:b/>
                <w:sz w:val="28"/>
                <w:szCs w:val="28"/>
              </w:rPr>
              <w:t>Методы коррекции и уточнения детских представлений</w:t>
            </w:r>
          </w:p>
        </w:tc>
      </w:tr>
      <w:tr w:rsidR="006C6AE2" w:rsidTr="00EE7CD3">
        <w:tc>
          <w:tcPr>
            <w:tcW w:w="3680" w:type="dxa"/>
            <w:tcBorders>
              <w:top w:val="single" w:sz="4" w:space="0" w:color="000000"/>
              <w:left w:val="single" w:sz="4" w:space="0" w:color="000000"/>
              <w:bottom w:val="single" w:sz="4" w:space="0" w:color="000000"/>
            </w:tcBorders>
            <w:shd w:val="clear" w:color="auto" w:fill="auto"/>
          </w:tcPr>
          <w:p w:rsidR="006C6AE2" w:rsidRDefault="006C6AE2" w:rsidP="00BC52BE">
            <w:pPr>
              <w:numPr>
                <w:ilvl w:val="0"/>
                <w:numId w:val="9"/>
              </w:numPr>
              <w:rPr>
                <w:sz w:val="28"/>
                <w:szCs w:val="28"/>
              </w:rPr>
            </w:pPr>
            <w:r>
              <w:rPr>
                <w:sz w:val="28"/>
                <w:szCs w:val="28"/>
              </w:rPr>
              <w:t>Элементарный анализ</w:t>
            </w:r>
          </w:p>
          <w:p w:rsidR="006C6AE2" w:rsidRDefault="006C6AE2" w:rsidP="00BC52BE">
            <w:pPr>
              <w:numPr>
                <w:ilvl w:val="0"/>
                <w:numId w:val="9"/>
              </w:numPr>
              <w:rPr>
                <w:sz w:val="28"/>
                <w:szCs w:val="28"/>
              </w:rPr>
            </w:pPr>
            <w:r>
              <w:rPr>
                <w:sz w:val="28"/>
                <w:szCs w:val="28"/>
              </w:rPr>
              <w:t>Сравнение по контрасту и подобию, сходству</w:t>
            </w:r>
          </w:p>
          <w:p w:rsidR="006C6AE2" w:rsidRDefault="006C6AE2" w:rsidP="00BC52BE">
            <w:pPr>
              <w:numPr>
                <w:ilvl w:val="0"/>
                <w:numId w:val="9"/>
              </w:numPr>
              <w:rPr>
                <w:sz w:val="28"/>
                <w:szCs w:val="28"/>
              </w:rPr>
            </w:pPr>
            <w:r>
              <w:rPr>
                <w:sz w:val="28"/>
                <w:szCs w:val="28"/>
              </w:rPr>
              <w:t>Группировка и классификация</w:t>
            </w:r>
          </w:p>
          <w:p w:rsidR="006C6AE2" w:rsidRDefault="006C6AE2" w:rsidP="00BC52BE">
            <w:pPr>
              <w:numPr>
                <w:ilvl w:val="0"/>
                <w:numId w:val="9"/>
              </w:numPr>
              <w:rPr>
                <w:sz w:val="28"/>
                <w:szCs w:val="28"/>
              </w:rPr>
            </w:pPr>
            <w:r>
              <w:rPr>
                <w:sz w:val="28"/>
                <w:szCs w:val="28"/>
              </w:rPr>
              <w:t>Моделирование и конструирование</w:t>
            </w:r>
          </w:p>
          <w:p w:rsidR="006C6AE2" w:rsidRDefault="006C6AE2" w:rsidP="00BC52BE">
            <w:pPr>
              <w:numPr>
                <w:ilvl w:val="0"/>
                <w:numId w:val="9"/>
              </w:numPr>
              <w:rPr>
                <w:sz w:val="28"/>
                <w:szCs w:val="28"/>
              </w:rPr>
            </w:pPr>
            <w:r>
              <w:rPr>
                <w:sz w:val="28"/>
                <w:szCs w:val="28"/>
              </w:rPr>
              <w:t>Ответы на вопросы детей</w:t>
            </w:r>
          </w:p>
          <w:p w:rsidR="006C6AE2" w:rsidRDefault="006C6AE2" w:rsidP="00BC52BE">
            <w:pPr>
              <w:numPr>
                <w:ilvl w:val="0"/>
                <w:numId w:val="9"/>
              </w:numPr>
              <w:rPr>
                <w:sz w:val="28"/>
                <w:szCs w:val="28"/>
              </w:rPr>
            </w:pPr>
            <w:r>
              <w:rPr>
                <w:sz w:val="28"/>
                <w:szCs w:val="28"/>
              </w:rPr>
              <w:t>Приучение к самостоятельному поиску ответов на вопросы</w:t>
            </w:r>
          </w:p>
        </w:tc>
        <w:tc>
          <w:tcPr>
            <w:tcW w:w="3681" w:type="dxa"/>
            <w:tcBorders>
              <w:top w:val="single" w:sz="4" w:space="0" w:color="000000"/>
              <w:left w:val="single" w:sz="4" w:space="0" w:color="000000"/>
              <w:bottom w:val="single" w:sz="4" w:space="0" w:color="000000"/>
            </w:tcBorders>
            <w:shd w:val="clear" w:color="auto" w:fill="auto"/>
          </w:tcPr>
          <w:p w:rsidR="006C6AE2" w:rsidRDefault="006C6AE2" w:rsidP="00BC52BE">
            <w:pPr>
              <w:numPr>
                <w:ilvl w:val="0"/>
                <w:numId w:val="9"/>
              </w:numPr>
              <w:rPr>
                <w:sz w:val="28"/>
                <w:szCs w:val="28"/>
              </w:rPr>
            </w:pPr>
            <w:r>
              <w:rPr>
                <w:sz w:val="28"/>
                <w:szCs w:val="28"/>
              </w:rPr>
              <w:t>Воображаемая ситуация</w:t>
            </w:r>
          </w:p>
          <w:p w:rsidR="006C6AE2" w:rsidRDefault="006C6AE2" w:rsidP="00BC52BE">
            <w:pPr>
              <w:numPr>
                <w:ilvl w:val="0"/>
                <w:numId w:val="9"/>
              </w:numPr>
              <w:rPr>
                <w:sz w:val="28"/>
                <w:szCs w:val="28"/>
              </w:rPr>
            </w:pPr>
            <w:r>
              <w:rPr>
                <w:sz w:val="28"/>
                <w:szCs w:val="28"/>
              </w:rPr>
              <w:t>Придумывание сказок</w:t>
            </w:r>
          </w:p>
          <w:p w:rsidR="006C6AE2" w:rsidRDefault="006C6AE2" w:rsidP="00BC52BE">
            <w:pPr>
              <w:numPr>
                <w:ilvl w:val="0"/>
                <w:numId w:val="9"/>
              </w:numPr>
              <w:rPr>
                <w:sz w:val="28"/>
                <w:szCs w:val="28"/>
              </w:rPr>
            </w:pPr>
            <w:r>
              <w:rPr>
                <w:sz w:val="28"/>
                <w:szCs w:val="28"/>
              </w:rPr>
              <w:t>Игры-драматизации</w:t>
            </w:r>
          </w:p>
          <w:p w:rsidR="006C6AE2" w:rsidRDefault="006C6AE2" w:rsidP="00BC52BE">
            <w:pPr>
              <w:numPr>
                <w:ilvl w:val="0"/>
                <w:numId w:val="9"/>
              </w:numPr>
              <w:rPr>
                <w:sz w:val="28"/>
                <w:szCs w:val="28"/>
              </w:rPr>
            </w:pPr>
            <w:r>
              <w:rPr>
                <w:sz w:val="28"/>
                <w:szCs w:val="28"/>
              </w:rPr>
              <w:t>Сюрпризные моменты и элементы новизны</w:t>
            </w:r>
          </w:p>
          <w:p w:rsidR="006C6AE2" w:rsidRDefault="006C6AE2" w:rsidP="00BC52BE">
            <w:pPr>
              <w:numPr>
                <w:ilvl w:val="0"/>
                <w:numId w:val="9"/>
              </w:numPr>
              <w:rPr>
                <w:sz w:val="28"/>
                <w:szCs w:val="28"/>
              </w:rPr>
            </w:pPr>
            <w:r>
              <w:rPr>
                <w:sz w:val="28"/>
                <w:szCs w:val="28"/>
              </w:rPr>
              <w:t>Юмор и шутки</w:t>
            </w:r>
          </w:p>
          <w:p w:rsidR="006C6AE2" w:rsidRDefault="006C6AE2" w:rsidP="00BC52BE">
            <w:pPr>
              <w:numPr>
                <w:ilvl w:val="0"/>
                <w:numId w:val="9"/>
              </w:numPr>
              <w:rPr>
                <w:sz w:val="28"/>
                <w:szCs w:val="28"/>
              </w:rPr>
            </w:pPr>
            <w:r>
              <w:rPr>
                <w:sz w:val="28"/>
                <w:szCs w:val="28"/>
              </w:rPr>
              <w:t>Сочетание разнообразных средств на одном занятии</w:t>
            </w:r>
          </w:p>
        </w:tc>
        <w:tc>
          <w:tcPr>
            <w:tcW w:w="3680" w:type="dxa"/>
            <w:tcBorders>
              <w:top w:val="single" w:sz="4" w:space="0" w:color="000000"/>
              <w:left w:val="single" w:sz="4" w:space="0" w:color="000000"/>
              <w:bottom w:val="single" w:sz="4" w:space="0" w:color="000000"/>
            </w:tcBorders>
            <w:shd w:val="clear" w:color="auto" w:fill="auto"/>
          </w:tcPr>
          <w:p w:rsidR="006C6AE2" w:rsidRDefault="006C6AE2" w:rsidP="00BC52BE">
            <w:pPr>
              <w:numPr>
                <w:ilvl w:val="0"/>
                <w:numId w:val="9"/>
              </w:numPr>
              <w:rPr>
                <w:sz w:val="28"/>
                <w:szCs w:val="28"/>
              </w:rPr>
            </w:pPr>
            <w:r>
              <w:rPr>
                <w:sz w:val="28"/>
                <w:szCs w:val="28"/>
              </w:rPr>
              <w:t>Прием предложения и обучения способу связи разных видов деятельности</w:t>
            </w:r>
          </w:p>
          <w:p w:rsidR="006C6AE2" w:rsidRDefault="006C6AE2" w:rsidP="00BC52BE">
            <w:pPr>
              <w:numPr>
                <w:ilvl w:val="0"/>
                <w:numId w:val="9"/>
              </w:numPr>
              <w:rPr>
                <w:sz w:val="28"/>
                <w:szCs w:val="28"/>
              </w:rPr>
            </w:pPr>
            <w:r>
              <w:rPr>
                <w:sz w:val="28"/>
                <w:szCs w:val="28"/>
              </w:rPr>
              <w:t>Перспективное планирование</w:t>
            </w:r>
          </w:p>
          <w:p w:rsidR="006C6AE2" w:rsidRDefault="006C6AE2" w:rsidP="00BC52BE">
            <w:pPr>
              <w:numPr>
                <w:ilvl w:val="0"/>
                <w:numId w:val="9"/>
              </w:numPr>
              <w:rPr>
                <w:sz w:val="28"/>
                <w:szCs w:val="28"/>
              </w:rPr>
            </w:pPr>
            <w:r>
              <w:rPr>
                <w:sz w:val="28"/>
                <w:szCs w:val="28"/>
              </w:rPr>
              <w:t>Перспектива, направленная на последующую деятельность</w:t>
            </w:r>
          </w:p>
          <w:p w:rsidR="006C6AE2" w:rsidRDefault="006C6AE2" w:rsidP="00BC52BE">
            <w:pPr>
              <w:numPr>
                <w:ilvl w:val="0"/>
                <w:numId w:val="9"/>
              </w:numPr>
              <w:rPr>
                <w:sz w:val="28"/>
                <w:szCs w:val="28"/>
              </w:rPr>
            </w:pPr>
            <w:r>
              <w:rPr>
                <w:sz w:val="28"/>
                <w:szCs w:val="28"/>
              </w:rPr>
              <w:t>Беседа</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rsidP="00BC52BE">
            <w:pPr>
              <w:numPr>
                <w:ilvl w:val="0"/>
                <w:numId w:val="9"/>
              </w:numPr>
              <w:rPr>
                <w:sz w:val="28"/>
                <w:szCs w:val="28"/>
              </w:rPr>
            </w:pPr>
            <w:r>
              <w:rPr>
                <w:sz w:val="28"/>
                <w:szCs w:val="28"/>
              </w:rPr>
              <w:t>Повторение</w:t>
            </w:r>
          </w:p>
          <w:p w:rsidR="006C6AE2" w:rsidRDefault="006C6AE2" w:rsidP="00BC52BE">
            <w:pPr>
              <w:numPr>
                <w:ilvl w:val="0"/>
                <w:numId w:val="9"/>
              </w:numPr>
              <w:rPr>
                <w:sz w:val="28"/>
                <w:szCs w:val="28"/>
              </w:rPr>
            </w:pPr>
            <w:r>
              <w:rPr>
                <w:sz w:val="28"/>
                <w:szCs w:val="28"/>
              </w:rPr>
              <w:t>Наблюдение</w:t>
            </w:r>
          </w:p>
          <w:p w:rsidR="006C6AE2" w:rsidRDefault="006C6AE2" w:rsidP="00BC52BE">
            <w:pPr>
              <w:numPr>
                <w:ilvl w:val="0"/>
                <w:numId w:val="9"/>
              </w:numPr>
              <w:rPr>
                <w:sz w:val="28"/>
                <w:szCs w:val="28"/>
              </w:rPr>
            </w:pPr>
            <w:r>
              <w:rPr>
                <w:sz w:val="28"/>
                <w:szCs w:val="28"/>
              </w:rPr>
              <w:t>Экспериментирование</w:t>
            </w:r>
          </w:p>
          <w:p w:rsidR="006C6AE2" w:rsidRDefault="006C6AE2" w:rsidP="00BC52BE">
            <w:pPr>
              <w:numPr>
                <w:ilvl w:val="0"/>
                <w:numId w:val="9"/>
              </w:numPr>
              <w:rPr>
                <w:sz w:val="28"/>
                <w:szCs w:val="28"/>
              </w:rPr>
            </w:pPr>
            <w:r>
              <w:rPr>
                <w:sz w:val="28"/>
                <w:szCs w:val="28"/>
              </w:rPr>
              <w:t>Создание проблемных ситуаций</w:t>
            </w:r>
          </w:p>
          <w:p w:rsidR="006C6AE2" w:rsidRDefault="006C6AE2" w:rsidP="00BC52BE">
            <w:pPr>
              <w:numPr>
                <w:ilvl w:val="0"/>
                <w:numId w:val="9"/>
              </w:numPr>
            </w:pPr>
            <w:r>
              <w:rPr>
                <w:sz w:val="28"/>
                <w:szCs w:val="28"/>
              </w:rPr>
              <w:t xml:space="preserve">Беседа </w:t>
            </w:r>
          </w:p>
        </w:tc>
      </w:tr>
    </w:tbl>
    <w:p w:rsidR="006C6AE2" w:rsidRDefault="006C6AE2" w:rsidP="000F446A">
      <w:pPr>
        <w:spacing w:line="360" w:lineRule="auto"/>
        <w:ind w:firstLine="709"/>
        <w:jc w:val="both"/>
        <w:rPr>
          <w:b/>
          <w:sz w:val="28"/>
          <w:szCs w:val="28"/>
        </w:rPr>
      </w:pPr>
    </w:p>
    <w:p w:rsidR="00EE7CD3" w:rsidRDefault="00EE7CD3" w:rsidP="000F446A">
      <w:pPr>
        <w:spacing w:line="360" w:lineRule="auto"/>
        <w:ind w:firstLine="709"/>
        <w:jc w:val="both"/>
        <w:rPr>
          <w:b/>
          <w:sz w:val="28"/>
          <w:szCs w:val="28"/>
        </w:rPr>
      </w:pPr>
    </w:p>
    <w:p w:rsidR="00EE7CD3" w:rsidRDefault="00EE7CD3" w:rsidP="000F446A">
      <w:pPr>
        <w:spacing w:line="360" w:lineRule="auto"/>
        <w:ind w:firstLine="709"/>
        <w:jc w:val="both"/>
        <w:rPr>
          <w:b/>
          <w:sz w:val="28"/>
          <w:szCs w:val="28"/>
        </w:rPr>
      </w:pPr>
    </w:p>
    <w:p w:rsidR="00EE7CD3" w:rsidRPr="000F446A" w:rsidRDefault="00EE7CD3" w:rsidP="000F446A">
      <w:pPr>
        <w:spacing w:line="360" w:lineRule="auto"/>
        <w:ind w:firstLine="709"/>
        <w:jc w:val="both"/>
        <w:rPr>
          <w:b/>
          <w:sz w:val="28"/>
          <w:szCs w:val="28"/>
        </w:rPr>
      </w:pPr>
    </w:p>
    <w:p w:rsidR="006C6AE2" w:rsidRDefault="006C6AE2">
      <w:pPr>
        <w:jc w:val="center"/>
        <w:rPr>
          <w:b/>
          <w:sz w:val="32"/>
          <w:szCs w:val="32"/>
        </w:rPr>
      </w:pPr>
    </w:p>
    <w:p w:rsidR="00CE7130" w:rsidRDefault="00CE7130">
      <w:pPr>
        <w:jc w:val="center"/>
        <w:rPr>
          <w:b/>
          <w:sz w:val="32"/>
          <w:szCs w:val="32"/>
        </w:rPr>
      </w:pPr>
    </w:p>
    <w:p w:rsidR="00CE7130" w:rsidRDefault="00CE7130">
      <w:pPr>
        <w:jc w:val="center"/>
        <w:rPr>
          <w:b/>
          <w:sz w:val="32"/>
          <w:szCs w:val="32"/>
        </w:rPr>
      </w:pPr>
    </w:p>
    <w:tbl>
      <w:tblPr>
        <w:tblW w:w="0" w:type="auto"/>
        <w:tblInd w:w="-5" w:type="dxa"/>
        <w:tblLayout w:type="fixed"/>
        <w:tblLook w:val="04A0"/>
      </w:tblPr>
      <w:tblGrid>
        <w:gridCol w:w="14796"/>
      </w:tblGrid>
      <w:tr w:rsidR="00370286" w:rsidTr="00370286">
        <w:tc>
          <w:tcPr>
            <w:tcW w:w="14796" w:type="dxa"/>
            <w:tcBorders>
              <w:top w:val="single" w:sz="4" w:space="0" w:color="000000"/>
              <w:left w:val="single" w:sz="4" w:space="0" w:color="000000"/>
              <w:bottom w:val="single" w:sz="4" w:space="0" w:color="000000"/>
              <w:right w:val="single" w:sz="4" w:space="0" w:color="000000"/>
            </w:tcBorders>
            <w:hideMark/>
          </w:tcPr>
          <w:p w:rsidR="00370286" w:rsidRDefault="0011099C">
            <w:pPr>
              <w:jc w:val="center"/>
            </w:pPr>
            <w:r>
              <w:lastRenderedPageBreak/>
              <w:pict>
                <v:shape id="_x0000_s2305" type="#_x0000_t32" style="position:absolute;left:0;text-align:left;margin-left:69.3pt;margin-top:35.9pt;width:297.05pt;height:41pt;flip:x;z-index:251723776" o:connectortype="straight" strokeweight=".26mm">
                  <v:stroke endarrow="block" joinstyle="miter" endcap="square"/>
                </v:shape>
              </w:pict>
            </w:r>
            <w:r>
              <w:pict>
                <v:shape id="_x0000_s2306" type="#_x0000_t32" style="position:absolute;left:0;text-align:left;margin-left:168.3pt;margin-top:35.9pt;width:198.05pt;height:41pt;flip:x;z-index:251724800" o:connectortype="straight" strokeweight=".26mm">
                  <v:stroke endarrow="block" joinstyle="miter" endcap="square"/>
                </v:shape>
              </w:pict>
            </w:r>
            <w:r>
              <w:pict>
                <v:shape id="_x0000_s2307" type="#_x0000_t32" style="position:absolute;left:0;text-align:left;margin-left:282.3pt;margin-top:35.9pt;width:84.05pt;height:41pt;flip:x;z-index:251725824" o:connectortype="straight" strokeweight=".26mm">
                  <v:stroke endarrow="block" joinstyle="miter" endcap="square"/>
                </v:shape>
              </w:pict>
            </w:r>
            <w:r>
              <w:pict>
                <v:shape id="_x0000_s2308" type="#_x0000_t32" style="position:absolute;left:0;text-align:left;margin-left:366.3pt;margin-top:35.9pt;width:58.05pt;height:41pt;z-index:251726848" o:connectortype="straight" strokeweight=".26mm">
                  <v:stroke endarrow="block" joinstyle="miter" endcap="square"/>
                </v:shape>
              </w:pict>
            </w:r>
            <w:r>
              <w:pict>
                <v:shape id="_x0000_s2309" type="#_x0000_t32" style="position:absolute;left:0;text-align:left;margin-left:366.3pt;margin-top:35.9pt;width:233.05pt;height:41pt;z-index:251727872" o:connectortype="straight" strokeweight=".26mm">
                  <v:stroke endarrow="block" joinstyle="miter" endcap="square"/>
                </v:shape>
              </w:pict>
            </w:r>
            <w:r w:rsidR="00370286">
              <w:rPr>
                <w:b/>
                <w:sz w:val="32"/>
                <w:szCs w:val="32"/>
              </w:rPr>
              <w:t>Воспитание культуры поведения детей дошкольного возраста в контексте общечеловеческой культуры</w:t>
            </w:r>
          </w:p>
        </w:tc>
      </w:tr>
    </w:tbl>
    <w:p w:rsidR="00370286" w:rsidRDefault="00370286" w:rsidP="00370286">
      <w:pPr>
        <w:jc w:val="center"/>
      </w:pPr>
    </w:p>
    <w:p w:rsidR="00370286" w:rsidRDefault="00370286" w:rsidP="00370286"/>
    <w:p w:rsidR="00370286" w:rsidRDefault="00370286" w:rsidP="00370286"/>
    <w:tbl>
      <w:tblPr>
        <w:tblW w:w="0" w:type="auto"/>
        <w:tblInd w:w="-5" w:type="dxa"/>
        <w:tblLayout w:type="fixed"/>
        <w:tblLook w:val="04A0"/>
      </w:tblPr>
      <w:tblGrid>
        <w:gridCol w:w="2268"/>
        <w:gridCol w:w="2340"/>
        <w:gridCol w:w="2520"/>
        <w:gridCol w:w="2700"/>
        <w:gridCol w:w="5050"/>
      </w:tblGrid>
      <w:tr w:rsidR="00370286" w:rsidTr="00370286">
        <w:tc>
          <w:tcPr>
            <w:tcW w:w="2268" w:type="dxa"/>
            <w:tcBorders>
              <w:top w:val="single" w:sz="4" w:space="0" w:color="000000"/>
              <w:left w:val="single" w:sz="4" w:space="0" w:color="000000"/>
              <w:bottom w:val="single" w:sz="4" w:space="0" w:color="000000"/>
              <w:right w:val="nil"/>
            </w:tcBorders>
            <w:hideMark/>
          </w:tcPr>
          <w:p w:rsidR="00370286" w:rsidRDefault="00370286">
            <w:pPr>
              <w:jc w:val="center"/>
              <w:rPr>
                <w:sz w:val="28"/>
                <w:szCs w:val="28"/>
              </w:rPr>
            </w:pPr>
            <w:r>
              <w:rPr>
                <w:b/>
                <w:sz w:val="28"/>
                <w:szCs w:val="28"/>
              </w:rPr>
              <w:t>Средства существования:</w:t>
            </w:r>
          </w:p>
          <w:p w:rsidR="00370286" w:rsidRDefault="00370286" w:rsidP="00370286">
            <w:pPr>
              <w:numPr>
                <w:ilvl w:val="0"/>
                <w:numId w:val="54"/>
              </w:numPr>
              <w:rPr>
                <w:sz w:val="28"/>
                <w:szCs w:val="28"/>
              </w:rPr>
            </w:pPr>
            <w:r>
              <w:rPr>
                <w:sz w:val="28"/>
                <w:szCs w:val="28"/>
              </w:rPr>
              <w:t>Продукты питания и их потребление (способы)</w:t>
            </w:r>
          </w:p>
          <w:p w:rsidR="00370286" w:rsidRDefault="00370286" w:rsidP="00370286">
            <w:pPr>
              <w:numPr>
                <w:ilvl w:val="0"/>
                <w:numId w:val="54"/>
              </w:numPr>
              <w:rPr>
                <w:sz w:val="28"/>
                <w:szCs w:val="28"/>
              </w:rPr>
            </w:pPr>
            <w:r>
              <w:rPr>
                <w:sz w:val="28"/>
                <w:szCs w:val="28"/>
              </w:rPr>
              <w:t>Одежда и способ ее ношения</w:t>
            </w:r>
          </w:p>
          <w:p w:rsidR="00370286" w:rsidRDefault="00370286" w:rsidP="00370286">
            <w:pPr>
              <w:numPr>
                <w:ilvl w:val="0"/>
                <w:numId w:val="54"/>
              </w:numPr>
              <w:rPr>
                <w:b/>
                <w:sz w:val="28"/>
                <w:szCs w:val="28"/>
              </w:rPr>
            </w:pPr>
            <w:r>
              <w:rPr>
                <w:sz w:val="28"/>
                <w:szCs w:val="28"/>
              </w:rPr>
              <w:t>Жилище и способы его эксплуатации</w:t>
            </w:r>
          </w:p>
        </w:tc>
        <w:tc>
          <w:tcPr>
            <w:tcW w:w="2340" w:type="dxa"/>
            <w:tcBorders>
              <w:top w:val="single" w:sz="4" w:space="0" w:color="000000"/>
              <w:left w:val="single" w:sz="4" w:space="0" w:color="000000"/>
              <w:bottom w:val="single" w:sz="4" w:space="0" w:color="000000"/>
              <w:right w:val="nil"/>
            </w:tcBorders>
            <w:hideMark/>
          </w:tcPr>
          <w:p w:rsidR="00370286" w:rsidRDefault="00370286">
            <w:pPr>
              <w:jc w:val="center"/>
              <w:rPr>
                <w:sz w:val="28"/>
                <w:szCs w:val="28"/>
              </w:rPr>
            </w:pPr>
            <w:r>
              <w:rPr>
                <w:b/>
                <w:sz w:val="28"/>
                <w:szCs w:val="28"/>
              </w:rPr>
              <w:t>Среда обитания:</w:t>
            </w:r>
          </w:p>
          <w:p w:rsidR="00370286" w:rsidRDefault="00370286" w:rsidP="00370286">
            <w:pPr>
              <w:numPr>
                <w:ilvl w:val="0"/>
                <w:numId w:val="55"/>
              </w:numPr>
              <w:rPr>
                <w:sz w:val="28"/>
                <w:szCs w:val="28"/>
              </w:rPr>
            </w:pPr>
            <w:r>
              <w:rPr>
                <w:sz w:val="28"/>
                <w:szCs w:val="28"/>
              </w:rPr>
              <w:t>Гигиена среды обитания (воспитание потребности в гигиене)</w:t>
            </w:r>
          </w:p>
          <w:p w:rsidR="00370286" w:rsidRDefault="00370286" w:rsidP="00370286">
            <w:pPr>
              <w:numPr>
                <w:ilvl w:val="0"/>
                <w:numId w:val="55"/>
              </w:numPr>
              <w:rPr>
                <w:sz w:val="28"/>
                <w:szCs w:val="28"/>
              </w:rPr>
            </w:pPr>
            <w:r>
              <w:rPr>
                <w:sz w:val="28"/>
                <w:szCs w:val="28"/>
              </w:rPr>
              <w:t>Порядок и удобство среды обитания</w:t>
            </w:r>
          </w:p>
          <w:p w:rsidR="00370286" w:rsidRDefault="00370286" w:rsidP="00370286">
            <w:pPr>
              <w:numPr>
                <w:ilvl w:val="0"/>
                <w:numId w:val="55"/>
              </w:numPr>
              <w:rPr>
                <w:b/>
                <w:sz w:val="28"/>
                <w:szCs w:val="28"/>
              </w:rPr>
            </w:pPr>
            <w:r>
              <w:rPr>
                <w:sz w:val="28"/>
                <w:szCs w:val="28"/>
              </w:rPr>
              <w:t>Красота среды обитания</w:t>
            </w:r>
          </w:p>
        </w:tc>
        <w:tc>
          <w:tcPr>
            <w:tcW w:w="2520" w:type="dxa"/>
            <w:tcBorders>
              <w:top w:val="single" w:sz="4" w:space="0" w:color="000000"/>
              <w:left w:val="single" w:sz="4" w:space="0" w:color="000000"/>
              <w:bottom w:val="single" w:sz="4" w:space="0" w:color="000000"/>
              <w:right w:val="nil"/>
            </w:tcBorders>
            <w:hideMark/>
          </w:tcPr>
          <w:p w:rsidR="00370286" w:rsidRDefault="00370286">
            <w:pPr>
              <w:jc w:val="center"/>
              <w:rPr>
                <w:sz w:val="28"/>
                <w:szCs w:val="28"/>
              </w:rPr>
            </w:pPr>
            <w:r>
              <w:rPr>
                <w:b/>
                <w:sz w:val="28"/>
                <w:szCs w:val="28"/>
              </w:rPr>
              <w:t>Возделывание способностей человека:</w:t>
            </w:r>
          </w:p>
          <w:p w:rsidR="00370286" w:rsidRDefault="00370286" w:rsidP="00370286">
            <w:pPr>
              <w:numPr>
                <w:ilvl w:val="0"/>
                <w:numId w:val="55"/>
              </w:numPr>
              <w:rPr>
                <w:sz w:val="28"/>
                <w:szCs w:val="28"/>
              </w:rPr>
            </w:pPr>
            <w:r>
              <w:rPr>
                <w:sz w:val="28"/>
                <w:szCs w:val="28"/>
              </w:rPr>
              <w:t>С</w:t>
            </w:r>
            <w:proofErr w:type="spellStart"/>
            <w:r>
              <w:rPr>
                <w:sz w:val="28"/>
                <w:szCs w:val="28"/>
                <w:lang w:val="en-US"/>
              </w:rPr>
              <w:t>пособность</w:t>
            </w:r>
            <w:proofErr w:type="spellEnd"/>
            <w:r>
              <w:rPr>
                <w:sz w:val="28"/>
                <w:szCs w:val="28"/>
                <w:lang w:val="en-US"/>
              </w:rPr>
              <w:t xml:space="preserve"> </w:t>
            </w:r>
            <w:r>
              <w:rPr>
                <w:sz w:val="28"/>
                <w:szCs w:val="28"/>
              </w:rPr>
              <w:t>быть человеком разумным</w:t>
            </w:r>
          </w:p>
          <w:p w:rsidR="00370286" w:rsidRDefault="00370286" w:rsidP="00370286">
            <w:pPr>
              <w:numPr>
                <w:ilvl w:val="0"/>
                <w:numId w:val="55"/>
              </w:numPr>
              <w:rPr>
                <w:sz w:val="28"/>
                <w:szCs w:val="28"/>
              </w:rPr>
            </w:pPr>
            <w:r>
              <w:rPr>
                <w:sz w:val="28"/>
                <w:szCs w:val="28"/>
              </w:rPr>
              <w:t>Способность ориентироваться на другого человека</w:t>
            </w:r>
          </w:p>
          <w:p w:rsidR="00370286" w:rsidRDefault="00370286" w:rsidP="00370286">
            <w:pPr>
              <w:numPr>
                <w:ilvl w:val="0"/>
                <w:numId w:val="55"/>
              </w:numPr>
              <w:rPr>
                <w:b/>
                <w:sz w:val="28"/>
                <w:szCs w:val="28"/>
              </w:rPr>
            </w:pPr>
            <w:r>
              <w:rPr>
                <w:sz w:val="28"/>
                <w:szCs w:val="28"/>
              </w:rPr>
              <w:t>Способность быть человеком творящим, созидающим</w:t>
            </w:r>
          </w:p>
        </w:tc>
        <w:tc>
          <w:tcPr>
            <w:tcW w:w="2700" w:type="dxa"/>
            <w:tcBorders>
              <w:top w:val="single" w:sz="4" w:space="0" w:color="000000"/>
              <w:left w:val="single" w:sz="4" w:space="0" w:color="000000"/>
              <w:bottom w:val="single" w:sz="4" w:space="0" w:color="000000"/>
              <w:right w:val="nil"/>
            </w:tcBorders>
          </w:tcPr>
          <w:p w:rsidR="00370286" w:rsidRDefault="00370286">
            <w:pPr>
              <w:jc w:val="center"/>
              <w:rPr>
                <w:sz w:val="28"/>
                <w:szCs w:val="28"/>
              </w:rPr>
            </w:pPr>
            <w:r>
              <w:rPr>
                <w:b/>
                <w:sz w:val="28"/>
                <w:szCs w:val="28"/>
              </w:rPr>
              <w:t>Возделывание организма человека:</w:t>
            </w:r>
          </w:p>
          <w:p w:rsidR="00370286" w:rsidRDefault="00370286" w:rsidP="00370286">
            <w:pPr>
              <w:numPr>
                <w:ilvl w:val="0"/>
                <w:numId w:val="55"/>
              </w:numPr>
              <w:rPr>
                <w:sz w:val="28"/>
                <w:szCs w:val="28"/>
              </w:rPr>
            </w:pPr>
            <w:r>
              <w:rPr>
                <w:sz w:val="28"/>
                <w:szCs w:val="28"/>
              </w:rPr>
              <w:t>Гигиена</w:t>
            </w:r>
          </w:p>
          <w:p w:rsidR="00370286" w:rsidRDefault="00370286" w:rsidP="00370286">
            <w:pPr>
              <w:numPr>
                <w:ilvl w:val="0"/>
                <w:numId w:val="55"/>
              </w:numPr>
              <w:rPr>
                <w:sz w:val="28"/>
                <w:szCs w:val="28"/>
              </w:rPr>
            </w:pPr>
            <w:r>
              <w:rPr>
                <w:sz w:val="28"/>
                <w:szCs w:val="28"/>
              </w:rPr>
              <w:t>Здоровье</w:t>
            </w:r>
          </w:p>
          <w:p w:rsidR="00370286" w:rsidRDefault="00370286" w:rsidP="00370286">
            <w:pPr>
              <w:numPr>
                <w:ilvl w:val="0"/>
                <w:numId w:val="55"/>
              </w:numPr>
              <w:rPr>
                <w:b/>
                <w:sz w:val="28"/>
                <w:szCs w:val="28"/>
              </w:rPr>
            </w:pPr>
            <w:r>
              <w:rPr>
                <w:sz w:val="28"/>
                <w:szCs w:val="28"/>
              </w:rPr>
              <w:t>Выразительность частей человеческого тела – пластическая выразительность</w:t>
            </w:r>
          </w:p>
          <w:p w:rsidR="00370286" w:rsidRDefault="00370286">
            <w:pPr>
              <w:ind w:left="360"/>
              <w:rPr>
                <w:b/>
                <w:sz w:val="28"/>
                <w:szCs w:val="28"/>
              </w:rPr>
            </w:pPr>
          </w:p>
        </w:tc>
        <w:tc>
          <w:tcPr>
            <w:tcW w:w="5050" w:type="dxa"/>
            <w:tcBorders>
              <w:top w:val="single" w:sz="4" w:space="0" w:color="000000"/>
              <w:left w:val="single" w:sz="4" w:space="0" w:color="000000"/>
              <w:bottom w:val="single" w:sz="4" w:space="0" w:color="000000"/>
              <w:right w:val="single" w:sz="4" w:space="0" w:color="000000"/>
            </w:tcBorders>
            <w:hideMark/>
          </w:tcPr>
          <w:p w:rsidR="00370286" w:rsidRDefault="00370286">
            <w:pPr>
              <w:jc w:val="center"/>
              <w:rPr>
                <w:sz w:val="28"/>
                <w:szCs w:val="28"/>
              </w:rPr>
            </w:pPr>
            <w:r>
              <w:rPr>
                <w:b/>
                <w:sz w:val="28"/>
                <w:szCs w:val="28"/>
              </w:rPr>
              <w:t>Возделывание взаимных отношений:</w:t>
            </w:r>
          </w:p>
          <w:p w:rsidR="00370286" w:rsidRDefault="00370286" w:rsidP="00370286">
            <w:pPr>
              <w:numPr>
                <w:ilvl w:val="0"/>
                <w:numId w:val="56"/>
              </w:numPr>
              <w:rPr>
                <w:sz w:val="28"/>
                <w:szCs w:val="28"/>
              </w:rPr>
            </w:pPr>
            <w:r>
              <w:rPr>
                <w:sz w:val="28"/>
                <w:szCs w:val="28"/>
              </w:rPr>
              <w:t>Поведенческие традиции (воспитание, начиная с дошкольного возраста):</w:t>
            </w:r>
          </w:p>
          <w:p w:rsidR="00370286" w:rsidRDefault="00370286">
            <w:pPr>
              <w:rPr>
                <w:sz w:val="28"/>
                <w:szCs w:val="28"/>
              </w:rPr>
            </w:pPr>
            <w:r>
              <w:rPr>
                <w:sz w:val="28"/>
                <w:szCs w:val="28"/>
              </w:rPr>
              <w:t>- Я никому не мешаю</w:t>
            </w:r>
          </w:p>
          <w:p w:rsidR="00370286" w:rsidRDefault="00370286">
            <w:pPr>
              <w:rPr>
                <w:sz w:val="28"/>
                <w:szCs w:val="28"/>
              </w:rPr>
            </w:pPr>
            <w:r>
              <w:rPr>
                <w:sz w:val="28"/>
                <w:szCs w:val="28"/>
              </w:rPr>
              <w:t>- Ценность другого человека не должна пострадать</w:t>
            </w:r>
          </w:p>
          <w:p w:rsidR="00370286" w:rsidRDefault="00370286">
            <w:pPr>
              <w:rPr>
                <w:sz w:val="28"/>
                <w:szCs w:val="28"/>
              </w:rPr>
            </w:pPr>
            <w:r>
              <w:rPr>
                <w:sz w:val="28"/>
                <w:szCs w:val="28"/>
              </w:rPr>
              <w:t>- Я всегда помогаю другим людям</w:t>
            </w:r>
          </w:p>
          <w:p w:rsidR="00370286" w:rsidRDefault="00370286">
            <w:pPr>
              <w:rPr>
                <w:sz w:val="28"/>
                <w:szCs w:val="28"/>
              </w:rPr>
            </w:pPr>
            <w:r>
              <w:rPr>
                <w:sz w:val="28"/>
                <w:szCs w:val="28"/>
              </w:rPr>
              <w:t>- Я стараюсь быть естественным</w:t>
            </w:r>
          </w:p>
          <w:p w:rsidR="00370286" w:rsidRDefault="00370286" w:rsidP="00370286">
            <w:pPr>
              <w:numPr>
                <w:ilvl w:val="0"/>
                <w:numId w:val="56"/>
              </w:numPr>
              <w:rPr>
                <w:sz w:val="28"/>
                <w:szCs w:val="28"/>
              </w:rPr>
            </w:pPr>
            <w:r>
              <w:rPr>
                <w:sz w:val="28"/>
                <w:szCs w:val="28"/>
              </w:rPr>
              <w:t>Признание ценности другого человека</w:t>
            </w:r>
          </w:p>
          <w:p w:rsidR="00370286" w:rsidRDefault="00370286" w:rsidP="00370286">
            <w:pPr>
              <w:numPr>
                <w:ilvl w:val="0"/>
                <w:numId w:val="56"/>
              </w:numPr>
            </w:pPr>
            <w:r>
              <w:rPr>
                <w:sz w:val="28"/>
                <w:szCs w:val="28"/>
              </w:rPr>
              <w:t>Признание ценности общества: (только в обществе других людей хорошо видна индивидуальность каждого человека; и только в обществе других людей человек остается человеком)</w:t>
            </w:r>
          </w:p>
        </w:tc>
      </w:tr>
    </w:tbl>
    <w:p w:rsidR="00370286" w:rsidRDefault="0011099C" w:rsidP="00370286">
      <w:r>
        <w:pict>
          <v:shape id="_x0000_s2310" type="#_x0000_t32" style="position:absolute;margin-left:53.3pt;margin-top:-.5pt;width:.1pt;height:28.05pt;z-index:251728896;mso-position-horizontal-relative:text;mso-position-vertical-relative:text" o:connectortype="straight" strokeweight=".26mm">
            <v:stroke endarrow="block" joinstyle="miter" endcap="square"/>
          </v:shape>
        </w:pict>
      </w:r>
      <w:r>
        <w:pict>
          <v:shape id="_x0000_s2311" type="#_x0000_t32" style="position:absolute;margin-left:185.3pt;margin-top:-.5pt;width:.1pt;height:28.05pt;z-index:251729920;mso-position-horizontal-relative:text;mso-position-vertical-relative:text" o:connectortype="straight" strokeweight=".26mm">
            <v:stroke endarrow="block" joinstyle="miter" endcap="square"/>
          </v:shape>
        </w:pict>
      </w:r>
      <w:r>
        <w:pict>
          <v:shape id="_x0000_s2312" type="#_x0000_t32" style="position:absolute;margin-left:316.3pt;margin-top:-.5pt;width:.1pt;height:28.05pt;z-index:251730944;mso-position-horizontal-relative:text;mso-position-vertical-relative:text" o:connectortype="straight" strokeweight=".26mm">
            <v:stroke endarrow="block" joinstyle="miter" endcap="square"/>
          </v:shape>
        </w:pict>
      </w:r>
      <w:r>
        <w:pict>
          <v:shape id="_x0000_s2313" type="#_x0000_t32" style="position:absolute;margin-left:448.3pt;margin-top:-.5pt;width:.1pt;height:28.05pt;z-index:251731968;mso-position-horizontal-relative:text;mso-position-vertical-relative:text" o:connectortype="straight" strokeweight=".26mm">
            <v:stroke endarrow="block" joinstyle="miter" endcap="square"/>
          </v:shape>
        </w:pict>
      </w:r>
      <w:r>
        <w:pict>
          <v:shape id="_x0000_s2314" type="#_x0000_t32" style="position:absolute;margin-left:626.3pt;margin-top:-.5pt;width:.1pt;height:28.05pt;z-index:251732992;mso-position-horizontal-relative:text;mso-position-vertical-relative:text" o:connectortype="straight" strokeweight=".26mm">
            <v:stroke endarrow="block" joinstyle="miter" endcap="square"/>
          </v:shape>
        </w:pict>
      </w:r>
      <w:r w:rsidR="00370286">
        <w:t xml:space="preserve">   </w:t>
      </w:r>
    </w:p>
    <w:p w:rsidR="00370286" w:rsidRDefault="00370286" w:rsidP="00370286"/>
    <w:tbl>
      <w:tblPr>
        <w:tblW w:w="0" w:type="auto"/>
        <w:tblInd w:w="-5" w:type="dxa"/>
        <w:tblLayout w:type="fixed"/>
        <w:tblLook w:val="04A0"/>
      </w:tblPr>
      <w:tblGrid>
        <w:gridCol w:w="2957"/>
        <w:gridCol w:w="2957"/>
        <w:gridCol w:w="2274"/>
        <w:gridCol w:w="3800"/>
        <w:gridCol w:w="2890"/>
      </w:tblGrid>
      <w:tr w:rsidR="00370286" w:rsidTr="00370286">
        <w:tc>
          <w:tcPr>
            <w:tcW w:w="2957" w:type="dxa"/>
            <w:tcBorders>
              <w:top w:val="single" w:sz="4" w:space="0" w:color="000000"/>
              <w:left w:val="single" w:sz="4" w:space="0" w:color="000000"/>
              <w:bottom w:val="single" w:sz="4" w:space="0" w:color="000000"/>
              <w:right w:val="nil"/>
            </w:tcBorders>
            <w:hideMark/>
          </w:tcPr>
          <w:p w:rsidR="00370286" w:rsidRDefault="00370286">
            <w:pPr>
              <w:rPr>
                <w:sz w:val="32"/>
                <w:szCs w:val="32"/>
              </w:rPr>
            </w:pPr>
            <w:r>
              <w:rPr>
                <w:sz w:val="32"/>
                <w:szCs w:val="32"/>
              </w:rPr>
              <w:t>Уровень цивилизации как показатель культуры общества</w:t>
            </w:r>
          </w:p>
        </w:tc>
        <w:tc>
          <w:tcPr>
            <w:tcW w:w="2957" w:type="dxa"/>
            <w:tcBorders>
              <w:top w:val="single" w:sz="4" w:space="0" w:color="000000"/>
              <w:left w:val="single" w:sz="4" w:space="0" w:color="000000"/>
              <w:bottom w:val="single" w:sz="4" w:space="0" w:color="000000"/>
              <w:right w:val="nil"/>
            </w:tcBorders>
            <w:hideMark/>
          </w:tcPr>
          <w:p w:rsidR="00370286" w:rsidRDefault="00370286">
            <w:pPr>
              <w:rPr>
                <w:sz w:val="32"/>
                <w:szCs w:val="32"/>
              </w:rPr>
            </w:pPr>
            <w:proofErr w:type="spellStart"/>
            <w:r>
              <w:rPr>
                <w:sz w:val="32"/>
                <w:szCs w:val="32"/>
              </w:rPr>
              <w:t>Субъектность</w:t>
            </w:r>
            <w:proofErr w:type="spellEnd"/>
            <w:r>
              <w:rPr>
                <w:sz w:val="32"/>
                <w:szCs w:val="32"/>
              </w:rPr>
              <w:t xml:space="preserve"> среды обитания как показатель культуры общества</w:t>
            </w:r>
          </w:p>
        </w:tc>
        <w:tc>
          <w:tcPr>
            <w:tcW w:w="2274" w:type="dxa"/>
            <w:tcBorders>
              <w:top w:val="single" w:sz="4" w:space="0" w:color="000000"/>
              <w:left w:val="single" w:sz="4" w:space="0" w:color="000000"/>
              <w:bottom w:val="single" w:sz="4" w:space="0" w:color="000000"/>
              <w:right w:val="nil"/>
            </w:tcBorders>
            <w:hideMark/>
          </w:tcPr>
          <w:p w:rsidR="00370286" w:rsidRDefault="00370286">
            <w:pPr>
              <w:rPr>
                <w:sz w:val="32"/>
                <w:szCs w:val="32"/>
              </w:rPr>
            </w:pPr>
            <w:r>
              <w:rPr>
                <w:sz w:val="32"/>
                <w:szCs w:val="32"/>
              </w:rPr>
              <w:t>Духовность как показатель культуры общества</w:t>
            </w:r>
          </w:p>
        </w:tc>
        <w:tc>
          <w:tcPr>
            <w:tcW w:w="3800" w:type="dxa"/>
            <w:tcBorders>
              <w:top w:val="single" w:sz="4" w:space="0" w:color="000000"/>
              <w:left w:val="single" w:sz="4" w:space="0" w:color="000000"/>
              <w:bottom w:val="single" w:sz="4" w:space="0" w:color="000000"/>
              <w:right w:val="nil"/>
            </w:tcBorders>
            <w:hideMark/>
          </w:tcPr>
          <w:p w:rsidR="00370286" w:rsidRDefault="00370286">
            <w:pPr>
              <w:rPr>
                <w:sz w:val="32"/>
                <w:szCs w:val="32"/>
              </w:rPr>
            </w:pPr>
            <w:r>
              <w:rPr>
                <w:sz w:val="32"/>
                <w:szCs w:val="32"/>
              </w:rPr>
              <w:t>Умение управлять собой, господство над натурой как показатель культуры общества и его членов</w:t>
            </w:r>
          </w:p>
        </w:tc>
        <w:tc>
          <w:tcPr>
            <w:tcW w:w="2890" w:type="dxa"/>
            <w:tcBorders>
              <w:top w:val="single" w:sz="4" w:space="0" w:color="000000"/>
              <w:left w:val="single" w:sz="4" w:space="0" w:color="000000"/>
              <w:bottom w:val="single" w:sz="4" w:space="0" w:color="000000"/>
              <w:right w:val="single" w:sz="4" w:space="0" w:color="000000"/>
            </w:tcBorders>
            <w:hideMark/>
          </w:tcPr>
          <w:p w:rsidR="00370286" w:rsidRDefault="00370286">
            <w:r>
              <w:rPr>
                <w:sz w:val="32"/>
                <w:szCs w:val="32"/>
              </w:rPr>
              <w:t>Нравственность как показатель культуры общества и его членов</w:t>
            </w:r>
          </w:p>
        </w:tc>
      </w:tr>
    </w:tbl>
    <w:p w:rsidR="00CE7130" w:rsidRDefault="00CE7130">
      <w:pPr>
        <w:jc w:val="center"/>
        <w:rPr>
          <w:b/>
          <w:sz w:val="32"/>
          <w:szCs w:val="32"/>
        </w:rPr>
      </w:pPr>
    </w:p>
    <w:p w:rsidR="00CE7130" w:rsidRDefault="00CE7130">
      <w:pPr>
        <w:jc w:val="center"/>
        <w:rPr>
          <w:b/>
          <w:sz w:val="32"/>
          <w:szCs w:val="32"/>
        </w:rPr>
      </w:pPr>
    </w:p>
    <w:p w:rsidR="006C6AE2" w:rsidRDefault="006C6AE2">
      <w:pPr>
        <w:jc w:val="center"/>
        <w:rPr>
          <w:b/>
          <w:sz w:val="32"/>
          <w:szCs w:val="32"/>
        </w:rPr>
      </w:pPr>
    </w:p>
    <w:p w:rsidR="006C6AE2" w:rsidRDefault="006C6AE2">
      <w:pPr>
        <w:jc w:val="center"/>
        <w:rPr>
          <w:b/>
          <w:sz w:val="28"/>
          <w:szCs w:val="28"/>
        </w:rPr>
      </w:pPr>
      <w:r>
        <w:rPr>
          <w:b/>
          <w:sz w:val="32"/>
          <w:szCs w:val="32"/>
        </w:rPr>
        <w:lastRenderedPageBreak/>
        <w:t>СИТЕМА РАБОТЫ ПО ТРУДОВОМУ ВОСПИТАНИЮ.</w:t>
      </w:r>
    </w:p>
    <w:tbl>
      <w:tblPr>
        <w:tblW w:w="0" w:type="auto"/>
        <w:tblInd w:w="-5" w:type="dxa"/>
        <w:tblLayout w:type="fixed"/>
        <w:tblLook w:val="0000"/>
      </w:tblPr>
      <w:tblGrid>
        <w:gridCol w:w="6768"/>
        <w:gridCol w:w="7570"/>
      </w:tblGrid>
      <w:tr w:rsidR="006C6AE2">
        <w:tc>
          <w:tcPr>
            <w:tcW w:w="6768" w:type="dxa"/>
            <w:tcBorders>
              <w:top w:val="single" w:sz="4" w:space="0" w:color="000000"/>
              <w:left w:val="single" w:sz="4" w:space="0" w:color="000000"/>
              <w:bottom w:val="single" w:sz="4" w:space="0" w:color="000000"/>
            </w:tcBorders>
            <w:shd w:val="clear" w:color="auto" w:fill="auto"/>
          </w:tcPr>
          <w:p w:rsidR="006C6AE2" w:rsidRDefault="006C6AE2">
            <w:pPr>
              <w:snapToGrid w:val="0"/>
              <w:jc w:val="center"/>
              <w:rPr>
                <w:b/>
                <w:sz w:val="28"/>
                <w:szCs w:val="28"/>
              </w:rPr>
            </w:pPr>
          </w:p>
          <w:p w:rsidR="006C6AE2" w:rsidRDefault="006C6AE2">
            <w:pPr>
              <w:jc w:val="center"/>
              <w:rPr>
                <w:b/>
                <w:sz w:val="28"/>
                <w:szCs w:val="28"/>
              </w:rPr>
            </w:pPr>
            <w:r>
              <w:rPr>
                <w:b/>
                <w:sz w:val="28"/>
                <w:szCs w:val="28"/>
              </w:rPr>
              <w:t>Формирование нравственных представлений, суждений, оценок</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snapToGrid w:val="0"/>
              <w:jc w:val="center"/>
              <w:rPr>
                <w:b/>
                <w:sz w:val="28"/>
                <w:szCs w:val="28"/>
              </w:rPr>
            </w:pPr>
          </w:p>
          <w:p w:rsidR="006C6AE2" w:rsidRDefault="006C6AE2">
            <w:pPr>
              <w:jc w:val="center"/>
            </w:pPr>
            <w:r>
              <w:rPr>
                <w:b/>
                <w:sz w:val="28"/>
                <w:szCs w:val="28"/>
              </w:rPr>
              <w:t>Создание у детей практического опыта трудовой деятельности</w:t>
            </w:r>
          </w:p>
        </w:tc>
      </w:tr>
      <w:tr w:rsidR="006C6AE2">
        <w:tc>
          <w:tcPr>
            <w:tcW w:w="6768" w:type="dxa"/>
            <w:tcBorders>
              <w:top w:val="single" w:sz="4" w:space="0" w:color="000000"/>
              <w:left w:val="single" w:sz="4" w:space="0" w:color="000000"/>
              <w:bottom w:val="single" w:sz="4" w:space="0" w:color="000000"/>
            </w:tcBorders>
            <w:shd w:val="clear" w:color="auto" w:fill="auto"/>
          </w:tcPr>
          <w:p w:rsidR="006C6AE2" w:rsidRDefault="00CE7130" w:rsidP="00BC52BE">
            <w:pPr>
              <w:numPr>
                <w:ilvl w:val="0"/>
                <w:numId w:val="28"/>
              </w:numPr>
              <w:tabs>
                <w:tab w:val="left" w:pos="180"/>
              </w:tabs>
              <w:rPr>
                <w:sz w:val="28"/>
                <w:szCs w:val="28"/>
              </w:rPr>
            </w:pPr>
            <w:r>
              <w:rPr>
                <w:sz w:val="28"/>
                <w:szCs w:val="28"/>
              </w:rPr>
              <w:t xml:space="preserve">Решение </w:t>
            </w:r>
            <w:r w:rsidR="006C6AE2">
              <w:rPr>
                <w:sz w:val="28"/>
                <w:szCs w:val="28"/>
              </w:rPr>
              <w:t xml:space="preserve"> логических задач, загадок</w:t>
            </w:r>
          </w:p>
          <w:p w:rsidR="006C6AE2" w:rsidRDefault="006C6AE2">
            <w:pPr>
              <w:tabs>
                <w:tab w:val="left" w:pos="180"/>
              </w:tabs>
              <w:ind w:left="360"/>
              <w:rPr>
                <w:sz w:val="28"/>
                <w:szCs w:val="28"/>
              </w:rPr>
            </w:pPr>
          </w:p>
          <w:p w:rsidR="006C6AE2" w:rsidRDefault="006C6AE2" w:rsidP="00BC52BE">
            <w:pPr>
              <w:numPr>
                <w:ilvl w:val="0"/>
                <w:numId w:val="28"/>
              </w:numPr>
              <w:tabs>
                <w:tab w:val="left" w:pos="180"/>
              </w:tabs>
              <w:rPr>
                <w:sz w:val="28"/>
                <w:szCs w:val="28"/>
              </w:rPr>
            </w:pPr>
            <w:r>
              <w:rPr>
                <w:sz w:val="28"/>
                <w:szCs w:val="28"/>
              </w:rPr>
              <w:t>Приучение к размышлению, эвристические беседы</w:t>
            </w:r>
          </w:p>
          <w:p w:rsidR="006C6AE2" w:rsidRDefault="006C6AE2">
            <w:pPr>
              <w:tabs>
                <w:tab w:val="left" w:pos="180"/>
              </w:tabs>
              <w:rPr>
                <w:sz w:val="28"/>
                <w:szCs w:val="28"/>
              </w:rPr>
            </w:pPr>
          </w:p>
          <w:p w:rsidR="006C6AE2" w:rsidRDefault="006C6AE2" w:rsidP="00BC52BE">
            <w:pPr>
              <w:numPr>
                <w:ilvl w:val="0"/>
                <w:numId w:val="28"/>
              </w:numPr>
              <w:tabs>
                <w:tab w:val="left" w:pos="180"/>
              </w:tabs>
              <w:rPr>
                <w:sz w:val="28"/>
                <w:szCs w:val="28"/>
              </w:rPr>
            </w:pPr>
            <w:r>
              <w:rPr>
                <w:sz w:val="28"/>
                <w:szCs w:val="28"/>
              </w:rPr>
              <w:t>Беседы на этические темы</w:t>
            </w:r>
          </w:p>
          <w:p w:rsidR="006C6AE2" w:rsidRDefault="006C6AE2">
            <w:pPr>
              <w:tabs>
                <w:tab w:val="left" w:pos="180"/>
              </w:tabs>
              <w:rPr>
                <w:sz w:val="28"/>
                <w:szCs w:val="28"/>
              </w:rPr>
            </w:pPr>
          </w:p>
          <w:p w:rsidR="006C6AE2" w:rsidRDefault="006C6AE2" w:rsidP="00BC52BE">
            <w:pPr>
              <w:numPr>
                <w:ilvl w:val="0"/>
                <w:numId w:val="28"/>
              </w:numPr>
              <w:tabs>
                <w:tab w:val="left" w:pos="180"/>
              </w:tabs>
              <w:rPr>
                <w:sz w:val="28"/>
                <w:szCs w:val="28"/>
              </w:rPr>
            </w:pPr>
            <w:r>
              <w:rPr>
                <w:sz w:val="28"/>
                <w:szCs w:val="28"/>
              </w:rPr>
              <w:t>Чтение художественной литературы</w:t>
            </w:r>
          </w:p>
          <w:p w:rsidR="006C6AE2" w:rsidRDefault="006C6AE2">
            <w:pPr>
              <w:tabs>
                <w:tab w:val="left" w:pos="180"/>
              </w:tabs>
              <w:rPr>
                <w:sz w:val="28"/>
                <w:szCs w:val="28"/>
              </w:rPr>
            </w:pPr>
          </w:p>
          <w:p w:rsidR="006C6AE2" w:rsidRDefault="006C6AE2" w:rsidP="00BC52BE">
            <w:pPr>
              <w:numPr>
                <w:ilvl w:val="0"/>
                <w:numId w:val="28"/>
              </w:numPr>
              <w:tabs>
                <w:tab w:val="left" w:pos="180"/>
              </w:tabs>
              <w:rPr>
                <w:sz w:val="28"/>
                <w:szCs w:val="28"/>
              </w:rPr>
            </w:pPr>
            <w:r>
              <w:rPr>
                <w:sz w:val="28"/>
                <w:szCs w:val="28"/>
              </w:rPr>
              <w:t>Рассматривание иллюстраций</w:t>
            </w:r>
          </w:p>
          <w:p w:rsidR="006C6AE2" w:rsidRDefault="006C6AE2">
            <w:pPr>
              <w:tabs>
                <w:tab w:val="left" w:pos="180"/>
              </w:tabs>
              <w:rPr>
                <w:sz w:val="28"/>
                <w:szCs w:val="28"/>
              </w:rPr>
            </w:pPr>
          </w:p>
          <w:p w:rsidR="006C6AE2" w:rsidRDefault="006C6AE2" w:rsidP="00BC52BE">
            <w:pPr>
              <w:numPr>
                <w:ilvl w:val="0"/>
                <w:numId w:val="28"/>
              </w:numPr>
              <w:tabs>
                <w:tab w:val="left" w:pos="180"/>
              </w:tabs>
              <w:rPr>
                <w:sz w:val="28"/>
                <w:szCs w:val="28"/>
              </w:rPr>
            </w:pPr>
            <w:r>
              <w:rPr>
                <w:sz w:val="28"/>
                <w:szCs w:val="28"/>
              </w:rPr>
              <w:t>Рассказывание и обсуждение картин, иллюстраций</w:t>
            </w:r>
          </w:p>
          <w:p w:rsidR="006C6AE2" w:rsidRDefault="006C6AE2">
            <w:pPr>
              <w:tabs>
                <w:tab w:val="left" w:pos="180"/>
              </w:tabs>
              <w:rPr>
                <w:sz w:val="28"/>
                <w:szCs w:val="28"/>
              </w:rPr>
            </w:pPr>
          </w:p>
          <w:p w:rsidR="006C6AE2" w:rsidRDefault="006C6AE2" w:rsidP="00BC52BE">
            <w:pPr>
              <w:numPr>
                <w:ilvl w:val="0"/>
                <w:numId w:val="28"/>
              </w:numPr>
              <w:tabs>
                <w:tab w:val="left" w:pos="180"/>
              </w:tabs>
              <w:rPr>
                <w:sz w:val="28"/>
                <w:szCs w:val="28"/>
              </w:rPr>
            </w:pPr>
            <w:r>
              <w:rPr>
                <w:sz w:val="28"/>
                <w:szCs w:val="28"/>
              </w:rPr>
              <w:t>Просмотр телепередач, диафильмов, видеофильмов</w:t>
            </w:r>
          </w:p>
          <w:p w:rsidR="006C6AE2" w:rsidRDefault="006C6AE2">
            <w:pPr>
              <w:tabs>
                <w:tab w:val="left" w:pos="180"/>
              </w:tabs>
              <w:rPr>
                <w:sz w:val="28"/>
                <w:szCs w:val="28"/>
              </w:rPr>
            </w:pPr>
          </w:p>
          <w:p w:rsidR="006C6AE2" w:rsidRDefault="006C6AE2" w:rsidP="00BC52BE">
            <w:pPr>
              <w:numPr>
                <w:ilvl w:val="0"/>
                <w:numId w:val="28"/>
              </w:numPr>
              <w:tabs>
                <w:tab w:val="left" w:pos="180"/>
              </w:tabs>
              <w:rPr>
                <w:sz w:val="28"/>
                <w:szCs w:val="28"/>
              </w:rPr>
            </w:pPr>
            <w:r>
              <w:rPr>
                <w:sz w:val="28"/>
                <w:szCs w:val="28"/>
              </w:rPr>
              <w:t>Задачи на решение коммуникативных ситуаций</w:t>
            </w:r>
          </w:p>
          <w:p w:rsidR="006C6AE2" w:rsidRDefault="006C6AE2">
            <w:pPr>
              <w:tabs>
                <w:tab w:val="left" w:pos="180"/>
              </w:tabs>
              <w:rPr>
                <w:sz w:val="28"/>
                <w:szCs w:val="28"/>
              </w:rPr>
            </w:pPr>
          </w:p>
          <w:p w:rsidR="006C6AE2" w:rsidRDefault="006C6AE2">
            <w:pPr>
              <w:ind w:left="360"/>
              <w:rPr>
                <w:sz w:val="28"/>
                <w:szCs w:val="28"/>
              </w:rPr>
            </w:pPr>
            <w:r>
              <w:rPr>
                <w:sz w:val="28"/>
                <w:szCs w:val="28"/>
              </w:rPr>
              <w:t>Придумывание сказок</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rsidP="00BC52BE">
            <w:pPr>
              <w:numPr>
                <w:ilvl w:val="0"/>
                <w:numId w:val="28"/>
              </w:numPr>
              <w:rPr>
                <w:sz w:val="28"/>
                <w:szCs w:val="28"/>
              </w:rPr>
            </w:pPr>
            <w:r>
              <w:rPr>
                <w:sz w:val="28"/>
                <w:szCs w:val="28"/>
              </w:rPr>
              <w:t>Приучение к положительным формам общественного поведения</w:t>
            </w:r>
          </w:p>
          <w:p w:rsidR="006C6AE2" w:rsidRDefault="006C6AE2">
            <w:pPr>
              <w:ind w:left="360"/>
              <w:rPr>
                <w:sz w:val="28"/>
                <w:szCs w:val="28"/>
              </w:rPr>
            </w:pPr>
          </w:p>
          <w:p w:rsidR="006C6AE2" w:rsidRDefault="006C6AE2" w:rsidP="00BC52BE">
            <w:pPr>
              <w:numPr>
                <w:ilvl w:val="0"/>
                <w:numId w:val="28"/>
              </w:numPr>
              <w:rPr>
                <w:sz w:val="28"/>
                <w:szCs w:val="28"/>
              </w:rPr>
            </w:pPr>
            <w:r>
              <w:rPr>
                <w:sz w:val="28"/>
                <w:szCs w:val="28"/>
              </w:rPr>
              <w:t>Показ действий</w:t>
            </w:r>
          </w:p>
          <w:p w:rsidR="006C6AE2" w:rsidRDefault="006C6AE2">
            <w:pPr>
              <w:rPr>
                <w:sz w:val="28"/>
                <w:szCs w:val="28"/>
              </w:rPr>
            </w:pPr>
          </w:p>
          <w:p w:rsidR="006C6AE2" w:rsidRDefault="006C6AE2" w:rsidP="00BC52BE">
            <w:pPr>
              <w:numPr>
                <w:ilvl w:val="0"/>
                <w:numId w:val="28"/>
              </w:numPr>
              <w:rPr>
                <w:sz w:val="28"/>
                <w:szCs w:val="28"/>
              </w:rPr>
            </w:pPr>
            <w:r>
              <w:rPr>
                <w:sz w:val="28"/>
                <w:szCs w:val="28"/>
              </w:rPr>
              <w:t>Пример взрослого и детей</w:t>
            </w:r>
          </w:p>
          <w:p w:rsidR="006C6AE2" w:rsidRDefault="006C6AE2">
            <w:pPr>
              <w:rPr>
                <w:sz w:val="28"/>
                <w:szCs w:val="28"/>
              </w:rPr>
            </w:pPr>
          </w:p>
          <w:p w:rsidR="006C6AE2" w:rsidRDefault="006C6AE2" w:rsidP="00BC52BE">
            <w:pPr>
              <w:numPr>
                <w:ilvl w:val="0"/>
                <w:numId w:val="28"/>
              </w:numPr>
              <w:rPr>
                <w:sz w:val="28"/>
                <w:szCs w:val="28"/>
              </w:rPr>
            </w:pPr>
            <w:r>
              <w:rPr>
                <w:sz w:val="28"/>
                <w:szCs w:val="28"/>
              </w:rPr>
              <w:t>Целенаправленное наблюдение</w:t>
            </w:r>
          </w:p>
          <w:p w:rsidR="006C6AE2" w:rsidRDefault="006C6AE2">
            <w:pPr>
              <w:rPr>
                <w:sz w:val="28"/>
                <w:szCs w:val="28"/>
              </w:rPr>
            </w:pPr>
          </w:p>
          <w:p w:rsidR="006C6AE2" w:rsidRDefault="006C6AE2" w:rsidP="00BC52BE">
            <w:pPr>
              <w:numPr>
                <w:ilvl w:val="0"/>
                <w:numId w:val="28"/>
              </w:numPr>
              <w:rPr>
                <w:sz w:val="28"/>
                <w:szCs w:val="28"/>
              </w:rPr>
            </w:pPr>
            <w:r>
              <w:rPr>
                <w:sz w:val="28"/>
                <w:szCs w:val="28"/>
              </w:rPr>
              <w:t>Организация интересной деятельности (общественно-полезного характера)</w:t>
            </w:r>
          </w:p>
          <w:p w:rsidR="006C6AE2" w:rsidRDefault="006C6AE2">
            <w:pPr>
              <w:rPr>
                <w:sz w:val="28"/>
                <w:szCs w:val="28"/>
              </w:rPr>
            </w:pPr>
          </w:p>
          <w:p w:rsidR="006C6AE2" w:rsidRDefault="006C6AE2" w:rsidP="00BC52BE">
            <w:pPr>
              <w:numPr>
                <w:ilvl w:val="0"/>
                <w:numId w:val="28"/>
              </w:numPr>
              <w:rPr>
                <w:sz w:val="28"/>
                <w:szCs w:val="28"/>
              </w:rPr>
            </w:pPr>
            <w:r>
              <w:rPr>
                <w:sz w:val="28"/>
                <w:szCs w:val="28"/>
              </w:rPr>
              <w:t>Разыгрывание коммуникативных ситуаций</w:t>
            </w:r>
          </w:p>
          <w:p w:rsidR="006C6AE2" w:rsidRDefault="006C6AE2">
            <w:pPr>
              <w:rPr>
                <w:sz w:val="28"/>
                <w:szCs w:val="28"/>
              </w:rPr>
            </w:pPr>
          </w:p>
          <w:p w:rsidR="006C6AE2" w:rsidRDefault="006C6AE2" w:rsidP="00BC52BE">
            <w:pPr>
              <w:numPr>
                <w:ilvl w:val="0"/>
                <w:numId w:val="28"/>
              </w:numPr>
            </w:pPr>
            <w:r>
              <w:rPr>
                <w:sz w:val="28"/>
                <w:szCs w:val="28"/>
              </w:rPr>
              <w:t xml:space="preserve">Создание контрольных педагогических ситуаций </w:t>
            </w:r>
          </w:p>
        </w:tc>
      </w:tr>
    </w:tbl>
    <w:p w:rsidR="006C6AE2" w:rsidRDefault="006C6AE2">
      <w:pPr>
        <w:rPr>
          <w:sz w:val="28"/>
          <w:szCs w:val="28"/>
        </w:rPr>
      </w:pPr>
    </w:p>
    <w:p w:rsidR="006C6AE2" w:rsidRDefault="0011099C">
      <w:pPr>
        <w:rPr>
          <w:sz w:val="28"/>
          <w:szCs w:val="28"/>
          <w:lang w:eastAsia="ru-RU"/>
        </w:rPr>
      </w:pPr>
      <w:r w:rsidRPr="0011099C">
        <w:pict>
          <v:oval id="_x0000_s2181" style="position:absolute;margin-left:299.3pt;margin-top:9.4pt;width:156pt;height:39pt;z-index:251660288" strokeweight=".26mm">
            <v:fill color2="black"/>
            <v:stroke joinstyle="miter" endcap="square"/>
            <v:textbox style="mso-next-textbox:#_x0000_s2181;mso-rotate-with-shape:t">
              <w:txbxContent>
                <w:p w:rsidR="00877643" w:rsidRDefault="00877643">
                  <w:pPr>
                    <w:jc w:val="center"/>
                    <w:rPr>
                      <w:b/>
                      <w:sz w:val="28"/>
                      <w:szCs w:val="28"/>
                    </w:rPr>
                  </w:pPr>
                  <w:r>
                    <w:rPr>
                      <w:b/>
                      <w:sz w:val="28"/>
                      <w:szCs w:val="28"/>
                    </w:rPr>
                    <w:t>Виды труда</w:t>
                  </w:r>
                </w:p>
              </w:txbxContent>
            </v:textbox>
          </v:oval>
        </w:pict>
      </w:r>
      <w:r w:rsidRPr="0011099C">
        <w:pict>
          <v:roundrect id="_x0000_s2184" style="position:absolute;margin-left:518.3pt;margin-top:2.4pt;width:148pt;height:46pt;z-index:251663360" arcsize="10923f" strokeweight=".26mm">
            <v:fill color2="black"/>
            <v:stroke joinstyle="miter" endcap="square"/>
            <v:textbox style="mso-next-textbox:#_x0000_s2184;mso-rotate-with-shape:t">
              <w:txbxContent>
                <w:p w:rsidR="00877643" w:rsidRDefault="00877643">
                  <w:pPr>
                    <w:jc w:val="center"/>
                    <w:rPr>
                      <w:sz w:val="28"/>
                      <w:szCs w:val="28"/>
                    </w:rPr>
                  </w:pPr>
                  <w:r>
                    <w:rPr>
                      <w:sz w:val="28"/>
                      <w:szCs w:val="28"/>
                    </w:rPr>
                    <w:t>Знакомство с трудом взрослых</w:t>
                  </w:r>
                </w:p>
              </w:txbxContent>
            </v:textbox>
          </v:roundrect>
        </w:pict>
      </w:r>
      <w:r w:rsidRPr="0011099C">
        <w:pict>
          <v:roundrect id="_x0000_s2185" style="position:absolute;margin-left:42.3pt;margin-top:2.4pt;width:197pt;height:46pt;z-index:251664384" arcsize="10923f" strokeweight=".26mm">
            <v:fill color2="black"/>
            <v:stroke joinstyle="miter" endcap="square"/>
            <v:textbox style="mso-next-textbox:#_x0000_s2185;mso-rotate-with-shape:t">
              <w:txbxContent>
                <w:p w:rsidR="00877643" w:rsidRDefault="00877643">
                  <w:pPr>
                    <w:jc w:val="center"/>
                    <w:rPr>
                      <w:sz w:val="28"/>
                      <w:szCs w:val="28"/>
                    </w:rPr>
                  </w:pPr>
                  <w:r>
                    <w:rPr>
                      <w:sz w:val="28"/>
                      <w:szCs w:val="28"/>
                    </w:rPr>
                    <w:t xml:space="preserve"> Самообслуживание (навыки культуры быта)</w:t>
                  </w:r>
                </w:p>
              </w:txbxContent>
            </v:textbox>
          </v:roundrect>
        </w:pict>
      </w:r>
    </w:p>
    <w:p w:rsidR="006C6AE2" w:rsidRDefault="0011099C">
      <w:pPr>
        <w:tabs>
          <w:tab w:val="left" w:pos="2520"/>
          <w:tab w:val="left" w:pos="11360"/>
        </w:tabs>
      </w:pPr>
      <w:r>
        <w:pict>
          <v:shape id="_x0000_s2187" type="#_x0000_t32" style="position:absolute;margin-left:239.3pt;margin-top:10.3pt;width:60.05pt;height:3pt;flip:x y;z-index:251666432" o:connectortype="straight" strokeweight=".26mm">
            <v:stroke endarrow="block" joinstyle="miter" endcap="square"/>
          </v:shape>
        </w:pict>
      </w:r>
      <w:r>
        <w:pict>
          <v:shape id="_x0000_s2188" type="#_x0000_t32" style="position:absolute;margin-left:455.3pt;margin-top:10.3pt;width:63.05pt;height:3pt;flip:y;z-index:251667456" o:connectortype="straight" strokeweight=".26mm">
            <v:stroke endarrow="block" joinstyle="miter" endcap="square"/>
          </v:shape>
        </w:pict>
      </w:r>
      <w:r w:rsidR="006C6AE2">
        <w:rPr>
          <w:sz w:val="28"/>
          <w:szCs w:val="28"/>
        </w:rPr>
        <w:tab/>
      </w:r>
      <w:r w:rsidR="006C6AE2">
        <w:rPr>
          <w:sz w:val="28"/>
          <w:szCs w:val="28"/>
        </w:rPr>
        <w:tab/>
      </w:r>
    </w:p>
    <w:p w:rsidR="006C6AE2" w:rsidRDefault="0011099C">
      <w:pPr>
        <w:rPr>
          <w:sz w:val="28"/>
          <w:szCs w:val="28"/>
          <w:lang w:eastAsia="ru-RU"/>
        </w:rPr>
      </w:pPr>
      <w:r w:rsidRPr="0011099C">
        <w:pict>
          <v:shape id="_x0000_s2189" type="#_x0000_t32" style="position:absolute;margin-left:234.3pt;margin-top:9.2pt;width:83.05pt;height:33.05pt;flip:x;z-index:251668480" o:connectortype="straight" strokeweight=".26mm">
            <v:stroke endarrow="block" joinstyle="miter" endcap="square"/>
          </v:shape>
        </w:pict>
      </w:r>
      <w:r w:rsidRPr="0011099C">
        <w:pict>
          <v:shape id="_x0000_s2191" type="#_x0000_t32" style="position:absolute;margin-left:434.3pt;margin-top:9.2pt;width:84.05pt;height:33.05pt;z-index:251670528" o:connectortype="straight" strokeweight=".26mm">
            <v:stroke endarrow="block" joinstyle="miter" endcap="square"/>
          </v:shape>
        </w:pict>
      </w:r>
    </w:p>
    <w:p w:rsidR="006C6AE2" w:rsidRDefault="0011099C">
      <w:pPr>
        <w:rPr>
          <w:sz w:val="28"/>
          <w:szCs w:val="28"/>
          <w:lang w:eastAsia="ru-RU"/>
        </w:rPr>
      </w:pPr>
      <w:r w:rsidRPr="0011099C">
        <w:pict>
          <v:shape id="_x0000_s2190" type="#_x0000_t32" style="position:absolute;margin-left:374.3pt;margin-top:.1pt;width:.1pt;height:49.05pt;z-index:251669504" o:connectortype="straight" strokeweight=".26mm">
            <v:stroke endarrow="block" joinstyle="miter" endcap="square"/>
          </v:shape>
        </w:pict>
      </w:r>
    </w:p>
    <w:p w:rsidR="006C6AE2" w:rsidRDefault="0011099C">
      <w:pPr>
        <w:rPr>
          <w:sz w:val="28"/>
          <w:szCs w:val="28"/>
          <w:lang w:eastAsia="ru-RU"/>
        </w:rPr>
      </w:pPr>
      <w:r w:rsidRPr="0011099C">
        <w:pict>
          <v:roundrect id="_x0000_s2182" style="position:absolute;margin-left:32.3pt;margin-top:10pt;width:261pt;height:62pt;z-index:251661312" arcsize="10923f" strokeweight=".26mm">
            <v:fill color2="black"/>
            <v:stroke joinstyle="miter" endcap="square"/>
            <v:textbox style="mso-next-textbox:#_x0000_s2182;mso-rotate-with-shape:t">
              <w:txbxContent>
                <w:p w:rsidR="00877643" w:rsidRDefault="00877643">
                  <w:pPr>
                    <w:jc w:val="center"/>
                    <w:rPr>
                      <w:sz w:val="28"/>
                      <w:szCs w:val="28"/>
                    </w:rPr>
                  </w:pPr>
                  <w:r>
                    <w:rPr>
                      <w:sz w:val="28"/>
                      <w:szCs w:val="28"/>
                    </w:rPr>
                    <w:t>Хозяйственно-бытовой труд (содружество взрослого и ребенка, совместная деятельность)</w:t>
                  </w:r>
                </w:p>
              </w:txbxContent>
            </v:textbox>
          </v:roundrect>
        </w:pict>
      </w:r>
      <w:r w:rsidRPr="0011099C">
        <w:pict>
          <v:roundrect id="_x0000_s2183" style="position:absolute;margin-left:461.3pt;margin-top:10pt;width:236pt;height:62pt;z-index:251662336" arcsize="10923f" strokeweight=".26mm">
            <v:fill color2="black"/>
            <v:stroke joinstyle="miter" endcap="square"/>
            <v:textbox style="mso-next-textbox:#_x0000_s2183;mso-rotate-with-shape:t">
              <w:txbxContent>
                <w:p w:rsidR="00877643" w:rsidRDefault="00877643">
                  <w:pPr>
                    <w:jc w:val="center"/>
                    <w:rPr>
                      <w:sz w:val="28"/>
                      <w:szCs w:val="28"/>
                    </w:rPr>
                  </w:pPr>
                  <w:r>
                    <w:rPr>
                      <w:sz w:val="28"/>
                      <w:szCs w:val="28"/>
                    </w:rPr>
                    <w:t xml:space="preserve">Художественный труд (мотивация - сделать </w:t>
                  </w:r>
                  <w:proofErr w:type="gramStart"/>
                  <w:r>
                    <w:rPr>
                      <w:sz w:val="28"/>
                      <w:szCs w:val="28"/>
                    </w:rPr>
                    <w:t>приятное</w:t>
                  </w:r>
                  <w:proofErr w:type="gramEnd"/>
                  <w:r>
                    <w:rPr>
                      <w:sz w:val="28"/>
                      <w:szCs w:val="28"/>
                    </w:rPr>
                    <w:t xml:space="preserve"> взрослому, другу-ровеснику, младшему ребенку)</w:t>
                  </w:r>
                </w:p>
              </w:txbxContent>
            </v:textbox>
          </v:roundrect>
        </w:pict>
      </w:r>
    </w:p>
    <w:p w:rsidR="006C6AE2" w:rsidRDefault="006C6AE2">
      <w:pPr>
        <w:rPr>
          <w:sz w:val="28"/>
          <w:szCs w:val="28"/>
        </w:rPr>
      </w:pPr>
    </w:p>
    <w:p w:rsidR="006C6AE2" w:rsidRDefault="0011099C">
      <w:pPr>
        <w:tabs>
          <w:tab w:val="left" w:pos="6880"/>
          <w:tab w:val="left" w:pos="9300"/>
        </w:tabs>
        <w:rPr>
          <w:sz w:val="28"/>
          <w:szCs w:val="28"/>
        </w:rPr>
      </w:pPr>
      <w:r w:rsidRPr="0011099C">
        <w:pict>
          <v:roundrect id="_x0000_s2186" style="position:absolute;margin-left:317.3pt;margin-top:.8pt;width:117pt;height:32pt;z-index:251665408" arcsize="10923f" strokeweight=".26mm">
            <v:fill color2="black"/>
            <v:stroke joinstyle="miter" endcap="square"/>
            <v:textbox style="mso-next-textbox:#_x0000_s2186;mso-rotate-with-shape:t">
              <w:txbxContent>
                <w:p w:rsidR="00877643" w:rsidRDefault="00877643">
                  <w:pPr>
                    <w:jc w:val="center"/>
                    <w:rPr>
                      <w:sz w:val="28"/>
                      <w:szCs w:val="28"/>
                    </w:rPr>
                  </w:pPr>
                  <w:r>
                    <w:rPr>
                      <w:sz w:val="28"/>
                      <w:szCs w:val="28"/>
                    </w:rPr>
                    <w:t>Труд в природе</w:t>
                  </w:r>
                </w:p>
              </w:txbxContent>
            </v:textbox>
          </v:roundrect>
        </w:pict>
      </w:r>
      <w:r w:rsidR="006C6AE2">
        <w:rPr>
          <w:sz w:val="28"/>
          <w:szCs w:val="28"/>
        </w:rPr>
        <w:tab/>
      </w:r>
    </w:p>
    <w:p w:rsidR="006C6AE2" w:rsidRDefault="006C6AE2">
      <w:pPr>
        <w:rPr>
          <w:sz w:val="28"/>
          <w:szCs w:val="28"/>
        </w:rPr>
      </w:pPr>
    </w:p>
    <w:p w:rsidR="006C6AE2" w:rsidRDefault="006C6AE2">
      <w:pPr>
        <w:rPr>
          <w:sz w:val="28"/>
          <w:szCs w:val="28"/>
        </w:rPr>
      </w:pPr>
    </w:p>
    <w:tbl>
      <w:tblPr>
        <w:tblW w:w="0" w:type="auto"/>
        <w:tblInd w:w="-5" w:type="dxa"/>
        <w:tblLayout w:type="fixed"/>
        <w:tblLook w:val="0000"/>
      </w:tblPr>
      <w:tblGrid>
        <w:gridCol w:w="4928"/>
        <w:gridCol w:w="4929"/>
        <w:gridCol w:w="4939"/>
      </w:tblGrid>
      <w:tr w:rsidR="006C6AE2">
        <w:tc>
          <w:tcPr>
            <w:tcW w:w="14796" w:type="dxa"/>
            <w:gridSpan w:val="3"/>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jc w:val="center"/>
            </w:pPr>
            <w:r>
              <w:rPr>
                <w:b/>
                <w:sz w:val="28"/>
                <w:szCs w:val="28"/>
              </w:rPr>
              <w:lastRenderedPageBreak/>
              <w:t>Формы организации трудовой деятельности</w:t>
            </w:r>
          </w:p>
        </w:tc>
      </w:tr>
      <w:tr w:rsidR="006C6AE2">
        <w:tc>
          <w:tcPr>
            <w:tcW w:w="4928" w:type="dxa"/>
            <w:tcBorders>
              <w:top w:val="single" w:sz="4" w:space="0" w:color="000000"/>
              <w:left w:val="single" w:sz="4" w:space="0" w:color="000000"/>
              <w:bottom w:val="single" w:sz="4" w:space="0" w:color="000000"/>
            </w:tcBorders>
            <w:shd w:val="clear" w:color="auto" w:fill="auto"/>
          </w:tcPr>
          <w:p w:rsidR="006C6AE2" w:rsidRDefault="006C6AE2">
            <w:pPr>
              <w:rPr>
                <w:sz w:val="28"/>
                <w:szCs w:val="28"/>
              </w:rPr>
            </w:pPr>
            <w:r>
              <w:rPr>
                <w:b/>
                <w:sz w:val="28"/>
                <w:szCs w:val="28"/>
              </w:rPr>
              <w:t>Поручения:</w:t>
            </w:r>
          </w:p>
          <w:p w:rsidR="006C6AE2" w:rsidRDefault="006C6AE2" w:rsidP="00BC52BE">
            <w:pPr>
              <w:numPr>
                <w:ilvl w:val="0"/>
                <w:numId w:val="21"/>
              </w:numPr>
              <w:rPr>
                <w:sz w:val="28"/>
                <w:szCs w:val="28"/>
              </w:rPr>
            </w:pPr>
            <w:r>
              <w:rPr>
                <w:sz w:val="28"/>
                <w:szCs w:val="28"/>
              </w:rPr>
              <w:t>Простые и сложнее</w:t>
            </w:r>
          </w:p>
          <w:p w:rsidR="006C6AE2" w:rsidRDefault="006C6AE2" w:rsidP="00BC52BE">
            <w:pPr>
              <w:numPr>
                <w:ilvl w:val="0"/>
                <w:numId w:val="21"/>
              </w:numPr>
              <w:rPr>
                <w:sz w:val="28"/>
                <w:szCs w:val="28"/>
              </w:rPr>
            </w:pPr>
            <w:r>
              <w:rPr>
                <w:sz w:val="28"/>
                <w:szCs w:val="28"/>
              </w:rPr>
              <w:t>Эпизодические и длительные</w:t>
            </w:r>
          </w:p>
          <w:p w:rsidR="006C6AE2" w:rsidRDefault="006C6AE2" w:rsidP="00BC52BE">
            <w:pPr>
              <w:numPr>
                <w:ilvl w:val="0"/>
                <w:numId w:val="21"/>
              </w:numPr>
              <w:rPr>
                <w:b/>
                <w:sz w:val="28"/>
                <w:szCs w:val="28"/>
              </w:rPr>
            </w:pPr>
            <w:r>
              <w:rPr>
                <w:sz w:val="28"/>
                <w:szCs w:val="28"/>
              </w:rPr>
              <w:t>Коллективные и индивидуальные</w:t>
            </w:r>
          </w:p>
        </w:tc>
        <w:tc>
          <w:tcPr>
            <w:tcW w:w="4929" w:type="dxa"/>
            <w:tcBorders>
              <w:top w:val="single" w:sz="4" w:space="0" w:color="000000"/>
              <w:left w:val="single" w:sz="4" w:space="0" w:color="000000"/>
              <w:bottom w:val="single" w:sz="4" w:space="0" w:color="000000"/>
            </w:tcBorders>
            <w:shd w:val="clear" w:color="auto" w:fill="auto"/>
          </w:tcPr>
          <w:p w:rsidR="006C6AE2" w:rsidRDefault="006C6AE2">
            <w:pPr>
              <w:rPr>
                <w:sz w:val="28"/>
                <w:szCs w:val="28"/>
              </w:rPr>
            </w:pPr>
            <w:r>
              <w:rPr>
                <w:b/>
                <w:sz w:val="28"/>
                <w:szCs w:val="28"/>
              </w:rPr>
              <w:t>Коллективный труд</w:t>
            </w:r>
          </w:p>
          <w:p w:rsidR="006C6AE2" w:rsidRDefault="006C6AE2">
            <w:pPr>
              <w:rPr>
                <w:b/>
                <w:sz w:val="28"/>
                <w:szCs w:val="28"/>
              </w:rPr>
            </w:pPr>
            <w:r>
              <w:rPr>
                <w:sz w:val="28"/>
                <w:szCs w:val="28"/>
              </w:rPr>
              <w:t>(не более 35-40 минут)</w:t>
            </w:r>
          </w:p>
        </w:tc>
        <w:tc>
          <w:tcPr>
            <w:tcW w:w="4939"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rPr>
                <w:sz w:val="28"/>
                <w:szCs w:val="28"/>
              </w:rPr>
            </w:pPr>
            <w:r>
              <w:rPr>
                <w:b/>
                <w:sz w:val="28"/>
                <w:szCs w:val="28"/>
              </w:rPr>
              <w:t>Дежурств</w:t>
            </w:r>
            <w:proofErr w:type="gramStart"/>
            <w:r>
              <w:rPr>
                <w:b/>
                <w:sz w:val="28"/>
                <w:szCs w:val="28"/>
              </w:rPr>
              <w:t>о</w:t>
            </w:r>
            <w:r>
              <w:rPr>
                <w:sz w:val="28"/>
                <w:szCs w:val="28"/>
              </w:rPr>
              <w:t>(</w:t>
            </w:r>
            <w:proofErr w:type="gramEnd"/>
            <w:r>
              <w:rPr>
                <w:sz w:val="28"/>
                <w:szCs w:val="28"/>
              </w:rPr>
              <w:t>не более 20 минут)</w:t>
            </w:r>
            <w:r>
              <w:rPr>
                <w:b/>
                <w:sz w:val="28"/>
                <w:szCs w:val="28"/>
              </w:rPr>
              <w:t>:</w:t>
            </w:r>
          </w:p>
          <w:p w:rsidR="006C6AE2" w:rsidRDefault="006C6AE2" w:rsidP="00BC52BE">
            <w:pPr>
              <w:numPr>
                <w:ilvl w:val="0"/>
                <w:numId w:val="33"/>
              </w:numPr>
              <w:rPr>
                <w:sz w:val="28"/>
                <w:szCs w:val="28"/>
              </w:rPr>
            </w:pPr>
            <w:r>
              <w:rPr>
                <w:sz w:val="28"/>
                <w:szCs w:val="28"/>
              </w:rPr>
              <w:t>Формирование общественно значимого мотива</w:t>
            </w:r>
          </w:p>
          <w:p w:rsidR="006C6AE2" w:rsidRDefault="006C6AE2" w:rsidP="00BC52BE">
            <w:pPr>
              <w:numPr>
                <w:ilvl w:val="0"/>
                <w:numId w:val="33"/>
              </w:numPr>
            </w:pPr>
            <w:r>
              <w:rPr>
                <w:sz w:val="28"/>
                <w:szCs w:val="28"/>
              </w:rPr>
              <w:t>Нравственный, этический аспект</w:t>
            </w:r>
          </w:p>
        </w:tc>
      </w:tr>
    </w:tbl>
    <w:p w:rsidR="006C6AE2" w:rsidRDefault="006C6AE2">
      <w:pPr>
        <w:jc w:val="center"/>
        <w:rPr>
          <w:sz w:val="28"/>
          <w:szCs w:val="28"/>
        </w:rPr>
      </w:pPr>
    </w:p>
    <w:p w:rsidR="006C6AE2" w:rsidRDefault="006C6AE2">
      <w:pPr>
        <w:rPr>
          <w:sz w:val="28"/>
          <w:szCs w:val="28"/>
        </w:rPr>
      </w:pPr>
    </w:p>
    <w:p w:rsidR="006C6AE2" w:rsidRDefault="0011099C">
      <w:pPr>
        <w:jc w:val="center"/>
        <w:rPr>
          <w:sz w:val="28"/>
          <w:szCs w:val="28"/>
          <w:lang w:eastAsia="ru-RU"/>
        </w:rPr>
      </w:pPr>
      <w:r w:rsidRPr="0011099C">
        <w:pict>
          <v:shape id="_x0000_s2169" type="#_x0000_t202" style="position:absolute;left:0;text-align:left;margin-left:181.9pt;margin-top:12.2pt;width:343.75pt;height:27.65pt;z-index:251648000;mso-wrap-distance-left:9.05pt;mso-wrap-distance-right:9.05pt">
            <v:fill color2="black"/>
            <v:textbox style="mso-next-textbox:#_x0000_s2169">
              <w:txbxContent>
                <w:p w:rsidR="00877643" w:rsidRDefault="00877643">
                  <w:pPr>
                    <w:jc w:val="center"/>
                  </w:pPr>
                  <w:r>
                    <w:rPr>
                      <w:b/>
                      <w:sz w:val="28"/>
                      <w:szCs w:val="28"/>
                    </w:rPr>
                    <w:t>Типы организации труда детей</w:t>
                  </w:r>
                </w:p>
              </w:txbxContent>
            </v:textbox>
          </v:shape>
        </w:pict>
      </w:r>
    </w:p>
    <w:p w:rsidR="006C6AE2" w:rsidRDefault="006C6AE2">
      <w:pPr>
        <w:jc w:val="center"/>
        <w:rPr>
          <w:sz w:val="28"/>
          <w:szCs w:val="28"/>
        </w:rPr>
      </w:pPr>
    </w:p>
    <w:p w:rsidR="006C6AE2" w:rsidRDefault="0011099C">
      <w:pPr>
        <w:jc w:val="center"/>
        <w:rPr>
          <w:sz w:val="28"/>
          <w:szCs w:val="28"/>
          <w:lang w:eastAsia="ru-RU"/>
        </w:rPr>
      </w:pPr>
      <w:r w:rsidRPr="0011099C">
        <w:pict>
          <v:shape id="_x0000_s2175" type="#_x0000_t32" style="position:absolute;left:0;text-align:left;margin-left:56.3pt;margin-top:7.3pt;width:309.05pt;height:22.05pt;flip:x;z-index:251654144" o:connectortype="straight" strokeweight=".26mm">
            <v:stroke endarrow="block" joinstyle="miter" endcap="square"/>
          </v:shape>
        </w:pict>
      </w:r>
      <w:r w:rsidRPr="0011099C">
        <w:pict>
          <v:shape id="_x0000_s2176" type="#_x0000_t32" style="position:absolute;left:0;text-align:left;margin-left:268.3pt;margin-top:7.3pt;width:97.05pt;height:22.05pt;flip:x;z-index:251655168" o:connectortype="straight" strokeweight=".26mm">
            <v:stroke endarrow="block" joinstyle="miter" endcap="square"/>
          </v:shape>
        </w:pict>
      </w:r>
      <w:r w:rsidRPr="0011099C">
        <w:pict>
          <v:shape id="_x0000_s2177" type="#_x0000_t32" style="position:absolute;left:0;text-align:left;margin-left:365.3pt;margin-top:7.3pt;width:57.05pt;height:22.05pt;z-index:251656192" o:connectortype="straight" strokeweight=".26mm">
            <v:stroke endarrow="block" joinstyle="miter" endcap="square"/>
          </v:shape>
        </w:pict>
      </w:r>
      <w:r w:rsidRPr="0011099C">
        <w:pict>
          <v:shape id="_x0000_s2178" type="#_x0000_t32" style="position:absolute;left:0;text-align:left;margin-left:365.3pt;margin-top:7.3pt;width:222.05pt;height:22.05pt;z-index:251657216" o:connectortype="straight" strokeweight=".26mm">
            <v:stroke endarrow="block" joinstyle="miter" endcap="square"/>
          </v:shape>
        </w:pict>
      </w:r>
    </w:p>
    <w:p w:rsidR="006C6AE2" w:rsidRDefault="0011099C">
      <w:pPr>
        <w:jc w:val="center"/>
        <w:rPr>
          <w:sz w:val="28"/>
          <w:szCs w:val="28"/>
          <w:lang w:eastAsia="ru-RU"/>
        </w:rPr>
      </w:pPr>
      <w:r w:rsidRPr="0011099C">
        <w:pict>
          <v:shape id="_x0000_s2170" type="#_x0000_t202" style="position:absolute;left:0;text-align:left;margin-left:-7.1pt;margin-top:12.8pt;width:135.75pt;height:45.75pt;z-index:251649024;mso-wrap-distance-left:9.05pt;mso-wrap-distance-right:9.05pt">
            <v:fill color2="black"/>
            <v:textbox style="mso-next-textbox:#_x0000_s2170">
              <w:txbxContent>
                <w:p w:rsidR="00877643" w:rsidRDefault="00877643">
                  <w:pPr>
                    <w:jc w:val="center"/>
                  </w:pPr>
                  <w:r>
                    <w:rPr>
                      <w:sz w:val="28"/>
                      <w:szCs w:val="28"/>
                    </w:rPr>
                    <w:t>Индивидуальный труд</w:t>
                  </w:r>
                </w:p>
              </w:txbxContent>
            </v:textbox>
          </v:shape>
        </w:pict>
      </w:r>
      <w:r w:rsidRPr="0011099C">
        <w:pict>
          <v:shape id="_x0000_s2171" type="#_x0000_t202" style="position:absolute;left:0;text-align:left;margin-left:155.9pt;margin-top:12.8pt;width:143.75pt;height:24.75pt;z-index:251650048;mso-wrap-distance-left:9.05pt;mso-wrap-distance-right:9.05pt">
            <v:fill color2="black"/>
            <v:textbox style="mso-next-textbox:#_x0000_s2171">
              <w:txbxContent>
                <w:p w:rsidR="00877643" w:rsidRDefault="00877643">
                  <w:pPr>
                    <w:jc w:val="center"/>
                  </w:pPr>
                  <w:r>
                    <w:rPr>
                      <w:sz w:val="28"/>
                      <w:szCs w:val="28"/>
                    </w:rPr>
                    <w:t>Труд рядом</w:t>
                  </w:r>
                </w:p>
              </w:txbxContent>
            </v:textbox>
          </v:shape>
        </w:pict>
      </w:r>
      <w:r w:rsidRPr="0011099C">
        <w:pict>
          <v:shape id="_x0000_s2173" type="#_x0000_t202" style="position:absolute;left:0;text-align:left;margin-left:359.9pt;margin-top:12.8pt;width:158.75pt;height:24.75pt;z-index:251652096;mso-wrap-distance-left:9.05pt;mso-wrap-distance-right:9.05pt">
            <v:fill color2="black"/>
            <v:textbox style="mso-next-textbox:#_x0000_s2173">
              <w:txbxContent>
                <w:p w:rsidR="00877643" w:rsidRDefault="00877643">
                  <w:pPr>
                    <w:jc w:val="center"/>
                  </w:pPr>
                  <w:r>
                    <w:rPr>
                      <w:sz w:val="28"/>
                      <w:szCs w:val="28"/>
                    </w:rPr>
                    <w:t>Общий труд</w:t>
                  </w:r>
                </w:p>
              </w:txbxContent>
            </v:textbox>
          </v:shape>
        </w:pict>
      </w:r>
      <w:r w:rsidRPr="0011099C">
        <w:pict>
          <v:shape id="_x0000_s2174" type="#_x0000_t202" style="position:absolute;left:0;text-align:left;margin-left:559.9pt;margin-top:12.8pt;width:145.75pt;height:24.75pt;z-index:251653120;mso-wrap-distance-left:9.05pt;mso-wrap-distance-right:9.05pt">
            <v:fill color2="black"/>
            <v:textbox style="mso-next-textbox:#_x0000_s2174">
              <w:txbxContent>
                <w:p w:rsidR="00877643" w:rsidRDefault="00877643">
                  <w:pPr>
                    <w:jc w:val="center"/>
                  </w:pPr>
                  <w:r>
                    <w:rPr>
                      <w:sz w:val="28"/>
                      <w:szCs w:val="28"/>
                    </w:rPr>
                    <w:t>Совместный труд</w:t>
                  </w:r>
                </w:p>
              </w:txbxContent>
            </v:textbox>
          </v:shape>
        </w:pict>
      </w:r>
    </w:p>
    <w:p w:rsidR="006C6AE2" w:rsidRDefault="006C6AE2">
      <w:pPr>
        <w:jc w:val="center"/>
        <w:rPr>
          <w:sz w:val="28"/>
          <w:szCs w:val="28"/>
        </w:rPr>
      </w:pPr>
    </w:p>
    <w:p w:rsidR="006C6AE2" w:rsidRDefault="0011099C">
      <w:pPr>
        <w:jc w:val="center"/>
        <w:rPr>
          <w:sz w:val="28"/>
          <w:szCs w:val="28"/>
          <w:lang w:eastAsia="ru-RU"/>
        </w:rPr>
      </w:pPr>
      <w:r w:rsidRPr="0011099C">
        <w:pict>
          <v:shape id="_x0000_s2179" type="#_x0000_t32" style="position:absolute;left:0;text-align:left;margin-left:455.3pt;margin-top:5pt;width:85.05pt;height:21pt;flip:x y;z-index:251658240" o:connectortype="straight" strokeweight=".26mm">
            <v:stroke endarrow="block" joinstyle="miter" endcap="square"/>
          </v:shape>
        </w:pict>
      </w:r>
      <w:r w:rsidRPr="0011099C">
        <w:pict>
          <v:shape id="_x0000_s2180" type="#_x0000_t32" style="position:absolute;left:0;text-align:left;margin-left:540.3pt;margin-top:5pt;width:82.05pt;height:21pt;flip:y;z-index:251659264" o:connectortype="straight" strokeweight=".26mm">
            <v:stroke endarrow="block" joinstyle="miter" endcap="square"/>
          </v:shape>
        </w:pict>
      </w:r>
    </w:p>
    <w:p w:rsidR="006C6AE2" w:rsidRDefault="0011099C">
      <w:pPr>
        <w:jc w:val="center"/>
        <w:rPr>
          <w:sz w:val="28"/>
          <w:szCs w:val="28"/>
          <w:lang w:eastAsia="ru-RU"/>
        </w:rPr>
      </w:pPr>
      <w:r w:rsidRPr="0011099C">
        <w:pict>
          <v:shape id="_x0000_s2172" type="#_x0000_t202" style="position:absolute;left:0;text-align:left;margin-left:433.9pt;margin-top:9.5pt;width:205.75pt;height:24.75pt;z-index:251651072;mso-wrap-distance-left:9.05pt;mso-wrap-distance-right:9.05pt">
            <v:fill color2="black"/>
            <v:textbox style="mso-next-textbox:#_x0000_s2172">
              <w:txbxContent>
                <w:p w:rsidR="00877643" w:rsidRDefault="00877643">
                  <w:pPr>
                    <w:jc w:val="center"/>
                  </w:pPr>
                  <w:r>
                    <w:rPr>
                      <w:sz w:val="28"/>
                      <w:szCs w:val="28"/>
                    </w:rPr>
                    <w:t>Коллективный труд</w:t>
                  </w:r>
                </w:p>
              </w:txbxContent>
            </v:textbox>
          </v:shape>
        </w:pict>
      </w:r>
    </w:p>
    <w:p w:rsidR="006C6AE2" w:rsidRDefault="006C6AE2">
      <w:pPr>
        <w:spacing w:line="360" w:lineRule="auto"/>
        <w:rPr>
          <w:b/>
          <w:sz w:val="28"/>
          <w:szCs w:val="28"/>
        </w:rPr>
      </w:pPr>
    </w:p>
    <w:p w:rsidR="006C6AE2" w:rsidRDefault="006C6AE2">
      <w:pPr>
        <w:spacing w:line="360" w:lineRule="auto"/>
        <w:rPr>
          <w:b/>
          <w:sz w:val="28"/>
          <w:szCs w:val="28"/>
        </w:rPr>
      </w:pPr>
    </w:p>
    <w:p w:rsidR="006C6AE2" w:rsidRDefault="006C6AE2">
      <w:pPr>
        <w:spacing w:line="360" w:lineRule="auto"/>
        <w:rPr>
          <w:b/>
          <w:sz w:val="28"/>
          <w:szCs w:val="28"/>
        </w:rPr>
      </w:pPr>
    </w:p>
    <w:p w:rsidR="00CE7130" w:rsidRDefault="00CE7130">
      <w:pPr>
        <w:spacing w:line="360" w:lineRule="auto"/>
        <w:rPr>
          <w:b/>
          <w:sz w:val="28"/>
          <w:szCs w:val="28"/>
        </w:rPr>
      </w:pPr>
    </w:p>
    <w:p w:rsidR="00CE7130" w:rsidRDefault="00CE7130">
      <w:pPr>
        <w:spacing w:line="360" w:lineRule="auto"/>
        <w:rPr>
          <w:b/>
          <w:sz w:val="28"/>
          <w:szCs w:val="28"/>
        </w:rPr>
      </w:pPr>
    </w:p>
    <w:p w:rsidR="00CE7130" w:rsidRDefault="00CE7130">
      <w:pPr>
        <w:spacing w:line="360" w:lineRule="auto"/>
        <w:rPr>
          <w:b/>
          <w:sz w:val="28"/>
          <w:szCs w:val="28"/>
        </w:rPr>
      </w:pPr>
    </w:p>
    <w:p w:rsidR="00CE7130" w:rsidRDefault="00CE7130">
      <w:pPr>
        <w:spacing w:line="360" w:lineRule="auto"/>
        <w:rPr>
          <w:b/>
          <w:sz w:val="28"/>
          <w:szCs w:val="28"/>
        </w:rPr>
      </w:pPr>
    </w:p>
    <w:p w:rsidR="00CE7130" w:rsidRDefault="00CE7130">
      <w:pPr>
        <w:spacing w:line="360" w:lineRule="auto"/>
        <w:rPr>
          <w:b/>
          <w:sz w:val="28"/>
          <w:szCs w:val="28"/>
        </w:rPr>
      </w:pPr>
    </w:p>
    <w:p w:rsidR="00CE7130" w:rsidRDefault="00CE7130">
      <w:pPr>
        <w:spacing w:line="360" w:lineRule="auto"/>
        <w:rPr>
          <w:b/>
          <w:sz w:val="28"/>
          <w:szCs w:val="28"/>
        </w:rPr>
      </w:pPr>
    </w:p>
    <w:p w:rsidR="00CE7130" w:rsidRDefault="00CE7130">
      <w:pPr>
        <w:spacing w:line="360" w:lineRule="auto"/>
        <w:rPr>
          <w:b/>
          <w:sz w:val="28"/>
          <w:szCs w:val="28"/>
        </w:rPr>
      </w:pPr>
    </w:p>
    <w:p w:rsidR="00CE7130" w:rsidRDefault="00CE7130">
      <w:pPr>
        <w:spacing w:line="360" w:lineRule="auto"/>
        <w:rPr>
          <w:b/>
          <w:sz w:val="28"/>
          <w:szCs w:val="28"/>
        </w:rPr>
      </w:pPr>
    </w:p>
    <w:p w:rsidR="006C6AE2" w:rsidRDefault="006C6AE2">
      <w:pPr>
        <w:spacing w:line="360" w:lineRule="auto"/>
        <w:rPr>
          <w:b/>
          <w:sz w:val="28"/>
          <w:szCs w:val="28"/>
        </w:rPr>
      </w:pPr>
    </w:p>
    <w:p w:rsidR="006C6AE2" w:rsidRDefault="006C6AE2" w:rsidP="00BC52BE">
      <w:pPr>
        <w:numPr>
          <w:ilvl w:val="0"/>
          <w:numId w:val="35"/>
        </w:numPr>
        <w:spacing w:line="360" w:lineRule="auto"/>
        <w:rPr>
          <w:b/>
          <w:sz w:val="28"/>
          <w:szCs w:val="28"/>
          <w:u w:val="single"/>
        </w:rPr>
      </w:pPr>
      <w:r>
        <w:rPr>
          <w:b/>
          <w:sz w:val="28"/>
          <w:szCs w:val="28"/>
        </w:rPr>
        <w:lastRenderedPageBreak/>
        <w:t xml:space="preserve">Содержание психолого-педагогической работы по освоению образовательной области </w:t>
      </w:r>
    </w:p>
    <w:p w:rsidR="006C6AE2" w:rsidRDefault="006C6AE2">
      <w:pPr>
        <w:spacing w:line="360" w:lineRule="auto"/>
        <w:rPr>
          <w:b/>
          <w:sz w:val="28"/>
          <w:szCs w:val="28"/>
        </w:rPr>
      </w:pPr>
      <w:r>
        <w:rPr>
          <w:b/>
          <w:sz w:val="28"/>
          <w:szCs w:val="28"/>
          <w:u w:val="single"/>
        </w:rPr>
        <w:t>«Познавательное развитие»</w:t>
      </w:r>
    </w:p>
    <w:p w:rsidR="006C6AE2" w:rsidRPr="0039622B" w:rsidRDefault="006C6AE2">
      <w:pPr>
        <w:spacing w:line="360" w:lineRule="auto"/>
        <w:ind w:firstLine="709"/>
        <w:jc w:val="both"/>
        <w:rPr>
          <w:sz w:val="28"/>
          <w:szCs w:val="28"/>
        </w:rPr>
      </w:pPr>
      <w:r w:rsidRPr="0039622B">
        <w:rPr>
          <w:sz w:val="28"/>
          <w:szCs w:val="28"/>
        </w:rPr>
        <w:t>Познавательное развитие предполагает</w:t>
      </w:r>
      <w:r w:rsidRPr="0039622B">
        <w:rPr>
          <w:sz w:val="28"/>
          <w:szCs w:val="28"/>
          <w:u w:val="single"/>
        </w:rPr>
        <w:t xml:space="preserve"> </w:t>
      </w:r>
      <w:r w:rsidRPr="0039622B">
        <w:rPr>
          <w:sz w:val="28"/>
          <w:szCs w:val="28"/>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39622B">
        <w:rPr>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39622B">
        <w:rPr>
          <w:sz w:val="28"/>
          <w:szCs w:val="28"/>
        </w:rPr>
        <w:t>социокультурных</w:t>
      </w:r>
      <w:proofErr w:type="spellEnd"/>
      <w:r w:rsidRPr="0039622B">
        <w:rPr>
          <w:sz w:val="28"/>
          <w:szCs w:val="28"/>
        </w:rPr>
        <w:t xml:space="preserve"> ценностях нашего народа, об отечественных традициях и праздниках, о планете Земля как</w:t>
      </w:r>
      <w:proofErr w:type="gramEnd"/>
      <w:r w:rsidRPr="0039622B">
        <w:rPr>
          <w:sz w:val="28"/>
          <w:szCs w:val="28"/>
        </w:rPr>
        <w:t xml:space="preserve"> </w:t>
      </w:r>
      <w:proofErr w:type="gramStart"/>
      <w:r w:rsidRPr="0039622B">
        <w:rPr>
          <w:sz w:val="28"/>
          <w:szCs w:val="28"/>
        </w:rPr>
        <w:t>общем</w:t>
      </w:r>
      <w:proofErr w:type="gramEnd"/>
      <w:r w:rsidRPr="0039622B">
        <w:rPr>
          <w:sz w:val="28"/>
          <w:szCs w:val="28"/>
        </w:rPr>
        <w:t xml:space="preserve"> доме людей, об особенностях её природы, многообразии стран и народов мира.</w:t>
      </w:r>
    </w:p>
    <w:tbl>
      <w:tblPr>
        <w:tblW w:w="0" w:type="auto"/>
        <w:tblInd w:w="-5" w:type="dxa"/>
        <w:tblLayout w:type="fixed"/>
        <w:tblLook w:val="0000"/>
      </w:tblPr>
      <w:tblGrid>
        <w:gridCol w:w="3168"/>
        <w:gridCol w:w="12070"/>
      </w:tblGrid>
      <w:tr w:rsidR="006C6AE2">
        <w:tc>
          <w:tcPr>
            <w:tcW w:w="3168" w:type="dxa"/>
            <w:tcBorders>
              <w:top w:val="single" w:sz="4" w:space="0" w:color="000000"/>
              <w:left w:val="single" w:sz="4" w:space="0" w:color="000000"/>
              <w:bottom w:val="single" w:sz="4" w:space="0" w:color="000000"/>
            </w:tcBorders>
            <w:shd w:val="clear" w:color="auto" w:fill="auto"/>
          </w:tcPr>
          <w:p w:rsidR="006C6AE2" w:rsidRDefault="006C6AE2">
            <w:pPr>
              <w:spacing w:line="360" w:lineRule="auto"/>
              <w:rPr>
                <w:i/>
                <w:sz w:val="28"/>
                <w:szCs w:val="28"/>
              </w:rPr>
            </w:pPr>
            <w:r>
              <w:rPr>
                <w:b/>
                <w:sz w:val="28"/>
                <w:szCs w:val="28"/>
              </w:rPr>
              <w:lastRenderedPageBreak/>
              <w:t xml:space="preserve">Программы и пособия </w:t>
            </w:r>
          </w:p>
        </w:tc>
        <w:tc>
          <w:tcPr>
            <w:tcW w:w="12070" w:type="dxa"/>
            <w:tcBorders>
              <w:top w:val="single" w:sz="4" w:space="0" w:color="000000"/>
              <w:left w:val="single" w:sz="4" w:space="0" w:color="000000"/>
              <w:bottom w:val="single" w:sz="4" w:space="0" w:color="000000"/>
              <w:right w:val="single" w:sz="4" w:space="0" w:color="000000"/>
            </w:tcBorders>
            <w:shd w:val="clear" w:color="auto" w:fill="auto"/>
          </w:tcPr>
          <w:p w:rsidR="006C6AE2" w:rsidRPr="00670E02" w:rsidRDefault="006C6AE2">
            <w:pPr>
              <w:ind w:left="212" w:hanging="212"/>
              <w:rPr>
                <w:sz w:val="16"/>
                <w:szCs w:val="16"/>
              </w:rPr>
            </w:pPr>
            <w:r w:rsidRPr="00670E02">
              <w:rPr>
                <w:sz w:val="28"/>
                <w:szCs w:val="28"/>
              </w:rPr>
              <w:t>Мартынова Е.А.Организация опытно-экспериментальной деятельности детей 2-7 лет.</w:t>
            </w:r>
          </w:p>
          <w:p w:rsidR="006C6AE2" w:rsidRPr="00670E02" w:rsidRDefault="006C6AE2" w:rsidP="00225504">
            <w:pPr>
              <w:rPr>
                <w:sz w:val="16"/>
                <w:szCs w:val="16"/>
              </w:rPr>
            </w:pPr>
          </w:p>
          <w:p w:rsidR="006C6AE2" w:rsidRPr="00670E02" w:rsidRDefault="006C6AE2">
            <w:pPr>
              <w:rPr>
                <w:sz w:val="16"/>
                <w:szCs w:val="16"/>
              </w:rPr>
            </w:pPr>
            <w:proofErr w:type="spellStart"/>
            <w:r w:rsidRPr="00670E02">
              <w:rPr>
                <w:sz w:val="28"/>
                <w:szCs w:val="28"/>
              </w:rPr>
              <w:t>Венгер</w:t>
            </w:r>
            <w:proofErr w:type="spellEnd"/>
            <w:r w:rsidRPr="00670E02">
              <w:rPr>
                <w:sz w:val="28"/>
                <w:szCs w:val="28"/>
              </w:rPr>
              <w:t xml:space="preserve">  Л.А.  Воспитание  сенсорной  культуры  ребёнка. – М</w:t>
            </w:r>
            <w:proofErr w:type="gramStart"/>
            <w:r w:rsidRPr="00670E02">
              <w:rPr>
                <w:sz w:val="28"/>
                <w:szCs w:val="28"/>
              </w:rPr>
              <w:t>:: «</w:t>
            </w:r>
            <w:proofErr w:type="gramEnd"/>
            <w:r w:rsidRPr="00670E02">
              <w:rPr>
                <w:sz w:val="28"/>
                <w:szCs w:val="28"/>
              </w:rPr>
              <w:t xml:space="preserve">Просвещение»  1983.. </w:t>
            </w:r>
          </w:p>
          <w:p w:rsidR="006C6AE2" w:rsidRPr="00670E02" w:rsidRDefault="006C6AE2">
            <w:pPr>
              <w:rPr>
                <w:sz w:val="16"/>
                <w:szCs w:val="16"/>
              </w:rPr>
            </w:pPr>
          </w:p>
          <w:p w:rsidR="006C6AE2" w:rsidRPr="00670E02" w:rsidRDefault="006C6AE2">
            <w:pPr>
              <w:rPr>
                <w:sz w:val="28"/>
                <w:szCs w:val="28"/>
              </w:rPr>
            </w:pPr>
            <w:r w:rsidRPr="00670E02">
              <w:rPr>
                <w:sz w:val="28"/>
                <w:szCs w:val="28"/>
              </w:rPr>
              <w:t xml:space="preserve">Пилюгина Э.Г. Сенсорные способности  малыша.    Развитие восприятия цвета, формы и  </w:t>
            </w:r>
          </w:p>
          <w:p w:rsidR="006C6AE2" w:rsidRPr="00670E02" w:rsidRDefault="006C6AE2">
            <w:pPr>
              <w:ind w:left="212" w:hanging="212"/>
              <w:rPr>
                <w:sz w:val="28"/>
                <w:szCs w:val="28"/>
                <w:u w:val="single"/>
              </w:rPr>
            </w:pPr>
            <w:r w:rsidRPr="00670E02">
              <w:rPr>
                <w:sz w:val="28"/>
                <w:szCs w:val="28"/>
              </w:rPr>
              <w:t xml:space="preserve">  величины у детей    от рождения до трех лет.  - М.: Сфера 2003.</w:t>
            </w:r>
          </w:p>
          <w:p w:rsidR="006C6AE2" w:rsidRPr="00670E02" w:rsidRDefault="006C6AE2">
            <w:pPr>
              <w:rPr>
                <w:sz w:val="28"/>
                <w:szCs w:val="28"/>
                <w:u w:val="single"/>
              </w:rPr>
            </w:pPr>
            <w:r w:rsidRPr="00670E02">
              <w:rPr>
                <w:sz w:val="28"/>
                <w:szCs w:val="28"/>
                <w:u w:val="single"/>
              </w:rPr>
              <w:t>Формирование элементарных математических представлений:</w:t>
            </w:r>
          </w:p>
          <w:p w:rsidR="006C6AE2" w:rsidRPr="00670E02" w:rsidRDefault="006C6AE2">
            <w:pPr>
              <w:rPr>
                <w:sz w:val="16"/>
                <w:szCs w:val="16"/>
              </w:rPr>
            </w:pPr>
            <w:proofErr w:type="spellStart"/>
            <w:r w:rsidRPr="00670E02">
              <w:rPr>
                <w:sz w:val="28"/>
                <w:szCs w:val="28"/>
              </w:rPr>
              <w:t>Петерсон</w:t>
            </w:r>
            <w:proofErr w:type="spellEnd"/>
            <w:r w:rsidRPr="00670E02">
              <w:rPr>
                <w:sz w:val="28"/>
                <w:szCs w:val="28"/>
              </w:rPr>
              <w:t xml:space="preserve">  Л.Г.  </w:t>
            </w:r>
            <w:proofErr w:type="spellStart"/>
            <w:r w:rsidRPr="00670E02">
              <w:rPr>
                <w:sz w:val="28"/>
                <w:szCs w:val="28"/>
              </w:rPr>
              <w:t>Кочемасова</w:t>
            </w:r>
            <w:proofErr w:type="spellEnd"/>
            <w:r w:rsidRPr="00670E02">
              <w:rPr>
                <w:sz w:val="28"/>
                <w:szCs w:val="28"/>
              </w:rPr>
              <w:t xml:space="preserve">  Е.Е.  «</w:t>
            </w:r>
            <w:proofErr w:type="spellStart"/>
            <w:r w:rsidRPr="00670E02">
              <w:rPr>
                <w:sz w:val="28"/>
                <w:szCs w:val="28"/>
              </w:rPr>
              <w:t>Игралочка</w:t>
            </w:r>
            <w:proofErr w:type="spellEnd"/>
            <w:r w:rsidRPr="00670E02">
              <w:rPr>
                <w:sz w:val="28"/>
                <w:szCs w:val="28"/>
              </w:rPr>
              <w:t xml:space="preserve">».  Практический  курс  по РМП  у  детей  3-4, </w:t>
            </w:r>
            <w:r w:rsidR="007819BC" w:rsidRPr="00670E02">
              <w:rPr>
                <w:sz w:val="28"/>
                <w:szCs w:val="28"/>
              </w:rPr>
              <w:t>4-5  ,</w:t>
            </w:r>
            <w:r w:rsidRPr="00670E02">
              <w:rPr>
                <w:sz w:val="28"/>
                <w:szCs w:val="28"/>
              </w:rPr>
              <w:t xml:space="preserve"> </w:t>
            </w:r>
            <w:r w:rsidR="00517C91" w:rsidRPr="00670E02">
              <w:rPr>
                <w:sz w:val="28"/>
                <w:szCs w:val="28"/>
              </w:rPr>
              <w:t xml:space="preserve"> </w:t>
            </w:r>
            <w:r w:rsidRPr="00670E02">
              <w:rPr>
                <w:sz w:val="28"/>
                <w:szCs w:val="28"/>
              </w:rPr>
              <w:t>– М</w:t>
            </w:r>
            <w:proofErr w:type="gramStart"/>
            <w:r w:rsidRPr="00670E02">
              <w:rPr>
                <w:sz w:val="28"/>
                <w:szCs w:val="28"/>
              </w:rPr>
              <w:t xml:space="preserve">:: </w:t>
            </w:r>
            <w:proofErr w:type="spellStart"/>
            <w:proofErr w:type="gramEnd"/>
            <w:r w:rsidRPr="00670E02">
              <w:rPr>
                <w:sz w:val="28"/>
                <w:szCs w:val="28"/>
              </w:rPr>
              <w:t>Ювента</w:t>
            </w:r>
            <w:proofErr w:type="spellEnd"/>
            <w:r w:rsidRPr="00670E02">
              <w:rPr>
                <w:sz w:val="28"/>
                <w:szCs w:val="28"/>
              </w:rPr>
              <w:t xml:space="preserve">  2012..</w:t>
            </w:r>
          </w:p>
          <w:p w:rsidR="006C6AE2" w:rsidRPr="00670E02" w:rsidRDefault="006C6AE2">
            <w:pPr>
              <w:rPr>
                <w:sz w:val="16"/>
                <w:szCs w:val="16"/>
              </w:rPr>
            </w:pPr>
          </w:p>
          <w:p w:rsidR="006C6AE2" w:rsidRPr="00670E02" w:rsidRDefault="006C6AE2">
            <w:pPr>
              <w:rPr>
                <w:sz w:val="16"/>
                <w:szCs w:val="16"/>
              </w:rPr>
            </w:pPr>
            <w:proofErr w:type="spellStart"/>
            <w:r w:rsidRPr="00670E02">
              <w:rPr>
                <w:sz w:val="28"/>
                <w:szCs w:val="28"/>
              </w:rPr>
              <w:t>Петерсон</w:t>
            </w:r>
            <w:proofErr w:type="spellEnd"/>
            <w:r w:rsidRPr="00670E02">
              <w:rPr>
                <w:sz w:val="28"/>
                <w:szCs w:val="28"/>
              </w:rPr>
              <w:t xml:space="preserve">  Л.Г.  </w:t>
            </w:r>
            <w:proofErr w:type="spellStart"/>
            <w:r w:rsidRPr="00670E02">
              <w:rPr>
                <w:sz w:val="28"/>
                <w:szCs w:val="28"/>
              </w:rPr>
              <w:t>Кочемасова</w:t>
            </w:r>
            <w:proofErr w:type="spellEnd"/>
            <w:r w:rsidRPr="00670E02">
              <w:rPr>
                <w:sz w:val="28"/>
                <w:szCs w:val="28"/>
              </w:rPr>
              <w:t xml:space="preserve"> Е.Е..  «</w:t>
            </w:r>
            <w:proofErr w:type="spellStart"/>
            <w:r w:rsidRPr="00670E02">
              <w:rPr>
                <w:sz w:val="28"/>
                <w:szCs w:val="28"/>
              </w:rPr>
              <w:t>Игралочка</w:t>
            </w:r>
            <w:proofErr w:type="spellEnd"/>
            <w:r w:rsidRPr="00670E02">
              <w:rPr>
                <w:sz w:val="28"/>
                <w:szCs w:val="28"/>
              </w:rPr>
              <w:t xml:space="preserve"> </w:t>
            </w:r>
            <w:proofErr w:type="gramStart"/>
            <w:r w:rsidRPr="00670E02">
              <w:rPr>
                <w:sz w:val="28"/>
                <w:szCs w:val="28"/>
              </w:rPr>
              <w:t>–с</w:t>
            </w:r>
            <w:proofErr w:type="gramEnd"/>
            <w:r w:rsidRPr="00670E02">
              <w:rPr>
                <w:sz w:val="28"/>
                <w:szCs w:val="28"/>
              </w:rPr>
              <w:t>тупенька к школе».  Практический  курс  математики  для  дошкольников</w:t>
            </w:r>
            <w:r w:rsidR="007819BC" w:rsidRPr="00670E02">
              <w:rPr>
                <w:sz w:val="28"/>
                <w:szCs w:val="28"/>
              </w:rPr>
              <w:t xml:space="preserve"> 5-6,</w:t>
            </w:r>
            <w:r w:rsidRPr="00670E02">
              <w:rPr>
                <w:sz w:val="28"/>
                <w:szCs w:val="28"/>
              </w:rPr>
              <w:t xml:space="preserve">    6-7  лет. – М</w:t>
            </w:r>
            <w:proofErr w:type="gramStart"/>
            <w:r w:rsidRPr="00670E02">
              <w:rPr>
                <w:sz w:val="28"/>
                <w:szCs w:val="28"/>
              </w:rPr>
              <w:t>::</w:t>
            </w:r>
            <w:proofErr w:type="gramEnd"/>
            <w:r w:rsidRPr="00670E02">
              <w:rPr>
                <w:sz w:val="28"/>
                <w:szCs w:val="28"/>
              </w:rPr>
              <w:t>Ювента  2012.</w:t>
            </w:r>
          </w:p>
          <w:p w:rsidR="006C6AE2" w:rsidRPr="00670E02" w:rsidRDefault="006C6AE2">
            <w:pPr>
              <w:rPr>
                <w:sz w:val="16"/>
                <w:szCs w:val="16"/>
              </w:rPr>
            </w:pPr>
          </w:p>
          <w:p w:rsidR="006C6AE2" w:rsidRPr="00670E02" w:rsidRDefault="006C6AE2">
            <w:pPr>
              <w:rPr>
                <w:sz w:val="28"/>
                <w:szCs w:val="28"/>
              </w:rPr>
            </w:pPr>
            <w:proofErr w:type="spellStart"/>
            <w:r w:rsidRPr="00670E02">
              <w:rPr>
                <w:sz w:val="28"/>
                <w:szCs w:val="28"/>
              </w:rPr>
              <w:t>Петерсон</w:t>
            </w:r>
            <w:proofErr w:type="spellEnd"/>
            <w:r w:rsidRPr="00670E02">
              <w:rPr>
                <w:sz w:val="28"/>
                <w:szCs w:val="28"/>
              </w:rPr>
              <w:t xml:space="preserve">  Л.Г.,  </w:t>
            </w:r>
            <w:proofErr w:type="spellStart"/>
            <w:r w:rsidRPr="00670E02">
              <w:rPr>
                <w:sz w:val="28"/>
                <w:szCs w:val="28"/>
              </w:rPr>
              <w:t>Кочемасова</w:t>
            </w:r>
            <w:proofErr w:type="spellEnd"/>
            <w:r w:rsidRPr="00670E02">
              <w:rPr>
                <w:sz w:val="28"/>
                <w:szCs w:val="28"/>
              </w:rPr>
              <w:t xml:space="preserve">  Е.Е.  </w:t>
            </w:r>
            <w:proofErr w:type="spellStart"/>
            <w:r w:rsidRPr="00670E02">
              <w:rPr>
                <w:sz w:val="28"/>
                <w:szCs w:val="28"/>
              </w:rPr>
              <w:t>Игралочка</w:t>
            </w:r>
            <w:proofErr w:type="spellEnd"/>
            <w:r w:rsidRPr="00670E02">
              <w:rPr>
                <w:sz w:val="28"/>
                <w:szCs w:val="28"/>
              </w:rPr>
              <w:t>.  Математика  для  детей  3-4  лет.  Часть  1,  4-5  лет</w:t>
            </w:r>
            <w:proofErr w:type="gramStart"/>
            <w:r w:rsidRPr="00670E02">
              <w:rPr>
                <w:sz w:val="28"/>
                <w:szCs w:val="28"/>
              </w:rPr>
              <w:t xml:space="preserve"> .</w:t>
            </w:r>
            <w:proofErr w:type="gramEnd"/>
            <w:r w:rsidRPr="00670E02">
              <w:rPr>
                <w:sz w:val="28"/>
                <w:szCs w:val="28"/>
              </w:rPr>
              <w:t>Часть  2. – М</w:t>
            </w:r>
            <w:proofErr w:type="gramStart"/>
            <w:r w:rsidRPr="00670E02">
              <w:rPr>
                <w:sz w:val="28"/>
                <w:szCs w:val="28"/>
              </w:rPr>
              <w:t>:: «</w:t>
            </w:r>
            <w:proofErr w:type="spellStart"/>
            <w:proofErr w:type="gramEnd"/>
            <w:r w:rsidRPr="00670E02">
              <w:rPr>
                <w:sz w:val="28"/>
                <w:szCs w:val="28"/>
              </w:rPr>
              <w:t>Ювента</w:t>
            </w:r>
            <w:proofErr w:type="spellEnd"/>
            <w:r w:rsidRPr="00670E02">
              <w:rPr>
                <w:sz w:val="28"/>
                <w:szCs w:val="28"/>
              </w:rPr>
              <w:t>»,  2006.</w:t>
            </w:r>
          </w:p>
          <w:p w:rsidR="006C6AE2" w:rsidRPr="00670E02" w:rsidRDefault="006C6AE2">
            <w:pPr>
              <w:rPr>
                <w:sz w:val="28"/>
                <w:szCs w:val="28"/>
              </w:rPr>
            </w:pPr>
            <w:proofErr w:type="spellStart"/>
            <w:r w:rsidRPr="00670E02">
              <w:rPr>
                <w:sz w:val="28"/>
                <w:szCs w:val="28"/>
              </w:rPr>
              <w:t>Петерсон</w:t>
            </w:r>
            <w:proofErr w:type="spellEnd"/>
            <w:r w:rsidRPr="00670E02">
              <w:rPr>
                <w:sz w:val="28"/>
                <w:szCs w:val="28"/>
              </w:rPr>
              <w:t xml:space="preserve">  Л.Г.,  </w:t>
            </w:r>
            <w:proofErr w:type="spellStart"/>
            <w:r w:rsidRPr="00670E02">
              <w:rPr>
                <w:sz w:val="28"/>
                <w:szCs w:val="28"/>
              </w:rPr>
              <w:t>Кочемасова</w:t>
            </w:r>
            <w:proofErr w:type="spellEnd"/>
            <w:r w:rsidRPr="00670E02">
              <w:rPr>
                <w:sz w:val="28"/>
                <w:szCs w:val="28"/>
              </w:rPr>
              <w:t xml:space="preserve"> Е.Е..  </w:t>
            </w:r>
            <w:proofErr w:type="spellStart"/>
            <w:r w:rsidRPr="00670E02">
              <w:rPr>
                <w:sz w:val="28"/>
                <w:szCs w:val="28"/>
              </w:rPr>
              <w:t>Игралочка-ступенька</w:t>
            </w:r>
            <w:proofErr w:type="spellEnd"/>
            <w:r w:rsidRPr="00670E02">
              <w:rPr>
                <w:sz w:val="28"/>
                <w:szCs w:val="28"/>
              </w:rPr>
              <w:t xml:space="preserve"> к школе.  Математика  для  детей  5-6  лет.  Част</w:t>
            </w:r>
            <w:r w:rsidR="005E5BDE" w:rsidRPr="00670E02">
              <w:rPr>
                <w:sz w:val="28"/>
                <w:szCs w:val="28"/>
              </w:rPr>
              <w:t>ь 3.  6-7  лет.  Часть  4(1,2)</w:t>
            </w:r>
            <w:r w:rsidR="00FC29A8" w:rsidRPr="00670E02">
              <w:rPr>
                <w:sz w:val="28"/>
                <w:szCs w:val="28"/>
              </w:rPr>
              <w:t>.- М:</w:t>
            </w:r>
            <w:r w:rsidRPr="00670E02">
              <w:rPr>
                <w:sz w:val="28"/>
                <w:szCs w:val="28"/>
              </w:rPr>
              <w:t xml:space="preserve"> « </w:t>
            </w:r>
            <w:proofErr w:type="spellStart"/>
            <w:r w:rsidRPr="00670E02">
              <w:rPr>
                <w:sz w:val="28"/>
                <w:szCs w:val="28"/>
              </w:rPr>
              <w:t>Ювента</w:t>
            </w:r>
            <w:proofErr w:type="spellEnd"/>
            <w:r w:rsidRPr="00670E02">
              <w:rPr>
                <w:sz w:val="28"/>
                <w:szCs w:val="28"/>
              </w:rPr>
              <w:t>»,  2006.</w:t>
            </w:r>
          </w:p>
          <w:p w:rsidR="006C6AE2" w:rsidRPr="00670E02" w:rsidRDefault="006C6AE2">
            <w:pPr>
              <w:rPr>
                <w:sz w:val="16"/>
                <w:szCs w:val="16"/>
              </w:rPr>
            </w:pPr>
          </w:p>
          <w:p w:rsidR="006C6AE2" w:rsidRPr="00670E02" w:rsidRDefault="006C6AE2">
            <w:pPr>
              <w:rPr>
                <w:sz w:val="16"/>
                <w:szCs w:val="16"/>
              </w:rPr>
            </w:pPr>
            <w:r w:rsidRPr="00670E02">
              <w:rPr>
                <w:sz w:val="28"/>
                <w:szCs w:val="28"/>
                <w:u w:val="single"/>
              </w:rPr>
              <w:t>Формирование целостной картины мира.</w:t>
            </w:r>
          </w:p>
          <w:p w:rsidR="006C6AE2" w:rsidRPr="00670E02" w:rsidRDefault="006C6AE2">
            <w:pPr>
              <w:rPr>
                <w:sz w:val="16"/>
                <w:szCs w:val="16"/>
              </w:rPr>
            </w:pPr>
          </w:p>
          <w:p w:rsidR="006C6AE2" w:rsidRPr="00670E02" w:rsidRDefault="006C6AE2">
            <w:pPr>
              <w:ind w:left="212" w:hanging="212"/>
              <w:rPr>
                <w:sz w:val="16"/>
                <w:szCs w:val="16"/>
              </w:rPr>
            </w:pPr>
            <w:proofErr w:type="spellStart"/>
            <w:r w:rsidRPr="00670E02">
              <w:rPr>
                <w:sz w:val="28"/>
                <w:szCs w:val="28"/>
              </w:rPr>
              <w:t>Дыбина</w:t>
            </w:r>
            <w:proofErr w:type="spellEnd"/>
            <w:r w:rsidRPr="00670E02">
              <w:rPr>
                <w:sz w:val="28"/>
                <w:szCs w:val="28"/>
              </w:rPr>
              <w:t xml:space="preserve"> О.В. Рукотворный мир: сценарии игр-занятий для дошкольников – М.: Сфера, 2002.</w:t>
            </w:r>
          </w:p>
          <w:p w:rsidR="006C6AE2" w:rsidRPr="00670E02" w:rsidRDefault="006C6AE2">
            <w:pPr>
              <w:rPr>
                <w:sz w:val="16"/>
                <w:szCs w:val="16"/>
              </w:rPr>
            </w:pPr>
          </w:p>
          <w:p w:rsidR="006C6AE2" w:rsidRPr="00670E02" w:rsidRDefault="006C6AE2" w:rsidP="00B40F61">
            <w:pPr>
              <w:rPr>
                <w:sz w:val="16"/>
                <w:szCs w:val="16"/>
              </w:rPr>
            </w:pPr>
            <w:r w:rsidRPr="00670E02">
              <w:rPr>
                <w:sz w:val="28"/>
                <w:szCs w:val="28"/>
              </w:rPr>
              <w:t>Вахрушев  А.А.  «Здравствуй,  мир!». – М</w:t>
            </w:r>
            <w:proofErr w:type="gramStart"/>
            <w:r w:rsidRPr="00670E02">
              <w:rPr>
                <w:sz w:val="28"/>
                <w:szCs w:val="28"/>
              </w:rPr>
              <w:t>::</w:t>
            </w:r>
            <w:proofErr w:type="gramEnd"/>
            <w:r w:rsidRPr="00670E02">
              <w:rPr>
                <w:sz w:val="28"/>
                <w:szCs w:val="28"/>
              </w:rPr>
              <w:t>Баласс,  2012...</w:t>
            </w:r>
          </w:p>
          <w:p w:rsidR="006C6AE2" w:rsidRPr="00670E02" w:rsidRDefault="006C6AE2">
            <w:pPr>
              <w:ind w:left="212" w:hanging="212"/>
              <w:rPr>
                <w:sz w:val="16"/>
                <w:szCs w:val="16"/>
              </w:rPr>
            </w:pPr>
          </w:p>
          <w:p w:rsidR="006C6AE2" w:rsidRPr="00670E02" w:rsidRDefault="006C6AE2">
            <w:pPr>
              <w:ind w:left="212" w:hanging="212"/>
              <w:rPr>
                <w:sz w:val="28"/>
                <w:szCs w:val="28"/>
              </w:rPr>
            </w:pPr>
            <w:proofErr w:type="spellStart"/>
            <w:r w:rsidRPr="00670E02">
              <w:rPr>
                <w:sz w:val="28"/>
                <w:szCs w:val="28"/>
              </w:rPr>
              <w:t>Теплюк</w:t>
            </w:r>
            <w:proofErr w:type="spellEnd"/>
            <w:r w:rsidRPr="00670E02">
              <w:rPr>
                <w:sz w:val="28"/>
                <w:szCs w:val="28"/>
              </w:rPr>
              <w:t xml:space="preserve"> С.Н. Занятия на прогулке с малышами. – М.: Мозаика-Синтез, 2006.</w:t>
            </w:r>
          </w:p>
          <w:p w:rsidR="00517C91" w:rsidRPr="00670E02" w:rsidRDefault="00517C91">
            <w:pPr>
              <w:ind w:left="212" w:hanging="212"/>
              <w:rPr>
                <w:sz w:val="28"/>
                <w:szCs w:val="28"/>
              </w:rPr>
            </w:pPr>
          </w:p>
          <w:p w:rsidR="006C6AE2" w:rsidRPr="00670E02" w:rsidRDefault="006C6AE2" w:rsidP="000A0CE6">
            <w:pPr>
              <w:rPr>
                <w:sz w:val="28"/>
                <w:szCs w:val="28"/>
              </w:rPr>
            </w:pPr>
            <w:r w:rsidRPr="00670E02">
              <w:rPr>
                <w:sz w:val="28"/>
                <w:szCs w:val="28"/>
              </w:rPr>
              <w:t xml:space="preserve">.О.Л.Князева, </w:t>
            </w:r>
            <w:proofErr w:type="spellStart"/>
            <w:r w:rsidRPr="00670E02">
              <w:rPr>
                <w:sz w:val="28"/>
                <w:szCs w:val="28"/>
              </w:rPr>
              <w:t>М.Д.Маханёва</w:t>
            </w:r>
            <w:proofErr w:type="spellEnd"/>
            <w:r w:rsidRPr="00670E02">
              <w:rPr>
                <w:sz w:val="28"/>
                <w:szCs w:val="28"/>
              </w:rPr>
              <w:t xml:space="preserve"> </w:t>
            </w:r>
            <w:r w:rsidR="00B40F61" w:rsidRPr="00670E02">
              <w:rPr>
                <w:sz w:val="28"/>
                <w:szCs w:val="28"/>
              </w:rPr>
              <w:t xml:space="preserve"> </w:t>
            </w:r>
            <w:r w:rsidRPr="00670E02">
              <w:rPr>
                <w:sz w:val="28"/>
                <w:szCs w:val="28"/>
              </w:rPr>
              <w:t xml:space="preserve">Приобщение детей к истокам русской народной культуры. «Детство-Пресс» 2000г </w:t>
            </w:r>
          </w:p>
          <w:p w:rsidR="00C60DD8" w:rsidRPr="00670E02" w:rsidRDefault="00C60DD8" w:rsidP="000A0CE6">
            <w:pPr>
              <w:rPr>
                <w:sz w:val="28"/>
                <w:szCs w:val="28"/>
              </w:rPr>
            </w:pPr>
            <w:proofErr w:type="spellStart"/>
            <w:r w:rsidRPr="00670E02">
              <w:rPr>
                <w:sz w:val="28"/>
                <w:szCs w:val="28"/>
              </w:rPr>
              <w:t>Л.О.Тимофеева,Н.Н.Волохова</w:t>
            </w:r>
            <w:proofErr w:type="spellEnd"/>
            <w:r w:rsidRPr="00670E02">
              <w:rPr>
                <w:sz w:val="28"/>
                <w:szCs w:val="28"/>
              </w:rPr>
              <w:t xml:space="preserve"> Приобщение старших дошкольников к традициям родного края.»Учитель» г</w:t>
            </w:r>
            <w:proofErr w:type="gramStart"/>
            <w:r w:rsidRPr="00670E02">
              <w:rPr>
                <w:sz w:val="28"/>
                <w:szCs w:val="28"/>
              </w:rPr>
              <w:t>.В</w:t>
            </w:r>
            <w:proofErr w:type="gramEnd"/>
            <w:r w:rsidRPr="00670E02">
              <w:rPr>
                <w:sz w:val="28"/>
                <w:szCs w:val="28"/>
              </w:rPr>
              <w:t>олгоград</w:t>
            </w:r>
          </w:p>
          <w:p w:rsidR="006C6AE2" w:rsidRPr="00670E02" w:rsidRDefault="006C6AE2">
            <w:pPr>
              <w:ind w:left="212" w:hanging="212"/>
              <w:rPr>
                <w:sz w:val="16"/>
                <w:szCs w:val="16"/>
              </w:rPr>
            </w:pPr>
          </w:p>
          <w:p w:rsidR="006C6AE2" w:rsidRPr="00670E02" w:rsidRDefault="006C6AE2">
            <w:pPr>
              <w:ind w:left="212" w:hanging="212"/>
              <w:rPr>
                <w:sz w:val="16"/>
                <w:szCs w:val="16"/>
              </w:rPr>
            </w:pPr>
          </w:p>
          <w:p w:rsidR="006C6AE2" w:rsidRPr="00670E02" w:rsidRDefault="006C6AE2">
            <w:pPr>
              <w:ind w:left="212" w:hanging="212"/>
              <w:rPr>
                <w:sz w:val="28"/>
                <w:szCs w:val="28"/>
              </w:rPr>
            </w:pPr>
            <w:r w:rsidRPr="00670E02">
              <w:rPr>
                <w:sz w:val="28"/>
                <w:szCs w:val="28"/>
              </w:rPr>
              <w:t xml:space="preserve">Рыжов Н.А. Не просто сказки. Экологические рассказы, сказки  праздники. </w:t>
            </w:r>
          </w:p>
          <w:p w:rsidR="006C6AE2" w:rsidRPr="00670E02" w:rsidRDefault="006C6AE2">
            <w:pPr>
              <w:ind w:left="212" w:hanging="212"/>
              <w:rPr>
                <w:sz w:val="16"/>
                <w:szCs w:val="16"/>
              </w:rPr>
            </w:pPr>
            <w:r w:rsidRPr="00670E02">
              <w:rPr>
                <w:sz w:val="28"/>
                <w:szCs w:val="28"/>
              </w:rPr>
              <w:t xml:space="preserve">- М.: </w:t>
            </w:r>
            <w:proofErr w:type="spellStart"/>
            <w:r w:rsidRPr="00670E02">
              <w:rPr>
                <w:sz w:val="28"/>
                <w:szCs w:val="28"/>
              </w:rPr>
              <w:t>Линка-Пресс</w:t>
            </w:r>
            <w:proofErr w:type="spellEnd"/>
            <w:r w:rsidRPr="00670E02">
              <w:rPr>
                <w:sz w:val="28"/>
                <w:szCs w:val="28"/>
              </w:rPr>
              <w:t xml:space="preserve"> 2002</w:t>
            </w:r>
          </w:p>
          <w:p w:rsidR="006C6AE2" w:rsidRPr="00670E02" w:rsidRDefault="006C6AE2">
            <w:pPr>
              <w:ind w:left="212" w:hanging="212"/>
              <w:rPr>
                <w:sz w:val="16"/>
                <w:szCs w:val="16"/>
              </w:rPr>
            </w:pPr>
          </w:p>
          <w:p w:rsidR="006C6AE2" w:rsidRPr="00670E02" w:rsidRDefault="006C6AE2">
            <w:pPr>
              <w:ind w:left="212" w:hanging="212"/>
              <w:rPr>
                <w:sz w:val="16"/>
                <w:szCs w:val="16"/>
              </w:rPr>
            </w:pPr>
            <w:proofErr w:type="spellStart"/>
            <w:r w:rsidRPr="00670E02">
              <w:rPr>
                <w:sz w:val="28"/>
                <w:szCs w:val="28"/>
              </w:rPr>
              <w:t>Соломенникова</w:t>
            </w:r>
            <w:proofErr w:type="spellEnd"/>
            <w:r w:rsidRPr="00670E02">
              <w:rPr>
                <w:sz w:val="28"/>
                <w:szCs w:val="28"/>
              </w:rPr>
              <w:t xml:space="preserve"> О.А. Экологическое воспитание в детском саду. – М.: Мозаика-Синтез, 2006.</w:t>
            </w:r>
          </w:p>
          <w:p w:rsidR="006C6AE2" w:rsidRPr="00670E02" w:rsidRDefault="006C6AE2">
            <w:pPr>
              <w:ind w:left="212" w:hanging="212"/>
              <w:rPr>
                <w:sz w:val="16"/>
                <w:szCs w:val="16"/>
              </w:rPr>
            </w:pPr>
          </w:p>
          <w:p w:rsidR="006C6AE2" w:rsidRPr="00670E02" w:rsidRDefault="006C6AE2">
            <w:pPr>
              <w:rPr>
                <w:sz w:val="28"/>
                <w:szCs w:val="28"/>
              </w:rPr>
            </w:pPr>
            <w:r w:rsidRPr="00670E02">
              <w:rPr>
                <w:sz w:val="28"/>
                <w:szCs w:val="28"/>
              </w:rPr>
              <w:lastRenderedPageBreak/>
              <w:t>.Рыжова  Н.А.  Экологический  проект  «Моё  дерево». – М</w:t>
            </w:r>
            <w:proofErr w:type="gramStart"/>
            <w:r w:rsidRPr="00670E02">
              <w:rPr>
                <w:sz w:val="28"/>
                <w:szCs w:val="28"/>
              </w:rPr>
              <w:t>::</w:t>
            </w:r>
            <w:proofErr w:type="gramEnd"/>
            <w:r w:rsidRPr="00670E02">
              <w:rPr>
                <w:sz w:val="28"/>
                <w:szCs w:val="28"/>
              </w:rPr>
              <w:t>ТЦ « Сфера»  2006.</w:t>
            </w:r>
          </w:p>
          <w:p w:rsidR="006C6AE2" w:rsidRPr="00670E02" w:rsidRDefault="006C6AE2" w:rsidP="00225504">
            <w:pPr>
              <w:rPr>
                <w:sz w:val="16"/>
                <w:szCs w:val="16"/>
              </w:rPr>
            </w:pPr>
          </w:p>
          <w:p w:rsidR="006C6AE2" w:rsidRPr="00670E02" w:rsidRDefault="006C6AE2">
            <w:pPr>
              <w:ind w:left="212" w:hanging="212"/>
              <w:rPr>
                <w:sz w:val="16"/>
                <w:szCs w:val="16"/>
              </w:rPr>
            </w:pPr>
            <w:r w:rsidRPr="00670E02">
              <w:rPr>
                <w:sz w:val="28"/>
                <w:szCs w:val="28"/>
              </w:rPr>
              <w:t xml:space="preserve">Зыкова О.А. Экспериментирование с живой и неживой природой. – М.: ЗАО </w:t>
            </w:r>
            <w:proofErr w:type="spellStart"/>
            <w:r w:rsidRPr="00670E02">
              <w:rPr>
                <w:sz w:val="28"/>
                <w:szCs w:val="28"/>
              </w:rPr>
              <w:t>Элти-Кудиц</w:t>
            </w:r>
            <w:proofErr w:type="spellEnd"/>
            <w:r w:rsidRPr="00670E02">
              <w:rPr>
                <w:sz w:val="28"/>
                <w:szCs w:val="28"/>
              </w:rPr>
              <w:t>, 2012</w:t>
            </w:r>
          </w:p>
          <w:p w:rsidR="006C6AE2" w:rsidRPr="00670E02" w:rsidRDefault="006C6AE2">
            <w:pPr>
              <w:ind w:left="212" w:hanging="212"/>
              <w:rPr>
                <w:sz w:val="16"/>
                <w:szCs w:val="16"/>
              </w:rPr>
            </w:pPr>
          </w:p>
          <w:p w:rsidR="006C6AE2" w:rsidRPr="00670E02" w:rsidRDefault="006C6AE2">
            <w:pPr>
              <w:rPr>
                <w:sz w:val="16"/>
                <w:szCs w:val="16"/>
              </w:rPr>
            </w:pPr>
            <w:r w:rsidRPr="00670E02">
              <w:rPr>
                <w:sz w:val="28"/>
                <w:szCs w:val="28"/>
              </w:rPr>
              <w:t xml:space="preserve">. </w:t>
            </w:r>
            <w:proofErr w:type="gramStart"/>
            <w:r w:rsidRPr="00670E02">
              <w:rPr>
                <w:sz w:val="28"/>
                <w:szCs w:val="28"/>
              </w:rPr>
              <w:t>Куликовская</w:t>
            </w:r>
            <w:proofErr w:type="gramEnd"/>
            <w:r w:rsidRPr="00670E02">
              <w:rPr>
                <w:sz w:val="28"/>
                <w:szCs w:val="28"/>
              </w:rPr>
              <w:t xml:space="preserve"> И.Э., </w:t>
            </w:r>
            <w:proofErr w:type="spellStart"/>
            <w:r w:rsidRPr="00670E02">
              <w:rPr>
                <w:sz w:val="28"/>
                <w:szCs w:val="28"/>
              </w:rPr>
              <w:t>Совгир</w:t>
            </w:r>
            <w:proofErr w:type="spellEnd"/>
            <w:r w:rsidRPr="00670E02">
              <w:rPr>
                <w:sz w:val="28"/>
                <w:szCs w:val="28"/>
              </w:rPr>
              <w:t xml:space="preserve"> Н.Н. Детское экспериментирование. </w:t>
            </w:r>
          </w:p>
          <w:p w:rsidR="006C6AE2" w:rsidRPr="00670E02" w:rsidRDefault="006C6AE2">
            <w:pPr>
              <w:rPr>
                <w:sz w:val="16"/>
                <w:szCs w:val="16"/>
              </w:rPr>
            </w:pPr>
            <w:r w:rsidRPr="00670E02">
              <w:rPr>
                <w:sz w:val="28"/>
                <w:szCs w:val="28"/>
              </w:rPr>
              <w:t xml:space="preserve">  М., Педагогическое общество России, 2003.         </w:t>
            </w:r>
          </w:p>
          <w:p w:rsidR="006C6AE2" w:rsidRPr="00670E02" w:rsidRDefault="006C6AE2">
            <w:pPr>
              <w:rPr>
                <w:sz w:val="16"/>
                <w:szCs w:val="16"/>
              </w:rPr>
            </w:pPr>
          </w:p>
          <w:p w:rsidR="006C6AE2" w:rsidRPr="00670E02" w:rsidRDefault="006C6AE2">
            <w:pPr>
              <w:rPr>
                <w:sz w:val="28"/>
                <w:szCs w:val="28"/>
              </w:rPr>
            </w:pPr>
            <w:r w:rsidRPr="00670E02">
              <w:rPr>
                <w:sz w:val="28"/>
                <w:szCs w:val="28"/>
              </w:rPr>
              <w:t xml:space="preserve">Серия наглядно-дидактических пособий «Здравствуй,  мир!» </w:t>
            </w:r>
            <w:proofErr w:type="gramStart"/>
            <w:r w:rsidRPr="00670E02">
              <w:rPr>
                <w:sz w:val="28"/>
                <w:szCs w:val="28"/>
              </w:rPr>
              <w:t>—М</w:t>
            </w:r>
            <w:proofErr w:type="gramEnd"/>
            <w:r w:rsidRPr="00670E02">
              <w:rPr>
                <w:sz w:val="28"/>
                <w:szCs w:val="28"/>
              </w:rPr>
              <w:t xml:space="preserve">.: </w:t>
            </w:r>
            <w:proofErr w:type="spellStart"/>
            <w:r w:rsidRPr="00670E02">
              <w:rPr>
                <w:sz w:val="28"/>
                <w:szCs w:val="28"/>
              </w:rPr>
              <w:t>Баласс</w:t>
            </w:r>
            <w:proofErr w:type="spellEnd"/>
            <w:r w:rsidRPr="00670E02">
              <w:rPr>
                <w:sz w:val="28"/>
                <w:szCs w:val="28"/>
              </w:rPr>
              <w:t xml:space="preserve">  2012.</w:t>
            </w:r>
          </w:p>
          <w:p w:rsidR="006C6AE2" w:rsidRPr="00670E02" w:rsidRDefault="006C6AE2">
            <w:pPr>
              <w:rPr>
                <w:sz w:val="28"/>
                <w:szCs w:val="28"/>
              </w:rPr>
            </w:pPr>
            <w:r w:rsidRPr="00670E02">
              <w:rPr>
                <w:sz w:val="28"/>
                <w:szCs w:val="28"/>
              </w:rPr>
              <w:t>Автомобильный транспорт</w:t>
            </w:r>
          </w:p>
          <w:p w:rsidR="006C6AE2" w:rsidRPr="00670E02" w:rsidRDefault="006C6AE2">
            <w:pPr>
              <w:rPr>
                <w:sz w:val="28"/>
                <w:szCs w:val="28"/>
              </w:rPr>
            </w:pPr>
            <w:r w:rsidRPr="00670E02">
              <w:rPr>
                <w:sz w:val="28"/>
                <w:szCs w:val="28"/>
              </w:rPr>
              <w:t xml:space="preserve"> Государственные символы России. </w:t>
            </w:r>
          </w:p>
          <w:p w:rsidR="006C6AE2" w:rsidRPr="00670E02" w:rsidRDefault="006C6AE2">
            <w:pPr>
              <w:ind w:left="72" w:hanging="72"/>
              <w:rPr>
                <w:sz w:val="28"/>
                <w:szCs w:val="28"/>
              </w:rPr>
            </w:pPr>
            <w:r w:rsidRPr="00670E02">
              <w:rPr>
                <w:sz w:val="28"/>
                <w:szCs w:val="28"/>
              </w:rPr>
              <w:t xml:space="preserve"> День Победы.</w:t>
            </w:r>
          </w:p>
          <w:p w:rsidR="006C6AE2" w:rsidRPr="00670E02" w:rsidRDefault="006C6AE2">
            <w:pPr>
              <w:ind w:left="72" w:hanging="72"/>
              <w:rPr>
                <w:sz w:val="28"/>
                <w:szCs w:val="28"/>
              </w:rPr>
            </w:pPr>
            <w:r w:rsidRPr="00670E02">
              <w:rPr>
                <w:sz w:val="28"/>
                <w:szCs w:val="28"/>
              </w:rPr>
              <w:t xml:space="preserve"> Домашние животные.  </w:t>
            </w:r>
          </w:p>
          <w:p w:rsidR="006C6AE2" w:rsidRPr="00670E02" w:rsidRDefault="006C6AE2">
            <w:pPr>
              <w:ind w:left="72" w:hanging="72"/>
              <w:rPr>
                <w:sz w:val="28"/>
                <w:szCs w:val="28"/>
              </w:rPr>
            </w:pPr>
            <w:r w:rsidRPr="00670E02">
              <w:rPr>
                <w:sz w:val="28"/>
                <w:szCs w:val="28"/>
              </w:rPr>
              <w:t xml:space="preserve"> Домашние птицы.</w:t>
            </w:r>
          </w:p>
          <w:p w:rsidR="006C6AE2" w:rsidRPr="00670E02" w:rsidRDefault="006C6AE2">
            <w:pPr>
              <w:ind w:left="72" w:hanging="72"/>
              <w:rPr>
                <w:sz w:val="28"/>
                <w:szCs w:val="28"/>
              </w:rPr>
            </w:pPr>
            <w:r w:rsidRPr="00670E02">
              <w:rPr>
                <w:sz w:val="28"/>
                <w:szCs w:val="28"/>
              </w:rPr>
              <w:t xml:space="preserve"> Животные—домашние питомцы.</w:t>
            </w:r>
          </w:p>
          <w:p w:rsidR="006C6AE2" w:rsidRPr="00670E02" w:rsidRDefault="006C6AE2">
            <w:pPr>
              <w:ind w:left="72" w:hanging="72"/>
              <w:rPr>
                <w:sz w:val="28"/>
                <w:szCs w:val="28"/>
              </w:rPr>
            </w:pPr>
            <w:r w:rsidRPr="00670E02">
              <w:rPr>
                <w:sz w:val="28"/>
                <w:szCs w:val="28"/>
              </w:rPr>
              <w:t xml:space="preserve"> Животные жарких стран. </w:t>
            </w:r>
          </w:p>
          <w:p w:rsidR="006C6AE2" w:rsidRPr="00670E02" w:rsidRDefault="006C6AE2">
            <w:pPr>
              <w:ind w:left="72" w:hanging="72"/>
              <w:rPr>
                <w:sz w:val="28"/>
                <w:szCs w:val="28"/>
              </w:rPr>
            </w:pPr>
            <w:r w:rsidRPr="00670E02">
              <w:rPr>
                <w:sz w:val="28"/>
                <w:szCs w:val="28"/>
              </w:rPr>
              <w:t xml:space="preserve"> Животные средней полосы.</w:t>
            </w:r>
          </w:p>
          <w:p w:rsidR="006C6AE2" w:rsidRPr="00670E02" w:rsidRDefault="006C6AE2">
            <w:pPr>
              <w:ind w:left="72" w:hanging="72"/>
              <w:rPr>
                <w:sz w:val="28"/>
                <w:szCs w:val="28"/>
              </w:rPr>
            </w:pPr>
            <w:r w:rsidRPr="00670E02">
              <w:rPr>
                <w:sz w:val="28"/>
                <w:szCs w:val="28"/>
              </w:rPr>
              <w:t xml:space="preserve"> Космос.</w:t>
            </w:r>
          </w:p>
          <w:p w:rsidR="006C6AE2" w:rsidRPr="00670E02" w:rsidRDefault="006C6AE2">
            <w:pPr>
              <w:ind w:left="72" w:hanging="72"/>
              <w:rPr>
                <w:sz w:val="28"/>
                <w:szCs w:val="28"/>
              </w:rPr>
            </w:pPr>
            <w:r w:rsidRPr="00670E02">
              <w:rPr>
                <w:sz w:val="28"/>
                <w:szCs w:val="28"/>
              </w:rPr>
              <w:t xml:space="preserve"> Музыкальные инструменты.</w:t>
            </w:r>
          </w:p>
          <w:p w:rsidR="006C6AE2" w:rsidRPr="00670E02" w:rsidRDefault="006C6AE2">
            <w:pPr>
              <w:ind w:left="72" w:hanging="72"/>
              <w:rPr>
                <w:sz w:val="28"/>
                <w:szCs w:val="28"/>
              </w:rPr>
            </w:pPr>
            <w:r w:rsidRPr="00670E02">
              <w:rPr>
                <w:sz w:val="28"/>
                <w:szCs w:val="28"/>
              </w:rPr>
              <w:t xml:space="preserve"> Насекомые.</w:t>
            </w:r>
          </w:p>
          <w:p w:rsidR="006C6AE2" w:rsidRPr="00670E02" w:rsidRDefault="006C6AE2">
            <w:pPr>
              <w:ind w:left="72" w:hanging="72"/>
              <w:rPr>
                <w:sz w:val="28"/>
                <w:szCs w:val="28"/>
              </w:rPr>
            </w:pPr>
            <w:r w:rsidRPr="00670E02">
              <w:rPr>
                <w:sz w:val="28"/>
                <w:szCs w:val="28"/>
              </w:rPr>
              <w:t>Овощи.</w:t>
            </w:r>
          </w:p>
          <w:p w:rsidR="006C6AE2" w:rsidRPr="00670E02" w:rsidRDefault="006C6AE2">
            <w:pPr>
              <w:ind w:left="72" w:hanging="72"/>
              <w:rPr>
                <w:sz w:val="28"/>
                <w:szCs w:val="28"/>
              </w:rPr>
            </w:pPr>
            <w:r w:rsidRPr="00670E02">
              <w:rPr>
                <w:sz w:val="28"/>
                <w:szCs w:val="28"/>
              </w:rPr>
              <w:t>Посуда.</w:t>
            </w:r>
          </w:p>
          <w:p w:rsidR="006C6AE2" w:rsidRPr="00670E02" w:rsidRDefault="006C6AE2">
            <w:pPr>
              <w:ind w:left="72" w:hanging="72"/>
              <w:rPr>
                <w:sz w:val="28"/>
                <w:szCs w:val="28"/>
              </w:rPr>
            </w:pPr>
            <w:r w:rsidRPr="00670E02">
              <w:rPr>
                <w:sz w:val="28"/>
                <w:szCs w:val="28"/>
              </w:rPr>
              <w:t>Весна. Зима. Осень. Лето</w:t>
            </w:r>
          </w:p>
          <w:p w:rsidR="006C6AE2" w:rsidRPr="00670E02" w:rsidRDefault="006C6AE2">
            <w:pPr>
              <w:ind w:left="72" w:hanging="72"/>
              <w:rPr>
                <w:sz w:val="28"/>
                <w:szCs w:val="28"/>
              </w:rPr>
            </w:pPr>
            <w:r w:rsidRPr="00670E02">
              <w:rPr>
                <w:sz w:val="28"/>
                <w:szCs w:val="28"/>
              </w:rPr>
              <w:t>Родная природа.</w:t>
            </w:r>
          </w:p>
          <w:p w:rsidR="006C6AE2" w:rsidRPr="00670E02" w:rsidRDefault="006C6AE2">
            <w:pPr>
              <w:ind w:left="72" w:hanging="72"/>
              <w:rPr>
                <w:sz w:val="28"/>
                <w:szCs w:val="28"/>
              </w:rPr>
            </w:pPr>
            <w:r w:rsidRPr="00670E02">
              <w:rPr>
                <w:sz w:val="28"/>
                <w:szCs w:val="28"/>
              </w:rPr>
              <w:t>Кем быть?</w:t>
            </w:r>
          </w:p>
          <w:p w:rsidR="006C6AE2" w:rsidRDefault="006C6AE2">
            <w:r w:rsidRPr="00670E02">
              <w:rPr>
                <w:sz w:val="28"/>
                <w:szCs w:val="28"/>
              </w:rPr>
              <w:t>Вахрушев   А.А.. Дидактический материал «Здравствуй,  мир!». – М</w:t>
            </w:r>
            <w:proofErr w:type="gramStart"/>
            <w:r w:rsidRPr="00670E02">
              <w:rPr>
                <w:sz w:val="28"/>
                <w:szCs w:val="28"/>
              </w:rPr>
              <w:t>::</w:t>
            </w:r>
            <w:proofErr w:type="gramEnd"/>
            <w:r w:rsidRPr="00670E02">
              <w:rPr>
                <w:sz w:val="28"/>
                <w:szCs w:val="28"/>
              </w:rPr>
              <w:t>Баласс  2012.</w:t>
            </w:r>
          </w:p>
        </w:tc>
      </w:tr>
    </w:tbl>
    <w:p w:rsidR="000A0CE6" w:rsidRDefault="000A0CE6">
      <w:pPr>
        <w:spacing w:line="360" w:lineRule="auto"/>
        <w:rPr>
          <w:b/>
        </w:rPr>
      </w:pPr>
    </w:p>
    <w:p w:rsidR="000A0CE6" w:rsidRDefault="000A0CE6">
      <w:pPr>
        <w:spacing w:line="360" w:lineRule="auto"/>
        <w:rPr>
          <w:b/>
        </w:rPr>
      </w:pPr>
    </w:p>
    <w:p w:rsidR="005E5BDE" w:rsidRDefault="005E5BDE">
      <w:pPr>
        <w:spacing w:line="360" w:lineRule="auto"/>
        <w:rPr>
          <w:b/>
        </w:rPr>
      </w:pPr>
    </w:p>
    <w:p w:rsidR="005E5BDE" w:rsidRDefault="005E5BDE">
      <w:pPr>
        <w:spacing w:line="360" w:lineRule="auto"/>
        <w:rPr>
          <w:b/>
        </w:rPr>
      </w:pPr>
    </w:p>
    <w:p w:rsidR="005E5BDE" w:rsidRDefault="005E5BDE">
      <w:pPr>
        <w:spacing w:line="360" w:lineRule="auto"/>
        <w:rPr>
          <w:b/>
        </w:rPr>
      </w:pPr>
    </w:p>
    <w:p w:rsidR="005E5BDE" w:rsidRDefault="005E5BDE">
      <w:pPr>
        <w:spacing w:line="360" w:lineRule="auto"/>
        <w:rPr>
          <w:b/>
        </w:rPr>
      </w:pPr>
    </w:p>
    <w:p w:rsidR="005E5BDE" w:rsidRDefault="005E5BDE">
      <w:pPr>
        <w:spacing w:line="360" w:lineRule="auto"/>
        <w:rPr>
          <w:b/>
        </w:rPr>
      </w:pPr>
    </w:p>
    <w:p w:rsidR="005E5BDE" w:rsidRDefault="005E5BDE">
      <w:pPr>
        <w:spacing w:line="360" w:lineRule="auto"/>
        <w:rPr>
          <w:b/>
        </w:rPr>
      </w:pPr>
    </w:p>
    <w:p w:rsidR="00517C91" w:rsidRDefault="00517C91">
      <w:pPr>
        <w:spacing w:line="360" w:lineRule="auto"/>
        <w:rPr>
          <w:b/>
        </w:rPr>
      </w:pPr>
    </w:p>
    <w:p w:rsidR="00517C91" w:rsidRDefault="00517C91" w:rsidP="00517C91">
      <w:pPr>
        <w:jc w:val="center"/>
        <w:rPr>
          <w:b/>
          <w:sz w:val="28"/>
          <w:szCs w:val="28"/>
        </w:rPr>
      </w:pPr>
      <w:r>
        <w:rPr>
          <w:b/>
          <w:sz w:val="28"/>
          <w:szCs w:val="28"/>
        </w:rPr>
        <w:t>СИСТЕМА РАБОТЫ ПО ПАТРИОТИЧЕСКОМУ ВОСПИТАНИЮ</w:t>
      </w:r>
    </w:p>
    <w:tbl>
      <w:tblPr>
        <w:tblW w:w="0" w:type="auto"/>
        <w:tblInd w:w="-5" w:type="dxa"/>
        <w:tblLayout w:type="fixed"/>
        <w:tblLook w:val="0000"/>
      </w:tblPr>
      <w:tblGrid>
        <w:gridCol w:w="4068"/>
        <w:gridCol w:w="7292"/>
        <w:gridCol w:w="3436"/>
      </w:tblGrid>
      <w:tr w:rsidR="00517C91" w:rsidTr="00980A3E">
        <w:trPr>
          <w:trHeight w:val="923"/>
        </w:trPr>
        <w:tc>
          <w:tcPr>
            <w:tcW w:w="4068" w:type="dxa"/>
            <w:tcBorders>
              <w:top w:val="single" w:sz="4" w:space="0" w:color="000000"/>
              <w:left w:val="single" w:sz="4" w:space="0" w:color="000000"/>
              <w:bottom w:val="single" w:sz="4" w:space="0" w:color="000000"/>
            </w:tcBorders>
            <w:shd w:val="clear" w:color="auto" w:fill="auto"/>
          </w:tcPr>
          <w:p w:rsidR="00517C91" w:rsidRDefault="00517C91" w:rsidP="00980A3E">
            <w:pPr>
              <w:jc w:val="center"/>
              <w:rPr>
                <w:b/>
                <w:sz w:val="28"/>
                <w:szCs w:val="28"/>
              </w:rPr>
            </w:pPr>
            <w:proofErr w:type="gramStart"/>
            <w:r>
              <w:rPr>
                <w:b/>
                <w:sz w:val="28"/>
                <w:szCs w:val="28"/>
              </w:rPr>
              <w:t>Содержательный</w:t>
            </w:r>
            <w:proofErr w:type="gramEnd"/>
            <w:r>
              <w:rPr>
                <w:b/>
                <w:sz w:val="28"/>
                <w:szCs w:val="28"/>
              </w:rPr>
              <w:t xml:space="preserve"> </w:t>
            </w:r>
            <w:r>
              <w:rPr>
                <w:sz w:val="28"/>
                <w:szCs w:val="28"/>
              </w:rPr>
              <w:t>(представления ребенка об окружающем мире)</w:t>
            </w:r>
            <w:r>
              <w:rPr>
                <w:b/>
                <w:sz w:val="28"/>
                <w:szCs w:val="28"/>
              </w:rPr>
              <w:t xml:space="preserve"> </w:t>
            </w:r>
          </w:p>
        </w:tc>
        <w:tc>
          <w:tcPr>
            <w:tcW w:w="7292" w:type="dxa"/>
            <w:tcBorders>
              <w:top w:val="single" w:sz="4" w:space="0" w:color="000000"/>
              <w:left w:val="single" w:sz="4" w:space="0" w:color="000000"/>
              <w:bottom w:val="single" w:sz="4" w:space="0" w:color="000000"/>
            </w:tcBorders>
            <w:shd w:val="clear" w:color="auto" w:fill="auto"/>
          </w:tcPr>
          <w:p w:rsidR="00517C91" w:rsidRDefault="00517C91" w:rsidP="00980A3E">
            <w:pPr>
              <w:jc w:val="center"/>
              <w:rPr>
                <w:b/>
                <w:sz w:val="28"/>
                <w:szCs w:val="28"/>
              </w:rPr>
            </w:pPr>
            <w:proofErr w:type="gramStart"/>
            <w:r>
              <w:rPr>
                <w:b/>
                <w:sz w:val="28"/>
                <w:szCs w:val="28"/>
              </w:rPr>
              <w:t>Эмоционально-побудительный</w:t>
            </w:r>
            <w:proofErr w:type="gramEnd"/>
            <w:r>
              <w:rPr>
                <w:sz w:val="28"/>
                <w:szCs w:val="28"/>
              </w:rPr>
              <w:t xml:space="preserve"> (эмоционально-положительные чувства ребенка к окружающему миру)</w:t>
            </w:r>
          </w:p>
        </w:tc>
        <w:tc>
          <w:tcPr>
            <w:tcW w:w="3436" w:type="dxa"/>
            <w:tcBorders>
              <w:top w:val="single" w:sz="4" w:space="0" w:color="000000"/>
              <w:left w:val="single" w:sz="4" w:space="0" w:color="000000"/>
              <w:bottom w:val="single" w:sz="4" w:space="0" w:color="000000"/>
              <w:right w:val="single" w:sz="4" w:space="0" w:color="000000"/>
            </w:tcBorders>
            <w:shd w:val="clear" w:color="auto" w:fill="auto"/>
          </w:tcPr>
          <w:p w:rsidR="00517C91" w:rsidRDefault="00517C91" w:rsidP="00980A3E">
            <w:pPr>
              <w:jc w:val="center"/>
            </w:pPr>
            <w:proofErr w:type="spellStart"/>
            <w:r>
              <w:rPr>
                <w:b/>
                <w:sz w:val="28"/>
                <w:szCs w:val="28"/>
              </w:rPr>
              <w:t>Деятельностный</w:t>
            </w:r>
            <w:proofErr w:type="spellEnd"/>
            <w:r>
              <w:rPr>
                <w:b/>
                <w:sz w:val="28"/>
                <w:szCs w:val="28"/>
              </w:rPr>
              <w:t xml:space="preserve"> </w:t>
            </w:r>
            <w:r>
              <w:rPr>
                <w:sz w:val="28"/>
                <w:szCs w:val="28"/>
              </w:rPr>
              <w:t>(отражение отношения к миру в деятельности)</w:t>
            </w:r>
          </w:p>
        </w:tc>
      </w:tr>
      <w:tr w:rsidR="00517C91" w:rsidTr="00980A3E">
        <w:tc>
          <w:tcPr>
            <w:tcW w:w="4068" w:type="dxa"/>
            <w:tcBorders>
              <w:top w:val="single" w:sz="4" w:space="0" w:color="000000"/>
              <w:left w:val="single" w:sz="4" w:space="0" w:color="000000"/>
              <w:bottom w:val="single" w:sz="4" w:space="0" w:color="000000"/>
            </w:tcBorders>
            <w:shd w:val="clear" w:color="auto" w:fill="auto"/>
          </w:tcPr>
          <w:p w:rsidR="00517C91" w:rsidRDefault="00517C91" w:rsidP="00BC52BE">
            <w:pPr>
              <w:numPr>
                <w:ilvl w:val="0"/>
                <w:numId w:val="27"/>
              </w:numPr>
              <w:tabs>
                <w:tab w:val="decimal" w:pos="0"/>
              </w:tabs>
              <w:ind w:left="0" w:firstLine="0"/>
              <w:rPr>
                <w:sz w:val="28"/>
                <w:szCs w:val="28"/>
              </w:rPr>
            </w:pPr>
            <w:r>
              <w:rPr>
                <w:sz w:val="28"/>
                <w:szCs w:val="28"/>
              </w:rPr>
              <w:t>Культура народа, его традиции, народное творчество</w:t>
            </w:r>
          </w:p>
          <w:p w:rsidR="00517C91" w:rsidRDefault="00517C91" w:rsidP="00BC52BE">
            <w:pPr>
              <w:numPr>
                <w:ilvl w:val="0"/>
                <w:numId w:val="27"/>
              </w:numPr>
              <w:tabs>
                <w:tab w:val="decimal" w:pos="0"/>
                <w:tab w:val="decimal" w:pos="180"/>
                <w:tab w:val="decimal" w:pos="416"/>
              </w:tabs>
              <w:ind w:left="0" w:firstLine="0"/>
              <w:rPr>
                <w:sz w:val="28"/>
                <w:szCs w:val="28"/>
              </w:rPr>
            </w:pPr>
            <w:r>
              <w:rPr>
                <w:sz w:val="28"/>
                <w:szCs w:val="28"/>
              </w:rPr>
              <w:t>Природа родного края и страны, деятельность человека в природе</w:t>
            </w:r>
          </w:p>
          <w:p w:rsidR="00517C91" w:rsidRDefault="00517C91" w:rsidP="00BC52BE">
            <w:pPr>
              <w:numPr>
                <w:ilvl w:val="0"/>
                <w:numId w:val="27"/>
              </w:numPr>
              <w:tabs>
                <w:tab w:val="decimal" w:pos="0"/>
                <w:tab w:val="decimal" w:pos="272"/>
              </w:tabs>
              <w:ind w:left="0" w:firstLine="0"/>
              <w:rPr>
                <w:sz w:val="28"/>
                <w:szCs w:val="28"/>
              </w:rPr>
            </w:pPr>
            <w:r>
              <w:rPr>
                <w:sz w:val="28"/>
                <w:szCs w:val="28"/>
              </w:rPr>
              <w:t>История страны, отраженная в названиях улиц, памятников</w:t>
            </w:r>
          </w:p>
          <w:p w:rsidR="00517C91" w:rsidRDefault="00517C91" w:rsidP="00BC52BE">
            <w:pPr>
              <w:numPr>
                <w:ilvl w:val="0"/>
                <w:numId w:val="27"/>
              </w:numPr>
              <w:tabs>
                <w:tab w:val="decimal" w:pos="0"/>
                <w:tab w:val="decimal" w:pos="272"/>
              </w:tabs>
              <w:ind w:left="0" w:firstLine="0"/>
              <w:rPr>
                <w:sz w:val="28"/>
                <w:szCs w:val="28"/>
              </w:rPr>
            </w:pPr>
            <w:r>
              <w:rPr>
                <w:sz w:val="28"/>
                <w:szCs w:val="28"/>
              </w:rPr>
              <w:t>Символика</w:t>
            </w:r>
            <w:r w:rsidR="00670E02">
              <w:rPr>
                <w:sz w:val="28"/>
                <w:szCs w:val="28"/>
              </w:rPr>
              <w:t xml:space="preserve"> страны,  родного края</w:t>
            </w:r>
            <w:r>
              <w:rPr>
                <w:sz w:val="28"/>
                <w:szCs w:val="28"/>
              </w:rPr>
              <w:t xml:space="preserve"> (герб, гимн, флаг)</w:t>
            </w:r>
          </w:p>
        </w:tc>
        <w:tc>
          <w:tcPr>
            <w:tcW w:w="7292" w:type="dxa"/>
            <w:tcBorders>
              <w:top w:val="single" w:sz="4" w:space="0" w:color="000000"/>
              <w:left w:val="single" w:sz="4" w:space="0" w:color="000000"/>
              <w:bottom w:val="single" w:sz="4" w:space="0" w:color="000000"/>
            </w:tcBorders>
            <w:shd w:val="clear" w:color="auto" w:fill="auto"/>
          </w:tcPr>
          <w:p w:rsidR="00517C91" w:rsidRDefault="00517C91" w:rsidP="00BC52BE">
            <w:pPr>
              <w:numPr>
                <w:ilvl w:val="0"/>
                <w:numId w:val="27"/>
              </w:numPr>
              <w:ind w:left="252" w:hanging="252"/>
              <w:rPr>
                <w:sz w:val="28"/>
                <w:szCs w:val="28"/>
              </w:rPr>
            </w:pPr>
            <w:r>
              <w:rPr>
                <w:sz w:val="28"/>
                <w:szCs w:val="28"/>
              </w:rPr>
              <w:t>Любовь и чувство привязанности к родной семье и дому</w:t>
            </w:r>
          </w:p>
          <w:p w:rsidR="00517C91" w:rsidRDefault="00232707" w:rsidP="00BC52BE">
            <w:pPr>
              <w:numPr>
                <w:ilvl w:val="0"/>
                <w:numId w:val="27"/>
              </w:numPr>
              <w:ind w:left="252" w:hanging="252"/>
              <w:rPr>
                <w:sz w:val="28"/>
                <w:szCs w:val="28"/>
              </w:rPr>
            </w:pPr>
            <w:r>
              <w:rPr>
                <w:sz w:val="28"/>
                <w:szCs w:val="28"/>
              </w:rPr>
              <w:t>Интерес к жизни родного края</w:t>
            </w:r>
            <w:r w:rsidR="00517C91">
              <w:rPr>
                <w:sz w:val="28"/>
                <w:szCs w:val="28"/>
              </w:rPr>
              <w:t xml:space="preserve"> и страны</w:t>
            </w:r>
          </w:p>
          <w:p w:rsidR="00517C91" w:rsidRDefault="00517C91" w:rsidP="00BC52BE">
            <w:pPr>
              <w:numPr>
                <w:ilvl w:val="0"/>
                <w:numId w:val="27"/>
              </w:numPr>
              <w:ind w:left="252" w:hanging="252"/>
              <w:rPr>
                <w:sz w:val="28"/>
                <w:szCs w:val="28"/>
              </w:rPr>
            </w:pPr>
            <w:r>
              <w:rPr>
                <w:sz w:val="28"/>
                <w:szCs w:val="28"/>
              </w:rPr>
              <w:t>Гордость за достижения родной страны</w:t>
            </w:r>
          </w:p>
          <w:p w:rsidR="00517C91" w:rsidRDefault="00517C91" w:rsidP="00BC52BE">
            <w:pPr>
              <w:numPr>
                <w:ilvl w:val="0"/>
                <w:numId w:val="27"/>
              </w:numPr>
              <w:ind w:left="252" w:hanging="252"/>
              <w:rPr>
                <w:sz w:val="28"/>
                <w:szCs w:val="28"/>
              </w:rPr>
            </w:pPr>
            <w:r>
              <w:rPr>
                <w:sz w:val="28"/>
                <w:szCs w:val="28"/>
              </w:rPr>
              <w:t>Уважение к культуре и традициям народа, к историческому прошлому</w:t>
            </w:r>
          </w:p>
          <w:p w:rsidR="00517C91" w:rsidRDefault="00517C91" w:rsidP="00BC52BE">
            <w:pPr>
              <w:numPr>
                <w:ilvl w:val="0"/>
                <w:numId w:val="27"/>
              </w:numPr>
              <w:ind w:left="252" w:hanging="252"/>
              <w:rPr>
                <w:sz w:val="28"/>
                <w:szCs w:val="28"/>
              </w:rPr>
            </w:pPr>
            <w:r>
              <w:rPr>
                <w:sz w:val="28"/>
                <w:szCs w:val="28"/>
              </w:rPr>
              <w:t>Восхищение народным творчеством</w:t>
            </w:r>
          </w:p>
          <w:p w:rsidR="00517C91" w:rsidRDefault="00517C91" w:rsidP="00BC52BE">
            <w:pPr>
              <w:numPr>
                <w:ilvl w:val="0"/>
                <w:numId w:val="27"/>
              </w:numPr>
              <w:ind w:left="252" w:hanging="252"/>
              <w:rPr>
                <w:sz w:val="28"/>
                <w:szCs w:val="28"/>
              </w:rPr>
            </w:pPr>
            <w:r>
              <w:rPr>
                <w:sz w:val="28"/>
                <w:szCs w:val="28"/>
              </w:rPr>
              <w:t>Любовь к родной природе, к родному языку</w:t>
            </w:r>
          </w:p>
          <w:p w:rsidR="00517C91" w:rsidRDefault="00517C91" w:rsidP="00980A3E">
            <w:pPr>
              <w:rPr>
                <w:sz w:val="28"/>
                <w:szCs w:val="28"/>
              </w:rPr>
            </w:pPr>
            <w:r>
              <w:rPr>
                <w:sz w:val="28"/>
                <w:szCs w:val="28"/>
              </w:rPr>
              <w:t>Уважение к человеку-труженику и желание принимать посильное участие в труде</w:t>
            </w:r>
          </w:p>
        </w:tc>
        <w:tc>
          <w:tcPr>
            <w:tcW w:w="3436" w:type="dxa"/>
            <w:tcBorders>
              <w:top w:val="single" w:sz="4" w:space="0" w:color="000000"/>
              <w:left w:val="single" w:sz="4" w:space="0" w:color="000000"/>
              <w:bottom w:val="single" w:sz="4" w:space="0" w:color="000000"/>
              <w:right w:val="single" w:sz="4" w:space="0" w:color="000000"/>
            </w:tcBorders>
            <w:shd w:val="clear" w:color="auto" w:fill="auto"/>
          </w:tcPr>
          <w:p w:rsidR="00517C91" w:rsidRDefault="00517C91" w:rsidP="00BC52BE">
            <w:pPr>
              <w:numPr>
                <w:ilvl w:val="0"/>
                <w:numId w:val="27"/>
              </w:numPr>
              <w:rPr>
                <w:sz w:val="28"/>
                <w:szCs w:val="28"/>
              </w:rPr>
            </w:pPr>
            <w:r>
              <w:rPr>
                <w:sz w:val="28"/>
                <w:szCs w:val="28"/>
              </w:rPr>
              <w:t>Труд</w:t>
            </w:r>
          </w:p>
          <w:p w:rsidR="00517C91" w:rsidRDefault="00517C91" w:rsidP="00BC52BE">
            <w:pPr>
              <w:numPr>
                <w:ilvl w:val="0"/>
                <w:numId w:val="27"/>
              </w:numPr>
              <w:rPr>
                <w:sz w:val="28"/>
                <w:szCs w:val="28"/>
              </w:rPr>
            </w:pPr>
            <w:r>
              <w:rPr>
                <w:sz w:val="28"/>
                <w:szCs w:val="28"/>
              </w:rPr>
              <w:t>Игра</w:t>
            </w:r>
          </w:p>
          <w:p w:rsidR="00517C91" w:rsidRDefault="00517C91" w:rsidP="00BC52BE">
            <w:pPr>
              <w:numPr>
                <w:ilvl w:val="0"/>
                <w:numId w:val="27"/>
              </w:numPr>
              <w:rPr>
                <w:sz w:val="28"/>
                <w:szCs w:val="28"/>
              </w:rPr>
            </w:pPr>
            <w:r>
              <w:rPr>
                <w:sz w:val="28"/>
                <w:szCs w:val="28"/>
              </w:rPr>
              <w:t>Продуктивная деятельность</w:t>
            </w:r>
          </w:p>
          <w:p w:rsidR="00517C91" w:rsidRDefault="00517C91" w:rsidP="00BC52BE">
            <w:pPr>
              <w:numPr>
                <w:ilvl w:val="0"/>
                <w:numId w:val="27"/>
              </w:numPr>
              <w:rPr>
                <w:sz w:val="28"/>
                <w:szCs w:val="28"/>
              </w:rPr>
            </w:pPr>
            <w:r>
              <w:rPr>
                <w:sz w:val="28"/>
                <w:szCs w:val="28"/>
              </w:rPr>
              <w:t>Музыкальная деятельность</w:t>
            </w:r>
          </w:p>
          <w:p w:rsidR="00517C91" w:rsidRDefault="00517C91" w:rsidP="00BC52BE">
            <w:pPr>
              <w:numPr>
                <w:ilvl w:val="0"/>
                <w:numId w:val="27"/>
              </w:numPr>
            </w:pPr>
            <w:r>
              <w:rPr>
                <w:sz w:val="28"/>
                <w:szCs w:val="28"/>
              </w:rPr>
              <w:t>Познавательная деятельность</w:t>
            </w:r>
          </w:p>
        </w:tc>
      </w:tr>
    </w:tbl>
    <w:p w:rsidR="00517C91" w:rsidRDefault="00517C91" w:rsidP="00517C91">
      <w:pPr>
        <w:spacing w:line="360" w:lineRule="auto"/>
        <w:jc w:val="center"/>
        <w:rPr>
          <w:b/>
          <w:sz w:val="28"/>
          <w:szCs w:val="28"/>
        </w:rPr>
      </w:pPr>
    </w:p>
    <w:p w:rsidR="00517C91" w:rsidRDefault="00517C91">
      <w:pPr>
        <w:spacing w:line="360" w:lineRule="auto"/>
        <w:rPr>
          <w:b/>
        </w:rPr>
      </w:pPr>
    </w:p>
    <w:p w:rsidR="00517C91" w:rsidRDefault="00517C91">
      <w:pPr>
        <w:spacing w:line="360" w:lineRule="auto"/>
        <w:rPr>
          <w:b/>
        </w:rPr>
      </w:pPr>
    </w:p>
    <w:p w:rsidR="00517C91" w:rsidRDefault="00517C91">
      <w:pPr>
        <w:spacing w:line="360" w:lineRule="auto"/>
        <w:rPr>
          <w:b/>
        </w:rPr>
      </w:pPr>
    </w:p>
    <w:p w:rsidR="000F446A" w:rsidRDefault="000F446A">
      <w:pPr>
        <w:spacing w:line="360" w:lineRule="auto"/>
        <w:rPr>
          <w:b/>
        </w:rPr>
      </w:pPr>
    </w:p>
    <w:p w:rsidR="000F446A" w:rsidRDefault="000F446A">
      <w:pPr>
        <w:spacing w:line="360" w:lineRule="auto"/>
        <w:rPr>
          <w:b/>
        </w:rPr>
      </w:pPr>
    </w:p>
    <w:p w:rsidR="00000208" w:rsidRDefault="00000208">
      <w:pPr>
        <w:spacing w:line="360" w:lineRule="auto"/>
        <w:rPr>
          <w:b/>
        </w:rPr>
      </w:pPr>
    </w:p>
    <w:p w:rsidR="00000208" w:rsidRDefault="00000208">
      <w:pPr>
        <w:spacing w:line="360" w:lineRule="auto"/>
        <w:rPr>
          <w:b/>
        </w:rPr>
      </w:pPr>
    </w:p>
    <w:p w:rsidR="00000208" w:rsidRDefault="00000208">
      <w:pPr>
        <w:spacing w:line="360" w:lineRule="auto"/>
        <w:rPr>
          <w:b/>
        </w:rPr>
      </w:pPr>
    </w:p>
    <w:p w:rsidR="00000208" w:rsidRDefault="00000208">
      <w:pPr>
        <w:spacing w:line="360" w:lineRule="auto"/>
        <w:rPr>
          <w:b/>
        </w:rPr>
      </w:pPr>
    </w:p>
    <w:p w:rsidR="000F446A" w:rsidRDefault="000F446A">
      <w:pPr>
        <w:spacing w:line="360" w:lineRule="auto"/>
        <w:rPr>
          <w:b/>
        </w:rPr>
      </w:pPr>
    </w:p>
    <w:p w:rsidR="000A0CE6" w:rsidRDefault="000A0CE6">
      <w:pPr>
        <w:spacing w:line="360" w:lineRule="auto"/>
        <w:rPr>
          <w:b/>
        </w:rPr>
      </w:pPr>
    </w:p>
    <w:p w:rsidR="006C6AE2" w:rsidRDefault="006C6AE2">
      <w:pPr>
        <w:spacing w:line="360" w:lineRule="auto"/>
        <w:jc w:val="center"/>
        <w:rPr>
          <w:b/>
        </w:rPr>
      </w:pPr>
    </w:p>
    <w:p w:rsidR="006C6AE2" w:rsidRDefault="006C6AE2">
      <w:pPr>
        <w:spacing w:line="360" w:lineRule="auto"/>
        <w:jc w:val="center"/>
        <w:rPr>
          <w:sz w:val="28"/>
          <w:szCs w:val="28"/>
        </w:rPr>
      </w:pPr>
      <w:r>
        <w:rPr>
          <w:b/>
        </w:rPr>
        <w:t xml:space="preserve">ПЕДАГОГИЧЕСКИЕ УСЛОВИЯ УСПЕШНОГО И ПОЛНОЦЕННОГО ИНТЕЛЛЕКТУАЛЬНОГО РАЗВИТИЯ ДЕТЕЙ </w:t>
      </w:r>
    </w:p>
    <w:tbl>
      <w:tblPr>
        <w:tblW w:w="0" w:type="auto"/>
        <w:tblInd w:w="-5" w:type="dxa"/>
        <w:tblLayout w:type="fixed"/>
        <w:tblLook w:val="0000"/>
      </w:tblPr>
      <w:tblGrid>
        <w:gridCol w:w="2088"/>
        <w:gridCol w:w="869"/>
        <w:gridCol w:w="931"/>
        <w:gridCol w:w="360"/>
        <w:gridCol w:w="540"/>
        <w:gridCol w:w="360"/>
        <w:gridCol w:w="2160"/>
        <w:gridCol w:w="540"/>
        <w:gridCol w:w="360"/>
        <w:gridCol w:w="360"/>
        <w:gridCol w:w="303"/>
        <w:gridCol w:w="777"/>
        <w:gridCol w:w="1080"/>
        <w:gridCol w:w="1100"/>
        <w:gridCol w:w="700"/>
        <w:gridCol w:w="2258"/>
        <w:gridCol w:w="10"/>
      </w:tblGrid>
      <w:tr w:rsidR="006C6AE2">
        <w:trPr>
          <w:cantSplit/>
          <w:trHeight w:val="428"/>
        </w:trPr>
        <w:tc>
          <w:tcPr>
            <w:tcW w:w="7848" w:type="dxa"/>
            <w:gridSpan w:val="8"/>
            <w:vMerge w:val="restart"/>
            <w:tcBorders>
              <w:top w:val="single" w:sz="4" w:space="0" w:color="000000"/>
              <w:left w:val="single" w:sz="4" w:space="0" w:color="000000"/>
              <w:bottom w:val="single" w:sz="4" w:space="0" w:color="000000"/>
            </w:tcBorders>
            <w:shd w:val="clear" w:color="auto" w:fill="auto"/>
          </w:tcPr>
          <w:p w:rsidR="006C6AE2" w:rsidRDefault="006C6AE2">
            <w:pPr>
              <w:jc w:val="center"/>
              <w:rPr>
                <w:b/>
                <w:sz w:val="28"/>
                <w:szCs w:val="28"/>
              </w:rPr>
            </w:pPr>
            <w:r>
              <w:rPr>
                <w:sz w:val="28"/>
                <w:szCs w:val="28"/>
              </w:rPr>
              <w:t>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w:t>
            </w:r>
          </w:p>
        </w:tc>
        <w:tc>
          <w:tcPr>
            <w:tcW w:w="720" w:type="dxa"/>
            <w:gridSpan w:val="2"/>
            <w:tcBorders>
              <w:left w:val="single" w:sz="4" w:space="0" w:color="000000"/>
              <w:bottom w:val="single" w:sz="4" w:space="0" w:color="000000"/>
            </w:tcBorders>
            <w:shd w:val="clear" w:color="auto" w:fill="auto"/>
          </w:tcPr>
          <w:p w:rsidR="006C6AE2" w:rsidRDefault="006C6AE2">
            <w:pPr>
              <w:snapToGrid w:val="0"/>
              <w:jc w:val="center"/>
              <w:rPr>
                <w:b/>
                <w:sz w:val="28"/>
                <w:szCs w:val="28"/>
              </w:rPr>
            </w:pPr>
          </w:p>
        </w:tc>
        <w:tc>
          <w:tcPr>
            <w:tcW w:w="6228"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jc w:val="center"/>
            </w:pPr>
            <w:r>
              <w:rPr>
                <w:sz w:val="28"/>
                <w:szCs w:val="28"/>
              </w:rPr>
              <w:t>Использование различного дидактического наглядного материала, способствующего выполнению каждым ребенком действий с различными предметами, величинами</w:t>
            </w:r>
          </w:p>
        </w:tc>
      </w:tr>
      <w:tr w:rsidR="006C6AE2">
        <w:trPr>
          <w:cantSplit/>
          <w:trHeight w:val="426"/>
        </w:trPr>
        <w:tc>
          <w:tcPr>
            <w:tcW w:w="7848" w:type="dxa"/>
            <w:gridSpan w:val="8"/>
            <w:vMerge/>
            <w:tcBorders>
              <w:top w:val="single" w:sz="4" w:space="0" w:color="000000"/>
              <w:left w:val="single" w:sz="4" w:space="0" w:color="000000"/>
              <w:bottom w:val="single" w:sz="4" w:space="0" w:color="000000"/>
            </w:tcBorders>
            <w:shd w:val="clear" w:color="auto" w:fill="auto"/>
          </w:tcPr>
          <w:p w:rsidR="006C6AE2" w:rsidRDefault="006C6AE2">
            <w:pPr>
              <w:snapToGrid w:val="0"/>
              <w:jc w:val="center"/>
              <w:rPr>
                <w:b/>
                <w:sz w:val="28"/>
                <w:szCs w:val="28"/>
              </w:rPr>
            </w:pPr>
          </w:p>
        </w:tc>
        <w:tc>
          <w:tcPr>
            <w:tcW w:w="360" w:type="dxa"/>
            <w:tcBorders>
              <w:left w:val="single" w:sz="4" w:space="0" w:color="000000"/>
            </w:tcBorders>
            <w:shd w:val="clear" w:color="auto" w:fill="auto"/>
          </w:tcPr>
          <w:p w:rsidR="006C6AE2" w:rsidRDefault="006C6AE2">
            <w:pPr>
              <w:snapToGrid w:val="0"/>
              <w:jc w:val="center"/>
              <w:rPr>
                <w:b/>
                <w:sz w:val="28"/>
                <w:szCs w:val="28"/>
              </w:rPr>
            </w:pPr>
          </w:p>
        </w:tc>
        <w:tc>
          <w:tcPr>
            <w:tcW w:w="360" w:type="dxa"/>
            <w:tcBorders>
              <w:left w:val="single" w:sz="4" w:space="0" w:color="000000"/>
            </w:tcBorders>
            <w:shd w:val="clear" w:color="auto" w:fill="auto"/>
          </w:tcPr>
          <w:p w:rsidR="006C6AE2" w:rsidRDefault="006C6AE2">
            <w:pPr>
              <w:snapToGrid w:val="0"/>
              <w:jc w:val="center"/>
              <w:rPr>
                <w:b/>
                <w:sz w:val="28"/>
                <w:szCs w:val="28"/>
              </w:rPr>
            </w:pPr>
          </w:p>
        </w:tc>
        <w:tc>
          <w:tcPr>
            <w:tcW w:w="6228" w:type="dxa"/>
            <w:gridSpan w:val="7"/>
            <w:vMerge/>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snapToGrid w:val="0"/>
              <w:jc w:val="center"/>
              <w:rPr>
                <w:sz w:val="28"/>
                <w:szCs w:val="28"/>
              </w:rPr>
            </w:pPr>
          </w:p>
        </w:tc>
      </w:tr>
      <w:tr w:rsidR="006C6AE2">
        <w:trPr>
          <w:cantSplit/>
          <w:trHeight w:val="426"/>
        </w:trPr>
        <w:tc>
          <w:tcPr>
            <w:tcW w:w="7848" w:type="dxa"/>
            <w:gridSpan w:val="8"/>
            <w:vMerge/>
            <w:tcBorders>
              <w:top w:val="single" w:sz="4" w:space="0" w:color="000000"/>
              <w:left w:val="single" w:sz="4" w:space="0" w:color="000000"/>
              <w:bottom w:val="single" w:sz="4" w:space="0" w:color="000000"/>
            </w:tcBorders>
            <w:shd w:val="clear" w:color="auto" w:fill="auto"/>
          </w:tcPr>
          <w:p w:rsidR="006C6AE2" w:rsidRDefault="006C6AE2">
            <w:pPr>
              <w:snapToGrid w:val="0"/>
              <w:jc w:val="center"/>
              <w:rPr>
                <w:b/>
                <w:sz w:val="28"/>
                <w:szCs w:val="28"/>
              </w:rPr>
            </w:pPr>
          </w:p>
        </w:tc>
        <w:tc>
          <w:tcPr>
            <w:tcW w:w="360" w:type="dxa"/>
            <w:tcBorders>
              <w:left w:val="single" w:sz="4" w:space="0" w:color="000000"/>
            </w:tcBorders>
            <w:shd w:val="clear" w:color="auto" w:fill="auto"/>
          </w:tcPr>
          <w:p w:rsidR="006C6AE2" w:rsidRDefault="006C6AE2">
            <w:pPr>
              <w:snapToGrid w:val="0"/>
              <w:jc w:val="center"/>
              <w:rPr>
                <w:b/>
                <w:sz w:val="28"/>
                <w:szCs w:val="28"/>
              </w:rPr>
            </w:pPr>
          </w:p>
        </w:tc>
        <w:tc>
          <w:tcPr>
            <w:tcW w:w="360" w:type="dxa"/>
            <w:tcBorders>
              <w:left w:val="single" w:sz="4" w:space="0" w:color="000000"/>
            </w:tcBorders>
            <w:shd w:val="clear" w:color="auto" w:fill="auto"/>
          </w:tcPr>
          <w:p w:rsidR="006C6AE2" w:rsidRDefault="006C6AE2">
            <w:pPr>
              <w:snapToGrid w:val="0"/>
              <w:jc w:val="center"/>
              <w:rPr>
                <w:b/>
                <w:sz w:val="28"/>
                <w:szCs w:val="28"/>
              </w:rPr>
            </w:pPr>
          </w:p>
        </w:tc>
        <w:tc>
          <w:tcPr>
            <w:tcW w:w="6228" w:type="dxa"/>
            <w:gridSpan w:val="7"/>
            <w:vMerge/>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snapToGrid w:val="0"/>
              <w:jc w:val="center"/>
              <w:rPr>
                <w:sz w:val="28"/>
                <w:szCs w:val="28"/>
              </w:rPr>
            </w:pPr>
          </w:p>
        </w:tc>
      </w:tr>
      <w:tr w:rsidR="006C6AE2">
        <w:trPr>
          <w:gridAfter w:val="1"/>
          <w:wAfter w:w="10" w:type="dxa"/>
        </w:trPr>
        <w:tc>
          <w:tcPr>
            <w:tcW w:w="2957" w:type="dxa"/>
            <w:gridSpan w:val="2"/>
            <w:tcBorders>
              <w:top w:val="single" w:sz="4" w:space="0" w:color="000000"/>
            </w:tcBorders>
            <w:shd w:val="clear" w:color="auto" w:fill="auto"/>
          </w:tcPr>
          <w:p w:rsidR="006C6AE2" w:rsidRDefault="006C6AE2">
            <w:pPr>
              <w:snapToGrid w:val="0"/>
              <w:jc w:val="center"/>
              <w:rPr>
                <w:b/>
                <w:sz w:val="28"/>
                <w:szCs w:val="28"/>
              </w:rPr>
            </w:pPr>
          </w:p>
        </w:tc>
        <w:tc>
          <w:tcPr>
            <w:tcW w:w="4891" w:type="dxa"/>
            <w:gridSpan w:val="6"/>
            <w:tcBorders>
              <w:top w:val="single" w:sz="4" w:space="0" w:color="000000"/>
            </w:tcBorders>
            <w:shd w:val="clear" w:color="auto" w:fill="auto"/>
          </w:tcPr>
          <w:p w:rsidR="006C6AE2" w:rsidRDefault="006C6AE2">
            <w:pPr>
              <w:snapToGrid w:val="0"/>
              <w:jc w:val="center"/>
              <w:rPr>
                <w:b/>
                <w:sz w:val="28"/>
                <w:szCs w:val="28"/>
              </w:rPr>
            </w:pPr>
          </w:p>
        </w:tc>
        <w:tc>
          <w:tcPr>
            <w:tcW w:w="360" w:type="dxa"/>
            <w:tcBorders>
              <w:bottom w:val="single" w:sz="4" w:space="0" w:color="000000"/>
            </w:tcBorders>
            <w:shd w:val="clear" w:color="auto" w:fill="auto"/>
          </w:tcPr>
          <w:p w:rsidR="006C6AE2" w:rsidRDefault="006C6AE2">
            <w:pPr>
              <w:snapToGrid w:val="0"/>
              <w:jc w:val="center"/>
              <w:rPr>
                <w:b/>
                <w:sz w:val="28"/>
                <w:szCs w:val="28"/>
              </w:rPr>
            </w:pPr>
          </w:p>
        </w:tc>
        <w:tc>
          <w:tcPr>
            <w:tcW w:w="360" w:type="dxa"/>
            <w:tcBorders>
              <w:left w:val="single" w:sz="4" w:space="0" w:color="000000"/>
              <w:bottom w:val="single" w:sz="4" w:space="0" w:color="000000"/>
            </w:tcBorders>
            <w:shd w:val="clear" w:color="auto" w:fill="auto"/>
          </w:tcPr>
          <w:p w:rsidR="006C6AE2" w:rsidRDefault="006C6AE2">
            <w:pPr>
              <w:snapToGrid w:val="0"/>
              <w:jc w:val="center"/>
              <w:rPr>
                <w:b/>
                <w:sz w:val="28"/>
                <w:szCs w:val="28"/>
              </w:rPr>
            </w:pPr>
          </w:p>
        </w:tc>
        <w:tc>
          <w:tcPr>
            <w:tcW w:w="3260" w:type="dxa"/>
            <w:gridSpan w:val="4"/>
            <w:tcBorders>
              <w:top w:val="single" w:sz="4" w:space="0" w:color="000000"/>
            </w:tcBorders>
            <w:shd w:val="clear" w:color="auto" w:fill="auto"/>
          </w:tcPr>
          <w:p w:rsidR="006C6AE2" w:rsidRDefault="006C6AE2">
            <w:pPr>
              <w:snapToGrid w:val="0"/>
              <w:jc w:val="center"/>
              <w:rPr>
                <w:b/>
                <w:sz w:val="28"/>
                <w:szCs w:val="28"/>
              </w:rPr>
            </w:pPr>
          </w:p>
        </w:tc>
        <w:tc>
          <w:tcPr>
            <w:tcW w:w="2958" w:type="dxa"/>
            <w:gridSpan w:val="2"/>
            <w:tcBorders>
              <w:top w:val="single" w:sz="4" w:space="0" w:color="000000"/>
            </w:tcBorders>
            <w:shd w:val="clear" w:color="auto" w:fill="auto"/>
          </w:tcPr>
          <w:p w:rsidR="006C6AE2" w:rsidRDefault="006C6AE2">
            <w:pPr>
              <w:snapToGrid w:val="0"/>
              <w:jc w:val="center"/>
              <w:rPr>
                <w:b/>
                <w:sz w:val="28"/>
                <w:szCs w:val="28"/>
              </w:rPr>
            </w:pPr>
          </w:p>
        </w:tc>
      </w:tr>
      <w:tr w:rsidR="006C6AE2">
        <w:trPr>
          <w:cantSplit/>
          <w:trHeight w:val="968"/>
        </w:trPr>
        <w:tc>
          <w:tcPr>
            <w:tcW w:w="3888" w:type="dxa"/>
            <w:gridSpan w:val="3"/>
            <w:vMerge w:val="restart"/>
            <w:tcBorders>
              <w:top w:val="single" w:sz="4" w:space="0" w:color="000000"/>
              <w:left w:val="single" w:sz="4" w:space="0" w:color="000000"/>
              <w:bottom w:val="single" w:sz="4" w:space="0" w:color="000000"/>
            </w:tcBorders>
            <w:shd w:val="clear" w:color="auto" w:fill="auto"/>
          </w:tcPr>
          <w:p w:rsidR="006C6AE2" w:rsidRDefault="006C6AE2">
            <w:pPr>
              <w:jc w:val="center"/>
              <w:rPr>
                <w:b/>
                <w:sz w:val="28"/>
                <w:szCs w:val="28"/>
              </w:rPr>
            </w:pPr>
            <w:r>
              <w:rPr>
                <w:sz w:val="28"/>
                <w:szCs w:val="28"/>
              </w:rPr>
              <w:t>Организация речевого общения детей, обеспечивающего самостоятельное использование слов, обозначающих математические понятия, явления окружающей действительности</w:t>
            </w:r>
          </w:p>
        </w:tc>
        <w:tc>
          <w:tcPr>
            <w:tcW w:w="360" w:type="dxa"/>
            <w:tcBorders>
              <w:left w:val="single" w:sz="4" w:space="0" w:color="000000"/>
              <w:bottom w:val="single" w:sz="4" w:space="0" w:color="000000"/>
            </w:tcBorders>
            <w:shd w:val="clear" w:color="auto" w:fill="auto"/>
          </w:tcPr>
          <w:p w:rsidR="006C6AE2" w:rsidRDefault="006C6AE2">
            <w:pPr>
              <w:snapToGrid w:val="0"/>
              <w:jc w:val="center"/>
              <w:rPr>
                <w:b/>
                <w:sz w:val="28"/>
                <w:szCs w:val="28"/>
              </w:rPr>
            </w:pPr>
          </w:p>
        </w:tc>
        <w:tc>
          <w:tcPr>
            <w:tcW w:w="10548" w:type="dxa"/>
            <w:gridSpan w:val="13"/>
            <w:vMerge w:val="restart"/>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jc w:val="center"/>
            </w:pPr>
            <w:r>
              <w:rPr>
                <w:sz w:val="28"/>
                <w:szCs w:val="28"/>
              </w:rPr>
              <w:t xml:space="preserve">Организация обучения детей, предполагающая использование детьми совместных действий в освоении различных понятий. Для этого в процессе образовательной деятельности дети организуются в </w:t>
            </w:r>
            <w:proofErr w:type="spellStart"/>
            <w:r>
              <w:rPr>
                <w:sz w:val="28"/>
                <w:szCs w:val="28"/>
              </w:rPr>
              <w:t>микрогруппы</w:t>
            </w:r>
            <w:proofErr w:type="spellEnd"/>
            <w:r>
              <w:rPr>
                <w:sz w:val="28"/>
                <w:szCs w:val="28"/>
              </w:rPr>
              <w:t xml:space="preserve"> по 3-4 человека для стимуляции речевого общения</w:t>
            </w:r>
          </w:p>
        </w:tc>
      </w:tr>
      <w:tr w:rsidR="006C6AE2">
        <w:trPr>
          <w:cantSplit/>
          <w:trHeight w:val="647"/>
        </w:trPr>
        <w:tc>
          <w:tcPr>
            <w:tcW w:w="3888" w:type="dxa"/>
            <w:gridSpan w:val="3"/>
            <w:vMerge/>
            <w:tcBorders>
              <w:top w:val="single" w:sz="4" w:space="0" w:color="000000"/>
              <w:left w:val="single" w:sz="4" w:space="0" w:color="000000"/>
              <w:bottom w:val="single" w:sz="4" w:space="0" w:color="000000"/>
            </w:tcBorders>
            <w:shd w:val="clear" w:color="auto" w:fill="auto"/>
          </w:tcPr>
          <w:p w:rsidR="006C6AE2" w:rsidRDefault="006C6AE2">
            <w:pPr>
              <w:snapToGrid w:val="0"/>
              <w:jc w:val="center"/>
              <w:rPr>
                <w:b/>
                <w:sz w:val="28"/>
                <w:szCs w:val="28"/>
              </w:rPr>
            </w:pPr>
          </w:p>
        </w:tc>
        <w:tc>
          <w:tcPr>
            <w:tcW w:w="360" w:type="dxa"/>
            <w:tcBorders>
              <w:left w:val="single" w:sz="4" w:space="0" w:color="000000"/>
            </w:tcBorders>
            <w:shd w:val="clear" w:color="auto" w:fill="auto"/>
          </w:tcPr>
          <w:p w:rsidR="006C6AE2" w:rsidRDefault="006C6AE2">
            <w:pPr>
              <w:snapToGrid w:val="0"/>
              <w:jc w:val="center"/>
              <w:rPr>
                <w:b/>
                <w:sz w:val="28"/>
                <w:szCs w:val="28"/>
              </w:rPr>
            </w:pPr>
          </w:p>
        </w:tc>
        <w:tc>
          <w:tcPr>
            <w:tcW w:w="10548" w:type="dxa"/>
            <w:gridSpan w:val="13"/>
            <w:vMerge/>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snapToGrid w:val="0"/>
              <w:jc w:val="center"/>
              <w:rPr>
                <w:sz w:val="28"/>
                <w:szCs w:val="28"/>
              </w:rPr>
            </w:pPr>
          </w:p>
        </w:tc>
      </w:tr>
      <w:tr w:rsidR="006C6AE2">
        <w:trPr>
          <w:gridAfter w:val="1"/>
          <w:wAfter w:w="10" w:type="dxa"/>
          <w:cantSplit/>
          <w:trHeight w:val="222"/>
        </w:trPr>
        <w:tc>
          <w:tcPr>
            <w:tcW w:w="3888" w:type="dxa"/>
            <w:gridSpan w:val="3"/>
            <w:vMerge/>
            <w:tcBorders>
              <w:top w:val="single" w:sz="4" w:space="0" w:color="000000"/>
              <w:left w:val="single" w:sz="4" w:space="0" w:color="000000"/>
              <w:bottom w:val="single" w:sz="4" w:space="0" w:color="000000"/>
            </w:tcBorders>
            <w:shd w:val="clear" w:color="auto" w:fill="auto"/>
          </w:tcPr>
          <w:p w:rsidR="006C6AE2" w:rsidRDefault="006C6AE2">
            <w:pPr>
              <w:snapToGrid w:val="0"/>
              <w:jc w:val="center"/>
              <w:rPr>
                <w:b/>
                <w:sz w:val="28"/>
                <w:szCs w:val="28"/>
              </w:rPr>
            </w:pPr>
          </w:p>
        </w:tc>
        <w:tc>
          <w:tcPr>
            <w:tcW w:w="360" w:type="dxa"/>
            <w:tcBorders>
              <w:left w:val="single" w:sz="4" w:space="0" w:color="000000"/>
            </w:tcBorders>
            <w:shd w:val="clear" w:color="auto" w:fill="auto"/>
          </w:tcPr>
          <w:p w:rsidR="006C6AE2" w:rsidRDefault="006C6AE2">
            <w:pPr>
              <w:snapToGrid w:val="0"/>
              <w:jc w:val="center"/>
              <w:rPr>
                <w:b/>
                <w:sz w:val="28"/>
                <w:szCs w:val="28"/>
              </w:rPr>
            </w:pPr>
          </w:p>
        </w:tc>
        <w:tc>
          <w:tcPr>
            <w:tcW w:w="10538" w:type="dxa"/>
            <w:gridSpan w:val="12"/>
            <w:tcBorders>
              <w:top w:val="single" w:sz="4" w:space="0" w:color="000000"/>
              <w:bottom w:val="single" w:sz="4" w:space="0" w:color="000000"/>
            </w:tcBorders>
            <w:shd w:val="clear" w:color="auto" w:fill="auto"/>
          </w:tcPr>
          <w:p w:rsidR="006C6AE2" w:rsidRDefault="006C6AE2">
            <w:pPr>
              <w:snapToGrid w:val="0"/>
              <w:jc w:val="center"/>
              <w:rPr>
                <w:sz w:val="28"/>
                <w:szCs w:val="28"/>
              </w:rPr>
            </w:pPr>
          </w:p>
        </w:tc>
      </w:tr>
      <w:tr w:rsidR="006C6AE2">
        <w:trPr>
          <w:cantSplit/>
          <w:trHeight w:val="616"/>
        </w:trPr>
        <w:tc>
          <w:tcPr>
            <w:tcW w:w="3888" w:type="dxa"/>
            <w:gridSpan w:val="3"/>
            <w:vMerge/>
            <w:tcBorders>
              <w:top w:val="single" w:sz="4" w:space="0" w:color="000000"/>
              <w:left w:val="single" w:sz="4" w:space="0" w:color="000000"/>
              <w:bottom w:val="single" w:sz="4" w:space="0" w:color="000000"/>
            </w:tcBorders>
            <w:shd w:val="clear" w:color="auto" w:fill="auto"/>
          </w:tcPr>
          <w:p w:rsidR="006C6AE2" w:rsidRDefault="006C6AE2">
            <w:pPr>
              <w:snapToGrid w:val="0"/>
              <w:jc w:val="center"/>
              <w:rPr>
                <w:b/>
                <w:sz w:val="28"/>
                <w:szCs w:val="28"/>
              </w:rPr>
            </w:pPr>
          </w:p>
        </w:tc>
        <w:tc>
          <w:tcPr>
            <w:tcW w:w="360" w:type="dxa"/>
            <w:tcBorders>
              <w:left w:val="single" w:sz="4" w:space="0" w:color="000000"/>
              <w:bottom w:val="single" w:sz="4" w:space="0" w:color="000000"/>
            </w:tcBorders>
            <w:shd w:val="clear" w:color="auto" w:fill="auto"/>
          </w:tcPr>
          <w:p w:rsidR="006C6AE2" w:rsidRDefault="006C6AE2">
            <w:pPr>
              <w:snapToGrid w:val="0"/>
              <w:jc w:val="center"/>
              <w:rPr>
                <w:b/>
                <w:sz w:val="28"/>
                <w:szCs w:val="28"/>
              </w:rPr>
            </w:pPr>
          </w:p>
        </w:tc>
        <w:tc>
          <w:tcPr>
            <w:tcW w:w="10548" w:type="dxa"/>
            <w:gridSpan w:val="13"/>
            <w:vMerge w:val="restart"/>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snapToGrid w:val="0"/>
              <w:jc w:val="center"/>
              <w:rPr>
                <w:sz w:val="28"/>
                <w:szCs w:val="28"/>
              </w:rPr>
            </w:pPr>
          </w:p>
          <w:p w:rsidR="006C6AE2" w:rsidRDefault="006C6AE2">
            <w:pPr>
              <w:jc w:val="center"/>
              <w:rPr>
                <w:sz w:val="28"/>
                <w:szCs w:val="28"/>
              </w:rPr>
            </w:pPr>
            <w:r>
              <w:rPr>
                <w:sz w:val="28"/>
                <w:szCs w:val="28"/>
              </w:rPr>
              <w:t>Организация разнообразных форм взаимодействия: «педагог – дети», «дети – дети»</w:t>
            </w:r>
          </w:p>
          <w:p w:rsidR="006C6AE2" w:rsidRDefault="006C6AE2">
            <w:pPr>
              <w:jc w:val="center"/>
              <w:rPr>
                <w:sz w:val="28"/>
                <w:szCs w:val="28"/>
              </w:rPr>
            </w:pPr>
          </w:p>
        </w:tc>
      </w:tr>
      <w:tr w:rsidR="006C6AE2">
        <w:trPr>
          <w:cantSplit/>
          <w:trHeight w:val="284"/>
        </w:trPr>
        <w:tc>
          <w:tcPr>
            <w:tcW w:w="3888" w:type="dxa"/>
            <w:gridSpan w:val="3"/>
            <w:vMerge/>
            <w:tcBorders>
              <w:top w:val="single" w:sz="4" w:space="0" w:color="000000"/>
              <w:left w:val="single" w:sz="4" w:space="0" w:color="000000"/>
              <w:bottom w:val="single" w:sz="4" w:space="0" w:color="000000"/>
            </w:tcBorders>
            <w:shd w:val="clear" w:color="auto" w:fill="auto"/>
          </w:tcPr>
          <w:p w:rsidR="006C6AE2" w:rsidRDefault="006C6AE2">
            <w:pPr>
              <w:snapToGrid w:val="0"/>
              <w:jc w:val="center"/>
              <w:rPr>
                <w:b/>
                <w:sz w:val="28"/>
                <w:szCs w:val="28"/>
              </w:rPr>
            </w:pPr>
          </w:p>
        </w:tc>
        <w:tc>
          <w:tcPr>
            <w:tcW w:w="360" w:type="dxa"/>
            <w:tcBorders>
              <w:top w:val="single" w:sz="4" w:space="0" w:color="000000"/>
              <w:left w:val="single" w:sz="4" w:space="0" w:color="000000"/>
            </w:tcBorders>
            <w:shd w:val="clear" w:color="auto" w:fill="auto"/>
          </w:tcPr>
          <w:p w:rsidR="006C6AE2" w:rsidRDefault="006C6AE2">
            <w:pPr>
              <w:snapToGrid w:val="0"/>
              <w:jc w:val="center"/>
              <w:rPr>
                <w:b/>
                <w:sz w:val="28"/>
                <w:szCs w:val="28"/>
              </w:rPr>
            </w:pPr>
          </w:p>
        </w:tc>
        <w:tc>
          <w:tcPr>
            <w:tcW w:w="10548" w:type="dxa"/>
            <w:gridSpan w:val="13"/>
            <w:vMerge/>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snapToGrid w:val="0"/>
              <w:jc w:val="center"/>
              <w:rPr>
                <w:sz w:val="28"/>
                <w:szCs w:val="28"/>
              </w:rPr>
            </w:pPr>
          </w:p>
        </w:tc>
      </w:tr>
      <w:tr w:rsidR="006C6AE2">
        <w:trPr>
          <w:gridAfter w:val="1"/>
          <w:wAfter w:w="10" w:type="dxa"/>
        </w:trPr>
        <w:tc>
          <w:tcPr>
            <w:tcW w:w="2957" w:type="dxa"/>
            <w:gridSpan w:val="2"/>
            <w:tcBorders>
              <w:bottom w:val="single" w:sz="4" w:space="0" w:color="000000"/>
            </w:tcBorders>
            <w:shd w:val="clear" w:color="auto" w:fill="auto"/>
          </w:tcPr>
          <w:p w:rsidR="006C6AE2" w:rsidRDefault="006C6AE2">
            <w:pPr>
              <w:snapToGrid w:val="0"/>
              <w:jc w:val="center"/>
              <w:rPr>
                <w:b/>
                <w:sz w:val="28"/>
                <w:szCs w:val="28"/>
              </w:rPr>
            </w:pPr>
          </w:p>
        </w:tc>
        <w:tc>
          <w:tcPr>
            <w:tcW w:w="1291" w:type="dxa"/>
            <w:gridSpan w:val="2"/>
            <w:tcBorders>
              <w:left w:val="single" w:sz="4" w:space="0" w:color="000000"/>
              <w:bottom w:val="single" w:sz="4" w:space="0" w:color="000000"/>
            </w:tcBorders>
            <w:shd w:val="clear" w:color="auto" w:fill="auto"/>
          </w:tcPr>
          <w:p w:rsidR="006C6AE2" w:rsidRDefault="006C6AE2">
            <w:pPr>
              <w:snapToGrid w:val="0"/>
              <w:jc w:val="center"/>
              <w:rPr>
                <w:b/>
                <w:sz w:val="28"/>
                <w:szCs w:val="28"/>
              </w:rPr>
            </w:pPr>
          </w:p>
        </w:tc>
        <w:tc>
          <w:tcPr>
            <w:tcW w:w="4623" w:type="dxa"/>
            <w:gridSpan w:val="7"/>
            <w:tcBorders>
              <w:top w:val="single" w:sz="4" w:space="0" w:color="000000"/>
              <w:bottom w:val="single" w:sz="4" w:space="0" w:color="000000"/>
            </w:tcBorders>
            <w:shd w:val="clear" w:color="auto" w:fill="auto"/>
          </w:tcPr>
          <w:p w:rsidR="006C6AE2" w:rsidRDefault="006C6AE2">
            <w:pPr>
              <w:snapToGrid w:val="0"/>
              <w:jc w:val="center"/>
              <w:rPr>
                <w:b/>
                <w:sz w:val="28"/>
                <w:szCs w:val="28"/>
              </w:rPr>
            </w:pPr>
          </w:p>
        </w:tc>
        <w:tc>
          <w:tcPr>
            <w:tcW w:w="2957" w:type="dxa"/>
            <w:gridSpan w:val="3"/>
            <w:tcBorders>
              <w:left w:val="single" w:sz="4" w:space="0" w:color="000000"/>
              <w:bottom w:val="single" w:sz="4" w:space="0" w:color="000000"/>
            </w:tcBorders>
            <w:shd w:val="clear" w:color="auto" w:fill="auto"/>
          </w:tcPr>
          <w:p w:rsidR="006C6AE2" w:rsidRDefault="006C6AE2">
            <w:pPr>
              <w:snapToGrid w:val="0"/>
              <w:jc w:val="center"/>
              <w:rPr>
                <w:b/>
                <w:sz w:val="28"/>
                <w:szCs w:val="28"/>
              </w:rPr>
            </w:pPr>
          </w:p>
        </w:tc>
        <w:tc>
          <w:tcPr>
            <w:tcW w:w="2958" w:type="dxa"/>
            <w:gridSpan w:val="2"/>
            <w:tcBorders>
              <w:bottom w:val="single" w:sz="4" w:space="0" w:color="000000"/>
            </w:tcBorders>
            <w:shd w:val="clear" w:color="auto" w:fill="auto"/>
          </w:tcPr>
          <w:p w:rsidR="006C6AE2" w:rsidRDefault="006C6AE2">
            <w:pPr>
              <w:snapToGrid w:val="0"/>
              <w:jc w:val="center"/>
              <w:rPr>
                <w:b/>
                <w:sz w:val="28"/>
                <w:szCs w:val="28"/>
              </w:rPr>
            </w:pPr>
          </w:p>
        </w:tc>
      </w:tr>
      <w:tr w:rsidR="006C6AE2">
        <w:trPr>
          <w:gridAfter w:val="1"/>
          <w:wAfter w:w="10" w:type="dxa"/>
        </w:trPr>
        <w:tc>
          <w:tcPr>
            <w:tcW w:w="2088" w:type="dxa"/>
            <w:tcBorders>
              <w:top w:val="single" w:sz="4" w:space="0" w:color="000000"/>
              <w:bottom w:val="single" w:sz="4" w:space="0" w:color="000000"/>
            </w:tcBorders>
            <w:shd w:val="clear" w:color="auto" w:fill="auto"/>
          </w:tcPr>
          <w:p w:rsidR="006C6AE2" w:rsidRDefault="006C6AE2">
            <w:pPr>
              <w:snapToGrid w:val="0"/>
              <w:jc w:val="center"/>
              <w:rPr>
                <w:b/>
                <w:sz w:val="28"/>
                <w:szCs w:val="28"/>
              </w:rPr>
            </w:pPr>
          </w:p>
        </w:tc>
        <w:tc>
          <w:tcPr>
            <w:tcW w:w="2160" w:type="dxa"/>
            <w:gridSpan w:val="3"/>
            <w:tcBorders>
              <w:top w:val="single" w:sz="4" w:space="0" w:color="000000"/>
              <w:left w:val="single" w:sz="4" w:space="0" w:color="000000"/>
            </w:tcBorders>
            <w:shd w:val="clear" w:color="auto" w:fill="auto"/>
          </w:tcPr>
          <w:p w:rsidR="006C6AE2" w:rsidRDefault="006C6AE2">
            <w:pPr>
              <w:snapToGrid w:val="0"/>
              <w:jc w:val="center"/>
              <w:rPr>
                <w:b/>
                <w:sz w:val="28"/>
                <w:szCs w:val="28"/>
              </w:rPr>
            </w:pPr>
          </w:p>
        </w:tc>
        <w:tc>
          <w:tcPr>
            <w:tcW w:w="3060" w:type="dxa"/>
            <w:gridSpan w:val="3"/>
            <w:tcBorders>
              <w:top w:val="single" w:sz="4" w:space="0" w:color="000000"/>
            </w:tcBorders>
            <w:shd w:val="clear" w:color="auto" w:fill="auto"/>
          </w:tcPr>
          <w:p w:rsidR="006C6AE2" w:rsidRDefault="006C6AE2">
            <w:pPr>
              <w:snapToGrid w:val="0"/>
              <w:jc w:val="center"/>
              <w:rPr>
                <w:b/>
                <w:sz w:val="28"/>
                <w:szCs w:val="28"/>
              </w:rPr>
            </w:pPr>
          </w:p>
        </w:tc>
        <w:tc>
          <w:tcPr>
            <w:tcW w:w="5220" w:type="dxa"/>
            <w:gridSpan w:val="8"/>
            <w:tcBorders>
              <w:top w:val="single" w:sz="4" w:space="0" w:color="000000"/>
              <w:left w:val="single" w:sz="4" w:space="0" w:color="000000"/>
            </w:tcBorders>
            <w:shd w:val="clear" w:color="auto" w:fill="auto"/>
          </w:tcPr>
          <w:p w:rsidR="006C6AE2" w:rsidRDefault="006C6AE2">
            <w:pPr>
              <w:snapToGrid w:val="0"/>
              <w:jc w:val="center"/>
              <w:rPr>
                <w:b/>
                <w:sz w:val="28"/>
                <w:szCs w:val="28"/>
              </w:rPr>
            </w:pPr>
          </w:p>
        </w:tc>
        <w:tc>
          <w:tcPr>
            <w:tcW w:w="2258" w:type="dxa"/>
            <w:tcBorders>
              <w:top w:val="single" w:sz="4" w:space="0" w:color="000000"/>
              <w:left w:val="single" w:sz="4" w:space="0" w:color="000000"/>
            </w:tcBorders>
            <w:shd w:val="clear" w:color="auto" w:fill="auto"/>
          </w:tcPr>
          <w:p w:rsidR="006C6AE2" w:rsidRDefault="006C6AE2">
            <w:pPr>
              <w:snapToGrid w:val="0"/>
              <w:jc w:val="center"/>
              <w:rPr>
                <w:b/>
                <w:sz w:val="28"/>
                <w:szCs w:val="28"/>
              </w:rPr>
            </w:pPr>
          </w:p>
        </w:tc>
      </w:tr>
      <w:tr w:rsidR="006C6AE2">
        <w:trPr>
          <w:trHeight w:val="2757"/>
        </w:trPr>
        <w:tc>
          <w:tcPr>
            <w:tcW w:w="4788" w:type="dxa"/>
            <w:gridSpan w:val="5"/>
            <w:tcBorders>
              <w:top w:val="single" w:sz="4" w:space="0" w:color="000000"/>
              <w:left w:val="single" w:sz="4" w:space="0" w:color="000000"/>
              <w:bottom w:val="single" w:sz="4" w:space="0" w:color="000000"/>
            </w:tcBorders>
            <w:shd w:val="clear" w:color="auto" w:fill="auto"/>
          </w:tcPr>
          <w:p w:rsidR="006C6AE2" w:rsidRDefault="006C6AE2">
            <w:pPr>
              <w:jc w:val="center"/>
              <w:rPr>
                <w:b/>
                <w:sz w:val="28"/>
                <w:szCs w:val="28"/>
              </w:rPr>
            </w:pPr>
            <w:r>
              <w:rPr>
                <w:sz w:val="28"/>
                <w:szCs w:val="28"/>
              </w:rPr>
              <w:t xml:space="preserve">Позиция педагога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заключается в организации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 </w:t>
            </w:r>
          </w:p>
        </w:tc>
        <w:tc>
          <w:tcPr>
            <w:tcW w:w="360" w:type="dxa"/>
            <w:tcBorders>
              <w:left w:val="single" w:sz="4" w:space="0" w:color="000000"/>
            </w:tcBorders>
            <w:shd w:val="clear" w:color="auto" w:fill="auto"/>
          </w:tcPr>
          <w:p w:rsidR="006C6AE2" w:rsidRDefault="006C6AE2" w:rsidP="00517C91">
            <w:pPr>
              <w:snapToGrid w:val="0"/>
              <w:rPr>
                <w:b/>
                <w:sz w:val="28"/>
                <w:szCs w:val="28"/>
              </w:rPr>
            </w:pPr>
          </w:p>
        </w:tc>
        <w:tc>
          <w:tcPr>
            <w:tcW w:w="4500" w:type="dxa"/>
            <w:gridSpan w:val="6"/>
            <w:tcBorders>
              <w:top w:val="single" w:sz="4" w:space="0" w:color="000000"/>
              <w:left w:val="single" w:sz="4" w:space="0" w:color="000000"/>
              <w:bottom w:val="single" w:sz="4" w:space="0" w:color="000000"/>
            </w:tcBorders>
            <w:shd w:val="clear" w:color="auto" w:fill="auto"/>
          </w:tcPr>
          <w:p w:rsidR="006C6AE2" w:rsidRDefault="006C6AE2">
            <w:pPr>
              <w:jc w:val="center"/>
              <w:rPr>
                <w:b/>
                <w:sz w:val="28"/>
                <w:szCs w:val="28"/>
              </w:rPr>
            </w:pPr>
            <w:r>
              <w:rPr>
                <w:sz w:val="28"/>
                <w:szCs w:val="28"/>
              </w:rPr>
              <w:t xml:space="preserve">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формирование у детей способов приобретения знаний в ходе специально организованной </w:t>
            </w:r>
            <w:r w:rsidR="006C0424">
              <w:rPr>
                <w:sz w:val="28"/>
                <w:szCs w:val="28"/>
              </w:rPr>
              <w:t xml:space="preserve">и </w:t>
            </w:r>
            <w:r>
              <w:rPr>
                <w:sz w:val="28"/>
                <w:szCs w:val="28"/>
              </w:rPr>
              <w:t>самостоятельной деятельности</w:t>
            </w:r>
          </w:p>
          <w:p w:rsidR="006C6AE2" w:rsidRDefault="006C6AE2">
            <w:pPr>
              <w:jc w:val="center"/>
              <w:rPr>
                <w:b/>
                <w:sz w:val="28"/>
                <w:szCs w:val="28"/>
              </w:rPr>
            </w:pPr>
          </w:p>
        </w:tc>
        <w:tc>
          <w:tcPr>
            <w:tcW w:w="1080" w:type="dxa"/>
            <w:tcBorders>
              <w:left w:val="single" w:sz="4" w:space="0" w:color="000000"/>
            </w:tcBorders>
            <w:shd w:val="clear" w:color="auto" w:fill="auto"/>
          </w:tcPr>
          <w:p w:rsidR="006C6AE2" w:rsidRDefault="006C6AE2">
            <w:pPr>
              <w:snapToGrid w:val="0"/>
              <w:jc w:val="center"/>
              <w:rPr>
                <w:b/>
                <w:sz w:val="28"/>
                <w:szCs w:val="28"/>
              </w:rPr>
            </w:pPr>
          </w:p>
        </w:tc>
        <w:tc>
          <w:tcPr>
            <w:tcW w:w="4068" w:type="dxa"/>
            <w:gridSpan w:val="4"/>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jc w:val="center"/>
              <w:rPr>
                <w:b/>
                <w:sz w:val="28"/>
                <w:szCs w:val="28"/>
              </w:rPr>
            </w:pPr>
            <w:r>
              <w:rPr>
                <w:sz w:val="28"/>
                <w:szCs w:val="28"/>
              </w:rPr>
              <w:t>Фиксация успеха,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p w:rsidR="006C6AE2" w:rsidRDefault="006C6AE2">
            <w:pPr>
              <w:rPr>
                <w:b/>
                <w:sz w:val="28"/>
                <w:szCs w:val="28"/>
              </w:rPr>
            </w:pPr>
          </w:p>
        </w:tc>
      </w:tr>
    </w:tbl>
    <w:p w:rsidR="006C6AE2" w:rsidRDefault="006C6AE2">
      <w:pPr>
        <w:jc w:val="center"/>
        <w:rPr>
          <w:b/>
          <w:sz w:val="28"/>
          <w:szCs w:val="28"/>
        </w:rPr>
      </w:pPr>
    </w:p>
    <w:p w:rsidR="006C6AE2" w:rsidRDefault="006C6AE2">
      <w:pPr>
        <w:jc w:val="center"/>
        <w:rPr>
          <w:b/>
          <w:sz w:val="28"/>
          <w:szCs w:val="28"/>
        </w:rPr>
      </w:pPr>
    </w:p>
    <w:p w:rsidR="006C6AE2" w:rsidRPr="0039622B" w:rsidRDefault="00A0586A" w:rsidP="00D6445A">
      <w:pPr>
        <w:spacing w:line="360" w:lineRule="auto"/>
        <w:rPr>
          <w:sz w:val="28"/>
          <w:szCs w:val="28"/>
          <w:lang w:eastAsia="ru-RU"/>
        </w:rPr>
      </w:pPr>
      <w:r>
        <w:rPr>
          <w:b/>
          <w:sz w:val="28"/>
          <w:szCs w:val="28"/>
        </w:rPr>
        <w:t xml:space="preserve">              </w:t>
      </w:r>
      <w:r w:rsidR="0011099C" w:rsidRPr="0011099C">
        <w:pict>
          <v:shape id="_x0000_s2215" type="#_x0000_t202" style="position:absolute;margin-left:901.6pt;margin-top:10.55pt;width:271.75pt;height:28.75pt;z-index:251671552;mso-wrap-distance-left:9.05pt;mso-wrap-distance-right:9.05pt;mso-position-horizontal-relative:text;mso-position-vertical-relative:text">
            <v:fill color2="black"/>
            <v:textbox style="mso-next-textbox:#_x0000_s2215">
              <w:txbxContent>
                <w:p w:rsidR="00877643" w:rsidRPr="00BC0CA2" w:rsidRDefault="00877643" w:rsidP="00BC0CA2"/>
              </w:txbxContent>
            </v:textbox>
          </v:shape>
        </w:pict>
      </w:r>
      <w:r w:rsidR="006C6AE2" w:rsidRPr="0039622B">
        <w:rPr>
          <w:sz w:val="28"/>
          <w:szCs w:val="28"/>
        </w:rPr>
        <w:t>СИСТЕМА РАБОТЫ ПО</w:t>
      </w:r>
      <w:r w:rsidR="006C6AE2">
        <w:rPr>
          <w:b/>
          <w:sz w:val="28"/>
          <w:szCs w:val="28"/>
        </w:rPr>
        <w:t xml:space="preserve">   </w:t>
      </w:r>
      <w:r w:rsidR="006C6AE2" w:rsidRPr="0039622B">
        <w:rPr>
          <w:sz w:val="40"/>
          <w:szCs w:val="40"/>
        </w:rPr>
        <w:t>формированию  целостной  картины  мира</w:t>
      </w:r>
    </w:p>
    <w:p w:rsidR="006C6AE2" w:rsidRDefault="006C6AE2">
      <w:pPr>
        <w:jc w:val="center"/>
        <w:rPr>
          <w:b/>
        </w:rPr>
      </w:pPr>
    </w:p>
    <w:tbl>
      <w:tblPr>
        <w:tblW w:w="0" w:type="auto"/>
        <w:tblInd w:w="463" w:type="dxa"/>
        <w:tblLayout w:type="fixed"/>
        <w:tblLook w:val="0000"/>
      </w:tblPr>
      <w:tblGrid>
        <w:gridCol w:w="7560"/>
        <w:gridCol w:w="6310"/>
      </w:tblGrid>
      <w:tr w:rsidR="006C6AE2">
        <w:tc>
          <w:tcPr>
            <w:tcW w:w="13870" w:type="dxa"/>
            <w:gridSpan w:val="2"/>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r>
              <w:rPr>
                <w:b/>
                <w:sz w:val="28"/>
                <w:szCs w:val="28"/>
              </w:rPr>
              <w:t xml:space="preserve">Методы ознакомления дошкольников с окружающим миром </w:t>
            </w:r>
          </w:p>
        </w:tc>
      </w:tr>
      <w:tr w:rsidR="006C6AE2">
        <w:trPr>
          <w:trHeight w:val="6826"/>
        </w:trPr>
        <w:tc>
          <w:tcPr>
            <w:tcW w:w="7560" w:type="dxa"/>
            <w:tcBorders>
              <w:top w:val="single" w:sz="4" w:space="0" w:color="000000"/>
              <w:left w:val="single" w:sz="4" w:space="0" w:color="000000"/>
              <w:bottom w:val="single" w:sz="4" w:space="0" w:color="000000"/>
            </w:tcBorders>
            <w:shd w:val="clear" w:color="auto" w:fill="auto"/>
          </w:tcPr>
          <w:p w:rsidR="006C6AE2" w:rsidRDefault="006C6AE2" w:rsidP="00BC52BE">
            <w:pPr>
              <w:numPr>
                <w:ilvl w:val="0"/>
                <w:numId w:val="13"/>
              </w:numPr>
              <w:tabs>
                <w:tab w:val="left" w:pos="360"/>
              </w:tabs>
              <w:ind w:left="360"/>
              <w:rPr>
                <w:sz w:val="28"/>
                <w:szCs w:val="28"/>
              </w:rPr>
            </w:pPr>
            <w:r>
              <w:rPr>
                <w:b/>
                <w:sz w:val="28"/>
                <w:szCs w:val="28"/>
              </w:rPr>
              <w:t>В специально организованных     ситуациях:</w:t>
            </w:r>
          </w:p>
          <w:p w:rsidR="006C6AE2" w:rsidRDefault="006C6AE2" w:rsidP="00BC52BE">
            <w:pPr>
              <w:numPr>
                <w:ilvl w:val="0"/>
                <w:numId w:val="5"/>
              </w:numPr>
              <w:rPr>
                <w:sz w:val="28"/>
                <w:szCs w:val="28"/>
              </w:rPr>
            </w:pPr>
            <w:r>
              <w:rPr>
                <w:sz w:val="28"/>
                <w:szCs w:val="28"/>
              </w:rPr>
              <w:t>Организованная образовательная деятельность</w:t>
            </w:r>
          </w:p>
          <w:p w:rsidR="006C6AE2" w:rsidRDefault="006C6AE2" w:rsidP="00BC52BE">
            <w:pPr>
              <w:numPr>
                <w:ilvl w:val="0"/>
                <w:numId w:val="5"/>
              </w:numPr>
              <w:rPr>
                <w:sz w:val="28"/>
                <w:szCs w:val="28"/>
              </w:rPr>
            </w:pPr>
            <w:r>
              <w:rPr>
                <w:sz w:val="28"/>
                <w:szCs w:val="28"/>
              </w:rPr>
              <w:t>Наблюдения (циклические, эпизодические)</w:t>
            </w:r>
          </w:p>
          <w:p w:rsidR="006C6AE2" w:rsidRDefault="006C6AE2" w:rsidP="00BC52BE">
            <w:pPr>
              <w:numPr>
                <w:ilvl w:val="0"/>
                <w:numId w:val="5"/>
              </w:numPr>
              <w:rPr>
                <w:sz w:val="28"/>
                <w:szCs w:val="28"/>
              </w:rPr>
            </w:pPr>
            <w:r>
              <w:rPr>
                <w:sz w:val="28"/>
                <w:szCs w:val="28"/>
              </w:rPr>
              <w:t xml:space="preserve">Экскурсии </w:t>
            </w:r>
          </w:p>
          <w:p w:rsidR="006C6AE2" w:rsidRDefault="006C6AE2" w:rsidP="00BC52BE">
            <w:pPr>
              <w:numPr>
                <w:ilvl w:val="0"/>
                <w:numId w:val="5"/>
              </w:numPr>
              <w:rPr>
                <w:sz w:val="28"/>
                <w:szCs w:val="28"/>
              </w:rPr>
            </w:pPr>
            <w:r>
              <w:rPr>
                <w:sz w:val="28"/>
                <w:szCs w:val="28"/>
              </w:rPr>
              <w:t>Опыты</w:t>
            </w:r>
          </w:p>
          <w:p w:rsidR="006C6AE2" w:rsidRDefault="006C6AE2" w:rsidP="00BC52BE">
            <w:pPr>
              <w:numPr>
                <w:ilvl w:val="0"/>
                <w:numId w:val="5"/>
              </w:numPr>
              <w:rPr>
                <w:sz w:val="28"/>
                <w:szCs w:val="28"/>
              </w:rPr>
            </w:pPr>
            <w:r>
              <w:rPr>
                <w:sz w:val="28"/>
                <w:szCs w:val="28"/>
              </w:rPr>
              <w:t>Викторины</w:t>
            </w:r>
          </w:p>
          <w:p w:rsidR="006C6AE2" w:rsidRDefault="006C6AE2" w:rsidP="00BC52BE">
            <w:pPr>
              <w:numPr>
                <w:ilvl w:val="0"/>
                <w:numId w:val="5"/>
              </w:numPr>
              <w:rPr>
                <w:sz w:val="28"/>
                <w:szCs w:val="28"/>
              </w:rPr>
            </w:pPr>
            <w:r>
              <w:rPr>
                <w:sz w:val="28"/>
                <w:szCs w:val="28"/>
              </w:rPr>
              <w:t>Моделирование</w:t>
            </w:r>
          </w:p>
          <w:p w:rsidR="006C6AE2" w:rsidRDefault="006C6AE2" w:rsidP="00BC52BE">
            <w:pPr>
              <w:numPr>
                <w:ilvl w:val="0"/>
                <w:numId w:val="5"/>
              </w:numPr>
              <w:rPr>
                <w:b/>
                <w:sz w:val="28"/>
                <w:szCs w:val="28"/>
              </w:rPr>
            </w:pPr>
            <w:r>
              <w:rPr>
                <w:sz w:val="28"/>
                <w:szCs w:val="28"/>
              </w:rPr>
              <w:t>Поисковая деятельность</w:t>
            </w:r>
          </w:p>
          <w:p w:rsidR="006C6AE2" w:rsidRDefault="006C6AE2" w:rsidP="00BC52BE">
            <w:pPr>
              <w:numPr>
                <w:ilvl w:val="0"/>
                <w:numId w:val="13"/>
              </w:numPr>
              <w:tabs>
                <w:tab w:val="left" w:pos="360"/>
              </w:tabs>
              <w:ind w:left="360"/>
              <w:rPr>
                <w:sz w:val="28"/>
                <w:szCs w:val="28"/>
              </w:rPr>
            </w:pPr>
            <w:r>
              <w:rPr>
                <w:b/>
                <w:sz w:val="28"/>
                <w:szCs w:val="28"/>
              </w:rPr>
              <w:t>В повседневном общении, взаимодействии, практической деятельности:</w:t>
            </w:r>
          </w:p>
          <w:p w:rsidR="006C6AE2" w:rsidRDefault="006C6AE2" w:rsidP="00BC52BE">
            <w:pPr>
              <w:numPr>
                <w:ilvl w:val="1"/>
                <w:numId w:val="13"/>
              </w:numPr>
              <w:tabs>
                <w:tab w:val="left" w:pos="900"/>
              </w:tabs>
              <w:ind w:left="900" w:hanging="900"/>
              <w:rPr>
                <w:sz w:val="28"/>
                <w:szCs w:val="28"/>
              </w:rPr>
            </w:pPr>
            <w:r>
              <w:rPr>
                <w:sz w:val="28"/>
                <w:szCs w:val="28"/>
              </w:rPr>
              <w:t>Прогулки и наблюдения</w:t>
            </w:r>
          </w:p>
          <w:p w:rsidR="006C6AE2" w:rsidRDefault="006C6AE2" w:rsidP="00BC52BE">
            <w:pPr>
              <w:numPr>
                <w:ilvl w:val="1"/>
                <w:numId w:val="13"/>
              </w:numPr>
              <w:tabs>
                <w:tab w:val="left" w:pos="900"/>
              </w:tabs>
              <w:ind w:left="900" w:hanging="900"/>
              <w:rPr>
                <w:sz w:val="28"/>
                <w:szCs w:val="28"/>
              </w:rPr>
            </w:pPr>
            <w:r>
              <w:rPr>
                <w:sz w:val="28"/>
                <w:szCs w:val="28"/>
              </w:rPr>
              <w:t>Труд в уголке природы</w:t>
            </w:r>
          </w:p>
          <w:p w:rsidR="006C6AE2" w:rsidRDefault="006C6AE2" w:rsidP="00BC52BE">
            <w:pPr>
              <w:numPr>
                <w:ilvl w:val="1"/>
                <w:numId w:val="13"/>
              </w:numPr>
              <w:tabs>
                <w:tab w:val="left" w:pos="900"/>
              </w:tabs>
              <w:ind w:left="900" w:hanging="900"/>
              <w:rPr>
                <w:sz w:val="28"/>
                <w:szCs w:val="28"/>
              </w:rPr>
            </w:pPr>
            <w:r>
              <w:rPr>
                <w:sz w:val="28"/>
                <w:szCs w:val="28"/>
              </w:rPr>
              <w:t>Опыты</w:t>
            </w:r>
          </w:p>
          <w:p w:rsidR="006C6AE2" w:rsidRDefault="006C6AE2" w:rsidP="00BC52BE">
            <w:pPr>
              <w:numPr>
                <w:ilvl w:val="1"/>
                <w:numId w:val="13"/>
              </w:numPr>
              <w:tabs>
                <w:tab w:val="left" w:pos="900"/>
              </w:tabs>
              <w:ind w:left="900" w:hanging="900"/>
              <w:rPr>
                <w:sz w:val="28"/>
                <w:szCs w:val="28"/>
              </w:rPr>
            </w:pPr>
            <w:r>
              <w:rPr>
                <w:sz w:val="28"/>
                <w:szCs w:val="28"/>
              </w:rPr>
              <w:t>Рассматривание картин</w:t>
            </w:r>
          </w:p>
          <w:p w:rsidR="006C6AE2" w:rsidRDefault="006C6AE2" w:rsidP="00BC52BE">
            <w:pPr>
              <w:numPr>
                <w:ilvl w:val="1"/>
                <w:numId w:val="13"/>
              </w:numPr>
              <w:tabs>
                <w:tab w:val="left" w:pos="900"/>
              </w:tabs>
              <w:ind w:left="900" w:hanging="900"/>
              <w:rPr>
                <w:sz w:val="28"/>
                <w:szCs w:val="28"/>
              </w:rPr>
            </w:pPr>
            <w:r>
              <w:rPr>
                <w:sz w:val="28"/>
                <w:szCs w:val="28"/>
              </w:rPr>
              <w:t>Беседы с детьми</w:t>
            </w:r>
          </w:p>
          <w:p w:rsidR="006C6AE2" w:rsidRDefault="006C6AE2" w:rsidP="00BC52BE">
            <w:pPr>
              <w:numPr>
                <w:ilvl w:val="1"/>
                <w:numId w:val="13"/>
              </w:numPr>
              <w:tabs>
                <w:tab w:val="left" w:pos="900"/>
              </w:tabs>
              <w:ind w:left="900" w:hanging="900"/>
              <w:rPr>
                <w:sz w:val="28"/>
                <w:szCs w:val="28"/>
              </w:rPr>
            </w:pPr>
            <w:r>
              <w:rPr>
                <w:sz w:val="28"/>
                <w:szCs w:val="28"/>
              </w:rPr>
              <w:t>Рассказы воспитателя</w:t>
            </w:r>
          </w:p>
          <w:p w:rsidR="006C6AE2" w:rsidRDefault="006C6AE2" w:rsidP="00BC52BE">
            <w:pPr>
              <w:numPr>
                <w:ilvl w:val="1"/>
                <w:numId w:val="13"/>
              </w:numPr>
              <w:tabs>
                <w:tab w:val="left" w:pos="900"/>
              </w:tabs>
              <w:ind w:left="900" w:hanging="900"/>
              <w:rPr>
                <w:sz w:val="28"/>
                <w:szCs w:val="28"/>
              </w:rPr>
            </w:pPr>
            <w:r>
              <w:rPr>
                <w:sz w:val="28"/>
                <w:szCs w:val="28"/>
              </w:rPr>
              <w:t>Показ диафильмов</w:t>
            </w:r>
          </w:p>
          <w:p w:rsidR="006C6AE2" w:rsidRDefault="006C6AE2" w:rsidP="00BC52BE">
            <w:pPr>
              <w:numPr>
                <w:ilvl w:val="1"/>
                <w:numId w:val="13"/>
              </w:numPr>
              <w:tabs>
                <w:tab w:val="left" w:pos="900"/>
              </w:tabs>
              <w:ind w:left="900" w:hanging="900"/>
              <w:rPr>
                <w:sz w:val="28"/>
                <w:szCs w:val="28"/>
              </w:rPr>
            </w:pPr>
            <w:r>
              <w:rPr>
                <w:sz w:val="28"/>
                <w:szCs w:val="28"/>
              </w:rPr>
              <w:t>Чтение познавательной литературы</w:t>
            </w:r>
          </w:p>
          <w:p w:rsidR="006C6AE2" w:rsidRDefault="006C6AE2" w:rsidP="00BC52BE">
            <w:pPr>
              <w:numPr>
                <w:ilvl w:val="1"/>
                <w:numId w:val="13"/>
              </w:numPr>
              <w:tabs>
                <w:tab w:val="left" w:pos="900"/>
              </w:tabs>
              <w:ind w:left="900" w:hanging="900"/>
              <w:rPr>
                <w:sz w:val="28"/>
                <w:szCs w:val="28"/>
              </w:rPr>
            </w:pPr>
            <w:r>
              <w:rPr>
                <w:sz w:val="28"/>
                <w:szCs w:val="28"/>
              </w:rPr>
              <w:t>Разбор и обсуждение проблемных, поисковых ситуаций</w:t>
            </w:r>
          </w:p>
          <w:p w:rsidR="006C6AE2" w:rsidRDefault="006C6AE2" w:rsidP="00BC52BE">
            <w:pPr>
              <w:numPr>
                <w:ilvl w:val="1"/>
                <w:numId w:val="13"/>
              </w:numPr>
              <w:tabs>
                <w:tab w:val="left" w:pos="900"/>
              </w:tabs>
              <w:ind w:left="900" w:hanging="900"/>
              <w:rPr>
                <w:b/>
                <w:sz w:val="28"/>
                <w:szCs w:val="28"/>
              </w:rPr>
            </w:pPr>
            <w:r>
              <w:rPr>
                <w:sz w:val="28"/>
                <w:szCs w:val="28"/>
              </w:rPr>
              <w:t xml:space="preserve">Игры </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rsidP="00BC52BE">
            <w:pPr>
              <w:numPr>
                <w:ilvl w:val="0"/>
                <w:numId w:val="3"/>
              </w:numPr>
              <w:ind w:hanging="645"/>
              <w:rPr>
                <w:sz w:val="28"/>
                <w:szCs w:val="28"/>
              </w:rPr>
            </w:pPr>
            <w:r>
              <w:rPr>
                <w:b/>
                <w:sz w:val="28"/>
                <w:szCs w:val="28"/>
              </w:rPr>
              <w:t>Праздники, развлечения:</w:t>
            </w:r>
          </w:p>
          <w:p w:rsidR="006C6AE2" w:rsidRDefault="006C6AE2" w:rsidP="00BC52BE">
            <w:pPr>
              <w:numPr>
                <w:ilvl w:val="1"/>
                <w:numId w:val="3"/>
              </w:numPr>
              <w:tabs>
                <w:tab w:val="left" w:pos="252"/>
              </w:tabs>
              <w:ind w:left="795" w:hanging="795"/>
              <w:rPr>
                <w:sz w:val="28"/>
                <w:szCs w:val="28"/>
              </w:rPr>
            </w:pPr>
            <w:r>
              <w:rPr>
                <w:sz w:val="28"/>
                <w:szCs w:val="28"/>
              </w:rPr>
              <w:t>Праздники народного земледельческого цикла</w:t>
            </w:r>
          </w:p>
          <w:p w:rsidR="006C6AE2" w:rsidRDefault="006C6AE2" w:rsidP="00BC52BE">
            <w:pPr>
              <w:numPr>
                <w:ilvl w:val="1"/>
                <w:numId w:val="3"/>
              </w:numPr>
              <w:tabs>
                <w:tab w:val="left" w:pos="252"/>
              </w:tabs>
              <w:ind w:left="795" w:hanging="795"/>
              <w:rPr>
                <w:sz w:val="28"/>
                <w:szCs w:val="28"/>
              </w:rPr>
            </w:pPr>
            <w:r>
              <w:rPr>
                <w:sz w:val="28"/>
                <w:szCs w:val="28"/>
              </w:rPr>
              <w:t>Театрализованные представления</w:t>
            </w:r>
          </w:p>
          <w:p w:rsidR="006C6AE2" w:rsidRDefault="006C6AE2" w:rsidP="00BC52BE">
            <w:pPr>
              <w:numPr>
                <w:ilvl w:val="1"/>
                <w:numId w:val="3"/>
              </w:numPr>
              <w:tabs>
                <w:tab w:val="left" w:pos="252"/>
              </w:tabs>
              <w:ind w:left="795" w:hanging="795"/>
              <w:rPr>
                <w:b/>
                <w:sz w:val="28"/>
                <w:szCs w:val="28"/>
              </w:rPr>
            </w:pPr>
            <w:r>
              <w:rPr>
                <w:sz w:val="28"/>
                <w:szCs w:val="28"/>
              </w:rPr>
              <w:t>Экологические досуги</w:t>
            </w:r>
          </w:p>
          <w:p w:rsidR="006C6AE2" w:rsidRDefault="006C6AE2" w:rsidP="00BC52BE">
            <w:pPr>
              <w:numPr>
                <w:ilvl w:val="0"/>
                <w:numId w:val="3"/>
              </w:numPr>
              <w:ind w:left="435"/>
              <w:rPr>
                <w:sz w:val="28"/>
                <w:szCs w:val="28"/>
              </w:rPr>
            </w:pPr>
            <w:r>
              <w:rPr>
                <w:b/>
                <w:sz w:val="28"/>
                <w:szCs w:val="28"/>
              </w:rPr>
              <w:t>В самостоятельной деятельности:</w:t>
            </w:r>
          </w:p>
          <w:p w:rsidR="006C6AE2" w:rsidRDefault="006C6AE2" w:rsidP="00BC52BE">
            <w:pPr>
              <w:numPr>
                <w:ilvl w:val="1"/>
                <w:numId w:val="3"/>
              </w:numPr>
              <w:tabs>
                <w:tab w:val="left" w:pos="252"/>
              </w:tabs>
              <w:ind w:left="792" w:hanging="792"/>
              <w:rPr>
                <w:sz w:val="28"/>
                <w:szCs w:val="28"/>
              </w:rPr>
            </w:pPr>
            <w:r>
              <w:rPr>
                <w:sz w:val="28"/>
                <w:szCs w:val="28"/>
              </w:rPr>
              <w:t>Сбор коллекций</w:t>
            </w:r>
          </w:p>
          <w:p w:rsidR="006C6AE2" w:rsidRDefault="006C6AE2" w:rsidP="00BC52BE">
            <w:pPr>
              <w:numPr>
                <w:ilvl w:val="1"/>
                <w:numId w:val="3"/>
              </w:numPr>
              <w:tabs>
                <w:tab w:val="left" w:pos="252"/>
              </w:tabs>
              <w:ind w:left="795" w:hanging="795"/>
              <w:rPr>
                <w:sz w:val="28"/>
                <w:szCs w:val="28"/>
              </w:rPr>
            </w:pPr>
            <w:r>
              <w:rPr>
                <w:sz w:val="28"/>
                <w:szCs w:val="28"/>
              </w:rPr>
              <w:t>Рассказы детей из личного опыта</w:t>
            </w:r>
          </w:p>
          <w:p w:rsidR="006C6AE2" w:rsidRDefault="006C6AE2" w:rsidP="00BC52BE">
            <w:pPr>
              <w:numPr>
                <w:ilvl w:val="1"/>
                <w:numId w:val="3"/>
              </w:numPr>
              <w:tabs>
                <w:tab w:val="left" w:pos="252"/>
              </w:tabs>
              <w:ind w:left="795" w:hanging="795"/>
              <w:rPr>
                <w:sz w:val="28"/>
                <w:szCs w:val="28"/>
              </w:rPr>
            </w:pPr>
            <w:r>
              <w:rPr>
                <w:sz w:val="28"/>
                <w:szCs w:val="28"/>
              </w:rPr>
              <w:t>Изготовление поделок из природного материала</w:t>
            </w:r>
          </w:p>
          <w:p w:rsidR="006C6AE2" w:rsidRDefault="006C6AE2" w:rsidP="00BC52BE">
            <w:pPr>
              <w:numPr>
                <w:ilvl w:val="1"/>
                <w:numId w:val="3"/>
              </w:numPr>
              <w:tabs>
                <w:tab w:val="left" w:pos="252"/>
              </w:tabs>
              <w:ind w:left="795" w:hanging="795"/>
              <w:rPr>
                <w:b/>
                <w:sz w:val="28"/>
                <w:szCs w:val="28"/>
              </w:rPr>
            </w:pPr>
            <w:r>
              <w:rPr>
                <w:sz w:val="28"/>
                <w:szCs w:val="28"/>
              </w:rPr>
              <w:t>Дидактические игры</w:t>
            </w:r>
          </w:p>
          <w:p w:rsidR="006C6AE2" w:rsidRDefault="006C6AE2" w:rsidP="00BC52BE">
            <w:pPr>
              <w:numPr>
                <w:ilvl w:val="0"/>
                <w:numId w:val="3"/>
              </w:numPr>
              <w:ind w:left="435"/>
              <w:rPr>
                <w:sz w:val="28"/>
                <w:szCs w:val="28"/>
              </w:rPr>
            </w:pPr>
            <w:r>
              <w:rPr>
                <w:b/>
                <w:sz w:val="28"/>
                <w:szCs w:val="28"/>
              </w:rPr>
              <w:t>В сотрудничестве и взаимодействии с родителями:</w:t>
            </w:r>
          </w:p>
          <w:p w:rsidR="006C6AE2" w:rsidRDefault="006C6AE2" w:rsidP="00BC52BE">
            <w:pPr>
              <w:numPr>
                <w:ilvl w:val="1"/>
                <w:numId w:val="3"/>
              </w:numPr>
              <w:tabs>
                <w:tab w:val="left" w:pos="252"/>
              </w:tabs>
              <w:ind w:hanging="1440"/>
              <w:rPr>
                <w:sz w:val="28"/>
                <w:szCs w:val="28"/>
              </w:rPr>
            </w:pPr>
            <w:r>
              <w:rPr>
                <w:sz w:val="28"/>
                <w:szCs w:val="28"/>
              </w:rPr>
              <w:t>Просмотр телепередач</w:t>
            </w:r>
          </w:p>
          <w:p w:rsidR="006C6AE2" w:rsidRDefault="006C6AE2" w:rsidP="00BC52BE">
            <w:pPr>
              <w:numPr>
                <w:ilvl w:val="1"/>
                <w:numId w:val="3"/>
              </w:numPr>
              <w:tabs>
                <w:tab w:val="left" w:pos="252"/>
              </w:tabs>
              <w:ind w:hanging="1440"/>
              <w:rPr>
                <w:sz w:val="28"/>
                <w:szCs w:val="28"/>
              </w:rPr>
            </w:pPr>
            <w:r>
              <w:rPr>
                <w:sz w:val="28"/>
                <w:szCs w:val="28"/>
              </w:rPr>
              <w:t>Труд в природе</w:t>
            </w:r>
          </w:p>
          <w:p w:rsidR="006C6AE2" w:rsidRDefault="006C6AE2" w:rsidP="00BC52BE">
            <w:pPr>
              <w:numPr>
                <w:ilvl w:val="1"/>
                <w:numId w:val="3"/>
              </w:numPr>
              <w:tabs>
                <w:tab w:val="left" w:pos="252"/>
              </w:tabs>
              <w:ind w:left="795" w:hanging="795"/>
              <w:rPr>
                <w:sz w:val="28"/>
                <w:szCs w:val="28"/>
              </w:rPr>
            </w:pPr>
            <w:r>
              <w:rPr>
                <w:sz w:val="28"/>
                <w:szCs w:val="28"/>
              </w:rPr>
              <w:t>Чтение познавательной литературы</w:t>
            </w:r>
          </w:p>
          <w:p w:rsidR="006C6AE2" w:rsidRDefault="006C6AE2" w:rsidP="00BC52BE">
            <w:pPr>
              <w:numPr>
                <w:ilvl w:val="1"/>
                <w:numId w:val="3"/>
              </w:numPr>
              <w:tabs>
                <w:tab w:val="left" w:pos="252"/>
              </w:tabs>
              <w:ind w:left="795" w:hanging="795"/>
              <w:rPr>
                <w:sz w:val="28"/>
                <w:szCs w:val="28"/>
              </w:rPr>
            </w:pPr>
            <w:r>
              <w:rPr>
                <w:sz w:val="28"/>
                <w:szCs w:val="28"/>
              </w:rPr>
              <w:t>Изготовление совместных поделок</w:t>
            </w:r>
          </w:p>
          <w:p w:rsidR="006C6AE2" w:rsidRDefault="006C6AE2" w:rsidP="00BC52BE">
            <w:pPr>
              <w:numPr>
                <w:ilvl w:val="1"/>
                <w:numId w:val="3"/>
              </w:numPr>
              <w:tabs>
                <w:tab w:val="left" w:pos="252"/>
              </w:tabs>
              <w:ind w:left="795" w:hanging="795"/>
              <w:rPr>
                <w:sz w:val="28"/>
                <w:szCs w:val="28"/>
              </w:rPr>
            </w:pPr>
            <w:r>
              <w:rPr>
                <w:sz w:val="28"/>
                <w:szCs w:val="28"/>
              </w:rPr>
              <w:t>Беседы</w:t>
            </w:r>
          </w:p>
          <w:p w:rsidR="006C6AE2" w:rsidRDefault="006C6AE2" w:rsidP="00BC52BE">
            <w:pPr>
              <w:numPr>
                <w:ilvl w:val="1"/>
                <w:numId w:val="3"/>
              </w:numPr>
              <w:tabs>
                <w:tab w:val="left" w:pos="252"/>
              </w:tabs>
              <w:ind w:left="795" w:hanging="795"/>
              <w:rPr>
                <w:sz w:val="28"/>
                <w:szCs w:val="28"/>
              </w:rPr>
            </w:pPr>
            <w:r>
              <w:rPr>
                <w:sz w:val="28"/>
                <w:szCs w:val="28"/>
              </w:rPr>
              <w:t>Праздники, развлечения в семье</w:t>
            </w:r>
          </w:p>
          <w:p w:rsidR="006C6AE2" w:rsidRDefault="006C6AE2" w:rsidP="00BC52BE">
            <w:pPr>
              <w:numPr>
                <w:ilvl w:val="1"/>
                <w:numId w:val="3"/>
              </w:numPr>
              <w:tabs>
                <w:tab w:val="left" w:pos="252"/>
              </w:tabs>
              <w:ind w:left="795" w:hanging="795"/>
            </w:pPr>
            <w:r>
              <w:rPr>
                <w:sz w:val="28"/>
                <w:szCs w:val="28"/>
              </w:rPr>
              <w:t>Тематические прогулки, походы на природу, на работу к родителям</w:t>
            </w:r>
          </w:p>
        </w:tc>
      </w:tr>
    </w:tbl>
    <w:p w:rsidR="006C6AE2" w:rsidRDefault="0011099C">
      <w:pPr>
        <w:rPr>
          <w:lang w:eastAsia="ru-RU"/>
        </w:rPr>
      </w:pPr>
      <w:r>
        <w:pict>
          <v:line id="_x0000_s2248" style="position:absolute;z-index:251672576;mso-position-horizontal-relative:text;mso-position-vertical-relative:text" from="225pt,-19pt" to="225pt,-19pt" strokeweight=".26mm">
            <v:stroke endarrow="block" joinstyle="miter" endcap="square"/>
          </v:line>
        </w:pict>
      </w:r>
    </w:p>
    <w:tbl>
      <w:tblPr>
        <w:tblW w:w="0" w:type="auto"/>
        <w:tblInd w:w="463" w:type="dxa"/>
        <w:tblLayout w:type="fixed"/>
        <w:tblLook w:val="0000"/>
      </w:tblPr>
      <w:tblGrid>
        <w:gridCol w:w="7578"/>
        <w:gridCol w:w="6247"/>
      </w:tblGrid>
      <w:tr w:rsidR="006C6AE2">
        <w:tc>
          <w:tcPr>
            <w:tcW w:w="7578" w:type="dxa"/>
            <w:tcBorders>
              <w:top w:val="single" w:sz="4" w:space="0" w:color="000000"/>
              <w:left w:val="single" w:sz="4" w:space="0" w:color="000000"/>
              <w:bottom w:val="single" w:sz="4" w:space="0" w:color="000000"/>
            </w:tcBorders>
            <w:shd w:val="clear" w:color="auto" w:fill="auto"/>
          </w:tcPr>
          <w:p w:rsidR="006C6AE2" w:rsidRDefault="006C6AE2">
            <w:pPr>
              <w:rPr>
                <w:b/>
                <w:sz w:val="28"/>
                <w:szCs w:val="28"/>
              </w:rPr>
            </w:pPr>
            <w:r>
              <w:rPr>
                <w:b/>
                <w:sz w:val="28"/>
                <w:szCs w:val="28"/>
              </w:rPr>
              <w:t>Формы организации работы</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snapToGrid w:val="0"/>
              <w:rPr>
                <w:b/>
                <w:sz w:val="28"/>
                <w:szCs w:val="28"/>
              </w:rPr>
            </w:pPr>
          </w:p>
        </w:tc>
      </w:tr>
      <w:tr w:rsidR="006C6AE2">
        <w:tc>
          <w:tcPr>
            <w:tcW w:w="7578" w:type="dxa"/>
            <w:tcBorders>
              <w:top w:val="single" w:sz="4" w:space="0" w:color="000000"/>
              <w:left w:val="single" w:sz="4" w:space="0" w:color="000000"/>
              <w:bottom w:val="single" w:sz="4" w:space="0" w:color="000000"/>
            </w:tcBorders>
            <w:shd w:val="clear" w:color="auto" w:fill="auto"/>
          </w:tcPr>
          <w:p w:rsidR="006C6AE2" w:rsidRDefault="006C6AE2">
            <w:pPr>
              <w:rPr>
                <w:sz w:val="28"/>
                <w:szCs w:val="28"/>
              </w:rPr>
            </w:pPr>
            <w:r>
              <w:rPr>
                <w:sz w:val="28"/>
                <w:szCs w:val="28"/>
              </w:rPr>
              <w:t>1.Организованная образовательная деятельность (традиционная, интегрированная, экспериментальная)</w:t>
            </w:r>
          </w:p>
          <w:p w:rsidR="006C6AE2" w:rsidRPr="00A0586A" w:rsidRDefault="00C51613" w:rsidP="00C51613">
            <w:pPr>
              <w:ind w:left="57"/>
              <w:rPr>
                <w:sz w:val="28"/>
                <w:szCs w:val="28"/>
              </w:rPr>
            </w:pPr>
            <w:r>
              <w:rPr>
                <w:sz w:val="28"/>
                <w:szCs w:val="28"/>
              </w:rPr>
              <w:t>2.</w:t>
            </w:r>
            <w:r w:rsidR="006C6AE2">
              <w:rPr>
                <w:sz w:val="28"/>
                <w:szCs w:val="28"/>
              </w:rPr>
              <w:t>Игры</w:t>
            </w:r>
            <w:r w:rsidR="00A0586A">
              <w:rPr>
                <w:sz w:val="28"/>
                <w:szCs w:val="28"/>
              </w:rPr>
              <w:t xml:space="preserve"> в</w:t>
            </w:r>
            <w:r w:rsidR="006C6AE2" w:rsidRPr="00A0586A">
              <w:rPr>
                <w:sz w:val="28"/>
                <w:szCs w:val="28"/>
              </w:rPr>
              <w:t xml:space="preserve"> повседневной жизни</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snapToGrid w:val="0"/>
              <w:rPr>
                <w:sz w:val="28"/>
                <w:szCs w:val="28"/>
              </w:rPr>
            </w:pPr>
          </w:p>
        </w:tc>
      </w:tr>
    </w:tbl>
    <w:p w:rsidR="006C6AE2" w:rsidRDefault="006C6AE2">
      <w:pPr>
        <w:spacing w:line="360" w:lineRule="auto"/>
        <w:rPr>
          <w:b/>
          <w:sz w:val="28"/>
          <w:szCs w:val="28"/>
        </w:rPr>
      </w:pPr>
    </w:p>
    <w:p w:rsidR="006C6AE2" w:rsidRDefault="006C6AE2">
      <w:pPr>
        <w:jc w:val="center"/>
      </w:pPr>
      <w:r>
        <w:rPr>
          <w:b/>
          <w:sz w:val="32"/>
          <w:szCs w:val="32"/>
        </w:rPr>
        <w:t>ПОЗНАВАТЕЛЬНОЕ РАЗВИТИЕ ДОШКОЛЬНИКОВ</w:t>
      </w:r>
    </w:p>
    <w:p w:rsidR="006C6AE2" w:rsidRDefault="0011099C">
      <w:pPr>
        <w:jc w:val="center"/>
        <w:rPr>
          <w:b/>
          <w:sz w:val="32"/>
          <w:szCs w:val="32"/>
          <w:lang w:eastAsia="ru-RU"/>
        </w:rPr>
      </w:pPr>
      <w:r w:rsidRPr="0011099C">
        <w:pict>
          <v:shape id="_x0000_s2291" type="#_x0000_t32" style="position:absolute;left:0;text-align:left;margin-left:81pt;margin-top:4.9pt;width:170.4pt;height:39.75pt;flip:x;z-index:251711488" o:connectortype="straight" strokeweight=".26mm">
            <v:stroke endarrow="block" joinstyle="miter" endcap="square"/>
          </v:shape>
        </w:pict>
      </w:r>
      <w:r w:rsidRPr="0011099C">
        <w:pict>
          <v:shape id="_x0000_s2292" type="#_x0000_t32" style="position:absolute;left:0;text-align:left;margin-left:251.5pt;margin-top:4.9pt;width:45.55pt;height:48.75pt;z-index:251712512" o:connectortype="straight" strokeweight=".26mm">
            <v:stroke endarrow="block" joinstyle="miter" endcap="square"/>
          </v:shape>
        </w:pict>
      </w:r>
      <w:r w:rsidRPr="0011099C">
        <w:pict>
          <v:shape id="_x0000_s2293" type="#_x0000_t32" style="position:absolute;left:0;text-align:left;margin-left:251.4pt;margin-top:4.9pt;width:324.65pt;height:48.75pt;z-index:251713536" o:connectortype="straight" strokeweight=".26mm">
            <v:stroke endarrow="block" joinstyle="miter" endcap="square"/>
          </v:shape>
        </w:pict>
      </w:r>
    </w:p>
    <w:p w:rsidR="006C6AE2" w:rsidRDefault="006C6AE2">
      <w:pPr>
        <w:jc w:val="center"/>
        <w:rPr>
          <w:b/>
          <w:sz w:val="32"/>
          <w:szCs w:val="32"/>
        </w:rPr>
      </w:pPr>
    </w:p>
    <w:p w:rsidR="006C6AE2" w:rsidRDefault="0011099C">
      <w:pPr>
        <w:jc w:val="center"/>
        <w:rPr>
          <w:b/>
          <w:sz w:val="32"/>
          <w:szCs w:val="32"/>
          <w:lang w:eastAsia="ru-RU"/>
        </w:rPr>
      </w:pPr>
      <w:r w:rsidRPr="0011099C">
        <w:pict>
          <v:shape id="_x0000_s2280" type="#_x0000_t202" style="position:absolute;left:0;text-align:left;margin-left:8.6pt;margin-top:7.4pt;width:198.75pt;height:69.75pt;z-index:251700224;mso-wrap-distance-left:9.05pt;mso-wrap-distance-right:9.05pt">
            <v:fill color2="black"/>
            <v:textbox style="mso-next-textbox:#_x0000_s2280">
              <w:txbxContent>
                <w:p w:rsidR="00877643" w:rsidRDefault="00877643">
                  <w:pPr>
                    <w:jc w:val="center"/>
                    <w:rPr>
                      <w:sz w:val="28"/>
                      <w:szCs w:val="28"/>
                    </w:rPr>
                  </w:pPr>
                </w:p>
                <w:p w:rsidR="00877643" w:rsidRDefault="00877643">
                  <w:pPr>
                    <w:jc w:val="center"/>
                  </w:pPr>
                  <w:r>
                    <w:rPr>
                      <w:sz w:val="28"/>
                      <w:szCs w:val="28"/>
                    </w:rPr>
                    <w:t>Развитие мышления, памяти и внимания</w:t>
                  </w:r>
                </w:p>
              </w:txbxContent>
            </v:textbox>
          </v:shape>
        </w:pict>
      </w:r>
      <w:r w:rsidRPr="0011099C">
        <w:pict>
          <v:shape id="_x0000_s2281" type="#_x0000_t202" style="position:absolute;left:0;text-align:left;margin-left:269.6pt;margin-top:16.4pt;width:139.75pt;height:57.75pt;z-index:251701248;mso-wrap-distance-left:9.05pt;mso-wrap-distance-right:9.05pt">
            <v:fill color2="black"/>
            <v:textbox style="mso-next-textbox:#_x0000_s2281">
              <w:txbxContent>
                <w:p w:rsidR="00877643" w:rsidRDefault="00877643">
                  <w:r>
                    <w:rPr>
                      <w:sz w:val="28"/>
                      <w:szCs w:val="28"/>
                    </w:rPr>
                    <w:t>Развитие творческой  активности</w:t>
                  </w:r>
                </w:p>
              </w:txbxContent>
            </v:textbox>
          </v:shape>
        </w:pict>
      </w:r>
      <w:r w:rsidRPr="0011099C">
        <w:pict>
          <v:shape id="_x0000_s2282" type="#_x0000_t202" style="position:absolute;left:0;text-align:left;margin-left:440.6pt;margin-top:16.4pt;width:218.75pt;height:63.75pt;z-index:251702272;mso-wrap-distance-left:9.05pt;mso-wrap-distance-right:9.05pt">
            <v:fill color2="black"/>
            <v:textbox style="mso-next-textbox:#_x0000_s2282">
              <w:txbxContent>
                <w:p w:rsidR="00877643" w:rsidRDefault="00877643">
                  <w:pPr>
                    <w:jc w:val="center"/>
                    <w:rPr>
                      <w:sz w:val="28"/>
                      <w:szCs w:val="28"/>
                    </w:rPr>
                  </w:pPr>
                </w:p>
                <w:p w:rsidR="00877643" w:rsidRDefault="00877643">
                  <w:pPr>
                    <w:jc w:val="center"/>
                  </w:pPr>
                  <w:r>
                    <w:rPr>
                      <w:sz w:val="28"/>
                      <w:szCs w:val="28"/>
                    </w:rPr>
                    <w:t>Формирование специальных способов ориентации</w:t>
                  </w:r>
                </w:p>
              </w:txbxContent>
            </v:textbox>
          </v:shape>
        </w:pict>
      </w:r>
    </w:p>
    <w:p w:rsidR="006C6AE2" w:rsidRDefault="006C6AE2">
      <w:pPr>
        <w:jc w:val="center"/>
        <w:rPr>
          <w:b/>
          <w:sz w:val="32"/>
          <w:szCs w:val="32"/>
        </w:rPr>
      </w:pPr>
    </w:p>
    <w:p w:rsidR="006C6AE2" w:rsidRDefault="006C6AE2">
      <w:pPr>
        <w:jc w:val="center"/>
        <w:rPr>
          <w:b/>
          <w:sz w:val="32"/>
          <w:szCs w:val="32"/>
        </w:rPr>
      </w:pPr>
    </w:p>
    <w:p w:rsidR="006C6AE2" w:rsidRDefault="0011099C">
      <w:pPr>
        <w:rPr>
          <w:b/>
          <w:sz w:val="32"/>
          <w:szCs w:val="32"/>
          <w:lang w:eastAsia="ru-RU"/>
        </w:rPr>
      </w:pPr>
      <w:r w:rsidRPr="0011099C">
        <w:pict>
          <v:shape id="_x0000_s2283" type="#_x0000_t202" style="position:absolute;margin-left:8.6pt;margin-top:60.2pt;width:144.75pt;height:71.75pt;z-index:251703296;mso-wrap-distance-left:9.05pt;mso-wrap-distance-right:9.05pt">
            <v:fill color2="black"/>
            <v:textbox style="mso-next-textbox:#_x0000_s2283">
              <w:txbxContent>
                <w:p w:rsidR="00877643" w:rsidRDefault="00877643">
                  <w:pPr>
                    <w:jc w:val="center"/>
                    <w:rPr>
                      <w:sz w:val="28"/>
                      <w:szCs w:val="28"/>
                    </w:rPr>
                  </w:pPr>
                </w:p>
                <w:p w:rsidR="00877643" w:rsidRDefault="00877643">
                  <w:pPr>
                    <w:jc w:val="center"/>
                  </w:pPr>
                  <w:r>
                    <w:rPr>
                      <w:sz w:val="28"/>
                      <w:szCs w:val="28"/>
                    </w:rPr>
                    <w:t>Формирование познавательных действий</w:t>
                  </w:r>
                </w:p>
              </w:txbxContent>
            </v:textbox>
          </v:shape>
        </w:pict>
      </w:r>
      <w:r w:rsidRPr="0011099C">
        <w:pict>
          <v:shape id="_x0000_s2284" type="#_x0000_t202" style="position:absolute;margin-left:8.6pt;margin-top:141.2pt;width:144.75pt;height:54.75pt;z-index:251704320;mso-wrap-distance-left:9.05pt;mso-wrap-distance-right:9.05pt">
            <v:fill color2="black"/>
            <v:textbox style="mso-next-textbox:#_x0000_s2284">
              <w:txbxContent>
                <w:p w:rsidR="00877643" w:rsidRDefault="00877643">
                  <w:pPr>
                    <w:jc w:val="center"/>
                    <w:rPr>
                      <w:sz w:val="28"/>
                      <w:szCs w:val="28"/>
                    </w:rPr>
                  </w:pPr>
                </w:p>
                <w:p w:rsidR="00877643" w:rsidRDefault="00877643">
                  <w:pPr>
                    <w:jc w:val="center"/>
                  </w:pPr>
                  <w:r>
                    <w:rPr>
                      <w:sz w:val="28"/>
                      <w:szCs w:val="28"/>
                    </w:rPr>
                    <w:t>Вопросы детей</w:t>
                  </w:r>
                </w:p>
              </w:txbxContent>
            </v:textbox>
          </v:shape>
        </w:pict>
      </w:r>
      <w:r w:rsidRPr="0011099C">
        <w:pict>
          <v:shape id="_x0000_s2285" type="#_x0000_t202" style="position:absolute;margin-left:8.6pt;margin-top:222.2pt;width:143.15pt;height:79.45pt;z-index:251705344;mso-wrap-distance-left:9.05pt;mso-wrap-distance-right:9.05pt">
            <v:fill color2="black"/>
            <v:textbox style="mso-next-textbox:#_x0000_s2285">
              <w:txbxContent>
                <w:p w:rsidR="00877643" w:rsidRDefault="00877643">
                  <w:pPr>
                    <w:jc w:val="center"/>
                    <w:rPr>
                      <w:sz w:val="28"/>
                      <w:szCs w:val="28"/>
                    </w:rPr>
                  </w:pPr>
                  <w:r>
                    <w:rPr>
                      <w:sz w:val="28"/>
                      <w:szCs w:val="28"/>
                    </w:rPr>
                    <w:t>Организованная</w:t>
                  </w:r>
                </w:p>
                <w:p w:rsidR="00877643" w:rsidRDefault="00877643">
                  <w:pPr>
                    <w:jc w:val="center"/>
                    <w:rPr>
                      <w:sz w:val="28"/>
                      <w:szCs w:val="28"/>
                    </w:rPr>
                  </w:pPr>
                  <w:r>
                    <w:rPr>
                      <w:sz w:val="28"/>
                      <w:szCs w:val="28"/>
                    </w:rPr>
                    <w:t xml:space="preserve">образовательная деятельность </w:t>
                  </w:r>
                  <w:proofErr w:type="gramStart"/>
                  <w:r>
                    <w:rPr>
                      <w:sz w:val="28"/>
                      <w:szCs w:val="28"/>
                    </w:rPr>
                    <w:t>по</w:t>
                  </w:r>
                  <w:proofErr w:type="gramEnd"/>
                </w:p>
                <w:p w:rsidR="00877643" w:rsidRDefault="00877643">
                  <w:pPr>
                    <w:jc w:val="center"/>
                  </w:pPr>
                  <w:r>
                    <w:rPr>
                      <w:sz w:val="28"/>
                      <w:szCs w:val="28"/>
                    </w:rPr>
                    <w:t>развитию логики</w:t>
                  </w:r>
                </w:p>
              </w:txbxContent>
            </v:textbox>
          </v:shape>
        </w:pict>
      </w:r>
      <w:r w:rsidRPr="0011099C">
        <w:pict>
          <v:shape id="_x0000_s2286" type="#_x0000_t202" style="position:absolute;margin-left:17.6pt;margin-top:330.2pt;width:144.75pt;height:53.75pt;z-index:251706368;mso-wrap-distance-left:9.05pt;mso-wrap-distance-right:9.05pt">
            <v:fill color2="black"/>
            <v:textbox style="mso-next-textbox:#_x0000_s2286">
              <w:txbxContent>
                <w:p w:rsidR="00877643" w:rsidRDefault="00877643">
                  <w:pPr>
                    <w:jc w:val="center"/>
                    <w:rPr>
                      <w:sz w:val="28"/>
                      <w:szCs w:val="28"/>
                    </w:rPr>
                  </w:pPr>
                </w:p>
                <w:p w:rsidR="00877643" w:rsidRDefault="00877643">
                  <w:pPr>
                    <w:jc w:val="center"/>
                  </w:pPr>
                  <w:r>
                    <w:rPr>
                      <w:sz w:val="28"/>
                      <w:szCs w:val="28"/>
                    </w:rPr>
                    <w:t>Развивающие игры</w:t>
                  </w:r>
                </w:p>
              </w:txbxContent>
            </v:textbox>
          </v:shape>
        </w:pict>
      </w:r>
      <w:r w:rsidRPr="0011099C">
        <w:pict>
          <v:shape id="_x0000_s2287" type="#_x0000_t202" style="position:absolute;margin-left:269.6pt;margin-top:78.2pt;width:134.75pt;height:76.75pt;z-index:251707392;mso-wrap-distance-left:9.05pt;mso-wrap-distance-right:9.05pt">
            <v:fill color2="black"/>
            <v:textbox style="mso-next-textbox:#_x0000_s2287">
              <w:txbxContent>
                <w:p w:rsidR="00877643" w:rsidRDefault="00877643">
                  <w:pPr>
                    <w:jc w:val="center"/>
                    <w:rPr>
                      <w:sz w:val="28"/>
                      <w:szCs w:val="28"/>
                    </w:rPr>
                  </w:pPr>
                </w:p>
                <w:p w:rsidR="00877643" w:rsidRDefault="00877643">
                  <w:pPr>
                    <w:jc w:val="center"/>
                  </w:pPr>
                  <w:r>
                    <w:rPr>
                      <w:sz w:val="28"/>
                      <w:szCs w:val="28"/>
                    </w:rPr>
                    <w:t>Познавательно-исследовательская деятельность</w:t>
                  </w:r>
                </w:p>
              </w:txbxContent>
            </v:textbox>
          </v:shape>
        </w:pict>
      </w:r>
      <w:r w:rsidRPr="0011099C">
        <w:pict>
          <v:shape id="_x0000_s2288" type="#_x0000_t202" style="position:absolute;margin-left:251.6pt;margin-top:204.2pt;width:155.75pt;height:153.75pt;z-index:251708416;mso-wrap-distance-left:9.05pt;mso-wrap-distance-right:9.05pt">
            <v:fill color2="black"/>
            <v:textbox style="mso-next-textbox:#_x0000_s2288">
              <w:txbxContent>
                <w:p w:rsidR="00877643" w:rsidRDefault="00877643">
                  <w:pPr>
                    <w:jc w:val="center"/>
                  </w:pPr>
                  <w:r>
                    <w:rPr>
                      <w:sz w:val="28"/>
                      <w:szCs w:val="28"/>
                    </w:rPr>
                    <w:t>Формирование представлений о себе, других людях, объектах окружающего мира, о свойствах и отношениях объектов окружающего мира.</w:t>
                  </w:r>
                </w:p>
              </w:txbxContent>
            </v:textbox>
          </v:shape>
        </w:pict>
      </w:r>
      <w:r w:rsidRPr="0011099C">
        <w:pict>
          <v:shape id="_x0000_s2289" type="#_x0000_t202" style="position:absolute;margin-left:467.6pt;margin-top:222.2pt;width:155.75pt;height:78.75pt;z-index:251709440;mso-wrap-distance-left:9.05pt;mso-wrap-distance-right:9.05pt">
            <v:fill color2="black"/>
            <v:textbox style="mso-next-textbox:#_x0000_s2289">
              <w:txbxContent>
                <w:p w:rsidR="00877643" w:rsidRDefault="00877643">
                  <w:pPr>
                    <w:jc w:val="center"/>
                    <w:rPr>
                      <w:sz w:val="28"/>
                      <w:szCs w:val="28"/>
                    </w:rPr>
                  </w:pPr>
                </w:p>
                <w:p w:rsidR="00877643" w:rsidRDefault="00877643">
                  <w:pPr>
                    <w:jc w:val="center"/>
                  </w:pPr>
                  <w:r>
                    <w:rPr>
                      <w:sz w:val="28"/>
                      <w:szCs w:val="28"/>
                    </w:rPr>
                    <w:t>Использование схем, символов, знаков</w:t>
                  </w:r>
                </w:p>
              </w:txbxContent>
            </v:textbox>
          </v:shape>
        </w:pict>
      </w:r>
      <w:r w:rsidRPr="0011099C">
        <w:pict>
          <v:line id="_x0000_s2294" style="position:absolute;z-index:251714560" from="90pt,24.6pt" to="90pt,60.6pt" strokeweight=".26mm">
            <v:stroke joinstyle="miter" endcap="square"/>
          </v:line>
        </w:pict>
      </w:r>
      <w:r w:rsidRPr="0011099C">
        <w:pict>
          <v:line id="_x0000_s2295" style="position:absolute;z-index:251715584" from="81pt,132.6pt" to="81pt,141.6pt" strokeweight=".26mm">
            <v:stroke joinstyle="miter" endcap="square"/>
          </v:line>
        </w:pict>
      </w:r>
      <w:r w:rsidRPr="0011099C">
        <w:pict>
          <v:line id="_x0000_s2296" style="position:absolute;z-index:251716608" from="81pt,195.6pt" to="81pt,222.6pt" strokeweight=".26mm">
            <v:stroke joinstyle="miter" endcap="square"/>
          </v:line>
        </w:pict>
      </w:r>
      <w:r w:rsidRPr="0011099C">
        <w:pict>
          <v:line id="_x0000_s2297" style="position:absolute;z-index:251717632" from="81pt,303.6pt" to="81pt,330.6pt" strokeweight=".26mm">
            <v:stroke joinstyle="miter" endcap="square"/>
          </v:line>
        </w:pict>
      </w:r>
      <w:r w:rsidRPr="0011099C">
        <w:pict>
          <v:line id="_x0000_s2298" style="position:absolute;z-index:251718656" from="315pt,159.6pt" to="315pt,204.6pt" strokeweight=".26mm">
            <v:stroke joinstyle="miter" endcap="square"/>
          </v:line>
        </w:pict>
      </w:r>
      <w:r w:rsidRPr="0011099C">
        <w:pict>
          <v:line id="_x0000_s2299" style="position:absolute;z-index:251719680" from="315pt,24.6pt" to="315pt,78.6pt" strokeweight=".26mm">
            <v:stroke joinstyle="miter" endcap="square"/>
          </v:line>
        </w:pict>
      </w:r>
      <w:r w:rsidRPr="0011099C">
        <w:pict>
          <v:line id="_x0000_s2300" style="position:absolute;z-index:251720704" from="540pt,24.6pt" to="540pt,69.6pt" strokeweight=".26mm">
            <v:stroke joinstyle="miter" endcap="square"/>
          </v:line>
        </w:pict>
      </w:r>
      <w:r w:rsidRPr="0011099C">
        <w:pict>
          <v:line id="_x0000_s2301" style="position:absolute;z-index:251721728" from="540pt,159.6pt" to="540pt,222.6pt" strokeweight=".26mm">
            <v:stroke joinstyle="miter" endcap="square"/>
          </v:line>
        </w:pict>
      </w:r>
    </w:p>
    <w:p w:rsidR="006C6AE2" w:rsidRDefault="006C6AE2">
      <w:pPr>
        <w:spacing w:line="360" w:lineRule="auto"/>
        <w:jc w:val="center"/>
        <w:rPr>
          <w:b/>
          <w:sz w:val="28"/>
          <w:szCs w:val="28"/>
        </w:rPr>
      </w:pPr>
    </w:p>
    <w:p w:rsidR="006C6AE2" w:rsidRDefault="006C6AE2">
      <w:pPr>
        <w:spacing w:line="360" w:lineRule="auto"/>
        <w:rPr>
          <w:b/>
          <w:sz w:val="28"/>
          <w:szCs w:val="28"/>
        </w:rPr>
      </w:pPr>
    </w:p>
    <w:p w:rsidR="006C6AE2" w:rsidRDefault="006C6AE2">
      <w:pPr>
        <w:spacing w:line="360" w:lineRule="auto"/>
        <w:rPr>
          <w:b/>
          <w:sz w:val="28"/>
          <w:szCs w:val="28"/>
        </w:rPr>
      </w:pPr>
    </w:p>
    <w:p w:rsidR="006C6AE2" w:rsidRDefault="0011099C">
      <w:pPr>
        <w:spacing w:line="360" w:lineRule="auto"/>
        <w:rPr>
          <w:b/>
          <w:sz w:val="28"/>
          <w:szCs w:val="28"/>
          <w:lang w:eastAsia="ru-RU"/>
        </w:rPr>
      </w:pPr>
      <w:r w:rsidRPr="0011099C">
        <w:pict>
          <v:shape id="_x0000_s2290" type="#_x0000_t202" style="position:absolute;margin-left:503.6pt;margin-top:.95pt;width:155.75pt;height:85.75pt;z-index:251710464;mso-wrap-distance-left:9.05pt;mso-wrap-distance-right:9.05pt">
            <v:fill color2="black"/>
            <v:textbox style="mso-next-textbox:#_x0000_s2290">
              <w:txbxContent>
                <w:p w:rsidR="00877643" w:rsidRDefault="00877643">
                  <w:pPr>
                    <w:jc w:val="center"/>
                    <w:rPr>
                      <w:sz w:val="28"/>
                      <w:szCs w:val="28"/>
                    </w:rPr>
                  </w:pPr>
                  <w:r>
                    <w:rPr>
                      <w:sz w:val="28"/>
                      <w:szCs w:val="28"/>
                    </w:rPr>
                    <w:t>Исследование объектов окружающего мира и</w:t>
                  </w:r>
                </w:p>
                <w:p w:rsidR="00877643" w:rsidRDefault="00877643">
                  <w:pPr>
                    <w:jc w:val="center"/>
                  </w:pPr>
                  <w:r>
                    <w:rPr>
                      <w:sz w:val="28"/>
                      <w:szCs w:val="28"/>
                    </w:rPr>
                    <w:t>экспериментирование с ними</w:t>
                  </w:r>
                </w:p>
              </w:txbxContent>
            </v:textbox>
          </v:shape>
        </w:pict>
      </w:r>
    </w:p>
    <w:p w:rsidR="006C6AE2" w:rsidRDefault="006C6AE2">
      <w:pPr>
        <w:spacing w:line="360" w:lineRule="auto"/>
        <w:rPr>
          <w:b/>
          <w:sz w:val="28"/>
          <w:szCs w:val="28"/>
        </w:rPr>
      </w:pPr>
    </w:p>
    <w:p w:rsidR="006C6AE2" w:rsidRDefault="006C6AE2">
      <w:pPr>
        <w:spacing w:line="360" w:lineRule="auto"/>
        <w:rPr>
          <w:b/>
          <w:sz w:val="28"/>
          <w:szCs w:val="28"/>
        </w:rPr>
      </w:pPr>
    </w:p>
    <w:p w:rsidR="006C6AE2" w:rsidRDefault="006C6AE2">
      <w:pPr>
        <w:spacing w:line="360" w:lineRule="auto"/>
        <w:rPr>
          <w:b/>
          <w:sz w:val="28"/>
          <w:szCs w:val="28"/>
        </w:rPr>
      </w:pPr>
    </w:p>
    <w:p w:rsidR="006C6AE2" w:rsidRDefault="006C6AE2">
      <w:pPr>
        <w:spacing w:line="360" w:lineRule="auto"/>
        <w:rPr>
          <w:b/>
          <w:sz w:val="28"/>
          <w:szCs w:val="28"/>
        </w:rPr>
      </w:pPr>
    </w:p>
    <w:p w:rsidR="006C6AE2" w:rsidRDefault="006C6AE2">
      <w:pPr>
        <w:spacing w:line="360" w:lineRule="auto"/>
        <w:rPr>
          <w:b/>
          <w:sz w:val="28"/>
          <w:szCs w:val="28"/>
        </w:rPr>
      </w:pPr>
    </w:p>
    <w:p w:rsidR="006C6AE2" w:rsidRDefault="006C6AE2">
      <w:pPr>
        <w:spacing w:line="360" w:lineRule="auto"/>
        <w:rPr>
          <w:b/>
          <w:sz w:val="28"/>
          <w:szCs w:val="28"/>
        </w:rPr>
      </w:pPr>
    </w:p>
    <w:p w:rsidR="006C6AE2" w:rsidRDefault="006C6AE2">
      <w:pPr>
        <w:spacing w:line="360" w:lineRule="auto"/>
        <w:rPr>
          <w:b/>
          <w:sz w:val="28"/>
          <w:szCs w:val="28"/>
        </w:rPr>
      </w:pPr>
    </w:p>
    <w:p w:rsidR="006C6AE2" w:rsidRDefault="006C6AE2">
      <w:pPr>
        <w:spacing w:line="360" w:lineRule="auto"/>
        <w:rPr>
          <w:b/>
          <w:sz w:val="28"/>
          <w:szCs w:val="28"/>
        </w:rPr>
      </w:pPr>
    </w:p>
    <w:p w:rsidR="006C6AE2" w:rsidRDefault="006C6AE2">
      <w:pPr>
        <w:spacing w:line="360" w:lineRule="auto"/>
        <w:rPr>
          <w:b/>
          <w:sz w:val="28"/>
          <w:szCs w:val="28"/>
        </w:rPr>
      </w:pPr>
    </w:p>
    <w:p w:rsidR="006C6AE2" w:rsidRDefault="006C6AE2">
      <w:pPr>
        <w:spacing w:line="360" w:lineRule="auto"/>
        <w:rPr>
          <w:b/>
          <w:sz w:val="28"/>
          <w:szCs w:val="28"/>
        </w:rPr>
      </w:pPr>
    </w:p>
    <w:p w:rsidR="006C6AE2" w:rsidRDefault="006C6AE2">
      <w:pPr>
        <w:spacing w:line="360" w:lineRule="auto"/>
        <w:rPr>
          <w:b/>
          <w:sz w:val="28"/>
          <w:szCs w:val="28"/>
        </w:rPr>
      </w:pPr>
    </w:p>
    <w:p w:rsidR="006C6AE2" w:rsidRDefault="006C6AE2">
      <w:pPr>
        <w:spacing w:line="360" w:lineRule="auto"/>
        <w:rPr>
          <w:b/>
          <w:sz w:val="28"/>
          <w:szCs w:val="28"/>
        </w:rPr>
      </w:pPr>
    </w:p>
    <w:p w:rsidR="009C6E0F" w:rsidRDefault="009C6E0F">
      <w:pPr>
        <w:spacing w:line="360" w:lineRule="auto"/>
        <w:rPr>
          <w:b/>
          <w:sz w:val="28"/>
          <w:szCs w:val="28"/>
        </w:rPr>
      </w:pPr>
    </w:p>
    <w:p w:rsidR="009C6E0F" w:rsidRDefault="009C6E0F">
      <w:pPr>
        <w:spacing w:line="360" w:lineRule="auto"/>
        <w:rPr>
          <w:b/>
          <w:sz w:val="28"/>
          <w:szCs w:val="28"/>
        </w:rPr>
      </w:pPr>
    </w:p>
    <w:p w:rsidR="009C6E0F" w:rsidRDefault="009C6E0F">
      <w:pPr>
        <w:spacing w:line="360" w:lineRule="auto"/>
        <w:rPr>
          <w:b/>
          <w:sz w:val="28"/>
          <w:szCs w:val="28"/>
        </w:rPr>
      </w:pPr>
    </w:p>
    <w:p w:rsidR="006C6AE2" w:rsidRPr="0039622B" w:rsidRDefault="006C6AE2" w:rsidP="00BC52BE">
      <w:pPr>
        <w:numPr>
          <w:ilvl w:val="0"/>
          <w:numId w:val="36"/>
        </w:numPr>
        <w:spacing w:line="360" w:lineRule="auto"/>
        <w:rPr>
          <w:b/>
          <w:sz w:val="28"/>
          <w:szCs w:val="28"/>
        </w:rPr>
      </w:pPr>
      <w:r>
        <w:rPr>
          <w:b/>
          <w:sz w:val="28"/>
          <w:szCs w:val="28"/>
        </w:rPr>
        <w:t xml:space="preserve">Содержание психолого-педагогической работы по освоению образовательной </w:t>
      </w:r>
      <w:r w:rsidRPr="0039622B">
        <w:rPr>
          <w:b/>
          <w:sz w:val="28"/>
          <w:szCs w:val="28"/>
        </w:rPr>
        <w:t xml:space="preserve">области </w:t>
      </w:r>
      <w:r w:rsidR="0039622B" w:rsidRPr="0039622B">
        <w:rPr>
          <w:b/>
          <w:sz w:val="28"/>
          <w:szCs w:val="28"/>
        </w:rPr>
        <w:t xml:space="preserve"> </w:t>
      </w:r>
      <w:r w:rsidRPr="0039622B">
        <w:rPr>
          <w:b/>
          <w:sz w:val="28"/>
          <w:szCs w:val="28"/>
        </w:rPr>
        <w:t>«Речевое развитие»</w:t>
      </w:r>
    </w:p>
    <w:p w:rsidR="006C6AE2" w:rsidRDefault="006C6AE2">
      <w:pPr>
        <w:spacing w:line="360" w:lineRule="auto"/>
        <w:rPr>
          <w:b/>
          <w:sz w:val="28"/>
          <w:szCs w:val="28"/>
        </w:rPr>
      </w:pPr>
    </w:p>
    <w:p w:rsidR="0042411F" w:rsidRDefault="006C6AE2" w:rsidP="0042411F">
      <w:pPr>
        <w:pStyle w:val="33"/>
        <w:keepNext/>
        <w:keepLines/>
        <w:shd w:val="clear" w:color="auto" w:fill="auto"/>
        <w:spacing w:after="332" w:line="360" w:lineRule="auto"/>
        <w:ind w:firstLine="0"/>
        <w:rPr>
          <w:sz w:val="28"/>
          <w:szCs w:val="28"/>
        </w:rPr>
      </w:pPr>
      <w:proofErr w:type="gramStart"/>
      <w:r w:rsidRPr="0039622B">
        <w:rPr>
          <w:sz w:val="28"/>
          <w:szCs w:val="28"/>
        </w:rPr>
        <w:t xml:space="preserve">Речевое развитие включает </w:t>
      </w:r>
      <w:r w:rsidRPr="0039622B">
        <w:rPr>
          <w:sz w:val="28"/>
          <w:szCs w:val="28"/>
          <w:u w:val="single"/>
        </w:rPr>
        <w:t xml:space="preserve"> </w:t>
      </w:r>
      <w:r w:rsidRPr="0039622B">
        <w:rPr>
          <w:sz w:val="28"/>
          <w:szCs w:val="28"/>
        </w:rPr>
        <w:t>владение  речью как средством общении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bookmarkStart w:id="0" w:name="bookmark49"/>
      <w:proofErr w:type="gramEnd"/>
    </w:p>
    <w:p w:rsidR="004C4B9A" w:rsidRDefault="004C4B9A" w:rsidP="0042411F">
      <w:pPr>
        <w:pStyle w:val="33"/>
        <w:keepNext/>
        <w:keepLines/>
        <w:shd w:val="clear" w:color="auto" w:fill="auto"/>
        <w:spacing w:after="332" w:line="360" w:lineRule="auto"/>
        <w:ind w:firstLine="0"/>
      </w:pPr>
      <w:r w:rsidRPr="004C4B9A">
        <w:t xml:space="preserve"> </w:t>
      </w:r>
      <w:r>
        <w:t>Основные направления работы по развитию речи детей в ДОУ.</w:t>
      </w:r>
      <w:bookmarkEnd w:id="0"/>
    </w:p>
    <w:p w:rsidR="004C4B9A" w:rsidRDefault="004C4B9A" w:rsidP="00BC52BE">
      <w:pPr>
        <w:pStyle w:val="41"/>
        <w:numPr>
          <w:ilvl w:val="2"/>
          <w:numId w:val="44"/>
        </w:numPr>
        <w:shd w:val="clear" w:color="auto" w:fill="auto"/>
        <w:tabs>
          <w:tab w:val="left" w:pos="652"/>
        </w:tabs>
        <w:spacing w:line="370" w:lineRule="exact"/>
        <w:ind w:left="780" w:right="560" w:hanging="440"/>
      </w:pPr>
      <w:r>
        <w:t>Развитие словаря: освоение значений слов и их уместное употребление в соответствии с контекстом высказывания,</w:t>
      </w:r>
    </w:p>
    <w:p w:rsidR="004C4B9A" w:rsidRDefault="004C4B9A" w:rsidP="004C4B9A">
      <w:pPr>
        <w:pStyle w:val="41"/>
        <w:shd w:val="clear" w:color="auto" w:fill="auto"/>
        <w:spacing w:line="370" w:lineRule="exact"/>
        <w:ind w:left="780" w:firstLine="0"/>
      </w:pPr>
      <w:r>
        <w:t>с ситуацией, в которой происходит общение.</w:t>
      </w:r>
    </w:p>
    <w:p w:rsidR="004C4B9A" w:rsidRDefault="004C4B9A" w:rsidP="00BC52BE">
      <w:pPr>
        <w:pStyle w:val="41"/>
        <w:numPr>
          <w:ilvl w:val="2"/>
          <w:numId w:val="44"/>
        </w:numPr>
        <w:shd w:val="clear" w:color="auto" w:fill="auto"/>
        <w:tabs>
          <w:tab w:val="left" w:pos="681"/>
        </w:tabs>
        <w:spacing w:line="370" w:lineRule="exact"/>
        <w:ind w:left="780" w:right="260" w:hanging="440"/>
      </w:pPr>
      <w:r>
        <w:t>Воспитание звуковой культуры речи: развитие восприятия звуков родной речи и произношения.</w:t>
      </w:r>
    </w:p>
    <w:p w:rsidR="004C4B9A" w:rsidRDefault="004C4B9A" w:rsidP="00BC52BE">
      <w:pPr>
        <w:pStyle w:val="41"/>
        <w:numPr>
          <w:ilvl w:val="2"/>
          <w:numId w:val="44"/>
        </w:numPr>
        <w:shd w:val="clear" w:color="auto" w:fill="auto"/>
        <w:tabs>
          <w:tab w:val="left" w:pos="686"/>
        </w:tabs>
        <w:spacing w:line="370" w:lineRule="exact"/>
        <w:ind w:left="780" w:hanging="440"/>
      </w:pPr>
      <w:r>
        <w:t>Формирование грамматического строя:</w:t>
      </w:r>
    </w:p>
    <w:p w:rsidR="004C4B9A" w:rsidRDefault="00D7381C" w:rsidP="00D7381C">
      <w:pPr>
        <w:pStyle w:val="41"/>
        <w:shd w:val="clear" w:color="auto" w:fill="auto"/>
        <w:tabs>
          <w:tab w:val="left" w:pos="1135"/>
        </w:tabs>
        <w:spacing w:line="370" w:lineRule="exact"/>
        <w:ind w:left="780" w:firstLine="0"/>
      </w:pPr>
      <w:r>
        <w:t>-</w:t>
      </w:r>
      <w:r w:rsidR="004C4B9A">
        <w:t>морфология (изменение слов по родам, числам, падежам);</w:t>
      </w:r>
    </w:p>
    <w:p w:rsidR="004C4B9A" w:rsidRDefault="00D7381C" w:rsidP="00D7381C">
      <w:pPr>
        <w:pStyle w:val="41"/>
        <w:shd w:val="clear" w:color="auto" w:fill="auto"/>
        <w:tabs>
          <w:tab w:val="left" w:pos="1140"/>
        </w:tabs>
        <w:spacing w:line="370" w:lineRule="exact"/>
        <w:ind w:left="780" w:firstLine="0"/>
      </w:pPr>
      <w:r>
        <w:t>-</w:t>
      </w:r>
      <w:r w:rsidR="004C4B9A">
        <w:t>синтаксис (освоение различных типов словосочетаний и предложений);</w:t>
      </w:r>
    </w:p>
    <w:p w:rsidR="004C4B9A" w:rsidRDefault="00D7381C" w:rsidP="00D7381C">
      <w:pPr>
        <w:pStyle w:val="41"/>
        <w:shd w:val="clear" w:color="auto" w:fill="auto"/>
        <w:tabs>
          <w:tab w:val="left" w:pos="1140"/>
        </w:tabs>
        <w:spacing w:line="370" w:lineRule="exact"/>
        <w:ind w:left="780" w:firstLine="0"/>
      </w:pPr>
      <w:r>
        <w:t>-</w:t>
      </w:r>
      <w:r w:rsidR="004C4B9A">
        <w:t>словообразование.</w:t>
      </w:r>
    </w:p>
    <w:p w:rsidR="004C4B9A" w:rsidRDefault="004C4B9A" w:rsidP="00BC52BE">
      <w:pPr>
        <w:pStyle w:val="41"/>
        <w:numPr>
          <w:ilvl w:val="1"/>
          <w:numId w:val="45"/>
        </w:numPr>
        <w:shd w:val="clear" w:color="auto" w:fill="auto"/>
        <w:tabs>
          <w:tab w:val="left" w:pos="753"/>
        </w:tabs>
        <w:spacing w:line="370" w:lineRule="exact"/>
        <w:ind w:left="780" w:hanging="440"/>
      </w:pPr>
      <w:r>
        <w:t>Развитие связной речи:</w:t>
      </w:r>
    </w:p>
    <w:p w:rsidR="004C4B9A" w:rsidRDefault="00D7381C" w:rsidP="00D7381C">
      <w:pPr>
        <w:pStyle w:val="41"/>
        <w:shd w:val="clear" w:color="auto" w:fill="auto"/>
        <w:tabs>
          <w:tab w:val="left" w:pos="1116"/>
        </w:tabs>
        <w:spacing w:line="370" w:lineRule="exact"/>
        <w:ind w:left="780" w:firstLine="0"/>
      </w:pPr>
      <w:r>
        <w:t>-</w:t>
      </w:r>
      <w:r w:rsidR="004C4B9A">
        <w:t>диалогическая (разговорная) речь;</w:t>
      </w:r>
    </w:p>
    <w:p w:rsidR="004C4B9A" w:rsidRDefault="00D7381C" w:rsidP="00D7381C">
      <w:pPr>
        <w:pStyle w:val="41"/>
        <w:shd w:val="clear" w:color="auto" w:fill="auto"/>
        <w:tabs>
          <w:tab w:val="left" w:pos="1116"/>
        </w:tabs>
        <w:spacing w:line="370" w:lineRule="exact"/>
        <w:ind w:left="780" w:firstLine="0"/>
      </w:pPr>
      <w:r>
        <w:lastRenderedPageBreak/>
        <w:t>-</w:t>
      </w:r>
      <w:r w:rsidR="004C4B9A">
        <w:t>монологическая речь (рассказывание).</w:t>
      </w:r>
    </w:p>
    <w:p w:rsidR="004C4B9A" w:rsidRDefault="004C4B9A" w:rsidP="00BC52BE">
      <w:pPr>
        <w:pStyle w:val="41"/>
        <w:numPr>
          <w:ilvl w:val="0"/>
          <w:numId w:val="46"/>
        </w:numPr>
        <w:shd w:val="clear" w:color="auto" w:fill="auto"/>
        <w:tabs>
          <w:tab w:val="left" w:pos="721"/>
        </w:tabs>
        <w:spacing w:line="370" w:lineRule="exact"/>
        <w:ind w:left="740" w:right="300" w:hanging="360"/>
      </w:pPr>
      <w:r>
        <w:t>Формирование элементарного осознания явлений языка и речи: различение звука и слова, нахождение места звука в слове.</w:t>
      </w:r>
    </w:p>
    <w:p w:rsidR="004C4B9A" w:rsidRDefault="004C4B9A" w:rsidP="00BC52BE">
      <w:pPr>
        <w:pStyle w:val="41"/>
        <w:numPr>
          <w:ilvl w:val="0"/>
          <w:numId w:val="46"/>
        </w:numPr>
        <w:shd w:val="clear" w:color="auto" w:fill="auto"/>
        <w:tabs>
          <w:tab w:val="left" w:pos="716"/>
        </w:tabs>
        <w:spacing w:after="380" w:line="370" w:lineRule="exact"/>
        <w:ind w:left="740" w:hanging="360"/>
      </w:pPr>
      <w:r>
        <w:t>Воспитание любви и интереса к художественному слову.</w:t>
      </w:r>
    </w:p>
    <w:p w:rsidR="004C4B9A" w:rsidRDefault="004C4B9A" w:rsidP="004C4B9A">
      <w:pPr>
        <w:pStyle w:val="33"/>
        <w:keepNext/>
        <w:keepLines/>
        <w:shd w:val="clear" w:color="auto" w:fill="auto"/>
        <w:spacing w:after="332" w:line="270" w:lineRule="exact"/>
        <w:ind w:firstLine="0"/>
      </w:pPr>
      <w:bookmarkStart w:id="1" w:name="bookmark50"/>
      <w:r>
        <w:t>Методы развития речи.</w:t>
      </w:r>
      <w:bookmarkEnd w:id="1"/>
    </w:p>
    <w:p w:rsidR="004C4B9A" w:rsidRDefault="004C4B9A" w:rsidP="00BC52BE">
      <w:pPr>
        <w:pStyle w:val="41"/>
        <w:numPr>
          <w:ilvl w:val="1"/>
          <w:numId w:val="46"/>
        </w:numPr>
        <w:shd w:val="clear" w:color="auto" w:fill="auto"/>
        <w:tabs>
          <w:tab w:val="left" w:pos="692"/>
        </w:tabs>
        <w:spacing w:line="370" w:lineRule="exact"/>
        <w:ind w:left="740" w:hanging="360"/>
      </w:pPr>
      <w:r>
        <w:t>Наглядные:</w:t>
      </w:r>
    </w:p>
    <w:p w:rsidR="004C4B9A" w:rsidRDefault="00D7381C" w:rsidP="00D7381C">
      <w:pPr>
        <w:pStyle w:val="41"/>
        <w:shd w:val="clear" w:color="auto" w:fill="auto"/>
        <w:tabs>
          <w:tab w:val="left" w:pos="1081"/>
        </w:tabs>
        <w:spacing w:line="370" w:lineRule="exact"/>
        <w:ind w:left="740" w:right="860" w:firstLine="0"/>
      </w:pPr>
      <w:r>
        <w:t>-</w:t>
      </w:r>
      <w:r w:rsidR="004C4B9A">
        <w:t>непосредственное наблюдение и его разновидности (наблюдение в природе, экскурсии);</w:t>
      </w:r>
    </w:p>
    <w:p w:rsidR="004C4B9A" w:rsidRDefault="00D7381C" w:rsidP="00D7381C">
      <w:pPr>
        <w:pStyle w:val="41"/>
        <w:shd w:val="clear" w:color="auto" w:fill="auto"/>
        <w:tabs>
          <w:tab w:val="left" w:pos="1086"/>
        </w:tabs>
        <w:spacing w:line="370" w:lineRule="exact"/>
        <w:ind w:right="860" w:firstLine="0"/>
      </w:pPr>
      <w:r>
        <w:t xml:space="preserve">          -</w:t>
      </w:r>
      <w:r w:rsidR="004C4B9A">
        <w:t xml:space="preserve">опосредованное наблюдение (изобразительная наглядность: рассматривание игрушек, картин, рассказывание </w:t>
      </w:r>
      <w:r>
        <w:t xml:space="preserve">   </w:t>
      </w:r>
      <w:r w:rsidR="004C4B9A">
        <w:t>по игрушкам и картинам.).</w:t>
      </w:r>
    </w:p>
    <w:p w:rsidR="004C4B9A" w:rsidRDefault="004C4B9A" w:rsidP="00BC52BE">
      <w:pPr>
        <w:pStyle w:val="41"/>
        <w:numPr>
          <w:ilvl w:val="1"/>
          <w:numId w:val="46"/>
        </w:numPr>
        <w:shd w:val="clear" w:color="auto" w:fill="auto"/>
        <w:tabs>
          <w:tab w:val="left" w:pos="730"/>
        </w:tabs>
        <w:spacing w:line="370" w:lineRule="exact"/>
        <w:ind w:left="740" w:hanging="360"/>
      </w:pPr>
      <w:r>
        <w:t>Словесные:</w:t>
      </w:r>
    </w:p>
    <w:p w:rsidR="004C4B9A" w:rsidRDefault="00D7381C" w:rsidP="00D7381C">
      <w:pPr>
        <w:pStyle w:val="41"/>
        <w:shd w:val="clear" w:color="auto" w:fill="auto"/>
        <w:tabs>
          <w:tab w:val="left" w:pos="1081"/>
        </w:tabs>
        <w:spacing w:line="370" w:lineRule="exact"/>
        <w:ind w:left="1080" w:firstLine="0"/>
      </w:pPr>
      <w:r>
        <w:t>-</w:t>
      </w:r>
      <w:r w:rsidR="004C4B9A">
        <w:t>чтение и рассказывание художественных произведений;</w:t>
      </w:r>
    </w:p>
    <w:p w:rsidR="004C4B9A" w:rsidRDefault="00D7381C" w:rsidP="00D7381C">
      <w:pPr>
        <w:pStyle w:val="41"/>
        <w:shd w:val="clear" w:color="auto" w:fill="auto"/>
        <w:tabs>
          <w:tab w:val="left" w:pos="1076"/>
        </w:tabs>
        <w:spacing w:line="370" w:lineRule="exact"/>
        <w:ind w:firstLine="0"/>
      </w:pPr>
      <w:r>
        <w:t xml:space="preserve">               -</w:t>
      </w:r>
      <w:r w:rsidR="004C4B9A">
        <w:t>заучивание наизусть;</w:t>
      </w:r>
    </w:p>
    <w:p w:rsidR="004C4B9A" w:rsidRDefault="00D7381C" w:rsidP="00D7381C">
      <w:pPr>
        <w:pStyle w:val="41"/>
        <w:shd w:val="clear" w:color="auto" w:fill="auto"/>
        <w:tabs>
          <w:tab w:val="left" w:pos="1081"/>
        </w:tabs>
        <w:spacing w:line="370" w:lineRule="exact"/>
        <w:ind w:firstLine="0"/>
      </w:pPr>
      <w:r>
        <w:t xml:space="preserve">               -</w:t>
      </w:r>
      <w:r w:rsidR="004C4B9A">
        <w:t>пересказ;</w:t>
      </w:r>
    </w:p>
    <w:p w:rsidR="004C4B9A" w:rsidRDefault="00D7381C" w:rsidP="00D7381C">
      <w:pPr>
        <w:pStyle w:val="41"/>
        <w:shd w:val="clear" w:color="auto" w:fill="auto"/>
        <w:tabs>
          <w:tab w:val="left" w:pos="1086"/>
        </w:tabs>
        <w:spacing w:line="370" w:lineRule="exact"/>
        <w:ind w:left="1080" w:firstLine="0"/>
      </w:pPr>
      <w:r>
        <w:t>-</w:t>
      </w:r>
      <w:r w:rsidR="004C4B9A">
        <w:t>общая беседа;</w:t>
      </w:r>
    </w:p>
    <w:p w:rsidR="004C4B9A" w:rsidRDefault="00D7381C" w:rsidP="00D7381C">
      <w:pPr>
        <w:pStyle w:val="41"/>
        <w:shd w:val="clear" w:color="auto" w:fill="auto"/>
        <w:tabs>
          <w:tab w:val="left" w:pos="1081"/>
        </w:tabs>
        <w:spacing w:line="370" w:lineRule="exact"/>
        <w:ind w:left="1080" w:firstLine="0"/>
      </w:pPr>
      <w:r>
        <w:t>-</w:t>
      </w:r>
      <w:r w:rsidR="004C4B9A">
        <w:t>рассказывание без опоры на наглядный материал.</w:t>
      </w:r>
    </w:p>
    <w:p w:rsidR="004C4B9A" w:rsidRDefault="004C4B9A" w:rsidP="00BC52BE">
      <w:pPr>
        <w:pStyle w:val="41"/>
        <w:numPr>
          <w:ilvl w:val="1"/>
          <w:numId w:val="46"/>
        </w:numPr>
        <w:shd w:val="clear" w:color="auto" w:fill="auto"/>
        <w:tabs>
          <w:tab w:val="left" w:pos="716"/>
        </w:tabs>
        <w:spacing w:line="370" w:lineRule="exact"/>
        <w:ind w:left="740" w:hanging="360"/>
      </w:pPr>
      <w:r>
        <w:t>Практические:</w:t>
      </w:r>
    </w:p>
    <w:p w:rsidR="004C4B9A" w:rsidRDefault="00D7381C" w:rsidP="00D7381C">
      <w:pPr>
        <w:pStyle w:val="41"/>
        <w:shd w:val="clear" w:color="auto" w:fill="auto"/>
        <w:tabs>
          <w:tab w:val="left" w:pos="1081"/>
        </w:tabs>
        <w:spacing w:line="370" w:lineRule="exact"/>
        <w:ind w:left="1080" w:firstLine="0"/>
      </w:pPr>
      <w:r>
        <w:t>-</w:t>
      </w:r>
      <w:r w:rsidR="004C4B9A">
        <w:t>дидактические игры;</w:t>
      </w:r>
    </w:p>
    <w:p w:rsidR="004C4B9A" w:rsidRDefault="00D7381C" w:rsidP="00D7381C">
      <w:pPr>
        <w:pStyle w:val="41"/>
        <w:shd w:val="clear" w:color="auto" w:fill="auto"/>
        <w:tabs>
          <w:tab w:val="left" w:pos="1081"/>
        </w:tabs>
        <w:spacing w:line="370" w:lineRule="exact"/>
        <w:ind w:firstLine="0"/>
      </w:pPr>
      <w:r>
        <w:t xml:space="preserve">                -</w:t>
      </w:r>
      <w:r w:rsidR="004C4B9A">
        <w:t>игры-драматизации, инсценировки,</w:t>
      </w:r>
    </w:p>
    <w:p w:rsidR="004C4B9A" w:rsidRDefault="00D7381C" w:rsidP="00D7381C">
      <w:pPr>
        <w:pStyle w:val="41"/>
        <w:shd w:val="clear" w:color="auto" w:fill="auto"/>
        <w:tabs>
          <w:tab w:val="left" w:pos="1081"/>
        </w:tabs>
        <w:spacing w:after="300" w:line="370" w:lineRule="exact"/>
        <w:ind w:firstLine="0"/>
      </w:pPr>
      <w:r>
        <w:t xml:space="preserve">                -</w:t>
      </w:r>
      <w:r w:rsidR="004C4B9A">
        <w:t>дидактические упражнения, пластические этюды, хороводные игры.</w:t>
      </w:r>
    </w:p>
    <w:p w:rsidR="004C4B9A" w:rsidRDefault="004C4B9A" w:rsidP="004C4B9A">
      <w:pPr>
        <w:pStyle w:val="33"/>
        <w:keepNext/>
        <w:keepLines/>
        <w:shd w:val="clear" w:color="auto" w:fill="auto"/>
        <w:spacing w:after="0" w:line="370" w:lineRule="exact"/>
        <w:ind w:firstLine="0"/>
      </w:pPr>
      <w:bookmarkStart w:id="2" w:name="bookmark51"/>
      <w:r>
        <w:t>Средства развития речи:</w:t>
      </w:r>
      <w:bookmarkEnd w:id="2"/>
    </w:p>
    <w:p w:rsidR="004C4B9A" w:rsidRDefault="004C4B9A" w:rsidP="00BC52BE">
      <w:pPr>
        <w:pStyle w:val="41"/>
        <w:numPr>
          <w:ilvl w:val="0"/>
          <w:numId w:val="47"/>
        </w:numPr>
        <w:shd w:val="clear" w:color="auto" w:fill="auto"/>
        <w:tabs>
          <w:tab w:val="left" w:pos="702"/>
        </w:tabs>
        <w:spacing w:line="370" w:lineRule="exact"/>
        <w:ind w:left="740" w:hanging="360"/>
      </w:pPr>
      <w:r>
        <w:t>Общение взрослых и детей.</w:t>
      </w:r>
    </w:p>
    <w:p w:rsidR="004C4B9A" w:rsidRDefault="00D7381C" w:rsidP="00BC52BE">
      <w:pPr>
        <w:pStyle w:val="41"/>
        <w:numPr>
          <w:ilvl w:val="0"/>
          <w:numId w:val="47"/>
        </w:numPr>
        <w:shd w:val="clear" w:color="auto" w:fill="auto"/>
        <w:tabs>
          <w:tab w:val="left" w:pos="721"/>
        </w:tabs>
        <w:spacing w:line="370" w:lineRule="exact"/>
        <w:ind w:left="740" w:hanging="360"/>
      </w:pPr>
      <w:r>
        <w:t>Культурная языковая среда</w:t>
      </w:r>
      <w:r w:rsidR="004C4B9A">
        <w:t>.</w:t>
      </w:r>
    </w:p>
    <w:p w:rsidR="004C4B9A" w:rsidRDefault="004C4B9A" w:rsidP="00BC52BE">
      <w:pPr>
        <w:pStyle w:val="41"/>
        <w:numPr>
          <w:ilvl w:val="0"/>
          <w:numId w:val="47"/>
        </w:numPr>
        <w:shd w:val="clear" w:color="auto" w:fill="auto"/>
        <w:tabs>
          <w:tab w:val="left" w:pos="726"/>
        </w:tabs>
        <w:spacing w:line="370" w:lineRule="exact"/>
        <w:ind w:left="740" w:hanging="360"/>
      </w:pPr>
      <w:r>
        <w:t>Обучение родной речи в организованной деятельности.</w:t>
      </w:r>
    </w:p>
    <w:p w:rsidR="004C4B9A" w:rsidRDefault="004C4B9A" w:rsidP="00BC52BE">
      <w:pPr>
        <w:pStyle w:val="41"/>
        <w:numPr>
          <w:ilvl w:val="0"/>
          <w:numId w:val="47"/>
        </w:numPr>
        <w:shd w:val="clear" w:color="auto" w:fill="auto"/>
        <w:tabs>
          <w:tab w:val="left" w:pos="721"/>
        </w:tabs>
        <w:spacing w:line="370" w:lineRule="exact"/>
        <w:ind w:left="740" w:hanging="360"/>
      </w:pPr>
      <w:r>
        <w:t>Художественная литература.</w:t>
      </w:r>
    </w:p>
    <w:p w:rsidR="004C4B9A" w:rsidRDefault="004C4B9A" w:rsidP="00BC52BE">
      <w:pPr>
        <w:pStyle w:val="41"/>
        <w:numPr>
          <w:ilvl w:val="0"/>
          <w:numId w:val="47"/>
        </w:numPr>
        <w:shd w:val="clear" w:color="auto" w:fill="auto"/>
        <w:tabs>
          <w:tab w:val="left" w:pos="711"/>
        </w:tabs>
        <w:spacing w:line="370" w:lineRule="exact"/>
        <w:ind w:left="740" w:hanging="360"/>
      </w:pPr>
      <w:r>
        <w:t>Изобразительное искусство, музыка, театр.</w:t>
      </w:r>
    </w:p>
    <w:p w:rsidR="004C4B9A" w:rsidRDefault="004C4B9A" w:rsidP="00BC52BE">
      <w:pPr>
        <w:pStyle w:val="41"/>
        <w:numPr>
          <w:ilvl w:val="0"/>
          <w:numId w:val="47"/>
        </w:numPr>
        <w:shd w:val="clear" w:color="auto" w:fill="auto"/>
        <w:tabs>
          <w:tab w:val="left" w:pos="716"/>
        </w:tabs>
        <w:spacing w:after="296" w:line="365" w:lineRule="exact"/>
        <w:ind w:left="740" w:right="300" w:hanging="360"/>
      </w:pPr>
      <w:r>
        <w:lastRenderedPageBreak/>
        <w:t>Непосредственно образовательная деятельность по другим разделам программы.</w:t>
      </w:r>
    </w:p>
    <w:p w:rsidR="004C4B9A" w:rsidRDefault="004C4B9A" w:rsidP="004C4B9A">
      <w:pPr>
        <w:pStyle w:val="33"/>
        <w:keepNext/>
        <w:keepLines/>
        <w:shd w:val="clear" w:color="auto" w:fill="auto"/>
        <w:spacing w:after="380" w:line="370" w:lineRule="exact"/>
        <w:ind w:right="300" w:firstLine="0"/>
      </w:pPr>
      <w:bookmarkStart w:id="3" w:name="bookmark52"/>
      <w:r>
        <w:t>Воспитание любви и интереса к художественному слову, знакомство детей с художественной литературой.</w:t>
      </w:r>
      <w:bookmarkEnd w:id="3"/>
    </w:p>
    <w:p w:rsidR="004C4B9A" w:rsidRDefault="004C4B9A" w:rsidP="004C4B9A">
      <w:pPr>
        <w:pStyle w:val="41"/>
        <w:shd w:val="clear" w:color="auto" w:fill="auto"/>
        <w:spacing w:after="407" w:line="270" w:lineRule="exact"/>
        <w:ind w:firstLine="0"/>
      </w:pPr>
      <w:r>
        <w:rPr>
          <w:rStyle w:val="aff8"/>
        </w:rPr>
        <w:t>Цель:</w:t>
      </w:r>
      <w:r>
        <w:t xml:space="preserve"> Формирование интереса и потребности в чтении (восприятии книг).</w:t>
      </w:r>
    </w:p>
    <w:p w:rsidR="004C4B9A" w:rsidRDefault="004C4B9A" w:rsidP="004C4B9A">
      <w:pPr>
        <w:pStyle w:val="33"/>
        <w:keepNext/>
        <w:keepLines/>
        <w:shd w:val="clear" w:color="auto" w:fill="auto"/>
        <w:spacing w:after="0" w:line="270" w:lineRule="exact"/>
        <w:ind w:firstLine="0"/>
      </w:pPr>
      <w:bookmarkStart w:id="4" w:name="bookmark53"/>
      <w:r>
        <w:t>Задачи.</w:t>
      </w:r>
      <w:bookmarkEnd w:id="4"/>
    </w:p>
    <w:p w:rsidR="004C4B9A" w:rsidRDefault="004C4B9A" w:rsidP="00BC52BE">
      <w:pPr>
        <w:pStyle w:val="41"/>
        <w:numPr>
          <w:ilvl w:val="0"/>
          <w:numId w:val="48"/>
        </w:numPr>
        <w:shd w:val="clear" w:color="auto" w:fill="auto"/>
        <w:tabs>
          <w:tab w:val="left" w:pos="672"/>
        </w:tabs>
        <w:spacing w:line="370" w:lineRule="exact"/>
        <w:ind w:left="720" w:right="300" w:hanging="360"/>
      </w:pPr>
      <w: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4C4B9A" w:rsidRDefault="004C4B9A" w:rsidP="00BC52BE">
      <w:pPr>
        <w:pStyle w:val="41"/>
        <w:numPr>
          <w:ilvl w:val="0"/>
          <w:numId w:val="48"/>
        </w:numPr>
        <w:shd w:val="clear" w:color="auto" w:fill="auto"/>
        <w:tabs>
          <w:tab w:val="left" w:pos="701"/>
        </w:tabs>
        <w:spacing w:line="370" w:lineRule="exact"/>
        <w:ind w:left="720" w:right="620" w:hanging="360"/>
      </w:pPr>
      <w:r>
        <w:t>Приобщение к словесному искусству, в том числе развитие художественного восприятия и эстетического вкуса</w:t>
      </w:r>
    </w:p>
    <w:p w:rsidR="004C4B9A" w:rsidRDefault="004C4B9A" w:rsidP="00BC52BE">
      <w:pPr>
        <w:pStyle w:val="41"/>
        <w:numPr>
          <w:ilvl w:val="0"/>
          <w:numId w:val="48"/>
        </w:numPr>
        <w:shd w:val="clear" w:color="auto" w:fill="auto"/>
        <w:tabs>
          <w:tab w:val="left" w:pos="706"/>
        </w:tabs>
        <w:spacing w:line="370" w:lineRule="exact"/>
        <w:ind w:left="720" w:right="620" w:hanging="360"/>
      </w:pPr>
      <w:r>
        <w:t>Формировать и совершенствовать связную речь, поощрять собственное словесное творчество через прототипы, данные в художественном тексте</w:t>
      </w:r>
    </w:p>
    <w:p w:rsidR="004C4B9A" w:rsidRDefault="004C4B9A" w:rsidP="00BC52BE">
      <w:pPr>
        <w:pStyle w:val="41"/>
        <w:numPr>
          <w:ilvl w:val="0"/>
          <w:numId w:val="48"/>
        </w:numPr>
        <w:shd w:val="clear" w:color="auto" w:fill="auto"/>
        <w:tabs>
          <w:tab w:val="left" w:pos="701"/>
        </w:tabs>
        <w:spacing w:after="300" w:line="370" w:lineRule="exact"/>
        <w:ind w:left="720" w:hanging="360"/>
      </w:pPr>
      <w:r>
        <w:t>Развитие литературной речи</w:t>
      </w:r>
    </w:p>
    <w:p w:rsidR="004C4B9A" w:rsidRDefault="004C4B9A" w:rsidP="004C4B9A">
      <w:pPr>
        <w:keepNext/>
        <w:keepLines/>
      </w:pPr>
      <w:bookmarkStart w:id="5" w:name="bookmark54"/>
      <w:r>
        <w:rPr>
          <w:rStyle w:val="230"/>
        </w:rPr>
        <w:t>Формы работы:</w:t>
      </w:r>
      <w:bookmarkEnd w:id="5"/>
    </w:p>
    <w:p w:rsidR="004C4B9A" w:rsidRDefault="004C4B9A" w:rsidP="00BC52BE">
      <w:pPr>
        <w:pStyle w:val="41"/>
        <w:numPr>
          <w:ilvl w:val="1"/>
          <w:numId w:val="48"/>
        </w:numPr>
        <w:shd w:val="clear" w:color="auto" w:fill="auto"/>
        <w:tabs>
          <w:tab w:val="left" w:pos="672"/>
        </w:tabs>
        <w:spacing w:line="370" w:lineRule="exact"/>
        <w:ind w:left="720" w:hanging="360"/>
      </w:pPr>
      <w:r>
        <w:t>Чтение литературного произведения.</w:t>
      </w:r>
    </w:p>
    <w:p w:rsidR="004C4B9A" w:rsidRDefault="004C4B9A" w:rsidP="00BC52BE">
      <w:pPr>
        <w:pStyle w:val="41"/>
        <w:numPr>
          <w:ilvl w:val="1"/>
          <w:numId w:val="48"/>
        </w:numPr>
        <w:shd w:val="clear" w:color="auto" w:fill="auto"/>
        <w:tabs>
          <w:tab w:val="left" w:pos="701"/>
        </w:tabs>
        <w:spacing w:line="370" w:lineRule="exact"/>
        <w:ind w:left="720" w:hanging="360"/>
      </w:pPr>
      <w:r>
        <w:t>Рассказ литературного произведения.</w:t>
      </w:r>
    </w:p>
    <w:p w:rsidR="004C4B9A" w:rsidRDefault="004C4B9A" w:rsidP="00BC52BE">
      <w:pPr>
        <w:pStyle w:val="41"/>
        <w:numPr>
          <w:ilvl w:val="1"/>
          <w:numId w:val="48"/>
        </w:numPr>
        <w:shd w:val="clear" w:color="auto" w:fill="auto"/>
        <w:tabs>
          <w:tab w:val="left" w:pos="696"/>
        </w:tabs>
        <w:spacing w:line="370" w:lineRule="exact"/>
        <w:ind w:left="720" w:hanging="360"/>
      </w:pPr>
      <w:r>
        <w:t>Беседа о прочитанном произведении.</w:t>
      </w:r>
    </w:p>
    <w:p w:rsidR="004C4B9A" w:rsidRDefault="004C4B9A" w:rsidP="00BC52BE">
      <w:pPr>
        <w:pStyle w:val="41"/>
        <w:numPr>
          <w:ilvl w:val="1"/>
          <w:numId w:val="48"/>
        </w:numPr>
        <w:shd w:val="clear" w:color="auto" w:fill="auto"/>
        <w:tabs>
          <w:tab w:val="left" w:pos="710"/>
        </w:tabs>
        <w:spacing w:line="370" w:lineRule="exact"/>
        <w:ind w:left="720" w:hanging="360"/>
      </w:pPr>
      <w:r>
        <w:t>Обсуждение литературного произведения.</w:t>
      </w:r>
    </w:p>
    <w:p w:rsidR="004C4B9A" w:rsidRDefault="004C4B9A" w:rsidP="00BC52BE">
      <w:pPr>
        <w:pStyle w:val="41"/>
        <w:numPr>
          <w:ilvl w:val="1"/>
          <w:numId w:val="48"/>
        </w:numPr>
        <w:shd w:val="clear" w:color="auto" w:fill="auto"/>
        <w:tabs>
          <w:tab w:val="left" w:pos="691"/>
        </w:tabs>
        <w:spacing w:line="370" w:lineRule="exact"/>
        <w:ind w:left="720" w:hanging="360"/>
      </w:pPr>
      <w:proofErr w:type="spellStart"/>
      <w:r>
        <w:t>Инсценирование</w:t>
      </w:r>
      <w:proofErr w:type="spellEnd"/>
      <w:r>
        <w:t xml:space="preserve"> литературного произведения. Театрализованная игра.</w:t>
      </w:r>
    </w:p>
    <w:p w:rsidR="004C4B9A" w:rsidRDefault="004C4B9A" w:rsidP="00BC52BE">
      <w:pPr>
        <w:pStyle w:val="41"/>
        <w:numPr>
          <w:ilvl w:val="1"/>
          <w:numId w:val="48"/>
        </w:numPr>
        <w:shd w:val="clear" w:color="auto" w:fill="auto"/>
        <w:tabs>
          <w:tab w:val="left" w:pos="696"/>
        </w:tabs>
        <w:spacing w:line="370" w:lineRule="exact"/>
        <w:ind w:left="720" w:hanging="360"/>
      </w:pPr>
      <w:r>
        <w:t>Игра на основе сюжета литературного произведения.</w:t>
      </w:r>
    </w:p>
    <w:p w:rsidR="004C4B9A" w:rsidRDefault="004C4B9A" w:rsidP="00BC52BE">
      <w:pPr>
        <w:pStyle w:val="41"/>
        <w:numPr>
          <w:ilvl w:val="1"/>
          <w:numId w:val="48"/>
        </w:numPr>
        <w:shd w:val="clear" w:color="auto" w:fill="auto"/>
        <w:tabs>
          <w:tab w:val="left" w:pos="696"/>
        </w:tabs>
        <w:spacing w:line="370" w:lineRule="exact"/>
        <w:ind w:left="720" w:hanging="360"/>
      </w:pPr>
      <w:r>
        <w:t xml:space="preserve">Продуктивная деятельность по мотивам </w:t>
      </w:r>
      <w:proofErr w:type="gramStart"/>
      <w:r>
        <w:t>прочитанного</w:t>
      </w:r>
      <w:proofErr w:type="gramEnd"/>
      <w:r>
        <w:t>.</w:t>
      </w:r>
    </w:p>
    <w:p w:rsidR="004C4B9A" w:rsidRDefault="004C4B9A" w:rsidP="00BC52BE">
      <w:pPr>
        <w:pStyle w:val="41"/>
        <w:numPr>
          <w:ilvl w:val="1"/>
          <w:numId w:val="48"/>
        </w:numPr>
        <w:shd w:val="clear" w:color="auto" w:fill="auto"/>
        <w:tabs>
          <w:tab w:val="left" w:pos="701"/>
        </w:tabs>
        <w:spacing w:line="370" w:lineRule="exact"/>
        <w:ind w:left="720" w:hanging="360"/>
      </w:pPr>
      <w:r>
        <w:t xml:space="preserve">Сочинение по мотивам </w:t>
      </w:r>
      <w:proofErr w:type="gramStart"/>
      <w:r>
        <w:t>прочитанного</w:t>
      </w:r>
      <w:proofErr w:type="gramEnd"/>
      <w:r>
        <w:t>.</w:t>
      </w:r>
    </w:p>
    <w:p w:rsidR="004C4B9A" w:rsidRDefault="004C4B9A" w:rsidP="00BC52BE">
      <w:pPr>
        <w:pStyle w:val="41"/>
        <w:numPr>
          <w:ilvl w:val="1"/>
          <w:numId w:val="48"/>
        </w:numPr>
        <w:shd w:val="clear" w:color="auto" w:fill="auto"/>
        <w:tabs>
          <w:tab w:val="left" w:pos="706"/>
        </w:tabs>
        <w:spacing w:after="296" w:line="370" w:lineRule="exact"/>
        <w:ind w:left="720" w:hanging="360"/>
      </w:pPr>
      <w:r>
        <w:t xml:space="preserve">Ситуативная беседа по мотивам </w:t>
      </w:r>
      <w:proofErr w:type="gramStart"/>
      <w:r>
        <w:t>прочитанного</w:t>
      </w:r>
      <w:proofErr w:type="gramEnd"/>
      <w:r>
        <w:t>.</w:t>
      </w:r>
    </w:p>
    <w:p w:rsidR="006C6AE2" w:rsidRPr="0039622B" w:rsidRDefault="006C6AE2">
      <w:pPr>
        <w:spacing w:line="360" w:lineRule="auto"/>
        <w:ind w:firstLine="709"/>
        <w:jc w:val="both"/>
        <w:rPr>
          <w:sz w:val="28"/>
          <w:szCs w:val="28"/>
        </w:rPr>
      </w:pPr>
    </w:p>
    <w:p w:rsidR="00CE7130" w:rsidRPr="0039622B" w:rsidRDefault="00CE7130">
      <w:pPr>
        <w:spacing w:line="360" w:lineRule="auto"/>
        <w:rPr>
          <w:sz w:val="28"/>
          <w:szCs w:val="28"/>
        </w:rPr>
      </w:pPr>
    </w:p>
    <w:tbl>
      <w:tblPr>
        <w:tblW w:w="0" w:type="auto"/>
        <w:tblInd w:w="-5" w:type="dxa"/>
        <w:tblLayout w:type="fixed"/>
        <w:tblLook w:val="0000"/>
      </w:tblPr>
      <w:tblGrid>
        <w:gridCol w:w="3528"/>
        <w:gridCol w:w="11710"/>
      </w:tblGrid>
      <w:tr w:rsidR="006C6AE2">
        <w:tc>
          <w:tcPr>
            <w:tcW w:w="3528" w:type="dxa"/>
            <w:tcBorders>
              <w:top w:val="single" w:sz="4" w:space="0" w:color="000000"/>
              <w:left w:val="single" w:sz="4" w:space="0" w:color="000000"/>
              <w:bottom w:val="single" w:sz="4" w:space="0" w:color="000000"/>
            </w:tcBorders>
            <w:shd w:val="clear" w:color="auto" w:fill="auto"/>
          </w:tcPr>
          <w:p w:rsidR="006C6AE2" w:rsidRDefault="006C6AE2">
            <w:pPr>
              <w:spacing w:line="360" w:lineRule="auto"/>
              <w:rPr>
                <w:sz w:val="28"/>
                <w:szCs w:val="28"/>
              </w:rPr>
            </w:pPr>
            <w:r>
              <w:rPr>
                <w:b/>
                <w:sz w:val="28"/>
                <w:szCs w:val="28"/>
              </w:rPr>
              <w:lastRenderedPageBreak/>
              <w:t>Программы и пособия</w:t>
            </w:r>
          </w:p>
        </w:tc>
        <w:tc>
          <w:tcPr>
            <w:tcW w:w="11710"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rPr>
                <w:sz w:val="28"/>
                <w:szCs w:val="28"/>
              </w:rPr>
            </w:pPr>
            <w:r>
              <w:rPr>
                <w:sz w:val="28"/>
                <w:szCs w:val="28"/>
              </w:rPr>
              <w:t>Рузская  А.Г.,  Мещерякова  С.Ю.  Развитие  речи.      Для детей 2-3 лет-М</w:t>
            </w:r>
            <w:proofErr w:type="gramStart"/>
            <w:r>
              <w:rPr>
                <w:sz w:val="28"/>
                <w:szCs w:val="28"/>
              </w:rPr>
              <w:t>::  «</w:t>
            </w:r>
            <w:proofErr w:type="gramEnd"/>
            <w:r>
              <w:rPr>
                <w:sz w:val="28"/>
                <w:szCs w:val="28"/>
              </w:rPr>
              <w:t>Мозаика-Синтез»,  2007..</w:t>
            </w:r>
          </w:p>
          <w:p w:rsidR="006C6AE2" w:rsidRDefault="006C6AE2">
            <w:pPr>
              <w:rPr>
                <w:sz w:val="28"/>
                <w:szCs w:val="28"/>
              </w:rPr>
            </w:pPr>
            <w:r>
              <w:rPr>
                <w:sz w:val="28"/>
                <w:szCs w:val="28"/>
              </w:rPr>
              <w:t>Ушакова  О.С.  Развитие  речи  детей  3-5  лет.- М</w:t>
            </w:r>
            <w:proofErr w:type="gramStart"/>
            <w:r>
              <w:rPr>
                <w:sz w:val="28"/>
                <w:szCs w:val="28"/>
              </w:rPr>
              <w:t xml:space="preserve">:: </w:t>
            </w:r>
            <w:proofErr w:type="gramEnd"/>
            <w:r>
              <w:rPr>
                <w:sz w:val="28"/>
                <w:szCs w:val="28"/>
              </w:rPr>
              <w:t>ТЦ   Сфера,  2012</w:t>
            </w:r>
          </w:p>
          <w:p w:rsidR="00771C5E" w:rsidRDefault="00771C5E">
            <w:pPr>
              <w:rPr>
                <w:sz w:val="28"/>
                <w:szCs w:val="28"/>
              </w:rPr>
            </w:pPr>
          </w:p>
          <w:p w:rsidR="006C6AE2" w:rsidRDefault="006C6AE2">
            <w:pPr>
              <w:rPr>
                <w:sz w:val="16"/>
                <w:szCs w:val="16"/>
              </w:rPr>
            </w:pPr>
            <w:r>
              <w:rPr>
                <w:sz w:val="28"/>
                <w:szCs w:val="28"/>
              </w:rPr>
              <w:t>Ушакова  О.С.  Развитие  речи  детей  5-7  лет. – М</w:t>
            </w:r>
            <w:proofErr w:type="gramStart"/>
            <w:r>
              <w:rPr>
                <w:sz w:val="28"/>
                <w:szCs w:val="28"/>
              </w:rPr>
              <w:t xml:space="preserve">:: </w:t>
            </w:r>
            <w:proofErr w:type="gramEnd"/>
            <w:r>
              <w:rPr>
                <w:sz w:val="28"/>
                <w:szCs w:val="28"/>
              </w:rPr>
              <w:t>ТЦ  Сфера,  2012..</w:t>
            </w:r>
          </w:p>
          <w:p w:rsidR="006C6AE2" w:rsidRDefault="006C6AE2">
            <w:pPr>
              <w:rPr>
                <w:sz w:val="16"/>
                <w:szCs w:val="16"/>
              </w:rPr>
            </w:pPr>
          </w:p>
          <w:p w:rsidR="006C6AE2" w:rsidRDefault="006C6AE2">
            <w:pPr>
              <w:rPr>
                <w:sz w:val="16"/>
                <w:szCs w:val="16"/>
              </w:rPr>
            </w:pPr>
            <w:r>
              <w:rPr>
                <w:sz w:val="28"/>
                <w:szCs w:val="28"/>
              </w:rPr>
              <w:t>Развитие  речи  в  картинках:  занятия  детей.  Демонстрационный  материал  к  «Программе  развития  речи  дошкольников»  и  пособиям  О.С.Ушаковой  по  развитию  речи:  детей  3-5  лет;  детей  5-7  лет. – М</w:t>
            </w:r>
            <w:proofErr w:type="gramStart"/>
            <w:r>
              <w:rPr>
                <w:sz w:val="28"/>
                <w:szCs w:val="28"/>
              </w:rPr>
              <w:t xml:space="preserve">::  </w:t>
            </w:r>
            <w:proofErr w:type="gramEnd"/>
            <w:r>
              <w:rPr>
                <w:sz w:val="28"/>
                <w:szCs w:val="28"/>
              </w:rPr>
              <w:t>ТЦ  Сфера  2011г.</w:t>
            </w:r>
          </w:p>
          <w:p w:rsidR="006C6AE2" w:rsidRDefault="006C6AE2">
            <w:pPr>
              <w:rPr>
                <w:sz w:val="16"/>
                <w:szCs w:val="16"/>
              </w:rPr>
            </w:pPr>
          </w:p>
          <w:p w:rsidR="006C6AE2" w:rsidRDefault="006C6AE2">
            <w:pPr>
              <w:rPr>
                <w:sz w:val="16"/>
                <w:szCs w:val="16"/>
              </w:rPr>
            </w:pPr>
            <w:proofErr w:type="spellStart"/>
            <w:r>
              <w:rPr>
                <w:sz w:val="28"/>
                <w:szCs w:val="28"/>
              </w:rPr>
              <w:t>Журова</w:t>
            </w:r>
            <w:proofErr w:type="spellEnd"/>
            <w:r>
              <w:rPr>
                <w:sz w:val="28"/>
                <w:szCs w:val="28"/>
              </w:rPr>
              <w:t xml:space="preserve"> Л.Е., </w:t>
            </w:r>
            <w:proofErr w:type="spellStart"/>
            <w:r>
              <w:rPr>
                <w:sz w:val="28"/>
                <w:szCs w:val="28"/>
              </w:rPr>
              <w:t>Варенцова</w:t>
            </w:r>
            <w:proofErr w:type="spellEnd"/>
            <w:r>
              <w:rPr>
                <w:sz w:val="28"/>
                <w:szCs w:val="28"/>
              </w:rPr>
              <w:t xml:space="preserve"> Н.С., Дурова Н.В.  Обучение  дошкольников  грамоте. – М:: «Школ</w:t>
            </w:r>
            <w:proofErr w:type="gramStart"/>
            <w:r>
              <w:rPr>
                <w:sz w:val="28"/>
                <w:szCs w:val="28"/>
              </w:rPr>
              <w:t>а-</w:t>
            </w:r>
            <w:proofErr w:type="gramEnd"/>
            <w:r>
              <w:rPr>
                <w:sz w:val="28"/>
                <w:szCs w:val="28"/>
              </w:rPr>
              <w:t xml:space="preserve">  Пресс».  1998</w:t>
            </w:r>
          </w:p>
          <w:p w:rsidR="006C6AE2" w:rsidRDefault="006C6AE2">
            <w:pPr>
              <w:rPr>
                <w:sz w:val="16"/>
                <w:szCs w:val="16"/>
              </w:rPr>
            </w:pPr>
          </w:p>
          <w:p w:rsidR="006C6AE2" w:rsidRDefault="006C6AE2">
            <w:pPr>
              <w:rPr>
                <w:sz w:val="16"/>
                <w:szCs w:val="16"/>
              </w:rPr>
            </w:pPr>
            <w:r>
              <w:rPr>
                <w:sz w:val="28"/>
                <w:szCs w:val="28"/>
              </w:rPr>
              <w:t>Максаков А. И. Правильно ли говорит ваш ребенок. — М.: Мозаика-Синтез, 2005-2010.</w:t>
            </w:r>
          </w:p>
          <w:p w:rsidR="006C6AE2" w:rsidRDefault="006C6AE2">
            <w:pPr>
              <w:rPr>
                <w:sz w:val="16"/>
                <w:szCs w:val="16"/>
              </w:rPr>
            </w:pPr>
          </w:p>
          <w:p w:rsidR="006C6AE2" w:rsidRDefault="006C6AE2">
            <w:pPr>
              <w:rPr>
                <w:sz w:val="16"/>
                <w:szCs w:val="16"/>
              </w:rPr>
            </w:pPr>
            <w:r>
              <w:rPr>
                <w:sz w:val="28"/>
                <w:szCs w:val="28"/>
              </w:rPr>
              <w:t>Максаков А. И. Воспитание звуковой культуры речи дошкольников.— М.: Мозаика-Синтез, 2005-2010.</w:t>
            </w:r>
          </w:p>
          <w:p w:rsidR="006C6AE2" w:rsidRDefault="006C6AE2">
            <w:pPr>
              <w:rPr>
                <w:sz w:val="16"/>
                <w:szCs w:val="16"/>
              </w:rPr>
            </w:pPr>
          </w:p>
          <w:p w:rsidR="006C6AE2" w:rsidRDefault="006C6AE2">
            <w:pPr>
              <w:rPr>
                <w:sz w:val="28"/>
                <w:szCs w:val="28"/>
              </w:rPr>
            </w:pPr>
            <w:r>
              <w:rPr>
                <w:sz w:val="28"/>
                <w:szCs w:val="28"/>
              </w:rPr>
              <w:t xml:space="preserve">Ушакова О.С. Программа развития речи детей дошкольного возраста  в детском саду. </w:t>
            </w:r>
          </w:p>
          <w:p w:rsidR="006C6AE2" w:rsidRDefault="006C6AE2">
            <w:pPr>
              <w:rPr>
                <w:sz w:val="28"/>
                <w:szCs w:val="28"/>
              </w:rPr>
            </w:pPr>
            <w:r>
              <w:rPr>
                <w:sz w:val="28"/>
                <w:szCs w:val="28"/>
              </w:rPr>
              <w:t xml:space="preserve">  - М.: Сфера. 2002  </w:t>
            </w:r>
          </w:p>
          <w:p w:rsidR="006C6AE2" w:rsidRDefault="006C6AE2">
            <w:pPr>
              <w:rPr>
                <w:sz w:val="16"/>
                <w:szCs w:val="16"/>
              </w:rPr>
            </w:pPr>
            <w:r>
              <w:rPr>
                <w:sz w:val="28"/>
                <w:szCs w:val="28"/>
              </w:rPr>
              <w:t>Ушакова О.С. Придумай слово. Речевые игры и упражнения для дошкольников. М., 2003 г</w:t>
            </w:r>
          </w:p>
          <w:p w:rsidR="006C6AE2" w:rsidRDefault="006C6AE2">
            <w:pPr>
              <w:rPr>
                <w:sz w:val="16"/>
                <w:szCs w:val="16"/>
              </w:rPr>
            </w:pPr>
          </w:p>
          <w:p w:rsidR="006C6AE2" w:rsidRDefault="006C6AE2">
            <w:pPr>
              <w:rPr>
                <w:sz w:val="28"/>
                <w:szCs w:val="28"/>
              </w:rPr>
            </w:pPr>
            <w:r>
              <w:rPr>
                <w:sz w:val="28"/>
                <w:szCs w:val="28"/>
              </w:rPr>
              <w:t xml:space="preserve">Ушакова О.С. Развитие речи и творчества   дошкольников игры, упражнения, конспекты  </w:t>
            </w:r>
          </w:p>
          <w:p w:rsidR="006C6AE2" w:rsidRDefault="006C6AE2">
            <w:pPr>
              <w:rPr>
                <w:sz w:val="16"/>
                <w:szCs w:val="16"/>
              </w:rPr>
            </w:pPr>
            <w:r>
              <w:rPr>
                <w:sz w:val="28"/>
                <w:szCs w:val="28"/>
              </w:rPr>
              <w:t xml:space="preserve">  занятий. М., Сфера, 200</w:t>
            </w:r>
            <w:r w:rsidR="00B704AF">
              <w:rPr>
                <w:sz w:val="28"/>
                <w:szCs w:val="28"/>
              </w:rPr>
              <w:t>5</w:t>
            </w:r>
          </w:p>
          <w:p w:rsidR="006C6AE2" w:rsidRDefault="006C6AE2">
            <w:pPr>
              <w:ind w:left="252" w:hanging="252"/>
              <w:rPr>
                <w:sz w:val="16"/>
                <w:szCs w:val="16"/>
              </w:rPr>
            </w:pPr>
          </w:p>
          <w:p w:rsidR="006C6AE2" w:rsidRDefault="006C6AE2">
            <w:pPr>
              <w:ind w:left="252" w:hanging="252"/>
              <w:rPr>
                <w:sz w:val="16"/>
                <w:szCs w:val="16"/>
              </w:rPr>
            </w:pPr>
            <w:r>
              <w:rPr>
                <w:sz w:val="28"/>
                <w:szCs w:val="28"/>
              </w:rPr>
              <w:t>Максаков А.И. Развитие правильной речи ребенка в семье. – М.: Мозаика-Синтез, 2005.</w:t>
            </w:r>
          </w:p>
          <w:p w:rsidR="006C6AE2" w:rsidRDefault="006C6AE2">
            <w:pPr>
              <w:ind w:left="252" w:hanging="252"/>
              <w:rPr>
                <w:sz w:val="16"/>
                <w:szCs w:val="16"/>
              </w:rPr>
            </w:pPr>
          </w:p>
          <w:p w:rsidR="006C6AE2" w:rsidRDefault="006C6AE2">
            <w:pPr>
              <w:ind w:left="252" w:hanging="252"/>
              <w:rPr>
                <w:sz w:val="16"/>
                <w:szCs w:val="16"/>
              </w:rPr>
            </w:pPr>
          </w:p>
          <w:p w:rsidR="006C6AE2" w:rsidRDefault="006C6AE2">
            <w:pPr>
              <w:ind w:left="252" w:hanging="252"/>
              <w:rPr>
                <w:sz w:val="16"/>
                <w:szCs w:val="16"/>
              </w:rPr>
            </w:pPr>
            <w:r>
              <w:rPr>
                <w:sz w:val="28"/>
                <w:szCs w:val="28"/>
              </w:rPr>
              <w:t xml:space="preserve">Ушакова О.С., Струнина Е.М. Методика развития речи детей дошкольного возраста. – М.: </w:t>
            </w:r>
            <w:proofErr w:type="spellStart"/>
            <w:r>
              <w:rPr>
                <w:sz w:val="28"/>
                <w:szCs w:val="28"/>
              </w:rPr>
              <w:t>Владос</w:t>
            </w:r>
            <w:proofErr w:type="spellEnd"/>
            <w:r>
              <w:rPr>
                <w:sz w:val="28"/>
                <w:szCs w:val="28"/>
              </w:rPr>
              <w:t>, 2003.</w:t>
            </w:r>
          </w:p>
          <w:p w:rsidR="006C6AE2" w:rsidRDefault="006C6AE2">
            <w:pPr>
              <w:rPr>
                <w:sz w:val="16"/>
                <w:szCs w:val="16"/>
              </w:rPr>
            </w:pPr>
          </w:p>
          <w:p w:rsidR="006C6AE2" w:rsidRDefault="006C6AE2">
            <w:pPr>
              <w:rPr>
                <w:sz w:val="16"/>
                <w:szCs w:val="16"/>
              </w:rPr>
            </w:pPr>
          </w:p>
          <w:p w:rsidR="006C6AE2" w:rsidRDefault="006C6AE2">
            <w:pPr>
              <w:rPr>
                <w:sz w:val="16"/>
                <w:szCs w:val="16"/>
              </w:rPr>
            </w:pPr>
            <w:r>
              <w:rPr>
                <w:sz w:val="28"/>
                <w:szCs w:val="28"/>
              </w:rPr>
              <w:t>Павлова Л.Н. Раннее детство: развитие речи и  мышления. М., Мозаика-синтез, 2000 г.</w:t>
            </w:r>
          </w:p>
          <w:p w:rsidR="006C6AE2" w:rsidRDefault="006C6AE2">
            <w:pPr>
              <w:rPr>
                <w:sz w:val="16"/>
                <w:szCs w:val="16"/>
              </w:rPr>
            </w:pPr>
          </w:p>
          <w:p w:rsidR="006C6AE2" w:rsidRDefault="006C6AE2">
            <w:pPr>
              <w:rPr>
                <w:sz w:val="28"/>
                <w:szCs w:val="28"/>
              </w:rPr>
            </w:pPr>
            <w:r>
              <w:rPr>
                <w:sz w:val="28"/>
                <w:szCs w:val="28"/>
              </w:rPr>
              <w:t>Наглядно-дидактические пособия.— М.: Мозаика-Синтез, 2008-2010</w:t>
            </w:r>
          </w:p>
          <w:p w:rsidR="00771C5E" w:rsidRDefault="00771C5E">
            <w:pPr>
              <w:rPr>
                <w:sz w:val="28"/>
                <w:szCs w:val="28"/>
              </w:rPr>
            </w:pPr>
          </w:p>
          <w:p w:rsidR="006C6AE2" w:rsidRDefault="006C6AE2">
            <w:pPr>
              <w:rPr>
                <w:sz w:val="28"/>
                <w:szCs w:val="28"/>
              </w:rPr>
            </w:pPr>
            <w:proofErr w:type="spellStart"/>
            <w:r>
              <w:rPr>
                <w:sz w:val="28"/>
                <w:szCs w:val="28"/>
              </w:rPr>
              <w:t>Гербова</w:t>
            </w:r>
            <w:proofErr w:type="spellEnd"/>
            <w:r>
              <w:rPr>
                <w:sz w:val="28"/>
                <w:szCs w:val="28"/>
              </w:rPr>
              <w:t xml:space="preserve"> В. В. Развитие речи в детском саду. Для занятий с детьми 2-3 лет: </w:t>
            </w:r>
          </w:p>
          <w:p w:rsidR="00771C5E" w:rsidRDefault="00771C5E">
            <w:pPr>
              <w:rPr>
                <w:sz w:val="28"/>
                <w:szCs w:val="28"/>
              </w:rPr>
            </w:pPr>
          </w:p>
          <w:p w:rsidR="006C6AE2" w:rsidRDefault="006C6AE2">
            <w:pPr>
              <w:rPr>
                <w:sz w:val="28"/>
                <w:szCs w:val="28"/>
              </w:rPr>
            </w:pPr>
            <w:r>
              <w:rPr>
                <w:sz w:val="28"/>
                <w:szCs w:val="28"/>
              </w:rPr>
              <w:t xml:space="preserve">Ушакова О.С. Дидактический материал «Развитие связной речи» «Рассказы про зверят». </w:t>
            </w:r>
            <w:proofErr w:type="gramStart"/>
            <w:r>
              <w:rPr>
                <w:sz w:val="28"/>
                <w:szCs w:val="28"/>
              </w:rPr>
              <w:t>–М</w:t>
            </w:r>
            <w:proofErr w:type="gramEnd"/>
            <w:r>
              <w:rPr>
                <w:sz w:val="28"/>
                <w:szCs w:val="28"/>
              </w:rPr>
              <w:t>.: Карапуз 2001.</w:t>
            </w:r>
          </w:p>
          <w:tbl>
            <w:tblPr>
              <w:tblW w:w="0" w:type="auto"/>
              <w:tblLayout w:type="fixed"/>
              <w:tblLook w:val="0000"/>
            </w:tblPr>
            <w:tblGrid>
              <w:gridCol w:w="10810"/>
            </w:tblGrid>
            <w:tr w:rsidR="006C6AE2">
              <w:trPr>
                <w:trHeight w:val="851"/>
              </w:trPr>
              <w:tc>
                <w:tcPr>
                  <w:tcW w:w="10810"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rPr>
                      <w:sz w:val="16"/>
                      <w:szCs w:val="16"/>
                    </w:rPr>
                  </w:pPr>
                  <w:r>
                    <w:rPr>
                      <w:sz w:val="28"/>
                      <w:szCs w:val="28"/>
                    </w:rPr>
                    <w:t xml:space="preserve">Ушакова  О.С.,  </w:t>
                  </w:r>
                  <w:proofErr w:type="spellStart"/>
                  <w:r>
                    <w:rPr>
                      <w:sz w:val="28"/>
                      <w:szCs w:val="28"/>
                    </w:rPr>
                    <w:t>Гавриш</w:t>
                  </w:r>
                  <w:proofErr w:type="spellEnd"/>
                  <w:r>
                    <w:rPr>
                      <w:sz w:val="28"/>
                      <w:szCs w:val="28"/>
                    </w:rPr>
                    <w:t xml:space="preserve">  Н.В.  Знакомим  с  литературой  детей  5-7  лет. – М</w:t>
                  </w:r>
                  <w:proofErr w:type="gramStart"/>
                  <w:r>
                    <w:rPr>
                      <w:sz w:val="28"/>
                      <w:szCs w:val="28"/>
                    </w:rPr>
                    <w:t xml:space="preserve">::  </w:t>
                  </w:r>
                  <w:proofErr w:type="gramEnd"/>
                  <w:r>
                    <w:rPr>
                      <w:sz w:val="28"/>
                      <w:szCs w:val="28"/>
                    </w:rPr>
                    <w:t>ТЦ  Сфера,2010</w:t>
                  </w:r>
                </w:p>
                <w:p w:rsidR="006C6AE2" w:rsidRDefault="006C6AE2">
                  <w:pPr>
                    <w:rPr>
                      <w:sz w:val="16"/>
                      <w:szCs w:val="16"/>
                    </w:rPr>
                  </w:pPr>
                </w:p>
                <w:p w:rsidR="006C6AE2" w:rsidRDefault="006C6AE2">
                  <w:pPr>
                    <w:rPr>
                      <w:sz w:val="16"/>
                      <w:szCs w:val="16"/>
                    </w:rPr>
                  </w:pPr>
                  <w:r>
                    <w:rPr>
                      <w:sz w:val="28"/>
                      <w:szCs w:val="28"/>
                    </w:rPr>
                    <w:t>Книга для чтения в детском саду и дома. Хрестоматия. 2-4 года</w:t>
                  </w:r>
                  <w:proofErr w:type="gramStart"/>
                  <w:r>
                    <w:rPr>
                      <w:sz w:val="28"/>
                      <w:szCs w:val="28"/>
                    </w:rPr>
                    <w:t xml:space="preserve"> / С</w:t>
                  </w:r>
                  <w:proofErr w:type="gramEnd"/>
                  <w:r>
                    <w:rPr>
                      <w:sz w:val="28"/>
                      <w:szCs w:val="28"/>
                    </w:rPr>
                    <w:t xml:space="preserve">ост. В. В. </w:t>
                  </w:r>
                  <w:proofErr w:type="spellStart"/>
                  <w:r>
                    <w:rPr>
                      <w:sz w:val="28"/>
                      <w:szCs w:val="28"/>
                    </w:rPr>
                    <w:t>Гербова</w:t>
                  </w:r>
                  <w:proofErr w:type="spellEnd"/>
                  <w:r>
                    <w:rPr>
                      <w:sz w:val="28"/>
                      <w:szCs w:val="28"/>
                    </w:rPr>
                    <w:t>, Н. П. Ильчук и др. - М., 2005.</w:t>
                  </w:r>
                </w:p>
                <w:p w:rsidR="006C6AE2" w:rsidRDefault="006C6AE2">
                  <w:pPr>
                    <w:rPr>
                      <w:sz w:val="16"/>
                      <w:szCs w:val="16"/>
                    </w:rPr>
                  </w:pPr>
                </w:p>
                <w:p w:rsidR="006C6AE2" w:rsidRDefault="006C6AE2">
                  <w:pPr>
                    <w:rPr>
                      <w:sz w:val="16"/>
                      <w:szCs w:val="16"/>
                    </w:rPr>
                  </w:pPr>
                  <w:r>
                    <w:rPr>
                      <w:sz w:val="28"/>
                      <w:szCs w:val="28"/>
                    </w:rPr>
                    <w:t>Книга для чтения в детском саду и дома. Хрестоматия. 4-5 лет</w:t>
                  </w:r>
                  <w:proofErr w:type="gramStart"/>
                  <w:r>
                    <w:rPr>
                      <w:sz w:val="28"/>
                      <w:szCs w:val="28"/>
                    </w:rPr>
                    <w:t xml:space="preserve"> / С</w:t>
                  </w:r>
                  <w:proofErr w:type="gramEnd"/>
                  <w:r>
                    <w:rPr>
                      <w:sz w:val="28"/>
                      <w:szCs w:val="28"/>
                    </w:rPr>
                    <w:t xml:space="preserve">ост. В. В. </w:t>
                  </w:r>
                  <w:proofErr w:type="spellStart"/>
                  <w:r>
                    <w:rPr>
                      <w:sz w:val="28"/>
                      <w:szCs w:val="28"/>
                    </w:rPr>
                    <w:t>Гер</w:t>
                  </w:r>
                  <w:r>
                    <w:rPr>
                      <w:sz w:val="28"/>
                      <w:szCs w:val="28"/>
                    </w:rPr>
                    <w:softHyphen/>
                    <w:t>бова</w:t>
                  </w:r>
                  <w:proofErr w:type="spellEnd"/>
                  <w:r>
                    <w:rPr>
                      <w:sz w:val="28"/>
                      <w:szCs w:val="28"/>
                    </w:rPr>
                    <w:t>, Н. П. Ильчук и др. - М., 2005.</w:t>
                  </w:r>
                </w:p>
                <w:p w:rsidR="006C6AE2" w:rsidRDefault="006C6AE2">
                  <w:pPr>
                    <w:rPr>
                      <w:sz w:val="16"/>
                      <w:szCs w:val="16"/>
                    </w:rPr>
                  </w:pPr>
                </w:p>
                <w:p w:rsidR="006C6AE2" w:rsidRDefault="006C6AE2">
                  <w:pPr>
                    <w:rPr>
                      <w:sz w:val="16"/>
                      <w:szCs w:val="16"/>
                    </w:rPr>
                  </w:pPr>
                  <w:r>
                    <w:rPr>
                      <w:sz w:val="28"/>
                      <w:szCs w:val="28"/>
                    </w:rPr>
                    <w:t>Книга для чтения в детском саду и дома. Хрестоматия. 5-7 лет</w:t>
                  </w:r>
                  <w:proofErr w:type="gramStart"/>
                  <w:r>
                    <w:rPr>
                      <w:sz w:val="28"/>
                      <w:szCs w:val="28"/>
                    </w:rPr>
                    <w:t>/ С</w:t>
                  </w:r>
                  <w:proofErr w:type="gramEnd"/>
                  <w:r>
                    <w:rPr>
                      <w:sz w:val="28"/>
                      <w:szCs w:val="28"/>
                    </w:rPr>
                    <w:t xml:space="preserve">ост. В. В. </w:t>
                  </w:r>
                  <w:proofErr w:type="spellStart"/>
                  <w:r>
                    <w:rPr>
                      <w:sz w:val="28"/>
                      <w:szCs w:val="28"/>
                    </w:rPr>
                    <w:t>Гер</w:t>
                  </w:r>
                  <w:r>
                    <w:rPr>
                      <w:sz w:val="28"/>
                      <w:szCs w:val="28"/>
                    </w:rPr>
                    <w:softHyphen/>
                    <w:t>бова</w:t>
                  </w:r>
                  <w:proofErr w:type="spellEnd"/>
                  <w:r>
                    <w:rPr>
                      <w:sz w:val="28"/>
                      <w:szCs w:val="28"/>
                    </w:rPr>
                    <w:t>, Н. П. Ильчук и др. — М., 2005..</w:t>
                  </w:r>
                </w:p>
                <w:p w:rsidR="006C6AE2" w:rsidRDefault="006C6AE2">
                  <w:pPr>
                    <w:rPr>
                      <w:sz w:val="16"/>
                      <w:szCs w:val="16"/>
                    </w:rPr>
                  </w:pPr>
                </w:p>
                <w:p w:rsidR="006C6AE2" w:rsidRDefault="006C6AE2">
                  <w:r>
                    <w:rPr>
                      <w:sz w:val="28"/>
                      <w:szCs w:val="28"/>
                    </w:rPr>
                    <w:t>Курочкина Н.А. Знакомим с книжной графикой. Учебно-наглядное пособие.   С.-Петербург, Детств</w:t>
                  </w:r>
                  <w:proofErr w:type="gramStart"/>
                  <w:r>
                    <w:rPr>
                      <w:sz w:val="28"/>
                      <w:szCs w:val="28"/>
                    </w:rPr>
                    <w:t>о-</w:t>
                  </w:r>
                  <w:proofErr w:type="gramEnd"/>
                  <w:r>
                    <w:rPr>
                      <w:sz w:val="28"/>
                      <w:szCs w:val="28"/>
                    </w:rPr>
                    <w:t xml:space="preserve">  Пресс,  2001</w:t>
                  </w:r>
                </w:p>
              </w:tc>
            </w:tr>
            <w:tr w:rsidR="006C6AE2">
              <w:tc>
                <w:tcPr>
                  <w:tcW w:w="10810"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snapToGrid w:val="0"/>
                    <w:rPr>
                      <w:sz w:val="28"/>
                      <w:szCs w:val="28"/>
                    </w:rPr>
                  </w:pPr>
                </w:p>
              </w:tc>
            </w:tr>
          </w:tbl>
          <w:p w:rsidR="006C6AE2" w:rsidRDefault="006C6AE2">
            <w:pPr>
              <w:rPr>
                <w:sz w:val="28"/>
                <w:szCs w:val="28"/>
              </w:rPr>
            </w:pPr>
          </w:p>
        </w:tc>
      </w:tr>
    </w:tbl>
    <w:p w:rsidR="006C6AE2" w:rsidRDefault="006C6AE2" w:rsidP="0039622B">
      <w:pPr>
        <w:spacing w:line="360" w:lineRule="auto"/>
        <w:rPr>
          <w:b/>
          <w:sz w:val="28"/>
          <w:szCs w:val="28"/>
        </w:rPr>
      </w:pPr>
      <w:r>
        <w:rPr>
          <w:b/>
          <w:sz w:val="28"/>
          <w:szCs w:val="28"/>
        </w:rPr>
        <w:lastRenderedPageBreak/>
        <w:t xml:space="preserve">        </w:t>
      </w:r>
    </w:p>
    <w:p w:rsidR="00CE7130" w:rsidRDefault="00CE7130" w:rsidP="0039622B">
      <w:pPr>
        <w:spacing w:line="360" w:lineRule="auto"/>
        <w:rPr>
          <w:b/>
          <w:sz w:val="28"/>
          <w:szCs w:val="28"/>
        </w:rPr>
      </w:pPr>
    </w:p>
    <w:p w:rsidR="00CE7130" w:rsidRDefault="00CE7130" w:rsidP="0039622B">
      <w:pPr>
        <w:spacing w:line="360" w:lineRule="auto"/>
        <w:rPr>
          <w:b/>
          <w:sz w:val="28"/>
          <w:szCs w:val="28"/>
        </w:rPr>
      </w:pPr>
    </w:p>
    <w:p w:rsidR="00CE7130" w:rsidRDefault="00CE7130" w:rsidP="0039622B">
      <w:pPr>
        <w:spacing w:line="360" w:lineRule="auto"/>
        <w:rPr>
          <w:b/>
          <w:sz w:val="28"/>
          <w:szCs w:val="28"/>
        </w:rPr>
      </w:pPr>
    </w:p>
    <w:p w:rsidR="00CE7130" w:rsidRDefault="00CE7130" w:rsidP="0039622B">
      <w:pPr>
        <w:spacing w:line="360" w:lineRule="auto"/>
        <w:rPr>
          <w:b/>
          <w:sz w:val="28"/>
          <w:szCs w:val="28"/>
        </w:rPr>
      </w:pPr>
    </w:p>
    <w:p w:rsidR="00CE7130" w:rsidRDefault="00CE7130" w:rsidP="0039622B">
      <w:pPr>
        <w:spacing w:line="360" w:lineRule="auto"/>
        <w:rPr>
          <w:b/>
          <w:sz w:val="28"/>
          <w:szCs w:val="28"/>
        </w:rPr>
      </w:pPr>
    </w:p>
    <w:p w:rsidR="00CE7130" w:rsidRDefault="00CE7130" w:rsidP="0039622B">
      <w:pPr>
        <w:spacing w:line="360" w:lineRule="auto"/>
        <w:rPr>
          <w:b/>
          <w:sz w:val="28"/>
          <w:szCs w:val="28"/>
        </w:rPr>
      </w:pPr>
    </w:p>
    <w:p w:rsidR="006D13BE" w:rsidRDefault="006D13BE" w:rsidP="0039622B">
      <w:pPr>
        <w:spacing w:line="360" w:lineRule="auto"/>
        <w:rPr>
          <w:b/>
          <w:sz w:val="28"/>
          <w:szCs w:val="28"/>
        </w:rPr>
      </w:pPr>
    </w:p>
    <w:p w:rsidR="006D13BE" w:rsidRDefault="006D13BE" w:rsidP="0039622B">
      <w:pPr>
        <w:spacing w:line="360" w:lineRule="auto"/>
        <w:rPr>
          <w:b/>
          <w:sz w:val="28"/>
          <w:szCs w:val="28"/>
        </w:rPr>
      </w:pPr>
    </w:p>
    <w:p w:rsidR="00CE7130" w:rsidRDefault="00CE7130" w:rsidP="0039622B">
      <w:pPr>
        <w:spacing w:line="360" w:lineRule="auto"/>
        <w:rPr>
          <w:b/>
          <w:sz w:val="32"/>
          <w:szCs w:val="32"/>
        </w:rPr>
      </w:pPr>
    </w:p>
    <w:p w:rsidR="006C6AE2" w:rsidRDefault="006C6AE2">
      <w:pPr>
        <w:jc w:val="center"/>
        <w:rPr>
          <w:b/>
          <w:sz w:val="32"/>
          <w:szCs w:val="32"/>
        </w:rPr>
      </w:pPr>
    </w:p>
    <w:p w:rsidR="006C6AE2" w:rsidRDefault="006C6AE2">
      <w:pPr>
        <w:jc w:val="center"/>
        <w:rPr>
          <w:b/>
          <w:sz w:val="32"/>
          <w:szCs w:val="32"/>
        </w:rPr>
      </w:pPr>
      <w:r>
        <w:rPr>
          <w:b/>
          <w:sz w:val="32"/>
          <w:szCs w:val="32"/>
        </w:rPr>
        <w:t>СИСТЕМА РАБОТЫ ПО  КОММУНИКАТИВНОМУ РАЗВИТИЮ ДЕТЕЙ</w:t>
      </w:r>
    </w:p>
    <w:p w:rsidR="006C6AE2" w:rsidRDefault="006C6AE2">
      <w:pPr>
        <w:ind w:firstLine="708"/>
        <w:rPr>
          <w:sz w:val="28"/>
          <w:szCs w:val="28"/>
        </w:rPr>
      </w:pPr>
      <w:r>
        <w:rPr>
          <w:b/>
          <w:sz w:val="32"/>
          <w:szCs w:val="32"/>
        </w:rPr>
        <w:t xml:space="preserve">Основная цель: </w:t>
      </w:r>
      <w:r>
        <w:rPr>
          <w:sz w:val="28"/>
          <w:szCs w:val="28"/>
        </w:rPr>
        <w:t>формирование коммуникативных способностей детей на основе овладения литературным языком своего народа.</w:t>
      </w:r>
    </w:p>
    <w:p w:rsidR="006C6AE2" w:rsidRDefault="006C6AE2">
      <w:pPr>
        <w:ind w:firstLine="708"/>
        <w:rPr>
          <w:sz w:val="28"/>
          <w:szCs w:val="28"/>
        </w:rPr>
      </w:pPr>
    </w:p>
    <w:tbl>
      <w:tblPr>
        <w:tblW w:w="0" w:type="auto"/>
        <w:tblInd w:w="-5" w:type="dxa"/>
        <w:tblLayout w:type="fixed"/>
        <w:tblLook w:val="0000"/>
      </w:tblPr>
      <w:tblGrid>
        <w:gridCol w:w="2464"/>
        <w:gridCol w:w="2464"/>
        <w:gridCol w:w="2464"/>
        <w:gridCol w:w="2464"/>
        <w:gridCol w:w="2465"/>
        <w:gridCol w:w="2475"/>
      </w:tblGrid>
      <w:tr w:rsidR="006C6AE2">
        <w:tc>
          <w:tcPr>
            <w:tcW w:w="14796" w:type="dxa"/>
            <w:gridSpan w:val="6"/>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jc w:val="center"/>
              <w:rPr>
                <w:b/>
                <w:sz w:val="28"/>
                <w:szCs w:val="28"/>
              </w:rPr>
            </w:pPr>
            <w:r>
              <w:rPr>
                <w:b/>
                <w:sz w:val="28"/>
                <w:szCs w:val="28"/>
              </w:rPr>
              <w:t>Основные направления работы по развитию коммуникативных способностей детей в детском саду</w:t>
            </w:r>
          </w:p>
          <w:p w:rsidR="006C6AE2" w:rsidRDefault="006C6AE2">
            <w:pPr>
              <w:jc w:val="center"/>
              <w:rPr>
                <w:b/>
                <w:sz w:val="28"/>
                <w:szCs w:val="28"/>
              </w:rPr>
            </w:pPr>
          </w:p>
        </w:tc>
      </w:tr>
      <w:tr w:rsidR="006C6AE2">
        <w:tc>
          <w:tcPr>
            <w:tcW w:w="2464" w:type="dxa"/>
            <w:tcBorders>
              <w:top w:val="single" w:sz="4" w:space="0" w:color="000000"/>
              <w:left w:val="single" w:sz="4" w:space="0" w:color="000000"/>
              <w:bottom w:val="single" w:sz="4" w:space="0" w:color="000000"/>
            </w:tcBorders>
            <w:shd w:val="clear" w:color="auto" w:fill="auto"/>
          </w:tcPr>
          <w:p w:rsidR="006C6AE2" w:rsidRDefault="006C6AE2">
            <w:pPr>
              <w:rPr>
                <w:sz w:val="28"/>
                <w:szCs w:val="28"/>
              </w:rPr>
            </w:pPr>
            <w:r>
              <w:rPr>
                <w:sz w:val="28"/>
                <w:szCs w:val="28"/>
              </w:rPr>
              <w:t>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tc>
        <w:tc>
          <w:tcPr>
            <w:tcW w:w="2464" w:type="dxa"/>
            <w:tcBorders>
              <w:top w:val="single" w:sz="4" w:space="0" w:color="000000"/>
              <w:left w:val="single" w:sz="4" w:space="0" w:color="000000"/>
              <w:bottom w:val="single" w:sz="4" w:space="0" w:color="000000"/>
            </w:tcBorders>
            <w:shd w:val="clear" w:color="auto" w:fill="auto"/>
          </w:tcPr>
          <w:p w:rsidR="006C6AE2" w:rsidRDefault="006C6AE2">
            <w:pPr>
              <w:rPr>
                <w:sz w:val="28"/>
                <w:szCs w:val="28"/>
              </w:rPr>
            </w:pPr>
            <w:r>
              <w:rPr>
                <w:sz w:val="28"/>
                <w:szCs w:val="28"/>
              </w:rPr>
              <w:t>Воспитание звуковой культуры речи – развитие восприятия звуков родной речи и произношения</w:t>
            </w:r>
          </w:p>
        </w:tc>
        <w:tc>
          <w:tcPr>
            <w:tcW w:w="2464" w:type="dxa"/>
            <w:tcBorders>
              <w:top w:val="single" w:sz="4" w:space="0" w:color="000000"/>
              <w:left w:val="single" w:sz="4" w:space="0" w:color="000000"/>
              <w:bottom w:val="single" w:sz="4" w:space="0" w:color="000000"/>
            </w:tcBorders>
            <w:shd w:val="clear" w:color="auto" w:fill="auto"/>
          </w:tcPr>
          <w:p w:rsidR="006C6AE2" w:rsidRDefault="006C6AE2">
            <w:pPr>
              <w:rPr>
                <w:sz w:val="28"/>
                <w:szCs w:val="28"/>
              </w:rPr>
            </w:pPr>
            <w:r>
              <w:rPr>
                <w:sz w:val="28"/>
                <w:szCs w:val="28"/>
              </w:rPr>
              <w:t>Формирование грамматического строя речи:</w:t>
            </w:r>
          </w:p>
          <w:p w:rsidR="006C6AE2" w:rsidRDefault="006C6AE2">
            <w:pPr>
              <w:rPr>
                <w:sz w:val="28"/>
                <w:szCs w:val="28"/>
              </w:rPr>
            </w:pPr>
            <w:r>
              <w:rPr>
                <w:sz w:val="28"/>
                <w:szCs w:val="28"/>
              </w:rPr>
              <w:t>- морфология (изменение слов по родам, числам, падежам)</w:t>
            </w:r>
          </w:p>
          <w:p w:rsidR="006C6AE2" w:rsidRDefault="006C6AE2">
            <w:pPr>
              <w:rPr>
                <w:sz w:val="28"/>
                <w:szCs w:val="28"/>
              </w:rPr>
            </w:pPr>
            <w:r>
              <w:rPr>
                <w:sz w:val="28"/>
                <w:szCs w:val="28"/>
              </w:rPr>
              <w:t>- синтаксис (освоение различных типов словосочетаний и предложений)</w:t>
            </w:r>
          </w:p>
          <w:p w:rsidR="006C6AE2" w:rsidRDefault="006C6AE2">
            <w:pPr>
              <w:rPr>
                <w:sz w:val="28"/>
                <w:szCs w:val="28"/>
              </w:rPr>
            </w:pPr>
            <w:r>
              <w:rPr>
                <w:sz w:val="28"/>
                <w:szCs w:val="28"/>
              </w:rPr>
              <w:t>-словообразование</w:t>
            </w:r>
          </w:p>
        </w:tc>
        <w:tc>
          <w:tcPr>
            <w:tcW w:w="2464" w:type="dxa"/>
            <w:tcBorders>
              <w:top w:val="single" w:sz="4" w:space="0" w:color="000000"/>
              <w:left w:val="single" w:sz="4" w:space="0" w:color="000000"/>
              <w:bottom w:val="single" w:sz="4" w:space="0" w:color="000000"/>
            </w:tcBorders>
            <w:shd w:val="clear" w:color="auto" w:fill="auto"/>
          </w:tcPr>
          <w:p w:rsidR="006C6AE2" w:rsidRDefault="006C6AE2">
            <w:pPr>
              <w:rPr>
                <w:sz w:val="28"/>
                <w:szCs w:val="28"/>
              </w:rPr>
            </w:pPr>
            <w:r>
              <w:rPr>
                <w:sz w:val="28"/>
                <w:szCs w:val="28"/>
              </w:rPr>
              <w:t>Развитие связной речи:</w:t>
            </w:r>
          </w:p>
          <w:p w:rsidR="006C6AE2" w:rsidRDefault="006C6AE2">
            <w:pPr>
              <w:rPr>
                <w:sz w:val="28"/>
                <w:szCs w:val="28"/>
              </w:rPr>
            </w:pPr>
            <w:r>
              <w:rPr>
                <w:sz w:val="28"/>
                <w:szCs w:val="28"/>
              </w:rPr>
              <w:t>-диалогическая (разговорная) речь</w:t>
            </w:r>
          </w:p>
          <w:p w:rsidR="006C6AE2" w:rsidRDefault="006C6AE2">
            <w:pPr>
              <w:rPr>
                <w:sz w:val="28"/>
                <w:szCs w:val="28"/>
              </w:rPr>
            </w:pPr>
            <w:r>
              <w:rPr>
                <w:sz w:val="28"/>
                <w:szCs w:val="28"/>
              </w:rPr>
              <w:t>-монологическая речь (рассказывание)</w:t>
            </w:r>
          </w:p>
        </w:tc>
        <w:tc>
          <w:tcPr>
            <w:tcW w:w="2465" w:type="dxa"/>
            <w:tcBorders>
              <w:top w:val="single" w:sz="4" w:space="0" w:color="000000"/>
              <w:left w:val="single" w:sz="4" w:space="0" w:color="000000"/>
              <w:bottom w:val="single" w:sz="4" w:space="0" w:color="000000"/>
            </w:tcBorders>
            <w:shd w:val="clear" w:color="auto" w:fill="auto"/>
          </w:tcPr>
          <w:p w:rsidR="006C6AE2" w:rsidRDefault="006C6AE2">
            <w:pPr>
              <w:rPr>
                <w:sz w:val="28"/>
                <w:szCs w:val="28"/>
              </w:rPr>
            </w:pPr>
            <w:r>
              <w:rPr>
                <w:sz w:val="28"/>
                <w:szCs w:val="28"/>
              </w:rPr>
              <w:t>Формирование элементарного осознания явлений языка и речи (различение звука и слова, нахождение места звука в слове)</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r>
              <w:rPr>
                <w:sz w:val="28"/>
                <w:szCs w:val="28"/>
              </w:rPr>
              <w:t>Воспитание любви и интереса к художественному слову</w:t>
            </w:r>
          </w:p>
        </w:tc>
      </w:tr>
    </w:tbl>
    <w:p w:rsidR="006C6AE2" w:rsidRDefault="006C6AE2"/>
    <w:p w:rsidR="006C6AE2" w:rsidRDefault="006C6AE2"/>
    <w:tbl>
      <w:tblPr>
        <w:tblW w:w="0" w:type="auto"/>
        <w:tblInd w:w="-5" w:type="dxa"/>
        <w:tblLayout w:type="fixed"/>
        <w:tblLook w:val="0000"/>
      </w:tblPr>
      <w:tblGrid>
        <w:gridCol w:w="2113"/>
        <w:gridCol w:w="2334"/>
        <w:gridCol w:w="2113"/>
        <w:gridCol w:w="2113"/>
        <w:gridCol w:w="2114"/>
        <w:gridCol w:w="2114"/>
        <w:gridCol w:w="2116"/>
      </w:tblGrid>
      <w:tr w:rsidR="006C6AE2">
        <w:tc>
          <w:tcPr>
            <w:tcW w:w="15017" w:type="dxa"/>
            <w:gridSpan w:val="7"/>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jc w:val="center"/>
              <w:rPr>
                <w:b/>
                <w:sz w:val="28"/>
                <w:szCs w:val="28"/>
              </w:rPr>
            </w:pPr>
            <w:r>
              <w:rPr>
                <w:b/>
                <w:sz w:val="28"/>
                <w:szCs w:val="28"/>
              </w:rPr>
              <w:t>Принципы развития коммуникативных способностей детей</w:t>
            </w:r>
          </w:p>
          <w:p w:rsidR="006C6AE2" w:rsidRDefault="006C6AE2">
            <w:pPr>
              <w:jc w:val="center"/>
              <w:rPr>
                <w:b/>
                <w:sz w:val="28"/>
                <w:szCs w:val="28"/>
              </w:rPr>
            </w:pPr>
          </w:p>
        </w:tc>
      </w:tr>
      <w:tr w:rsidR="006C6AE2">
        <w:tc>
          <w:tcPr>
            <w:tcW w:w="2113" w:type="dxa"/>
            <w:tcBorders>
              <w:top w:val="single" w:sz="4" w:space="0" w:color="000000"/>
              <w:left w:val="single" w:sz="4" w:space="0" w:color="000000"/>
              <w:bottom w:val="single" w:sz="4" w:space="0" w:color="000000"/>
            </w:tcBorders>
            <w:shd w:val="clear" w:color="auto" w:fill="auto"/>
          </w:tcPr>
          <w:p w:rsidR="006C6AE2" w:rsidRDefault="006C6AE2">
            <w:pPr>
              <w:rPr>
                <w:sz w:val="28"/>
                <w:szCs w:val="28"/>
              </w:rPr>
            </w:pPr>
            <w:r>
              <w:rPr>
                <w:sz w:val="28"/>
                <w:szCs w:val="28"/>
              </w:rPr>
              <w:t>Принцип взаимосвязи сенсорного, умственного и речевого развития</w:t>
            </w:r>
          </w:p>
        </w:tc>
        <w:tc>
          <w:tcPr>
            <w:tcW w:w="2334" w:type="dxa"/>
            <w:tcBorders>
              <w:top w:val="single" w:sz="4" w:space="0" w:color="000000"/>
              <w:left w:val="single" w:sz="4" w:space="0" w:color="000000"/>
              <w:bottom w:val="single" w:sz="4" w:space="0" w:color="000000"/>
            </w:tcBorders>
            <w:shd w:val="clear" w:color="auto" w:fill="auto"/>
          </w:tcPr>
          <w:p w:rsidR="006C6AE2" w:rsidRDefault="006C6AE2">
            <w:pPr>
              <w:rPr>
                <w:sz w:val="28"/>
                <w:szCs w:val="28"/>
              </w:rPr>
            </w:pPr>
            <w:r>
              <w:rPr>
                <w:sz w:val="28"/>
                <w:szCs w:val="28"/>
              </w:rPr>
              <w:t xml:space="preserve">Принцип </w:t>
            </w:r>
            <w:proofErr w:type="spellStart"/>
            <w:r>
              <w:rPr>
                <w:sz w:val="28"/>
                <w:szCs w:val="28"/>
              </w:rPr>
              <w:t>коммуникативно-деятельностного</w:t>
            </w:r>
            <w:proofErr w:type="spellEnd"/>
            <w:r>
              <w:rPr>
                <w:sz w:val="28"/>
                <w:szCs w:val="28"/>
              </w:rPr>
              <w:t xml:space="preserve"> подхода к развитию речи</w:t>
            </w:r>
          </w:p>
        </w:tc>
        <w:tc>
          <w:tcPr>
            <w:tcW w:w="2113" w:type="dxa"/>
            <w:tcBorders>
              <w:top w:val="single" w:sz="4" w:space="0" w:color="000000"/>
              <w:left w:val="single" w:sz="4" w:space="0" w:color="000000"/>
              <w:bottom w:val="single" w:sz="4" w:space="0" w:color="000000"/>
            </w:tcBorders>
            <w:shd w:val="clear" w:color="auto" w:fill="auto"/>
          </w:tcPr>
          <w:p w:rsidR="006C6AE2" w:rsidRDefault="006C6AE2">
            <w:pPr>
              <w:rPr>
                <w:sz w:val="28"/>
                <w:szCs w:val="28"/>
              </w:rPr>
            </w:pPr>
            <w:r>
              <w:rPr>
                <w:sz w:val="28"/>
                <w:szCs w:val="28"/>
              </w:rPr>
              <w:t>Принцип развития языкового чутья</w:t>
            </w:r>
          </w:p>
        </w:tc>
        <w:tc>
          <w:tcPr>
            <w:tcW w:w="2113" w:type="dxa"/>
            <w:tcBorders>
              <w:top w:val="single" w:sz="4" w:space="0" w:color="000000"/>
              <w:left w:val="single" w:sz="4" w:space="0" w:color="000000"/>
              <w:bottom w:val="single" w:sz="4" w:space="0" w:color="000000"/>
            </w:tcBorders>
            <w:shd w:val="clear" w:color="auto" w:fill="auto"/>
          </w:tcPr>
          <w:p w:rsidR="006C6AE2" w:rsidRDefault="006C6AE2">
            <w:pPr>
              <w:rPr>
                <w:sz w:val="28"/>
                <w:szCs w:val="28"/>
              </w:rPr>
            </w:pPr>
            <w:r>
              <w:rPr>
                <w:sz w:val="28"/>
                <w:szCs w:val="28"/>
              </w:rPr>
              <w:t>Принцип формирования элементарного осознания явлений языка</w:t>
            </w:r>
          </w:p>
        </w:tc>
        <w:tc>
          <w:tcPr>
            <w:tcW w:w="2114" w:type="dxa"/>
            <w:tcBorders>
              <w:top w:val="single" w:sz="4" w:space="0" w:color="000000"/>
              <w:left w:val="single" w:sz="4" w:space="0" w:color="000000"/>
              <w:bottom w:val="single" w:sz="4" w:space="0" w:color="000000"/>
            </w:tcBorders>
            <w:shd w:val="clear" w:color="auto" w:fill="auto"/>
          </w:tcPr>
          <w:p w:rsidR="006C6AE2" w:rsidRDefault="006C6AE2">
            <w:pPr>
              <w:rPr>
                <w:sz w:val="28"/>
                <w:szCs w:val="28"/>
              </w:rPr>
            </w:pPr>
            <w:r>
              <w:rPr>
                <w:sz w:val="28"/>
                <w:szCs w:val="28"/>
              </w:rPr>
              <w:t>Принцип взаимосвязи работы над различными сторонами речи</w:t>
            </w:r>
          </w:p>
        </w:tc>
        <w:tc>
          <w:tcPr>
            <w:tcW w:w="2114" w:type="dxa"/>
            <w:tcBorders>
              <w:top w:val="single" w:sz="4" w:space="0" w:color="000000"/>
              <w:left w:val="single" w:sz="4" w:space="0" w:color="000000"/>
              <w:bottom w:val="single" w:sz="4" w:space="0" w:color="000000"/>
            </w:tcBorders>
            <w:shd w:val="clear" w:color="auto" w:fill="auto"/>
          </w:tcPr>
          <w:p w:rsidR="006C6AE2" w:rsidRDefault="006C6AE2">
            <w:pPr>
              <w:rPr>
                <w:sz w:val="28"/>
                <w:szCs w:val="28"/>
              </w:rPr>
            </w:pPr>
            <w:r>
              <w:rPr>
                <w:sz w:val="28"/>
                <w:szCs w:val="28"/>
              </w:rPr>
              <w:t>Принцип обогащения мотивации речевой деятельности</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r>
              <w:rPr>
                <w:sz w:val="28"/>
                <w:szCs w:val="28"/>
              </w:rPr>
              <w:t>Принцип обеспечения активной языковой практики</w:t>
            </w:r>
          </w:p>
        </w:tc>
      </w:tr>
    </w:tbl>
    <w:p w:rsidR="006C6AE2" w:rsidRDefault="006C6AE2"/>
    <w:p w:rsidR="006C6AE2" w:rsidRDefault="006C6AE2"/>
    <w:tbl>
      <w:tblPr>
        <w:tblW w:w="0" w:type="auto"/>
        <w:tblInd w:w="-5" w:type="dxa"/>
        <w:tblLayout w:type="fixed"/>
        <w:tblLook w:val="0000"/>
      </w:tblPr>
      <w:tblGrid>
        <w:gridCol w:w="2464"/>
        <w:gridCol w:w="2464"/>
        <w:gridCol w:w="2464"/>
        <w:gridCol w:w="2464"/>
        <w:gridCol w:w="2465"/>
        <w:gridCol w:w="2475"/>
      </w:tblGrid>
      <w:tr w:rsidR="006C6AE2">
        <w:tc>
          <w:tcPr>
            <w:tcW w:w="14796" w:type="dxa"/>
            <w:gridSpan w:val="6"/>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jc w:val="center"/>
              <w:rPr>
                <w:b/>
                <w:sz w:val="28"/>
                <w:szCs w:val="28"/>
              </w:rPr>
            </w:pPr>
            <w:r>
              <w:rPr>
                <w:b/>
                <w:sz w:val="28"/>
                <w:szCs w:val="28"/>
              </w:rPr>
              <w:lastRenderedPageBreak/>
              <w:t>Средства развития коммуникативных способностей детей</w:t>
            </w:r>
          </w:p>
          <w:p w:rsidR="006C6AE2" w:rsidRDefault="006C6AE2">
            <w:pPr>
              <w:jc w:val="center"/>
              <w:rPr>
                <w:b/>
                <w:sz w:val="28"/>
                <w:szCs w:val="28"/>
              </w:rPr>
            </w:pPr>
          </w:p>
        </w:tc>
      </w:tr>
      <w:tr w:rsidR="006C6AE2">
        <w:tc>
          <w:tcPr>
            <w:tcW w:w="2464" w:type="dxa"/>
            <w:tcBorders>
              <w:top w:val="single" w:sz="4" w:space="0" w:color="000000"/>
              <w:left w:val="single" w:sz="4" w:space="0" w:color="000000"/>
              <w:bottom w:val="single" w:sz="4" w:space="0" w:color="000000"/>
            </w:tcBorders>
            <w:shd w:val="clear" w:color="auto" w:fill="auto"/>
          </w:tcPr>
          <w:p w:rsidR="006C6AE2" w:rsidRDefault="006C6AE2">
            <w:pPr>
              <w:rPr>
                <w:sz w:val="28"/>
                <w:szCs w:val="28"/>
              </w:rPr>
            </w:pPr>
            <w:r>
              <w:rPr>
                <w:sz w:val="28"/>
                <w:szCs w:val="28"/>
              </w:rPr>
              <w:t>Общение взрослых и детей</w:t>
            </w:r>
          </w:p>
        </w:tc>
        <w:tc>
          <w:tcPr>
            <w:tcW w:w="2464" w:type="dxa"/>
            <w:tcBorders>
              <w:top w:val="single" w:sz="4" w:space="0" w:color="000000"/>
              <w:left w:val="single" w:sz="4" w:space="0" w:color="000000"/>
              <w:bottom w:val="single" w:sz="4" w:space="0" w:color="000000"/>
            </w:tcBorders>
            <w:shd w:val="clear" w:color="auto" w:fill="auto"/>
          </w:tcPr>
          <w:p w:rsidR="006C6AE2" w:rsidRDefault="006C6AE2">
            <w:pPr>
              <w:rPr>
                <w:sz w:val="28"/>
                <w:szCs w:val="28"/>
              </w:rPr>
            </w:pPr>
            <w:r>
              <w:rPr>
                <w:sz w:val="28"/>
                <w:szCs w:val="28"/>
              </w:rPr>
              <w:t>Культурная языковая среда</w:t>
            </w:r>
          </w:p>
        </w:tc>
        <w:tc>
          <w:tcPr>
            <w:tcW w:w="2464" w:type="dxa"/>
            <w:tcBorders>
              <w:top w:val="single" w:sz="4" w:space="0" w:color="000000"/>
              <w:left w:val="single" w:sz="4" w:space="0" w:color="000000"/>
              <w:bottom w:val="single" w:sz="4" w:space="0" w:color="000000"/>
            </w:tcBorders>
            <w:shd w:val="clear" w:color="auto" w:fill="auto"/>
          </w:tcPr>
          <w:p w:rsidR="006C6AE2" w:rsidRDefault="006C6AE2">
            <w:pPr>
              <w:rPr>
                <w:sz w:val="28"/>
                <w:szCs w:val="28"/>
              </w:rPr>
            </w:pPr>
            <w:r>
              <w:rPr>
                <w:sz w:val="28"/>
                <w:szCs w:val="28"/>
              </w:rPr>
              <w:t>Обучение родной речи в процессе организованной образовательной деятельности</w:t>
            </w:r>
          </w:p>
        </w:tc>
        <w:tc>
          <w:tcPr>
            <w:tcW w:w="2464" w:type="dxa"/>
            <w:tcBorders>
              <w:top w:val="single" w:sz="4" w:space="0" w:color="000000"/>
              <w:left w:val="single" w:sz="4" w:space="0" w:color="000000"/>
              <w:bottom w:val="single" w:sz="4" w:space="0" w:color="000000"/>
            </w:tcBorders>
            <w:shd w:val="clear" w:color="auto" w:fill="auto"/>
          </w:tcPr>
          <w:p w:rsidR="006C6AE2" w:rsidRDefault="006C6AE2">
            <w:pPr>
              <w:rPr>
                <w:sz w:val="28"/>
                <w:szCs w:val="28"/>
              </w:rPr>
            </w:pPr>
            <w:r>
              <w:rPr>
                <w:sz w:val="28"/>
                <w:szCs w:val="28"/>
              </w:rPr>
              <w:t>Художественная литература</w:t>
            </w:r>
          </w:p>
        </w:tc>
        <w:tc>
          <w:tcPr>
            <w:tcW w:w="2465" w:type="dxa"/>
            <w:tcBorders>
              <w:top w:val="single" w:sz="4" w:space="0" w:color="000000"/>
              <w:left w:val="single" w:sz="4" w:space="0" w:color="000000"/>
              <w:bottom w:val="single" w:sz="4" w:space="0" w:color="000000"/>
            </w:tcBorders>
            <w:shd w:val="clear" w:color="auto" w:fill="auto"/>
          </w:tcPr>
          <w:p w:rsidR="006C6AE2" w:rsidRDefault="006C6AE2">
            <w:pPr>
              <w:rPr>
                <w:sz w:val="28"/>
                <w:szCs w:val="28"/>
              </w:rPr>
            </w:pPr>
            <w:r>
              <w:rPr>
                <w:sz w:val="28"/>
                <w:szCs w:val="28"/>
              </w:rPr>
              <w:t>Изобразительное искусство, музыка, театр</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r>
              <w:rPr>
                <w:sz w:val="28"/>
                <w:szCs w:val="28"/>
              </w:rPr>
              <w:t>Организованная образовательная деятельность по другим разделам программы</w:t>
            </w:r>
          </w:p>
        </w:tc>
      </w:tr>
    </w:tbl>
    <w:p w:rsidR="006C6AE2" w:rsidRDefault="006C6AE2"/>
    <w:p w:rsidR="006C6AE2" w:rsidRDefault="006C6AE2"/>
    <w:tbl>
      <w:tblPr>
        <w:tblW w:w="0" w:type="auto"/>
        <w:tblInd w:w="-5" w:type="dxa"/>
        <w:tblLayout w:type="fixed"/>
        <w:tblLook w:val="0000"/>
      </w:tblPr>
      <w:tblGrid>
        <w:gridCol w:w="4928"/>
        <w:gridCol w:w="4928"/>
        <w:gridCol w:w="4940"/>
      </w:tblGrid>
      <w:tr w:rsidR="006C6AE2">
        <w:tc>
          <w:tcPr>
            <w:tcW w:w="14796" w:type="dxa"/>
            <w:gridSpan w:val="3"/>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jc w:val="center"/>
              <w:rPr>
                <w:b/>
                <w:sz w:val="28"/>
                <w:szCs w:val="28"/>
              </w:rPr>
            </w:pPr>
            <w:r>
              <w:rPr>
                <w:b/>
                <w:sz w:val="28"/>
                <w:szCs w:val="28"/>
              </w:rPr>
              <w:t>Методы развития коммуникативных способностей детей</w:t>
            </w:r>
          </w:p>
          <w:p w:rsidR="006C6AE2" w:rsidRDefault="006C6AE2">
            <w:pPr>
              <w:ind w:left="153" w:hanging="153"/>
              <w:jc w:val="center"/>
              <w:rPr>
                <w:b/>
                <w:sz w:val="28"/>
                <w:szCs w:val="28"/>
              </w:rPr>
            </w:pPr>
          </w:p>
        </w:tc>
      </w:tr>
      <w:tr w:rsidR="006C6AE2">
        <w:tc>
          <w:tcPr>
            <w:tcW w:w="4928" w:type="dxa"/>
            <w:tcBorders>
              <w:top w:val="single" w:sz="4" w:space="0" w:color="000000"/>
              <w:left w:val="single" w:sz="4" w:space="0" w:color="000000"/>
              <w:bottom w:val="single" w:sz="4" w:space="0" w:color="000000"/>
            </w:tcBorders>
            <w:shd w:val="clear" w:color="auto" w:fill="auto"/>
          </w:tcPr>
          <w:p w:rsidR="006C6AE2" w:rsidRDefault="006C6AE2">
            <w:pPr>
              <w:rPr>
                <w:sz w:val="28"/>
                <w:szCs w:val="28"/>
              </w:rPr>
            </w:pPr>
            <w:r>
              <w:rPr>
                <w:b/>
                <w:sz w:val="28"/>
                <w:szCs w:val="28"/>
              </w:rPr>
              <w:t>Наглядные:</w:t>
            </w:r>
          </w:p>
          <w:p w:rsidR="006C6AE2" w:rsidRDefault="006C6AE2" w:rsidP="00BC52BE">
            <w:pPr>
              <w:numPr>
                <w:ilvl w:val="0"/>
                <w:numId w:val="17"/>
              </w:numPr>
              <w:rPr>
                <w:sz w:val="28"/>
                <w:szCs w:val="28"/>
              </w:rPr>
            </w:pPr>
            <w:r>
              <w:rPr>
                <w:sz w:val="28"/>
                <w:szCs w:val="28"/>
              </w:rPr>
              <w:t>Непосредственное наблюдение и его разновидности (наблюдения в природе, экскурсии);</w:t>
            </w:r>
          </w:p>
          <w:p w:rsidR="006C6AE2" w:rsidRDefault="006C6AE2" w:rsidP="00BC52BE">
            <w:pPr>
              <w:numPr>
                <w:ilvl w:val="0"/>
                <w:numId w:val="17"/>
              </w:numPr>
              <w:rPr>
                <w:b/>
                <w:sz w:val="28"/>
                <w:szCs w:val="28"/>
              </w:rPr>
            </w:pPr>
            <w:r>
              <w:rPr>
                <w:sz w:val="28"/>
                <w:szCs w:val="28"/>
              </w:rPr>
              <w:t>Опосредованное наблюдение (изобразительная наглядность: рассматривание игрушек и картин, рассказывание по игрушкам и картинам)</w:t>
            </w:r>
          </w:p>
        </w:tc>
        <w:tc>
          <w:tcPr>
            <w:tcW w:w="4928" w:type="dxa"/>
            <w:tcBorders>
              <w:top w:val="single" w:sz="4" w:space="0" w:color="000000"/>
              <w:left w:val="single" w:sz="4" w:space="0" w:color="000000"/>
              <w:bottom w:val="single" w:sz="4" w:space="0" w:color="000000"/>
            </w:tcBorders>
            <w:shd w:val="clear" w:color="auto" w:fill="auto"/>
          </w:tcPr>
          <w:p w:rsidR="006C6AE2" w:rsidRDefault="006C6AE2">
            <w:pPr>
              <w:rPr>
                <w:sz w:val="28"/>
                <w:szCs w:val="28"/>
              </w:rPr>
            </w:pPr>
            <w:r>
              <w:rPr>
                <w:b/>
                <w:sz w:val="28"/>
                <w:szCs w:val="28"/>
              </w:rPr>
              <w:t>Словесные:</w:t>
            </w:r>
          </w:p>
          <w:p w:rsidR="006C6AE2" w:rsidRDefault="006C6AE2" w:rsidP="00BC52BE">
            <w:pPr>
              <w:numPr>
                <w:ilvl w:val="0"/>
                <w:numId w:val="22"/>
              </w:numPr>
              <w:rPr>
                <w:sz w:val="28"/>
                <w:szCs w:val="28"/>
              </w:rPr>
            </w:pPr>
            <w:r>
              <w:rPr>
                <w:sz w:val="28"/>
                <w:szCs w:val="28"/>
              </w:rPr>
              <w:t>Чтение и рассказывание художественных произведений;</w:t>
            </w:r>
          </w:p>
          <w:p w:rsidR="006C6AE2" w:rsidRDefault="006C6AE2" w:rsidP="00BC52BE">
            <w:pPr>
              <w:numPr>
                <w:ilvl w:val="0"/>
                <w:numId w:val="22"/>
              </w:numPr>
              <w:rPr>
                <w:sz w:val="28"/>
                <w:szCs w:val="28"/>
              </w:rPr>
            </w:pPr>
            <w:r>
              <w:rPr>
                <w:sz w:val="28"/>
                <w:szCs w:val="28"/>
              </w:rPr>
              <w:t>Заучивание наизусть;</w:t>
            </w:r>
          </w:p>
          <w:p w:rsidR="006C6AE2" w:rsidRDefault="006C6AE2" w:rsidP="00BC52BE">
            <w:pPr>
              <w:numPr>
                <w:ilvl w:val="0"/>
                <w:numId w:val="22"/>
              </w:numPr>
              <w:rPr>
                <w:sz w:val="28"/>
                <w:szCs w:val="28"/>
              </w:rPr>
            </w:pPr>
            <w:r>
              <w:rPr>
                <w:sz w:val="28"/>
                <w:szCs w:val="28"/>
              </w:rPr>
              <w:t>Пересказ;</w:t>
            </w:r>
          </w:p>
          <w:p w:rsidR="006C6AE2" w:rsidRDefault="006C6AE2" w:rsidP="00BC52BE">
            <w:pPr>
              <w:numPr>
                <w:ilvl w:val="0"/>
                <w:numId w:val="22"/>
              </w:numPr>
              <w:rPr>
                <w:sz w:val="28"/>
                <w:szCs w:val="28"/>
              </w:rPr>
            </w:pPr>
            <w:r>
              <w:rPr>
                <w:sz w:val="28"/>
                <w:szCs w:val="28"/>
              </w:rPr>
              <w:t>Обобщающая беседа;</w:t>
            </w:r>
          </w:p>
          <w:p w:rsidR="006C6AE2" w:rsidRDefault="006C6AE2" w:rsidP="00BC52BE">
            <w:pPr>
              <w:numPr>
                <w:ilvl w:val="0"/>
                <w:numId w:val="22"/>
              </w:numPr>
              <w:rPr>
                <w:b/>
                <w:sz w:val="28"/>
                <w:szCs w:val="28"/>
              </w:rPr>
            </w:pPr>
            <w:r>
              <w:rPr>
                <w:sz w:val="28"/>
                <w:szCs w:val="28"/>
              </w:rPr>
              <w:t>Рассказывание без опоры на наглядный материал</w:t>
            </w:r>
          </w:p>
        </w:tc>
        <w:tc>
          <w:tcPr>
            <w:tcW w:w="4940"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rPr>
                <w:sz w:val="28"/>
                <w:szCs w:val="28"/>
              </w:rPr>
            </w:pPr>
            <w:r>
              <w:rPr>
                <w:b/>
                <w:sz w:val="28"/>
                <w:szCs w:val="28"/>
              </w:rPr>
              <w:t>Практические:</w:t>
            </w:r>
          </w:p>
          <w:p w:rsidR="006C6AE2" w:rsidRDefault="006C6AE2" w:rsidP="00BC52BE">
            <w:pPr>
              <w:numPr>
                <w:ilvl w:val="0"/>
                <w:numId w:val="24"/>
              </w:numPr>
              <w:rPr>
                <w:sz w:val="28"/>
                <w:szCs w:val="28"/>
              </w:rPr>
            </w:pPr>
            <w:r>
              <w:rPr>
                <w:sz w:val="28"/>
                <w:szCs w:val="28"/>
              </w:rPr>
              <w:t>Дидактические игры;</w:t>
            </w:r>
          </w:p>
          <w:p w:rsidR="006C6AE2" w:rsidRDefault="006C6AE2" w:rsidP="00BC52BE">
            <w:pPr>
              <w:numPr>
                <w:ilvl w:val="0"/>
                <w:numId w:val="24"/>
              </w:numPr>
              <w:rPr>
                <w:sz w:val="28"/>
                <w:szCs w:val="28"/>
              </w:rPr>
            </w:pPr>
            <w:r>
              <w:rPr>
                <w:sz w:val="28"/>
                <w:szCs w:val="28"/>
              </w:rPr>
              <w:t>Игры-драматизации;</w:t>
            </w:r>
          </w:p>
          <w:p w:rsidR="006C6AE2" w:rsidRDefault="006C6AE2" w:rsidP="00BC52BE">
            <w:pPr>
              <w:numPr>
                <w:ilvl w:val="0"/>
                <w:numId w:val="24"/>
              </w:numPr>
              <w:rPr>
                <w:sz w:val="28"/>
                <w:szCs w:val="28"/>
              </w:rPr>
            </w:pPr>
            <w:r>
              <w:rPr>
                <w:sz w:val="28"/>
                <w:szCs w:val="28"/>
              </w:rPr>
              <w:t>Инсценировки;</w:t>
            </w:r>
          </w:p>
          <w:p w:rsidR="006C6AE2" w:rsidRDefault="006C6AE2" w:rsidP="00BC52BE">
            <w:pPr>
              <w:numPr>
                <w:ilvl w:val="0"/>
                <w:numId w:val="24"/>
              </w:numPr>
              <w:rPr>
                <w:sz w:val="28"/>
                <w:szCs w:val="28"/>
              </w:rPr>
            </w:pPr>
            <w:r>
              <w:rPr>
                <w:sz w:val="28"/>
                <w:szCs w:val="28"/>
              </w:rPr>
              <w:t>Дидактические упражнения;</w:t>
            </w:r>
          </w:p>
          <w:p w:rsidR="006C6AE2" w:rsidRDefault="006C6AE2" w:rsidP="00BC52BE">
            <w:pPr>
              <w:numPr>
                <w:ilvl w:val="0"/>
                <w:numId w:val="24"/>
              </w:numPr>
              <w:rPr>
                <w:sz w:val="28"/>
                <w:szCs w:val="28"/>
              </w:rPr>
            </w:pPr>
            <w:r>
              <w:rPr>
                <w:sz w:val="28"/>
                <w:szCs w:val="28"/>
              </w:rPr>
              <w:t>Пластические этюды;</w:t>
            </w:r>
          </w:p>
          <w:p w:rsidR="006C6AE2" w:rsidRDefault="006C6AE2" w:rsidP="00BC52BE">
            <w:pPr>
              <w:numPr>
                <w:ilvl w:val="0"/>
                <w:numId w:val="24"/>
              </w:numPr>
            </w:pPr>
            <w:r>
              <w:rPr>
                <w:sz w:val="28"/>
                <w:szCs w:val="28"/>
              </w:rPr>
              <w:t>Хороводные игры</w:t>
            </w:r>
          </w:p>
        </w:tc>
      </w:tr>
    </w:tbl>
    <w:p w:rsidR="006C6AE2" w:rsidRDefault="006C6AE2">
      <w:pPr>
        <w:spacing w:line="360" w:lineRule="auto"/>
        <w:rPr>
          <w:b/>
          <w:sz w:val="28"/>
          <w:szCs w:val="28"/>
        </w:rPr>
      </w:pPr>
    </w:p>
    <w:p w:rsidR="00CE7130" w:rsidRDefault="00CE7130">
      <w:pPr>
        <w:spacing w:line="360" w:lineRule="auto"/>
        <w:rPr>
          <w:b/>
          <w:sz w:val="28"/>
          <w:szCs w:val="28"/>
        </w:rPr>
      </w:pPr>
    </w:p>
    <w:p w:rsidR="00CE7130" w:rsidRDefault="00CE7130">
      <w:pPr>
        <w:spacing w:line="360" w:lineRule="auto"/>
        <w:rPr>
          <w:b/>
          <w:sz w:val="28"/>
          <w:szCs w:val="28"/>
        </w:rPr>
      </w:pPr>
    </w:p>
    <w:p w:rsidR="00CE7130" w:rsidRDefault="00CE7130">
      <w:pPr>
        <w:spacing w:line="360" w:lineRule="auto"/>
        <w:rPr>
          <w:b/>
          <w:sz w:val="28"/>
          <w:szCs w:val="28"/>
        </w:rPr>
      </w:pPr>
    </w:p>
    <w:p w:rsidR="00CE7130" w:rsidRDefault="00CE7130">
      <w:pPr>
        <w:spacing w:line="360" w:lineRule="auto"/>
        <w:rPr>
          <w:b/>
          <w:sz w:val="28"/>
          <w:szCs w:val="28"/>
        </w:rPr>
      </w:pPr>
    </w:p>
    <w:p w:rsidR="00CE7130" w:rsidRDefault="00CE7130">
      <w:pPr>
        <w:spacing w:line="360" w:lineRule="auto"/>
        <w:rPr>
          <w:b/>
          <w:sz w:val="28"/>
          <w:szCs w:val="28"/>
        </w:rPr>
      </w:pPr>
    </w:p>
    <w:p w:rsidR="00CE7130" w:rsidRDefault="00CE7130">
      <w:pPr>
        <w:spacing w:line="360" w:lineRule="auto"/>
        <w:rPr>
          <w:b/>
          <w:sz w:val="28"/>
          <w:szCs w:val="28"/>
        </w:rPr>
      </w:pPr>
    </w:p>
    <w:p w:rsidR="006C6AE2" w:rsidRDefault="006C6AE2">
      <w:pPr>
        <w:spacing w:line="360" w:lineRule="auto"/>
        <w:rPr>
          <w:b/>
          <w:sz w:val="28"/>
          <w:szCs w:val="28"/>
        </w:rPr>
      </w:pPr>
    </w:p>
    <w:p w:rsidR="006C6AE2" w:rsidRDefault="006C6AE2" w:rsidP="00BC52BE">
      <w:pPr>
        <w:numPr>
          <w:ilvl w:val="0"/>
          <w:numId w:val="36"/>
        </w:numPr>
        <w:spacing w:line="360" w:lineRule="auto"/>
        <w:rPr>
          <w:b/>
          <w:sz w:val="28"/>
          <w:szCs w:val="28"/>
          <w:u w:val="single"/>
        </w:rPr>
      </w:pPr>
      <w:r>
        <w:rPr>
          <w:b/>
          <w:sz w:val="28"/>
          <w:szCs w:val="28"/>
        </w:rPr>
        <w:lastRenderedPageBreak/>
        <w:t xml:space="preserve">Содержание психолого-педагогической работы по освоению образовательной области </w:t>
      </w:r>
    </w:p>
    <w:p w:rsidR="006C6AE2" w:rsidRPr="0039622B" w:rsidRDefault="006C6AE2">
      <w:pPr>
        <w:spacing w:line="360" w:lineRule="auto"/>
        <w:rPr>
          <w:b/>
          <w:sz w:val="28"/>
          <w:szCs w:val="28"/>
        </w:rPr>
      </w:pPr>
      <w:r w:rsidRPr="0039622B">
        <w:rPr>
          <w:b/>
          <w:sz w:val="28"/>
          <w:szCs w:val="28"/>
        </w:rPr>
        <w:t>«Художественно  - эстетическое развитие»</w:t>
      </w:r>
    </w:p>
    <w:p w:rsidR="00131222" w:rsidRDefault="006C6AE2" w:rsidP="00131222">
      <w:pPr>
        <w:pStyle w:val="Default"/>
        <w:rPr>
          <w:b/>
          <w:bCs/>
          <w:sz w:val="28"/>
          <w:szCs w:val="28"/>
        </w:rPr>
      </w:pPr>
      <w:proofErr w:type="gramStart"/>
      <w:r w:rsidRPr="0039622B">
        <w:rPr>
          <w:sz w:val="28"/>
          <w:szCs w:val="28"/>
        </w:rPr>
        <w:t>Художественно-эстетическое развитие предполагает</w:t>
      </w:r>
      <w:r w:rsidR="00D7381C">
        <w:rPr>
          <w:sz w:val="28"/>
          <w:szCs w:val="28"/>
        </w:rPr>
        <w:t xml:space="preserve"> </w:t>
      </w:r>
      <w:r w:rsidRPr="0039622B">
        <w:rPr>
          <w:sz w:val="28"/>
          <w:szCs w:val="28"/>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реализация самостоятельной творческой деятельности детей (изобразительной, конструктивно-модельной, </w:t>
      </w:r>
      <w:r w:rsidR="00771C5E">
        <w:rPr>
          <w:sz w:val="28"/>
          <w:szCs w:val="28"/>
        </w:rPr>
        <w:t>музыкальной и др.</w:t>
      </w:r>
      <w:r w:rsidR="00131222" w:rsidRPr="00131222">
        <w:rPr>
          <w:b/>
          <w:bCs/>
          <w:sz w:val="28"/>
          <w:szCs w:val="28"/>
        </w:rPr>
        <w:t xml:space="preserve"> </w:t>
      </w:r>
      <w:proofErr w:type="gramEnd"/>
    </w:p>
    <w:p w:rsidR="001D75B9" w:rsidRDefault="001D75B9" w:rsidP="00131222">
      <w:pPr>
        <w:pStyle w:val="Default"/>
        <w:rPr>
          <w:b/>
          <w:bCs/>
          <w:sz w:val="28"/>
          <w:szCs w:val="28"/>
        </w:rPr>
      </w:pPr>
    </w:p>
    <w:p w:rsidR="00131222" w:rsidRDefault="00131222" w:rsidP="00131222">
      <w:pPr>
        <w:pStyle w:val="Default"/>
        <w:rPr>
          <w:color w:val="auto"/>
          <w:sz w:val="28"/>
          <w:szCs w:val="28"/>
        </w:rPr>
      </w:pPr>
      <w:r>
        <w:rPr>
          <w:b/>
          <w:bCs/>
          <w:color w:val="auto"/>
          <w:sz w:val="28"/>
          <w:szCs w:val="28"/>
        </w:rPr>
        <w:t xml:space="preserve">Педагогические условия </w:t>
      </w:r>
      <w:r>
        <w:rPr>
          <w:color w:val="auto"/>
          <w:sz w:val="28"/>
          <w:szCs w:val="28"/>
        </w:rPr>
        <w:t xml:space="preserve">необходимые для эффективного художественного развития детей дошкольного возраста: </w:t>
      </w:r>
    </w:p>
    <w:p w:rsidR="00131222" w:rsidRDefault="00131222" w:rsidP="00131222">
      <w:pPr>
        <w:pStyle w:val="Default"/>
        <w:spacing w:after="25"/>
        <w:rPr>
          <w:color w:val="auto"/>
          <w:sz w:val="28"/>
          <w:szCs w:val="28"/>
        </w:rPr>
      </w:pPr>
      <w:r>
        <w:rPr>
          <w:color w:val="auto"/>
          <w:sz w:val="28"/>
          <w:szCs w:val="28"/>
        </w:rPr>
        <w:t xml:space="preserve">1) Формирование эстетического отношения и художественных способностей в активной творческой деятельности детей. </w:t>
      </w:r>
    </w:p>
    <w:p w:rsidR="00131222" w:rsidRDefault="00131222" w:rsidP="00131222">
      <w:pPr>
        <w:pStyle w:val="Default"/>
        <w:spacing w:after="25"/>
        <w:rPr>
          <w:color w:val="auto"/>
          <w:sz w:val="28"/>
          <w:szCs w:val="28"/>
        </w:rPr>
      </w:pPr>
      <w:r>
        <w:rPr>
          <w:color w:val="auto"/>
          <w:sz w:val="28"/>
          <w:szCs w:val="28"/>
        </w:rPr>
        <w:t xml:space="preserve">2) Создание развивающей среды для занятий по рисованию, лепке, аппликации, художественному труду и самостоятельного детского творчества. </w:t>
      </w:r>
    </w:p>
    <w:p w:rsidR="00131222" w:rsidRDefault="00131222" w:rsidP="00131222">
      <w:pPr>
        <w:pStyle w:val="Default"/>
        <w:rPr>
          <w:color w:val="auto"/>
          <w:sz w:val="28"/>
          <w:szCs w:val="28"/>
        </w:rPr>
      </w:pPr>
      <w:r>
        <w:rPr>
          <w:color w:val="auto"/>
          <w:sz w:val="28"/>
          <w:szCs w:val="28"/>
        </w:rPr>
        <w:t xml:space="preserve">3) Ознакомление детей с основами изобразительного и народного декоративно-прикладного искусства в среде музея и дошкольного образовательного учреждения. </w:t>
      </w:r>
    </w:p>
    <w:p w:rsidR="00131222" w:rsidRDefault="00131222" w:rsidP="00131222">
      <w:pPr>
        <w:pStyle w:val="Default"/>
        <w:rPr>
          <w:color w:val="auto"/>
          <w:sz w:val="28"/>
          <w:szCs w:val="28"/>
        </w:rPr>
      </w:pPr>
    </w:p>
    <w:p w:rsidR="00131222" w:rsidRDefault="00131222" w:rsidP="00131222">
      <w:pPr>
        <w:pStyle w:val="Default"/>
        <w:rPr>
          <w:color w:val="auto"/>
          <w:sz w:val="28"/>
          <w:szCs w:val="28"/>
        </w:rPr>
      </w:pPr>
      <w:r>
        <w:rPr>
          <w:b/>
          <w:bCs/>
          <w:color w:val="auto"/>
          <w:sz w:val="28"/>
          <w:szCs w:val="28"/>
        </w:rPr>
        <w:t xml:space="preserve">Модель эстетического отношения к окружающему миру. </w:t>
      </w:r>
    </w:p>
    <w:p w:rsidR="00131222" w:rsidRDefault="00131222" w:rsidP="00131222">
      <w:pPr>
        <w:pStyle w:val="Default"/>
        <w:spacing w:after="36"/>
        <w:rPr>
          <w:color w:val="auto"/>
          <w:sz w:val="28"/>
          <w:szCs w:val="28"/>
        </w:rPr>
      </w:pPr>
      <w:r>
        <w:rPr>
          <w:color w:val="auto"/>
          <w:sz w:val="28"/>
          <w:szCs w:val="28"/>
        </w:rPr>
        <w:t xml:space="preserve">1) Способность эмоционального переживания. </w:t>
      </w:r>
    </w:p>
    <w:p w:rsidR="00131222" w:rsidRDefault="00131222" w:rsidP="00131222">
      <w:pPr>
        <w:pStyle w:val="Default"/>
        <w:spacing w:after="36"/>
        <w:rPr>
          <w:color w:val="auto"/>
          <w:sz w:val="28"/>
          <w:szCs w:val="28"/>
        </w:rPr>
      </w:pPr>
      <w:r>
        <w:rPr>
          <w:color w:val="auto"/>
          <w:sz w:val="28"/>
          <w:szCs w:val="28"/>
        </w:rPr>
        <w:t xml:space="preserve">2) Способность к активному усвоению художественного опыта (эстетической апперцепции), к самостоятельной творческой деятельности, к саморазвитию и экспериментированию (поисковым действиям). </w:t>
      </w:r>
    </w:p>
    <w:p w:rsidR="00131222" w:rsidRDefault="00131222" w:rsidP="00131222">
      <w:pPr>
        <w:pStyle w:val="Default"/>
        <w:rPr>
          <w:color w:val="auto"/>
          <w:sz w:val="28"/>
          <w:szCs w:val="28"/>
        </w:rPr>
      </w:pPr>
      <w:r>
        <w:rPr>
          <w:color w:val="auto"/>
          <w:sz w:val="28"/>
          <w:szCs w:val="28"/>
        </w:rPr>
        <w:t xml:space="preserve">3) Специфические художественные и творческие способности (восприятие, исполнительство и творчество). </w:t>
      </w:r>
    </w:p>
    <w:p w:rsidR="00131222" w:rsidRDefault="00131222" w:rsidP="00131222">
      <w:pPr>
        <w:pStyle w:val="Default"/>
        <w:rPr>
          <w:color w:val="auto"/>
          <w:sz w:val="28"/>
          <w:szCs w:val="28"/>
        </w:rPr>
      </w:pPr>
    </w:p>
    <w:p w:rsidR="00131222" w:rsidRDefault="00131222" w:rsidP="00131222">
      <w:pPr>
        <w:pStyle w:val="Default"/>
        <w:rPr>
          <w:color w:val="auto"/>
          <w:sz w:val="28"/>
          <w:szCs w:val="28"/>
        </w:rPr>
      </w:pPr>
      <w:r>
        <w:rPr>
          <w:b/>
          <w:bCs/>
          <w:color w:val="auto"/>
          <w:sz w:val="28"/>
          <w:szCs w:val="28"/>
        </w:rPr>
        <w:t xml:space="preserve">Методы эстетического воспитания: </w:t>
      </w:r>
    </w:p>
    <w:p w:rsidR="00131222" w:rsidRDefault="00131222" w:rsidP="00131222">
      <w:pPr>
        <w:pStyle w:val="Default"/>
        <w:spacing w:after="24"/>
        <w:rPr>
          <w:color w:val="auto"/>
          <w:sz w:val="28"/>
          <w:szCs w:val="28"/>
        </w:rPr>
      </w:pPr>
      <w:r>
        <w:rPr>
          <w:color w:val="auto"/>
          <w:sz w:val="28"/>
          <w:szCs w:val="28"/>
        </w:rPr>
        <w:t xml:space="preserve">1) Метод пробуждения ярких эстетических эмоций и переживаний с целью овладения даром сопереживания. </w:t>
      </w:r>
    </w:p>
    <w:p w:rsidR="00131222" w:rsidRDefault="00131222" w:rsidP="00131222">
      <w:pPr>
        <w:pStyle w:val="Default"/>
        <w:spacing w:after="24"/>
        <w:rPr>
          <w:color w:val="auto"/>
          <w:sz w:val="28"/>
          <w:szCs w:val="28"/>
        </w:rPr>
      </w:pPr>
      <w:r>
        <w:rPr>
          <w:color w:val="auto"/>
          <w:sz w:val="28"/>
          <w:szCs w:val="28"/>
        </w:rPr>
        <w:t xml:space="preserve">2) Метод побуждения к сопереживанию, эмоциональной отзывчивости на </w:t>
      </w:r>
      <w:proofErr w:type="gramStart"/>
      <w:r>
        <w:rPr>
          <w:color w:val="auto"/>
          <w:sz w:val="28"/>
          <w:szCs w:val="28"/>
        </w:rPr>
        <w:t>прекрасное</w:t>
      </w:r>
      <w:proofErr w:type="gramEnd"/>
      <w:r>
        <w:rPr>
          <w:color w:val="auto"/>
          <w:sz w:val="28"/>
          <w:szCs w:val="28"/>
        </w:rPr>
        <w:t xml:space="preserve"> в окружающем мире. </w:t>
      </w:r>
    </w:p>
    <w:p w:rsidR="00131222" w:rsidRDefault="00131222" w:rsidP="00131222">
      <w:pPr>
        <w:pStyle w:val="Default"/>
        <w:spacing w:after="24"/>
        <w:rPr>
          <w:color w:val="auto"/>
          <w:sz w:val="28"/>
          <w:szCs w:val="28"/>
        </w:rPr>
      </w:pPr>
      <w:r>
        <w:rPr>
          <w:color w:val="auto"/>
          <w:sz w:val="28"/>
          <w:szCs w:val="28"/>
        </w:rPr>
        <w:t xml:space="preserve">3) Метод эстетического убеждения (По мысли А.В. </w:t>
      </w:r>
      <w:proofErr w:type="spellStart"/>
      <w:r>
        <w:rPr>
          <w:color w:val="auto"/>
          <w:sz w:val="28"/>
          <w:szCs w:val="28"/>
        </w:rPr>
        <w:t>Бакушинского</w:t>
      </w:r>
      <w:proofErr w:type="spellEnd"/>
      <w:r>
        <w:rPr>
          <w:color w:val="auto"/>
          <w:sz w:val="28"/>
          <w:szCs w:val="28"/>
        </w:rPr>
        <w:t xml:space="preserve"> «Форма, </w:t>
      </w:r>
      <w:proofErr w:type="spellStart"/>
      <w:r>
        <w:rPr>
          <w:color w:val="auto"/>
          <w:sz w:val="28"/>
          <w:szCs w:val="28"/>
        </w:rPr>
        <w:t>ко</w:t>
      </w:r>
      <w:r w:rsidR="001D75B9">
        <w:rPr>
          <w:color w:val="auto"/>
          <w:sz w:val="28"/>
          <w:szCs w:val="28"/>
        </w:rPr>
        <w:t>л</w:t>
      </w:r>
      <w:r>
        <w:rPr>
          <w:color w:val="auto"/>
          <w:sz w:val="28"/>
          <w:szCs w:val="28"/>
        </w:rPr>
        <w:t>лорит</w:t>
      </w:r>
      <w:proofErr w:type="spellEnd"/>
      <w:r>
        <w:rPr>
          <w:color w:val="auto"/>
          <w:sz w:val="28"/>
          <w:szCs w:val="28"/>
        </w:rPr>
        <w:t xml:space="preserve">, линия, масса и пространство, фактура должны убеждать собою непосредственно, должны быть самоценны, как чистый эстетический факт».). </w:t>
      </w:r>
    </w:p>
    <w:p w:rsidR="00131222" w:rsidRDefault="00131222" w:rsidP="00131222">
      <w:pPr>
        <w:pStyle w:val="Default"/>
        <w:spacing w:after="24"/>
        <w:rPr>
          <w:color w:val="auto"/>
          <w:sz w:val="28"/>
          <w:szCs w:val="28"/>
        </w:rPr>
      </w:pPr>
      <w:r>
        <w:rPr>
          <w:color w:val="auto"/>
          <w:sz w:val="28"/>
          <w:szCs w:val="28"/>
        </w:rPr>
        <w:t xml:space="preserve">4) Метод сенсорного насыщения (без сенсорной основы немыслимо приобщение детей к художественной культуре). </w:t>
      </w:r>
    </w:p>
    <w:p w:rsidR="00131222" w:rsidRDefault="00131222" w:rsidP="00131222">
      <w:pPr>
        <w:pStyle w:val="Default"/>
        <w:spacing w:after="24"/>
        <w:rPr>
          <w:color w:val="auto"/>
          <w:sz w:val="28"/>
          <w:szCs w:val="28"/>
        </w:rPr>
      </w:pPr>
      <w:r>
        <w:rPr>
          <w:color w:val="auto"/>
          <w:sz w:val="28"/>
          <w:szCs w:val="28"/>
        </w:rPr>
        <w:t xml:space="preserve">5) Метод эстетического выбора («убеждения красотой»), направленный на формирование эстетического вкуса; » метод разнообразной художественной практики. </w:t>
      </w:r>
    </w:p>
    <w:p w:rsidR="00131222" w:rsidRDefault="00131222" w:rsidP="00131222">
      <w:pPr>
        <w:pStyle w:val="Default"/>
        <w:spacing w:after="24"/>
        <w:rPr>
          <w:color w:val="auto"/>
          <w:sz w:val="28"/>
          <w:szCs w:val="28"/>
        </w:rPr>
      </w:pPr>
      <w:r>
        <w:rPr>
          <w:color w:val="auto"/>
          <w:sz w:val="28"/>
          <w:szCs w:val="28"/>
        </w:rPr>
        <w:lastRenderedPageBreak/>
        <w:t xml:space="preserve">6) Метод сотворчества (с педагогом, народным мастером, художником, сверстниками). </w:t>
      </w:r>
    </w:p>
    <w:p w:rsidR="00131222" w:rsidRDefault="00131222" w:rsidP="00131222">
      <w:pPr>
        <w:pStyle w:val="Default"/>
        <w:rPr>
          <w:color w:val="auto"/>
          <w:sz w:val="28"/>
          <w:szCs w:val="28"/>
        </w:rPr>
      </w:pPr>
      <w:r>
        <w:rPr>
          <w:color w:val="auto"/>
          <w:sz w:val="28"/>
          <w:szCs w:val="28"/>
        </w:rPr>
        <w:t xml:space="preserve">7) Метод нетривиальных (необыденных) творческих ситуаций, пробуждающих интерес к художественной деятельности. </w:t>
      </w:r>
    </w:p>
    <w:p w:rsidR="00131222" w:rsidRDefault="00131222" w:rsidP="00131222">
      <w:pPr>
        <w:pStyle w:val="Default"/>
        <w:rPr>
          <w:color w:val="auto"/>
          <w:sz w:val="28"/>
          <w:szCs w:val="28"/>
        </w:rPr>
      </w:pPr>
      <w:r>
        <w:rPr>
          <w:color w:val="auto"/>
          <w:sz w:val="28"/>
          <w:szCs w:val="28"/>
        </w:rPr>
        <w:t xml:space="preserve"> </w:t>
      </w:r>
    </w:p>
    <w:p w:rsidR="00AD55C7" w:rsidRDefault="00AD55C7" w:rsidP="00AD55C7">
      <w:pPr>
        <w:pStyle w:val="Default"/>
        <w:rPr>
          <w:sz w:val="32"/>
          <w:szCs w:val="32"/>
        </w:rPr>
      </w:pPr>
      <w:r>
        <w:rPr>
          <w:b/>
          <w:bCs/>
          <w:sz w:val="32"/>
          <w:szCs w:val="32"/>
        </w:rPr>
        <w:t xml:space="preserve">Конструирование. </w:t>
      </w:r>
    </w:p>
    <w:p w:rsidR="00AD55C7" w:rsidRDefault="00AD55C7" w:rsidP="00AD55C7">
      <w:pPr>
        <w:pStyle w:val="Default"/>
        <w:rPr>
          <w:sz w:val="28"/>
          <w:szCs w:val="28"/>
        </w:rPr>
      </w:pPr>
      <w:r>
        <w:rPr>
          <w:b/>
          <w:bCs/>
          <w:sz w:val="28"/>
          <w:szCs w:val="28"/>
        </w:rPr>
        <w:t xml:space="preserve">Виды  конструирования: </w:t>
      </w:r>
    </w:p>
    <w:p w:rsidR="00AD55C7" w:rsidRDefault="00AD55C7" w:rsidP="00AD55C7">
      <w:pPr>
        <w:pStyle w:val="Default"/>
        <w:rPr>
          <w:sz w:val="28"/>
          <w:szCs w:val="28"/>
        </w:rPr>
      </w:pPr>
      <w:r>
        <w:rPr>
          <w:sz w:val="28"/>
          <w:szCs w:val="28"/>
        </w:rPr>
        <w:t xml:space="preserve">1) Из строительного материала. </w:t>
      </w:r>
    </w:p>
    <w:p w:rsidR="00AD55C7" w:rsidRDefault="00AD55C7" w:rsidP="00AD55C7">
      <w:pPr>
        <w:pStyle w:val="Default"/>
        <w:rPr>
          <w:sz w:val="28"/>
          <w:szCs w:val="28"/>
        </w:rPr>
      </w:pPr>
      <w:r>
        <w:rPr>
          <w:sz w:val="28"/>
          <w:szCs w:val="28"/>
        </w:rPr>
        <w:t xml:space="preserve">2) Из бумаги. </w:t>
      </w:r>
    </w:p>
    <w:p w:rsidR="00AD55C7" w:rsidRDefault="00AD55C7" w:rsidP="00AD55C7">
      <w:pPr>
        <w:pStyle w:val="Default"/>
        <w:rPr>
          <w:sz w:val="28"/>
          <w:szCs w:val="28"/>
        </w:rPr>
      </w:pPr>
      <w:r>
        <w:rPr>
          <w:sz w:val="28"/>
          <w:szCs w:val="28"/>
        </w:rPr>
        <w:t xml:space="preserve">3) Ил природного материала. </w:t>
      </w:r>
    </w:p>
    <w:p w:rsidR="00AD55C7" w:rsidRDefault="00AD55C7" w:rsidP="00AD55C7">
      <w:pPr>
        <w:pStyle w:val="Default"/>
        <w:rPr>
          <w:sz w:val="28"/>
          <w:szCs w:val="28"/>
        </w:rPr>
      </w:pPr>
      <w:r>
        <w:rPr>
          <w:sz w:val="28"/>
          <w:szCs w:val="28"/>
        </w:rPr>
        <w:t xml:space="preserve">4) Из промышленных отходов. </w:t>
      </w:r>
    </w:p>
    <w:p w:rsidR="00AD55C7" w:rsidRDefault="00AD55C7" w:rsidP="00AD55C7">
      <w:pPr>
        <w:pStyle w:val="Default"/>
        <w:rPr>
          <w:sz w:val="28"/>
          <w:szCs w:val="28"/>
        </w:rPr>
      </w:pPr>
      <w:r>
        <w:rPr>
          <w:sz w:val="28"/>
          <w:szCs w:val="28"/>
        </w:rPr>
        <w:t xml:space="preserve">5) Из деталей конструкторов. </w:t>
      </w:r>
    </w:p>
    <w:p w:rsidR="00AD55C7" w:rsidRDefault="00AD55C7" w:rsidP="00AD55C7">
      <w:pPr>
        <w:pStyle w:val="Default"/>
        <w:rPr>
          <w:sz w:val="28"/>
          <w:szCs w:val="28"/>
        </w:rPr>
      </w:pPr>
      <w:r>
        <w:rPr>
          <w:sz w:val="28"/>
          <w:szCs w:val="28"/>
        </w:rPr>
        <w:t>6) Из крупно</w:t>
      </w:r>
      <w:r w:rsidR="00D7381C">
        <w:rPr>
          <w:sz w:val="28"/>
          <w:szCs w:val="28"/>
        </w:rPr>
        <w:t xml:space="preserve"> </w:t>
      </w:r>
      <w:r>
        <w:rPr>
          <w:sz w:val="28"/>
          <w:szCs w:val="28"/>
        </w:rPr>
        <w:t xml:space="preserve">- габаритных модулей. </w:t>
      </w:r>
    </w:p>
    <w:p w:rsidR="00AD55C7" w:rsidRDefault="00AD55C7" w:rsidP="00AD55C7">
      <w:pPr>
        <w:pStyle w:val="Default"/>
        <w:rPr>
          <w:sz w:val="28"/>
          <w:szCs w:val="28"/>
        </w:rPr>
      </w:pPr>
      <w:r>
        <w:rPr>
          <w:sz w:val="28"/>
          <w:szCs w:val="28"/>
        </w:rPr>
        <w:t xml:space="preserve"> </w:t>
      </w:r>
    </w:p>
    <w:p w:rsidR="00AD55C7" w:rsidRDefault="00AD55C7" w:rsidP="00AD55C7">
      <w:pPr>
        <w:pStyle w:val="Default"/>
        <w:rPr>
          <w:sz w:val="28"/>
          <w:szCs w:val="28"/>
        </w:rPr>
      </w:pPr>
    </w:p>
    <w:p w:rsidR="00AD55C7" w:rsidRDefault="00AD55C7" w:rsidP="00AD55C7">
      <w:pPr>
        <w:pStyle w:val="Default"/>
        <w:rPr>
          <w:sz w:val="28"/>
          <w:szCs w:val="28"/>
        </w:rPr>
      </w:pPr>
      <w:r>
        <w:rPr>
          <w:b/>
          <w:bCs/>
          <w:sz w:val="28"/>
          <w:szCs w:val="28"/>
        </w:rPr>
        <w:t xml:space="preserve">Формы организации обучения конструированию: </w:t>
      </w:r>
    </w:p>
    <w:p w:rsidR="00AD55C7" w:rsidRDefault="00AD55C7" w:rsidP="00AD55C7">
      <w:pPr>
        <w:pStyle w:val="Default"/>
        <w:rPr>
          <w:sz w:val="28"/>
          <w:szCs w:val="28"/>
        </w:rPr>
      </w:pPr>
      <w:r>
        <w:rPr>
          <w:sz w:val="28"/>
          <w:szCs w:val="28"/>
        </w:rPr>
        <w:t xml:space="preserve">1) Конструирование по модели. </w:t>
      </w:r>
    </w:p>
    <w:p w:rsidR="00AD55C7" w:rsidRDefault="00AD55C7" w:rsidP="00AD55C7">
      <w:pPr>
        <w:pStyle w:val="Default"/>
        <w:rPr>
          <w:sz w:val="28"/>
          <w:szCs w:val="28"/>
        </w:rPr>
      </w:pPr>
      <w:r>
        <w:rPr>
          <w:sz w:val="28"/>
          <w:szCs w:val="28"/>
        </w:rPr>
        <w:t xml:space="preserve">2) Конструирование по условиям. </w:t>
      </w:r>
    </w:p>
    <w:p w:rsidR="00AD55C7" w:rsidRDefault="00AD55C7" w:rsidP="00AD55C7">
      <w:pPr>
        <w:pStyle w:val="Default"/>
        <w:rPr>
          <w:sz w:val="28"/>
          <w:szCs w:val="28"/>
        </w:rPr>
      </w:pPr>
      <w:r>
        <w:rPr>
          <w:sz w:val="28"/>
          <w:szCs w:val="28"/>
        </w:rPr>
        <w:t xml:space="preserve">3) Конструирование по образцу. </w:t>
      </w:r>
    </w:p>
    <w:p w:rsidR="00AD55C7" w:rsidRDefault="00AD55C7" w:rsidP="00AD55C7">
      <w:pPr>
        <w:pStyle w:val="Default"/>
        <w:rPr>
          <w:sz w:val="28"/>
          <w:szCs w:val="28"/>
        </w:rPr>
      </w:pPr>
      <w:r>
        <w:rPr>
          <w:sz w:val="28"/>
          <w:szCs w:val="28"/>
        </w:rPr>
        <w:t xml:space="preserve">4) Конструирование по замыслу. </w:t>
      </w:r>
    </w:p>
    <w:p w:rsidR="00AD55C7" w:rsidRDefault="00AD55C7" w:rsidP="00AD55C7">
      <w:pPr>
        <w:pStyle w:val="Default"/>
        <w:rPr>
          <w:sz w:val="28"/>
          <w:szCs w:val="28"/>
        </w:rPr>
      </w:pPr>
      <w:r>
        <w:rPr>
          <w:sz w:val="28"/>
          <w:szCs w:val="28"/>
        </w:rPr>
        <w:t xml:space="preserve">5) Конструирование по теме. </w:t>
      </w:r>
    </w:p>
    <w:p w:rsidR="00AD55C7" w:rsidRDefault="00AD55C7" w:rsidP="00AD55C7">
      <w:pPr>
        <w:pStyle w:val="Default"/>
        <w:rPr>
          <w:sz w:val="28"/>
          <w:szCs w:val="28"/>
        </w:rPr>
      </w:pPr>
      <w:r>
        <w:rPr>
          <w:sz w:val="28"/>
          <w:szCs w:val="28"/>
        </w:rPr>
        <w:t xml:space="preserve">6) Каркасное конструирование.  </w:t>
      </w:r>
    </w:p>
    <w:p w:rsidR="00AD55C7" w:rsidRDefault="00362795" w:rsidP="00AD55C7">
      <w:pPr>
        <w:pStyle w:val="Default"/>
        <w:rPr>
          <w:color w:val="auto"/>
          <w:sz w:val="28"/>
          <w:szCs w:val="28"/>
        </w:rPr>
      </w:pPr>
      <w:r>
        <w:rPr>
          <w:color w:val="auto"/>
          <w:sz w:val="28"/>
          <w:szCs w:val="28"/>
        </w:rPr>
        <w:t>7) Конструирование по чертежам и схемам.</w:t>
      </w:r>
    </w:p>
    <w:p w:rsidR="00AD55C7" w:rsidRDefault="00AD55C7" w:rsidP="00AD55C7">
      <w:pPr>
        <w:pStyle w:val="Default"/>
        <w:rPr>
          <w:color w:val="auto"/>
          <w:sz w:val="28"/>
          <w:szCs w:val="28"/>
        </w:rPr>
      </w:pPr>
    </w:p>
    <w:p w:rsidR="00AD55C7" w:rsidRDefault="00AD55C7" w:rsidP="00AD55C7">
      <w:pPr>
        <w:pStyle w:val="Default"/>
        <w:rPr>
          <w:color w:val="auto"/>
          <w:sz w:val="28"/>
          <w:szCs w:val="28"/>
        </w:rPr>
      </w:pPr>
      <w:r>
        <w:rPr>
          <w:color w:val="auto"/>
          <w:sz w:val="28"/>
          <w:szCs w:val="28"/>
        </w:rPr>
        <w:t xml:space="preserve">. </w:t>
      </w:r>
    </w:p>
    <w:p w:rsidR="00AD55C7" w:rsidRDefault="00AD55C7" w:rsidP="00AD55C7">
      <w:pPr>
        <w:pStyle w:val="Default"/>
        <w:rPr>
          <w:color w:val="auto"/>
          <w:sz w:val="28"/>
          <w:szCs w:val="28"/>
        </w:rPr>
      </w:pPr>
    </w:p>
    <w:p w:rsidR="00AD55C7" w:rsidRDefault="00AD55C7" w:rsidP="00AD55C7">
      <w:pPr>
        <w:pStyle w:val="Default"/>
        <w:rPr>
          <w:color w:val="auto"/>
          <w:sz w:val="32"/>
          <w:szCs w:val="32"/>
        </w:rPr>
      </w:pPr>
      <w:r>
        <w:rPr>
          <w:b/>
          <w:bCs/>
          <w:color w:val="auto"/>
          <w:sz w:val="32"/>
          <w:szCs w:val="32"/>
        </w:rPr>
        <w:t xml:space="preserve">Музыкальное развитие. </w:t>
      </w:r>
    </w:p>
    <w:p w:rsidR="00AD55C7" w:rsidRPr="00637973" w:rsidRDefault="00AD55C7" w:rsidP="00AD55C7">
      <w:pPr>
        <w:pStyle w:val="Default"/>
        <w:rPr>
          <w:color w:val="auto"/>
          <w:sz w:val="32"/>
          <w:szCs w:val="32"/>
        </w:rPr>
      </w:pPr>
      <w:r>
        <w:rPr>
          <w:b/>
          <w:bCs/>
          <w:color w:val="auto"/>
          <w:sz w:val="28"/>
          <w:szCs w:val="28"/>
        </w:rPr>
        <w:t xml:space="preserve"> Цель: </w:t>
      </w:r>
      <w:r>
        <w:rPr>
          <w:color w:val="auto"/>
          <w:sz w:val="28"/>
          <w:szCs w:val="28"/>
        </w:rPr>
        <w:t xml:space="preserve">развитие музыкальности детей и их способности эмоционально воспринимать музыку. </w:t>
      </w:r>
    </w:p>
    <w:p w:rsidR="00AD55C7" w:rsidRDefault="00AD55C7" w:rsidP="00AD55C7">
      <w:pPr>
        <w:pStyle w:val="Default"/>
        <w:rPr>
          <w:color w:val="auto"/>
          <w:sz w:val="28"/>
          <w:szCs w:val="28"/>
        </w:rPr>
      </w:pPr>
      <w:r>
        <w:rPr>
          <w:b/>
          <w:bCs/>
          <w:color w:val="auto"/>
          <w:sz w:val="28"/>
          <w:szCs w:val="28"/>
        </w:rPr>
        <w:t xml:space="preserve">Задачи: </w:t>
      </w:r>
    </w:p>
    <w:p w:rsidR="00AD55C7" w:rsidRDefault="00AD55C7" w:rsidP="00AD55C7">
      <w:pPr>
        <w:pStyle w:val="Default"/>
        <w:rPr>
          <w:color w:val="auto"/>
          <w:sz w:val="28"/>
          <w:szCs w:val="28"/>
        </w:rPr>
      </w:pPr>
      <w:r>
        <w:rPr>
          <w:color w:val="auto"/>
          <w:sz w:val="28"/>
          <w:szCs w:val="28"/>
        </w:rPr>
        <w:t xml:space="preserve">1) Развитие музыкально-художественной деятельности. </w:t>
      </w:r>
    </w:p>
    <w:p w:rsidR="00AD55C7" w:rsidRDefault="00AD55C7" w:rsidP="00AD55C7">
      <w:pPr>
        <w:pStyle w:val="Default"/>
        <w:rPr>
          <w:color w:val="auto"/>
          <w:sz w:val="28"/>
          <w:szCs w:val="28"/>
        </w:rPr>
      </w:pPr>
      <w:r>
        <w:rPr>
          <w:color w:val="auto"/>
          <w:sz w:val="28"/>
          <w:szCs w:val="28"/>
        </w:rPr>
        <w:t xml:space="preserve">2) Приобщение к музыкальному искусству. </w:t>
      </w:r>
    </w:p>
    <w:p w:rsidR="00AD55C7" w:rsidRDefault="00AD55C7" w:rsidP="00AD55C7">
      <w:pPr>
        <w:pStyle w:val="Default"/>
        <w:rPr>
          <w:color w:val="auto"/>
          <w:sz w:val="28"/>
          <w:szCs w:val="28"/>
        </w:rPr>
      </w:pPr>
      <w:r>
        <w:rPr>
          <w:color w:val="auto"/>
          <w:sz w:val="28"/>
          <w:szCs w:val="28"/>
        </w:rPr>
        <w:t xml:space="preserve">3) Развитие воображения и творческой активности. </w:t>
      </w:r>
    </w:p>
    <w:p w:rsidR="00AD55C7" w:rsidRDefault="00AD55C7" w:rsidP="00AD55C7">
      <w:pPr>
        <w:pStyle w:val="Default"/>
        <w:rPr>
          <w:color w:val="auto"/>
          <w:sz w:val="28"/>
          <w:szCs w:val="28"/>
        </w:rPr>
      </w:pPr>
    </w:p>
    <w:p w:rsidR="00AD55C7" w:rsidRDefault="00AD55C7" w:rsidP="00AD55C7">
      <w:pPr>
        <w:pStyle w:val="Default"/>
        <w:rPr>
          <w:color w:val="auto"/>
          <w:sz w:val="28"/>
          <w:szCs w:val="28"/>
        </w:rPr>
      </w:pPr>
      <w:r>
        <w:rPr>
          <w:b/>
          <w:bCs/>
          <w:color w:val="auto"/>
          <w:sz w:val="28"/>
          <w:szCs w:val="28"/>
        </w:rPr>
        <w:t xml:space="preserve">Направления образовательной работы: </w:t>
      </w:r>
    </w:p>
    <w:p w:rsidR="00AD55C7" w:rsidRDefault="00AD55C7" w:rsidP="00AD55C7">
      <w:pPr>
        <w:pStyle w:val="Default"/>
        <w:rPr>
          <w:color w:val="auto"/>
          <w:sz w:val="28"/>
          <w:szCs w:val="28"/>
        </w:rPr>
      </w:pPr>
      <w:r>
        <w:rPr>
          <w:color w:val="auto"/>
          <w:sz w:val="28"/>
          <w:szCs w:val="28"/>
        </w:rPr>
        <w:lastRenderedPageBreak/>
        <w:t xml:space="preserve">1) Слушание. </w:t>
      </w:r>
    </w:p>
    <w:p w:rsidR="00AD55C7" w:rsidRDefault="00AD55C7" w:rsidP="00AD55C7">
      <w:pPr>
        <w:pStyle w:val="Default"/>
        <w:rPr>
          <w:color w:val="auto"/>
          <w:sz w:val="28"/>
          <w:szCs w:val="28"/>
        </w:rPr>
      </w:pPr>
      <w:r>
        <w:rPr>
          <w:color w:val="auto"/>
          <w:sz w:val="28"/>
          <w:szCs w:val="28"/>
        </w:rPr>
        <w:t xml:space="preserve">2) Пение. </w:t>
      </w:r>
    </w:p>
    <w:p w:rsidR="00AD55C7" w:rsidRDefault="00AD55C7" w:rsidP="00AD55C7">
      <w:pPr>
        <w:pStyle w:val="Default"/>
        <w:rPr>
          <w:color w:val="auto"/>
          <w:sz w:val="28"/>
          <w:szCs w:val="28"/>
        </w:rPr>
      </w:pPr>
      <w:r>
        <w:rPr>
          <w:color w:val="auto"/>
          <w:sz w:val="28"/>
          <w:szCs w:val="28"/>
        </w:rPr>
        <w:t xml:space="preserve">3) Музыкально-ритмические движения. </w:t>
      </w:r>
    </w:p>
    <w:p w:rsidR="00AD55C7" w:rsidRDefault="00AD55C7" w:rsidP="00AD55C7">
      <w:pPr>
        <w:pStyle w:val="Default"/>
        <w:rPr>
          <w:color w:val="auto"/>
          <w:sz w:val="28"/>
          <w:szCs w:val="28"/>
        </w:rPr>
      </w:pPr>
      <w:r>
        <w:rPr>
          <w:color w:val="auto"/>
          <w:sz w:val="28"/>
          <w:szCs w:val="28"/>
        </w:rPr>
        <w:t xml:space="preserve">4) Игра на детских музыкальных инструментах. </w:t>
      </w:r>
    </w:p>
    <w:p w:rsidR="00AD55C7" w:rsidRDefault="00AD55C7" w:rsidP="00AD55C7">
      <w:pPr>
        <w:pStyle w:val="Default"/>
        <w:rPr>
          <w:color w:val="auto"/>
          <w:sz w:val="28"/>
          <w:szCs w:val="28"/>
        </w:rPr>
      </w:pPr>
      <w:r>
        <w:rPr>
          <w:color w:val="auto"/>
          <w:sz w:val="28"/>
          <w:szCs w:val="28"/>
        </w:rPr>
        <w:t xml:space="preserve">5) Развитие детского творчества (песенного, музыкально-игрового, танцевального). </w:t>
      </w:r>
    </w:p>
    <w:p w:rsidR="00AD55C7" w:rsidRDefault="00AD55C7" w:rsidP="00AD55C7">
      <w:pPr>
        <w:pStyle w:val="Default"/>
        <w:rPr>
          <w:color w:val="auto"/>
          <w:sz w:val="28"/>
          <w:szCs w:val="28"/>
        </w:rPr>
      </w:pPr>
    </w:p>
    <w:p w:rsidR="00AD55C7" w:rsidRDefault="00AD55C7" w:rsidP="00AD55C7">
      <w:pPr>
        <w:pStyle w:val="Default"/>
        <w:rPr>
          <w:color w:val="auto"/>
          <w:sz w:val="28"/>
          <w:szCs w:val="28"/>
        </w:rPr>
      </w:pPr>
      <w:r>
        <w:rPr>
          <w:b/>
          <w:bCs/>
          <w:color w:val="auto"/>
          <w:sz w:val="28"/>
          <w:szCs w:val="28"/>
        </w:rPr>
        <w:t xml:space="preserve">Методы музыкального развития: </w:t>
      </w:r>
    </w:p>
    <w:p w:rsidR="00AD55C7" w:rsidRDefault="00AD55C7" w:rsidP="00AD55C7">
      <w:pPr>
        <w:pStyle w:val="Default"/>
        <w:rPr>
          <w:color w:val="auto"/>
          <w:sz w:val="28"/>
          <w:szCs w:val="28"/>
        </w:rPr>
      </w:pPr>
      <w:r>
        <w:rPr>
          <w:color w:val="auto"/>
          <w:sz w:val="28"/>
          <w:szCs w:val="28"/>
        </w:rPr>
        <w:t xml:space="preserve">1) Наглядный: сопровождение музыкального ряда </w:t>
      </w:r>
      <w:proofErr w:type="gramStart"/>
      <w:r>
        <w:rPr>
          <w:color w:val="auto"/>
          <w:sz w:val="28"/>
          <w:szCs w:val="28"/>
        </w:rPr>
        <w:t>изобразительным</w:t>
      </w:r>
      <w:proofErr w:type="gramEnd"/>
      <w:r>
        <w:rPr>
          <w:color w:val="auto"/>
          <w:sz w:val="28"/>
          <w:szCs w:val="28"/>
        </w:rPr>
        <w:t xml:space="preserve">, показ движений. </w:t>
      </w:r>
    </w:p>
    <w:p w:rsidR="00AD55C7" w:rsidRDefault="00AD55C7" w:rsidP="00AD55C7">
      <w:pPr>
        <w:pStyle w:val="Default"/>
        <w:rPr>
          <w:color w:val="auto"/>
          <w:sz w:val="28"/>
          <w:szCs w:val="28"/>
        </w:rPr>
      </w:pPr>
      <w:r>
        <w:rPr>
          <w:color w:val="auto"/>
          <w:sz w:val="28"/>
          <w:szCs w:val="28"/>
        </w:rPr>
        <w:t xml:space="preserve">2) </w:t>
      </w:r>
      <w:proofErr w:type="gramStart"/>
      <w:r>
        <w:rPr>
          <w:color w:val="auto"/>
          <w:sz w:val="28"/>
          <w:szCs w:val="28"/>
        </w:rPr>
        <w:t>Словесный</w:t>
      </w:r>
      <w:proofErr w:type="gramEnd"/>
      <w:r>
        <w:rPr>
          <w:color w:val="auto"/>
          <w:sz w:val="28"/>
          <w:szCs w:val="28"/>
        </w:rPr>
        <w:t xml:space="preserve">: беседы о различных музыкальных жанрах. </w:t>
      </w:r>
    </w:p>
    <w:p w:rsidR="00AD55C7" w:rsidRDefault="00AD55C7" w:rsidP="00AD55C7">
      <w:pPr>
        <w:pStyle w:val="Default"/>
        <w:rPr>
          <w:color w:val="auto"/>
          <w:sz w:val="28"/>
          <w:szCs w:val="28"/>
        </w:rPr>
      </w:pPr>
      <w:r>
        <w:rPr>
          <w:color w:val="auto"/>
          <w:sz w:val="28"/>
          <w:szCs w:val="28"/>
        </w:rPr>
        <w:t xml:space="preserve">3) </w:t>
      </w:r>
      <w:proofErr w:type="gramStart"/>
      <w:r>
        <w:rPr>
          <w:color w:val="auto"/>
          <w:sz w:val="28"/>
          <w:szCs w:val="28"/>
        </w:rPr>
        <w:t>Словесно-слуховой</w:t>
      </w:r>
      <w:proofErr w:type="gramEnd"/>
      <w:r>
        <w:rPr>
          <w:color w:val="auto"/>
          <w:sz w:val="28"/>
          <w:szCs w:val="28"/>
        </w:rPr>
        <w:t xml:space="preserve">: пение. </w:t>
      </w:r>
    </w:p>
    <w:p w:rsidR="00AD55C7" w:rsidRDefault="00AD55C7" w:rsidP="00AD55C7">
      <w:pPr>
        <w:pStyle w:val="Default"/>
        <w:rPr>
          <w:color w:val="auto"/>
          <w:sz w:val="28"/>
          <w:szCs w:val="28"/>
        </w:rPr>
      </w:pPr>
      <w:r>
        <w:rPr>
          <w:color w:val="auto"/>
          <w:sz w:val="28"/>
          <w:szCs w:val="28"/>
        </w:rPr>
        <w:t xml:space="preserve">4) Слуховой: слушание музыки. </w:t>
      </w:r>
    </w:p>
    <w:p w:rsidR="00AD55C7" w:rsidRDefault="00AD55C7" w:rsidP="00AD55C7">
      <w:pPr>
        <w:pStyle w:val="Default"/>
        <w:rPr>
          <w:color w:val="auto"/>
          <w:sz w:val="28"/>
          <w:szCs w:val="28"/>
        </w:rPr>
      </w:pPr>
      <w:proofErr w:type="gramStart"/>
      <w:r>
        <w:rPr>
          <w:color w:val="auto"/>
          <w:sz w:val="28"/>
          <w:szCs w:val="28"/>
        </w:rPr>
        <w:t xml:space="preserve">5) Игровой: музыкальные игры. </w:t>
      </w:r>
      <w:proofErr w:type="gramEnd"/>
    </w:p>
    <w:p w:rsidR="006C6AE2" w:rsidRPr="00FC6430" w:rsidRDefault="00AD55C7" w:rsidP="00FC6430">
      <w:pPr>
        <w:pStyle w:val="Default"/>
        <w:rPr>
          <w:color w:val="auto"/>
          <w:sz w:val="28"/>
          <w:szCs w:val="28"/>
        </w:rPr>
      </w:pPr>
      <w:r>
        <w:rPr>
          <w:color w:val="auto"/>
          <w:sz w:val="28"/>
          <w:szCs w:val="28"/>
        </w:rPr>
        <w:t xml:space="preserve">6) </w:t>
      </w:r>
      <w:proofErr w:type="gramStart"/>
      <w:r>
        <w:rPr>
          <w:color w:val="auto"/>
          <w:sz w:val="28"/>
          <w:szCs w:val="28"/>
        </w:rPr>
        <w:t>Практический</w:t>
      </w:r>
      <w:proofErr w:type="gramEnd"/>
      <w:r>
        <w:rPr>
          <w:color w:val="auto"/>
          <w:sz w:val="28"/>
          <w:szCs w:val="28"/>
        </w:rPr>
        <w:t xml:space="preserve">: разучивание песен, танцев, воспроизведение мелодий. </w:t>
      </w:r>
    </w:p>
    <w:tbl>
      <w:tblPr>
        <w:tblW w:w="0" w:type="auto"/>
        <w:tblInd w:w="-5" w:type="dxa"/>
        <w:tblLayout w:type="fixed"/>
        <w:tblLook w:val="0000"/>
      </w:tblPr>
      <w:tblGrid>
        <w:gridCol w:w="3528"/>
        <w:gridCol w:w="11710"/>
      </w:tblGrid>
      <w:tr w:rsidR="006C6AE2">
        <w:trPr>
          <w:trHeight w:val="6914"/>
        </w:trPr>
        <w:tc>
          <w:tcPr>
            <w:tcW w:w="3528" w:type="dxa"/>
            <w:tcBorders>
              <w:top w:val="single" w:sz="4" w:space="0" w:color="000000"/>
              <w:left w:val="single" w:sz="4" w:space="0" w:color="000000"/>
              <w:bottom w:val="single" w:sz="4" w:space="0" w:color="000000"/>
            </w:tcBorders>
            <w:shd w:val="clear" w:color="auto" w:fill="auto"/>
          </w:tcPr>
          <w:p w:rsidR="006C6AE2" w:rsidRDefault="006C6AE2">
            <w:pPr>
              <w:spacing w:line="360" w:lineRule="auto"/>
              <w:rPr>
                <w:b/>
                <w:sz w:val="28"/>
                <w:szCs w:val="28"/>
              </w:rPr>
            </w:pPr>
            <w:r>
              <w:rPr>
                <w:b/>
                <w:sz w:val="28"/>
                <w:szCs w:val="28"/>
              </w:rPr>
              <w:lastRenderedPageBreak/>
              <w:t>Перечень программ, технологий и пособий</w:t>
            </w:r>
          </w:p>
          <w:p w:rsidR="006C6AE2" w:rsidRDefault="006C6AE2">
            <w:pPr>
              <w:spacing w:line="360" w:lineRule="auto"/>
              <w:rPr>
                <w:b/>
                <w:sz w:val="28"/>
                <w:szCs w:val="28"/>
              </w:rPr>
            </w:pPr>
          </w:p>
        </w:tc>
        <w:tc>
          <w:tcPr>
            <w:tcW w:w="11710"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rPr>
                <w:sz w:val="16"/>
                <w:szCs w:val="16"/>
              </w:rPr>
            </w:pPr>
            <w:r>
              <w:rPr>
                <w:sz w:val="28"/>
                <w:szCs w:val="28"/>
              </w:rPr>
              <w:t>Лыкова  И.А.  Программа  художественного  воспитания,  обучения  и  развития  детей  2-7  лет  «Цветные  ладошки» - М</w:t>
            </w:r>
            <w:proofErr w:type="gramStart"/>
            <w:r>
              <w:rPr>
                <w:sz w:val="28"/>
                <w:szCs w:val="28"/>
              </w:rPr>
              <w:t xml:space="preserve">:: </w:t>
            </w:r>
            <w:proofErr w:type="gramEnd"/>
            <w:r>
              <w:rPr>
                <w:sz w:val="28"/>
                <w:szCs w:val="28"/>
              </w:rPr>
              <w:t>ТЦ  Сфера,  2007</w:t>
            </w:r>
            <w:r w:rsidR="004A48DF">
              <w:rPr>
                <w:sz w:val="28"/>
                <w:szCs w:val="28"/>
              </w:rPr>
              <w:t xml:space="preserve"> г.</w:t>
            </w:r>
          </w:p>
          <w:p w:rsidR="006C6AE2" w:rsidRDefault="006C6AE2">
            <w:pPr>
              <w:rPr>
                <w:sz w:val="16"/>
                <w:szCs w:val="16"/>
              </w:rPr>
            </w:pPr>
          </w:p>
          <w:p w:rsidR="006C6AE2" w:rsidRDefault="006C6AE2">
            <w:pPr>
              <w:rPr>
                <w:sz w:val="28"/>
                <w:szCs w:val="28"/>
              </w:rPr>
            </w:pPr>
            <w:proofErr w:type="spellStart"/>
            <w:r>
              <w:rPr>
                <w:sz w:val="28"/>
                <w:szCs w:val="28"/>
              </w:rPr>
              <w:t>Грибовская</w:t>
            </w:r>
            <w:proofErr w:type="spellEnd"/>
            <w:r>
              <w:rPr>
                <w:sz w:val="28"/>
                <w:szCs w:val="28"/>
              </w:rPr>
              <w:t xml:space="preserve"> А.А.   Дошкольникам о графике,  живописи, архитектуре и скульптуре.</w:t>
            </w:r>
          </w:p>
          <w:p w:rsidR="006C6AE2" w:rsidRDefault="006C6AE2">
            <w:pPr>
              <w:rPr>
                <w:sz w:val="16"/>
                <w:szCs w:val="16"/>
              </w:rPr>
            </w:pPr>
            <w:r>
              <w:rPr>
                <w:sz w:val="28"/>
                <w:szCs w:val="28"/>
              </w:rPr>
              <w:t xml:space="preserve">  -М., МИПКРО, 2001</w:t>
            </w:r>
            <w:r w:rsidR="004A48DF">
              <w:rPr>
                <w:sz w:val="28"/>
                <w:szCs w:val="28"/>
              </w:rPr>
              <w:t xml:space="preserve"> г.</w:t>
            </w:r>
            <w:r>
              <w:rPr>
                <w:sz w:val="28"/>
                <w:szCs w:val="28"/>
              </w:rPr>
              <w:t xml:space="preserve"> </w:t>
            </w:r>
          </w:p>
          <w:p w:rsidR="006C6AE2" w:rsidRDefault="006C6AE2" w:rsidP="00CE7130">
            <w:pPr>
              <w:rPr>
                <w:sz w:val="16"/>
                <w:szCs w:val="16"/>
              </w:rPr>
            </w:pPr>
          </w:p>
          <w:p w:rsidR="006C6AE2" w:rsidRDefault="006C6AE2">
            <w:pPr>
              <w:rPr>
                <w:sz w:val="16"/>
                <w:szCs w:val="16"/>
              </w:rPr>
            </w:pPr>
            <w:r>
              <w:rPr>
                <w:sz w:val="28"/>
                <w:szCs w:val="28"/>
              </w:rPr>
              <w:t>Лыкова  И.</w:t>
            </w:r>
            <w:r w:rsidR="00156760">
              <w:rPr>
                <w:sz w:val="28"/>
                <w:szCs w:val="28"/>
              </w:rPr>
              <w:t xml:space="preserve">А.  Художественный труд </w:t>
            </w:r>
            <w:r>
              <w:rPr>
                <w:sz w:val="28"/>
                <w:szCs w:val="28"/>
              </w:rPr>
              <w:t xml:space="preserve">  в </w:t>
            </w:r>
            <w:r w:rsidR="00156760">
              <w:rPr>
                <w:sz w:val="28"/>
                <w:szCs w:val="28"/>
              </w:rPr>
              <w:t xml:space="preserve"> детском  саду. Учебно-методическое пособие «Умелые ручки»</w:t>
            </w:r>
            <w:r w:rsidR="004A48DF">
              <w:rPr>
                <w:sz w:val="28"/>
                <w:szCs w:val="28"/>
              </w:rPr>
              <w:t>.  – М</w:t>
            </w:r>
            <w:proofErr w:type="gramStart"/>
            <w:r w:rsidR="004A48DF">
              <w:rPr>
                <w:sz w:val="28"/>
                <w:szCs w:val="28"/>
              </w:rPr>
              <w:t xml:space="preserve">:: </w:t>
            </w:r>
            <w:proofErr w:type="gramEnd"/>
            <w:r w:rsidR="004A48DF">
              <w:rPr>
                <w:sz w:val="28"/>
                <w:szCs w:val="28"/>
              </w:rPr>
              <w:t>ТЦ  Сфера  2009 г.</w:t>
            </w:r>
            <w:r>
              <w:rPr>
                <w:sz w:val="28"/>
                <w:szCs w:val="28"/>
              </w:rPr>
              <w:t xml:space="preserve">        </w:t>
            </w:r>
          </w:p>
          <w:p w:rsidR="006C6AE2" w:rsidRDefault="006C6AE2">
            <w:pPr>
              <w:rPr>
                <w:sz w:val="16"/>
                <w:szCs w:val="16"/>
              </w:rPr>
            </w:pPr>
          </w:p>
          <w:p w:rsidR="006C6AE2" w:rsidRDefault="006C6AE2">
            <w:pPr>
              <w:rPr>
                <w:sz w:val="16"/>
                <w:szCs w:val="16"/>
              </w:rPr>
            </w:pPr>
          </w:p>
          <w:p w:rsidR="006C6AE2" w:rsidRDefault="006C6AE2">
            <w:pPr>
              <w:rPr>
                <w:sz w:val="28"/>
                <w:szCs w:val="28"/>
              </w:rPr>
            </w:pPr>
            <w:proofErr w:type="spellStart"/>
            <w:r>
              <w:rPr>
                <w:sz w:val="28"/>
                <w:szCs w:val="28"/>
              </w:rPr>
              <w:t>Куцакова</w:t>
            </w:r>
            <w:proofErr w:type="spellEnd"/>
            <w:r>
              <w:rPr>
                <w:sz w:val="28"/>
                <w:szCs w:val="28"/>
              </w:rPr>
              <w:t xml:space="preserve"> Л.В.Конструирование и художественн</w:t>
            </w:r>
            <w:r w:rsidR="00156760">
              <w:rPr>
                <w:sz w:val="28"/>
                <w:szCs w:val="28"/>
              </w:rPr>
              <w:t>ы</w:t>
            </w:r>
            <w:r>
              <w:rPr>
                <w:sz w:val="28"/>
                <w:szCs w:val="28"/>
              </w:rPr>
              <w:t>й труд в детском саду.</w:t>
            </w:r>
          </w:p>
          <w:p w:rsidR="00156760" w:rsidRDefault="00156760">
            <w:pPr>
              <w:rPr>
                <w:sz w:val="28"/>
                <w:szCs w:val="28"/>
              </w:rPr>
            </w:pPr>
          </w:p>
          <w:p w:rsidR="006C6AE2" w:rsidRDefault="006C6AE2">
            <w:pPr>
              <w:rPr>
                <w:sz w:val="28"/>
                <w:szCs w:val="28"/>
              </w:rPr>
            </w:pPr>
            <w:r>
              <w:rPr>
                <w:sz w:val="28"/>
                <w:szCs w:val="28"/>
              </w:rPr>
              <w:t>Лыкова И.А. «Умные</w:t>
            </w:r>
            <w:r w:rsidR="00156760">
              <w:rPr>
                <w:sz w:val="28"/>
                <w:szCs w:val="28"/>
              </w:rPr>
              <w:t xml:space="preserve"> пальчики» программа по констру</w:t>
            </w:r>
            <w:r>
              <w:rPr>
                <w:sz w:val="28"/>
                <w:szCs w:val="28"/>
              </w:rPr>
              <w:t>иро</w:t>
            </w:r>
            <w:r w:rsidR="00156760">
              <w:rPr>
                <w:sz w:val="28"/>
                <w:szCs w:val="28"/>
              </w:rPr>
              <w:t>ва</w:t>
            </w:r>
            <w:r>
              <w:rPr>
                <w:sz w:val="28"/>
                <w:szCs w:val="28"/>
              </w:rPr>
              <w:t xml:space="preserve">нию для детей 2-7 лет. М: Цветной мир, 2012г.  </w:t>
            </w:r>
          </w:p>
          <w:p w:rsidR="006C6AE2" w:rsidRDefault="006C6AE2">
            <w:pPr>
              <w:rPr>
                <w:sz w:val="16"/>
                <w:szCs w:val="16"/>
              </w:rPr>
            </w:pPr>
            <w:r>
              <w:rPr>
                <w:sz w:val="28"/>
                <w:szCs w:val="28"/>
              </w:rPr>
              <w:t xml:space="preserve">  </w:t>
            </w:r>
          </w:p>
          <w:p w:rsidR="006C6AE2" w:rsidRDefault="006C6AE2">
            <w:pPr>
              <w:rPr>
                <w:sz w:val="28"/>
                <w:szCs w:val="28"/>
              </w:rPr>
            </w:pPr>
            <w:r>
              <w:rPr>
                <w:sz w:val="28"/>
                <w:szCs w:val="28"/>
              </w:rPr>
              <w:t xml:space="preserve">Комарова Т.С.  Обучение дошкольников   технике рисования. М.,  «Педагогическое общество  </w:t>
            </w:r>
          </w:p>
          <w:p w:rsidR="006C6AE2" w:rsidRDefault="006C6AE2">
            <w:pPr>
              <w:rPr>
                <w:sz w:val="16"/>
                <w:szCs w:val="16"/>
              </w:rPr>
            </w:pPr>
            <w:r>
              <w:rPr>
                <w:sz w:val="28"/>
                <w:szCs w:val="28"/>
              </w:rPr>
              <w:t xml:space="preserve">  России» 2007 </w:t>
            </w:r>
            <w:r w:rsidR="00E9650F">
              <w:rPr>
                <w:sz w:val="28"/>
                <w:szCs w:val="28"/>
              </w:rPr>
              <w:t>г.</w:t>
            </w:r>
            <w:r>
              <w:rPr>
                <w:sz w:val="28"/>
                <w:szCs w:val="28"/>
              </w:rPr>
              <w:t xml:space="preserve"> </w:t>
            </w:r>
          </w:p>
          <w:p w:rsidR="006C6AE2" w:rsidRDefault="006C6AE2">
            <w:pPr>
              <w:rPr>
                <w:sz w:val="16"/>
                <w:szCs w:val="16"/>
              </w:rPr>
            </w:pPr>
          </w:p>
          <w:p w:rsidR="006C6AE2" w:rsidRDefault="006C6AE2">
            <w:pPr>
              <w:rPr>
                <w:sz w:val="16"/>
                <w:szCs w:val="16"/>
              </w:rPr>
            </w:pPr>
            <w:r>
              <w:rPr>
                <w:sz w:val="28"/>
                <w:szCs w:val="28"/>
              </w:rPr>
              <w:t>Курочкина Н.А. Знакомство с натюрмортом.  С.-Петербург, Акцидент,1998 г.</w:t>
            </w:r>
          </w:p>
          <w:p w:rsidR="006C6AE2" w:rsidRDefault="006C6AE2">
            <w:pPr>
              <w:rPr>
                <w:sz w:val="16"/>
                <w:szCs w:val="16"/>
              </w:rPr>
            </w:pPr>
          </w:p>
          <w:p w:rsidR="006C6AE2" w:rsidRDefault="006C6AE2">
            <w:pPr>
              <w:rPr>
                <w:sz w:val="28"/>
                <w:szCs w:val="28"/>
              </w:rPr>
            </w:pPr>
            <w:r>
              <w:rPr>
                <w:sz w:val="28"/>
                <w:szCs w:val="28"/>
              </w:rPr>
              <w:t xml:space="preserve">Буренина А.И. </w:t>
            </w:r>
            <w:proofErr w:type="spellStart"/>
            <w:r>
              <w:rPr>
                <w:sz w:val="28"/>
                <w:szCs w:val="28"/>
              </w:rPr>
              <w:t>Тютюнникова</w:t>
            </w:r>
            <w:proofErr w:type="spellEnd"/>
            <w:r>
              <w:rPr>
                <w:sz w:val="28"/>
                <w:szCs w:val="28"/>
              </w:rPr>
              <w:t xml:space="preserve"> Г.Э. «Тутти»</w:t>
            </w:r>
            <w:r w:rsidR="004440D6">
              <w:rPr>
                <w:sz w:val="28"/>
                <w:szCs w:val="28"/>
              </w:rPr>
              <w:t xml:space="preserve"> </w:t>
            </w:r>
            <w:r>
              <w:rPr>
                <w:sz w:val="28"/>
                <w:szCs w:val="28"/>
              </w:rPr>
              <w:t>Программа по музыкальн</w:t>
            </w:r>
            <w:r w:rsidR="004440D6">
              <w:rPr>
                <w:sz w:val="28"/>
                <w:szCs w:val="28"/>
              </w:rPr>
              <w:t xml:space="preserve">ому воспитанию детей 3-7 лет. </w:t>
            </w:r>
            <w:proofErr w:type="spellStart"/>
            <w:proofErr w:type="gramStart"/>
            <w:r w:rsidR="004440D6">
              <w:rPr>
                <w:sz w:val="28"/>
                <w:szCs w:val="28"/>
              </w:rPr>
              <w:t>С</w:t>
            </w:r>
            <w:r>
              <w:rPr>
                <w:sz w:val="28"/>
                <w:szCs w:val="28"/>
              </w:rPr>
              <w:t>б</w:t>
            </w:r>
            <w:proofErr w:type="spellEnd"/>
            <w:proofErr w:type="gramEnd"/>
            <w:r>
              <w:rPr>
                <w:sz w:val="28"/>
                <w:szCs w:val="28"/>
              </w:rPr>
              <w:t xml:space="preserve"> РК «Музыкальная палитра», 2012г.</w:t>
            </w:r>
          </w:p>
          <w:p w:rsidR="000F446A" w:rsidRDefault="000F446A">
            <w:pPr>
              <w:rPr>
                <w:sz w:val="28"/>
                <w:szCs w:val="28"/>
              </w:rPr>
            </w:pPr>
          </w:p>
          <w:p w:rsidR="006C6AE2" w:rsidRDefault="006C6AE2">
            <w:pPr>
              <w:rPr>
                <w:sz w:val="28"/>
                <w:szCs w:val="28"/>
              </w:rPr>
            </w:pPr>
            <w:r>
              <w:rPr>
                <w:sz w:val="28"/>
                <w:szCs w:val="28"/>
              </w:rPr>
              <w:t xml:space="preserve">Курочкина Н.А. Знакомим с пейзажной   живописью.   Учебно-наглядное пособие.   </w:t>
            </w:r>
          </w:p>
          <w:p w:rsidR="009C6E0F" w:rsidRDefault="006C6AE2">
            <w:pPr>
              <w:rPr>
                <w:sz w:val="28"/>
                <w:szCs w:val="28"/>
              </w:rPr>
            </w:pPr>
            <w:r>
              <w:rPr>
                <w:sz w:val="28"/>
                <w:szCs w:val="28"/>
              </w:rPr>
              <w:t>- С.-   Петербург, Детство-пресс,  2000</w:t>
            </w:r>
            <w:r w:rsidR="00E9650F">
              <w:rPr>
                <w:sz w:val="28"/>
                <w:szCs w:val="28"/>
              </w:rPr>
              <w:t xml:space="preserve"> г.</w:t>
            </w:r>
            <w:r w:rsidR="009C6E0F">
              <w:rPr>
                <w:sz w:val="28"/>
                <w:szCs w:val="28"/>
              </w:rPr>
              <w:t xml:space="preserve"> </w:t>
            </w:r>
          </w:p>
          <w:p w:rsidR="006C6AE2" w:rsidRDefault="009C6E0F">
            <w:pPr>
              <w:rPr>
                <w:sz w:val="28"/>
                <w:szCs w:val="28"/>
              </w:rPr>
            </w:pPr>
            <w:r>
              <w:rPr>
                <w:sz w:val="28"/>
                <w:szCs w:val="28"/>
              </w:rPr>
              <w:t>Курочкина Н.А. Знакомим с книжной графикой. Учебно-наглядное пособие.   С.-Петербург, Детств</w:t>
            </w:r>
            <w:proofErr w:type="gramStart"/>
            <w:r>
              <w:rPr>
                <w:sz w:val="28"/>
                <w:szCs w:val="28"/>
              </w:rPr>
              <w:t>о-</w:t>
            </w:r>
            <w:proofErr w:type="gramEnd"/>
            <w:r>
              <w:rPr>
                <w:sz w:val="28"/>
                <w:szCs w:val="28"/>
              </w:rPr>
              <w:t xml:space="preserve">  Пресс,  2001</w:t>
            </w:r>
            <w:r w:rsidR="00E9650F">
              <w:rPr>
                <w:sz w:val="28"/>
                <w:szCs w:val="28"/>
              </w:rPr>
              <w:t xml:space="preserve"> г.</w:t>
            </w:r>
          </w:p>
          <w:p w:rsidR="000F446A" w:rsidRDefault="000F446A">
            <w:pPr>
              <w:rPr>
                <w:sz w:val="16"/>
                <w:szCs w:val="16"/>
              </w:rPr>
            </w:pPr>
          </w:p>
          <w:p w:rsidR="006C6AE2" w:rsidRDefault="006C6AE2">
            <w:pPr>
              <w:rPr>
                <w:sz w:val="16"/>
                <w:szCs w:val="16"/>
              </w:rPr>
            </w:pPr>
          </w:p>
          <w:p w:rsidR="006C6AE2" w:rsidRDefault="006C6AE2">
            <w:pPr>
              <w:ind w:left="212" w:hanging="212"/>
              <w:rPr>
                <w:sz w:val="16"/>
                <w:szCs w:val="16"/>
              </w:rPr>
            </w:pPr>
            <w:proofErr w:type="spellStart"/>
            <w:r>
              <w:rPr>
                <w:sz w:val="28"/>
                <w:szCs w:val="28"/>
              </w:rPr>
              <w:t>Соломенникова</w:t>
            </w:r>
            <w:proofErr w:type="spellEnd"/>
            <w:r>
              <w:rPr>
                <w:sz w:val="28"/>
                <w:szCs w:val="28"/>
              </w:rPr>
              <w:t xml:space="preserve"> О.А. Радость творчества. Ознакомление детей 5-7 лет с народным искусством. – М.: </w:t>
            </w:r>
            <w:proofErr w:type="spellStart"/>
            <w:r>
              <w:rPr>
                <w:sz w:val="28"/>
                <w:szCs w:val="28"/>
              </w:rPr>
              <w:t>Мозайка-Синтез</w:t>
            </w:r>
            <w:proofErr w:type="spellEnd"/>
            <w:r>
              <w:rPr>
                <w:sz w:val="28"/>
                <w:szCs w:val="28"/>
              </w:rPr>
              <w:t>, 2005</w:t>
            </w:r>
            <w:r w:rsidR="00E9650F">
              <w:rPr>
                <w:sz w:val="28"/>
                <w:szCs w:val="28"/>
              </w:rPr>
              <w:t xml:space="preserve"> г.</w:t>
            </w:r>
          </w:p>
          <w:p w:rsidR="006C6AE2" w:rsidRDefault="006C6AE2">
            <w:pPr>
              <w:rPr>
                <w:sz w:val="16"/>
                <w:szCs w:val="16"/>
              </w:rPr>
            </w:pPr>
          </w:p>
          <w:p w:rsidR="006C6AE2" w:rsidRDefault="006C6AE2">
            <w:pPr>
              <w:rPr>
                <w:spacing w:val="-4"/>
                <w:sz w:val="28"/>
                <w:szCs w:val="28"/>
              </w:rPr>
            </w:pPr>
            <w:proofErr w:type="spellStart"/>
            <w:r>
              <w:rPr>
                <w:sz w:val="28"/>
                <w:szCs w:val="28"/>
              </w:rPr>
              <w:t>Халезова</w:t>
            </w:r>
            <w:proofErr w:type="spellEnd"/>
            <w:r>
              <w:rPr>
                <w:sz w:val="28"/>
                <w:szCs w:val="28"/>
              </w:rPr>
              <w:t xml:space="preserve"> </w:t>
            </w:r>
            <w:r>
              <w:rPr>
                <w:spacing w:val="-8"/>
                <w:sz w:val="28"/>
                <w:szCs w:val="28"/>
              </w:rPr>
              <w:t xml:space="preserve">Н. Б. Декоративная лепка в детском саду / Под ред. М. Б. </w:t>
            </w:r>
            <w:proofErr w:type="spellStart"/>
            <w:r>
              <w:rPr>
                <w:spacing w:val="-8"/>
                <w:sz w:val="28"/>
                <w:szCs w:val="28"/>
              </w:rPr>
              <w:t>Зени</w:t>
            </w:r>
            <w:r w:rsidR="004A48DF">
              <w:rPr>
                <w:spacing w:val="-4"/>
                <w:sz w:val="28"/>
                <w:szCs w:val="28"/>
              </w:rPr>
              <w:t>ной</w:t>
            </w:r>
            <w:proofErr w:type="spellEnd"/>
            <w:r w:rsidR="004A48DF">
              <w:rPr>
                <w:spacing w:val="-4"/>
                <w:sz w:val="28"/>
                <w:szCs w:val="28"/>
              </w:rPr>
              <w:t>. - М., 2005 г.</w:t>
            </w:r>
          </w:p>
          <w:p w:rsidR="000F446A" w:rsidRDefault="000F446A">
            <w:pPr>
              <w:rPr>
                <w:spacing w:val="-4"/>
                <w:sz w:val="28"/>
                <w:szCs w:val="28"/>
              </w:rPr>
            </w:pPr>
          </w:p>
          <w:p w:rsidR="006C6AE2" w:rsidRDefault="006C6AE2">
            <w:pPr>
              <w:rPr>
                <w:spacing w:val="-4"/>
                <w:sz w:val="28"/>
                <w:szCs w:val="28"/>
              </w:rPr>
            </w:pPr>
            <w:r>
              <w:rPr>
                <w:spacing w:val="-4"/>
                <w:sz w:val="28"/>
                <w:szCs w:val="28"/>
              </w:rPr>
              <w:t xml:space="preserve">Буренина А.И. «Театр </w:t>
            </w:r>
            <w:proofErr w:type="spellStart"/>
            <w:r>
              <w:rPr>
                <w:spacing w:val="-4"/>
                <w:sz w:val="28"/>
                <w:szCs w:val="28"/>
              </w:rPr>
              <w:t>всевоэможного</w:t>
            </w:r>
            <w:proofErr w:type="spellEnd"/>
            <w:r>
              <w:rPr>
                <w:spacing w:val="-4"/>
                <w:sz w:val="28"/>
                <w:szCs w:val="28"/>
              </w:rPr>
              <w:t>»</w:t>
            </w:r>
            <w:proofErr w:type="gramStart"/>
            <w:r>
              <w:rPr>
                <w:spacing w:val="-4"/>
                <w:sz w:val="28"/>
                <w:szCs w:val="28"/>
              </w:rPr>
              <w:t>.С</w:t>
            </w:r>
            <w:proofErr w:type="gramEnd"/>
            <w:r>
              <w:rPr>
                <w:spacing w:val="-4"/>
                <w:sz w:val="28"/>
                <w:szCs w:val="28"/>
              </w:rPr>
              <w:t>Пб, ЛОИРО 2002г.</w:t>
            </w:r>
          </w:p>
          <w:p w:rsidR="000F446A" w:rsidRDefault="000F446A">
            <w:pPr>
              <w:rPr>
                <w:spacing w:val="-4"/>
                <w:sz w:val="28"/>
                <w:szCs w:val="28"/>
              </w:rPr>
            </w:pPr>
          </w:p>
          <w:p w:rsidR="006C6AE2" w:rsidRDefault="006C6AE2">
            <w:pPr>
              <w:rPr>
                <w:sz w:val="28"/>
                <w:szCs w:val="28"/>
              </w:rPr>
            </w:pPr>
            <w:r>
              <w:rPr>
                <w:sz w:val="28"/>
                <w:szCs w:val="28"/>
              </w:rPr>
              <w:lastRenderedPageBreak/>
              <w:t>Наглядно-дидактические пособия Серия «Мир в картинках»</w:t>
            </w:r>
            <w:proofErr w:type="gramStart"/>
            <w:r>
              <w:rPr>
                <w:sz w:val="28"/>
                <w:szCs w:val="28"/>
              </w:rPr>
              <w:t xml:space="preserve"> .</w:t>
            </w:r>
            <w:proofErr w:type="gramEnd"/>
            <w:r>
              <w:rPr>
                <w:sz w:val="28"/>
                <w:szCs w:val="28"/>
              </w:rPr>
              <w:t>— М.: Мозаика-Синтез, 2005</w:t>
            </w:r>
          </w:p>
          <w:p w:rsidR="000F446A" w:rsidRDefault="000F446A">
            <w:pPr>
              <w:rPr>
                <w:sz w:val="16"/>
                <w:szCs w:val="16"/>
              </w:rPr>
            </w:pPr>
          </w:p>
          <w:p w:rsidR="006C6AE2" w:rsidRDefault="006C6AE2">
            <w:pPr>
              <w:rPr>
                <w:sz w:val="28"/>
                <w:szCs w:val="28"/>
              </w:rPr>
            </w:pPr>
            <w:proofErr w:type="spellStart"/>
            <w:r>
              <w:rPr>
                <w:sz w:val="28"/>
                <w:szCs w:val="28"/>
              </w:rPr>
              <w:t>Филимоновская</w:t>
            </w:r>
            <w:proofErr w:type="spellEnd"/>
            <w:r>
              <w:rPr>
                <w:sz w:val="28"/>
                <w:szCs w:val="28"/>
              </w:rPr>
              <w:t xml:space="preserve"> народная игрушка</w:t>
            </w:r>
          </w:p>
          <w:p w:rsidR="000F446A" w:rsidRDefault="000F446A">
            <w:pPr>
              <w:rPr>
                <w:sz w:val="28"/>
                <w:szCs w:val="28"/>
              </w:rPr>
            </w:pPr>
          </w:p>
          <w:p w:rsidR="006C6AE2" w:rsidRDefault="006C6AE2">
            <w:pPr>
              <w:rPr>
                <w:sz w:val="28"/>
                <w:szCs w:val="28"/>
              </w:rPr>
            </w:pPr>
            <w:r>
              <w:rPr>
                <w:sz w:val="28"/>
                <w:szCs w:val="28"/>
              </w:rPr>
              <w:t>Городецкая роспись по дереву.</w:t>
            </w:r>
          </w:p>
          <w:p w:rsidR="000F446A" w:rsidRDefault="000F446A">
            <w:pPr>
              <w:rPr>
                <w:sz w:val="28"/>
                <w:szCs w:val="28"/>
              </w:rPr>
            </w:pPr>
          </w:p>
          <w:p w:rsidR="006C6AE2" w:rsidRDefault="006C6AE2">
            <w:pPr>
              <w:rPr>
                <w:sz w:val="28"/>
                <w:szCs w:val="28"/>
              </w:rPr>
            </w:pPr>
            <w:proofErr w:type="spellStart"/>
            <w:r>
              <w:rPr>
                <w:sz w:val="28"/>
                <w:szCs w:val="28"/>
              </w:rPr>
              <w:t>Полхов-Майдан</w:t>
            </w:r>
            <w:proofErr w:type="spellEnd"/>
            <w:proofErr w:type="gramStart"/>
            <w:r>
              <w:rPr>
                <w:sz w:val="28"/>
                <w:szCs w:val="28"/>
              </w:rPr>
              <w:t>..</w:t>
            </w:r>
            <w:proofErr w:type="gramEnd"/>
          </w:p>
          <w:p w:rsidR="000F446A" w:rsidRDefault="000F446A">
            <w:pPr>
              <w:rPr>
                <w:sz w:val="28"/>
                <w:szCs w:val="28"/>
              </w:rPr>
            </w:pPr>
          </w:p>
          <w:p w:rsidR="006C6AE2" w:rsidRDefault="006C6AE2">
            <w:pPr>
              <w:rPr>
                <w:sz w:val="28"/>
                <w:szCs w:val="28"/>
              </w:rPr>
            </w:pPr>
            <w:r>
              <w:rPr>
                <w:sz w:val="28"/>
                <w:szCs w:val="28"/>
              </w:rPr>
              <w:t>Каргополь — народная игрушка.</w:t>
            </w:r>
          </w:p>
          <w:p w:rsidR="000F446A" w:rsidRDefault="000F446A">
            <w:pPr>
              <w:rPr>
                <w:sz w:val="28"/>
                <w:szCs w:val="28"/>
              </w:rPr>
            </w:pPr>
          </w:p>
          <w:p w:rsidR="006C6AE2" w:rsidRDefault="006C6AE2">
            <w:pPr>
              <w:rPr>
                <w:sz w:val="28"/>
                <w:szCs w:val="28"/>
              </w:rPr>
            </w:pPr>
            <w:r>
              <w:rPr>
                <w:sz w:val="28"/>
                <w:szCs w:val="28"/>
              </w:rPr>
              <w:t>Дымковская игрушка.</w:t>
            </w:r>
          </w:p>
          <w:p w:rsidR="000F446A" w:rsidRDefault="000F446A">
            <w:pPr>
              <w:rPr>
                <w:sz w:val="28"/>
                <w:szCs w:val="28"/>
              </w:rPr>
            </w:pPr>
          </w:p>
          <w:p w:rsidR="006C6AE2" w:rsidRDefault="006C6AE2">
            <w:pPr>
              <w:rPr>
                <w:sz w:val="28"/>
                <w:szCs w:val="28"/>
              </w:rPr>
            </w:pPr>
            <w:r>
              <w:rPr>
                <w:sz w:val="28"/>
                <w:szCs w:val="28"/>
              </w:rPr>
              <w:t>Хохлома.</w:t>
            </w:r>
          </w:p>
          <w:p w:rsidR="000F446A" w:rsidRDefault="000F446A">
            <w:pPr>
              <w:rPr>
                <w:sz w:val="28"/>
                <w:szCs w:val="28"/>
              </w:rPr>
            </w:pPr>
          </w:p>
          <w:p w:rsidR="006C6AE2" w:rsidRDefault="006C6AE2">
            <w:pPr>
              <w:spacing w:line="360" w:lineRule="auto"/>
              <w:ind w:left="284" w:hanging="212"/>
            </w:pPr>
            <w:r>
              <w:rPr>
                <w:sz w:val="28"/>
                <w:szCs w:val="28"/>
              </w:rPr>
              <w:t>Гжель.</w:t>
            </w:r>
          </w:p>
        </w:tc>
      </w:tr>
    </w:tbl>
    <w:p w:rsidR="006C6AE2" w:rsidRDefault="006C6AE2">
      <w:pPr>
        <w:spacing w:line="360" w:lineRule="auto"/>
        <w:rPr>
          <w:b/>
          <w:sz w:val="28"/>
          <w:szCs w:val="28"/>
        </w:rPr>
      </w:pPr>
    </w:p>
    <w:p w:rsidR="00BC0CA2" w:rsidRPr="0039622B" w:rsidRDefault="00771C5E" w:rsidP="00BC0CA2">
      <w:pPr>
        <w:spacing w:line="360" w:lineRule="auto"/>
        <w:rPr>
          <w:b/>
          <w:sz w:val="28"/>
          <w:szCs w:val="28"/>
        </w:rPr>
      </w:pPr>
      <w:r>
        <w:rPr>
          <w:b/>
          <w:sz w:val="28"/>
          <w:szCs w:val="28"/>
        </w:rPr>
        <w:t xml:space="preserve">        </w:t>
      </w:r>
      <w:r w:rsidR="00BC0CA2" w:rsidRPr="0039622B">
        <w:rPr>
          <w:b/>
          <w:sz w:val="28"/>
          <w:szCs w:val="28"/>
        </w:rPr>
        <w:t>«Чтение художественной литературы»</w:t>
      </w:r>
    </w:p>
    <w:p w:rsidR="0039622B" w:rsidRDefault="0039622B" w:rsidP="00BC0CA2">
      <w:pPr>
        <w:spacing w:line="360" w:lineRule="auto"/>
        <w:ind w:firstLine="709"/>
        <w:jc w:val="both"/>
        <w:rPr>
          <w:b/>
          <w:sz w:val="28"/>
          <w:szCs w:val="28"/>
        </w:rPr>
      </w:pPr>
      <w:r>
        <w:rPr>
          <w:b/>
          <w:sz w:val="28"/>
          <w:szCs w:val="28"/>
        </w:rPr>
        <w:t>Цель</w:t>
      </w:r>
      <w:r w:rsidR="00BC0CA2" w:rsidRPr="0039622B">
        <w:rPr>
          <w:b/>
          <w:sz w:val="28"/>
          <w:szCs w:val="28"/>
        </w:rPr>
        <w:t>: формирование интереса и потребности</w:t>
      </w:r>
      <w:r w:rsidR="00BC0CA2">
        <w:rPr>
          <w:b/>
          <w:sz w:val="28"/>
          <w:szCs w:val="28"/>
        </w:rPr>
        <w:t xml:space="preserve"> в чтении (восприятии) книг</w:t>
      </w:r>
      <w:r>
        <w:rPr>
          <w:b/>
          <w:sz w:val="28"/>
          <w:szCs w:val="28"/>
        </w:rPr>
        <w:t>.</w:t>
      </w:r>
      <w:r w:rsidR="00BC0CA2">
        <w:rPr>
          <w:b/>
          <w:sz w:val="28"/>
          <w:szCs w:val="28"/>
        </w:rPr>
        <w:t xml:space="preserve"> </w:t>
      </w:r>
    </w:p>
    <w:p w:rsidR="00BC0CA2" w:rsidRPr="0039622B" w:rsidRDefault="0039622B" w:rsidP="00BC0CA2">
      <w:pPr>
        <w:spacing w:line="360" w:lineRule="auto"/>
        <w:ind w:firstLine="709"/>
        <w:jc w:val="both"/>
        <w:rPr>
          <w:b/>
          <w:sz w:val="28"/>
          <w:szCs w:val="28"/>
        </w:rPr>
      </w:pPr>
      <w:r w:rsidRPr="0039622B">
        <w:rPr>
          <w:b/>
          <w:sz w:val="28"/>
          <w:szCs w:val="28"/>
        </w:rPr>
        <w:t xml:space="preserve"> Задачи:</w:t>
      </w:r>
    </w:p>
    <w:p w:rsidR="00BC0CA2" w:rsidRDefault="00D7381C" w:rsidP="00BC0CA2">
      <w:pPr>
        <w:spacing w:line="360" w:lineRule="auto"/>
        <w:ind w:firstLine="709"/>
        <w:jc w:val="both"/>
        <w:rPr>
          <w:sz w:val="28"/>
          <w:szCs w:val="28"/>
        </w:rPr>
      </w:pPr>
      <w:r>
        <w:rPr>
          <w:sz w:val="28"/>
          <w:szCs w:val="28"/>
        </w:rPr>
        <w:t>– развивать литературную речь</w:t>
      </w:r>
      <w:r w:rsidR="00BC0CA2">
        <w:rPr>
          <w:sz w:val="28"/>
          <w:szCs w:val="28"/>
        </w:rPr>
        <w:t>;</w:t>
      </w:r>
    </w:p>
    <w:p w:rsidR="00BC0CA2" w:rsidRDefault="00D7381C" w:rsidP="00BC0CA2">
      <w:pPr>
        <w:spacing w:line="360" w:lineRule="auto"/>
        <w:ind w:firstLine="709"/>
        <w:jc w:val="both"/>
        <w:rPr>
          <w:b/>
          <w:sz w:val="28"/>
          <w:szCs w:val="28"/>
        </w:rPr>
      </w:pPr>
      <w:r>
        <w:rPr>
          <w:sz w:val="28"/>
          <w:szCs w:val="28"/>
        </w:rPr>
        <w:t>– приобщать</w:t>
      </w:r>
      <w:r w:rsidR="00BC0CA2">
        <w:rPr>
          <w:sz w:val="28"/>
          <w:szCs w:val="28"/>
        </w:rPr>
        <w:t xml:space="preserve"> к словесному искусств</w:t>
      </w:r>
      <w:r>
        <w:rPr>
          <w:sz w:val="28"/>
          <w:szCs w:val="28"/>
        </w:rPr>
        <w:t>у, в том числе развивать</w:t>
      </w:r>
      <w:r w:rsidR="00BC0CA2">
        <w:rPr>
          <w:sz w:val="28"/>
          <w:szCs w:val="28"/>
        </w:rPr>
        <w:t xml:space="preserve"> художественного восприятия и эстетического вкуса.</w:t>
      </w:r>
    </w:p>
    <w:tbl>
      <w:tblPr>
        <w:tblW w:w="0" w:type="auto"/>
        <w:tblInd w:w="-5" w:type="dxa"/>
        <w:tblLayout w:type="fixed"/>
        <w:tblLook w:val="0000"/>
      </w:tblPr>
      <w:tblGrid>
        <w:gridCol w:w="3528"/>
        <w:gridCol w:w="11710"/>
      </w:tblGrid>
      <w:tr w:rsidR="00BC0CA2" w:rsidTr="00980A3E">
        <w:trPr>
          <w:trHeight w:val="3943"/>
        </w:trPr>
        <w:tc>
          <w:tcPr>
            <w:tcW w:w="3528" w:type="dxa"/>
            <w:tcBorders>
              <w:top w:val="single" w:sz="4" w:space="0" w:color="000000"/>
              <w:left w:val="single" w:sz="4" w:space="0" w:color="000000"/>
              <w:bottom w:val="single" w:sz="4" w:space="0" w:color="000000"/>
            </w:tcBorders>
            <w:shd w:val="clear" w:color="auto" w:fill="auto"/>
          </w:tcPr>
          <w:p w:rsidR="00BC0CA2" w:rsidRDefault="00BC0CA2" w:rsidP="00980A3E">
            <w:pPr>
              <w:spacing w:line="360" w:lineRule="auto"/>
              <w:rPr>
                <w:sz w:val="28"/>
                <w:szCs w:val="28"/>
              </w:rPr>
            </w:pPr>
            <w:r>
              <w:rPr>
                <w:b/>
                <w:sz w:val="28"/>
                <w:szCs w:val="28"/>
              </w:rPr>
              <w:lastRenderedPageBreak/>
              <w:t>Перечень пособий</w:t>
            </w:r>
          </w:p>
        </w:tc>
        <w:tc>
          <w:tcPr>
            <w:tcW w:w="11710" w:type="dxa"/>
            <w:tcBorders>
              <w:top w:val="single" w:sz="4" w:space="0" w:color="000000"/>
              <w:left w:val="single" w:sz="4" w:space="0" w:color="000000"/>
              <w:bottom w:val="single" w:sz="4" w:space="0" w:color="000000"/>
              <w:right w:val="single" w:sz="4" w:space="0" w:color="000000"/>
            </w:tcBorders>
            <w:shd w:val="clear" w:color="auto" w:fill="auto"/>
          </w:tcPr>
          <w:p w:rsidR="00BC0CA2" w:rsidRDefault="00BC0CA2" w:rsidP="00980A3E">
            <w:pPr>
              <w:rPr>
                <w:sz w:val="16"/>
                <w:szCs w:val="16"/>
              </w:rPr>
            </w:pPr>
            <w:r>
              <w:rPr>
                <w:sz w:val="28"/>
                <w:szCs w:val="28"/>
              </w:rPr>
              <w:t xml:space="preserve">Ушакова  О.С.,  </w:t>
            </w:r>
            <w:proofErr w:type="spellStart"/>
            <w:r>
              <w:rPr>
                <w:sz w:val="28"/>
                <w:szCs w:val="28"/>
              </w:rPr>
              <w:t>Гавриш</w:t>
            </w:r>
            <w:proofErr w:type="spellEnd"/>
            <w:r>
              <w:rPr>
                <w:sz w:val="28"/>
                <w:szCs w:val="28"/>
              </w:rPr>
              <w:t xml:space="preserve">  Н.В.  Знакомим  с  литературой  детей  5-7  лет. – М</w:t>
            </w:r>
            <w:proofErr w:type="gramStart"/>
            <w:r>
              <w:rPr>
                <w:sz w:val="28"/>
                <w:szCs w:val="28"/>
              </w:rPr>
              <w:t xml:space="preserve">::  </w:t>
            </w:r>
            <w:proofErr w:type="gramEnd"/>
            <w:r>
              <w:rPr>
                <w:sz w:val="28"/>
                <w:szCs w:val="28"/>
              </w:rPr>
              <w:t>ТЦ  Сфера,2010</w:t>
            </w:r>
          </w:p>
          <w:p w:rsidR="00BC0CA2" w:rsidRDefault="00BC0CA2" w:rsidP="00980A3E">
            <w:pPr>
              <w:rPr>
                <w:sz w:val="16"/>
                <w:szCs w:val="16"/>
              </w:rPr>
            </w:pPr>
          </w:p>
          <w:p w:rsidR="00BC0CA2" w:rsidRDefault="00BC0CA2" w:rsidP="00980A3E">
            <w:pPr>
              <w:rPr>
                <w:sz w:val="16"/>
                <w:szCs w:val="16"/>
              </w:rPr>
            </w:pPr>
            <w:r>
              <w:rPr>
                <w:sz w:val="28"/>
                <w:szCs w:val="28"/>
              </w:rPr>
              <w:t>Книга для чтения в детском саду и дома. Хрестоматия. 2-4 года</w:t>
            </w:r>
            <w:proofErr w:type="gramStart"/>
            <w:r>
              <w:rPr>
                <w:sz w:val="28"/>
                <w:szCs w:val="28"/>
              </w:rPr>
              <w:t xml:space="preserve"> / С</w:t>
            </w:r>
            <w:proofErr w:type="gramEnd"/>
            <w:r>
              <w:rPr>
                <w:sz w:val="28"/>
                <w:szCs w:val="28"/>
              </w:rPr>
              <w:t xml:space="preserve">ост. В. В. </w:t>
            </w:r>
            <w:proofErr w:type="spellStart"/>
            <w:r>
              <w:rPr>
                <w:sz w:val="28"/>
                <w:szCs w:val="28"/>
              </w:rPr>
              <w:t>Гербова</w:t>
            </w:r>
            <w:proofErr w:type="spellEnd"/>
            <w:r>
              <w:rPr>
                <w:sz w:val="28"/>
                <w:szCs w:val="28"/>
              </w:rPr>
              <w:t>, Н. П. Ильчук и др. - М., 2005.</w:t>
            </w:r>
          </w:p>
          <w:p w:rsidR="00BC0CA2" w:rsidRDefault="00BC0CA2" w:rsidP="00980A3E">
            <w:pPr>
              <w:rPr>
                <w:sz w:val="16"/>
                <w:szCs w:val="16"/>
              </w:rPr>
            </w:pPr>
          </w:p>
          <w:p w:rsidR="00BC0CA2" w:rsidRDefault="00BC0CA2" w:rsidP="00980A3E">
            <w:pPr>
              <w:rPr>
                <w:sz w:val="16"/>
                <w:szCs w:val="16"/>
              </w:rPr>
            </w:pPr>
            <w:r>
              <w:rPr>
                <w:sz w:val="28"/>
                <w:szCs w:val="28"/>
              </w:rPr>
              <w:t>Книга для чтения в детском саду и дома. Хрестоматия. 4-5 лет</w:t>
            </w:r>
            <w:proofErr w:type="gramStart"/>
            <w:r>
              <w:rPr>
                <w:sz w:val="28"/>
                <w:szCs w:val="28"/>
              </w:rPr>
              <w:t xml:space="preserve"> / С</w:t>
            </w:r>
            <w:proofErr w:type="gramEnd"/>
            <w:r>
              <w:rPr>
                <w:sz w:val="28"/>
                <w:szCs w:val="28"/>
              </w:rPr>
              <w:t xml:space="preserve">ост. В. В. </w:t>
            </w:r>
            <w:proofErr w:type="spellStart"/>
            <w:r>
              <w:rPr>
                <w:sz w:val="28"/>
                <w:szCs w:val="28"/>
              </w:rPr>
              <w:t>Гер</w:t>
            </w:r>
            <w:r>
              <w:rPr>
                <w:sz w:val="28"/>
                <w:szCs w:val="28"/>
              </w:rPr>
              <w:softHyphen/>
              <w:t>бова</w:t>
            </w:r>
            <w:proofErr w:type="spellEnd"/>
            <w:r>
              <w:rPr>
                <w:sz w:val="28"/>
                <w:szCs w:val="28"/>
              </w:rPr>
              <w:t>, Н. П. Ильчук и др. - М., 2005.</w:t>
            </w:r>
          </w:p>
          <w:p w:rsidR="00BC0CA2" w:rsidRDefault="00BC0CA2" w:rsidP="00980A3E">
            <w:pPr>
              <w:rPr>
                <w:sz w:val="16"/>
                <w:szCs w:val="16"/>
              </w:rPr>
            </w:pPr>
          </w:p>
          <w:p w:rsidR="00BC0CA2" w:rsidRDefault="00BC0CA2" w:rsidP="00980A3E">
            <w:pPr>
              <w:rPr>
                <w:sz w:val="16"/>
                <w:szCs w:val="16"/>
              </w:rPr>
            </w:pPr>
            <w:r>
              <w:rPr>
                <w:sz w:val="28"/>
                <w:szCs w:val="28"/>
              </w:rPr>
              <w:t>Книга для чтения в детском саду и дома. Хрестоматия. 5-7 лет</w:t>
            </w:r>
            <w:proofErr w:type="gramStart"/>
            <w:r>
              <w:rPr>
                <w:sz w:val="28"/>
                <w:szCs w:val="28"/>
              </w:rPr>
              <w:t>/ С</w:t>
            </w:r>
            <w:proofErr w:type="gramEnd"/>
            <w:r>
              <w:rPr>
                <w:sz w:val="28"/>
                <w:szCs w:val="28"/>
              </w:rPr>
              <w:t xml:space="preserve">ост. В. В. </w:t>
            </w:r>
            <w:proofErr w:type="spellStart"/>
            <w:r>
              <w:rPr>
                <w:sz w:val="28"/>
                <w:szCs w:val="28"/>
              </w:rPr>
              <w:t>Гер</w:t>
            </w:r>
            <w:r>
              <w:rPr>
                <w:sz w:val="28"/>
                <w:szCs w:val="28"/>
              </w:rPr>
              <w:softHyphen/>
              <w:t>бова</w:t>
            </w:r>
            <w:proofErr w:type="spellEnd"/>
            <w:r>
              <w:rPr>
                <w:sz w:val="28"/>
                <w:szCs w:val="28"/>
              </w:rPr>
              <w:t>, Н. П. Ильчук и др. — М., 2005.</w:t>
            </w:r>
          </w:p>
          <w:p w:rsidR="00BC0CA2" w:rsidRDefault="00BC0CA2" w:rsidP="00980A3E">
            <w:pPr>
              <w:rPr>
                <w:sz w:val="16"/>
                <w:szCs w:val="16"/>
              </w:rPr>
            </w:pPr>
          </w:p>
          <w:p w:rsidR="00BC0CA2" w:rsidRDefault="00BC0CA2" w:rsidP="00980A3E">
            <w:r>
              <w:rPr>
                <w:sz w:val="28"/>
                <w:szCs w:val="28"/>
              </w:rPr>
              <w:t>Курочкина Н.А. Знакомим с книжной графикой. Учебно-наглядное пособие.   С.-Петербург, Детств</w:t>
            </w:r>
            <w:proofErr w:type="gramStart"/>
            <w:r>
              <w:rPr>
                <w:sz w:val="28"/>
                <w:szCs w:val="28"/>
              </w:rPr>
              <w:t>о-</w:t>
            </w:r>
            <w:proofErr w:type="gramEnd"/>
            <w:r>
              <w:rPr>
                <w:sz w:val="28"/>
                <w:szCs w:val="28"/>
              </w:rPr>
              <w:t xml:space="preserve">  Пресс,  2001</w:t>
            </w:r>
          </w:p>
        </w:tc>
      </w:tr>
    </w:tbl>
    <w:p w:rsidR="006C6AE2" w:rsidRPr="00536C0C" w:rsidRDefault="006C6AE2" w:rsidP="007D7B00">
      <w:pPr>
        <w:shd w:val="clear" w:color="auto" w:fill="FFFFFF"/>
        <w:jc w:val="both"/>
        <w:rPr>
          <w:color w:val="000000"/>
          <w:sz w:val="28"/>
          <w:szCs w:val="28"/>
        </w:rPr>
      </w:pPr>
    </w:p>
    <w:p w:rsidR="006C6AE2" w:rsidRPr="00536C0C" w:rsidRDefault="006C6AE2" w:rsidP="00536C0C">
      <w:pPr>
        <w:shd w:val="clear" w:color="auto" w:fill="FFFFFF"/>
        <w:ind w:firstLine="288"/>
        <w:jc w:val="both"/>
        <w:rPr>
          <w:color w:val="000000"/>
          <w:sz w:val="28"/>
          <w:szCs w:val="28"/>
        </w:rPr>
      </w:pPr>
    </w:p>
    <w:p w:rsidR="002537D3" w:rsidRPr="00536C0C" w:rsidRDefault="002537D3" w:rsidP="0045315F">
      <w:pPr>
        <w:shd w:val="clear" w:color="auto" w:fill="FFFFFF"/>
        <w:spacing w:line="360" w:lineRule="auto"/>
        <w:ind w:firstLine="288"/>
        <w:jc w:val="both"/>
        <w:rPr>
          <w:color w:val="000000"/>
          <w:sz w:val="28"/>
          <w:szCs w:val="28"/>
        </w:rPr>
      </w:pPr>
      <w:r w:rsidRPr="00536C0C">
        <w:rPr>
          <w:color w:val="000000"/>
          <w:sz w:val="28"/>
          <w:szCs w:val="28"/>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2537D3" w:rsidRPr="00CD26DA" w:rsidRDefault="002537D3" w:rsidP="00CD26DA">
      <w:pPr>
        <w:shd w:val="clear" w:color="auto" w:fill="FFFFFF"/>
        <w:jc w:val="both"/>
        <w:rPr>
          <w:b/>
          <w:color w:val="000000"/>
          <w:sz w:val="28"/>
          <w:szCs w:val="28"/>
        </w:rPr>
      </w:pPr>
      <w:r w:rsidRPr="00CD26DA">
        <w:rPr>
          <w:b/>
          <w:color w:val="000000"/>
          <w:sz w:val="28"/>
          <w:szCs w:val="28"/>
        </w:rPr>
        <w:t>Формы работы по образовательным областям</w:t>
      </w:r>
    </w:p>
    <w:p w:rsidR="002537D3" w:rsidRPr="00CD26DA" w:rsidRDefault="002537D3" w:rsidP="00536C0C">
      <w:pPr>
        <w:shd w:val="clear" w:color="auto" w:fill="FFFFFF"/>
        <w:ind w:firstLine="288"/>
        <w:jc w:val="both"/>
        <w:rPr>
          <w:b/>
          <w:color w:val="000000"/>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5"/>
        <w:gridCol w:w="3545"/>
        <w:gridCol w:w="3990"/>
      </w:tblGrid>
      <w:tr w:rsidR="002537D3" w:rsidRPr="00536C0C" w:rsidTr="00805C7E">
        <w:trPr>
          <w:trHeight w:val="282"/>
        </w:trPr>
        <w:tc>
          <w:tcPr>
            <w:tcW w:w="2127" w:type="dxa"/>
            <w:vMerge w:val="restart"/>
            <w:shd w:val="clear" w:color="auto" w:fill="auto"/>
          </w:tcPr>
          <w:p w:rsidR="002537D3" w:rsidRPr="002537D3" w:rsidRDefault="00A23BF1" w:rsidP="004440D6">
            <w:pPr>
              <w:shd w:val="clear" w:color="auto" w:fill="FFFFFF"/>
              <w:jc w:val="both"/>
              <w:rPr>
                <w:color w:val="000000"/>
                <w:sz w:val="28"/>
                <w:szCs w:val="28"/>
              </w:rPr>
            </w:pPr>
            <w:r>
              <w:rPr>
                <w:color w:val="000000"/>
                <w:sz w:val="28"/>
                <w:szCs w:val="28"/>
              </w:rPr>
              <w:t>Н</w:t>
            </w:r>
            <w:r w:rsidR="002537D3" w:rsidRPr="002537D3">
              <w:rPr>
                <w:color w:val="000000"/>
                <w:sz w:val="28"/>
                <w:szCs w:val="28"/>
              </w:rPr>
              <w:t>аправления развития и образования детей (далее - образовательные области):</w:t>
            </w:r>
          </w:p>
        </w:tc>
        <w:tc>
          <w:tcPr>
            <w:tcW w:w="7773" w:type="dxa"/>
            <w:gridSpan w:val="2"/>
            <w:shd w:val="clear" w:color="auto" w:fill="auto"/>
          </w:tcPr>
          <w:p w:rsidR="002537D3" w:rsidRPr="00536C0C" w:rsidRDefault="002537D3" w:rsidP="00536C0C">
            <w:pPr>
              <w:shd w:val="clear" w:color="auto" w:fill="FFFFFF"/>
              <w:ind w:firstLine="288"/>
              <w:jc w:val="both"/>
              <w:rPr>
                <w:color w:val="000000"/>
                <w:sz w:val="28"/>
                <w:szCs w:val="28"/>
              </w:rPr>
            </w:pPr>
            <w:r w:rsidRPr="00536C0C">
              <w:rPr>
                <w:color w:val="000000"/>
                <w:sz w:val="28"/>
                <w:szCs w:val="28"/>
              </w:rPr>
              <w:t>Формы работы</w:t>
            </w:r>
          </w:p>
        </w:tc>
      </w:tr>
      <w:tr w:rsidR="002537D3" w:rsidRPr="00536C0C" w:rsidTr="00805C7E">
        <w:trPr>
          <w:trHeight w:val="143"/>
        </w:trPr>
        <w:tc>
          <w:tcPr>
            <w:tcW w:w="2127" w:type="dxa"/>
            <w:vMerge/>
            <w:shd w:val="clear" w:color="auto" w:fill="auto"/>
          </w:tcPr>
          <w:p w:rsidR="002537D3" w:rsidRPr="00536C0C" w:rsidRDefault="002537D3" w:rsidP="00536C0C">
            <w:pPr>
              <w:shd w:val="clear" w:color="auto" w:fill="FFFFFF"/>
              <w:ind w:firstLine="288"/>
              <w:jc w:val="both"/>
              <w:rPr>
                <w:color w:val="000000"/>
                <w:sz w:val="28"/>
                <w:szCs w:val="28"/>
              </w:rPr>
            </w:pPr>
          </w:p>
        </w:tc>
        <w:tc>
          <w:tcPr>
            <w:tcW w:w="3633" w:type="dxa"/>
            <w:shd w:val="clear" w:color="auto" w:fill="auto"/>
          </w:tcPr>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Младший дошкольный возраст</w:t>
            </w:r>
          </w:p>
        </w:tc>
        <w:tc>
          <w:tcPr>
            <w:tcW w:w="4140" w:type="dxa"/>
            <w:shd w:val="clear" w:color="auto" w:fill="auto"/>
          </w:tcPr>
          <w:p w:rsidR="002537D3" w:rsidRPr="00536C0C" w:rsidRDefault="002537D3" w:rsidP="00536C0C">
            <w:pPr>
              <w:shd w:val="clear" w:color="auto" w:fill="FFFFFF"/>
              <w:ind w:firstLine="288"/>
              <w:jc w:val="both"/>
              <w:rPr>
                <w:color w:val="000000"/>
                <w:sz w:val="28"/>
                <w:szCs w:val="28"/>
              </w:rPr>
            </w:pPr>
            <w:r w:rsidRPr="00536C0C">
              <w:rPr>
                <w:color w:val="000000"/>
                <w:sz w:val="28"/>
                <w:szCs w:val="28"/>
              </w:rPr>
              <w:t>Старший дошкольный возраст</w:t>
            </w:r>
          </w:p>
        </w:tc>
      </w:tr>
      <w:tr w:rsidR="002537D3" w:rsidRPr="00536C0C" w:rsidTr="00805C7E">
        <w:trPr>
          <w:trHeight w:val="282"/>
        </w:trPr>
        <w:tc>
          <w:tcPr>
            <w:tcW w:w="2127" w:type="dxa"/>
            <w:shd w:val="clear" w:color="auto" w:fill="auto"/>
          </w:tcPr>
          <w:p w:rsidR="002537D3" w:rsidRPr="00536C0C" w:rsidRDefault="002537D3" w:rsidP="00536C0C">
            <w:pPr>
              <w:shd w:val="clear" w:color="auto" w:fill="FFFFFF"/>
              <w:ind w:firstLine="288"/>
              <w:jc w:val="both"/>
              <w:rPr>
                <w:color w:val="000000"/>
                <w:sz w:val="28"/>
                <w:szCs w:val="28"/>
              </w:rPr>
            </w:pPr>
            <w:r w:rsidRPr="00536C0C">
              <w:rPr>
                <w:color w:val="000000"/>
                <w:sz w:val="28"/>
                <w:szCs w:val="28"/>
              </w:rPr>
              <w:t>Физическое развитие</w:t>
            </w:r>
          </w:p>
        </w:tc>
        <w:tc>
          <w:tcPr>
            <w:tcW w:w="3633" w:type="dxa"/>
            <w:shd w:val="clear" w:color="auto" w:fill="auto"/>
          </w:tcPr>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Игры с элементами</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движений</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Игра</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Утренняя гимнастика</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Упражнения</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Физкультурные занятия</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Ситуативный разговор</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lastRenderedPageBreak/>
              <w:t>Беседа</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Рассказ</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Чтение</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Проблемная ситуация</w:t>
            </w:r>
          </w:p>
          <w:p w:rsidR="002537D3" w:rsidRPr="00536C0C" w:rsidRDefault="002537D3" w:rsidP="00536C0C">
            <w:pPr>
              <w:shd w:val="clear" w:color="auto" w:fill="FFFFFF"/>
              <w:ind w:firstLine="288"/>
              <w:jc w:val="both"/>
              <w:rPr>
                <w:color w:val="000000"/>
                <w:sz w:val="28"/>
                <w:szCs w:val="28"/>
              </w:rPr>
            </w:pPr>
          </w:p>
        </w:tc>
        <w:tc>
          <w:tcPr>
            <w:tcW w:w="4140" w:type="dxa"/>
            <w:shd w:val="clear" w:color="auto" w:fill="auto"/>
          </w:tcPr>
          <w:p w:rsidR="002537D3" w:rsidRPr="00536C0C" w:rsidRDefault="002537D3" w:rsidP="00536C0C">
            <w:pPr>
              <w:shd w:val="clear" w:color="auto" w:fill="FFFFFF"/>
              <w:ind w:firstLine="288"/>
              <w:jc w:val="both"/>
              <w:rPr>
                <w:color w:val="000000"/>
                <w:sz w:val="28"/>
                <w:szCs w:val="28"/>
              </w:rPr>
            </w:pPr>
            <w:r w:rsidRPr="00536C0C">
              <w:rPr>
                <w:color w:val="000000"/>
                <w:sz w:val="28"/>
                <w:szCs w:val="28"/>
              </w:rPr>
              <w:lastRenderedPageBreak/>
              <w:t>Физкультурное занятие</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Утренняя гимнастика</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Игра</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Беседа</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Рассказ</w:t>
            </w:r>
          </w:p>
          <w:p w:rsidR="002537D3" w:rsidRPr="00536C0C" w:rsidRDefault="00A23BF1" w:rsidP="00536C0C">
            <w:pPr>
              <w:shd w:val="clear" w:color="auto" w:fill="FFFFFF"/>
              <w:ind w:firstLine="288"/>
              <w:jc w:val="both"/>
              <w:rPr>
                <w:color w:val="000000"/>
                <w:sz w:val="28"/>
                <w:szCs w:val="28"/>
              </w:rPr>
            </w:pPr>
            <w:r>
              <w:rPr>
                <w:color w:val="000000"/>
                <w:sz w:val="28"/>
                <w:szCs w:val="28"/>
              </w:rPr>
              <w:t>Музыкально-ритмические движения</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lastRenderedPageBreak/>
              <w:t>Рассматривание.</w:t>
            </w:r>
          </w:p>
          <w:p w:rsidR="002537D3" w:rsidRPr="00536C0C" w:rsidRDefault="00A23BF1" w:rsidP="00536C0C">
            <w:pPr>
              <w:shd w:val="clear" w:color="auto" w:fill="FFFFFF"/>
              <w:ind w:firstLine="288"/>
              <w:jc w:val="both"/>
              <w:rPr>
                <w:color w:val="000000"/>
                <w:sz w:val="28"/>
                <w:szCs w:val="28"/>
              </w:rPr>
            </w:pPr>
            <w:r>
              <w:rPr>
                <w:color w:val="000000"/>
                <w:sz w:val="28"/>
                <w:szCs w:val="28"/>
              </w:rPr>
              <w:t>Спортивные игры т упражнения</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физкультурные досуги</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Спортивные состязания</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Совместная деятельность</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взрослого и детей</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тематического характера</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Проектная деятельность</w:t>
            </w:r>
          </w:p>
          <w:p w:rsidR="002537D3" w:rsidRPr="00536C0C" w:rsidRDefault="00FC6430" w:rsidP="00536C0C">
            <w:pPr>
              <w:shd w:val="clear" w:color="auto" w:fill="FFFFFF"/>
              <w:ind w:firstLine="288"/>
              <w:jc w:val="both"/>
              <w:rPr>
                <w:color w:val="000000"/>
                <w:sz w:val="28"/>
                <w:szCs w:val="28"/>
              </w:rPr>
            </w:pPr>
            <w:r>
              <w:rPr>
                <w:color w:val="000000"/>
                <w:sz w:val="28"/>
                <w:szCs w:val="28"/>
              </w:rPr>
              <w:t>Пробле</w:t>
            </w:r>
            <w:r w:rsidR="002537D3" w:rsidRPr="00536C0C">
              <w:rPr>
                <w:color w:val="000000"/>
                <w:sz w:val="28"/>
                <w:szCs w:val="28"/>
              </w:rPr>
              <w:t>мная ситуация</w:t>
            </w:r>
          </w:p>
        </w:tc>
      </w:tr>
      <w:tr w:rsidR="002537D3" w:rsidRPr="00536C0C" w:rsidTr="00805C7E">
        <w:trPr>
          <w:trHeight w:val="6998"/>
        </w:trPr>
        <w:tc>
          <w:tcPr>
            <w:tcW w:w="2127" w:type="dxa"/>
            <w:shd w:val="clear" w:color="auto" w:fill="auto"/>
          </w:tcPr>
          <w:p w:rsidR="002537D3" w:rsidRPr="00536C0C" w:rsidRDefault="002537D3" w:rsidP="00536C0C">
            <w:pPr>
              <w:shd w:val="clear" w:color="auto" w:fill="FFFFFF"/>
              <w:ind w:firstLine="288"/>
              <w:jc w:val="both"/>
              <w:rPr>
                <w:color w:val="000000"/>
                <w:sz w:val="28"/>
                <w:szCs w:val="28"/>
              </w:rPr>
            </w:pPr>
            <w:r w:rsidRPr="00536C0C">
              <w:rPr>
                <w:color w:val="000000"/>
                <w:sz w:val="28"/>
                <w:szCs w:val="28"/>
              </w:rPr>
              <w:lastRenderedPageBreak/>
              <w:t>Социально-коммуникативное</w:t>
            </w:r>
          </w:p>
        </w:tc>
        <w:tc>
          <w:tcPr>
            <w:tcW w:w="3633" w:type="dxa"/>
            <w:shd w:val="clear" w:color="auto" w:fill="auto"/>
          </w:tcPr>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Игровое упражнение</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Индивидуальная игра</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Совместная с воспитателем игра</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Совместная со сверстниками игра (парная, в малой группе)</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Игра</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Чтение</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Беседа</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Наблюдение</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Рассматривание</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Чтение</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Педагогическая ситуация</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Праздник</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Экскурсия</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Ситуация морального выбора</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Поручение</w:t>
            </w:r>
          </w:p>
          <w:p w:rsidR="002537D3" w:rsidRPr="00536C0C" w:rsidRDefault="002537D3" w:rsidP="00536C0C">
            <w:pPr>
              <w:shd w:val="clear" w:color="auto" w:fill="FFFFFF"/>
              <w:ind w:firstLine="288"/>
              <w:jc w:val="both"/>
              <w:rPr>
                <w:color w:val="000000"/>
                <w:sz w:val="28"/>
                <w:szCs w:val="28"/>
              </w:rPr>
            </w:pPr>
          </w:p>
        </w:tc>
        <w:tc>
          <w:tcPr>
            <w:tcW w:w="4140" w:type="dxa"/>
            <w:shd w:val="clear" w:color="auto" w:fill="auto"/>
          </w:tcPr>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Индивидуальная игра.</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Совместная с воспитателем игра.</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Совместная со сверстниками игра</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Игра</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Чтение</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Беседа</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Наблюдение</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Педагогическая ситуация.</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Экскурсия</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Ситуация морального выбора.</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Проектная деятельность</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Праздник</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Совместные действия</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Рассматривание.</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Проектная деятельность</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Просмотр и анализ мультфильмов,</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видеофильмов, телепередач.</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Экспериментирование</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lastRenderedPageBreak/>
              <w:t>Поручение и задание</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Дежурство.</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Совместная деятельность</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взрослого и детей тематического</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характера</w:t>
            </w:r>
          </w:p>
          <w:p w:rsidR="002537D3" w:rsidRPr="00536C0C" w:rsidRDefault="002537D3" w:rsidP="000A7750">
            <w:pPr>
              <w:shd w:val="clear" w:color="auto" w:fill="FFFFFF"/>
              <w:jc w:val="both"/>
              <w:rPr>
                <w:color w:val="000000"/>
                <w:sz w:val="28"/>
                <w:szCs w:val="28"/>
              </w:rPr>
            </w:pPr>
          </w:p>
        </w:tc>
      </w:tr>
      <w:tr w:rsidR="002537D3" w:rsidRPr="00536C0C" w:rsidTr="00805C7E">
        <w:trPr>
          <w:trHeight w:val="282"/>
        </w:trPr>
        <w:tc>
          <w:tcPr>
            <w:tcW w:w="2127" w:type="dxa"/>
            <w:shd w:val="clear" w:color="auto" w:fill="auto"/>
          </w:tcPr>
          <w:p w:rsidR="002537D3" w:rsidRPr="00536C0C" w:rsidRDefault="002537D3" w:rsidP="00536C0C">
            <w:pPr>
              <w:shd w:val="clear" w:color="auto" w:fill="FFFFFF"/>
              <w:ind w:firstLine="288"/>
              <w:jc w:val="both"/>
              <w:rPr>
                <w:color w:val="000000"/>
                <w:sz w:val="28"/>
                <w:szCs w:val="28"/>
              </w:rPr>
            </w:pPr>
            <w:r w:rsidRPr="00536C0C">
              <w:rPr>
                <w:color w:val="000000"/>
                <w:sz w:val="28"/>
                <w:szCs w:val="28"/>
              </w:rPr>
              <w:lastRenderedPageBreak/>
              <w:t>Речевое развитие</w:t>
            </w:r>
          </w:p>
          <w:p w:rsidR="002537D3" w:rsidRPr="00536C0C" w:rsidRDefault="002537D3" w:rsidP="00536C0C">
            <w:pPr>
              <w:shd w:val="clear" w:color="auto" w:fill="FFFFFF"/>
              <w:ind w:firstLine="288"/>
              <w:jc w:val="both"/>
              <w:rPr>
                <w:color w:val="000000"/>
                <w:sz w:val="28"/>
                <w:szCs w:val="28"/>
              </w:rPr>
            </w:pPr>
          </w:p>
          <w:p w:rsidR="002537D3" w:rsidRPr="00536C0C" w:rsidRDefault="002537D3" w:rsidP="00536C0C">
            <w:pPr>
              <w:shd w:val="clear" w:color="auto" w:fill="FFFFFF"/>
              <w:ind w:firstLine="288"/>
              <w:jc w:val="both"/>
              <w:rPr>
                <w:color w:val="000000"/>
                <w:sz w:val="28"/>
                <w:szCs w:val="28"/>
              </w:rPr>
            </w:pPr>
          </w:p>
          <w:p w:rsidR="002537D3" w:rsidRPr="00536C0C" w:rsidRDefault="002537D3" w:rsidP="00536C0C">
            <w:pPr>
              <w:shd w:val="clear" w:color="auto" w:fill="FFFFFF"/>
              <w:ind w:firstLine="288"/>
              <w:jc w:val="both"/>
              <w:rPr>
                <w:color w:val="000000"/>
                <w:sz w:val="28"/>
                <w:szCs w:val="28"/>
              </w:rPr>
            </w:pPr>
          </w:p>
          <w:p w:rsidR="002537D3" w:rsidRPr="00536C0C" w:rsidRDefault="002537D3" w:rsidP="00536C0C">
            <w:pPr>
              <w:shd w:val="clear" w:color="auto" w:fill="FFFFFF"/>
              <w:ind w:firstLine="288"/>
              <w:jc w:val="both"/>
              <w:rPr>
                <w:color w:val="000000"/>
                <w:sz w:val="28"/>
                <w:szCs w:val="28"/>
              </w:rPr>
            </w:pPr>
          </w:p>
          <w:p w:rsidR="002537D3" w:rsidRPr="00536C0C" w:rsidRDefault="002537D3" w:rsidP="00536C0C">
            <w:pPr>
              <w:shd w:val="clear" w:color="auto" w:fill="FFFFFF"/>
              <w:ind w:firstLine="288"/>
              <w:jc w:val="both"/>
              <w:rPr>
                <w:color w:val="000000"/>
                <w:sz w:val="28"/>
                <w:szCs w:val="28"/>
              </w:rPr>
            </w:pPr>
          </w:p>
          <w:p w:rsidR="002537D3" w:rsidRPr="00536C0C" w:rsidRDefault="002537D3" w:rsidP="00536C0C">
            <w:pPr>
              <w:shd w:val="clear" w:color="auto" w:fill="FFFFFF"/>
              <w:ind w:firstLine="288"/>
              <w:jc w:val="both"/>
              <w:rPr>
                <w:color w:val="000000"/>
                <w:sz w:val="28"/>
                <w:szCs w:val="28"/>
              </w:rPr>
            </w:pPr>
          </w:p>
          <w:p w:rsidR="002537D3" w:rsidRPr="00536C0C" w:rsidRDefault="002537D3" w:rsidP="00536C0C">
            <w:pPr>
              <w:shd w:val="clear" w:color="auto" w:fill="FFFFFF"/>
              <w:ind w:firstLine="288"/>
              <w:jc w:val="both"/>
              <w:rPr>
                <w:color w:val="000000"/>
                <w:sz w:val="28"/>
                <w:szCs w:val="28"/>
              </w:rPr>
            </w:pPr>
          </w:p>
          <w:p w:rsidR="002537D3" w:rsidRPr="00536C0C" w:rsidRDefault="002537D3" w:rsidP="00536C0C">
            <w:pPr>
              <w:shd w:val="clear" w:color="auto" w:fill="FFFFFF"/>
              <w:ind w:firstLine="288"/>
              <w:jc w:val="both"/>
              <w:rPr>
                <w:color w:val="000000"/>
                <w:sz w:val="28"/>
                <w:szCs w:val="28"/>
              </w:rPr>
            </w:pPr>
          </w:p>
          <w:p w:rsidR="002537D3" w:rsidRPr="00536C0C" w:rsidRDefault="002537D3" w:rsidP="00536C0C">
            <w:pPr>
              <w:shd w:val="clear" w:color="auto" w:fill="FFFFFF"/>
              <w:ind w:firstLine="288"/>
              <w:jc w:val="both"/>
              <w:rPr>
                <w:color w:val="000000"/>
                <w:sz w:val="28"/>
                <w:szCs w:val="28"/>
              </w:rPr>
            </w:pPr>
          </w:p>
          <w:p w:rsidR="002537D3" w:rsidRPr="00536C0C" w:rsidRDefault="002537D3" w:rsidP="00536C0C">
            <w:pPr>
              <w:shd w:val="clear" w:color="auto" w:fill="FFFFFF"/>
              <w:ind w:firstLine="288"/>
              <w:jc w:val="both"/>
              <w:rPr>
                <w:color w:val="000000"/>
                <w:sz w:val="28"/>
                <w:szCs w:val="28"/>
              </w:rPr>
            </w:pPr>
          </w:p>
        </w:tc>
        <w:tc>
          <w:tcPr>
            <w:tcW w:w="3633" w:type="dxa"/>
            <w:shd w:val="clear" w:color="auto" w:fill="auto"/>
          </w:tcPr>
          <w:p w:rsidR="002537D3" w:rsidRPr="00536C0C" w:rsidRDefault="002537D3" w:rsidP="00536C0C">
            <w:pPr>
              <w:shd w:val="clear" w:color="auto" w:fill="FFFFFF"/>
              <w:ind w:firstLine="288"/>
              <w:jc w:val="both"/>
              <w:rPr>
                <w:color w:val="000000"/>
                <w:sz w:val="28"/>
                <w:szCs w:val="28"/>
              </w:rPr>
            </w:pPr>
            <w:r w:rsidRPr="00536C0C">
              <w:rPr>
                <w:color w:val="000000"/>
                <w:sz w:val="28"/>
                <w:szCs w:val="28"/>
              </w:rPr>
              <w:lastRenderedPageBreak/>
              <w:t>Рассматривание</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Игровая ситуация</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Дидактическая  игра</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Ситуация общения.</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 xml:space="preserve">Беседа (в том числе в процессе наблюдения за объектами природы, трудом взрослых). </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Хороводная игра с пением</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lastRenderedPageBreak/>
              <w:t>Игра-драматизация</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Чтение</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Обсуждение</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Рассказ</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Игра</w:t>
            </w:r>
          </w:p>
          <w:p w:rsidR="002537D3" w:rsidRPr="00536C0C" w:rsidRDefault="002537D3" w:rsidP="00536C0C">
            <w:pPr>
              <w:shd w:val="clear" w:color="auto" w:fill="FFFFFF"/>
              <w:ind w:firstLine="288"/>
              <w:jc w:val="both"/>
              <w:rPr>
                <w:color w:val="000000"/>
                <w:sz w:val="28"/>
                <w:szCs w:val="28"/>
              </w:rPr>
            </w:pPr>
          </w:p>
          <w:p w:rsidR="002537D3" w:rsidRPr="00536C0C" w:rsidRDefault="002537D3" w:rsidP="00536C0C">
            <w:pPr>
              <w:shd w:val="clear" w:color="auto" w:fill="FFFFFF"/>
              <w:ind w:firstLine="288"/>
              <w:jc w:val="both"/>
              <w:rPr>
                <w:color w:val="000000"/>
                <w:sz w:val="28"/>
                <w:szCs w:val="28"/>
              </w:rPr>
            </w:pPr>
          </w:p>
        </w:tc>
        <w:tc>
          <w:tcPr>
            <w:tcW w:w="4140" w:type="dxa"/>
            <w:shd w:val="clear" w:color="auto" w:fill="auto"/>
          </w:tcPr>
          <w:p w:rsidR="002537D3" w:rsidRPr="00536C0C" w:rsidRDefault="002537D3" w:rsidP="00536C0C">
            <w:pPr>
              <w:shd w:val="clear" w:color="auto" w:fill="FFFFFF"/>
              <w:ind w:firstLine="288"/>
              <w:jc w:val="both"/>
              <w:rPr>
                <w:color w:val="000000"/>
                <w:sz w:val="28"/>
                <w:szCs w:val="28"/>
              </w:rPr>
            </w:pPr>
            <w:r w:rsidRPr="00536C0C">
              <w:rPr>
                <w:color w:val="000000"/>
                <w:sz w:val="28"/>
                <w:szCs w:val="28"/>
              </w:rPr>
              <w:lastRenderedPageBreak/>
              <w:t>Чтение.</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Беседа</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Рассматривание</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Решение проблемных ситуаций.</w:t>
            </w:r>
          </w:p>
          <w:p w:rsidR="002537D3" w:rsidRPr="00536C0C" w:rsidRDefault="00853589" w:rsidP="00536C0C">
            <w:pPr>
              <w:shd w:val="clear" w:color="auto" w:fill="FFFFFF"/>
              <w:ind w:firstLine="288"/>
              <w:jc w:val="both"/>
              <w:rPr>
                <w:color w:val="000000"/>
                <w:sz w:val="28"/>
                <w:szCs w:val="28"/>
              </w:rPr>
            </w:pPr>
            <w:r w:rsidRPr="00536C0C">
              <w:rPr>
                <w:color w:val="000000"/>
                <w:sz w:val="28"/>
                <w:szCs w:val="28"/>
              </w:rPr>
              <w:t>Подготовка к обучению грамоте</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Игра</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Проектная деятельность</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Обсуждение.</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lastRenderedPageBreak/>
              <w:t>Рассказ.</w:t>
            </w:r>
          </w:p>
          <w:p w:rsidR="002537D3" w:rsidRPr="00536C0C" w:rsidRDefault="002537D3" w:rsidP="00536C0C">
            <w:pPr>
              <w:shd w:val="clear" w:color="auto" w:fill="FFFFFF"/>
              <w:ind w:firstLine="288"/>
              <w:jc w:val="both"/>
              <w:rPr>
                <w:color w:val="000000"/>
                <w:sz w:val="28"/>
                <w:szCs w:val="28"/>
              </w:rPr>
            </w:pPr>
            <w:proofErr w:type="spellStart"/>
            <w:r w:rsidRPr="00536C0C">
              <w:rPr>
                <w:color w:val="000000"/>
                <w:sz w:val="28"/>
                <w:szCs w:val="28"/>
              </w:rPr>
              <w:t>Инсценирование</w:t>
            </w:r>
            <w:proofErr w:type="spellEnd"/>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Ситуативный разговор с детьми</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Сочинение загадок</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Проблемная ситуация</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Использование</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 xml:space="preserve">    различных видов театра</w:t>
            </w:r>
          </w:p>
        </w:tc>
      </w:tr>
      <w:tr w:rsidR="002537D3" w:rsidRPr="00536C0C" w:rsidTr="00805C7E">
        <w:trPr>
          <w:trHeight w:val="297"/>
        </w:trPr>
        <w:tc>
          <w:tcPr>
            <w:tcW w:w="2127" w:type="dxa"/>
            <w:shd w:val="clear" w:color="auto" w:fill="auto"/>
          </w:tcPr>
          <w:p w:rsidR="002537D3" w:rsidRPr="00536C0C" w:rsidRDefault="002537D3" w:rsidP="00536C0C">
            <w:pPr>
              <w:shd w:val="clear" w:color="auto" w:fill="FFFFFF"/>
              <w:ind w:firstLine="288"/>
              <w:jc w:val="both"/>
              <w:rPr>
                <w:color w:val="000000"/>
                <w:sz w:val="28"/>
                <w:szCs w:val="28"/>
              </w:rPr>
            </w:pPr>
            <w:r w:rsidRPr="00536C0C">
              <w:rPr>
                <w:color w:val="000000"/>
                <w:sz w:val="28"/>
                <w:szCs w:val="28"/>
              </w:rPr>
              <w:lastRenderedPageBreak/>
              <w:t>Познавательное развитие</w:t>
            </w:r>
          </w:p>
        </w:tc>
        <w:tc>
          <w:tcPr>
            <w:tcW w:w="3633" w:type="dxa"/>
            <w:shd w:val="clear" w:color="auto" w:fill="auto"/>
          </w:tcPr>
          <w:p w:rsidR="002537D3" w:rsidRPr="00536C0C" w:rsidRDefault="002537D3" w:rsidP="00536C0C">
            <w:pPr>
              <w:shd w:val="clear" w:color="auto" w:fill="FFFFFF"/>
              <w:ind w:firstLine="288"/>
              <w:jc w:val="both"/>
              <w:rPr>
                <w:color w:val="000000"/>
                <w:sz w:val="28"/>
                <w:szCs w:val="28"/>
              </w:rPr>
            </w:pPr>
            <w:r w:rsidRPr="00536C0C">
              <w:rPr>
                <w:color w:val="000000"/>
                <w:sz w:val="28"/>
                <w:szCs w:val="28"/>
              </w:rPr>
              <w:t>Рассматривание</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Наблюдение</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Игра-экспериментирование.</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Исследовательская</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деятельность</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Развивающая игра</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Экскурсия</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Ситуативный разговор</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Рассказ</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Беседа</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Проблемная ситуация</w:t>
            </w:r>
          </w:p>
        </w:tc>
        <w:tc>
          <w:tcPr>
            <w:tcW w:w="4140" w:type="dxa"/>
            <w:shd w:val="clear" w:color="auto" w:fill="auto"/>
          </w:tcPr>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Проектная деятельность</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Исследовательская деятельность.</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Экспериментирование</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Развивающая игра</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Наблюдение</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Проблемная ситуация</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Рассказ</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Беседа</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 xml:space="preserve">Экскурсии </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 xml:space="preserve">Коллекционирование </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 xml:space="preserve">Моделирование </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 xml:space="preserve">Реализация проекта </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 xml:space="preserve">Игры с правилами </w:t>
            </w:r>
          </w:p>
        </w:tc>
      </w:tr>
      <w:tr w:rsidR="002537D3" w:rsidRPr="00536C0C" w:rsidTr="00805C7E">
        <w:trPr>
          <w:trHeight w:val="594"/>
        </w:trPr>
        <w:tc>
          <w:tcPr>
            <w:tcW w:w="2127" w:type="dxa"/>
            <w:shd w:val="clear" w:color="auto" w:fill="auto"/>
          </w:tcPr>
          <w:p w:rsidR="002537D3" w:rsidRPr="00536C0C" w:rsidRDefault="009B61AC" w:rsidP="009B61AC">
            <w:pPr>
              <w:shd w:val="clear" w:color="auto" w:fill="FFFFFF"/>
              <w:jc w:val="both"/>
              <w:rPr>
                <w:color w:val="000000"/>
                <w:sz w:val="28"/>
                <w:szCs w:val="28"/>
              </w:rPr>
            </w:pPr>
            <w:r>
              <w:rPr>
                <w:color w:val="000000"/>
                <w:sz w:val="28"/>
                <w:szCs w:val="28"/>
              </w:rPr>
              <w:t>Художественно</w:t>
            </w:r>
            <w:r w:rsidR="002537D3" w:rsidRPr="00536C0C">
              <w:rPr>
                <w:color w:val="000000"/>
                <w:sz w:val="28"/>
                <w:szCs w:val="28"/>
              </w:rPr>
              <w:t xml:space="preserve"> </w:t>
            </w:r>
            <w:proofErr w:type="gramStart"/>
            <w:r w:rsidR="002537D3" w:rsidRPr="00536C0C">
              <w:rPr>
                <w:color w:val="000000"/>
                <w:sz w:val="28"/>
                <w:szCs w:val="28"/>
              </w:rPr>
              <w:t>–э</w:t>
            </w:r>
            <w:proofErr w:type="gramEnd"/>
            <w:r w:rsidR="002537D3" w:rsidRPr="00536C0C">
              <w:rPr>
                <w:color w:val="000000"/>
                <w:sz w:val="28"/>
                <w:szCs w:val="28"/>
              </w:rPr>
              <w:t>стетическое</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развитие</w:t>
            </w:r>
          </w:p>
        </w:tc>
        <w:tc>
          <w:tcPr>
            <w:tcW w:w="3633" w:type="dxa"/>
            <w:shd w:val="clear" w:color="auto" w:fill="auto"/>
          </w:tcPr>
          <w:p w:rsidR="002537D3" w:rsidRPr="00536C0C" w:rsidRDefault="002537D3" w:rsidP="00536C0C">
            <w:pPr>
              <w:shd w:val="clear" w:color="auto" w:fill="FFFFFF"/>
              <w:ind w:firstLine="288"/>
              <w:jc w:val="both"/>
              <w:rPr>
                <w:color w:val="000000"/>
                <w:sz w:val="28"/>
                <w:szCs w:val="28"/>
              </w:rPr>
            </w:pPr>
            <w:r w:rsidRPr="00536C0C">
              <w:rPr>
                <w:color w:val="000000"/>
                <w:sz w:val="28"/>
                <w:szCs w:val="28"/>
              </w:rPr>
              <w:t>Рассматривание эстетически</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 xml:space="preserve">привлекательных предметов </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Игра</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Организация выставок</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Изготовление украшений</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 xml:space="preserve">Слушание </w:t>
            </w:r>
            <w:proofErr w:type="gramStart"/>
            <w:r w:rsidRPr="00536C0C">
              <w:rPr>
                <w:color w:val="000000"/>
                <w:sz w:val="28"/>
                <w:szCs w:val="28"/>
              </w:rPr>
              <w:t>соответствующей</w:t>
            </w:r>
            <w:proofErr w:type="gramEnd"/>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lastRenderedPageBreak/>
              <w:t xml:space="preserve">возрасту </w:t>
            </w:r>
            <w:proofErr w:type="gramStart"/>
            <w:r w:rsidRPr="00536C0C">
              <w:rPr>
                <w:color w:val="000000"/>
                <w:sz w:val="28"/>
                <w:szCs w:val="28"/>
              </w:rPr>
              <w:t>народной</w:t>
            </w:r>
            <w:proofErr w:type="gramEnd"/>
            <w:r w:rsidRPr="00536C0C">
              <w:rPr>
                <w:color w:val="000000"/>
                <w:sz w:val="28"/>
                <w:szCs w:val="28"/>
              </w:rPr>
              <w:t>,</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классической, детской музыки</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Музыкально-дидактическая игра</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Разучивание музыкальных игр и танцев</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Совместное пение</w:t>
            </w:r>
          </w:p>
          <w:p w:rsidR="002537D3" w:rsidRPr="00536C0C" w:rsidRDefault="002537D3" w:rsidP="00536C0C">
            <w:pPr>
              <w:shd w:val="clear" w:color="auto" w:fill="FFFFFF"/>
              <w:ind w:firstLine="288"/>
              <w:jc w:val="both"/>
              <w:rPr>
                <w:color w:val="000000"/>
                <w:sz w:val="28"/>
                <w:szCs w:val="28"/>
              </w:rPr>
            </w:pPr>
          </w:p>
          <w:p w:rsidR="002537D3" w:rsidRPr="00536C0C" w:rsidRDefault="002537D3" w:rsidP="00536C0C">
            <w:pPr>
              <w:shd w:val="clear" w:color="auto" w:fill="FFFFFF"/>
              <w:ind w:firstLine="288"/>
              <w:jc w:val="both"/>
              <w:rPr>
                <w:color w:val="000000"/>
                <w:sz w:val="28"/>
                <w:szCs w:val="28"/>
              </w:rPr>
            </w:pPr>
          </w:p>
        </w:tc>
        <w:tc>
          <w:tcPr>
            <w:tcW w:w="4140" w:type="dxa"/>
            <w:shd w:val="clear" w:color="auto" w:fill="auto"/>
          </w:tcPr>
          <w:p w:rsidR="002537D3" w:rsidRPr="00536C0C" w:rsidRDefault="002537D3" w:rsidP="00536C0C">
            <w:pPr>
              <w:shd w:val="clear" w:color="auto" w:fill="FFFFFF"/>
              <w:ind w:firstLine="288"/>
              <w:jc w:val="both"/>
              <w:rPr>
                <w:color w:val="000000"/>
                <w:sz w:val="28"/>
                <w:szCs w:val="28"/>
              </w:rPr>
            </w:pPr>
            <w:r w:rsidRPr="00536C0C">
              <w:rPr>
                <w:color w:val="000000"/>
                <w:sz w:val="28"/>
                <w:szCs w:val="28"/>
              </w:rPr>
              <w:lastRenderedPageBreak/>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Создание макетов, коллекций и их</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 xml:space="preserve">    оформление</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lastRenderedPageBreak/>
              <w:t>Рассматривание эстетически</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 xml:space="preserve">     привлекательных предметов </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Игра</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Организация выставок</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 xml:space="preserve">Слушание </w:t>
            </w:r>
            <w:proofErr w:type="gramStart"/>
            <w:r w:rsidRPr="00536C0C">
              <w:rPr>
                <w:color w:val="000000"/>
                <w:sz w:val="28"/>
                <w:szCs w:val="28"/>
              </w:rPr>
              <w:t>соответствующей</w:t>
            </w:r>
            <w:proofErr w:type="gramEnd"/>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возрасту народной, классической, детской музыки</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Музыкальн</w:t>
            </w:r>
            <w:proofErr w:type="gramStart"/>
            <w:r w:rsidRPr="00536C0C">
              <w:rPr>
                <w:color w:val="000000"/>
                <w:sz w:val="28"/>
                <w:szCs w:val="28"/>
              </w:rPr>
              <w:t>о-</w:t>
            </w:r>
            <w:proofErr w:type="gramEnd"/>
            <w:r w:rsidRPr="00536C0C">
              <w:rPr>
                <w:color w:val="000000"/>
                <w:sz w:val="28"/>
                <w:szCs w:val="28"/>
              </w:rPr>
              <w:t xml:space="preserve"> дидактическая игра</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Совместное и индивидуальное</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 xml:space="preserve">                 музыкальное  исполнение</w:t>
            </w:r>
          </w:p>
          <w:p w:rsidR="002537D3" w:rsidRPr="00536C0C" w:rsidRDefault="00853589" w:rsidP="00536C0C">
            <w:pPr>
              <w:shd w:val="clear" w:color="auto" w:fill="FFFFFF"/>
              <w:ind w:firstLine="288"/>
              <w:jc w:val="both"/>
              <w:rPr>
                <w:color w:val="000000"/>
                <w:sz w:val="28"/>
                <w:szCs w:val="28"/>
              </w:rPr>
            </w:pPr>
            <w:r w:rsidRPr="00536C0C">
              <w:rPr>
                <w:color w:val="000000"/>
                <w:sz w:val="28"/>
                <w:szCs w:val="28"/>
              </w:rPr>
              <w:t>Музыкально-ритмические движения</w:t>
            </w:r>
            <w:r w:rsidR="002537D3" w:rsidRPr="00536C0C">
              <w:rPr>
                <w:color w:val="000000"/>
                <w:sz w:val="28"/>
                <w:szCs w:val="28"/>
              </w:rPr>
              <w:t>.</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Двигательный, пластический</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танцевальный этюд</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Танец</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Творческое задание</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Концер</w:t>
            </w:r>
            <w:proofErr w:type="gramStart"/>
            <w:r w:rsidRPr="00536C0C">
              <w:rPr>
                <w:color w:val="000000"/>
                <w:sz w:val="28"/>
                <w:szCs w:val="28"/>
              </w:rPr>
              <w:t>т-</w:t>
            </w:r>
            <w:proofErr w:type="gramEnd"/>
            <w:r w:rsidRPr="00536C0C">
              <w:rPr>
                <w:color w:val="000000"/>
                <w:sz w:val="28"/>
                <w:szCs w:val="28"/>
              </w:rPr>
              <w:t xml:space="preserve"> импровизация</w:t>
            </w:r>
          </w:p>
          <w:p w:rsidR="002537D3" w:rsidRPr="00536C0C" w:rsidRDefault="002537D3" w:rsidP="00536C0C">
            <w:pPr>
              <w:shd w:val="clear" w:color="auto" w:fill="FFFFFF"/>
              <w:ind w:firstLine="288"/>
              <w:jc w:val="both"/>
              <w:rPr>
                <w:color w:val="000000"/>
                <w:sz w:val="28"/>
                <w:szCs w:val="28"/>
              </w:rPr>
            </w:pPr>
            <w:r w:rsidRPr="00536C0C">
              <w:rPr>
                <w:color w:val="000000"/>
                <w:sz w:val="28"/>
                <w:szCs w:val="28"/>
              </w:rPr>
              <w:t>Музыкальная  сюжетная игра</w:t>
            </w:r>
          </w:p>
        </w:tc>
      </w:tr>
    </w:tbl>
    <w:p w:rsidR="006C6AE2" w:rsidRPr="00536C0C" w:rsidRDefault="006C6AE2" w:rsidP="00536C0C">
      <w:pPr>
        <w:shd w:val="clear" w:color="auto" w:fill="FFFFFF"/>
        <w:ind w:firstLine="288"/>
        <w:jc w:val="both"/>
        <w:rPr>
          <w:color w:val="000000"/>
          <w:sz w:val="28"/>
          <w:szCs w:val="28"/>
        </w:rPr>
      </w:pPr>
    </w:p>
    <w:p w:rsidR="006C6AE2" w:rsidRPr="00536C0C" w:rsidRDefault="006C6AE2" w:rsidP="00536C0C">
      <w:pPr>
        <w:shd w:val="clear" w:color="auto" w:fill="FFFFFF"/>
        <w:ind w:firstLine="288"/>
        <w:jc w:val="both"/>
        <w:rPr>
          <w:color w:val="000000"/>
          <w:sz w:val="28"/>
          <w:szCs w:val="28"/>
        </w:rPr>
      </w:pPr>
    </w:p>
    <w:p w:rsidR="00853589" w:rsidRPr="00853589" w:rsidRDefault="00853589" w:rsidP="0045315F">
      <w:pPr>
        <w:shd w:val="clear" w:color="auto" w:fill="FFFFFF"/>
        <w:spacing w:line="360" w:lineRule="auto"/>
        <w:ind w:firstLine="288"/>
        <w:jc w:val="both"/>
        <w:rPr>
          <w:color w:val="000000"/>
          <w:sz w:val="28"/>
          <w:szCs w:val="28"/>
        </w:rPr>
      </w:pPr>
      <w:r w:rsidRPr="00853589">
        <w:rPr>
          <w:color w:val="000000"/>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w:t>
      </w:r>
      <w:r w:rsidR="00771C5E">
        <w:rPr>
          <w:color w:val="000000"/>
          <w:sz w:val="28"/>
          <w:szCs w:val="28"/>
        </w:rPr>
        <w:t xml:space="preserve">й, </w:t>
      </w:r>
      <w:r w:rsidRPr="00853589">
        <w:rPr>
          <w:color w:val="000000"/>
          <w:sz w:val="28"/>
          <w:szCs w:val="28"/>
        </w:rPr>
        <w:t>исследовательской деятельности - как сквозных механизмах развития ребенка)</w:t>
      </w:r>
    </w:p>
    <w:p w:rsidR="00853589" w:rsidRPr="00853589" w:rsidRDefault="00853589" w:rsidP="0045315F">
      <w:pPr>
        <w:shd w:val="clear" w:color="auto" w:fill="FFFFFF"/>
        <w:spacing w:line="360" w:lineRule="auto"/>
        <w:ind w:firstLine="288"/>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8"/>
        <w:gridCol w:w="5069"/>
      </w:tblGrid>
      <w:tr w:rsidR="00853589" w:rsidRPr="00853589" w:rsidTr="00805C7E">
        <w:tc>
          <w:tcPr>
            <w:tcW w:w="5068" w:type="dxa"/>
            <w:shd w:val="clear" w:color="auto" w:fill="auto"/>
          </w:tcPr>
          <w:p w:rsidR="00853589" w:rsidRPr="00853589" w:rsidRDefault="00771C5E" w:rsidP="00536C0C">
            <w:pPr>
              <w:shd w:val="clear" w:color="auto" w:fill="FFFFFF"/>
              <w:ind w:firstLine="288"/>
              <w:jc w:val="both"/>
              <w:rPr>
                <w:color w:val="000000"/>
                <w:sz w:val="28"/>
                <w:szCs w:val="28"/>
              </w:rPr>
            </w:pPr>
            <w:r>
              <w:rPr>
                <w:color w:val="000000"/>
                <w:sz w:val="28"/>
                <w:szCs w:val="28"/>
              </w:rPr>
              <w:lastRenderedPageBreak/>
              <w:t xml:space="preserve">Виды деятельности. </w:t>
            </w:r>
            <w:r w:rsidR="00853589" w:rsidRPr="00853589">
              <w:rPr>
                <w:color w:val="000000"/>
                <w:sz w:val="28"/>
                <w:szCs w:val="28"/>
              </w:rPr>
              <w:t xml:space="preserve">Ранний возраст </w:t>
            </w:r>
          </w:p>
          <w:p w:rsidR="00853589" w:rsidRPr="00853589" w:rsidRDefault="00853589" w:rsidP="00536C0C">
            <w:pPr>
              <w:shd w:val="clear" w:color="auto" w:fill="FFFFFF"/>
              <w:ind w:firstLine="288"/>
              <w:jc w:val="both"/>
              <w:rPr>
                <w:color w:val="000000"/>
                <w:sz w:val="28"/>
                <w:szCs w:val="28"/>
              </w:rPr>
            </w:pPr>
            <w:r w:rsidRPr="00853589">
              <w:rPr>
                <w:color w:val="000000"/>
                <w:sz w:val="28"/>
                <w:szCs w:val="28"/>
              </w:rPr>
              <w:t>( 2-3 года)</w:t>
            </w:r>
          </w:p>
        </w:tc>
        <w:tc>
          <w:tcPr>
            <w:tcW w:w="5069" w:type="dxa"/>
            <w:shd w:val="clear" w:color="auto" w:fill="auto"/>
          </w:tcPr>
          <w:p w:rsidR="00853589" w:rsidRPr="00853589" w:rsidRDefault="00771C5E" w:rsidP="00536C0C">
            <w:pPr>
              <w:shd w:val="clear" w:color="auto" w:fill="FFFFFF"/>
              <w:ind w:firstLine="288"/>
              <w:jc w:val="both"/>
              <w:rPr>
                <w:color w:val="000000"/>
                <w:sz w:val="28"/>
                <w:szCs w:val="28"/>
              </w:rPr>
            </w:pPr>
            <w:r>
              <w:rPr>
                <w:color w:val="000000"/>
                <w:sz w:val="28"/>
                <w:szCs w:val="28"/>
              </w:rPr>
              <w:t xml:space="preserve">Виды деятельности </w:t>
            </w:r>
            <w:r w:rsidR="00853589" w:rsidRPr="00853589">
              <w:rPr>
                <w:color w:val="000000"/>
                <w:sz w:val="28"/>
                <w:szCs w:val="28"/>
              </w:rPr>
              <w:t>для детей дошкольного возраста</w:t>
            </w:r>
          </w:p>
          <w:p w:rsidR="00853589" w:rsidRPr="00853589" w:rsidRDefault="00853589" w:rsidP="00536C0C">
            <w:pPr>
              <w:shd w:val="clear" w:color="auto" w:fill="FFFFFF"/>
              <w:ind w:firstLine="288"/>
              <w:jc w:val="both"/>
              <w:rPr>
                <w:color w:val="000000"/>
                <w:sz w:val="28"/>
                <w:szCs w:val="28"/>
              </w:rPr>
            </w:pPr>
            <w:r w:rsidRPr="00853589">
              <w:rPr>
                <w:color w:val="000000"/>
                <w:sz w:val="28"/>
                <w:szCs w:val="28"/>
              </w:rPr>
              <w:t xml:space="preserve"> (3 года - 8 лет)</w:t>
            </w:r>
          </w:p>
        </w:tc>
      </w:tr>
      <w:tr w:rsidR="00853589" w:rsidRPr="00853589" w:rsidTr="00805C7E">
        <w:tc>
          <w:tcPr>
            <w:tcW w:w="5068" w:type="dxa"/>
            <w:shd w:val="clear" w:color="auto" w:fill="auto"/>
          </w:tcPr>
          <w:p w:rsidR="00853589" w:rsidRPr="00853589" w:rsidRDefault="00853589" w:rsidP="00536C0C">
            <w:pPr>
              <w:shd w:val="clear" w:color="auto" w:fill="FFFFFF"/>
              <w:ind w:firstLine="288"/>
              <w:jc w:val="both"/>
              <w:rPr>
                <w:color w:val="000000"/>
                <w:sz w:val="28"/>
                <w:szCs w:val="28"/>
              </w:rPr>
            </w:pPr>
            <w:r w:rsidRPr="00853589">
              <w:rPr>
                <w:color w:val="000000"/>
                <w:sz w:val="28"/>
                <w:szCs w:val="28"/>
              </w:rPr>
              <w:t>предметная деятельность и игры с составными и динамическими игрушками</w:t>
            </w:r>
          </w:p>
          <w:p w:rsidR="00853589" w:rsidRPr="00853589" w:rsidRDefault="00853589" w:rsidP="00536C0C">
            <w:pPr>
              <w:shd w:val="clear" w:color="auto" w:fill="FFFFFF"/>
              <w:ind w:firstLine="288"/>
              <w:jc w:val="both"/>
              <w:rPr>
                <w:color w:val="000000"/>
                <w:sz w:val="28"/>
                <w:szCs w:val="28"/>
              </w:rPr>
            </w:pPr>
            <w:r w:rsidRPr="00853589">
              <w:rPr>
                <w:color w:val="000000"/>
                <w:sz w:val="28"/>
                <w:szCs w:val="28"/>
              </w:rPr>
              <w:t xml:space="preserve">экспериментирование с материалами и веществами (песок, вода, тесто и пр.), </w:t>
            </w:r>
          </w:p>
          <w:p w:rsidR="00853589" w:rsidRPr="00853589" w:rsidRDefault="00853589" w:rsidP="00536C0C">
            <w:pPr>
              <w:shd w:val="clear" w:color="auto" w:fill="FFFFFF"/>
              <w:ind w:firstLine="288"/>
              <w:jc w:val="both"/>
              <w:rPr>
                <w:color w:val="000000"/>
                <w:sz w:val="28"/>
                <w:szCs w:val="28"/>
              </w:rPr>
            </w:pPr>
            <w:r w:rsidRPr="00853589">
              <w:rPr>
                <w:color w:val="000000"/>
                <w:sz w:val="28"/>
                <w:szCs w:val="28"/>
              </w:rPr>
              <w:t xml:space="preserve">общение с взрослым и совместные игры со сверстниками под руководством взрослого, </w:t>
            </w:r>
          </w:p>
          <w:p w:rsidR="00853589" w:rsidRPr="00853589" w:rsidRDefault="00853589" w:rsidP="00536C0C">
            <w:pPr>
              <w:shd w:val="clear" w:color="auto" w:fill="FFFFFF"/>
              <w:ind w:firstLine="288"/>
              <w:jc w:val="both"/>
              <w:rPr>
                <w:color w:val="000000"/>
                <w:sz w:val="28"/>
                <w:szCs w:val="28"/>
              </w:rPr>
            </w:pPr>
            <w:r w:rsidRPr="00853589">
              <w:rPr>
                <w:color w:val="000000"/>
                <w:sz w:val="28"/>
                <w:szCs w:val="28"/>
              </w:rPr>
              <w:t>самообслуживание и действия с бытовыми предметами-орудиями (ложка, совок, лопатка и пр.),</w:t>
            </w:r>
          </w:p>
          <w:p w:rsidR="00853589" w:rsidRPr="00853589" w:rsidRDefault="00853589" w:rsidP="00536C0C">
            <w:pPr>
              <w:shd w:val="clear" w:color="auto" w:fill="FFFFFF"/>
              <w:ind w:firstLine="288"/>
              <w:jc w:val="both"/>
              <w:rPr>
                <w:color w:val="000000"/>
                <w:sz w:val="28"/>
                <w:szCs w:val="28"/>
              </w:rPr>
            </w:pPr>
            <w:r w:rsidRPr="00853589">
              <w:rPr>
                <w:color w:val="000000"/>
                <w:sz w:val="28"/>
                <w:szCs w:val="28"/>
              </w:rPr>
              <w:t>восприятие смысла музыки, сказок, стихов, рассматривание картинок, двигательная активность;</w:t>
            </w:r>
          </w:p>
          <w:p w:rsidR="00853589" w:rsidRPr="00853589" w:rsidRDefault="00853589" w:rsidP="00536C0C">
            <w:pPr>
              <w:shd w:val="clear" w:color="auto" w:fill="FFFFFF"/>
              <w:ind w:firstLine="288"/>
              <w:jc w:val="both"/>
              <w:rPr>
                <w:color w:val="000000"/>
                <w:sz w:val="28"/>
                <w:szCs w:val="28"/>
              </w:rPr>
            </w:pPr>
          </w:p>
          <w:p w:rsidR="00853589" w:rsidRPr="00853589" w:rsidRDefault="00853589" w:rsidP="00536C0C">
            <w:pPr>
              <w:shd w:val="clear" w:color="auto" w:fill="FFFFFF"/>
              <w:ind w:firstLine="288"/>
              <w:jc w:val="both"/>
              <w:rPr>
                <w:color w:val="000000"/>
                <w:sz w:val="28"/>
                <w:szCs w:val="28"/>
              </w:rPr>
            </w:pPr>
          </w:p>
        </w:tc>
        <w:tc>
          <w:tcPr>
            <w:tcW w:w="5069" w:type="dxa"/>
            <w:shd w:val="clear" w:color="auto" w:fill="auto"/>
          </w:tcPr>
          <w:p w:rsidR="00853589" w:rsidRPr="00853589" w:rsidRDefault="00853589" w:rsidP="00536C0C">
            <w:pPr>
              <w:shd w:val="clear" w:color="auto" w:fill="FFFFFF"/>
              <w:ind w:firstLine="288"/>
              <w:jc w:val="both"/>
              <w:rPr>
                <w:color w:val="000000"/>
                <w:sz w:val="28"/>
                <w:szCs w:val="28"/>
              </w:rPr>
            </w:pPr>
            <w:proofErr w:type="gramStart"/>
            <w:r w:rsidRPr="00853589">
              <w:rPr>
                <w:color w:val="000000"/>
                <w:sz w:val="28"/>
                <w:szCs w:val="28"/>
              </w:rPr>
              <w:t>игровая</w:t>
            </w:r>
            <w:proofErr w:type="gramEnd"/>
            <w:r w:rsidRPr="00853589">
              <w:rPr>
                <w:color w:val="000000"/>
                <w:sz w:val="28"/>
                <w:szCs w:val="28"/>
              </w:rPr>
              <w:t xml:space="preserve">, включая сюжетно-ролевую игру, игру с правилами и другие виды игры, </w:t>
            </w:r>
          </w:p>
          <w:p w:rsidR="00853589" w:rsidRPr="00853589" w:rsidRDefault="00853589" w:rsidP="00536C0C">
            <w:pPr>
              <w:shd w:val="clear" w:color="auto" w:fill="FFFFFF"/>
              <w:ind w:firstLine="288"/>
              <w:jc w:val="both"/>
              <w:rPr>
                <w:color w:val="000000"/>
                <w:sz w:val="28"/>
                <w:szCs w:val="28"/>
              </w:rPr>
            </w:pPr>
            <w:r w:rsidRPr="00853589">
              <w:rPr>
                <w:color w:val="000000"/>
                <w:sz w:val="28"/>
                <w:szCs w:val="28"/>
              </w:rPr>
              <w:t xml:space="preserve">коммуникативная (общение и взаимодействие </w:t>
            </w:r>
            <w:proofErr w:type="gramStart"/>
            <w:r w:rsidRPr="00853589">
              <w:rPr>
                <w:color w:val="000000"/>
                <w:sz w:val="28"/>
                <w:szCs w:val="28"/>
              </w:rPr>
              <w:t>со</w:t>
            </w:r>
            <w:proofErr w:type="gramEnd"/>
            <w:r w:rsidRPr="00853589">
              <w:rPr>
                <w:color w:val="000000"/>
                <w:sz w:val="28"/>
                <w:szCs w:val="28"/>
              </w:rPr>
              <w:t xml:space="preserve"> взрослыми и сверстниками), </w:t>
            </w:r>
          </w:p>
          <w:p w:rsidR="00853589" w:rsidRPr="00853589" w:rsidRDefault="00771C5E" w:rsidP="00536C0C">
            <w:pPr>
              <w:shd w:val="clear" w:color="auto" w:fill="FFFFFF"/>
              <w:ind w:firstLine="288"/>
              <w:jc w:val="both"/>
              <w:rPr>
                <w:color w:val="000000"/>
                <w:sz w:val="28"/>
                <w:szCs w:val="28"/>
              </w:rPr>
            </w:pPr>
            <w:proofErr w:type="gramStart"/>
            <w:r>
              <w:rPr>
                <w:color w:val="000000"/>
                <w:sz w:val="28"/>
                <w:szCs w:val="28"/>
              </w:rPr>
              <w:t>познавательная</w:t>
            </w:r>
            <w:proofErr w:type="gramEnd"/>
            <w:r>
              <w:rPr>
                <w:color w:val="000000"/>
                <w:sz w:val="28"/>
                <w:szCs w:val="28"/>
              </w:rPr>
              <w:t xml:space="preserve">, </w:t>
            </w:r>
            <w:r w:rsidR="00853589" w:rsidRPr="00853589">
              <w:rPr>
                <w:color w:val="000000"/>
                <w:sz w:val="28"/>
                <w:szCs w:val="28"/>
              </w:rPr>
              <w:t>исследоват</w:t>
            </w:r>
            <w:r>
              <w:rPr>
                <w:color w:val="000000"/>
                <w:sz w:val="28"/>
                <w:szCs w:val="28"/>
              </w:rPr>
              <w:t xml:space="preserve">ельская (исследования </w:t>
            </w:r>
            <w:r w:rsidR="00853589" w:rsidRPr="00853589">
              <w:rPr>
                <w:color w:val="000000"/>
                <w:sz w:val="28"/>
                <w:szCs w:val="28"/>
              </w:rPr>
              <w:t xml:space="preserve">объектов окружающего мира и экспериментирования с ними), </w:t>
            </w:r>
          </w:p>
          <w:p w:rsidR="00853589" w:rsidRPr="00853589" w:rsidRDefault="00853589" w:rsidP="00536C0C">
            <w:pPr>
              <w:shd w:val="clear" w:color="auto" w:fill="FFFFFF"/>
              <w:ind w:firstLine="288"/>
              <w:jc w:val="both"/>
              <w:rPr>
                <w:color w:val="000000"/>
                <w:sz w:val="28"/>
                <w:szCs w:val="28"/>
              </w:rPr>
            </w:pPr>
            <w:r w:rsidRPr="00853589">
              <w:rPr>
                <w:color w:val="000000"/>
                <w:sz w:val="28"/>
                <w:szCs w:val="28"/>
              </w:rPr>
              <w:t xml:space="preserve">восприятие художественной литературы и фольклора, </w:t>
            </w:r>
          </w:p>
          <w:p w:rsidR="00853589" w:rsidRPr="00853589" w:rsidRDefault="00853589" w:rsidP="00536C0C">
            <w:pPr>
              <w:shd w:val="clear" w:color="auto" w:fill="FFFFFF"/>
              <w:ind w:firstLine="288"/>
              <w:jc w:val="both"/>
              <w:rPr>
                <w:color w:val="000000"/>
                <w:sz w:val="28"/>
                <w:szCs w:val="28"/>
              </w:rPr>
            </w:pPr>
            <w:r w:rsidRPr="00853589">
              <w:rPr>
                <w:color w:val="000000"/>
                <w:sz w:val="28"/>
                <w:szCs w:val="28"/>
              </w:rPr>
              <w:t xml:space="preserve">самообслуживание и элементарный бытовой труд (в помещении и на улице), </w:t>
            </w:r>
          </w:p>
          <w:p w:rsidR="00853589" w:rsidRPr="00853589" w:rsidRDefault="00853589" w:rsidP="00536C0C">
            <w:pPr>
              <w:shd w:val="clear" w:color="auto" w:fill="FFFFFF"/>
              <w:ind w:firstLine="288"/>
              <w:jc w:val="both"/>
              <w:rPr>
                <w:color w:val="000000"/>
                <w:sz w:val="28"/>
                <w:szCs w:val="28"/>
              </w:rPr>
            </w:pPr>
            <w:r w:rsidRPr="00853589">
              <w:rPr>
                <w:color w:val="000000"/>
                <w:sz w:val="28"/>
                <w:szCs w:val="28"/>
              </w:rPr>
              <w:t xml:space="preserve">конструирование из разного материала, включая конструкторы, модули, бумагу, природный и иной материал, </w:t>
            </w:r>
          </w:p>
          <w:p w:rsidR="00853589" w:rsidRPr="00853589" w:rsidRDefault="00853589" w:rsidP="00536C0C">
            <w:pPr>
              <w:shd w:val="clear" w:color="auto" w:fill="FFFFFF"/>
              <w:ind w:firstLine="288"/>
              <w:jc w:val="both"/>
              <w:rPr>
                <w:color w:val="000000"/>
                <w:sz w:val="28"/>
                <w:szCs w:val="28"/>
              </w:rPr>
            </w:pPr>
            <w:r w:rsidRPr="00853589">
              <w:rPr>
                <w:color w:val="000000"/>
                <w:sz w:val="28"/>
                <w:szCs w:val="28"/>
              </w:rPr>
              <w:t>изобразительная (рисование, лепка, аппликация),</w:t>
            </w:r>
          </w:p>
          <w:p w:rsidR="00853589" w:rsidRPr="00853589" w:rsidRDefault="00853589" w:rsidP="00536C0C">
            <w:pPr>
              <w:shd w:val="clear" w:color="auto" w:fill="FFFFFF"/>
              <w:ind w:firstLine="288"/>
              <w:jc w:val="both"/>
              <w:rPr>
                <w:color w:val="000000"/>
                <w:sz w:val="28"/>
                <w:szCs w:val="28"/>
              </w:rPr>
            </w:pPr>
            <w:proofErr w:type="gramStart"/>
            <w:r w:rsidRPr="00853589">
              <w:rPr>
                <w:color w:val="000000"/>
                <w:sz w:val="28"/>
                <w:szCs w:val="28"/>
              </w:rPr>
              <w:t>музыкальная</w:t>
            </w:r>
            <w:proofErr w:type="gramEnd"/>
            <w:r w:rsidRPr="00853589">
              <w:rPr>
                <w:color w:val="000000"/>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853589" w:rsidRPr="00853589" w:rsidRDefault="00853589" w:rsidP="00536C0C">
            <w:pPr>
              <w:shd w:val="clear" w:color="auto" w:fill="FFFFFF"/>
              <w:ind w:firstLine="288"/>
              <w:jc w:val="both"/>
              <w:rPr>
                <w:color w:val="000000"/>
                <w:sz w:val="28"/>
                <w:szCs w:val="28"/>
              </w:rPr>
            </w:pPr>
            <w:proofErr w:type="gramStart"/>
            <w:r w:rsidRPr="00853589">
              <w:rPr>
                <w:color w:val="000000"/>
                <w:sz w:val="28"/>
                <w:szCs w:val="28"/>
              </w:rPr>
              <w:t>двигательная</w:t>
            </w:r>
            <w:proofErr w:type="gramEnd"/>
            <w:r w:rsidRPr="00853589">
              <w:rPr>
                <w:color w:val="000000"/>
                <w:sz w:val="28"/>
                <w:szCs w:val="28"/>
              </w:rPr>
              <w:t xml:space="preserve"> (овладение основными движениями) формы активности ребенка.</w:t>
            </w:r>
          </w:p>
        </w:tc>
      </w:tr>
    </w:tbl>
    <w:p w:rsidR="00853589" w:rsidRPr="00536C0C" w:rsidRDefault="00853589" w:rsidP="00536C0C">
      <w:pPr>
        <w:shd w:val="clear" w:color="auto" w:fill="FFFFFF"/>
        <w:ind w:firstLine="288"/>
        <w:jc w:val="both"/>
        <w:rPr>
          <w:color w:val="000000"/>
          <w:sz w:val="28"/>
          <w:szCs w:val="28"/>
        </w:rPr>
      </w:pPr>
    </w:p>
    <w:p w:rsidR="00853589" w:rsidRPr="00536C0C" w:rsidRDefault="00853589" w:rsidP="0045315F">
      <w:pPr>
        <w:shd w:val="clear" w:color="auto" w:fill="FFFFFF"/>
        <w:spacing w:line="360" w:lineRule="auto"/>
        <w:ind w:firstLine="288"/>
        <w:jc w:val="both"/>
        <w:rPr>
          <w:color w:val="000000"/>
          <w:sz w:val="28"/>
          <w:szCs w:val="28"/>
        </w:rPr>
      </w:pPr>
      <w:r w:rsidRPr="00536C0C">
        <w:rPr>
          <w:color w:val="000000"/>
          <w:sz w:val="28"/>
          <w:szCs w:val="28"/>
        </w:rPr>
        <w:lastRenderedPageBreak/>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853589" w:rsidRPr="00536C0C" w:rsidRDefault="00853589" w:rsidP="0045315F">
      <w:pPr>
        <w:shd w:val="clear" w:color="auto" w:fill="FFFFFF"/>
        <w:spacing w:line="360" w:lineRule="auto"/>
        <w:ind w:firstLine="288"/>
        <w:jc w:val="both"/>
        <w:rPr>
          <w:color w:val="000000"/>
          <w:sz w:val="28"/>
          <w:szCs w:val="28"/>
        </w:rPr>
      </w:pPr>
      <w:r w:rsidRPr="00536C0C">
        <w:rPr>
          <w:color w:val="000000"/>
          <w:sz w:val="28"/>
          <w:szCs w:val="28"/>
        </w:rPr>
        <w:t>Оптимальные условия для развития ребенка – это продуманное соотношение свободной, регламентируемой и не 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w:t>
      </w:r>
      <w:r w:rsidR="0054357D" w:rsidRPr="00536C0C">
        <w:rPr>
          <w:color w:val="000000"/>
          <w:sz w:val="28"/>
          <w:szCs w:val="28"/>
        </w:rPr>
        <w:t>ность вне организованных видов деятельности</w:t>
      </w:r>
      <w:r w:rsidRPr="00536C0C">
        <w:rPr>
          <w:color w:val="000000"/>
          <w:sz w:val="28"/>
          <w:szCs w:val="28"/>
        </w:rPr>
        <w:t xml:space="preserve">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853589" w:rsidRPr="00536C0C" w:rsidRDefault="00853589" w:rsidP="00536C0C">
      <w:pPr>
        <w:shd w:val="clear" w:color="auto" w:fill="FFFFFF"/>
        <w:ind w:firstLine="288"/>
        <w:jc w:val="both"/>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5"/>
        <w:gridCol w:w="3114"/>
        <w:gridCol w:w="2574"/>
        <w:gridCol w:w="3060"/>
      </w:tblGrid>
      <w:tr w:rsidR="00853589" w:rsidRPr="00536C0C" w:rsidTr="00805C7E">
        <w:trPr>
          <w:trHeight w:val="250"/>
        </w:trPr>
        <w:tc>
          <w:tcPr>
            <w:tcW w:w="1152" w:type="dxa"/>
            <w:vMerge w:val="restart"/>
            <w:shd w:val="clear" w:color="auto" w:fill="auto"/>
          </w:tcPr>
          <w:p w:rsidR="00853589" w:rsidRPr="00536C0C" w:rsidRDefault="00853589" w:rsidP="00536C0C">
            <w:pPr>
              <w:shd w:val="clear" w:color="auto" w:fill="FFFFFF"/>
              <w:ind w:firstLine="288"/>
              <w:jc w:val="both"/>
              <w:rPr>
                <w:color w:val="000000"/>
                <w:sz w:val="28"/>
                <w:szCs w:val="28"/>
              </w:rPr>
            </w:pPr>
            <w:r w:rsidRPr="00536C0C">
              <w:rPr>
                <w:color w:val="000000"/>
                <w:sz w:val="28"/>
                <w:szCs w:val="28"/>
              </w:rPr>
              <w:t>Возраст детей</w:t>
            </w:r>
          </w:p>
        </w:tc>
        <w:tc>
          <w:tcPr>
            <w:tcW w:w="3114" w:type="dxa"/>
            <w:vMerge w:val="restart"/>
            <w:shd w:val="clear" w:color="auto" w:fill="auto"/>
          </w:tcPr>
          <w:p w:rsidR="00853589" w:rsidRPr="00536C0C" w:rsidRDefault="00853589" w:rsidP="00536C0C">
            <w:pPr>
              <w:shd w:val="clear" w:color="auto" w:fill="FFFFFF"/>
              <w:ind w:firstLine="288"/>
              <w:jc w:val="both"/>
              <w:rPr>
                <w:color w:val="000000"/>
                <w:sz w:val="28"/>
                <w:szCs w:val="28"/>
              </w:rPr>
            </w:pPr>
            <w:r w:rsidRPr="00536C0C">
              <w:rPr>
                <w:color w:val="000000"/>
                <w:sz w:val="28"/>
                <w:szCs w:val="28"/>
              </w:rPr>
              <w:t>Регламентируемая    деятельность (НОД)</w:t>
            </w:r>
          </w:p>
        </w:tc>
        <w:tc>
          <w:tcPr>
            <w:tcW w:w="5634" w:type="dxa"/>
            <w:gridSpan w:val="2"/>
            <w:shd w:val="clear" w:color="auto" w:fill="auto"/>
          </w:tcPr>
          <w:p w:rsidR="00853589" w:rsidRPr="00536C0C" w:rsidRDefault="00853589" w:rsidP="00536C0C">
            <w:pPr>
              <w:shd w:val="clear" w:color="auto" w:fill="FFFFFF"/>
              <w:ind w:firstLine="288"/>
              <w:jc w:val="both"/>
              <w:rPr>
                <w:color w:val="000000"/>
                <w:sz w:val="28"/>
                <w:szCs w:val="28"/>
              </w:rPr>
            </w:pPr>
            <w:r w:rsidRPr="00536C0C">
              <w:rPr>
                <w:color w:val="000000"/>
                <w:sz w:val="28"/>
                <w:szCs w:val="28"/>
              </w:rPr>
              <w:t>Нерегламентированная деятельность, час</w:t>
            </w:r>
          </w:p>
        </w:tc>
      </w:tr>
      <w:tr w:rsidR="00853589" w:rsidRPr="00536C0C" w:rsidTr="00805C7E">
        <w:trPr>
          <w:trHeight w:val="184"/>
        </w:trPr>
        <w:tc>
          <w:tcPr>
            <w:tcW w:w="1152" w:type="dxa"/>
            <w:vMerge/>
            <w:shd w:val="clear" w:color="auto" w:fill="auto"/>
          </w:tcPr>
          <w:p w:rsidR="00853589" w:rsidRPr="00536C0C" w:rsidRDefault="00853589" w:rsidP="00536C0C">
            <w:pPr>
              <w:shd w:val="clear" w:color="auto" w:fill="FFFFFF"/>
              <w:ind w:firstLine="288"/>
              <w:jc w:val="both"/>
              <w:rPr>
                <w:color w:val="000000"/>
                <w:sz w:val="28"/>
                <w:szCs w:val="28"/>
              </w:rPr>
            </w:pPr>
          </w:p>
        </w:tc>
        <w:tc>
          <w:tcPr>
            <w:tcW w:w="3114" w:type="dxa"/>
            <w:vMerge/>
            <w:shd w:val="clear" w:color="auto" w:fill="auto"/>
          </w:tcPr>
          <w:p w:rsidR="00853589" w:rsidRPr="00536C0C" w:rsidRDefault="00853589" w:rsidP="00536C0C">
            <w:pPr>
              <w:shd w:val="clear" w:color="auto" w:fill="FFFFFF"/>
              <w:ind w:firstLine="288"/>
              <w:jc w:val="both"/>
              <w:rPr>
                <w:color w:val="000000"/>
                <w:sz w:val="28"/>
                <w:szCs w:val="28"/>
              </w:rPr>
            </w:pPr>
          </w:p>
        </w:tc>
        <w:tc>
          <w:tcPr>
            <w:tcW w:w="2574" w:type="dxa"/>
            <w:shd w:val="clear" w:color="auto" w:fill="auto"/>
          </w:tcPr>
          <w:p w:rsidR="00853589" w:rsidRPr="00536C0C" w:rsidRDefault="00853589" w:rsidP="00536C0C">
            <w:pPr>
              <w:shd w:val="clear" w:color="auto" w:fill="FFFFFF"/>
              <w:ind w:firstLine="288"/>
              <w:jc w:val="both"/>
              <w:rPr>
                <w:color w:val="000000"/>
                <w:sz w:val="28"/>
                <w:szCs w:val="28"/>
              </w:rPr>
            </w:pPr>
            <w:r w:rsidRPr="00536C0C">
              <w:rPr>
                <w:color w:val="000000"/>
                <w:sz w:val="28"/>
                <w:szCs w:val="28"/>
              </w:rPr>
              <w:t>совместная деятельность</w:t>
            </w:r>
          </w:p>
        </w:tc>
        <w:tc>
          <w:tcPr>
            <w:tcW w:w="3060" w:type="dxa"/>
            <w:shd w:val="clear" w:color="auto" w:fill="auto"/>
          </w:tcPr>
          <w:p w:rsidR="00853589" w:rsidRPr="00536C0C" w:rsidRDefault="00853589" w:rsidP="00536C0C">
            <w:pPr>
              <w:shd w:val="clear" w:color="auto" w:fill="FFFFFF"/>
              <w:ind w:firstLine="288"/>
              <w:jc w:val="both"/>
              <w:rPr>
                <w:color w:val="000000"/>
                <w:sz w:val="28"/>
                <w:szCs w:val="28"/>
              </w:rPr>
            </w:pPr>
            <w:r w:rsidRPr="00536C0C">
              <w:rPr>
                <w:color w:val="000000"/>
                <w:sz w:val="28"/>
                <w:szCs w:val="28"/>
              </w:rPr>
              <w:t>самостоятельная деятельность</w:t>
            </w:r>
          </w:p>
        </w:tc>
      </w:tr>
      <w:tr w:rsidR="00853589" w:rsidRPr="00536C0C" w:rsidTr="00805C7E">
        <w:trPr>
          <w:trHeight w:val="275"/>
        </w:trPr>
        <w:tc>
          <w:tcPr>
            <w:tcW w:w="1152" w:type="dxa"/>
            <w:shd w:val="clear" w:color="auto" w:fill="auto"/>
          </w:tcPr>
          <w:p w:rsidR="00853589" w:rsidRPr="00536C0C" w:rsidRDefault="00853589" w:rsidP="00536C0C">
            <w:pPr>
              <w:shd w:val="clear" w:color="auto" w:fill="FFFFFF"/>
              <w:ind w:firstLine="288"/>
              <w:jc w:val="both"/>
              <w:rPr>
                <w:color w:val="000000"/>
                <w:sz w:val="28"/>
                <w:szCs w:val="28"/>
              </w:rPr>
            </w:pPr>
            <w:r w:rsidRPr="00536C0C">
              <w:rPr>
                <w:color w:val="000000"/>
                <w:sz w:val="28"/>
                <w:szCs w:val="28"/>
              </w:rPr>
              <w:t>2-3 г</w:t>
            </w:r>
          </w:p>
        </w:tc>
        <w:tc>
          <w:tcPr>
            <w:tcW w:w="3114" w:type="dxa"/>
            <w:shd w:val="clear" w:color="auto" w:fill="auto"/>
          </w:tcPr>
          <w:p w:rsidR="00853589" w:rsidRPr="00536C0C" w:rsidRDefault="00853589" w:rsidP="00536C0C">
            <w:pPr>
              <w:shd w:val="clear" w:color="auto" w:fill="FFFFFF"/>
              <w:ind w:firstLine="288"/>
              <w:jc w:val="both"/>
              <w:rPr>
                <w:color w:val="000000"/>
                <w:sz w:val="28"/>
                <w:szCs w:val="28"/>
              </w:rPr>
            </w:pPr>
            <w:r w:rsidRPr="00536C0C">
              <w:rPr>
                <w:color w:val="000000"/>
                <w:sz w:val="28"/>
                <w:szCs w:val="28"/>
              </w:rPr>
              <w:t>2   по 10мин</w:t>
            </w:r>
          </w:p>
        </w:tc>
        <w:tc>
          <w:tcPr>
            <w:tcW w:w="2574" w:type="dxa"/>
            <w:shd w:val="clear" w:color="auto" w:fill="auto"/>
          </w:tcPr>
          <w:p w:rsidR="00853589" w:rsidRPr="00536C0C" w:rsidRDefault="00997E67" w:rsidP="00536C0C">
            <w:pPr>
              <w:shd w:val="clear" w:color="auto" w:fill="FFFFFF"/>
              <w:ind w:firstLine="288"/>
              <w:jc w:val="both"/>
              <w:rPr>
                <w:color w:val="000000"/>
                <w:sz w:val="28"/>
                <w:szCs w:val="28"/>
              </w:rPr>
            </w:pPr>
            <w:r>
              <w:rPr>
                <w:color w:val="000000"/>
                <w:sz w:val="28"/>
                <w:szCs w:val="28"/>
              </w:rPr>
              <w:t>6-6</w:t>
            </w:r>
            <w:r w:rsidR="00853589" w:rsidRPr="00536C0C">
              <w:rPr>
                <w:color w:val="000000"/>
                <w:sz w:val="28"/>
                <w:szCs w:val="28"/>
              </w:rPr>
              <w:t>,5</w:t>
            </w:r>
          </w:p>
        </w:tc>
        <w:tc>
          <w:tcPr>
            <w:tcW w:w="3060" w:type="dxa"/>
            <w:shd w:val="clear" w:color="auto" w:fill="auto"/>
          </w:tcPr>
          <w:p w:rsidR="00853589" w:rsidRPr="00536C0C" w:rsidRDefault="00997E67" w:rsidP="00536C0C">
            <w:pPr>
              <w:shd w:val="clear" w:color="auto" w:fill="FFFFFF"/>
              <w:ind w:firstLine="288"/>
              <w:jc w:val="both"/>
              <w:rPr>
                <w:color w:val="000000"/>
                <w:sz w:val="28"/>
                <w:szCs w:val="28"/>
              </w:rPr>
            </w:pPr>
            <w:r>
              <w:rPr>
                <w:color w:val="000000"/>
                <w:sz w:val="28"/>
                <w:szCs w:val="28"/>
              </w:rPr>
              <w:t>3-3</w:t>
            </w:r>
            <w:r w:rsidR="0054357D" w:rsidRPr="00536C0C">
              <w:rPr>
                <w:color w:val="000000"/>
                <w:sz w:val="28"/>
                <w:szCs w:val="28"/>
              </w:rPr>
              <w:t>,5</w:t>
            </w:r>
          </w:p>
        </w:tc>
      </w:tr>
      <w:tr w:rsidR="00853589" w:rsidRPr="00536C0C" w:rsidTr="00805C7E">
        <w:trPr>
          <w:trHeight w:val="260"/>
        </w:trPr>
        <w:tc>
          <w:tcPr>
            <w:tcW w:w="1152" w:type="dxa"/>
            <w:shd w:val="clear" w:color="auto" w:fill="auto"/>
          </w:tcPr>
          <w:p w:rsidR="00853589" w:rsidRPr="00536C0C" w:rsidRDefault="00853589" w:rsidP="00536C0C">
            <w:pPr>
              <w:shd w:val="clear" w:color="auto" w:fill="FFFFFF"/>
              <w:ind w:firstLine="288"/>
              <w:jc w:val="both"/>
              <w:rPr>
                <w:color w:val="000000"/>
                <w:sz w:val="28"/>
                <w:szCs w:val="28"/>
              </w:rPr>
            </w:pPr>
            <w:r w:rsidRPr="00536C0C">
              <w:rPr>
                <w:color w:val="000000"/>
                <w:sz w:val="28"/>
                <w:szCs w:val="28"/>
              </w:rPr>
              <w:t>3-4 года</w:t>
            </w:r>
          </w:p>
        </w:tc>
        <w:tc>
          <w:tcPr>
            <w:tcW w:w="3114" w:type="dxa"/>
            <w:shd w:val="clear" w:color="auto" w:fill="auto"/>
          </w:tcPr>
          <w:p w:rsidR="00853589" w:rsidRPr="00536C0C" w:rsidRDefault="00853589" w:rsidP="00536C0C">
            <w:pPr>
              <w:shd w:val="clear" w:color="auto" w:fill="FFFFFF"/>
              <w:ind w:firstLine="288"/>
              <w:jc w:val="both"/>
              <w:rPr>
                <w:color w:val="000000"/>
                <w:sz w:val="28"/>
                <w:szCs w:val="28"/>
              </w:rPr>
            </w:pPr>
            <w:r w:rsidRPr="00536C0C">
              <w:rPr>
                <w:color w:val="000000"/>
                <w:sz w:val="28"/>
                <w:szCs w:val="28"/>
              </w:rPr>
              <w:t>2   по 15 мин</w:t>
            </w:r>
          </w:p>
        </w:tc>
        <w:tc>
          <w:tcPr>
            <w:tcW w:w="2574" w:type="dxa"/>
            <w:shd w:val="clear" w:color="auto" w:fill="auto"/>
          </w:tcPr>
          <w:p w:rsidR="00853589" w:rsidRPr="00536C0C" w:rsidRDefault="003B62F3" w:rsidP="00536C0C">
            <w:pPr>
              <w:shd w:val="clear" w:color="auto" w:fill="FFFFFF"/>
              <w:ind w:firstLine="288"/>
              <w:jc w:val="both"/>
              <w:rPr>
                <w:color w:val="000000"/>
                <w:sz w:val="28"/>
                <w:szCs w:val="28"/>
              </w:rPr>
            </w:pPr>
            <w:r>
              <w:rPr>
                <w:color w:val="000000"/>
                <w:sz w:val="28"/>
                <w:szCs w:val="28"/>
              </w:rPr>
              <w:t>5-5</w:t>
            </w:r>
            <w:r w:rsidR="00997E67">
              <w:rPr>
                <w:color w:val="000000"/>
                <w:sz w:val="28"/>
                <w:szCs w:val="28"/>
              </w:rPr>
              <w:t>,5</w:t>
            </w:r>
          </w:p>
        </w:tc>
        <w:tc>
          <w:tcPr>
            <w:tcW w:w="3060" w:type="dxa"/>
            <w:shd w:val="clear" w:color="auto" w:fill="auto"/>
          </w:tcPr>
          <w:p w:rsidR="00853589" w:rsidRPr="00536C0C" w:rsidRDefault="003B62F3" w:rsidP="00536C0C">
            <w:pPr>
              <w:shd w:val="clear" w:color="auto" w:fill="FFFFFF"/>
              <w:ind w:firstLine="288"/>
              <w:jc w:val="both"/>
              <w:rPr>
                <w:color w:val="000000"/>
                <w:sz w:val="28"/>
                <w:szCs w:val="28"/>
              </w:rPr>
            </w:pPr>
            <w:r>
              <w:rPr>
                <w:color w:val="000000"/>
                <w:sz w:val="28"/>
                <w:szCs w:val="28"/>
              </w:rPr>
              <w:t>4 – 4</w:t>
            </w:r>
            <w:r w:rsidR="0054357D" w:rsidRPr="00536C0C">
              <w:rPr>
                <w:color w:val="000000"/>
                <w:sz w:val="28"/>
                <w:szCs w:val="28"/>
              </w:rPr>
              <w:t>,5</w:t>
            </w:r>
          </w:p>
        </w:tc>
      </w:tr>
      <w:tr w:rsidR="00853589" w:rsidRPr="00536C0C" w:rsidTr="00805C7E">
        <w:trPr>
          <w:trHeight w:val="369"/>
        </w:trPr>
        <w:tc>
          <w:tcPr>
            <w:tcW w:w="1152" w:type="dxa"/>
            <w:shd w:val="clear" w:color="auto" w:fill="auto"/>
          </w:tcPr>
          <w:p w:rsidR="00853589" w:rsidRPr="00536C0C" w:rsidRDefault="00853589" w:rsidP="00536C0C">
            <w:pPr>
              <w:shd w:val="clear" w:color="auto" w:fill="FFFFFF"/>
              <w:ind w:firstLine="288"/>
              <w:jc w:val="both"/>
              <w:rPr>
                <w:color w:val="000000"/>
                <w:sz w:val="28"/>
                <w:szCs w:val="28"/>
              </w:rPr>
            </w:pPr>
            <w:r w:rsidRPr="00536C0C">
              <w:rPr>
                <w:color w:val="000000"/>
                <w:sz w:val="28"/>
                <w:szCs w:val="28"/>
              </w:rPr>
              <w:t>4-5 лет</w:t>
            </w:r>
          </w:p>
        </w:tc>
        <w:tc>
          <w:tcPr>
            <w:tcW w:w="3114" w:type="dxa"/>
            <w:shd w:val="clear" w:color="auto" w:fill="auto"/>
          </w:tcPr>
          <w:p w:rsidR="00853589" w:rsidRPr="00536C0C" w:rsidRDefault="00853589" w:rsidP="00536C0C">
            <w:pPr>
              <w:shd w:val="clear" w:color="auto" w:fill="FFFFFF"/>
              <w:ind w:firstLine="288"/>
              <w:jc w:val="both"/>
              <w:rPr>
                <w:color w:val="000000"/>
                <w:sz w:val="28"/>
                <w:szCs w:val="28"/>
              </w:rPr>
            </w:pPr>
            <w:r w:rsidRPr="00536C0C">
              <w:rPr>
                <w:color w:val="000000"/>
                <w:sz w:val="28"/>
                <w:szCs w:val="28"/>
              </w:rPr>
              <w:t>2   по 20 мин</w:t>
            </w:r>
          </w:p>
        </w:tc>
        <w:tc>
          <w:tcPr>
            <w:tcW w:w="2574" w:type="dxa"/>
            <w:shd w:val="clear" w:color="auto" w:fill="auto"/>
          </w:tcPr>
          <w:p w:rsidR="00853589" w:rsidRPr="00536C0C" w:rsidRDefault="0054357D" w:rsidP="00536C0C">
            <w:pPr>
              <w:shd w:val="clear" w:color="auto" w:fill="FFFFFF"/>
              <w:ind w:firstLine="288"/>
              <w:jc w:val="both"/>
              <w:rPr>
                <w:color w:val="000000"/>
                <w:sz w:val="28"/>
                <w:szCs w:val="28"/>
              </w:rPr>
            </w:pPr>
            <w:r w:rsidRPr="00536C0C">
              <w:rPr>
                <w:color w:val="000000"/>
                <w:sz w:val="28"/>
                <w:szCs w:val="28"/>
              </w:rPr>
              <w:t>6 – 6,5</w:t>
            </w:r>
          </w:p>
        </w:tc>
        <w:tc>
          <w:tcPr>
            <w:tcW w:w="3060" w:type="dxa"/>
            <w:shd w:val="clear" w:color="auto" w:fill="auto"/>
          </w:tcPr>
          <w:p w:rsidR="00853589" w:rsidRPr="00536C0C" w:rsidRDefault="00853589" w:rsidP="00536C0C">
            <w:pPr>
              <w:shd w:val="clear" w:color="auto" w:fill="FFFFFF"/>
              <w:ind w:firstLine="288"/>
              <w:jc w:val="both"/>
              <w:rPr>
                <w:color w:val="000000"/>
                <w:sz w:val="28"/>
                <w:szCs w:val="28"/>
              </w:rPr>
            </w:pPr>
            <w:r w:rsidRPr="00536C0C">
              <w:rPr>
                <w:color w:val="000000"/>
                <w:sz w:val="28"/>
                <w:szCs w:val="28"/>
              </w:rPr>
              <w:t>3-3,5</w:t>
            </w:r>
          </w:p>
          <w:p w:rsidR="00853589" w:rsidRPr="00536C0C" w:rsidRDefault="00853589" w:rsidP="00536C0C">
            <w:pPr>
              <w:shd w:val="clear" w:color="auto" w:fill="FFFFFF"/>
              <w:ind w:firstLine="288"/>
              <w:jc w:val="both"/>
              <w:rPr>
                <w:color w:val="000000"/>
                <w:sz w:val="28"/>
                <w:szCs w:val="28"/>
              </w:rPr>
            </w:pPr>
          </w:p>
        </w:tc>
      </w:tr>
      <w:tr w:rsidR="00853589" w:rsidRPr="00536C0C" w:rsidTr="00805C7E">
        <w:trPr>
          <w:trHeight w:val="367"/>
        </w:trPr>
        <w:tc>
          <w:tcPr>
            <w:tcW w:w="1152" w:type="dxa"/>
            <w:shd w:val="clear" w:color="auto" w:fill="auto"/>
          </w:tcPr>
          <w:p w:rsidR="00853589" w:rsidRPr="00536C0C" w:rsidRDefault="00853589" w:rsidP="00536C0C">
            <w:pPr>
              <w:shd w:val="clear" w:color="auto" w:fill="FFFFFF"/>
              <w:ind w:firstLine="288"/>
              <w:jc w:val="both"/>
              <w:rPr>
                <w:color w:val="000000"/>
                <w:sz w:val="28"/>
                <w:szCs w:val="28"/>
              </w:rPr>
            </w:pPr>
            <w:r w:rsidRPr="00536C0C">
              <w:rPr>
                <w:color w:val="000000"/>
                <w:sz w:val="28"/>
                <w:szCs w:val="28"/>
              </w:rPr>
              <w:t>5 – 6 лет</w:t>
            </w:r>
          </w:p>
        </w:tc>
        <w:tc>
          <w:tcPr>
            <w:tcW w:w="3114" w:type="dxa"/>
            <w:shd w:val="clear" w:color="auto" w:fill="auto"/>
          </w:tcPr>
          <w:p w:rsidR="00853589" w:rsidRPr="00536C0C" w:rsidRDefault="00997E67" w:rsidP="00536C0C">
            <w:pPr>
              <w:shd w:val="clear" w:color="auto" w:fill="FFFFFF"/>
              <w:ind w:firstLine="288"/>
              <w:jc w:val="both"/>
              <w:rPr>
                <w:color w:val="000000"/>
                <w:sz w:val="28"/>
                <w:szCs w:val="28"/>
              </w:rPr>
            </w:pPr>
            <w:r>
              <w:rPr>
                <w:color w:val="000000"/>
                <w:sz w:val="28"/>
                <w:szCs w:val="28"/>
              </w:rPr>
              <w:t>2</w:t>
            </w:r>
            <w:r w:rsidR="00853589" w:rsidRPr="00536C0C">
              <w:rPr>
                <w:color w:val="000000"/>
                <w:sz w:val="28"/>
                <w:szCs w:val="28"/>
              </w:rPr>
              <w:t xml:space="preserve">  по</w:t>
            </w:r>
            <w:r>
              <w:rPr>
                <w:color w:val="000000"/>
                <w:sz w:val="28"/>
                <w:szCs w:val="28"/>
              </w:rPr>
              <w:t xml:space="preserve"> 20-</w:t>
            </w:r>
            <w:r w:rsidR="00853589" w:rsidRPr="00536C0C">
              <w:rPr>
                <w:color w:val="000000"/>
                <w:sz w:val="28"/>
                <w:szCs w:val="28"/>
              </w:rPr>
              <w:t xml:space="preserve">  25 мин</w:t>
            </w:r>
          </w:p>
        </w:tc>
        <w:tc>
          <w:tcPr>
            <w:tcW w:w="2574" w:type="dxa"/>
            <w:shd w:val="clear" w:color="auto" w:fill="auto"/>
          </w:tcPr>
          <w:p w:rsidR="00853589" w:rsidRPr="00536C0C" w:rsidRDefault="003B62F3" w:rsidP="00536C0C">
            <w:pPr>
              <w:shd w:val="clear" w:color="auto" w:fill="FFFFFF"/>
              <w:ind w:firstLine="288"/>
              <w:jc w:val="both"/>
              <w:rPr>
                <w:color w:val="000000"/>
                <w:sz w:val="28"/>
                <w:szCs w:val="28"/>
              </w:rPr>
            </w:pPr>
            <w:r>
              <w:rPr>
                <w:color w:val="000000"/>
                <w:sz w:val="28"/>
                <w:szCs w:val="28"/>
              </w:rPr>
              <w:t>7-7,5</w:t>
            </w:r>
          </w:p>
        </w:tc>
        <w:tc>
          <w:tcPr>
            <w:tcW w:w="3060" w:type="dxa"/>
            <w:shd w:val="clear" w:color="auto" w:fill="auto"/>
          </w:tcPr>
          <w:p w:rsidR="00853589" w:rsidRPr="00536C0C" w:rsidRDefault="0054357D" w:rsidP="00536C0C">
            <w:pPr>
              <w:shd w:val="clear" w:color="auto" w:fill="FFFFFF"/>
              <w:ind w:firstLine="288"/>
              <w:jc w:val="both"/>
              <w:rPr>
                <w:color w:val="000000"/>
                <w:sz w:val="28"/>
                <w:szCs w:val="28"/>
              </w:rPr>
            </w:pPr>
            <w:r w:rsidRPr="00536C0C">
              <w:rPr>
                <w:color w:val="000000"/>
                <w:sz w:val="28"/>
                <w:szCs w:val="28"/>
              </w:rPr>
              <w:t>2 – 2</w:t>
            </w:r>
            <w:r w:rsidR="00853589" w:rsidRPr="00536C0C">
              <w:rPr>
                <w:color w:val="000000"/>
                <w:sz w:val="28"/>
                <w:szCs w:val="28"/>
              </w:rPr>
              <w:t>,5</w:t>
            </w:r>
          </w:p>
        </w:tc>
      </w:tr>
      <w:tr w:rsidR="00853589" w:rsidRPr="00536C0C" w:rsidTr="00805C7E">
        <w:trPr>
          <w:trHeight w:val="367"/>
        </w:trPr>
        <w:tc>
          <w:tcPr>
            <w:tcW w:w="1152" w:type="dxa"/>
            <w:shd w:val="clear" w:color="auto" w:fill="auto"/>
          </w:tcPr>
          <w:p w:rsidR="00853589" w:rsidRPr="00536C0C" w:rsidRDefault="00853589" w:rsidP="00536C0C">
            <w:pPr>
              <w:shd w:val="clear" w:color="auto" w:fill="FFFFFF"/>
              <w:ind w:firstLine="288"/>
              <w:jc w:val="both"/>
              <w:rPr>
                <w:color w:val="000000"/>
                <w:sz w:val="28"/>
                <w:szCs w:val="28"/>
              </w:rPr>
            </w:pPr>
            <w:r w:rsidRPr="00536C0C">
              <w:rPr>
                <w:color w:val="000000"/>
                <w:sz w:val="28"/>
                <w:szCs w:val="28"/>
              </w:rPr>
              <w:t>6-7 лет</w:t>
            </w:r>
          </w:p>
        </w:tc>
        <w:tc>
          <w:tcPr>
            <w:tcW w:w="3114" w:type="dxa"/>
            <w:shd w:val="clear" w:color="auto" w:fill="auto"/>
          </w:tcPr>
          <w:p w:rsidR="00853589" w:rsidRPr="00536C0C" w:rsidRDefault="00853589" w:rsidP="00536C0C">
            <w:pPr>
              <w:shd w:val="clear" w:color="auto" w:fill="FFFFFF"/>
              <w:ind w:firstLine="288"/>
              <w:jc w:val="both"/>
              <w:rPr>
                <w:color w:val="000000"/>
                <w:sz w:val="28"/>
                <w:szCs w:val="28"/>
              </w:rPr>
            </w:pPr>
            <w:r w:rsidRPr="00536C0C">
              <w:rPr>
                <w:color w:val="000000"/>
                <w:sz w:val="28"/>
                <w:szCs w:val="28"/>
              </w:rPr>
              <w:t>3  по 30 мин.</w:t>
            </w:r>
          </w:p>
        </w:tc>
        <w:tc>
          <w:tcPr>
            <w:tcW w:w="2574" w:type="dxa"/>
            <w:shd w:val="clear" w:color="auto" w:fill="auto"/>
          </w:tcPr>
          <w:p w:rsidR="00853589" w:rsidRPr="00536C0C" w:rsidRDefault="003B62F3" w:rsidP="00536C0C">
            <w:pPr>
              <w:shd w:val="clear" w:color="auto" w:fill="FFFFFF"/>
              <w:ind w:firstLine="288"/>
              <w:jc w:val="both"/>
              <w:rPr>
                <w:color w:val="000000"/>
                <w:sz w:val="28"/>
                <w:szCs w:val="28"/>
              </w:rPr>
            </w:pPr>
            <w:r>
              <w:rPr>
                <w:color w:val="000000"/>
                <w:sz w:val="28"/>
                <w:szCs w:val="28"/>
              </w:rPr>
              <w:t>8-8,5</w:t>
            </w:r>
          </w:p>
        </w:tc>
        <w:tc>
          <w:tcPr>
            <w:tcW w:w="3060" w:type="dxa"/>
            <w:shd w:val="clear" w:color="auto" w:fill="auto"/>
          </w:tcPr>
          <w:p w:rsidR="00853589" w:rsidRPr="00536C0C" w:rsidRDefault="0054357D" w:rsidP="00536C0C">
            <w:pPr>
              <w:shd w:val="clear" w:color="auto" w:fill="FFFFFF"/>
              <w:ind w:firstLine="288"/>
              <w:jc w:val="both"/>
              <w:rPr>
                <w:color w:val="000000"/>
                <w:sz w:val="28"/>
                <w:szCs w:val="28"/>
              </w:rPr>
            </w:pPr>
            <w:r w:rsidRPr="00536C0C">
              <w:rPr>
                <w:color w:val="000000"/>
                <w:sz w:val="28"/>
                <w:szCs w:val="28"/>
              </w:rPr>
              <w:t xml:space="preserve">1,5 </w:t>
            </w:r>
          </w:p>
        </w:tc>
      </w:tr>
    </w:tbl>
    <w:p w:rsidR="00853589" w:rsidRPr="00536C0C" w:rsidRDefault="00853589" w:rsidP="00536C0C">
      <w:pPr>
        <w:shd w:val="clear" w:color="auto" w:fill="FFFFFF"/>
        <w:ind w:firstLine="288"/>
        <w:jc w:val="both"/>
        <w:rPr>
          <w:color w:val="000000"/>
          <w:sz w:val="28"/>
          <w:szCs w:val="28"/>
        </w:rPr>
      </w:pPr>
    </w:p>
    <w:p w:rsidR="00853589" w:rsidRPr="00536C0C" w:rsidRDefault="00853589" w:rsidP="00536C0C">
      <w:pPr>
        <w:shd w:val="clear" w:color="auto" w:fill="FFFFFF"/>
        <w:ind w:firstLine="288"/>
        <w:jc w:val="both"/>
        <w:rPr>
          <w:color w:val="000000"/>
          <w:sz w:val="28"/>
          <w:szCs w:val="28"/>
        </w:rPr>
      </w:pPr>
    </w:p>
    <w:p w:rsidR="00853589" w:rsidRPr="00536C0C" w:rsidRDefault="00853589" w:rsidP="0045315F">
      <w:pPr>
        <w:shd w:val="clear" w:color="auto" w:fill="FFFFFF"/>
        <w:spacing w:line="360" w:lineRule="auto"/>
        <w:ind w:firstLine="288"/>
        <w:jc w:val="both"/>
        <w:rPr>
          <w:color w:val="000000"/>
          <w:sz w:val="28"/>
          <w:szCs w:val="28"/>
        </w:rPr>
      </w:pPr>
      <w:r w:rsidRPr="00536C0C">
        <w:rPr>
          <w:color w:val="000000"/>
          <w:sz w:val="28"/>
          <w:szCs w:val="28"/>
        </w:rPr>
        <w:t>Формы организации  непосредственно-образовательной деятельности:</w:t>
      </w:r>
    </w:p>
    <w:p w:rsidR="00853589" w:rsidRPr="00536C0C" w:rsidRDefault="00853589" w:rsidP="0045315F">
      <w:pPr>
        <w:shd w:val="clear" w:color="auto" w:fill="FFFFFF"/>
        <w:spacing w:line="360" w:lineRule="auto"/>
        <w:ind w:firstLine="288"/>
        <w:jc w:val="both"/>
        <w:rPr>
          <w:color w:val="000000"/>
          <w:sz w:val="28"/>
          <w:szCs w:val="28"/>
        </w:rPr>
      </w:pPr>
      <w:r w:rsidRPr="00536C0C">
        <w:rPr>
          <w:color w:val="000000"/>
          <w:sz w:val="28"/>
          <w:szCs w:val="28"/>
        </w:rPr>
        <w:t>-  для детей с 1</w:t>
      </w:r>
      <w:r w:rsidR="00043766">
        <w:rPr>
          <w:color w:val="000000"/>
          <w:sz w:val="28"/>
          <w:szCs w:val="28"/>
        </w:rPr>
        <w:t>,5</w:t>
      </w:r>
      <w:r w:rsidRPr="00536C0C">
        <w:rPr>
          <w:color w:val="000000"/>
          <w:sz w:val="28"/>
          <w:szCs w:val="28"/>
        </w:rPr>
        <w:t xml:space="preserve"> года до 3 лет – </w:t>
      </w:r>
      <w:proofErr w:type="gramStart"/>
      <w:r w:rsidRPr="00536C0C">
        <w:rPr>
          <w:color w:val="000000"/>
          <w:sz w:val="28"/>
          <w:szCs w:val="28"/>
        </w:rPr>
        <w:t>подгрупповая</w:t>
      </w:r>
      <w:proofErr w:type="gramEnd"/>
      <w:r w:rsidRPr="00536C0C">
        <w:rPr>
          <w:color w:val="000000"/>
          <w:sz w:val="28"/>
          <w:szCs w:val="28"/>
        </w:rPr>
        <w:t>;</w:t>
      </w:r>
    </w:p>
    <w:p w:rsidR="00853589" w:rsidRPr="00536C0C" w:rsidRDefault="00853589" w:rsidP="0045315F">
      <w:pPr>
        <w:shd w:val="clear" w:color="auto" w:fill="FFFFFF"/>
        <w:spacing w:line="360" w:lineRule="auto"/>
        <w:ind w:firstLine="288"/>
        <w:jc w:val="both"/>
        <w:rPr>
          <w:color w:val="000000"/>
          <w:sz w:val="28"/>
          <w:szCs w:val="28"/>
        </w:rPr>
      </w:pPr>
      <w:r w:rsidRPr="00536C0C">
        <w:rPr>
          <w:color w:val="000000"/>
          <w:sz w:val="28"/>
          <w:szCs w:val="28"/>
        </w:rPr>
        <w:t xml:space="preserve">- в дошкольных группах -  </w:t>
      </w:r>
      <w:proofErr w:type="gramStart"/>
      <w:r w:rsidRPr="00536C0C">
        <w:rPr>
          <w:color w:val="000000"/>
          <w:sz w:val="28"/>
          <w:szCs w:val="28"/>
        </w:rPr>
        <w:t>подгрупповые</w:t>
      </w:r>
      <w:proofErr w:type="gramEnd"/>
      <w:r w:rsidRPr="00536C0C">
        <w:rPr>
          <w:color w:val="000000"/>
          <w:sz w:val="28"/>
          <w:szCs w:val="28"/>
        </w:rPr>
        <w:t xml:space="preserve">, фронтальные </w:t>
      </w:r>
    </w:p>
    <w:p w:rsidR="00853589" w:rsidRPr="00536C0C" w:rsidRDefault="00853589" w:rsidP="00CD26DA">
      <w:pPr>
        <w:shd w:val="clear" w:color="auto" w:fill="FFFFFF"/>
        <w:spacing w:line="360" w:lineRule="auto"/>
        <w:jc w:val="both"/>
        <w:rPr>
          <w:color w:val="000000"/>
          <w:sz w:val="28"/>
          <w:szCs w:val="28"/>
        </w:rPr>
      </w:pPr>
      <w:proofErr w:type="gramStart"/>
      <w:r w:rsidRPr="00853589">
        <w:rPr>
          <w:color w:val="000000"/>
          <w:sz w:val="28"/>
          <w:szCs w:val="28"/>
        </w:rPr>
        <w:t xml:space="preserve">Максимально допустимый объем образовательной нагрузки соответствует санитарно - эпидемиологическим правилам и </w:t>
      </w:r>
      <w:r w:rsidRPr="00853589">
        <w:rPr>
          <w:color w:val="000000"/>
          <w:sz w:val="28"/>
          <w:szCs w:val="28"/>
        </w:rPr>
        <w:lastRenderedPageBreak/>
        <w:t xml:space="preserve">нормативам </w:t>
      </w:r>
      <w:proofErr w:type="spellStart"/>
      <w:r w:rsidRPr="00536C0C">
        <w:rPr>
          <w:color w:val="000000"/>
          <w:sz w:val="28"/>
          <w:szCs w:val="28"/>
        </w:rPr>
        <w:t>СанПиН</w:t>
      </w:r>
      <w:proofErr w:type="spellEnd"/>
      <w:r w:rsidRPr="00536C0C">
        <w:rPr>
          <w:color w:val="000000"/>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r w:rsidRPr="00853589">
        <w:rPr>
          <w:color w:val="000000"/>
          <w:sz w:val="28"/>
          <w:szCs w:val="28"/>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roofErr w:type="gramEnd"/>
    </w:p>
    <w:p w:rsidR="00853589" w:rsidRPr="00536C0C" w:rsidRDefault="00853589" w:rsidP="00536C0C">
      <w:pPr>
        <w:shd w:val="clear" w:color="auto" w:fill="FFFFFF"/>
        <w:spacing w:line="360" w:lineRule="auto"/>
        <w:ind w:firstLine="288"/>
        <w:jc w:val="both"/>
        <w:rPr>
          <w:color w:val="000000"/>
          <w:sz w:val="28"/>
          <w:szCs w:val="28"/>
        </w:rPr>
      </w:pPr>
      <w:r w:rsidRPr="00536C0C">
        <w:rPr>
          <w:color w:val="000000"/>
          <w:sz w:val="28"/>
          <w:szCs w:val="28"/>
        </w:rPr>
        <w:t xml:space="preserve">Для детей в возрасте от 1,5 до 3 лет непосредственно образовательная деятельность составляет не более 1,5 часа  в неделю </w:t>
      </w:r>
      <w:proofErr w:type="gramStart"/>
      <w:r w:rsidRPr="00536C0C">
        <w:rPr>
          <w:color w:val="000000"/>
          <w:sz w:val="28"/>
          <w:szCs w:val="28"/>
        </w:rPr>
        <w:t xml:space="preserve">( </w:t>
      </w:r>
      <w:proofErr w:type="gramEnd"/>
      <w:r w:rsidRPr="00536C0C">
        <w:rPr>
          <w:color w:val="000000"/>
          <w:sz w:val="28"/>
          <w:szCs w:val="28"/>
        </w:rPr>
        <w:t>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853589" w:rsidRPr="00536C0C" w:rsidRDefault="00853589" w:rsidP="00536C0C">
      <w:pPr>
        <w:shd w:val="clear" w:color="auto" w:fill="FFFFFF"/>
        <w:spacing w:line="360" w:lineRule="auto"/>
        <w:ind w:firstLine="288"/>
        <w:jc w:val="both"/>
        <w:rPr>
          <w:color w:val="000000"/>
          <w:sz w:val="28"/>
          <w:szCs w:val="28"/>
        </w:rPr>
      </w:pPr>
      <w:r w:rsidRPr="00536C0C">
        <w:rPr>
          <w:color w:val="000000"/>
          <w:sz w:val="28"/>
          <w:szCs w:val="28"/>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853589" w:rsidRPr="00536C0C" w:rsidRDefault="00853589" w:rsidP="00536C0C">
      <w:pPr>
        <w:shd w:val="clear" w:color="auto" w:fill="FFFFFF"/>
        <w:spacing w:line="360" w:lineRule="auto"/>
        <w:ind w:firstLine="288"/>
        <w:jc w:val="both"/>
        <w:rPr>
          <w:color w:val="000000"/>
          <w:sz w:val="28"/>
          <w:szCs w:val="28"/>
        </w:rPr>
      </w:pPr>
      <w:r w:rsidRPr="00536C0C">
        <w:rPr>
          <w:color w:val="000000"/>
          <w:sz w:val="28"/>
          <w:szCs w:val="28"/>
        </w:rPr>
        <w:t>в младшей группе (дети ч</w:t>
      </w:r>
      <w:r w:rsidR="0054357D" w:rsidRPr="00536C0C">
        <w:rPr>
          <w:color w:val="000000"/>
          <w:sz w:val="28"/>
          <w:szCs w:val="28"/>
        </w:rPr>
        <w:t>етвертого года жизни) -2 часа 30 мин.</w:t>
      </w:r>
    </w:p>
    <w:p w:rsidR="00853589" w:rsidRPr="00536C0C" w:rsidRDefault="00853589" w:rsidP="00536C0C">
      <w:pPr>
        <w:shd w:val="clear" w:color="auto" w:fill="FFFFFF"/>
        <w:spacing w:line="360" w:lineRule="auto"/>
        <w:ind w:firstLine="288"/>
        <w:jc w:val="both"/>
        <w:rPr>
          <w:color w:val="000000"/>
          <w:sz w:val="28"/>
          <w:szCs w:val="28"/>
        </w:rPr>
      </w:pPr>
      <w:r w:rsidRPr="00536C0C">
        <w:rPr>
          <w:color w:val="000000"/>
          <w:sz w:val="28"/>
          <w:szCs w:val="28"/>
        </w:rPr>
        <w:t xml:space="preserve"> в средней гру</w:t>
      </w:r>
      <w:r w:rsidR="0054357D" w:rsidRPr="00536C0C">
        <w:rPr>
          <w:color w:val="000000"/>
          <w:sz w:val="28"/>
          <w:szCs w:val="28"/>
        </w:rPr>
        <w:t>ппе (дети пятого года жизни) - 3 часа 20 мин.</w:t>
      </w:r>
    </w:p>
    <w:p w:rsidR="00853589" w:rsidRPr="00536C0C" w:rsidRDefault="00853589" w:rsidP="00536C0C">
      <w:pPr>
        <w:shd w:val="clear" w:color="auto" w:fill="FFFFFF"/>
        <w:spacing w:line="360" w:lineRule="auto"/>
        <w:ind w:firstLine="288"/>
        <w:jc w:val="both"/>
        <w:rPr>
          <w:color w:val="000000"/>
          <w:sz w:val="28"/>
          <w:szCs w:val="28"/>
        </w:rPr>
      </w:pPr>
      <w:r w:rsidRPr="00536C0C">
        <w:rPr>
          <w:color w:val="000000"/>
          <w:sz w:val="28"/>
          <w:szCs w:val="28"/>
        </w:rPr>
        <w:t xml:space="preserve"> в старшей груп</w:t>
      </w:r>
      <w:r w:rsidR="0042411F">
        <w:rPr>
          <w:color w:val="000000"/>
          <w:sz w:val="28"/>
          <w:szCs w:val="28"/>
        </w:rPr>
        <w:t>пе (дети шестого года жизни) - 4</w:t>
      </w:r>
      <w:r w:rsidR="0054357D" w:rsidRPr="00536C0C">
        <w:rPr>
          <w:color w:val="000000"/>
          <w:sz w:val="28"/>
          <w:szCs w:val="28"/>
        </w:rPr>
        <w:t xml:space="preserve"> часов </w:t>
      </w:r>
      <w:r w:rsidR="0042411F">
        <w:rPr>
          <w:color w:val="000000"/>
          <w:sz w:val="28"/>
          <w:szCs w:val="28"/>
        </w:rPr>
        <w:t>1</w:t>
      </w:r>
      <w:r w:rsidR="0054357D" w:rsidRPr="00536C0C">
        <w:rPr>
          <w:color w:val="000000"/>
          <w:sz w:val="28"/>
          <w:szCs w:val="28"/>
        </w:rPr>
        <w:t>0 мин.</w:t>
      </w:r>
      <w:r w:rsidRPr="00536C0C">
        <w:rPr>
          <w:color w:val="000000"/>
          <w:sz w:val="28"/>
          <w:szCs w:val="28"/>
        </w:rPr>
        <w:t xml:space="preserve"> </w:t>
      </w:r>
    </w:p>
    <w:p w:rsidR="00853589" w:rsidRPr="00536C0C" w:rsidRDefault="00853589" w:rsidP="00536C0C">
      <w:pPr>
        <w:shd w:val="clear" w:color="auto" w:fill="FFFFFF"/>
        <w:spacing w:line="360" w:lineRule="auto"/>
        <w:ind w:firstLine="288"/>
        <w:jc w:val="both"/>
        <w:rPr>
          <w:color w:val="000000"/>
          <w:sz w:val="28"/>
          <w:szCs w:val="28"/>
        </w:rPr>
      </w:pPr>
      <w:r w:rsidRPr="00536C0C">
        <w:rPr>
          <w:color w:val="000000"/>
          <w:sz w:val="28"/>
          <w:szCs w:val="28"/>
        </w:rPr>
        <w:t>в подготовительно</w:t>
      </w:r>
      <w:r w:rsidR="0054357D" w:rsidRPr="00536C0C">
        <w:rPr>
          <w:color w:val="000000"/>
          <w:sz w:val="28"/>
          <w:szCs w:val="28"/>
        </w:rPr>
        <w:t>й (дети седьмого года жизни) - 7 часов 30 мин.</w:t>
      </w:r>
    </w:p>
    <w:p w:rsidR="00853589" w:rsidRPr="00536C0C" w:rsidRDefault="00853589" w:rsidP="00536C0C">
      <w:pPr>
        <w:shd w:val="clear" w:color="auto" w:fill="FFFFFF"/>
        <w:spacing w:line="360" w:lineRule="auto"/>
        <w:ind w:firstLine="288"/>
        <w:jc w:val="both"/>
        <w:rPr>
          <w:color w:val="000000"/>
          <w:sz w:val="28"/>
          <w:szCs w:val="28"/>
        </w:rPr>
      </w:pPr>
      <w:r w:rsidRPr="00536C0C">
        <w:rPr>
          <w:color w:val="000000"/>
          <w:sz w:val="28"/>
          <w:szCs w:val="28"/>
        </w:rPr>
        <w:t xml:space="preserve">Продолжительность непрерывной непосредственно образовательной деятельности </w:t>
      </w:r>
    </w:p>
    <w:p w:rsidR="00853589" w:rsidRPr="00536C0C" w:rsidRDefault="00853589" w:rsidP="00536C0C">
      <w:pPr>
        <w:shd w:val="clear" w:color="auto" w:fill="FFFFFF"/>
        <w:spacing w:line="360" w:lineRule="auto"/>
        <w:ind w:firstLine="288"/>
        <w:jc w:val="both"/>
        <w:rPr>
          <w:color w:val="000000"/>
          <w:sz w:val="28"/>
          <w:szCs w:val="28"/>
        </w:rPr>
      </w:pPr>
      <w:r w:rsidRPr="00536C0C">
        <w:rPr>
          <w:color w:val="000000"/>
          <w:sz w:val="28"/>
          <w:szCs w:val="28"/>
        </w:rPr>
        <w:t xml:space="preserve">для детей 4-го года жизни - не более 15 минут, </w:t>
      </w:r>
    </w:p>
    <w:p w:rsidR="00853589" w:rsidRPr="00536C0C" w:rsidRDefault="00853589" w:rsidP="00536C0C">
      <w:pPr>
        <w:shd w:val="clear" w:color="auto" w:fill="FFFFFF"/>
        <w:spacing w:line="360" w:lineRule="auto"/>
        <w:ind w:firstLine="288"/>
        <w:jc w:val="both"/>
        <w:rPr>
          <w:color w:val="000000"/>
          <w:sz w:val="28"/>
          <w:szCs w:val="28"/>
        </w:rPr>
      </w:pPr>
      <w:r w:rsidRPr="00536C0C">
        <w:rPr>
          <w:color w:val="000000"/>
          <w:sz w:val="28"/>
          <w:szCs w:val="28"/>
        </w:rPr>
        <w:t xml:space="preserve">для детей 5-го года жизни - не более 20 минут, </w:t>
      </w:r>
    </w:p>
    <w:p w:rsidR="00853589" w:rsidRPr="00536C0C" w:rsidRDefault="00853589" w:rsidP="00536C0C">
      <w:pPr>
        <w:shd w:val="clear" w:color="auto" w:fill="FFFFFF"/>
        <w:spacing w:line="360" w:lineRule="auto"/>
        <w:ind w:firstLine="288"/>
        <w:jc w:val="both"/>
        <w:rPr>
          <w:color w:val="000000"/>
          <w:sz w:val="28"/>
          <w:szCs w:val="28"/>
        </w:rPr>
      </w:pPr>
      <w:r w:rsidRPr="00536C0C">
        <w:rPr>
          <w:color w:val="000000"/>
          <w:sz w:val="28"/>
          <w:szCs w:val="28"/>
        </w:rPr>
        <w:t>для детей 6-го года жизни - не более 25 минут</w:t>
      </w:r>
    </w:p>
    <w:p w:rsidR="00853589" w:rsidRPr="00536C0C" w:rsidRDefault="00853589" w:rsidP="00536C0C">
      <w:pPr>
        <w:shd w:val="clear" w:color="auto" w:fill="FFFFFF"/>
        <w:spacing w:line="360" w:lineRule="auto"/>
        <w:ind w:firstLine="288"/>
        <w:jc w:val="both"/>
        <w:rPr>
          <w:color w:val="000000"/>
          <w:sz w:val="28"/>
          <w:szCs w:val="28"/>
        </w:rPr>
      </w:pPr>
      <w:r w:rsidRPr="00536C0C">
        <w:rPr>
          <w:color w:val="000000"/>
          <w:sz w:val="28"/>
          <w:szCs w:val="28"/>
        </w:rPr>
        <w:t xml:space="preserve">для детей 7-го года жизни - не более 30 минут. </w:t>
      </w:r>
    </w:p>
    <w:p w:rsidR="00853589" w:rsidRPr="00536C0C" w:rsidRDefault="00853589" w:rsidP="00536C0C">
      <w:pPr>
        <w:shd w:val="clear" w:color="auto" w:fill="FFFFFF"/>
        <w:spacing w:line="360" w:lineRule="auto"/>
        <w:ind w:firstLine="288"/>
        <w:jc w:val="both"/>
        <w:rPr>
          <w:color w:val="000000"/>
          <w:sz w:val="28"/>
          <w:szCs w:val="28"/>
        </w:rPr>
      </w:pPr>
      <w:r w:rsidRPr="00536C0C">
        <w:rPr>
          <w:color w:val="000000"/>
          <w:sz w:val="28"/>
          <w:szCs w:val="28"/>
        </w:rPr>
        <w:t xml:space="preserve">Максимально допустимый объем образовательной нагрузки в первой половине дня </w:t>
      </w:r>
    </w:p>
    <w:p w:rsidR="00853589" w:rsidRPr="00536C0C" w:rsidRDefault="00853589" w:rsidP="00536C0C">
      <w:pPr>
        <w:shd w:val="clear" w:color="auto" w:fill="FFFFFF"/>
        <w:spacing w:line="360" w:lineRule="auto"/>
        <w:ind w:firstLine="288"/>
        <w:jc w:val="both"/>
        <w:rPr>
          <w:color w:val="000000"/>
          <w:sz w:val="28"/>
          <w:szCs w:val="28"/>
        </w:rPr>
      </w:pPr>
      <w:r w:rsidRPr="00536C0C">
        <w:rPr>
          <w:color w:val="000000"/>
          <w:sz w:val="28"/>
          <w:szCs w:val="28"/>
        </w:rPr>
        <w:t xml:space="preserve">в младшей и средней группах не превышает 30 и 40 минут соответственно, </w:t>
      </w:r>
    </w:p>
    <w:p w:rsidR="00853589" w:rsidRPr="00536C0C" w:rsidRDefault="00853589" w:rsidP="00536C0C">
      <w:pPr>
        <w:shd w:val="clear" w:color="auto" w:fill="FFFFFF"/>
        <w:spacing w:line="360" w:lineRule="auto"/>
        <w:ind w:firstLine="288"/>
        <w:jc w:val="both"/>
        <w:rPr>
          <w:color w:val="000000"/>
          <w:sz w:val="28"/>
          <w:szCs w:val="28"/>
        </w:rPr>
      </w:pPr>
      <w:r w:rsidRPr="00536C0C">
        <w:rPr>
          <w:color w:val="000000"/>
          <w:sz w:val="28"/>
          <w:szCs w:val="28"/>
        </w:rPr>
        <w:t xml:space="preserve">в </w:t>
      </w:r>
      <w:proofErr w:type="gramStart"/>
      <w:r w:rsidRPr="00536C0C">
        <w:rPr>
          <w:color w:val="000000"/>
          <w:sz w:val="28"/>
          <w:szCs w:val="28"/>
        </w:rPr>
        <w:t>старшей</w:t>
      </w:r>
      <w:proofErr w:type="gramEnd"/>
      <w:r w:rsidRPr="00536C0C">
        <w:rPr>
          <w:color w:val="000000"/>
          <w:sz w:val="28"/>
          <w:szCs w:val="28"/>
        </w:rPr>
        <w:t xml:space="preserve"> и подготовительной 45 минут и 1, 5 часа соответственно. </w:t>
      </w:r>
    </w:p>
    <w:p w:rsidR="00853589" w:rsidRPr="00536C0C" w:rsidRDefault="00853589" w:rsidP="00536C0C">
      <w:pPr>
        <w:shd w:val="clear" w:color="auto" w:fill="FFFFFF"/>
        <w:spacing w:line="360" w:lineRule="auto"/>
        <w:ind w:firstLine="288"/>
        <w:jc w:val="both"/>
        <w:rPr>
          <w:color w:val="000000"/>
          <w:sz w:val="28"/>
          <w:szCs w:val="28"/>
        </w:rPr>
      </w:pPr>
      <w:r w:rsidRPr="00536C0C">
        <w:rPr>
          <w:color w:val="000000"/>
          <w:sz w:val="28"/>
          <w:szCs w:val="28"/>
        </w:rPr>
        <w:lastRenderedPageBreak/>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853589" w:rsidRPr="00536C0C" w:rsidRDefault="00853589" w:rsidP="00536C0C">
      <w:pPr>
        <w:shd w:val="clear" w:color="auto" w:fill="FFFFFF"/>
        <w:spacing w:line="360" w:lineRule="auto"/>
        <w:ind w:firstLine="288"/>
        <w:jc w:val="both"/>
        <w:rPr>
          <w:color w:val="000000"/>
          <w:sz w:val="28"/>
          <w:szCs w:val="28"/>
        </w:rPr>
      </w:pPr>
      <w:r w:rsidRPr="00536C0C">
        <w:rPr>
          <w:color w:val="000000"/>
          <w:sz w:val="28"/>
          <w:szCs w:val="28"/>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853589" w:rsidRPr="00536C0C" w:rsidRDefault="00853589" w:rsidP="00CD26DA">
      <w:pPr>
        <w:shd w:val="clear" w:color="auto" w:fill="FFFFFF"/>
        <w:spacing w:line="360" w:lineRule="auto"/>
        <w:jc w:val="both"/>
        <w:rPr>
          <w:color w:val="000000"/>
          <w:sz w:val="28"/>
          <w:szCs w:val="28"/>
        </w:rPr>
      </w:pPr>
      <w:r w:rsidRPr="00536C0C">
        <w:rPr>
          <w:color w:val="000000"/>
          <w:sz w:val="28"/>
          <w:szCs w:val="28"/>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853589" w:rsidRPr="00536C0C" w:rsidRDefault="00853589" w:rsidP="00336F64">
      <w:pPr>
        <w:shd w:val="clear" w:color="auto" w:fill="FFFFFF"/>
        <w:spacing w:line="360" w:lineRule="auto"/>
        <w:ind w:firstLine="288"/>
        <w:jc w:val="both"/>
        <w:rPr>
          <w:color w:val="000000"/>
          <w:sz w:val="28"/>
          <w:szCs w:val="28"/>
        </w:rPr>
      </w:pPr>
      <w:r w:rsidRPr="00536C0C">
        <w:rPr>
          <w:color w:val="000000"/>
          <w:sz w:val="28"/>
          <w:szCs w:val="28"/>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r w:rsidR="00501348">
        <w:rPr>
          <w:color w:val="000000"/>
          <w:sz w:val="28"/>
          <w:szCs w:val="28"/>
        </w:rPr>
        <w:t xml:space="preserve"> </w:t>
      </w:r>
      <w:r w:rsidRPr="00536C0C">
        <w:rPr>
          <w:color w:val="000000"/>
          <w:sz w:val="28"/>
          <w:szCs w:val="28"/>
        </w:rPr>
        <w:t>В соответ</w:t>
      </w:r>
      <w:r w:rsidR="0054357D" w:rsidRPr="00536C0C">
        <w:rPr>
          <w:color w:val="000000"/>
          <w:sz w:val="28"/>
          <w:szCs w:val="28"/>
        </w:rPr>
        <w:t>ствии с Законом «Об образовании в РФ»</w:t>
      </w:r>
      <w:r w:rsidRPr="00536C0C">
        <w:rPr>
          <w:color w:val="000000"/>
          <w:sz w:val="28"/>
          <w:szCs w:val="28"/>
        </w:rPr>
        <w:t xml:space="preserve">  для воспитанников ДОУ предлагаются дополнительные образовательные услуги, которые </w:t>
      </w:r>
      <w:r w:rsidR="00336F64">
        <w:rPr>
          <w:color w:val="000000"/>
          <w:sz w:val="28"/>
          <w:szCs w:val="28"/>
        </w:rPr>
        <w:t>организуются в вечернее время 2-3</w:t>
      </w:r>
      <w:r w:rsidRPr="00536C0C">
        <w:rPr>
          <w:color w:val="000000"/>
          <w:sz w:val="28"/>
          <w:szCs w:val="28"/>
        </w:rPr>
        <w:t>раза в неделю продолжительностью 25-30 минут (старший возраст)</w:t>
      </w:r>
    </w:p>
    <w:p w:rsidR="00853589" w:rsidRPr="00536C0C" w:rsidRDefault="00853589" w:rsidP="00536C0C">
      <w:pPr>
        <w:shd w:val="clear" w:color="auto" w:fill="FFFFFF"/>
        <w:spacing w:line="360" w:lineRule="auto"/>
        <w:ind w:firstLine="288"/>
        <w:jc w:val="both"/>
        <w:rPr>
          <w:color w:val="000000"/>
          <w:sz w:val="28"/>
          <w:szCs w:val="28"/>
        </w:rPr>
      </w:pPr>
    </w:p>
    <w:p w:rsidR="00853589" w:rsidRPr="00CD26DA" w:rsidRDefault="00853589" w:rsidP="00043766">
      <w:pPr>
        <w:shd w:val="clear" w:color="auto" w:fill="FFFFFF"/>
        <w:spacing w:line="360" w:lineRule="auto"/>
        <w:ind w:left="720"/>
        <w:jc w:val="both"/>
        <w:rPr>
          <w:b/>
          <w:color w:val="000000"/>
          <w:sz w:val="28"/>
          <w:szCs w:val="28"/>
        </w:rPr>
      </w:pPr>
      <w:r w:rsidRPr="00CD26DA">
        <w:rPr>
          <w:b/>
          <w:color w:val="000000"/>
          <w:sz w:val="28"/>
          <w:szCs w:val="28"/>
        </w:rPr>
        <w:t>Особенности образовательной деятельности разных видов и культурных практик</w:t>
      </w:r>
    </w:p>
    <w:p w:rsidR="00043766" w:rsidRDefault="000A6BC3" w:rsidP="00043766">
      <w:pPr>
        <w:pStyle w:val="aff"/>
        <w:shd w:val="clear" w:color="auto" w:fill="FFFFFF"/>
        <w:spacing w:line="360" w:lineRule="auto"/>
        <w:jc w:val="both"/>
        <w:rPr>
          <w:color w:val="000000"/>
          <w:sz w:val="28"/>
          <w:szCs w:val="28"/>
        </w:rPr>
      </w:pPr>
      <w:r w:rsidRPr="00CD26DA">
        <w:rPr>
          <w:b/>
          <w:color w:val="000000"/>
          <w:sz w:val="28"/>
          <w:szCs w:val="28"/>
        </w:rPr>
        <w:t>Основной целью работы</w:t>
      </w:r>
      <w:r w:rsidRPr="00536C0C">
        <w:rPr>
          <w:color w:val="000000"/>
          <w:sz w:val="28"/>
          <w:szCs w:val="28"/>
        </w:rPr>
        <w:t xml:space="preserve">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r w:rsidR="00043766" w:rsidRPr="00043766">
        <w:rPr>
          <w:color w:val="000000"/>
          <w:sz w:val="28"/>
          <w:szCs w:val="28"/>
        </w:rPr>
        <w:t xml:space="preserve"> </w:t>
      </w:r>
    </w:p>
    <w:p w:rsidR="00043766" w:rsidRPr="00043766" w:rsidRDefault="00043766" w:rsidP="00043766">
      <w:pPr>
        <w:pStyle w:val="aff"/>
        <w:shd w:val="clear" w:color="auto" w:fill="FFFFFF"/>
        <w:spacing w:line="360" w:lineRule="auto"/>
        <w:jc w:val="both"/>
        <w:rPr>
          <w:b/>
          <w:color w:val="000000"/>
          <w:sz w:val="28"/>
          <w:szCs w:val="28"/>
        </w:rPr>
      </w:pPr>
      <w:r w:rsidRPr="00043766">
        <w:rPr>
          <w:b/>
          <w:color w:val="000000"/>
          <w:sz w:val="28"/>
          <w:szCs w:val="28"/>
        </w:rPr>
        <w:t>Принципы работы:</w:t>
      </w:r>
    </w:p>
    <w:p w:rsidR="00043766" w:rsidRPr="002C21E7" w:rsidRDefault="00043766" w:rsidP="00043766">
      <w:pPr>
        <w:pStyle w:val="aff"/>
        <w:numPr>
          <w:ilvl w:val="0"/>
          <w:numId w:val="35"/>
        </w:numPr>
        <w:shd w:val="clear" w:color="auto" w:fill="FFFFFF"/>
        <w:spacing w:line="360" w:lineRule="auto"/>
        <w:jc w:val="both"/>
        <w:rPr>
          <w:color w:val="000000"/>
          <w:sz w:val="28"/>
          <w:szCs w:val="28"/>
        </w:rPr>
      </w:pPr>
      <w:r w:rsidRPr="002C21E7">
        <w:rPr>
          <w:color w:val="000000"/>
          <w:sz w:val="28"/>
          <w:szCs w:val="28"/>
        </w:rPr>
        <w:t>Системность и непрерывность.</w:t>
      </w:r>
    </w:p>
    <w:p w:rsidR="00043766" w:rsidRPr="002C21E7" w:rsidRDefault="00043766" w:rsidP="00043766">
      <w:pPr>
        <w:pStyle w:val="aff"/>
        <w:numPr>
          <w:ilvl w:val="0"/>
          <w:numId w:val="35"/>
        </w:numPr>
        <w:shd w:val="clear" w:color="auto" w:fill="FFFFFF"/>
        <w:spacing w:line="360" w:lineRule="auto"/>
        <w:jc w:val="both"/>
        <w:rPr>
          <w:color w:val="000000"/>
          <w:sz w:val="28"/>
          <w:szCs w:val="28"/>
        </w:rPr>
      </w:pPr>
      <w:r w:rsidRPr="002C21E7">
        <w:rPr>
          <w:color w:val="000000"/>
          <w:sz w:val="28"/>
          <w:szCs w:val="28"/>
        </w:rPr>
        <w:t>Личностно-ориентированный  гуманистический характер взаимодействия детей и взрослых.</w:t>
      </w:r>
    </w:p>
    <w:p w:rsidR="00043766" w:rsidRPr="002C21E7" w:rsidRDefault="00043766" w:rsidP="00043766">
      <w:pPr>
        <w:pStyle w:val="aff"/>
        <w:numPr>
          <w:ilvl w:val="0"/>
          <w:numId w:val="35"/>
        </w:numPr>
        <w:shd w:val="clear" w:color="auto" w:fill="FFFFFF"/>
        <w:spacing w:line="360" w:lineRule="auto"/>
        <w:jc w:val="both"/>
        <w:rPr>
          <w:color w:val="000000"/>
          <w:sz w:val="28"/>
          <w:szCs w:val="28"/>
        </w:rPr>
      </w:pPr>
      <w:r w:rsidRPr="002C21E7">
        <w:rPr>
          <w:color w:val="000000"/>
          <w:sz w:val="28"/>
          <w:szCs w:val="28"/>
        </w:rPr>
        <w:t>Свобода индивидуального личностного развития.</w:t>
      </w:r>
    </w:p>
    <w:p w:rsidR="00043766" w:rsidRPr="002C21E7" w:rsidRDefault="00043766" w:rsidP="00043766">
      <w:pPr>
        <w:pStyle w:val="aff"/>
        <w:numPr>
          <w:ilvl w:val="0"/>
          <w:numId w:val="35"/>
        </w:numPr>
        <w:shd w:val="clear" w:color="auto" w:fill="FFFFFF"/>
        <w:spacing w:line="360" w:lineRule="auto"/>
        <w:jc w:val="both"/>
        <w:rPr>
          <w:color w:val="000000"/>
          <w:sz w:val="28"/>
          <w:szCs w:val="28"/>
        </w:rPr>
      </w:pPr>
      <w:r w:rsidRPr="002C21E7">
        <w:rPr>
          <w:color w:val="000000"/>
          <w:sz w:val="28"/>
          <w:szCs w:val="28"/>
        </w:rPr>
        <w:t xml:space="preserve">Признание приоритета  ценностей внутреннего мира ребенка, опоры на позитивный внутренний потенциал </w:t>
      </w:r>
      <w:r w:rsidRPr="002C21E7">
        <w:rPr>
          <w:color w:val="000000"/>
          <w:sz w:val="28"/>
          <w:szCs w:val="28"/>
        </w:rPr>
        <w:lastRenderedPageBreak/>
        <w:t>развития ребенка.</w:t>
      </w:r>
    </w:p>
    <w:p w:rsidR="00582A0F" w:rsidRPr="00336F64" w:rsidRDefault="00043766" w:rsidP="00043766">
      <w:pPr>
        <w:pStyle w:val="aff"/>
        <w:numPr>
          <w:ilvl w:val="0"/>
          <w:numId w:val="35"/>
        </w:numPr>
        <w:shd w:val="clear" w:color="auto" w:fill="FFFFFF"/>
        <w:spacing w:line="360" w:lineRule="auto"/>
        <w:jc w:val="both"/>
        <w:rPr>
          <w:color w:val="000000"/>
          <w:sz w:val="28"/>
          <w:szCs w:val="28"/>
        </w:rPr>
      </w:pPr>
      <w:r w:rsidRPr="002C21E7">
        <w:rPr>
          <w:color w:val="000000"/>
          <w:sz w:val="28"/>
          <w:szCs w:val="28"/>
        </w:rPr>
        <w:t>Принцип регионализации (учет специфики региона)</w:t>
      </w:r>
    </w:p>
    <w:tbl>
      <w:tblPr>
        <w:tblpPr w:leftFromText="180" w:rightFromText="180" w:vertAnchor="page" w:horzAnchor="margin" w:tblpY="779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6300"/>
      </w:tblGrid>
      <w:tr w:rsidR="00582A0F" w:rsidRPr="00582A0F" w:rsidTr="00805C7E">
        <w:trPr>
          <w:trHeight w:val="616"/>
        </w:trPr>
        <w:tc>
          <w:tcPr>
            <w:tcW w:w="3708" w:type="dxa"/>
            <w:shd w:val="clear" w:color="auto" w:fill="auto"/>
          </w:tcPr>
          <w:p w:rsidR="00582A0F" w:rsidRPr="00582A0F" w:rsidRDefault="00582A0F" w:rsidP="00805C7E">
            <w:pPr>
              <w:ind w:right="-52"/>
              <w:jc w:val="center"/>
              <w:rPr>
                <w:b/>
                <w:sz w:val="28"/>
                <w:szCs w:val="28"/>
              </w:rPr>
            </w:pPr>
            <w:r w:rsidRPr="00582A0F">
              <w:rPr>
                <w:b/>
                <w:sz w:val="28"/>
                <w:szCs w:val="28"/>
              </w:rPr>
              <w:t>Образовательная область</w:t>
            </w:r>
          </w:p>
        </w:tc>
        <w:tc>
          <w:tcPr>
            <w:tcW w:w="6300" w:type="dxa"/>
            <w:shd w:val="clear" w:color="auto" w:fill="auto"/>
          </w:tcPr>
          <w:p w:rsidR="00582A0F" w:rsidRPr="00582A0F" w:rsidRDefault="00582A0F" w:rsidP="00805C7E">
            <w:pPr>
              <w:jc w:val="center"/>
              <w:rPr>
                <w:b/>
                <w:sz w:val="28"/>
                <w:szCs w:val="28"/>
              </w:rPr>
            </w:pPr>
            <w:r w:rsidRPr="00582A0F">
              <w:rPr>
                <w:b/>
                <w:sz w:val="28"/>
                <w:szCs w:val="28"/>
              </w:rPr>
              <w:t>задачи</w:t>
            </w:r>
          </w:p>
          <w:p w:rsidR="00582A0F" w:rsidRPr="00582A0F" w:rsidRDefault="00582A0F" w:rsidP="00805C7E">
            <w:pPr>
              <w:jc w:val="center"/>
              <w:rPr>
                <w:b/>
                <w:sz w:val="28"/>
                <w:szCs w:val="28"/>
              </w:rPr>
            </w:pPr>
          </w:p>
        </w:tc>
      </w:tr>
      <w:tr w:rsidR="00582A0F" w:rsidRPr="00582A0F" w:rsidTr="00805C7E">
        <w:trPr>
          <w:cantSplit/>
          <w:trHeight w:val="1013"/>
        </w:trPr>
        <w:tc>
          <w:tcPr>
            <w:tcW w:w="3708" w:type="dxa"/>
            <w:shd w:val="clear" w:color="auto" w:fill="auto"/>
          </w:tcPr>
          <w:p w:rsidR="00582A0F" w:rsidRPr="00582A0F" w:rsidRDefault="00582A0F" w:rsidP="00805C7E">
            <w:pPr>
              <w:rPr>
                <w:b/>
                <w:sz w:val="28"/>
                <w:szCs w:val="28"/>
              </w:rPr>
            </w:pPr>
            <w:r w:rsidRPr="00582A0F">
              <w:rPr>
                <w:b/>
                <w:sz w:val="28"/>
                <w:szCs w:val="28"/>
              </w:rPr>
              <w:t>социально-коммуникативное развитие</w:t>
            </w:r>
          </w:p>
        </w:tc>
        <w:tc>
          <w:tcPr>
            <w:tcW w:w="6300" w:type="dxa"/>
            <w:shd w:val="clear" w:color="auto" w:fill="auto"/>
          </w:tcPr>
          <w:p w:rsidR="00582A0F" w:rsidRPr="00582A0F" w:rsidRDefault="00C92A4B" w:rsidP="00805C7E">
            <w:pPr>
              <w:jc w:val="both"/>
              <w:rPr>
                <w:sz w:val="28"/>
                <w:szCs w:val="28"/>
              </w:rPr>
            </w:pPr>
            <w:r>
              <w:rPr>
                <w:sz w:val="28"/>
                <w:szCs w:val="28"/>
              </w:rPr>
              <w:t>Формировать духовно-нравственные  ценности, гуманные</w:t>
            </w:r>
            <w:r w:rsidR="00582A0F" w:rsidRPr="00582A0F">
              <w:rPr>
                <w:sz w:val="28"/>
                <w:szCs w:val="28"/>
              </w:rPr>
              <w:t xml:space="preserve"> чувств</w:t>
            </w:r>
            <w:r>
              <w:rPr>
                <w:sz w:val="28"/>
                <w:szCs w:val="28"/>
              </w:rPr>
              <w:t>а, нравственные отношения</w:t>
            </w:r>
            <w:r w:rsidR="00582A0F" w:rsidRPr="00582A0F">
              <w:rPr>
                <w:sz w:val="28"/>
                <w:szCs w:val="28"/>
              </w:rPr>
              <w:t xml:space="preserve"> к окружающему миру и сверстникам.</w:t>
            </w:r>
          </w:p>
          <w:p w:rsidR="00582A0F" w:rsidRPr="00582A0F" w:rsidRDefault="00582A0F" w:rsidP="00805C7E">
            <w:pPr>
              <w:jc w:val="both"/>
              <w:rPr>
                <w:sz w:val="28"/>
                <w:szCs w:val="28"/>
              </w:rPr>
            </w:pPr>
            <w:r w:rsidRPr="00582A0F">
              <w:rPr>
                <w:sz w:val="28"/>
                <w:szCs w:val="28"/>
              </w:rPr>
              <w:t>Использовать  знания о родном крае в игровой  деятельности. Вызывать интерес и уважительное отношение к к</w:t>
            </w:r>
            <w:r>
              <w:rPr>
                <w:sz w:val="28"/>
                <w:szCs w:val="28"/>
              </w:rPr>
              <w:t>ультуре и традициям  казачества</w:t>
            </w:r>
            <w:r w:rsidRPr="00582A0F">
              <w:rPr>
                <w:sz w:val="28"/>
                <w:szCs w:val="28"/>
              </w:rPr>
              <w:t>,  стремление сохранять национальные ценности.</w:t>
            </w:r>
          </w:p>
        </w:tc>
      </w:tr>
      <w:tr w:rsidR="00582A0F" w:rsidRPr="00582A0F" w:rsidTr="00805C7E">
        <w:trPr>
          <w:cantSplit/>
          <w:trHeight w:val="744"/>
        </w:trPr>
        <w:tc>
          <w:tcPr>
            <w:tcW w:w="3708" w:type="dxa"/>
            <w:shd w:val="clear" w:color="auto" w:fill="auto"/>
          </w:tcPr>
          <w:p w:rsidR="00582A0F" w:rsidRPr="00582A0F" w:rsidRDefault="00582A0F" w:rsidP="00805C7E">
            <w:pPr>
              <w:rPr>
                <w:b/>
                <w:sz w:val="28"/>
                <w:szCs w:val="28"/>
              </w:rPr>
            </w:pPr>
            <w:r w:rsidRPr="00582A0F">
              <w:rPr>
                <w:b/>
                <w:sz w:val="28"/>
                <w:szCs w:val="28"/>
              </w:rPr>
              <w:t>Познавательное развитие</w:t>
            </w:r>
          </w:p>
        </w:tc>
        <w:tc>
          <w:tcPr>
            <w:tcW w:w="6300" w:type="dxa"/>
            <w:shd w:val="clear" w:color="auto" w:fill="auto"/>
          </w:tcPr>
          <w:p w:rsidR="00582A0F" w:rsidRPr="00582A0F" w:rsidRDefault="00605BD0" w:rsidP="00805C7E">
            <w:pPr>
              <w:jc w:val="both"/>
              <w:rPr>
                <w:sz w:val="28"/>
                <w:szCs w:val="28"/>
              </w:rPr>
            </w:pPr>
            <w:r>
              <w:rPr>
                <w:sz w:val="28"/>
                <w:szCs w:val="28"/>
              </w:rPr>
              <w:t>Воспитывать у детей</w:t>
            </w:r>
            <w:r w:rsidRPr="00582A0F">
              <w:rPr>
                <w:sz w:val="28"/>
                <w:szCs w:val="28"/>
              </w:rPr>
              <w:t xml:space="preserve"> дошкольного возраста чувство любви и привязанности к малой родине, родному дому</w:t>
            </w:r>
            <w:r>
              <w:rPr>
                <w:sz w:val="28"/>
                <w:szCs w:val="28"/>
              </w:rPr>
              <w:t xml:space="preserve">. </w:t>
            </w:r>
            <w:r w:rsidR="00582A0F" w:rsidRPr="00582A0F">
              <w:rPr>
                <w:sz w:val="28"/>
                <w:szCs w:val="28"/>
              </w:rPr>
              <w:t>При</w:t>
            </w:r>
            <w:r w:rsidR="00582A0F">
              <w:rPr>
                <w:sz w:val="28"/>
                <w:szCs w:val="28"/>
              </w:rPr>
              <w:t>общать  детей к истории Донс</w:t>
            </w:r>
            <w:r w:rsidR="00582A0F" w:rsidRPr="00582A0F">
              <w:rPr>
                <w:sz w:val="28"/>
                <w:szCs w:val="28"/>
              </w:rPr>
              <w:t>кого края</w:t>
            </w:r>
            <w:r>
              <w:rPr>
                <w:sz w:val="28"/>
                <w:szCs w:val="28"/>
              </w:rPr>
              <w:t>.</w:t>
            </w:r>
            <w:r w:rsidR="00582A0F" w:rsidRPr="00582A0F">
              <w:rPr>
                <w:sz w:val="28"/>
                <w:szCs w:val="28"/>
              </w:rPr>
              <w:t xml:space="preserve"> Формировать представления о традиционной культуре родного края через ознакомление с природой</w:t>
            </w:r>
          </w:p>
        </w:tc>
      </w:tr>
      <w:tr w:rsidR="00582A0F" w:rsidRPr="00582A0F" w:rsidTr="00805C7E">
        <w:trPr>
          <w:cantSplit/>
          <w:trHeight w:val="901"/>
        </w:trPr>
        <w:tc>
          <w:tcPr>
            <w:tcW w:w="3708" w:type="dxa"/>
            <w:shd w:val="clear" w:color="auto" w:fill="auto"/>
          </w:tcPr>
          <w:p w:rsidR="00582A0F" w:rsidRPr="00582A0F" w:rsidRDefault="00582A0F" w:rsidP="00805C7E">
            <w:pPr>
              <w:rPr>
                <w:b/>
                <w:sz w:val="28"/>
                <w:szCs w:val="28"/>
              </w:rPr>
            </w:pPr>
            <w:r w:rsidRPr="00582A0F">
              <w:rPr>
                <w:b/>
                <w:sz w:val="28"/>
                <w:szCs w:val="28"/>
              </w:rPr>
              <w:t>Речевое развитие</w:t>
            </w:r>
          </w:p>
        </w:tc>
        <w:tc>
          <w:tcPr>
            <w:tcW w:w="6300" w:type="dxa"/>
            <w:shd w:val="clear" w:color="auto" w:fill="auto"/>
          </w:tcPr>
          <w:p w:rsidR="00582A0F" w:rsidRPr="00582A0F" w:rsidRDefault="00582A0F" w:rsidP="00805C7E">
            <w:pPr>
              <w:jc w:val="both"/>
              <w:rPr>
                <w:sz w:val="28"/>
                <w:szCs w:val="28"/>
              </w:rPr>
            </w:pPr>
            <w:r w:rsidRPr="00582A0F">
              <w:rPr>
                <w:sz w:val="28"/>
                <w:szCs w:val="28"/>
              </w:rPr>
              <w:t>Развивать  речь, мышление, первичное восприятие диалектной речи чере</w:t>
            </w:r>
            <w:r>
              <w:rPr>
                <w:sz w:val="28"/>
                <w:szCs w:val="28"/>
              </w:rPr>
              <w:t>з знакомство с культурой Дон</w:t>
            </w:r>
            <w:r w:rsidRPr="00582A0F">
              <w:rPr>
                <w:sz w:val="28"/>
                <w:szCs w:val="28"/>
              </w:rPr>
              <w:t>ского края</w:t>
            </w:r>
          </w:p>
        </w:tc>
      </w:tr>
      <w:tr w:rsidR="00582A0F" w:rsidRPr="00582A0F" w:rsidTr="00805C7E">
        <w:trPr>
          <w:cantSplit/>
          <w:trHeight w:val="1976"/>
        </w:trPr>
        <w:tc>
          <w:tcPr>
            <w:tcW w:w="3708" w:type="dxa"/>
            <w:shd w:val="clear" w:color="auto" w:fill="auto"/>
          </w:tcPr>
          <w:p w:rsidR="00582A0F" w:rsidRPr="00582A0F" w:rsidRDefault="00582A0F" w:rsidP="00805C7E">
            <w:pPr>
              <w:rPr>
                <w:b/>
                <w:sz w:val="28"/>
                <w:szCs w:val="28"/>
              </w:rPr>
            </w:pPr>
            <w:r w:rsidRPr="00582A0F">
              <w:rPr>
                <w:b/>
                <w:sz w:val="28"/>
                <w:szCs w:val="28"/>
              </w:rPr>
              <w:t>художественно-эстетическое</w:t>
            </w:r>
          </w:p>
          <w:p w:rsidR="00582A0F" w:rsidRPr="00582A0F" w:rsidRDefault="00582A0F" w:rsidP="00805C7E">
            <w:pPr>
              <w:rPr>
                <w:b/>
                <w:sz w:val="28"/>
                <w:szCs w:val="28"/>
              </w:rPr>
            </w:pPr>
            <w:r w:rsidRPr="00582A0F">
              <w:rPr>
                <w:b/>
                <w:sz w:val="28"/>
                <w:szCs w:val="28"/>
              </w:rPr>
              <w:t>развитие</w:t>
            </w:r>
          </w:p>
        </w:tc>
        <w:tc>
          <w:tcPr>
            <w:tcW w:w="6300" w:type="dxa"/>
            <w:shd w:val="clear" w:color="auto" w:fill="auto"/>
          </w:tcPr>
          <w:p w:rsidR="00582A0F" w:rsidRPr="00582A0F" w:rsidRDefault="00605BD0" w:rsidP="00805C7E">
            <w:pPr>
              <w:jc w:val="both"/>
              <w:rPr>
                <w:sz w:val="28"/>
                <w:szCs w:val="28"/>
              </w:rPr>
            </w:pPr>
            <w:r>
              <w:rPr>
                <w:sz w:val="28"/>
                <w:szCs w:val="28"/>
              </w:rPr>
              <w:t>Приобщать  детей</w:t>
            </w:r>
            <w:r w:rsidR="00582A0F" w:rsidRPr="00582A0F">
              <w:rPr>
                <w:sz w:val="28"/>
                <w:szCs w:val="28"/>
              </w:rPr>
              <w:t xml:space="preserve"> дошкольного возраста к музыкальному творчеству родного края; воспитывать  любовь в родной земле через слушание музыки, разучивание пе</w:t>
            </w:r>
            <w:r w:rsidR="00582A0F">
              <w:rPr>
                <w:sz w:val="28"/>
                <w:szCs w:val="28"/>
              </w:rPr>
              <w:t>сен, хороводов, традиций Дон</w:t>
            </w:r>
            <w:r w:rsidR="00582A0F" w:rsidRPr="00582A0F">
              <w:rPr>
                <w:sz w:val="28"/>
                <w:szCs w:val="28"/>
              </w:rPr>
              <w:t xml:space="preserve">ского края. </w:t>
            </w:r>
          </w:p>
          <w:p w:rsidR="00582A0F" w:rsidRPr="00582A0F" w:rsidRDefault="00582A0F" w:rsidP="00805C7E">
            <w:pPr>
              <w:jc w:val="both"/>
              <w:rPr>
                <w:sz w:val="28"/>
                <w:szCs w:val="28"/>
              </w:rPr>
            </w:pPr>
            <w:r w:rsidRPr="00582A0F">
              <w:rPr>
                <w:sz w:val="28"/>
                <w:szCs w:val="28"/>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582A0F" w:rsidRPr="00582A0F" w:rsidTr="00805C7E">
        <w:trPr>
          <w:cantSplit/>
          <w:trHeight w:val="855"/>
        </w:trPr>
        <w:tc>
          <w:tcPr>
            <w:tcW w:w="3708" w:type="dxa"/>
            <w:shd w:val="clear" w:color="auto" w:fill="auto"/>
          </w:tcPr>
          <w:p w:rsidR="00582A0F" w:rsidRPr="00582A0F" w:rsidRDefault="00582A0F" w:rsidP="00805C7E">
            <w:pPr>
              <w:rPr>
                <w:b/>
                <w:sz w:val="28"/>
                <w:szCs w:val="28"/>
              </w:rPr>
            </w:pPr>
            <w:r w:rsidRPr="00582A0F">
              <w:rPr>
                <w:b/>
                <w:sz w:val="28"/>
                <w:szCs w:val="28"/>
              </w:rPr>
              <w:lastRenderedPageBreak/>
              <w:t>физическое развитие</w:t>
            </w:r>
          </w:p>
        </w:tc>
        <w:tc>
          <w:tcPr>
            <w:tcW w:w="6300" w:type="dxa"/>
            <w:shd w:val="clear" w:color="auto" w:fill="auto"/>
          </w:tcPr>
          <w:p w:rsidR="00582A0F" w:rsidRPr="00582A0F" w:rsidRDefault="00582A0F" w:rsidP="00805C7E">
            <w:pPr>
              <w:jc w:val="both"/>
              <w:rPr>
                <w:b/>
                <w:sz w:val="28"/>
                <w:szCs w:val="28"/>
              </w:rPr>
            </w:pPr>
            <w:r w:rsidRPr="00582A0F">
              <w:rPr>
                <w:sz w:val="28"/>
                <w:szCs w:val="28"/>
              </w:rPr>
              <w:t>Развивать эмоциональную свободу, физическую  выносливость, смекалку, ловкость через традици</w:t>
            </w:r>
            <w:r>
              <w:rPr>
                <w:sz w:val="28"/>
                <w:szCs w:val="28"/>
              </w:rPr>
              <w:t xml:space="preserve">онные игры и забавы Донского </w:t>
            </w:r>
            <w:r w:rsidRPr="00582A0F">
              <w:rPr>
                <w:sz w:val="28"/>
                <w:szCs w:val="28"/>
              </w:rPr>
              <w:t xml:space="preserve"> края.</w:t>
            </w:r>
          </w:p>
        </w:tc>
      </w:tr>
    </w:tbl>
    <w:p w:rsidR="00582A0F" w:rsidRDefault="00582A0F" w:rsidP="00582A0F">
      <w:pPr>
        <w:jc w:val="both"/>
        <w:rPr>
          <w:sz w:val="28"/>
          <w:szCs w:val="28"/>
        </w:rPr>
      </w:pPr>
    </w:p>
    <w:p w:rsidR="00582A0F" w:rsidRPr="00582A0F" w:rsidRDefault="00582A0F" w:rsidP="00582A0F">
      <w:pPr>
        <w:jc w:val="both"/>
        <w:rPr>
          <w:sz w:val="28"/>
          <w:szCs w:val="28"/>
        </w:rPr>
      </w:pPr>
    </w:p>
    <w:p w:rsidR="00582A0F" w:rsidRDefault="00582A0F" w:rsidP="00582A0F">
      <w:pPr>
        <w:ind w:left="360"/>
        <w:jc w:val="both"/>
        <w:rPr>
          <w:sz w:val="28"/>
          <w:szCs w:val="28"/>
        </w:rPr>
      </w:pPr>
    </w:p>
    <w:p w:rsidR="00BD58DA" w:rsidRDefault="00BD58DA" w:rsidP="00336F64">
      <w:pPr>
        <w:jc w:val="both"/>
        <w:rPr>
          <w:sz w:val="28"/>
          <w:szCs w:val="28"/>
        </w:rPr>
      </w:pPr>
    </w:p>
    <w:p w:rsidR="00BD58DA" w:rsidRPr="00582A0F" w:rsidRDefault="00BD58DA" w:rsidP="00582A0F">
      <w:pPr>
        <w:ind w:left="360"/>
        <w:jc w:val="both"/>
        <w:rPr>
          <w:sz w:val="28"/>
          <w:szCs w:val="28"/>
        </w:rPr>
      </w:pPr>
    </w:p>
    <w:p w:rsidR="00582A0F" w:rsidRPr="00582A0F" w:rsidRDefault="00582A0F" w:rsidP="00582A0F">
      <w:pPr>
        <w:ind w:left="360"/>
        <w:jc w:val="both"/>
        <w:rPr>
          <w:sz w:val="28"/>
          <w:szCs w:val="28"/>
        </w:rPr>
      </w:pPr>
    </w:p>
    <w:p w:rsidR="00525098" w:rsidRDefault="00582A0F" w:rsidP="00336F64">
      <w:pPr>
        <w:spacing w:line="360" w:lineRule="auto"/>
        <w:jc w:val="both"/>
        <w:rPr>
          <w:sz w:val="28"/>
          <w:szCs w:val="28"/>
        </w:rPr>
      </w:pPr>
      <w:r>
        <w:rPr>
          <w:sz w:val="28"/>
          <w:szCs w:val="28"/>
        </w:rPr>
        <w:t xml:space="preserve"> В </w:t>
      </w:r>
      <w:r w:rsidRPr="00582A0F">
        <w:rPr>
          <w:sz w:val="28"/>
          <w:szCs w:val="28"/>
        </w:rPr>
        <w:t>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0A7750" w:rsidRDefault="000A7750" w:rsidP="00336F64">
      <w:pPr>
        <w:spacing w:line="360" w:lineRule="auto"/>
        <w:jc w:val="both"/>
        <w:rPr>
          <w:sz w:val="28"/>
          <w:szCs w:val="28"/>
        </w:rPr>
      </w:pPr>
    </w:p>
    <w:p w:rsidR="000A7750" w:rsidRDefault="000A7750" w:rsidP="00336F64">
      <w:pPr>
        <w:spacing w:line="360" w:lineRule="auto"/>
        <w:jc w:val="both"/>
        <w:rPr>
          <w:sz w:val="28"/>
          <w:szCs w:val="28"/>
        </w:rPr>
      </w:pPr>
    </w:p>
    <w:p w:rsidR="000A7750" w:rsidRDefault="000A7750" w:rsidP="00336F64">
      <w:pPr>
        <w:spacing w:line="360" w:lineRule="auto"/>
        <w:jc w:val="both"/>
        <w:rPr>
          <w:sz w:val="28"/>
          <w:szCs w:val="28"/>
        </w:rPr>
      </w:pPr>
    </w:p>
    <w:p w:rsidR="000A7750" w:rsidRDefault="000A7750" w:rsidP="00336F64">
      <w:pPr>
        <w:spacing w:line="360" w:lineRule="auto"/>
        <w:jc w:val="both"/>
        <w:rPr>
          <w:sz w:val="28"/>
          <w:szCs w:val="28"/>
        </w:rPr>
      </w:pPr>
    </w:p>
    <w:p w:rsidR="000A7750" w:rsidRDefault="000A7750" w:rsidP="00336F64">
      <w:pPr>
        <w:spacing w:line="360" w:lineRule="auto"/>
        <w:jc w:val="both"/>
        <w:rPr>
          <w:sz w:val="28"/>
          <w:szCs w:val="28"/>
        </w:rPr>
      </w:pPr>
    </w:p>
    <w:p w:rsidR="000A7750" w:rsidRDefault="000A7750" w:rsidP="00336F64">
      <w:pPr>
        <w:spacing w:line="360" w:lineRule="auto"/>
        <w:jc w:val="both"/>
        <w:rPr>
          <w:sz w:val="28"/>
          <w:szCs w:val="28"/>
        </w:rPr>
      </w:pPr>
    </w:p>
    <w:p w:rsidR="000A7750" w:rsidRDefault="000A7750" w:rsidP="00336F64">
      <w:pPr>
        <w:spacing w:line="360" w:lineRule="auto"/>
        <w:jc w:val="both"/>
        <w:rPr>
          <w:sz w:val="28"/>
          <w:szCs w:val="28"/>
        </w:rPr>
      </w:pPr>
    </w:p>
    <w:p w:rsidR="000A7750" w:rsidRDefault="000A7750" w:rsidP="00336F64">
      <w:pPr>
        <w:spacing w:line="360" w:lineRule="auto"/>
        <w:jc w:val="both"/>
        <w:rPr>
          <w:sz w:val="28"/>
          <w:szCs w:val="28"/>
        </w:rPr>
      </w:pPr>
    </w:p>
    <w:p w:rsidR="000A7750" w:rsidRDefault="000A7750" w:rsidP="00336F64">
      <w:pPr>
        <w:spacing w:line="360" w:lineRule="auto"/>
        <w:jc w:val="both"/>
        <w:rPr>
          <w:sz w:val="28"/>
          <w:szCs w:val="28"/>
        </w:rPr>
      </w:pPr>
    </w:p>
    <w:p w:rsidR="000A7750" w:rsidRDefault="000A7750" w:rsidP="00336F64">
      <w:pPr>
        <w:spacing w:line="360" w:lineRule="auto"/>
        <w:jc w:val="both"/>
        <w:rPr>
          <w:sz w:val="28"/>
          <w:szCs w:val="28"/>
        </w:rPr>
      </w:pPr>
    </w:p>
    <w:p w:rsidR="000A7750" w:rsidRPr="000A6BC3" w:rsidRDefault="000A7750" w:rsidP="00336F64">
      <w:pPr>
        <w:spacing w:line="360" w:lineRule="auto"/>
        <w:jc w:val="both"/>
        <w:rPr>
          <w:sz w:val="28"/>
          <w:szCs w:val="28"/>
        </w:rPr>
      </w:pPr>
    </w:p>
    <w:p w:rsidR="006C6AE2" w:rsidRPr="000A6BC3" w:rsidRDefault="006C6AE2">
      <w:pPr>
        <w:spacing w:line="360" w:lineRule="auto"/>
        <w:jc w:val="both"/>
        <w:rPr>
          <w:b/>
          <w:sz w:val="28"/>
          <w:szCs w:val="28"/>
          <w:u w:val="single"/>
        </w:rPr>
      </w:pPr>
    </w:p>
    <w:p w:rsidR="006C6AE2" w:rsidRPr="00CD26DA" w:rsidRDefault="006C6AE2" w:rsidP="003E0F16">
      <w:pPr>
        <w:ind w:left="800"/>
        <w:jc w:val="both"/>
        <w:rPr>
          <w:b/>
          <w:sz w:val="28"/>
          <w:szCs w:val="28"/>
        </w:rPr>
      </w:pPr>
      <w:r w:rsidRPr="00CD26DA">
        <w:rPr>
          <w:b/>
          <w:sz w:val="28"/>
          <w:szCs w:val="28"/>
        </w:rPr>
        <w:t>Организация дополнительного образования дошкольников</w:t>
      </w:r>
      <w:r w:rsidR="00AC3F50" w:rsidRPr="00CD26DA">
        <w:rPr>
          <w:b/>
          <w:sz w:val="28"/>
          <w:szCs w:val="28"/>
        </w:rPr>
        <w:t xml:space="preserve"> </w:t>
      </w:r>
      <w:r w:rsidR="004A48DF">
        <w:rPr>
          <w:b/>
          <w:sz w:val="28"/>
          <w:szCs w:val="28"/>
        </w:rPr>
        <w:t>(</w:t>
      </w:r>
      <w:r w:rsidR="00575BBC" w:rsidRPr="00CD26DA">
        <w:rPr>
          <w:b/>
          <w:sz w:val="28"/>
          <w:szCs w:val="28"/>
        </w:rPr>
        <w:t>кружковой</w:t>
      </w:r>
      <w:r w:rsidR="002A257F">
        <w:rPr>
          <w:b/>
          <w:sz w:val="28"/>
          <w:szCs w:val="28"/>
        </w:rPr>
        <w:t>, секционной</w:t>
      </w:r>
      <w:r w:rsidR="00575BBC" w:rsidRPr="00CD26DA">
        <w:rPr>
          <w:b/>
          <w:sz w:val="28"/>
          <w:szCs w:val="28"/>
        </w:rPr>
        <w:t xml:space="preserve"> работы)</w:t>
      </w:r>
      <w:r w:rsidRPr="00CD26DA">
        <w:rPr>
          <w:b/>
          <w:sz w:val="28"/>
          <w:szCs w:val="28"/>
        </w:rPr>
        <w:t xml:space="preserve"> по реализации ООП в  ДОУ</w:t>
      </w:r>
      <w:r w:rsidR="00CD26DA">
        <w:rPr>
          <w:b/>
          <w:sz w:val="28"/>
          <w:szCs w:val="28"/>
        </w:rPr>
        <w:t xml:space="preserve"> </w:t>
      </w:r>
      <w:r w:rsidRPr="00CD26DA">
        <w:rPr>
          <w:b/>
          <w:sz w:val="28"/>
          <w:szCs w:val="28"/>
        </w:rPr>
        <w:t>(в части, формируемой участниками образовательных отношений).</w:t>
      </w:r>
    </w:p>
    <w:p w:rsidR="006C6AE2" w:rsidRPr="00525098" w:rsidRDefault="006C6AE2" w:rsidP="006C6AE2">
      <w:pPr>
        <w:jc w:val="both"/>
        <w:rPr>
          <w:sz w:val="28"/>
          <w:szCs w:val="28"/>
        </w:rPr>
      </w:pPr>
      <w:r w:rsidRPr="00525098">
        <w:rPr>
          <w:sz w:val="28"/>
          <w:szCs w:val="28"/>
        </w:rPr>
        <w:tab/>
      </w:r>
    </w:p>
    <w:p w:rsidR="006C6AE2" w:rsidRPr="00525098" w:rsidRDefault="006C6AE2" w:rsidP="006C6AE2">
      <w:pPr>
        <w:jc w:val="center"/>
        <w:rPr>
          <w:b/>
          <w:sz w:val="28"/>
          <w:szCs w:val="28"/>
        </w:rPr>
      </w:pPr>
      <w:r w:rsidRPr="00525098">
        <w:rPr>
          <w:b/>
          <w:sz w:val="28"/>
          <w:szCs w:val="28"/>
        </w:rPr>
        <w:t>Направления работы студий и кружков</w:t>
      </w:r>
    </w:p>
    <w:p w:rsidR="006C6AE2" w:rsidRPr="00525098" w:rsidRDefault="006C6AE2" w:rsidP="006C6AE2">
      <w:pPr>
        <w:pStyle w:val="aff"/>
        <w:ind w:left="144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4"/>
        <w:gridCol w:w="3107"/>
        <w:gridCol w:w="6880"/>
        <w:gridCol w:w="2565"/>
      </w:tblGrid>
      <w:tr w:rsidR="006C6AE2" w:rsidRPr="00525098" w:rsidTr="003073C0">
        <w:tc>
          <w:tcPr>
            <w:tcW w:w="2234" w:type="dxa"/>
          </w:tcPr>
          <w:p w:rsidR="006C6AE2" w:rsidRPr="00525098" w:rsidRDefault="006C6AE2" w:rsidP="006C6AE2">
            <w:pPr>
              <w:jc w:val="center"/>
              <w:rPr>
                <w:b/>
                <w:sz w:val="28"/>
                <w:szCs w:val="28"/>
              </w:rPr>
            </w:pPr>
            <w:r w:rsidRPr="00525098">
              <w:rPr>
                <w:b/>
                <w:sz w:val="28"/>
                <w:szCs w:val="28"/>
              </w:rPr>
              <w:t>Направление развития</w:t>
            </w:r>
          </w:p>
        </w:tc>
        <w:tc>
          <w:tcPr>
            <w:tcW w:w="3107" w:type="dxa"/>
          </w:tcPr>
          <w:p w:rsidR="006C6AE2" w:rsidRPr="00525098" w:rsidRDefault="006C6AE2" w:rsidP="006C6AE2">
            <w:pPr>
              <w:jc w:val="center"/>
              <w:rPr>
                <w:b/>
                <w:sz w:val="28"/>
                <w:szCs w:val="28"/>
              </w:rPr>
            </w:pPr>
            <w:r w:rsidRPr="00525098">
              <w:rPr>
                <w:b/>
                <w:sz w:val="28"/>
                <w:szCs w:val="28"/>
              </w:rPr>
              <w:t>Название студии (кружка)</w:t>
            </w:r>
          </w:p>
        </w:tc>
        <w:tc>
          <w:tcPr>
            <w:tcW w:w="6880" w:type="dxa"/>
          </w:tcPr>
          <w:p w:rsidR="006C6AE2" w:rsidRPr="00525098" w:rsidRDefault="006C6AE2" w:rsidP="006C6AE2">
            <w:pPr>
              <w:jc w:val="center"/>
              <w:rPr>
                <w:b/>
                <w:sz w:val="28"/>
                <w:szCs w:val="28"/>
              </w:rPr>
            </w:pPr>
            <w:r w:rsidRPr="00525098">
              <w:rPr>
                <w:b/>
                <w:sz w:val="28"/>
                <w:szCs w:val="28"/>
              </w:rPr>
              <w:t>Содержание деятельности</w:t>
            </w:r>
          </w:p>
        </w:tc>
        <w:tc>
          <w:tcPr>
            <w:tcW w:w="2565" w:type="dxa"/>
          </w:tcPr>
          <w:p w:rsidR="006C6AE2" w:rsidRPr="00525098" w:rsidRDefault="006C6AE2" w:rsidP="006C6AE2">
            <w:pPr>
              <w:jc w:val="center"/>
              <w:rPr>
                <w:b/>
                <w:sz w:val="28"/>
                <w:szCs w:val="28"/>
              </w:rPr>
            </w:pPr>
            <w:r w:rsidRPr="00525098">
              <w:rPr>
                <w:b/>
                <w:sz w:val="28"/>
                <w:szCs w:val="28"/>
              </w:rPr>
              <w:t>Ответственный</w:t>
            </w:r>
          </w:p>
        </w:tc>
      </w:tr>
      <w:tr w:rsidR="006C6AE2" w:rsidRPr="00525098" w:rsidTr="003073C0">
        <w:tc>
          <w:tcPr>
            <w:tcW w:w="2234" w:type="dxa"/>
          </w:tcPr>
          <w:p w:rsidR="006C6AE2" w:rsidRPr="00525098" w:rsidRDefault="006C6AE2" w:rsidP="006C6AE2">
            <w:pPr>
              <w:jc w:val="both"/>
              <w:rPr>
                <w:sz w:val="28"/>
                <w:szCs w:val="28"/>
              </w:rPr>
            </w:pPr>
            <w:r w:rsidRPr="00525098">
              <w:rPr>
                <w:sz w:val="28"/>
                <w:szCs w:val="28"/>
              </w:rPr>
              <w:t>Физическое развитие</w:t>
            </w:r>
          </w:p>
        </w:tc>
        <w:tc>
          <w:tcPr>
            <w:tcW w:w="3107" w:type="dxa"/>
          </w:tcPr>
          <w:p w:rsidR="006C6AE2" w:rsidRDefault="00575BBC" w:rsidP="006C6AE2">
            <w:pPr>
              <w:jc w:val="both"/>
              <w:rPr>
                <w:sz w:val="28"/>
                <w:szCs w:val="28"/>
              </w:rPr>
            </w:pPr>
            <w:r w:rsidRPr="00525098">
              <w:rPr>
                <w:sz w:val="28"/>
                <w:szCs w:val="28"/>
              </w:rPr>
              <w:t xml:space="preserve"> Секция спортивного танца «Ритм»</w:t>
            </w:r>
            <w:r w:rsidR="005417AB">
              <w:rPr>
                <w:sz w:val="28"/>
                <w:szCs w:val="28"/>
              </w:rPr>
              <w:t>.</w:t>
            </w:r>
            <w:r w:rsidR="004A48DF">
              <w:rPr>
                <w:sz w:val="28"/>
                <w:szCs w:val="28"/>
              </w:rPr>
              <w:t xml:space="preserve"> </w:t>
            </w:r>
            <w:r w:rsidR="005417AB">
              <w:rPr>
                <w:sz w:val="28"/>
                <w:szCs w:val="28"/>
              </w:rPr>
              <w:t>Дети 4-7 лет.</w:t>
            </w:r>
          </w:p>
          <w:p w:rsidR="00C3479F" w:rsidRDefault="00C3479F" w:rsidP="006C6AE2">
            <w:pPr>
              <w:jc w:val="both"/>
              <w:rPr>
                <w:sz w:val="28"/>
                <w:szCs w:val="28"/>
              </w:rPr>
            </w:pPr>
          </w:p>
          <w:p w:rsidR="00C3479F" w:rsidRDefault="00C3479F" w:rsidP="006C6AE2">
            <w:pPr>
              <w:jc w:val="both"/>
              <w:rPr>
                <w:sz w:val="28"/>
                <w:szCs w:val="28"/>
              </w:rPr>
            </w:pPr>
          </w:p>
          <w:p w:rsidR="00C3479F" w:rsidRDefault="00C3479F" w:rsidP="006C6AE2">
            <w:pPr>
              <w:jc w:val="both"/>
              <w:rPr>
                <w:sz w:val="28"/>
                <w:szCs w:val="28"/>
              </w:rPr>
            </w:pPr>
          </w:p>
          <w:p w:rsidR="00C3479F" w:rsidRPr="00525098" w:rsidRDefault="00C3479F" w:rsidP="006C6AE2">
            <w:pPr>
              <w:jc w:val="both"/>
              <w:rPr>
                <w:sz w:val="28"/>
                <w:szCs w:val="28"/>
              </w:rPr>
            </w:pPr>
            <w:r>
              <w:rPr>
                <w:sz w:val="28"/>
                <w:szCs w:val="28"/>
              </w:rPr>
              <w:t>Секция «Футбол». Мальчики 5-7 лет</w:t>
            </w:r>
          </w:p>
          <w:p w:rsidR="006C6AE2" w:rsidRPr="00525098" w:rsidRDefault="006C6AE2" w:rsidP="00575BBC">
            <w:pPr>
              <w:jc w:val="both"/>
              <w:rPr>
                <w:sz w:val="28"/>
                <w:szCs w:val="28"/>
              </w:rPr>
            </w:pPr>
          </w:p>
        </w:tc>
        <w:tc>
          <w:tcPr>
            <w:tcW w:w="6880" w:type="dxa"/>
          </w:tcPr>
          <w:p w:rsidR="006C6AE2" w:rsidRPr="00525098" w:rsidRDefault="006C6AE2" w:rsidP="006C6AE2">
            <w:pPr>
              <w:jc w:val="both"/>
              <w:rPr>
                <w:sz w:val="28"/>
                <w:szCs w:val="28"/>
              </w:rPr>
            </w:pPr>
            <w:r w:rsidRPr="00525098">
              <w:rPr>
                <w:sz w:val="28"/>
                <w:szCs w:val="28"/>
              </w:rPr>
              <w:t>Цель: приобретение двигательного опыта содействие всестороннему   гармоничному развитию     личности дошкольника сред</w:t>
            </w:r>
            <w:r w:rsidR="00575BBC" w:rsidRPr="00525098">
              <w:rPr>
                <w:sz w:val="28"/>
                <w:szCs w:val="28"/>
              </w:rPr>
              <w:t xml:space="preserve">ствами </w:t>
            </w:r>
            <w:proofErr w:type="spellStart"/>
            <w:r w:rsidR="00575BBC" w:rsidRPr="00525098">
              <w:rPr>
                <w:sz w:val="28"/>
                <w:szCs w:val="28"/>
              </w:rPr>
              <w:t>музвкально-ритмических</w:t>
            </w:r>
            <w:proofErr w:type="spellEnd"/>
            <w:r w:rsidR="00575BBC" w:rsidRPr="00525098">
              <w:rPr>
                <w:sz w:val="28"/>
                <w:szCs w:val="28"/>
              </w:rPr>
              <w:t xml:space="preserve"> движений</w:t>
            </w:r>
            <w:r w:rsidRPr="00525098">
              <w:rPr>
                <w:sz w:val="28"/>
                <w:szCs w:val="28"/>
              </w:rPr>
              <w:t xml:space="preserve">. Развивать  </w:t>
            </w:r>
            <w:r w:rsidR="00575BBC" w:rsidRPr="00525098">
              <w:rPr>
                <w:sz w:val="28"/>
                <w:szCs w:val="28"/>
              </w:rPr>
              <w:t>возможности  ребёнка в танцевальных движениях.</w:t>
            </w:r>
            <w:r w:rsidRPr="00525098">
              <w:rPr>
                <w:sz w:val="28"/>
                <w:szCs w:val="28"/>
              </w:rPr>
              <w:t xml:space="preserve"> Повышать эмоциональный тонус ребёнка, развивать мышление, воображение и творческие способности ребёнка.</w:t>
            </w:r>
          </w:p>
          <w:p w:rsidR="006C6AE2" w:rsidRPr="00525098" w:rsidRDefault="00C3479F" w:rsidP="006C6AE2">
            <w:pPr>
              <w:jc w:val="both"/>
              <w:rPr>
                <w:sz w:val="28"/>
                <w:szCs w:val="28"/>
              </w:rPr>
            </w:pPr>
            <w:r>
              <w:rPr>
                <w:sz w:val="28"/>
                <w:szCs w:val="28"/>
              </w:rPr>
              <w:t>Развивать интерес и желание играть в спортивные игры. Совершенствовать физические качества дошкольников.</w:t>
            </w:r>
          </w:p>
        </w:tc>
        <w:tc>
          <w:tcPr>
            <w:tcW w:w="2565" w:type="dxa"/>
          </w:tcPr>
          <w:p w:rsidR="006C6AE2" w:rsidRPr="00525098" w:rsidRDefault="006C6AE2" w:rsidP="006C6AE2">
            <w:pPr>
              <w:jc w:val="both"/>
              <w:rPr>
                <w:sz w:val="28"/>
                <w:szCs w:val="28"/>
              </w:rPr>
            </w:pPr>
            <w:r w:rsidRPr="00525098">
              <w:rPr>
                <w:sz w:val="28"/>
                <w:szCs w:val="28"/>
              </w:rPr>
              <w:t xml:space="preserve">Лобачёва А.С. </w:t>
            </w:r>
          </w:p>
        </w:tc>
      </w:tr>
      <w:tr w:rsidR="003073C0" w:rsidRPr="00525098" w:rsidTr="003073C0">
        <w:trPr>
          <w:trHeight w:val="251"/>
        </w:trPr>
        <w:tc>
          <w:tcPr>
            <w:tcW w:w="2234" w:type="dxa"/>
          </w:tcPr>
          <w:p w:rsidR="003073C0" w:rsidRPr="00525098" w:rsidRDefault="003073C0" w:rsidP="006C6AE2">
            <w:pPr>
              <w:jc w:val="both"/>
              <w:rPr>
                <w:sz w:val="28"/>
                <w:szCs w:val="28"/>
              </w:rPr>
            </w:pPr>
          </w:p>
        </w:tc>
        <w:tc>
          <w:tcPr>
            <w:tcW w:w="3107" w:type="dxa"/>
          </w:tcPr>
          <w:p w:rsidR="003073C0" w:rsidRPr="00525098" w:rsidRDefault="003073C0" w:rsidP="00FA37B4">
            <w:pPr>
              <w:jc w:val="both"/>
              <w:rPr>
                <w:sz w:val="28"/>
                <w:szCs w:val="28"/>
              </w:rPr>
            </w:pPr>
          </w:p>
        </w:tc>
        <w:tc>
          <w:tcPr>
            <w:tcW w:w="6880" w:type="dxa"/>
          </w:tcPr>
          <w:p w:rsidR="003073C0" w:rsidRPr="00525098" w:rsidRDefault="003073C0" w:rsidP="006C6AE2">
            <w:pPr>
              <w:jc w:val="both"/>
              <w:rPr>
                <w:sz w:val="28"/>
                <w:szCs w:val="28"/>
              </w:rPr>
            </w:pPr>
          </w:p>
        </w:tc>
        <w:tc>
          <w:tcPr>
            <w:tcW w:w="2565" w:type="dxa"/>
          </w:tcPr>
          <w:p w:rsidR="003073C0" w:rsidRPr="00525098" w:rsidRDefault="003073C0" w:rsidP="006C6AE2">
            <w:pPr>
              <w:jc w:val="both"/>
              <w:rPr>
                <w:sz w:val="28"/>
                <w:szCs w:val="28"/>
              </w:rPr>
            </w:pPr>
          </w:p>
        </w:tc>
      </w:tr>
      <w:tr w:rsidR="003073C0" w:rsidRPr="00525098" w:rsidTr="003073C0">
        <w:tc>
          <w:tcPr>
            <w:tcW w:w="2234" w:type="dxa"/>
          </w:tcPr>
          <w:p w:rsidR="003073C0" w:rsidRPr="00525098" w:rsidRDefault="003073C0" w:rsidP="00605BD0">
            <w:pPr>
              <w:jc w:val="both"/>
              <w:rPr>
                <w:sz w:val="28"/>
                <w:szCs w:val="28"/>
              </w:rPr>
            </w:pPr>
          </w:p>
        </w:tc>
        <w:tc>
          <w:tcPr>
            <w:tcW w:w="3107" w:type="dxa"/>
          </w:tcPr>
          <w:p w:rsidR="003073C0" w:rsidRPr="00525098" w:rsidRDefault="003073C0" w:rsidP="00FA37B4">
            <w:pPr>
              <w:jc w:val="both"/>
              <w:rPr>
                <w:sz w:val="28"/>
                <w:szCs w:val="28"/>
              </w:rPr>
            </w:pPr>
          </w:p>
        </w:tc>
        <w:tc>
          <w:tcPr>
            <w:tcW w:w="6880" w:type="dxa"/>
          </w:tcPr>
          <w:p w:rsidR="003073C0" w:rsidRPr="00525098" w:rsidRDefault="003073C0" w:rsidP="006C6AE2">
            <w:pPr>
              <w:jc w:val="both"/>
              <w:rPr>
                <w:sz w:val="28"/>
                <w:szCs w:val="28"/>
              </w:rPr>
            </w:pPr>
          </w:p>
        </w:tc>
        <w:tc>
          <w:tcPr>
            <w:tcW w:w="2565" w:type="dxa"/>
          </w:tcPr>
          <w:p w:rsidR="003073C0" w:rsidRPr="00525098" w:rsidRDefault="003073C0" w:rsidP="006C6AE2">
            <w:pPr>
              <w:jc w:val="both"/>
              <w:rPr>
                <w:sz w:val="28"/>
                <w:szCs w:val="28"/>
              </w:rPr>
            </w:pPr>
          </w:p>
        </w:tc>
      </w:tr>
      <w:tr w:rsidR="003073C0" w:rsidRPr="00525098" w:rsidTr="003073C0">
        <w:tc>
          <w:tcPr>
            <w:tcW w:w="2234" w:type="dxa"/>
          </w:tcPr>
          <w:p w:rsidR="003073C0" w:rsidRPr="00525098" w:rsidRDefault="003073C0" w:rsidP="006C6AE2">
            <w:pPr>
              <w:jc w:val="both"/>
              <w:rPr>
                <w:sz w:val="28"/>
                <w:szCs w:val="28"/>
              </w:rPr>
            </w:pPr>
            <w:r w:rsidRPr="00525098">
              <w:rPr>
                <w:sz w:val="28"/>
                <w:szCs w:val="28"/>
              </w:rPr>
              <w:t xml:space="preserve">Художественно-эстетическое </w:t>
            </w:r>
          </w:p>
        </w:tc>
        <w:tc>
          <w:tcPr>
            <w:tcW w:w="3107" w:type="dxa"/>
          </w:tcPr>
          <w:p w:rsidR="003073C0" w:rsidRPr="00525098" w:rsidRDefault="003073C0" w:rsidP="006C6AE2">
            <w:pPr>
              <w:jc w:val="both"/>
              <w:rPr>
                <w:sz w:val="28"/>
                <w:szCs w:val="28"/>
              </w:rPr>
            </w:pPr>
            <w:r w:rsidRPr="00525098">
              <w:rPr>
                <w:sz w:val="28"/>
                <w:szCs w:val="28"/>
              </w:rPr>
              <w:t>Танцевально-ритмический кружок</w:t>
            </w:r>
            <w:r w:rsidR="005417AB">
              <w:rPr>
                <w:sz w:val="28"/>
                <w:szCs w:val="28"/>
              </w:rPr>
              <w:t>. Дети 4-7 лет.</w:t>
            </w:r>
          </w:p>
        </w:tc>
        <w:tc>
          <w:tcPr>
            <w:tcW w:w="6880" w:type="dxa"/>
          </w:tcPr>
          <w:p w:rsidR="003073C0" w:rsidRPr="00525098" w:rsidRDefault="003073C0" w:rsidP="006C6AE2">
            <w:pPr>
              <w:jc w:val="both"/>
              <w:rPr>
                <w:sz w:val="28"/>
                <w:szCs w:val="28"/>
              </w:rPr>
            </w:pPr>
            <w:r w:rsidRPr="00525098">
              <w:rPr>
                <w:sz w:val="28"/>
                <w:szCs w:val="28"/>
              </w:rPr>
              <w:t xml:space="preserve">Цель: развитие ребёнка, формирование средствами музыки и </w:t>
            </w:r>
            <w:proofErr w:type="gramStart"/>
            <w:r w:rsidRPr="00525098">
              <w:rPr>
                <w:sz w:val="28"/>
                <w:szCs w:val="28"/>
              </w:rPr>
              <w:t>ритмических движений</w:t>
            </w:r>
            <w:proofErr w:type="gramEnd"/>
            <w:r w:rsidRPr="00525098">
              <w:rPr>
                <w:sz w:val="28"/>
                <w:szCs w:val="28"/>
              </w:rPr>
              <w:t xml:space="preserve"> разнообразных умений, способностей, качеств личности.</w:t>
            </w:r>
          </w:p>
          <w:p w:rsidR="003073C0" w:rsidRPr="00525098" w:rsidRDefault="003073C0" w:rsidP="006C6AE2">
            <w:pPr>
              <w:jc w:val="both"/>
              <w:rPr>
                <w:sz w:val="28"/>
                <w:szCs w:val="28"/>
              </w:rPr>
            </w:pPr>
            <w:r w:rsidRPr="00525098">
              <w:rPr>
                <w:sz w:val="28"/>
                <w:szCs w:val="28"/>
              </w:rPr>
              <w:t xml:space="preserve"> Кружок «</w:t>
            </w:r>
            <w:proofErr w:type="spellStart"/>
            <w:r w:rsidRPr="00525098">
              <w:rPr>
                <w:sz w:val="28"/>
                <w:szCs w:val="28"/>
              </w:rPr>
              <w:t>Топотушки</w:t>
            </w:r>
            <w:proofErr w:type="spellEnd"/>
            <w:r w:rsidRPr="00525098">
              <w:rPr>
                <w:sz w:val="28"/>
                <w:szCs w:val="28"/>
              </w:rPr>
              <w:t xml:space="preserve">» </w:t>
            </w:r>
            <w:proofErr w:type="gramStart"/>
            <w:r w:rsidRPr="00525098">
              <w:rPr>
                <w:sz w:val="28"/>
                <w:szCs w:val="28"/>
              </w:rPr>
              <w:t>-д</w:t>
            </w:r>
            <w:proofErr w:type="gramEnd"/>
            <w:r w:rsidRPr="00525098">
              <w:rPr>
                <w:sz w:val="28"/>
                <w:szCs w:val="28"/>
              </w:rPr>
              <w:t>ети 6-7 лет</w:t>
            </w:r>
          </w:p>
          <w:p w:rsidR="003073C0" w:rsidRPr="00525098" w:rsidRDefault="003073C0" w:rsidP="006C6AE2">
            <w:pPr>
              <w:jc w:val="both"/>
              <w:rPr>
                <w:sz w:val="28"/>
                <w:szCs w:val="28"/>
              </w:rPr>
            </w:pPr>
            <w:r w:rsidRPr="00525098">
              <w:rPr>
                <w:sz w:val="28"/>
                <w:szCs w:val="28"/>
              </w:rPr>
              <w:t>Кружок «</w:t>
            </w:r>
            <w:proofErr w:type="spellStart"/>
            <w:r w:rsidRPr="00525098">
              <w:rPr>
                <w:sz w:val="28"/>
                <w:szCs w:val="28"/>
              </w:rPr>
              <w:t>Домисолька</w:t>
            </w:r>
            <w:proofErr w:type="spellEnd"/>
            <w:r w:rsidRPr="00525098">
              <w:rPr>
                <w:sz w:val="28"/>
                <w:szCs w:val="28"/>
              </w:rPr>
              <w:t xml:space="preserve">» </w:t>
            </w:r>
            <w:proofErr w:type="gramStart"/>
            <w:r w:rsidRPr="00525098">
              <w:rPr>
                <w:sz w:val="28"/>
                <w:szCs w:val="28"/>
              </w:rPr>
              <w:t>-д</w:t>
            </w:r>
            <w:proofErr w:type="gramEnd"/>
            <w:r w:rsidRPr="00525098">
              <w:rPr>
                <w:sz w:val="28"/>
                <w:szCs w:val="28"/>
              </w:rPr>
              <w:t>ети 4-6 лет.</w:t>
            </w:r>
          </w:p>
          <w:p w:rsidR="003073C0" w:rsidRPr="00525098" w:rsidRDefault="003073C0" w:rsidP="006C6AE2">
            <w:pPr>
              <w:jc w:val="both"/>
              <w:rPr>
                <w:sz w:val="28"/>
                <w:szCs w:val="28"/>
              </w:rPr>
            </w:pPr>
            <w:r w:rsidRPr="00525098">
              <w:rPr>
                <w:sz w:val="28"/>
                <w:szCs w:val="28"/>
              </w:rPr>
              <w:t xml:space="preserve">Кружок «Колокольчик»  </w:t>
            </w:r>
            <w:proofErr w:type="gramStart"/>
            <w:r w:rsidRPr="00525098">
              <w:rPr>
                <w:sz w:val="28"/>
                <w:szCs w:val="28"/>
              </w:rPr>
              <w:t>-д</w:t>
            </w:r>
            <w:proofErr w:type="gramEnd"/>
            <w:r w:rsidRPr="00525098">
              <w:rPr>
                <w:sz w:val="28"/>
                <w:szCs w:val="28"/>
              </w:rPr>
              <w:t>ети 5-6 лет</w:t>
            </w:r>
          </w:p>
        </w:tc>
        <w:tc>
          <w:tcPr>
            <w:tcW w:w="2565" w:type="dxa"/>
          </w:tcPr>
          <w:p w:rsidR="003073C0" w:rsidRPr="00525098" w:rsidRDefault="003073C0" w:rsidP="006C6AE2">
            <w:pPr>
              <w:jc w:val="both"/>
              <w:rPr>
                <w:sz w:val="28"/>
                <w:szCs w:val="28"/>
              </w:rPr>
            </w:pPr>
            <w:r w:rsidRPr="00525098">
              <w:rPr>
                <w:sz w:val="28"/>
                <w:szCs w:val="28"/>
              </w:rPr>
              <w:t>Чернявская О.М.</w:t>
            </w:r>
          </w:p>
        </w:tc>
      </w:tr>
      <w:tr w:rsidR="003073C0" w:rsidRPr="00525098" w:rsidTr="003073C0">
        <w:tc>
          <w:tcPr>
            <w:tcW w:w="2234" w:type="dxa"/>
          </w:tcPr>
          <w:p w:rsidR="003073C0" w:rsidRPr="00525098" w:rsidRDefault="003073C0" w:rsidP="006C6AE2">
            <w:pPr>
              <w:jc w:val="both"/>
              <w:rPr>
                <w:sz w:val="28"/>
                <w:szCs w:val="28"/>
              </w:rPr>
            </w:pPr>
          </w:p>
        </w:tc>
        <w:tc>
          <w:tcPr>
            <w:tcW w:w="3107" w:type="dxa"/>
          </w:tcPr>
          <w:p w:rsidR="003073C0" w:rsidRPr="00525098" w:rsidRDefault="003073C0" w:rsidP="006C6AE2">
            <w:pPr>
              <w:jc w:val="both"/>
              <w:rPr>
                <w:sz w:val="28"/>
                <w:szCs w:val="28"/>
              </w:rPr>
            </w:pPr>
            <w:r>
              <w:rPr>
                <w:sz w:val="28"/>
                <w:szCs w:val="28"/>
              </w:rPr>
              <w:t>Кружок «Мастерская радости»</w:t>
            </w:r>
            <w:r w:rsidR="005417AB">
              <w:rPr>
                <w:sz w:val="28"/>
                <w:szCs w:val="28"/>
              </w:rPr>
              <w:t xml:space="preserve"> </w:t>
            </w:r>
            <w:r>
              <w:rPr>
                <w:sz w:val="28"/>
                <w:szCs w:val="28"/>
              </w:rPr>
              <w:t>для детей 4 – 7 лет</w:t>
            </w:r>
          </w:p>
        </w:tc>
        <w:tc>
          <w:tcPr>
            <w:tcW w:w="6880" w:type="dxa"/>
          </w:tcPr>
          <w:p w:rsidR="003073C0" w:rsidRPr="00525098" w:rsidRDefault="003073C0" w:rsidP="006C6AE2">
            <w:pPr>
              <w:jc w:val="both"/>
              <w:rPr>
                <w:sz w:val="28"/>
                <w:szCs w:val="28"/>
              </w:rPr>
            </w:pPr>
            <w:r>
              <w:rPr>
                <w:sz w:val="28"/>
                <w:szCs w:val="28"/>
              </w:rPr>
              <w:t>Цель: развитее художественного творчества при использовании различного материала.</w:t>
            </w:r>
          </w:p>
        </w:tc>
        <w:tc>
          <w:tcPr>
            <w:tcW w:w="2565" w:type="dxa"/>
          </w:tcPr>
          <w:p w:rsidR="003073C0" w:rsidRPr="00525098" w:rsidRDefault="003073C0" w:rsidP="006C6AE2">
            <w:pPr>
              <w:jc w:val="both"/>
              <w:rPr>
                <w:sz w:val="28"/>
                <w:szCs w:val="28"/>
              </w:rPr>
            </w:pPr>
            <w:proofErr w:type="spellStart"/>
            <w:r>
              <w:rPr>
                <w:sz w:val="28"/>
                <w:szCs w:val="28"/>
              </w:rPr>
              <w:t>Беловодская</w:t>
            </w:r>
            <w:proofErr w:type="spellEnd"/>
            <w:r>
              <w:rPr>
                <w:sz w:val="28"/>
                <w:szCs w:val="28"/>
              </w:rPr>
              <w:t xml:space="preserve"> В.И.</w:t>
            </w:r>
          </w:p>
        </w:tc>
      </w:tr>
      <w:tr w:rsidR="003073C0" w:rsidRPr="00525098" w:rsidTr="003073C0">
        <w:tc>
          <w:tcPr>
            <w:tcW w:w="2234" w:type="dxa"/>
          </w:tcPr>
          <w:p w:rsidR="003073C0" w:rsidRPr="00525098" w:rsidRDefault="003073C0" w:rsidP="006C6AE2">
            <w:pPr>
              <w:jc w:val="both"/>
              <w:rPr>
                <w:sz w:val="28"/>
                <w:szCs w:val="28"/>
              </w:rPr>
            </w:pPr>
          </w:p>
        </w:tc>
        <w:tc>
          <w:tcPr>
            <w:tcW w:w="3107" w:type="dxa"/>
          </w:tcPr>
          <w:p w:rsidR="003073C0" w:rsidRPr="00525098" w:rsidRDefault="003073C0" w:rsidP="006C6AE2">
            <w:pPr>
              <w:jc w:val="both"/>
              <w:rPr>
                <w:sz w:val="28"/>
                <w:szCs w:val="28"/>
              </w:rPr>
            </w:pPr>
            <w:r w:rsidRPr="00525098">
              <w:rPr>
                <w:sz w:val="28"/>
                <w:szCs w:val="28"/>
              </w:rPr>
              <w:t>Кружок по театрализованной деятельности «Театральные ступеньки»</w:t>
            </w:r>
            <w:r w:rsidR="005417AB">
              <w:rPr>
                <w:sz w:val="28"/>
                <w:szCs w:val="28"/>
              </w:rPr>
              <w:t>. Дети 4-7 лет.</w:t>
            </w:r>
          </w:p>
        </w:tc>
        <w:tc>
          <w:tcPr>
            <w:tcW w:w="6880" w:type="dxa"/>
          </w:tcPr>
          <w:p w:rsidR="003073C0" w:rsidRPr="00525098" w:rsidRDefault="003073C0" w:rsidP="006C6AE2">
            <w:pPr>
              <w:jc w:val="both"/>
              <w:rPr>
                <w:sz w:val="28"/>
                <w:szCs w:val="28"/>
              </w:rPr>
            </w:pPr>
            <w:r w:rsidRPr="00525098">
              <w:rPr>
                <w:sz w:val="28"/>
                <w:szCs w:val="28"/>
              </w:rPr>
              <w:t>Цель: развитие сценического творчества средствами театрализованных игр, эмоциональности и отзывчивости, способности эмоционального отклика на театрально искусств</w:t>
            </w:r>
            <w:r w:rsidR="005417AB">
              <w:rPr>
                <w:sz w:val="28"/>
                <w:szCs w:val="28"/>
              </w:rPr>
              <w:t xml:space="preserve">о. </w:t>
            </w:r>
          </w:p>
          <w:p w:rsidR="003073C0" w:rsidRPr="00525098" w:rsidRDefault="003073C0" w:rsidP="006C6AE2">
            <w:pPr>
              <w:jc w:val="both"/>
              <w:rPr>
                <w:sz w:val="28"/>
                <w:szCs w:val="28"/>
              </w:rPr>
            </w:pPr>
          </w:p>
        </w:tc>
        <w:tc>
          <w:tcPr>
            <w:tcW w:w="2565" w:type="dxa"/>
          </w:tcPr>
          <w:p w:rsidR="003073C0" w:rsidRPr="00525098" w:rsidRDefault="003073C0" w:rsidP="006C6AE2">
            <w:pPr>
              <w:jc w:val="both"/>
              <w:rPr>
                <w:sz w:val="28"/>
                <w:szCs w:val="28"/>
              </w:rPr>
            </w:pPr>
            <w:r w:rsidRPr="00525098">
              <w:rPr>
                <w:sz w:val="28"/>
                <w:szCs w:val="28"/>
              </w:rPr>
              <w:t xml:space="preserve">Рыжая Р.Н.. </w:t>
            </w:r>
          </w:p>
        </w:tc>
      </w:tr>
      <w:tr w:rsidR="003073C0" w:rsidRPr="00525098" w:rsidTr="003073C0">
        <w:tc>
          <w:tcPr>
            <w:tcW w:w="2234" w:type="dxa"/>
          </w:tcPr>
          <w:p w:rsidR="003073C0" w:rsidRPr="00525098" w:rsidRDefault="003073C0" w:rsidP="006C6AE2">
            <w:pPr>
              <w:jc w:val="both"/>
              <w:rPr>
                <w:sz w:val="28"/>
                <w:szCs w:val="28"/>
              </w:rPr>
            </w:pPr>
          </w:p>
        </w:tc>
        <w:tc>
          <w:tcPr>
            <w:tcW w:w="3107" w:type="dxa"/>
          </w:tcPr>
          <w:p w:rsidR="003073C0" w:rsidRPr="00525098" w:rsidRDefault="003073C0" w:rsidP="006C6AE2">
            <w:pPr>
              <w:jc w:val="both"/>
              <w:rPr>
                <w:sz w:val="28"/>
                <w:szCs w:val="28"/>
              </w:rPr>
            </w:pPr>
            <w:r w:rsidRPr="00525098">
              <w:rPr>
                <w:sz w:val="28"/>
                <w:szCs w:val="28"/>
              </w:rPr>
              <w:t>Кружок изобразительного творчества.</w:t>
            </w:r>
            <w:r w:rsidR="005417AB">
              <w:rPr>
                <w:sz w:val="28"/>
                <w:szCs w:val="28"/>
              </w:rPr>
              <w:t xml:space="preserve"> Дети 4-7 лет.</w:t>
            </w:r>
          </w:p>
        </w:tc>
        <w:tc>
          <w:tcPr>
            <w:tcW w:w="6880" w:type="dxa"/>
          </w:tcPr>
          <w:p w:rsidR="003073C0" w:rsidRPr="00525098" w:rsidRDefault="003073C0" w:rsidP="006C6AE2">
            <w:pPr>
              <w:jc w:val="both"/>
              <w:rPr>
                <w:sz w:val="28"/>
                <w:szCs w:val="28"/>
              </w:rPr>
            </w:pPr>
            <w:r w:rsidRPr="00525098">
              <w:rPr>
                <w:sz w:val="28"/>
                <w:szCs w:val="28"/>
              </w:rPr>
              <w:t>Цель   научить детей манипулировать с разнообразными  по качеству  и свойствам материалами, использовать нетрадиционные способы  изображения.</w:t>
            </w:r>
          </w:p>
          <w:p w:rsidR="003073C0" w:rsidRPr="00525098" w:rsidRDefault="003073C0" w:rsidP="006C6AE2">
            <w:pPr>
              <w:jc w:val="both"/>
              <w:rPr>
                <w:sz w:val="28"/>
                <w:szCs w:val="28"/>
              </w:rPr>
            </w:pPr>
            <w:r w:rsidRPr="00525098">
              <w:rPr>
                <w:sz w:val="28"/>
                <w:szCs w:val="28"/>
              </w:rPr>
              <w:t>Кружок «</w:t>
            </w:r>
            <w:proofErr w:type="spellStart"/>
            <w:r w:rsidRPr="00525098">
              <w:rPr>
                <w:sz w:val="28"/>
                <w:szCs w:val="28"/>
              </w:rPr>
              <w:t>Узорушка</w:t>
            </w:r>
            <w:proofErr w:type="spellEnd"/>
            <w:r w:rsidRPr="00525098">
              <w:rPr>
                <w:sz w:val="28"/>
                <w:szCs w:val="28"/>
              </w:rPr>
              <w:t>»  - декоративное рисование дети 4-5 лет.</w:t>
            </w:r>
          </w:p>
          <w:p w:rsidR="003073C0" w:rsidRPr="00525098" w:rsidRDefault="003073C0" w:rsidP="006C6AE2">
            <w:pPr>
              <w:jc w:val="both"/>
              <w:rPr>
                <w:sz w:val="28"/>
                <w:szCs w:val="28"/>
              </w:rPr>
            </w:pPr>
            <w:r w:rsidRPr="00525098">
              <w:rPr>
                <w:sz w:val="28"/>
                <w:szCs w:val="28"/>
              </w:rPr>
              <w:t>Кружок «Маленький художник»- традиционные и нетрадиционные техники  рисования</w:t>
            </w:r>
            <w:proofErr w:type="gramStart"/>
            <w:r w:rsidRPr="00525098">
              <w:rPr>
                <w:sz w:val="28"/>
                <w:szCs w:val="28"/>
              </w:rPr>
              <w:t xml:space="preserve"> .</w:t>
            </w:r>
            <w:proofErr w:type="gramEnd"/>
            <w:r w:rsidRPr="00525098">
              <w:rPr>
                <w:sz w:val="28"/>
                <w:szCs w:val="28"/>
              </w:rPr>
              <w:t>Дети 5-7 лет.</w:t>
            </w:r>
          </w:p>
          <w:p w:rsidR="003073C0" w:rsidRPr="00525098" w:rsidRDefault="003073C0" w:rsidP="006C6AE2">
            <w:pPr>
              <w:jc w:val="both"/>
              <w:rPr>
                <w:sz w:val="28"/>
                <w:szCs w:val="28"/>
              </w:rPr>
            </w:pPr>
          </w:p>
        </w:tc>
        <w:tc>
          <w:tcPr>
            <w:tcW w:w="2565" w:type="dxa"/>
          </w:tcPr>
          <w:p w:rsidR="003073C0" w:rsidRPr="00525098" w:rsidRDefault="003073C0" w:rsidP="006C6AE2">
            <w:pPr>
              <w:jc w:val="both"/>
              <w:rPr>
                <w:sz w:val="28"/>
                <w:szCs w:val="28"/>
              </w:rPr>
            </w:pPr>
            <w:r>
              <w:rPr>
                <w:sz w:val="28"/>
                <w:szCs w:val="28"/>
              </w:rPr>
              <w:t>Дворниченко М.Л.</w:t>
            </w:r>
          </w:p>
        </w:tc>
      </w:tr>
    </w:tbl>
    <w:p w:rsidR="002969EE" w:rsidRDefault="002969EE" w:rsidP="002969EE">
      <w:pPr>
        <w:spacing w:line="360" w:lineRule="auto"/>
        <w:rPr>
          <w:sz w:val="28"/>
          <w:szCs w:val="28"/>
        </w:rPr>
      </w:pPr>
    </w:p>
    <w:p w:rsidR="00525098" w:rsidRPr="00525098" w:rsidRDefault="00525098" w:rsidP="003E0F16">
      <w:pPr>
        <w:ind w:left="800"/>
        <w:rPr>
          <w:b/>
          <w:sz w:val="28"/>
          <w:szCs w:val="28"/>
        </w:rPr>
      </w:pPr>
      <w:r w:rsidRPr="00525098">
        <w:rPr>
          <w:b/>
          <w:sz w:val="28"/>
          <w:szCs w:val="28"/>
        </w:rPr>
        <w:t>Способы направления поддержки детской инициативы</w:t>
      </w:r>
    </w:p>
    <w:p w:rsidR="00525098" w:rsidRPr="00525098" w:rsidRDefault="00525098" w:rsidP="00525098">
      <w:pPr>
        <w:rPr>
          <w:b/>
          <w:sz w:val="28"/>
          <w:szCs w:val="28"/>
        </w:rPr>
      </w:pPr>
    </w:p>
    <w:p w:rsidR="00525098" w:rsidRPr="00525098" w:rsidRDefault="00525098" w:rsidP="00CD26DA">
      <w:pPr>
        <w:spacing w:line="360" w:lineRule="auto"/>
        <w:jc w:val="both"/>
        <w:rPr>
          <w:sz w:val="28"/>
          <w:szCs w:val="28"/>
        </w:rPr>
      </w:pPr>
      <w:r w:rsidRPr="00525098">
        <w:rPr>
          <w:sz w:val="28"/>
          <w:szCs w:val="28"/>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25098" w:rsidRPr="00525098" w:rsidRDefault="00525098" w:rsidP="00CD26DA">
      <w:pPr>
        <w:spacing w:line="360" w:lineRule="auto"/>
        <w:jc w:val="both"/>
        <w:rPr>
          <w:sz w:val="28"/>
          <w:szCs w:val="28"/>
        </w:rPr>
      </w:pPr>
      <w:r w:rsidRPr="00525098">
        <w:rPr>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25098" w:rsidRPr="00525098" w:rsidRDefault="00525098" w:rsidP="00CD26DA">
      <w:pPr>
        <w:spacing w:line="360" w:lineRule="auto"/>
        <w:ind w:left="900"/>
        <w:jc w:val="both"/>
        <w:rPr>
          <w:sz w:val="28"/>
          <w:szCs w:val="28"/>
        </w:rPr>
      </w:pPr>
      <w:r w:rsidRPr="00525098">
        <w:rPr>
          <w:sz w:val="28"/>
          <w:szCs w:val="28"/>
        </w:rPr>
        <w:t>1) гарантирует охрану и укрепление физического и психического здоровья детей;</w:t>
      </w:r>
    </w:p>
    <w:p w:rsidR="00525098" w:rsidRPr="00525098" w:rsidRDefault="00525098" w:rsidP="00CD26DA">
      <w:pPr>
        <w:spacing w:line="360" w:lineRule="auto"/>
        <w:ind w:left="900"/>
        <w:jc w:val="both"/>
        <w:rPr>
          <w:sz w:val="28"/>
          <w:szCs w:val="28"/>
        </w:rPr>
      </w:pPr>
      <w:r w:rsidRPr="00525098">
        <w:rPr>
          <w:sz w:val="28"/>
          <w:szCs w:val="28"/>
        </w:rPr>
        <w:t>2) обеспечивает эмоциональное благополучие детей;</w:t>
      </w:r>
    </w:p>
    <w:p w:rsidR="00525098" w:rsidRPr="00525098" w:rsidRDefault="00525098" w:rsidP="00CD26DA">
      <w:pPr>
        <w:spacing w:line="360" w:lineRule="auto"/>
        <w:ind w:left="900"/>
        <w:jc w:val="both"/>
        <w:rPr>
          <w:sz w:val="28"/>
          <w:szCs w:val="28"/>
        </w:rPr>
      </w:pPr>
      <w:r w:rsidRPr="00525098">
        <w:rPr>
          <w:sz w:val="28"/>
          <w:szCs w:val="28"/>
        </w:rPr>
        <w:t>3) способствует профессиональному развитию педагогических работников;</w:t>
      </w:r>
    </w:p>
    <w:p w:rsidR="00525098" w:rsidRPr="00525098" w:rsidRDefault="00525098" w:rsidP="00CD26DA">
      <w:pPr>
        <w:spacing w:line="360" w:lineRule="auto"/>
        <w:ind w:left="900"/>
        <w:jc w:val="both"/>
        <w:rPr>
          <w:sz w:val="28"/>
          <w:szCs w:val="28"/>
        </w:rPr>
      </w:pPr>
      <w:r w:rsidRPr="00525098">
        <w:rPr>
          <w:sz w:val="28"/>
          <w:szCs w:val="28"/>
        </w:rPr>
        <w:lastRenderedPageBreak/>
        <w:t>4) создает условия для развивающего вариативного дошкольного образования;</w:t>
      </w:r>
    </w:p>
    <w:p w:rsidR="00525098" w:rsidRPr="00525098" w:rsidRDefault="00525098" w:rsidP="00CD26DA">
      <w:pPr>
        <w:spacing w:line="360" w:lineRule="auto"/>
        <w:ind w:left="900"/>
        <w:jc w:val="both"/>
        <w:rPr>
          <w:sz w:val="28"/>
          <w:szCs w:val="28"/>
        </w:rPr>
      </w:pPr>
      <w:r w:rsidRPr="00525098">
        <w:rPr>
          <w:sz w:val="28"/>
          <w:szCs w:val="28"/>
        </w:rPr>
        <w:t>5) обеспечивает открытость дошкольного образования;</w:t>
      </w:r>
    </w:p>
    <w:p w:rsidR="00525098" w:rsidRPr="00525098" w:rsidRDefault="00525098" w:rsidP="00CD26DA">
      <w:pPr>
        <w:spacing w:line="360" w:lineRule="auto"/>
        <w:ind w:left="900"/>
        <w:jc w:val="both"/>
        <w:rPr>
          <w:sz w:val="28"/>
          <w:szCs w:val="28"/>
        </w:rPr>
      </w:pPr>
      <w:r w:rsidRPr="00525098">
        <w:rPr>
          <w:sz w:val="28"/>
          <w:szCs w:val="28"/>
        </w:rPr>
        <w:t>6) создает условия для участия родителей (законных представителей) в образовательной деятельности.</w:t>
      </w:r>
    </w:p>
    <w:p w:rsidR="00525098" w:rsidRPr="00525098" w:rsidRDefault="00525098" w:rsidP="00CD26DA">
      <w:pPr>
        <w:shd w:val="clear" w:color="auto" w:fill="FFFFFF"/>
        <w:spacing w:line="360" w:lineRule="auto"/>
        <w:ind w:firstLine="288"/>
        <w:jc w:val="both"/>
        <w:rPr>
          <w:b/>
          <w:color w:val="000000"/>
          <w:sz w:val="28"/>
          <w:szCs w:val="28"/>
        </w:rPr>
      </w:pPr>
      <w:r w:rsidRPr="00525098">
        <w:rPr>
          <w:b/>
          <w:color w:val="000000"/>
          <w:sz w:val="28"/>
          <w:szCs w:val="28"/>
        </w:rPr>
        <w:t>Психолого-педагогические условия  реализации программы:</w:t>
      </w:r>
    </w:p>
    <w:p w:rsidR="00525098" w:rsidRPr="00525098" w:rsidRDefault="00525098" w:rsidP="00CD26DA">
      <w:pPr>
        <w:spacing w:line="360" w:lineRule="auto"/>
        <w:jc w:val="both"/>
        <w:rPr>
          <w:sz w:val="28"/>
          <w:szCs w:val="28"/>
        </w:rPr>
      </w:pPr>
      <w:r w:rsidRPr="00525098">
        <w:rPr>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25098" w:rsidRPr="00525098" w:rsidRDefault="00525098" w:rsidP="00CD26DA">
      <w:pPr>
        <w:spacing w:line="360" w:lineRule="auto"/>
        <w:jc w:val="both"/>
        <w:rPr>
          <w:sz w:val="28"/>
          <w:szCs w:val="28"/>
        </w:rPr>
      </w:pPr>
      <w:r w:rsidRPr="00525098">
        <w:rPr>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525098">
        <w:rPr>
          <w:sz w:val="28"/>
          <w:szCs w:val="28"/>
        </w:rPr>
        <w:t>недопустимость</w:t>
      </w:r>
      <w:proofErr w:type="gramEnd"/>
      <w:r w:rsidRPr="00525098">
        <w:rPr>
          <w:sz w:val="28"/>
          <w:szCs w:val="28"/>
        </w:rPr>
        <w:t xml:space="preserve"> как искусственного ускорения, так и искусственного замедления развития детей);</w:t>
      </w:r>
    </w:p>
    <w:p w:rsidR="00525098" w:rsidRPr="00525098" w:rsidRDefault="00525098" w:rsidP="00CD26DA">
      <w:pPr>
        <w:spacing w:line="360" w:lineRule="auto"/>
        <w:jc w:val="both"/>
        <w:rPr>
          <w:sz w:val="28"/>
          <w:szCs w:val="28"/>
        </w:rPr>
      </w:pPr>
      <w:r w:rsidRPr="00525098">
        <w:rPr>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25098" w:rsidRPr="00525098" w:rsidRDefault="00525098" w:rsidP="00CD26DA">
      <w:pPr>
        <w:spacing w:line="360" w:lineRule="auto"/>
        <w:jc w:val="both"/>
        <w:rPr>
          <w:sz w:val="28"/>
          <w:szCs w:val="28"/>
        </w:rPr>
      </w:pPr>
      <w:r w:rsidRPr="00525098">
        <w:rPr>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25098" w:rsidRPr="00525098" w:rsidRDefault="00525098" w:rsidP="00CD26DA">
      <w:pPr>
        <w:spacing w:line="360" w:lineRule="auto"/>
        <w:jc w:val="both"/>
        <w:rPr>
          <w:sz w:val="28"/>
          <w:szCs w:val="28"/>
        </w:rPr>
      </w:pPr>
      <w:r w:rsidRPr="00525098">
        <w:rPr>
          <w:sz w:val="28"/>
          <w:szCs w:val="28"/>
        </w:rPr>
        <w:t>5) поддержка инициативы и самостоятельности детей в специфических для них видах деятельности;</w:t>
      </w:r>
    </w:p>
    <w:p w:rsidR="00525098" w:rsidRPr="00525098" w:rsidRDefault="00525098" w:rsidP="00CD26DA">
      <w:pPr>
        <w:spacing w:line="360" w:lineRule="auto"/>
        <w:jc w:val="both"/>
        <w:rPr>
          <w:sz w:val="28"/>
          <w:szCs w:val="28"/>
        </w:rPr>
      </w:pPr>
      <w:r w:rsidRPr="00525098">
        <w:rPr>
          <w:sz w:val="28"/>
          <w:szCs w:val="28"/>
        </w:rPr>
        <w:t>6) возможность выбора детьми материалов, видов активности, участников совместной деятельности и общения;</w:t>
      </w:r>
    </w:p>
    <w:p w:rsidR="00525098" w:rsidRPr="00525098" w:rsidRDefault="00525098" w:rsidP="00CD26DA">
      <w:pPr>
        <w:spacing w:line="360" w:lineRule="auto"/>
        <w:jc w:val="both"/>
        <w:rPr>
          <w:sz w:val="28"/>
          <w:szCs w:val="28"/>
        </w:rPr>
      </w:pPr>
      <w:r w:rsidRPr="00525098">
        <w:rPr>
          <w:sz w:val="28"/>
          <w:szCs w:val="28"/>
        </w:rPr>
        <w:t>7) защита детей от всех форм физического и психического насилия;</w:t>
      </w:r>
    </w:p>
    <w:p w:rsidR="00525098" w:rsidRPr="00525098" w:rsidRDefault="00525098" w:rsidP="00CD26DA">
      <w:pPr>
        <w:spacing w:line="360" w:lineRule="auto"/>
        <w:jc w:val="both"/>
        <w:rPr>
          <w:b/>
          <w:sz w:val="28"/>
          <w:szCs w:val="28"/>
        </w:rPr>
      </w:pPr>
    </w:p>
    <w:p w:rsidR="00525098" w:rsidRPr="00525098" w:rsidRDefault="00525098" w:rsidP="00CD26DA">
      <w:pPr>
        <w:spacing w:line="360" w:lineRule="auto"/>
        <w:jc w:val="both"/>
        <w:rPr>
          <w:b/>
          <w:sz w:val="28"/>
          <w:szCs w:val="28"/>
        </w:rPr>
      </w:pPr>
      <w:r w:rsidRPr="00525098">
        <w:rPr>
          <w:b/>
          <w:sz w:val="28"/>
          <w:szCs w:val="28"/>
        </w:rPr>
        <w:t>Условия, необходимые для создания социальной ситуации развития детей, соответствующей специфике дошкольного возраста, предполагают:</w:t>
      </w:r>
    </w:p>
    <w:p w:rsidR="00525098" w:rsidRPr="00525098" w:rsidRDefault="00525098" w:rsidP="00CD26DA">
      <w:pPr>
        <w:spacing w:line="360" w:lineRule="auto"/>
        <w:jc w:val="both"/>
        <w:rPr>
          <w:sz w:val="28"/>
          <w:szCs w:val="28"/>
        </w:rPr>
      </w:pPr>
      <w:r w:rsidRPr="00525098">
        <w:rPr>
          <w:sz w:val="28"/>
          <w:szCs w:val="28"/>
        </w:rPr>
        <w:t xml:space="preserve">1) обеспечение эмоционального благополучия </w:t>
      </w:r>
      <w:proofErr w:type="gramStart"/>
      <w:r w:rsidRPr="00525098">
        <w:rPr>
          <w:sz w:val="28"/>
          <w:szCs w:val="28"/>
        </w:rPr>
        <w:t>через</w:t>
      </w:r>
      <w:proofErr w:type="gramEnd"/>
      <w:r w:rsidRPr="00525098">
        <w:rPr>
          <w:sz w:val="28"/>
          <w:szCs w:val="28"/>
        </w:rPr>
        <w:t>:</w:t>
      </w:r>
    </w:p>
    <w:p w:rsidR="00525098" w:rsidRPr="00525098" w:rsidRDefault="00525098" w:rsidP="00CD26DA">
      <w:pPr>
        <w:spacing w:line="360" w:lineRule="auto"/>
        <w:jc w:val="both"/>
        <w:rPr>
          <w:sz w:val="28"/>
          <w:szCs w:val="28"/>
        </w:rPr>
      </w:pPr>
      <w:r w:rsidRPr="00525098">
        <w:rPr>
          <w:sz w:val="28"/>
          <w:szCs w:val="28"/>
        </w:rPr>
        <w:t>-непосредственное общение с каждым ребенком;</w:t>
      </w:r>
    </w:p>
    <w:p w:rsidR="00525098" w:rsidRPr="00525098" w:rsidRDefault="00525098" w:rsidP="00CD26DA">
      <w:pPr>
        <w:spacing w:line="360" w:lineRule="auto"/>
        <w:jc w:val="both"/>
        <w:rPr>
          <w:sz w:val="28"/>
          <w:szCs w:val="28"/>
        </w:rPr>
      </w:pPr>
      <w:r w:rsidRPr="00525098">
        <w:rPr>
          <w:sz w:val="28"/>
          <w:szCs w:val="28"/>
        </w:rPr>
        <w:lastRenderedPageBreak/>
        <w:t>-уважительное отношение к каждому ребенку, к его чувствам и потребностям;</w:t>
      </w:r>
    </w:p>
    <w:p w:rsidR="00525098" w:rsidRPr="00525098" w:rsidRDefault="00525098" w:rsidP="00CD26DA">
      <w:pPr>
        <w:spacing w:line="360" w:lineRule="auto"/>
        <w:jc w:val="both"/>
        <w:rPr>
          <w:sz w:val="28"/>
          <w:szCs w:val="28"/>
        </w:rPr>
      </w:pPr>
    </w:p>
    <w:p w:rsidR="00525098" w:rsidRPr="00525098" w:rsidRDefault="00525098" w:rsidP="00CD26DA">
      <w:pPr>
        <w:spacing w:line="360" w:lineRule="auto"/>
        <w:jc w:val="both"/>
        <w:rPr>
          <w:sz w:val="28"/>
          <w:szCs w:val="28"/>
        </w:rPr>
      </w:pPr>
      <w:r w:rsidRPr="00525098">
        <w:rPr>
          <w:sz w:val="28"/>
          <w:szCs w:val="28"/>
        </w:rPr>
        <w:t xml:space="preserve">2) поддержку индивидуальности и инициативы детей </w:t>
      </w:r>
      <w:proofErr w:type="gramStart"/>
      <w:r w:rsidRPr="00525098">
        <w:rPr>
          <w:sz w:val="28"/>
          <w:szCs w:val="28"/>
        </w:rPr>
        <w:t>через</w:t>
      </w:r>
      <w:proofErr w:type="gramEnd"/>
      <w:r w:rsidRPr="00525098">
        <w:rPr>
          <w:sz w:val="28"/>
          <w:szCs w:val="28"/>
        </w:rPr>
        <w:t>:</w:t>
      </w:r>
    </w:p>
    <w:p w:rsidR="00525098" w:rsidRPr="00525098" w:rsidRDefault="00525098" w:rsidP="00CD26DA">
      <w:pPr>
        <w:spacing w:line="360" w:lineRule="auto"/>
        <w:jc w:val="both"/>
        <w:rPr>
          <w:sz w:val="28"/>
          <w:szCs w:val="28"/>
        </w:rPr>
      </w:pPr>
      <w:r w:rsidRPr="00525098">
        <w:rPr>
          <w:sz w:val="28"/>
          <w:szCs w:val="28"/>
        </w:rPr>
        <w:t>-создание условий для свободного выбора детьми деятельности, участников совместной деятельности;</w:t>
      </w:r>
    </w:p>
    <w:p w:rsidR="00525098" w:rsidRPr="00525098" w:rsidRDefault="00525098" w:rsidP="00CD26DA">
      <w:pPr>
        <w:spacing w:line="360" w:lineRule="auto"/>
        <w:jc w:val="both"/>
        <w:rPr>
          <w:sz w:val="28"/>
          <w:szCs w:val="28"/>
        </w:rPr>
      </w:pPr>
      <w:r w:rsidRPr="00525098">
        <w:rPr>
          <w:sz w:val="28"/>
          <w:szCs w:val="28"/>
        </w:rPr>
        <w:t>-создание условий для принятия детьми решений, выражения своих чувств и мыслей;</w:t>
      </w:r>
    </w:p>
    <w:p w:rsidR="00525098" w:rsidRPr="00525098" w:rsidRDefault="00525098" w:rsidP="00CD26DA">
      <w:pPr>
        <w:spacing w:line="360" w:lineRule="auto"/>
        <w:jc w:val="both"/>
        <w:rPr>
          <w:sz w:val="28"/>
          <w:szCs w:val="28"/>
        </w:rPr>
      </w:pPr>
      <w:r w:rsidRPr="00525098">
        <w:rPr>
          <w:sz w:val="28"/>
          <w:szCs w:val="28"/>
        </w:rPr>
        <w:t>-не</w:t>
      </w:r>
      <w:r>
        <w:rPr>
          <w:sz w:val="28"/>
          <w:szCs w:val="28"/>
        </w:rPr>
        <w:t xml:space="preserve"> </w:t>
      </w:r>
      <w:r w:rsidRPr="00525098">
        <w:rPr>
          <w:sz w:val="28"/>
          <w:szCs w:val="28"/>
        </w:rPr>
        <w:t>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25098" w:rsidRPr="00525098" w:rsidRDefault="00525098" w:rsidP="00CD26DA">
      <w:pPr>
        <w:spacing w:line="360" w:lineRule="auto"/>
        <w:jc w:val="both"/>
        <w:rPr>
          <w:sz w:val="28"/>
          <w:szCs w:val="28"/>
        </w:rPr>
      </w:pPr>
    </w:p>
    <w:p w:rsidR="00525098" w:rsidRPr="00525098" w:rsidRDefault="00525098" w:rsidP="00CD26DA">
      <w:pPr>
        <w:spacing w:line="360" w:lineRule="auto"/>
        <w:jc w:val="both"/>
        <w:rPr>
          <w:sz w:val="28"/>
          <w:szCs w:val="28"/>
        </w:rPr>
      </w:pPr>
      <w:r w:rsidRPr="00525098">
        <w:rPr>
          <w:sz w:val="28"/>
          <w:szCs w:val="28"/>
        </w:rPr>
        <w:t>3) установление правил взаимодействия в разных ситуациях:</w:t>
      </w:r>
    </w:p>
    <w:p w:rsidR="00525098" w:rsidRPr="00525098" w:rsidRDefault="00525098" w:rsidP="00CD26DA">
      <w:pPr>
        <w:spacing w:line="360" w:lineRule="auto"/>
        <w:jc w:val="both"/>
        <w:rPr>
          <w:sz w:val="28"/>
          <w:szCs w:val="28"/>
        </w:rPr>
      </w:pPr>
      <w:r w:rsidRPr="00525098">
        <w:rPr>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25098" w:rsidRPr="00525098" w:rsidRDefault="00525098" w:rsidP="00CD26DA">
      <w:pPr>
        <w:spacing w:line="360" w:lineRule="auto"/>
        <w:jc w:val="both"/>
        <w:rPr>
          <w:sz w:val="28"/>
          <w:szCs w:val="28"/>
        </w:rPr>
      </w:pPr>
      <w:r w:rsidRPr="00525098">
        <w:rPr>
          <w:sz w:val="28"/>
          <w:szCs w:val="28"/>
        </w:rPr>
        <w:t>-развитие коммуникативных способностей детей, позволяющих разрешать конфликтные ситуации со сверстниками;</w:t>
      </w:r>
    </w:p>
    <w:p w:rsidR="00525098" w:rsidRPr="00525098" w:rsidRDefault="00525098" w:rsidP="00CD26DA">
      <w:pPr>
        <w:spacing w:line="360" w:lineRule="auto"/>
        <w:jc w:val="both"/>
        <w:rPr>
          <w:sz w:val="28"/>
          <w:szCs w:val="28"/>
        </w:rPr>
      </w:pPr>
      <w:r w:rsidRPr="00525098">
        <w:rPr>
          <w:sz w:val="28"/>
          <w:szCs w:val="28"/>
        </w:rPr>
        <w:t>-развитие умения детей работать в группе сверстников;</w:t>
      </w:r>
    </w:p>
    <w:p w:rsidR="00525098" w:rsidRPr="00525098" w:rsidRDefault="00525098" w:rsidP="00CD26DA">
      <w:pPr>
        <w:spacing w:line="360" w:lineRule="auto"/>
        <w:jc w:val="both"/>
        <w:rPr>
          <w:sz w:val="28"/>
          <w:szCs w:val="28"/>
        </w:rPr>
      </w:pPr>
    </w:p>
    <w:p w:rsidR="00525098" w:rsidRPr="00525098" w:rsidRDefault="00525098" w:rsidP="00CD26DA">
      <w:pPr>
        <w:spacing w:line="360" w:lineRule="auto"/>
        <w:jc w:val="both"/>
        <w:rPr>
          <w:sz w:val="28"/>
          <w:szCs w:val="28"/>
        </w:rPr>
      </w:pPr>
      <w:r w:rsidRPr="00525098">
        <w:rPr>
          <w:sz w:val="28"/>
          <w:szCs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525098">
        <w:rPr>
          <w:sz w:val="28"/>
          <w:szCs w:val="28"/>
        </w:rPr>
        <w:t>со</w:t>
      </w:r>
      <w:proofErr w:type="gramEnd"/>
      <w:r w:rsidRPr="00525098">
        <w:rPr>
          <w:sz w:val="28"/>
          <w:szCs w:val="28"/>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25098" w:rsidRPr="00525098" w:rsidRDefault="00525098" w:rsidP="00CD26DA">
      <w:pPr>
        <w:spacing w:line="360" w:lineRule="auto"/>
        <w:jc w:val="both"/>
        <w:rPr>
          <w:sz w:val="28"/>
          <w:szCs w:val="28"/>
        </w:rPr>
      </w:pPr>
      <w:r w:rsidRPr="00525098">
        <w:rPr>
          <w:sz w:val="28"/>
          <w:szCs w:val="28"/>
        </w:rPr>
        <w:t>-создание условий для овладения культурными средствами деятельности;</w:t>
      </w:r>
    </w:p>
    <w:p w:rsidR="00525098" w:rsidRPr="00525098" w:rsidRDefault="00525098" w:rsidP="00CD26DA">
      <w:pPr>
        <w:spacing w:line="360" w:lineRule="auto"/>
        <w:jc w:val="both"/>
        <w:rPr>
          <w:sz w:val="28"/>
          <w:szCs w:val="28"/>
        </w:rPr>
      </w:pPr>
      <w:r w:rsidRPr="00525098">
        <w:rPr>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25098" w:rsidRPr="00525098" w:rsidRDefault="00525098" w:rsidP="00CD26DA">
      <w:pPr>
        <w:spacing w:line="360" w:lineRule="auto"/>
        <w:jc w:val="both"/>
        <w:rPr>
          <w:sz w:val="28"/>
          <w:szCs w:val="28"/>
        </w:rPr>
      </w:pPr>
      <w:r w:rsidRPr="00525098">
        <w:rPr>
          <w:sz w:val="28"/>
          <w:szCs w:val="28"/>
        </w:rPr>
        <w:lastRenderedPageBreak/>
        <w:t>-поддержку спонтанной игры детей, ее обогащение, обеспечение игрового времени и пространства;</w:t>
      </w:r>
    </w:p>
    <w:p w:rsidR="00525098" w:rsidRPr="00525098" w:rsidRDefault="00525098" w:rsidP="00CD26DA">
      <w:pPr>
        <w:spacing w:line="360" w:lineRule="auto"/>
        <w:jc w:val="both"/>
        <w:rPr>
          <w:sz w:val="28"/>
          <w:szCs w:val="28"/>
        </w:rPr>
      </w:pPr>
      <w:r w:rsidRPr="00525098">
        <w:rPr>
          <w:sz w:val="28"/>
          <w:szCs w:val="28"/>
        </w:rPr>
        <w:t>-оценку индивидуального развития детей;</w:t>
      </w:r>
    </w:p>
    <w:p w:rsidR="001D76F2" w:rsidRDefault="00525098" w:rsidP="00CD26DA">
      <w:pPr>
        <w:spacing w:line="360" w:lineRule="auto"/>
        <w:jc w:val="both"/>
        <w:rPr>
          <w:sz w:val="28"/>
          <w:szCs w:val="28"/>
        </w:rPr>
      </w:pPr>
      <w:r w:rsidRPr="00525098">
        <w:rPr>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1D76F2" w:rsidRDefault="001D76F2" w:rsidP="00CD26DA">
      <w:pPr>
        <w:spacing w:line="360" w:lineRule="auto"/>
        <w:jc w:val="both"/>
        <w:rPr>
          <w:sz w:val="28"/>
          <w:szCs w:val="28"/>
        </w:rPr>
      </w:pPr>
    </w:p>
    <w:p w:rsidR="00525098" w:rsidRPr="001D76F2" w:rsidRDefault="00525098" w:rsidP="003E0F16">
      <w:pPr>
        <w:spacing w:line="360" w:lineRule="auto"/>
        <w:ind w:left="800"/>
        <w:jc w:val="both"/>
        <w:rPr>
          <w:sz w:val="32"/>
          <w:szCs w:val="32"/>
        </w:rPr>
      </w:pPr>
      <w:r w:rsidRPr="001D76F2">
        <w:rPr>
          <w:b/>
          <w:color w:val="000000"/>
          <w:sz w:val="32"/>
          <w:szCs w:val="32"/>
        </w:rPr>
        <w:t>Особенности взаимодействия педагогического коллектива с семьями воспитанников</w:t>
      </w:r>
    </w:p>
    <w:p w:rsidR="00525098" w:rsidRPr="00525098" w:rsidRDefault="00525098" w:rsidP="00CD26DA">
      <w:pPr>
        <w:pStyle w:val="afd"/>
        <w:spacing w:line="360" w:lineRule="auto"/>
        <w:jc w:val="both"/>
        <w:rPr>
          <w:sz w:val="28"/>
          <w:szCs w:val="28"/>
        </w:rPr>
      </w:pPr>
      <w:r w:rsidRPr="00525098">
        <w:rPr>
          <w:sz w:val="28"/>
          <w:szCs w:val="28"/>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525098" w:rsidRDefault="00525098" w:rsidP="00CD26DA">
      <w:pPr>
        <w:spacing w:line="360" w:lineRule="auto"/>
        <w:jc w:val="both"/>
        <w:rPr>
          <w:sz w:val="28"/>
          <w:szCs w:val="28"/>
        </w:rPr>
      </w:pPr>
      <w:r w:rsidRPr="00525098">
        <w:rPr>
          <w:sz w:val="28"/>
          <w:szCs w:val="28"/>
        </w:rPr>
        <w:t xml:space="preserve"> В основу совместной деятельности семьи и дошкольного учреждения </w:t>
      </w:r>
      <w:r w:rsidR="00FC6430">
        <w:rPr>
          <w:sz w:val="28"/>
          <w:szCs w:val="28"/>
        </w:rPr>
        <w:t xml:space="preserve">заложен принцип ФГОС </w:t>
      </w:r>
      <w:proofErr w:type="gramStart"/>
      <w:r w:rsidR="00FC6430">
        <w:rPr>
          <w:sz w:val="28"/>
          <w:szCs w:val="28"/>
        </w:rPr>
        <w:t>ДО</w:t>
      </w:r>
      <w:proofErr w:type="gramEnd"/>
      <w:r w:rsidR="00FC6430">
        <w:rPr>
          <w:sz w:val="28"/>
          <w:szCs w:val="28"/>
        </w:rPr>
        <w:t xml:space="preserve"> - </w:t>
      </w:r>
      <w:proofErr w:type="gramStart"/>
      <w:r w:rsidR="00F451F4">
        <w:rPr>
          <w:sz w:val="28"/>
          <w:szCs w:val="28"/>
        </w:rPr>
        <w:t>сотрудничество</w:t>
      </w:r>
      <w:proofErr w:type="gramEnd"/>
      <w:r w:rsidR="00F451F4">
        <w:rPr>
          <w:sz w:val="28"/>
          <w:szCs w:val="28"/>
        </w:rPr>
        <w:t xml:space="preserve"> Организации с семьёй и решение приоритетной задачи:</w:t>
      </w:r>
    </w:p>
    <w:p w:rsidR="00F451F4" w:rsidRPr="00525098" w:rsidRDefault="00FC6430" w:rsidP="00CD26DA">
      <w:pPr>
        <w:spacing w:line="360" w:lineRule="auto"/>
        <w:jc w:val="both"/>
        <w:rPr>
          <w:sz w:val="28"/>
          <w:szCs w:val="28"/>
        </w:rPr>
      </w:pPr>
      <w:r>
        <w:rPr>
          <w:sz w:val="28"/>
          <w:szCs w:val="28"/>
        </w:rPr>
        <w:t>- обеспечение</w:t>
      </w:r>
      <w:r w:rsidR="00F451F4">
        <w:rPr>
          <w:sz w:val="28"/>
          <w:szCs w:val="28"/>
        </w:rPr>
        <w:t xml:space="preserve"> </w:t>
      </w:r>
      <w:proofErr w:type="spellStart"/>
      <w:r w:rsidR="00F451F4">
        <w:rPr>
          <w:sz w:val="28"/>
          <w:szCs w:val="28"/>
        </w:rPr>
        <w:t>психолого</w:t>
      </w:r>
      <w:proofErr w:type="spellEnd"/>
      <w:r w:rsidR="00F451F4">
        <w:rPr>
          <w:sz w:val="28"/>
          <w:szCs w:val="28"/>
        </w:rPr>
        <w:t xml:space="preserve"> – 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451F4" w:rsidRDefault="00525098" w:rsidP="00CD26DA">
      <w:pPr>
        <w:pStyle w:val="afd"/>
        <w:spacing w:line="360" w:lineRule="auto"/>
        <w:jc w:val="both"/>
        <w:rPr>
          <w:sz w:val="28"/>
          <w:szCs w:val="28"/>
        </w:rPr>
      </w:pPr>
      <w:r w:rsidRPr="00525098">
        <w:rPr>
          <w:sz w:val="28"/>
          <w:szCs w:val="28"/>
        </w:rPr>
        <w:t xml:space="preserve">. </w:t>
      </w:r>
    </w:p>
    <w:p w:rsidR="00525098" w:rsidRPr="00F451F4" w:rsidRDefault="00525098" w:rsidP="00CD26DA">
      <w:pPr>
        <w:pStyle w:val="afd"/>
        <w:spacing w:line="360" w:lineRule="auto"/>
        <w:jc w:val="both"/>
        <w:rPr>
          <w:sz w:val="28"/>
          <w:szCs w:val="28"/>
        </w:rPr>
      </w:pPr>
      <w:r w:rsidRPr="00525098">
        <w:rPr>
          <w:b/>
          <w:sz w:val="28"/>
          <w:szCs w:val="28"/>
        </w:rPr>
        <w:t>Система  взаимодействия  с родителями  включает:</w:t>
      </w:r>
    </w:p>
    <w:p w:rsidR="00525098" w:rsidRPr="00525098" w:rsidRDefault="00F451F4" w:rsidP="00CD26DA">
      <w:pPr>
        <w:pStyle w:val="aff"/>
        <w:suppressAutoHyphens w:val="0"/>
        <w:spacing w:line="360" w:lineRule="auto"/>
        <w:ind w:left="284"/>
        <w:jc w:val="both"/>
        <w:rPr>
          <w:sz w:val="28"/>
          <w:szCs w:val="28"/>
        </w:rPr>
      </w:pPr>
      <w:r>
        <w:rPr>
          <w:sz w:val="28"/>
          <w:szCs w:val="28"/>
        </w:rPr>
        <w:t>-</w:t>
      </w:r>
      <w:r w:rsidR="00525098" w:rsidRPr="00525098">
        <w:rPr>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525098" w:rsidRPr="00525098" w:rsidRDefault="00F451F4" w:rsidP="00CD26DA">
      <w:pPr>
        <w:pStyle w:val="aff"/>
        <w:suppressAutoHyphens w:val="0"/>
        <w:spacing w:line="360" w:lineRule="auto"/>
        <w:ind w:left="284"/>
        <w:jc w:val="both"/>
        <w:rPr>
          <w:sz w:val="28"/>
          <w:szCs w:val="28"/>
        </w:rPr>
      </w:pPr>
      <w:r>
        <w:rPr>
          <w:sz w:val="28"/>
          <w:szCs w:val="28"/>
        </w:rPr>
        <w:t>-</w:t>
      </w:r>
      <w:r w:rsidR="00525098" w:rsidRPr="00525098">
        <w:rPr>
          <w:sz w:val="28"/>
          <w:szCs w:val="28"/>
        </w:rPr>
        <w:t>ознакомление родителей с содержанием работы  ДОУ, направленной на физическое, психическое и социальное  развитие ребенка;</w:t>
      </w:r>
    </w:p>
    <w:p w:rsidR="00525098" w:rsidRPr="00525098" w:rsidRDefault="00F451F4" w:rsidP="00CD26DA">
      <w:pPr>
        <w:pStyle w:val="aff"/>
        <w:suppressAutoHyphens w:val="0"/>
        <w:spacing w:line="360" w:lineRule="auto"/>
        <w:ind w:left="360"/>
        <w:jc w:val="both"/>
        <w:rPr>
          <w:sz w:val="28"/>
          <w:szCs w:val="28"/>
        </w:rPr>
      </w:pPr>
      <w:r>
        <w:rPr>
          <w:sz w:val="28"/>
          <w:szCs w:val="28"/>
        </w:rPr>
        <w:t>-</w:t>
      </w:r>
      <w:r w:rsidR="00525098" w:rsidRPr="00525098">
        <w:rPr>
          <w:sz w:val="28"/>
          <w:szCs w:val="28"/>
        </w:rPr>
        <w:t xml:space="preserve">участие в составлении планов: спортивных и культурно-массовых мероприятий, работы родительского комитета </w:t>
      </w:r>
    </w:p>
    <w:p w:rsidR="00525098" w:rsidRPr="00525098" w:rsidRDefault="00525098" w:rsidP="00CD26DA">
      <w:pPr>
        <w:pStyle w:val="aff"/>
        <w:suppressAutoHyphens w:val="0"/>
        <w:spacing w:line="360" w:lineRule="auto"/>
        <w:ind w:left="284"/>
        <w:jc w:val="both"/>
        <w:rPr>
          <w:sz w:val="28"/>
          <w:szCs w:val="28"/>
        </w:rPr>
      </w:pPr>
      <w:r w:rsidRPr="00525098">
        <w:rPr>
          <w:sz w:val="28"/>
          <w:szCs w:val="28"/>
        </w:rPr>
        <w:lastRenderedPageBreak/>
        <w:t>целенаправленную работу, пропагандирующую общественное дошкольное воспитание в его разных формах;</w:t>
      </w:r>
    </w:p>
    <w:p w:rsidR="00525098" w:rsidRDefault="00F451F4" w:rsidP="00CD26DA">
      <w:pPr>
        <w:pStyle w:val="aff"/>
        <w:suppressAutoHyphens w:val="0"/>
        <w:spacing w:line="360" w:lineRule="auto"/>
        <w:ind w:left="360"/>
        <w:jc w:val="both"/>
        <w:rPr>
          <w:sz w:val="28"/>
          <w:szCs w:val="28"/>
        </w:rPr>
      </w:pPr>
      <w:r>
        <w:rPr>
          <w:sz w:val="28"/>
          <w:szCs w:val="28"/>
        </w:rPr>
        <w:t>-</w:t>
      </w:r>
      <w:r w:rsidR="00525098" w:rsidRPr="00525098">
        <w:rPr>
          <w:sz w:val="28"/>
          <w:szCs w:val="28"/>
        </w:rPr>
        <w:t>обучение конкрет</w:t>
      </w:r>
      <w:r>
        <w:rPr>
          <w:sz w:val="28"/>
          <w:szCs w:val="28"/>
        </w:rPr>
        <w:t>ным приемам и методам образования</w:t>
      </w:r>
      <w:r w:rsidR="00525098" w:rsidRPr="00525098">
        <w:rPr>
          <w:sz w:val="28"/>
          <w:szCs w:val="28"/>
        </w:rPr>
        <w:t xml:space="preserve"> и развития ребенка в разных видах детской деятельности на семинарах-практикумах, к</w:t>
      </w:r>
      <w:r>
        <w:rPr>
          <w:sz w:val="28"/>
          <w:szCs w:val="28"/>
        </w:rPr>
        <w:t>онсультациях и открытых просмотрах.</w:t>
      </w:r>
    </w:p>
    <w:p w:rsidR="001D76F2" w:rsidRDefault="001D76F2" w:rsidP="00CD26DA">
      <w:pPr>
        <w:pStyle w:val="aff"/>
        <w:suppressAutoHyphens w:val="0"/>
        <w:spacing w:line="360" w:lineRule="auto"/>
        <w:ind w:left="360"/>
        <w:jc w:val="both"/>
        <w:rPr>
          <w:sz w:val="28"/>
          <w:szCs w:val="28"/>
        </w:rPr>
      </w:pPr>
    </w:p>
    <w:p w:rsidR="001D76F2" w:rsidRDefault="001D76F2" w:rsidP="00CD26DA">
      <w:pPr>
        <w:pStyle w:val="aff"/>
        <w:suppressAutoHyphens w:val="0"/>
        <w:spacing w:line="360" w:lineRule="auto"/>
        <w:ind w:left="360"/>
        <w:jc w:val="both"/>
        <w:rPr>
          <w:sz w:val="28"/>
          <w:szCs w:val="28"/>
        </w:rPr>
      </w:pPr>
    </w:p>
    <w:p w:rsidR="001D76F2" w:rsidRPr="00525098" w:rsidRDefault="001D76F2" w:rsidP="00CD26DA">
      <w:pPr>
        <w:pStyle w:val="aff"/>
        <w:suppressAutoHyphens w:val="0"/>
        <w:spacing w:line="360" w:lineRule="auto"/>
        <w:ind w:left="360"/>
        <w:jc w:val="both"/>
        <w:rPr>
          <w:sz w:val="28"/>
          <w:szCs w:val="28"/>
        </w:rPr>
      </w:pPr>
    </w:p>
    <w:p w:rsidR="00525098" w:rsidRPr="00525098" w:rsidRDefault="00525098" w:rsidP="00525098">
      <w:pPr>
        <w:rPr>
          <w:b/>
          <w:color w:val="FF66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320"/>
        <w:gridCol w:w="2622"/>
      </w:tblGrid>
      <w:tr w:rsidR="00525098" w:rsidRPr="00525098" w:rsidTr="00805C7E">
        <w:tc>
          <w:tcPr>
            <w:tcW w:w="2628" w:type="dxa"/>
            <w:shd w:val="clear" w:color="auto" w:fill="auto"/>
          </w:tcPr>
          <w:p w:rsidR="00525098" w:rsidRPr="003E0F16" w:rsidRDefault="00525098" w:rsidP="00805C7E">
            <w:pPr>
              <w:jc w:val="center"/>
              <w:rPr>
                <w:sz w:val="28"/>
                <w:szCs w:val="28"/>
              </w:rPr>
            </w:pPr>
            <w:r w:rsidRPr="003E0F16">
              <w:rPr>
                <w:sz w:val="28"/>
                <w:szCs w:val="28"/>
              </w:rPr>
              <w:t>Реальное участие родителей</w:t>
            </w:r>
          </w:p>
          <w:p w:rsidR="00525098" w:rsidRPr="003E0F16" w:rsidRDefault="00525098" w:rsidP="00805C7E">
            <w:pPr>
              <w:jc w:val="center"/>
              <w:rPr>
                <w:sz w:val="28"/>
                <w:szCs w:val="28"/>
              </w:rPr>
            </w:pPr>
            <w:r w:rsidRPr="003E0F16">
              <w:rPr>
                <w:sz w:val="28"/>
                <w:szCs w:val="28"/>
              </w:rPr>
              <w:t>в жизни ДОУ</w:t>
            </w:r>
          </w:p>
        </w:tc>
        <w:tc>
          <w:tcPr>
            <w:tcW w:w="4320" w:type="dxa"/>
            <w:shd w:val="clear" w:color="auto" w:fill="auto"/>
          </w:tcPr>
          <w:p w:rsidR="00525098" w:rsidRPr="003E0F16" w:rsidRDefault="00525098" w:rsidP="00805C7E">
            <w:pPr>
              <w:jc w:val="center"/>
              <w:rPr>
                <w:sz w:val="28"/>
                <w:szCs w:val="28"/>
              </w:rPr>
            </w:pPr>
            <w:r w:rsidRPr="003E0F16">
              <w:rPr>
                <w:sz w:val="28"/>
                <w:szCs w:val="28"/>
              </w:rPr>
              <w:t>Формы участия</w:t>
            </w:r>
          </w:p>
        </w:tc>
        <w:tc>
          <w:tcPr>
            <w:tcW w:w="2622" w:type="dxa"/>
            <w:shd w:val="clear" w:color="auto" w:fill="auto"/>
          </w:tcPr>
          <w:p w:rsidR="00525098" w:rsidRPr="003E0F16" w:rsidRDefault="00525098" w:rsidP="00805C7E">
            <w:pPr>
              <w:jc w:val="center"/>
              <w:rPr>
                <w:sz w:val="28"/>
                <w:szCs w:val="28"/>
              </w:rPr>
            </w:pPr>
            <w:r w:rsidRPr="003E0F16">
              <w:rPr>
                <w:sz w:val="28"/>
                <w:szCs w:val="28"/>
              </w:rPr>
              <w:t>Периодичность</w:t>
            </w:r>
          </w:p>
          <w:p w:rsidR="00525098" w:rsidRPr="003E0F16" w:rsidRDefault="00525098" w:rsidP="00805C7E">
            <w:pPr>
              <w:jc w:val="center"/>
              <w:rPr>
                <w:sz w:val="28"/>
                <w:szCs w:val="28"/>
              </w:rPr>
            </w:pPr>
            <w:r w:rsidRPr="003E0F16">
              <w:rPr>
                <w:sz w:val="28"/>
                <w:szCs w:val="28"/>
              </w:rPr>
              <w:t>сотрудничества</w:t>
            </w:r>
          </w:p>
        </w:tc>
      </w:tr>
      <w:tr w:rsidR="00525098" w:rsidRPr="00525098" w:rsidTr="00805C7E">
        <w:tc>
          <w:tcPr>
            <w:tcW w:w="2628" w:type="dxa"/>
            <w:shd w:val="clear" w:color="auto" w:fill="auto"/>
          </w:tcPr>
          <w:p w:rsidR="00525098" w:rsidRPr="00525098" w:rsidRDefault="00525098" w:rsidP="00805C7E">
            <w:pPr>
              <w:rPr>
                <w:b/>
                <w:sz w:val="28"/>
                <w:szCs w:val="28"/>
              </w:rPr>
            </w:pPr>
            <w:r w:rsidRPr="00525098">
              <w:rPr>
                <w:b/>
                <w:sz w:val="28"/>
                <w:szCs w:val="28"/>
              </w:rPr>
              <w:t xml:space="preserve">В </w:t>
            </w:r>
            <w:r w:rsidR="000E306F">
              <w:rPr>
                <w:b/>
                <w:sz w:val="28"/>
                <w:szCs w:val="28"/>
              </w:rPr>
              <w:t>проведении диагностически</w:t>
            </w:r>
            <w:r w:rsidRPr="00525098">
              <w:rPr>
                <w:b/>
                <w:sz w:val="28"/>
                <w:szCs w:val="28"/>
              </w:rPr>
              <w:t>х исследований</w:t>
            </w:r>
          </w:p>
        </w:tc>
        <w:tc>
          <w:tcPr>
            <w:tcW w:w="4320" w:type="dxa"/>
            <w:shd w:val="clear" w:color="auto" w:fill="auto"/>
          </w:tcPr>
          <w:p w:rsidR="00525098" w:rsidRPr="00525098" w:rsidRDefault="00525098" w:rsidP="00805C7E">
            <w:pPr>
              <w:rPr>
                <w:sz w:val="28"/>
                <w:szCs w:val="28"/>
              </w:rPr>
            </w:pPr>
            <w:r w:rsidRPr="00525098">
              <w:rPr>
                <w:sz w:val="28"/>
                <w:szCs w:val="28"/>
              </w:rPr>
              <w:t>-Анкетирование</w:t>
            </w:r>
          </w:p>
          <w:p w:rsidR="00525098" w:rsidRPr="00525098" w:rsidRDefault="00525098" w:rsidP="00805C7E">
            <w:pPr>
              <w:rPr>
                <w:sz w:val="28"/>
                <w:szCs w:val="28"/>
              </w:rPr>
            </w:pPr>
            <w:r w:rsidRPr="00525098">
              <w:rPr>
                <w:sz w:val="28"/>
                <w:szCs w:val="28"/>
              </w:rPr>
              <w:t>- Социологический опрос</w:t>
            </w:r>
          </w:p>
          <w:p w:rsidR="00525098" w:rsidRPr="00525098" w:rsidRDefault="00525098" w:rsidP="00805C7E">
            <w:pPr>
              <w:rPr>
                <w:sz w:val="28"/>
                <w:szCs w:val="28"/>
              </w:rPr>
            </w:pPr>
            <w:r w:rsidRPr="00525098">
              <w:rPr>
                <w:sz w:val="28"/>
                <w:szCs w:val="28"/>
              </w:rPr>
              <w:t>-интервьюирование</w:t>
            </w:r>
          </w:p>
          <w:p w:rsidR="00525098" w:rsidRPr="00525098" w:rsidRDefault="00525098" w:rsidP="00805C7E">
            <w:pPr>
              <w:rPr>
                <w:sz w:val="28"/>
                <w:szCs w:val="28"/>
              </w:rPr>
            </w:pPr>
            <w:r w:rsidRPr="00525098">
              <w:rPr>
                <w:sz w:val="28"/>
                <w:szCs w:val="28"/>
              </w:rPr>
              <w:t>- «Родительская почта»</w:t>
            </w:r>
          </w:p>
        </w:tc>
        <w:tc>
          <w:tcPr>
            <w:tcW w:w="2622" w:type="dxa"/>
            <w:shd w:val="clear" w:color="auto" w:fill="auto"/>
          </w:tcPr>
          <w:p w:rsidR="00525098" w:rsidRPr="00525098" w:rsidRDefault="00525098" w:rsidP="00805C7E">
            <w:pPr>
              <w:rPr>
                <w:sz w:val="28"/>
                <w:szCs w:val="28"/>
              </w:rPr>
            </w:pPr>
            <w:r w:rsidRPr="00525098">
              <w:rPr>
                <w:sz w:val="28"/>
                <w:szCs w:val="28"/>
              </w:rPr>
              <w:t>3-4 раза в год</w:t>
            </w:r>
          </w:p>
          <w:p w:rsidR="00525098" w:rsidRPr="00525098" w:rsidRDefault="00525098" w:rsidP="00805C7E">
            <w:pPr>
              <w:rPr>
                <w:sz w:val="28"/>
                <w:szCs w:val="28"/>
              </w:rPr>
            </w:pPr>
            <w:r w:rsidRPr="00525098">
              <w:rPr>
                <w:sz w:val="28"/>
                <w:szCs w:val="28"/>
              </w:rPr>
              <w:t>По мере необходимости</w:t>
            </w:r>
          </w:p>
          <w:p w:rsidR="00525098" w:rsidRPr="00525098" w:rsidRDefault="00525098" w:rsidP="00805C7E">
            <w:pPr>
              <w:rPr>
                <w:sz w:val="28"/>
                <w:szCs w:val="28"/>
              </w:rPr>
            </w:pPr>
            <w:r w:rsidRPr="00525098">
              <w:rPr>
                <w:sz w:val="28"/>
                <w:szCs w:val="28"/>
              </w:rPr>
              <w:t>1 раз в квартал</w:t>
            </w:r>
          </w:p>
        </w:tc>
      </w:tr>
      <w:tr w:rsidR="00525098" w:rsidRPr="00525098" w:rsidTr="00805C7E">
        <w:tc>
          <w:tcPr>
            <w:tcW w:w="2628" w:type="dxa"/>
            <w:shd w:val="clear" w:color="auto" w:fill="auto"/>
          </w:tcPr>
          <w:p w:rsidR="00525098" w:rsidRPr="00525098" w:rsidRDefault="00525098" w:rsidP="00805C7E">
            <w:pPr>
              <w:rPr>
                <w:b/>
                <w:sz w:val="28"/>
                <w:szCs w:val="28"/>
              </w:rPr>
            </w:pPr>
            <w:r w:rsidRPr="00525098">
              <w:rPr>
                <w:b/>
                <w:sz w:val="28"/>
                <w:szCs w:val="28"/>
              </w:rPr>
              <w:t>В создании условий</w:t>
            </w:r>
          </w:p>
          <w:p w:rsidR="00525098" w:rsidRPr="00525098" w:rsidRDefault="00525098" w:rsidP="00805C7E">
            <w:pPr>
              <w:rPr>
                <w:b/>
                <w:sz w:val="28"/>
                <w:szCs w:val="28"/>
              </w:rPr>
            </w:pPr>
          </w:p>
        </w:tc>
        <w:tc>
          <w:tcPr>
            <w:tcW w:w="4320" w:type="dxa"/>
            <w:shd w:val="clear" w:color="auto" w:fill="auto"/>
          </w:tcPr>
          <w:p w:rsidR="00525098" w:rsidRPr="00525098" w:rsidRDefault="00525098" w:rsidP="00805C7E">
            <w:pPr>
              <w:rPr>
                <w:sz w:val="28"/>
                <w:szCs w:val="28"/>
              </w:rPr>
            </w:pPr>
            <w:r w:rsidRPr="00525098">
              <w:rPr>
                <w:sz w:val="28"/>
                <w:szCs w:val="28"/>
              </w:rPr>
              <w:t>- Участие в субботниках по благоустройству территории;</w:t>
            </w:r>
          </w:p>
          <w:p w:rsidR="00525098" w:rsidRPr="00525098" w:rsidRDefault="00525098" w:rsidP="00805C7E">
            <w:pPr>
              <w:rPr>
                <w:sz w:val="28"/>
                <w:szCs w:val="28"/>
              </w:rPr>
            </w:pPr>
            <w:r w:rsidRPr="00525098">
              <w:rPr>
                <w:sz w:val="28"/>
                <w:szCs w:val="28"/>
              </w:rPr>
              <w:t>-помощь в создании</w:t>
            </w:r>
            <w:r w:rsidR="00F451F4">
              <w:rPr>
                <w:sz w:val="28"/>
                <w:szCs w:val="28"/>
              </w:rPr>
              <w:t xml:space="preserve"> развивающей</w:t>
            </w:r>
            <w:r w:rsidRPr="00525098">
              <w:rPr>
                <w:sz w:val="28"/>
                <w:szCs w:val="28"/>
              </w:rPr>
              <w:t xml:space="preserve"> предметно</w:t>
            </w:r>
            <w:r w:rsidR="00F451F4">
              <w:rPr>
                <w:sz w:val="28"/>
                <w:szCs w:val="28"/>
              </w:rPr>
              <w:t>-пространственной</w:t>
            </w:r>
            <w:r w:rsidRPr="00525098">
              <w:rPr>
                <w:sz w:val="28"/>
                <w:szCs w:val="28"/>
              </w:rPr>
              <w:t xml:space="preserve"> среды;</w:t>
            </w:r>
          </w:p>
          <w:p w:rsidR="00525098" w:rsidRPr="00525098" w:rsidRDefault="00525098" w:rsidP="00805C7E">
            <w:pPr>
              <w:rPr>
                <w:sz w:val="28"/>
                <w:szCs w:val="28"/>
              </w:rPr>
            </w:pPr>
            <w:r w:rsidRPr="00525098">
              <w:rPr>
                <w:sz w:val="28"/>
                <w:szCs w:val="28"/>
              </w:rPr>
              <w:t>-оказание помощи в ремонтных работах;</w:t>
            </w:r>
          </w:p>
        </w:tc>
        <w:tc>
          <w:tcPr>
            <w:tcW w:w="2622" w:type="dxa"/>
            <w:shd w:val="clear" w:color="auto" w:fill="auto"/>
          </w:tcPr>
          <w:p w:rsidR="00525098" w:rsidRPr="00525098" w:rsidRDefault="00525098" w:rsidP="00805C7E">
            <w:pPr>
              <w:rPr>
                <w:sz w:val="28"/>
                <w:szCs w:val="28"/>
              </w:rPr>
            </w:pPr>
            <w:r w:rsidRPr="00525098">
              <w:rPr>
                <w:sz w:val="28"/>
                <w:szCs w:val="28"/>
              </w:rPr>
              <w:t>2 раза в год</w:t>
            </w:r>
          </w:p>
          <w:p w:rsidR="00525098" w:rsidRPr="00525098" w:rsidRDefault="00525098" w:rsidP="00805C7E">
            <w:pPr>
              <w:rPr>
                <w:sz w:val="28"/>
                <w:szCs w:val="28"/>
              </w:rPr>
            </w:pPr>
          </w:p>
          <w:p w:rsidR="00525098" w:rsidRPr="00525098" w:rsidRDefault="00525098" w:rsidP="00805C7E">
            <w:pPr>
              <w:rPr>
                <w:sz w:val="28"/>
                <w:szCs w:val="28"/>
              </w:rPr>
            </w:pPr>
            <w:r w:rsidRPr="00525098">
              <w:rPr>
                <w:sz w:val="28"/>
                <w:szCs w:val="28"/>
              </w:rPr>
              <w:t>Постоянно</w:t>
            </w:r>
          </w:p>
          <w:p w:rsidR="00525098" w:rsidRPr="00525098" w:rsidRDefault="00525098" w:rsidP="00805C7E">
            <w:pPr>
              <w:rPr>
                <w:sz w:val="28"/>
                <w:szCs w:val="28"/>
              </w:rPr>
            </w:pPr>
          </w:p>
          <w:p w:rsidR="00525098" w:rsidRPr="00525098" w:rsidRDefault="00525098" w:rsidP="00805C7E">
            <w:pPr>
              <w:rPr>
                <w:sz w:val="28"/>
                <w:szCs w:val="28"/>
              </w:rPr>
            </w:pPr>
            <w:r w:rsidRPr="00525098">
              <w:rPr>
                <w:sz w:val="28"/>
                <w:szCs w:val="28"/>
              </w:rPr>
              <w:t>ежегодно</w:t>
            </w:r>
          </w:p>
        </w:tc>
      </w:tr>
      <w:tr w:rsidR="00525098" w:rsidRPr="00525098" w:rsidTr="00805C7E">
        <w:tc>
          <w:tcPr>
            <w:tcW w:w="2628" w:type="dxa"/>
            <w:shd w:val="clear" w:color="auto" w:fill="auto"/>
          </w:tcPr>
          <w:p w:rsidR="00525098" w:rsidRPr="00525098" w:rsidRDefault="00525098" w:rsidP="00805C7E">
            <w:pPr>
              <w:rPr>
                <w:b/>
                <w:sz w:val="28"/>
                <w:szCs w:val="28"/>
              </w:rPr>
            </w:pPr>
            <w:r w:rsidRPr="00525098">
              <w:rPr>
                <w:b/>
                <w:sz w:val="28"/>
                <w:szCs w:val="28"/>
              </w:rPr>
              <w:t>В управлении ДОУ</w:t>
            </w:r>
          </w:p>
        </w:tc>
        <w:tc>
          <w:tcPr>
            <w:tcW w:w="4320" w:type="dxa"/>
            <w:shd w:val="clear" w:color="auto" w:fill="auto"/>
          </w:tcPr>
          <w:p w:rsidR="00525098" w:rsidRPr="00525098" w:rsidRDefault="00525098" w:rsidP="00805C7E">
            <w:pPr>
              <w:rPr>
                <w:sz w:val="28"/>
                <w:szCs w:val="28"/>
              </w:rPr>
            </w:pPr>
            <w:r w:rsidRPr="00525098">
              <w:rPr>
                <w:sz w:val="28"/>
                <w:szCs w:val="28"/>
              </w:rPr>
              <w:t xml:space="preserve">- участие </w:t>
            </w:r>
            <w:r w:rsidR="00F451F4">
              <w:rPr>
                <w:sz w:val="28"/>
                <w:szCs w:val="28"/>
              </w:rPr>
              <w:t>в работе родительского комитета, Управляющего с</w:t>
            </w:r>
            <w:r w:rsidRPr="00525098">
              <w:rPr>
                <w:sz w:val="28"/>
                <w:szCs w:val="28"/>
              </w:rPr>
              <w:t>овета ДОУ; педагогических советах.</w:t>
            </w:r>
          </w:p>
        </w:tc>
        <w:tc>
          <w:tcPr>
            <w:tcW w:w="2622" w:type="dxa"/>
            <w:shd w:val="clear" w:color="auto" w:fill="auto"/>
          </w:tcPr>
          <w:p w:rsidR="00525098" w:rsidRPr="00525098" w:rsidRDefault="00525098" w:rsidP="00805C7E">
            <w:pPr>
              <w:rPr>
                <w:sz w:val="28"/>
                <w:szCs w:val="28"/>
              </w:rPr>
            </w:pPr>
            <w:r w:rsidRPr="00525098">
              <w:rPr>
                <w:sz w:val="28"/>
                <w:szCs w:val="28"/>
              </w:rPr>
              <w:t>По плану</w:t>
            </w:r>
          </w:p>
        </w:tc>
      </w:tr>
      <w:tr w:rsidR="00525098" w:rsidRPr="00525098" w:rsidTr="00805C7E">
        <w:tc>
          <w:tcPr>
            <w:tcW w:w="2628" w:type="dxa"/>
            <w:shd w:val="clear" w:color="auto" w:fill="auto"/>
          </w:tcPr>
          <w:p w:rsidR="00525098" w:rsidRPr="00525098" w:rsidRDefault="00525098" w:rsidP="00805C7E">
            <w:pPr>
              <w:rPr>
                <w:b/>
                <w:sz w:val="28"/>
                <w:szCs w:val="28"/>
              </w:rPr>
            </w:pPr>
            <w:r w:rsidRPr="00525098">
              <w:rPr>
                <w:b/>
                <w:sz w:val="28"/>
                <w:szCs w:val="28"/>
              </w:rPr>
              <w:t xml:space="preserve">В просветительской деятельности, направленной на  повышение </w:t>
            </w:r>
            <w:r w:rsidRPr="00525098">
              <w:rPr>
                <w:b/>
                <w:sz w:val="28"/>
                <w:szCs w:val="28"/>
              </w:rPr>
              <w:lastRenderedPageBreak/>
              <w:t>педагогической культуры, расширение информационного поля родителей</w:t>
            </w:r>
          </w:p>
        </w:tc>
        <w:tc>
          <w:tcPr>
            <w:tcW w:w="4320" w:type="dxa"/>
            <w:shd w:val="clear" w:color="auto" w:fill="auto"/>
          </w:tcPr>
          <w:p w:rsidR="00525098" w:rsidRPr="00525098" w:rsidRDefault="00525098" w:rsidP="00805C7E">
            <w:pPr>
              <w:rPr>
                <w:sz w:val="28"/>
                <w:szCs w:val="28"/>
              </w:rPr>
            </w:pPr>
            <w:r w:rsidRPr="00525098">
              <w:rPr>
                <w:sz w:val="28"/>
                <w:szCs w:val="28"/>
              </w:rPr>
              <w:lastRenderedPageBreak/>
              <w:t xml:space="preserve">-наглядная информация (стенды, папки-передвижки, семейные и групповые фотоальбомы, фоторепортажи «Из жизни группы», «Копилка добрых дел», </w:t>
            </w:r>
            <w:r w:rsidRPr="00525098">
              <w:rPr>
                <w:sz w:val="28"/>
                <w:szCs w:val="28"/>
              </w:rPr>
              <w:lastRenderedPageBreak/>
              <w:t>«Мы благодарим»;</w:t>
            </w:r>
          </w:p>
          <w:p w:rsidR="00525098" w:rsidRPr="00525098" w:rsidRDefault="00525098" w:rsidP="00805C7E">
            <w:pPr>
              <w:rPr>
                <w:sz w:val="28"/>
                <w:szCs w:val="28"/>
              </w:rPr>
            </w:pPr>
            <w:r w:rsidRPr="00525098">
              <w:rPr>
                <w:sz w:val="28"/>
                <w:szCs w:val="28"/>
              </w:rPr>
              <w:t>-памятки;</w:t>
            </w:r>
          </w:p>
          <w:p w:rsidR="00525098" w:rsidRPr="00525098" w:rsidRDefault="00525098" w:rsidP="00805C7E">
            <w:pPr>
              <w:rPr>
                <w:sz w:val="28"/>
                <w:szCs w:val="28"/>
              </w:rPr>
            </w:pPr>
            <w:r w:rsidRPr="00525098">
              <w:rPr>
                <w:sz w:val="28"/>
                <w:szCs w:val="28"/>
              </w:rPr>
              <w:t>-создание странички на сайте ДОУ;</w:t>
            </w:r>
          </w:p>
          <w:p w:rsidR="00525098" w:rsidRPr="00525098" w:rsidRDefault="00525098" w:rsidP="00805C7E">
            <w:pPr>
              <w:rPr>
                <w:sz w:val="28"/>
                <w:szCs w:val="28"/>
              </w:rPr>
            </w:pPr>
            <w:r w:rsidRPr="00525098">
              <w:rPr>
                <w:sz w:val="28"/>
                <w:szCs w:val="28"/>
              </w:rPr>
              <w:t>-консультации, семинары, семинары-практикумы, конференции;</w:t>
            </w:r>
          </w:p>
          <w:p w:rsidR="00525098" w:rsidRPr="00525098" w:rsidRDefault="00525098" w:rsidP="00805C7E">
            <w:pPr>
              <w:rPr>
                <w:sz w:val="28"/>
                <w:szCs w:val="28"/>
              </w:rPr>
            </w:pPr>
            <w:r w:rsidRPr="00525098">
              <w:rPr>
                <w:sz w:val="28"/>
                <w:szCs w:val="28"/>
              </w:rPr>
              <w:t>- распространение опыта семейного воспитания;</w:t>
            </w:r>
          </w:p>
          <w:p w:rsidR="00525098" w:rsidRPr="00525098" w:rsidRDefault="00525098" w:rsidP="00805C7E">
            <w:pPr>
              <w:rPr>
                <w:sz w:val="28"/>
                <w:szCs w:val="28"/>
              </w:rPr>
            </w:pPr>
            <w:r w:rsidRPr="00525098">
              <w:rPr>
                <w:sz w:val="28"/>
                <w:szCs w:val="28"/>
              </w:rPr>
              <w:t>-родительские собрания;</w:t>
            </w:r>
          </w:p>
          <w:p w:rsidR="00525098" w:rsidRPr="00525098" w:rsidRDefault="00525098" w:rsidP="00805C7E">
            <w:pPr>
              <w:rPr>
                <w:sz w:val="28"/>
                <w:szCs w:val="28"/>
              </w:rPr>
            </w:pPr>
            <w:r w:rsidRPr="00525098">
              <w:rPr>
                <w:sz w:val="28"/>
                <w:szCs w:val="28"/>
              </w:rPr>
              <w:t>- выпус</w:t>
            </w:r>
            <w:r w:rsidR="00C117A3">
              <w:rPr>
                <w:sz w:val="28"/>
                <w:szCs w:val="28"/>
              </w:rPr>
              <w:t xml:space="preserve">к газет для родителей </w:t>
            </w:r>
          </w:p>
        </w:tc>
        <w:tc>
          <w:tcPr>
            <w:tcW w:w="2622" w:type="dxa"/>
            <w:shd w:val="clear" w:color="auto" w:fill="auto"/>
          </w:tcPr>
          <w:p w:rsidR="00525098" w:rsidRPr="00525098" w:rsidRDefault="00525098" w:rsidP="00805C7E">
            <w:pPr>
              <w:rPr>
                <w:sz w:val="28"/>
                <w:szCs w:val="28"/>
              </w:rPr>
            </w:pPr>
            <w:r w:rsidRPr="00525098">
              <w:rPr>
                <w:sz w:val="28"/>
                <w:szCs w:val="28"/>
              </w:rPr>
              <w:lastRenderedPageBreak/>
              <w:t>1 раз в квартал</w:t>
            </w:r>
          </w:p>
          <w:p w:rsidR="00525098" w:rsidRPr="00525098" w:rsidRDefault="00525098" w:rsidP="00805C7E">
            <w:pPr>
              <w:rPr>
                <w:sz w:val="28"/>
                <w:szCs w:val="28"/>
              </w:rPr>
            </w:pPr>
          </w:p>
          <w:p w:rsidR="00525098" w:rsidRPr="00525098" w:rsidRDefault="00525098" w:rsidP="00805C7E">
            <w:pPr>
              <w:rPr>
                <w:sz w:val="28"/>
                <w:szCs w:val="28"/>
              </w:rPr>
            </w:pPr>
          </w:p>
          <w:p w:rsidR="00525098" w:rsidRPr="00525098" w:rsidRDefault="00525098" w:rsidP="00805C7E">
            <w:pPr>
              <w:rPr>
                <w:sz w:val="28"/>
                <w:szCs w:val="28"/>
              </w:rPr>
            </w:pPr>
            <w:r w:rsidRPr="00525098">
              <w:rPr>
                <w:sz w:val="28"/>
                <w:szCs w:val="28"/>
              </w:rPr>
              <w:t>Обновление постоянно</w:t>
            </w:r>
          </w:p>
          <w:p w:rsidR="00525098" w:rsidRPr="00525098" w:rsidRDefault="00525098" w:rsidP="00805C7E">
            <w:pPr>
              <w:rPr>
                <w:sz w:val="28"/>
                <w:szCs w:val="28"/>
              </w:rPr>
            </w:pPr>
          </w:p>
          <w:p w:rsidR="00525098" w:rsidRPr="00525098" w:rsidRDefault="00525098" w:rsidP="00805C7E">
            <w:pPr>
              <w:rPr>
                <w:sz w:val="28"/>
                <w:szCs w:val="28"/>
              </w:rPr>
            </w:pPr>
          </w:p>
          <w:p w:rsidR="00525098" w:rsidRPr="00525098" w:rsidRDefault="00525098" w:rsidP="00805C7E">
            <w:pPr>
              <w:rPr>
                <w:sz w:val="28"/>
                <w:szCs w:val="28"/>
              </w:rPr>
            </w:pPr>
          </w:p>
          <w:p w:rsidR="00525098" w:rsidRPr="00525098" w:rsidRDefault="00525098" w:rsidP="00805C7E">
            <w:pPr>
              <w:rPr>
                <w:sz w:val="28"/>
                <w:szCs w:val="28"/>
              </w:rPr>
            </w:pPr>
            <w:r w:rsidRPr="00525098">
              <w:rPr>
                <w:sz w:val="28"/>
                <w:szCs w:val="28"/>
              </w:rPr>
              <w:t>1 раз в месяц</w:t>
            </w:r>
          </w:p>
          <w:p w:rsidR="00525098" w:rsidRPr="00525098" w:rsidRDefault="00525098" w:rsidP="00805C7E">
            <w:pPr>
              <w:rPr>
                <w:sz w:val="28"/>
                <w:szCs w:val="28"/>
              </w:rPr>
            </w:pPr>
            <w:r w:rsidRPr="00525098">
              <w:rPr>
                <w:sz w:val="28"/>
                <w:szCs w:val="28"/>
              </w:rPr>
              <w:t>По годовому плану</w:t>
            </w:r>
          </w:p>
          <w:p w:rsidR="00525098" w:rsidRPr="00525098" w:rsidRDefault="00525098" w:rsidP="00805C7E">
            <w:pPr>
              <w:rPr>
                <w:sz w:val="28"/>
                <w:szCs w:val="28"/>
              </w:rPr>
            </w:pPr>
          </w:p>
          <w:p w:rsidR="00525098" w:rsidRPr="00525098" w:rsidRDefault="00525098" w:rsidP="00805C7E">
            <w:pPr>
              <w:rPr>
                <w:sz w:val="28"/>
                <w:szCs w:val="28"/>
              </w:rPr>
            </w:pPr>
          </w:p>
          <w:p w:rsidR="00525098" w:rsidRPr="00525098" w:rsidRDefault="00525098" w:rsidP="00805C7E">
            <w:pPr>
              <w:rPr>
                <w:sz w:val="28"/>
                <w:szCs w:val="28"/>
              </w:rPr>
            </w:pPr>
          </w:p>
          <w:p w:rsidR="00525098" w:rsidRPr="00525098" w:rsidRDefault="00525098" w:rsidP="00805C7E">
            <w:pPr>
              <w:rPr>
                <w:sz w:val="28"/>
                <w:szCs w:val="28"/>
              </w:rPr>
            </w:pPr>
            <w:r w:rsidRPr="00525098">
              <w:rPr>
                <w:sz w:val="28"/>
                <w:szCs w:val="28"/>
              </w:rPr>
              <w:t>1 раз в квартал</w:t>
            </w:r>
          </w:p>
          <w:p w:rsidR="00525098" w:rsidRPr="00525098" w:rsidRDefault="00525098" w:rsidP="00805C7E">
            <w:pPr>
              <w:rPr>
                <w:sz w:val="28"/>
                <w:szCs w:val="28"/>
              </w:rPr>
            </w:pPr>
            <w:r w:rsidRPr="00525098">
              <w:rPr>
                <w:sz w:val="28"/>
                <w:szCs w:val="28"/>
              </w:rPr>
              <w:t>1 раз в квартал</w:t>
            </w:r>
          </w:p>
        </w:tc>
      </w:tr>
      <w:tr w:rsidR="00525098" w:rsidRPr="00525098" w:rsidTr="00805C7E">
        <w:tc>
          <w:tcPr>
            <w:tcW w:w="2628" w:type="dxa"/>
            <w:shd w:val="clear" w:color="auto" w:fill="auto"/>
          </w:tcPr>
          <w:p w:rsidR="00525098" w:rsidRPr="00525098" w:rsidRDefault="00C117A3" w:rsidP="00805C7E">
            <w:pPr>
              <w:rPr>
                <w:b/>
                <w:sz w:val="28"/>
                <w:szCs w:val="28"/>
              </w:rPr>
            </w:pPr>
            <w:r>
              <w:rPr>
                <w:b/>
                <w:sz w:val="28"/>
                <w:szCs w:val="28"/>
              </w:rPr>
              <w:lastRenderedPageBreak/>
              <w:t xml:space="preserve">В </w:t>
            </w:r>
            <w:r w:rsidR="00525098" w:rsidRPr="00525098">
              <w:rPr>
                <w:b/>
                <w:sz w:val="28"/>
                <w:szCs w:val="28"/>
              </w:rPr>
              <w:t>образовательном процессе ДОУ, направленном на установление сотрудничества и партнерских отношений</w:t>
            </w:r>
          </w:p>
          <w:p w:rsidR="001D76F2" w:rsidRDefault="00525098" w:rsidP="00805C7E">
            <w:pPr>
              <w:rPr>
                <w:b/>
                <w:sz w:val="28"/>
                <w:szCs w:val="28"/>
              </w:rPr>
            </w:pPr>
            <w:r w:rsidRPr="00525098">
              <w:rPr>
                <w:b/>
                <w:sz w:val="28"/>
                <w:szCs w:val="28"/>
              </w:rPr>
              <w:t xml:space="preserve">с целью </w:t>
            </w:r>
          </w:p>
          <w:p w:rsidR="00525098" w:rsidRPr="00525098" w:rsidRDefault="00525098" w:rsidP="00805C7E">
            <w:pPr>
              <w:rPr>
                <w:b/>
                <w:sz w:val="28"/>
                <w:szCs w:val="28"/>
              </w:rPr>
            </w:pPr>
            <w:r w:rsidRPr="00525098">
              <w:rPr>
                <w:b/>
                <w:sz w:val="28"/>
                <w:szCs w:val="28"/>
              </w:rPr>
              <w:t>вовлечения родителей в единое образовательное пространство</w:t>
            </w:r>
          </w:p>
          <w:p w:rsidR="00525098" w:rsidRPr="00525098" w:rsidRDefault="00525098" w:rsidP="00805C7E">
            <w:pPr>
              <w:rPr>
                <w:b/>
                <w:sz w:val="28"/>
                <w:szCs w:val="28"/>
              </w:rPr>
            </w:pPr>
          </w:p>
          <w:p w:rsidR="00525098" w:rsidRPr="00525098" w:rsidRDefault="00525098" w:rsidP="00805C7E">
            <w:pPr>
              <w:rPr>
                <w:b/>
                <w:sz w:val="28"/>
                <w:szCs w:val="28"/>
              </w:rPr>
            </w:pPr>
          </w:p>
        </w:tc>
        <w:tc>
          <w:tcPr>
            <w:tcW w:w="4320" w:type="dxa"/>
            <w:shd w:val="clear" w:color="auto" w:fill="auto"/>
          </w:tcPr>
          <w:p w:rsidR="00525098" w:rsidRPr="00525098" w:rsidRDefault="00525098" w:rsidP="00805C7E">
            <w:pPr>
              <w:rPr>
                <w:sz w:val="28"/>
                <w:szCs w:val="28"/>
              </w:rPr>
            </w:pPr>
            <w:r w:rsidRPr="00525098">
              <w:rPr>
                <w:sz w:val="28"/>
                <w:szCs w:val="28"/>
              </w:rPr>
              <w:t>-Дни открытых дверей.</w:t>
            </w:r>
          </w:p>
          <w:p w:rsidR="00525098" w:rsidRPr="00525098" w:rsidRDefault="00525098" w:rsidP="00805C7E">
            <w:pPr>
              <w:rPr>
                <w:sz w:val="28"/>
                <w:szCs w:val="28"/>
              </w:rPr>
            </w:pPr>
            <w:r w:rsidRPr="00525098">
              <w:rPr>
                <w:sz w:val="28"/>
                <w:szCs w:val="28"/>
              </w:rPr>
              <w:t>- Дни здоровья.</w:t>
            </w:r>
          </w:p>
          <w:p w:rsidR="00525098" w:rsidRPr="00525098" w:rsidRDefault="00525098" w:rsidP="00805C7E">
            <w:pPr>
              <w:rPr>
                <w:sz w:val="28"/>
                <w:szCs w:val="28"/>
              </w:rPr>
            </w:pPr>
            <w:r w:rsidRPr="00525098">
              <w:rPr>
                <w:sz w:val="28"/>
                <w:szCs w:val="28"/>
              </w:rPr>
              <w:t>- Недели творчества</w:t>
            </w:r>
          </w:p>
          <w:p w:rsidR="00525098" w:rsidRPr="00525098" w:rsidRDefault="00525098" w:rsidP="00805C7E">
            <w:pPr>
              <w:rPr>
                <w:sz w:val="28"/>
                <w:szCs w:val="28"/>
              </w:rPr>
            </w:pPr>
            <w:r w:rsidRPr="00525098">
              <w:rPr>
                <w:sz w:val="28"/>
                <w:szCs w:val="28"/>
              </w:rPr>
              <w:t>- Совместные праздники, развлечения.</w:t>
            </w:r>
          </w:p>
          <w:p w:rsidR="00525098" w:rsidRPr="00525098" w:rsidRDefault="00525098" w:rsidP="00805C7E">
            <w:pPr>
              <w:rPr>
                <w:sz w:val="28"/>
                <w:szCs w:val="28"/>
              </w:rPr>
            </w:pPr>
            <w:r w:rsidRPr="00525098">
              <w:rPr>
                <w:sz w:val="28"/>
                <w:szCs w:val="28"/>
              </w:rPr>
              <w:t>-Встречи с интересными людьми</w:t>
            </w:r>
          </w:p>
          <w:p w:rsidR="00C117A3" w:rsidRDefault="00C117A3" w:rsidP="00805C7E">
            <w:pPr>
              <w:rPr>
                <w:sz w:val="28"/>
                <w:szCs w:val="28"/>
              </w:rPr>
            </w:pPr>
            <w:r>
              <w:rPr>
                <w:sz w:val="28"/>
                <w:szCs w:val="28"/>
              </w:rPr>
              <w:t xml:space="preserve">- Семейные клубы </w:t>
            </w:r>
          </w:p>
          <w:p w:rsidR="00525098" w:rsidRPr="00525098" w:rsidRDefault="00525098" w:rsidP="00805C7E">
            <w:pPr>
              <w:rPr>
                <w:sz w:val="28"/>
                <w:szCs w:val="28"/>
              </w:rPr>
            </w:pPr>
            <w:r w:rsidRPr="00525098">
              <w:rPr>
                <w:sz w:val="28"/>
                <w:szCs w:val="28"/>
              </w:rPr>
              <w:t>; -семейные гостиные</w:t>
            </w:r>
          </w:p>
          <w:p w:rsidR="001D76F2" w:rsidRPr="00525098" w:rsidRDefault="00525098" w:rsidP="00805C7E">
            <w:pPr>
              <w:rPr>
                <w:sz w:val="28"/>
                <w:szCs w:val="28"/>
              </w:rPr>
            </w:pPr>
            <w:r w:rsidRPr="00525098">
              <w:rPr>
                <w:sz w:val="28"/>
                <w:szCs w:val="28"/>
              </w:rPr>
              <w:t>- Клубы по интересам для родителей;</w:t>
            </w:r>
          </w:p>
          <w:p w:rsidR="00525098" w:rsidRPr="00525098" w:rsidRDefault="00525098" w:rsidP="00805C7E">
            <w:pPr>
              <w:rPr>
                <w:sz w:val="28"/>
                <w:szCs w:val="28"/>
              </w:rPr>
            </w:pPr>
            <w:r w:rsidRPr="00525098">
              <w:rPr>
                <w:sz w:val="28"/>
                <w:szCs w:val="28"/>
              </w:rPr>
              <w:t>- Участие в творческих выставках, смотрах-конкурсах</w:t>
            </w:r>
          </w:p>
          <w:p w:rsidR="00525098" w:rsidRPr="00525098" w:rsidRDefault="00525098" w:rsidP="00805C7E">
            <w:pPr>
              <w:rPr>
                <w:sz w:val="28"/>
                <w:szCs w:val="28"/>
              </w:rPr>
            </w:pPr>
            <w:r w:rsidRPr="00525098">
              <w:rPr>
                <w:sz w:val="28"/>
                <w:szCs w:val="28"/>
              </w:rPr>
              <w:t>- Мероприятия с родителями в рамках проектной деятельности</w:t>
            </w:r>
          </w:p>
          <w:p w:rsidR="00525098" w:rsidRPr="00525098" w:rsidRDefault="00525098" w:rsidP="00805C7E">
            <w:pPr>
              <w:rPr>
                <w:sz w:val="28"/>
                <w:szCs w:val="28"/>
              </w:rPr>
            </w:pPr>
            <w:r w:rsidRPr="00525098">
              <w:rPr>
                <w:sz w:val="28"/>
                <w:szCs w:val="28"/>
              </w:rPr>
              <w:t>- Творческие отчеты кружков</w:t>
            </w:r>
          </w:p>
          <w:p w:rsidR="00525098" w:rsidRPr="00525098" w:rsidRDefault="00525098" w:rsidP="00805C7E">
            <w:pPr>
              <w:rPr>
                <w:sz w:val="28"/>
                <w:szCs w:val="28"/>
              </w:rPr>
            </w:pPr>
            <w:r w:rsidRPr="00525098">
              <w:rPr>
                <w:sz w:val="28"/>
                <w:szCs w:val="28"/>
              </w:rPr>
              <w:t xml:space="preserve"> </w:t>
            </w:r>
          </w:p>
        </w:tc>
        <w:tc>
          <w:tcPr>
            <w:tcW w:w="2622" w:type="dxa"/>
            <w:shd w:val="clear" w:color="auto" w:fill="auto"/>
          </w:tcPr>
          <w:p w:rsidR="00525098" w:rsidRPr="00525098" w:rsidRDefault="00525098" w:rsidP="00805C7E">
            <w:pPr>
              <w:rPr>
                <w:sz w:val="28"/>
                <w:szCs w:val="28"/>
              </w:rPr>
            </w:pPr>
            <w:r w:rsidRPr="00525098">
              <w:rPr>
                <w:sz w:val="28"/>
                <w:szCs w:val="28"/>
              </w:rPr>
              <w:t>2 раза в год</w:t>
            </w:r>
          </w:p>
          <w:p w:rsidR="00525098" w:rsidRPr="00525098" w:rsidRDefault="00525098" w:rsidP="00805C7E">
            <w:pPr>
              <w:rPr>
                <w:sz w:val="28"/>
                <w:szCs w:val="28"/>
              </w:rPr>
            </w:pPr>
            <w:r w:rsidRPr="00525098">
              <w:rPr>
                <w:sz w:val="28"/>
                <w:szCs w:val="28"/>
              </w:rPr>
              <w:t>1 раз в квартал</w:t>
            </w:r>
          </w:p>
          <w:p w:rsidR="00525098" w:rsidRPr="00525098" w:rsidRDefault="00525098" w:rsidP="00805C7E">
            <w:pPr>
              <w:rPr>
                <w:sz w:val="28"/>
                <w:szCs w:val="28"/>
              </w:rPr>
            </w:pPr>
            <w:r w:rsidRPr="00525098">
              <w:rPr>
                <w:sz w:val="28"/>
                <w:szCs w:val="28"/>
              </w:rPr>
              <w:t>2 раза в год</w:t>
            </w:r>
          </w:p>
          <w:p w:rsidR="00525098" w:rsidRPr="00525098" w:rsidRDefault="00525098" w:rsidP="00805C7E">
            <w:pPr>
              <w:rPr>
                <w:sz w:val="28"/>
                <w:szCs w:val="28"/>
              </w:rPr>
            </w:pPr>
            <w:r w:rsidRPr="00525098">
              <w:rPr>
                <w:sz w:val="28"/>
                <w:szCs w:val="28"/>
              </w:rPr>
              <w:t>По плану</w:t>
            </w:r>
          </w:p>
          <w:p w:rsidR="00525098" w:rsidRPr="00525098" w:rsidRDefault="00525098" w:rsidP="00805C7E">
            <w:pPr>
              <w:rPr>
                <w:sz w:val="28"/>
                <w:szCs w:val="28"/>
              </w:rPr>
            </w:pPr>
            <w:r w:rsidRPr="00525098">
              <w:rPr>
                <w:sz w:val="28"/>
                <w:szCs w:val="28"/>
              </w:rPr>
              <w:t>По плану</w:t>
            </w:r>
          </w:p>
          <w:p w:rsidR="00525098" w:rsidRPr="00525098" w:rsidRDefault="00525098" w:rsidP="00805C7E">
            <w:pPr>
              <w:rPr>
                <w:sz w:val="28"/>
                <w:szCs w:val="28"/>
              </w:rPr>
            </w:pPr>
            <w:r w:rsidRPr="00525098">
              <w:rPr>
                <w:sz w:val="28"/>
                <w:szCs w:val="28"/>
              </w:rPr>
              <w:t>1 раз в квартал</w:t>
            </w:r>
          </w:p>
          <w:p w:rsidR="00525098" w:rsidRPr="00525098" w:rsidRDefault="00525098" w:rsidP="00805C7E">
            <w:pPr>
              <w:rPr>
                <w:sz w:val="28"/>
                <w:szCs w:val="28"/>
              </w:rPr>
            </w:pPr>
          </w:p>
          <w:p w:rsidR="00525098" w:rsidRPr="00525098" w:rsidRDefault="00525098" w:rsidP="00805C7E">
            <w:pPr>
              <w:rPr>
                <w:sz w:val="28"/>
                <w:szCs w:val="28"/>
              </w:rPr>
            </w:pPr>
          </w:p>
          <w:p w:rsidR="00525098" w:rsidRPr="00525098" w:rsidRDefault="00525098" w:rsidP="00805C7E">
            <w:pPr>
              <w:rPr>
                <w:sz w:val="28"/>
                <w:szCs w:val="28"/>
              </w:rPr>
            </w:pPr>
          </w:p>
          <w:p w:rsidR="001D76F2" w:rsidRDefault="00525098" w:rsidP="00805C7E">
            <w:pPr>
              <w:rPr>
                <w:sz w:val="28"/>
                <w:szCs w:val="28"/>
              </w:rPr>
            </w:pPr>
            <w:r w:rsidRPr="00525098">
              <w:rPr>
                <w:sz w:val="28"/>
                <w:szCs w:val="28"/>
              </w:rPr>
              <w:t xml:space="preserve">Постоянно по </w:t>
            </w:r>
          </w:p>
          <w:p w:rsidR="00525098" w:rsidRPr="00525098" w:rsidRDefault="00525098" w:rsidP="00805C7E">
            <w:pPr>
              <w:rPr>
                <w:sz w:val="28"/>
                <w:szCs w:val="28"/>
              </w:rPr>
            </w:pPr>
            <w:r w:rsidRPr="00525098">
              <w:rPr>
                <w:sz w:val="28"/>
                <w:szCs w:val="28"/>
              </w:rPr>
              <w:t>годовому плану</w:t>
            </w:r>
          </w:p>
          <w:p w:rsidR="00525098" w:rsidRPr="00525098" w:rsidRDefault="00525098" w:rsidP="00805C7E">
            <w:pPr>
              <w:rPr>
                <w:sz w:val="28"/>
                <w:szCs w:val="28"/>
              </w:rPr>
            </w:pPr>
            <w:r w:rsidRPr="00525098">
              <w:rPr>
                <w:sz w:val="28"/>
                <w:szCs w:val="28"/>
              </w:rPr>
              <w:t>2-3 раза в год</w:t>
            </w:r>
          </w:p>
          <w:p w:rsidR="00525098" w:rsidRPr="00525098" w:rsidRDefault="00525098" w:rsidP="00805C7E">
            <w:pPr>
              <w:rPr>
                <w:sz w:val="28"/>
                <w:szCs w:val="28"/>
              </w:rPr>
            </w:pPr>
          </w:p>
          <w:p w:rsidR="00525098" w:rsidRPr="00525098" w:rsidRDefault="00525098" w:rsidP="00805C7E">
            <w:pPr>
              <w:rPr>
                <w:sz w:val="28"/>
                <w:szCs w:val="28"/>
              </w:rPr>
            </w:pPr>
            <w:r w:rsidRPr="00525098">
              <w:rPr>
                <w:sz w:val="28"/>
                <w:szCs w:val="28"/>
              </w:rPr>
              <w:t>1 раз в год</w:t>
            </w:r>
          </w:p>
        </w:tc>
      </w:tr>
    </w:tbl>
    <w:p w:rsidR="000A7750" w:rsidRDefault="001D76F2" w:rsidP="001D76F2">
      <w:pPr>
        <w:pStyle w:val="1"/>
        <w:shd w:val="clear" w:color="auto" w:fill="FFFFFF"/>
        <w:spacing w:before="360" w:after="180" w:line="520" w:lineRule="atLeast"/>
        <w:ind w:left="0" w:firstLine="0"/>
        <w:rPr>
          <w:bCs w:val="0"/>
          <w:kern w:val="36"/>
          <w:sz w:val="32"/>
          <w:szCs w:val="32"/>
        </w:rPr>
      </w:pPr>
      <w:r>
        <w:rPr>
          <w:sz w:val="32"/>
          <w:szCs w:val="32"/>
        </w:rPr>
        <w:t xml:space="preserve">                                               </w:t>
      </w:r>
      <w:r w:rsidR="00197634" w:rsidRPr="001D76F2">
        <w:rPr>
          <w:sz w:val="32"/>
          <w:szCs w:val="32"/>
        </w:rPr>
        <w:t xml:space="preserve"> </w:t>
      </w:r>
      <w:r w:rsidR="00CA25CC" w:rsidRPr="001D76F2">
        <w:rPr>
          <w:bCs w:val="0"/>
          <w:kern w:val="36"/>
          <w:sz w:val="32"/>
          <w:szCs w:val="32"/>
        </w:rPr>
        <w:t xml:space="preserve"> </w:t>
      </w:r>
    </w:p>
    <w:p w:rsidR="00CA25CC" w:rsidRPr="001D76F2" w:rsidRDefault="00CA25CC" w:rsidP="001D76F2">
      <w:pPr>
        <w:pStyle w:val="1"/>
        <w:shd w:val="clear" w:color="auto" w:fill="FFFFFF"/>
        <w:spacing w:before="360" w:after="180" w:line="520" w:lineRule="atLeast"/>
        <w:ind w:left="0" w:firstLine="0"/>
        <w:rPr>
          <w:sz w:val="32"/>
          <w:szCs w:val="32"/>
        </w:rPr>
      </w:pPr>
      <w:r w:rsidRPr="001D76F2">
        <w:rPr>
          <w:bCs w:val="0"/>
          <w:kern w:val="36"/>
          <w:sz w:val="32"/>
          <w:szCs w:val="32"/>
        </w:rPr>
        <w:lastRenderedPageBreak/>
        <w:t xml:space="preserve"> Коррекционная работа</w:t>
      </w:r>
      <w:r w:rsidR="001D76F2">
        <w:rPr>
          <w:bCs w:val="0"/>
          <w:kern w:val="36"/>
          <w:sz w:val="32"/>
          <w:szCs w:val="32"/>
        </w:rPr>
        <w:t>.</w:t>
      </w:r>
    </w:p>
    <w:p w:rsidR="00FA37B4" w:rsidRDefault="00FA37B4" w:rsidP="00CA25CC">
      <w:pPr>
        <w:spacing w:before="100" w:beforeAutospacing="1" w:after="100" w:afterAutospacing="1"/>
        <w:outlineLvl w:val="0"/>
        <w:rPr>
          <w:b/>
          <w:bCs/>
          <w:kern w:val="36"/>
          <w:sz w:val="32"/>
          <w:szCs w:val="32"/>
        </w:rPr>
      </w:pPr>
      <w:r>
        <w:rPr>
          <w:b/>
          <w:bCs/>
          <w:kern w:val="36"/>
          <w:sz w:val="32"/>
          <w:szCs w:val="32"/>
        </w:rPr>
        <w:t xml:space="preserve">Коррекционная работа направлена </w:t>
      </w:r>
      <w:proofErr w:type="gramStart"/>
      <w:r>
        <w:rPr>
          <w:b/>
          <w:bCs/>
          <w:kern w:val="36"/>
          <w:sz w:val="32"/>
          <w:szCs w:val="32"/>
        </w:rPr>
        <w:t>на</w:t>
      </w:r>
      <w:proofErr w:type="gramEnd"/>
      <w:r>
        <w:rPr>
          <w:b/>
          <w:bCs/>
          <w:kern w:val="36"/>
          <w:sz w:val="32"/>
          <w:szCs w:val="32"/>
        </w:rPr>
        <w:t>:</w:t>
      </w:r>
    </w:p>
    <w:p w:rsidR="00FA37B4" w:rsidRDefault="00902A3E" w:rsidP="00BC52BE">
      <w:pPr>
        <w:pStyle w:val="aff"/>
        <w:numPr>
          <w:ilvl w:val="0"/>
          <w:numId w:val="38"/>
        </w:numPr>
        <w:spacing w:before="100" w:beforeAutospacing="1" w:after="100" w:afterAutospacing="1"/>
        <w:outlineLvl w:val="0"/>
        <w:rPr>
          <w:bCs/>
          <w:kern w:val="36"/>
          <w:sz w:val="32"/>
          <w:szCs w:val="32"/>
        </w:rPr>
      </w:pPr>
      <w:r>
        <w:rPr>
          <w:bCs/>
          <w:kern w:val="36"/>
          <w:sz w:val="32"/>
          <w:szCs w:val="32"/>
        </w:rPr>
        <w:t>о</w:t>
      </w:r>
      <w:r w:rsidR="00FA37B4" w:rsidRPr="00FA37B4">
        <w:rPr>
          <w:bCs/>
          <w:kern w:val="36"/>
          <w:sz w:val="32"/>
          <w:szCs w:val="32"/>
        </w:rPr>
        <w:t xml:space="preserve">беспечение </w:t>
      </w:r>
      <w:proofErr w:type="gramStart"/>
      <w:r w:rsidR="00FA37B4" w:rsidRPr="00FA37B4">
        <w:rPr>
          <w:bCs/>
          <w:kern w:val="36"/>
          <w:sz w:val="32"/>
          <w:szCs w:val="32"/>
        </w:rPr>
        <w:t>коррек</w:t>
      </w:r>
      <w:r w:rsidR="0085794F">
        <w:rPr>
          <w:bCs/>
          <w:kern w:val="36"/>
          <w:sz w:val="32"/>
          <w:szCs w:val="32"/>
        </w:rPr>
        <w:t>ции нарушений развития  категории</w:t>
      </w:r>
      <w:r w:rsidR="00FA37B4" w:rsidRPr="00FA37B4">
        <w:rPr>
          <w:bCs/>
          <w:kern w:val="36"/>
          <w:sz w:val="32"/>
          <w:szCs w:val="32"/>
        </w:rPr>
        <w:t xml:space="preserve"> детей</w:t>
      </w:r>
      <w:proofErr w:type="gramEnd"/>
      <w:r w:rsidR="00FA37B4" w:rsidRPr="00FA37B4">
        <w:rPr>
          <w:bCs/>
          <w:kern w:val="36"/>
          <w:sz w:val="32"/>
          <w:szCs w:val="32"/>
        </w:rPr>
        <w:t xml:space="preserve"> с ограниченными возможностями здоровья</w:t>
      </w:r>
      <w:r w:rsidR="00197216">
        <w:rPr>
          <w:bCs/>
          <w:kern w:val="36"/>
          <w:sz w:val="32"/>
          <w:szCs w:val="32"/>
        </w:rPr>
        <w:t xml:space="preserve"> (речевое развитие)</w:t>
      </w:r>
      <w:r w:rsidR="00FA37B4" w:rsidRPr="00FA37B4">
        <w:rPr>
          <w:bCs/>
          <w:kern w:val="36"/>
          <w:sz w:val="32"/>
          <w:szCs w:val="32"/>
        </w:rPr>
        <w:t>, оказание им квалифицированной помощи в освоении Программы;</w:t>
      </w:r>
    </w:p>
    <w:p w:rsidR="00FA37B4" w:rsidRPr="00FA37B4" w:rsidRDefault="00902A3E" w:rsidP="00BC52BE">
      <w:pPr>
        <w:pStyle w:val="aff"/>
        <w:numPr>
          <w:ilvl w:val="0"/>
          <w:numId w:val="38"/>
        </w:numPr>
        <w:spacing w:before="100" w:beforeAutospacing="1" w:after="100" w:afterAutospacing="1"/>
        <w:outlineLvl w:val="0"/>
        <w:rPr>
          <w:bCs/>
          <w:kern w:val="36"/>
          <w:sz w:val="32"/>
          <w:szCs w:val="32"/>
        </w:rPr>
      </w:pPr>
      <w:r>
        <w:rPr>
          <w:bCs/>
          <w:kern w:val="36"/>
          <w:sz w:val="32"/>
          <w:szCs w:val="32"/>
        </w:rPr>
        <w:t>о</w:t>
      </w:r>
      <w:r w:rsidR="00FA37B4">
        <w:rPr>
          <w:bCs/>
          <w:kern w:val="36"/>
          <w:sz w:val="32"/>
          <w:szCs w:val="32"/>
        </w:rPr>
        <w:t>своение детьми с ограниченными возможностями здоровья Программы, их разностороннее развитие с учётом возрастных и индивидуальных особенностей и особых образовательных потребностей</w:t>
      </w:r>
      <w:r>
        <w:rPr>
          <w:bCs/>
          <w:kern w:val="36"/>
          <w:sz w:val="32"/>
          <w:szCs w:val="32"/>
        </w:rPr>
        <w:t>, социальной адаптации.</w:t>
      </w:r>
    </w:p>
    <w:p w:rsidR="00CA25CC" w:rsidRPr="00B428CC" w:rsidRDefault="00CA25CC" w:rsidP="001D76F2">
      <w:pPr>
        <w:spacing w:before="100" w:beforeAutospacing="1" w:after="100" w:afterAutospacing="1" w:line="360" w:lineRule="auto"/>
        <w:rPr>
          <w:b/>
          <w:sz w:val="28"/>
          <w:szCs w:val="28"/>
        </w:rPr>
      </w:pPr>
      <w:r w:rsidRPr="00B428CC">
        <w:rPr>
          <w:b/>
          <w:sz w:val="28"/>
          <w:szCs w:val="28"/>
        </w:rPr>
        <w:t xml:space="preserve">Содержание коррекционной работы с детьми  </w:t>
      </w:r>
      <w:r w:rsidR="00086914" w:rsidRPr="00B428CC">
        <w:rPr>
          <w:b/>
          <w:sz w:val="28"/>
          <w:szCs w:val="28"/>
        </w:rPr>
        <w:t>с ограниченными возможностями здоровья.</w:t>
      </w:r>
    </w:p>
    <w:p w:rsidR="00CA25CC" w:rsidRDefault="00CA25CC" w:rsidP="00CA25CC">
      <w:pPr>
        <w:spacing w:before="100" w:beforeAutospacing="1" w:after="100" w:afterAutospacing="1"/>
        <w:rPr>
          <w:sz w:val="28"/>
          <w:szCs w:val="28"/>
        </w:rPr>
      </w:pPr>
      <w:r w:rsidRPr="00374F5C">
        <w:rPr>
          <w:sz w:val="28"/>
          <w:szCs w:val="28"/>
        </w:rPr>
        <w:t>К</w:t>
      </w:r>
      <w:r w:rsidR="00FE7AC4">
        <w:rPr>
          <w:sz w:val="28"/>
          <w:szCs w:val="28"/>
        </w:rPr>
        <w:t>оррекционная работа в ДОУ</w:t>
      </w:r>
      <w:r w:rsidRPr="00374F5C">
        <w:rPr>
          <w:sz w:val="28"/>
          <w:szCs w:val="28"/>
        </w:rPr>
        <w:t xml:space="preserve"> направлена на развитие детей с ограниченными возможностями здоровья, к которым относятся:</w:t>
      </w:r>
    </w:p>
    <w:p w:rsidR="00CA25CC" w:rsidRPr="00374F5C" w:rsidRDefault="00CA25CC" w:rsidP="00CA25CC">
      <w:pPr>
        <w:spacing w:before="100" w:beforeAutospacing="1" w:after="100" w:afterAutospacing="1"/>
        <w:rPr>
          <w:sz w:val="28"/>
          <w:szCs w:val="28"/>
        </w:rPr>
      </w:pPr>
      <w:r w:rsidRPr="00374F5C">
        <w:rPr>
          <w:sz w:val="28"/>
          <w:szCs w:val="28"/>
        </w:rPr>
        <w:t>   </w:t>
      </w:r>
      <w:r>
        <w:rPr>
          <w:sz w:val="28"/>
          <w:szCs w:val="28"/>
        </w:rPr>
        <w:t>-</w:t>
      </w:r>
      <w:r w:rsidRPr="00374F5C">
        <w:rPr>
          <w:sz w:val="28"/>
          <w:szCs w:val="28"/>
        </w:rPr>
        <w:t xml:space="preserve"> дети с </w:t>
      </w:r>
      <w:r w:rsidR="00C96CBA">
        <w:rPr>
          <w:sz w:val="28"/>
          <w:szCs w:val="28"/>
        </w:rPr>
        <w:t>проблемами в развитии</w:t>
      </w:r>
      <w:r w:rsidRPr="00374F5C">
        <w:rPr>
          <w:sz w:val="28"/>
          <w:szCs w:val="28"/>
        </w:rPr>
        <w:t xml:space="preserve"> речи (общее недоразвитие речи, фонетико-фонематическое недоразвитие);</w:t>
      </w:r>
    </w:p>
    <w:p w:rsidR="00CA25CC" w:rsidRDefault="00CA25CC" w:rsidP="00CA25CC">
      <w:pPr>
        <w:spacing w:before="100" w:beforeAutospacing="1" w:after="100" w:afterAutospacing="1"/>
        <w:rPr>
          <w:sz w:val="28"/>
          <w:szCs w:val="28"/>
        </w:rPr>
      </w:pPr>
      <w:r>
        <w:rPr>
          <w:sz w:val="28"/>
          <w:szCs w:val="28"/>
        </w:rPr>
        <w:t> </w:t>
      </w:r>
      <w:r w:rsidRPr="00366893">
        <w:rPr>
          <w:sz w:val="28"/>
          <w:szCs w:val="28"/>
        </w:rPr>
        <w:t xml:space="preserve">  </w:t>
      </w:r>
      <w:r>
        <w:rPr>
          <w:sz w:val="28"/>
          <w:szCs w:val="28"/>
        </w:rPr>
        <w:t>-</w:t>
      </w:r>
      <w:r w:rsidRPr="00366893">
        <w:rPr>
          <w:sz w:val="28"/>
          <w:szCs w:val="28"/>
        </w:rPr>
        <w:t xml:space="preserve"> дети с </w:t>
      </w:r>
      <w:r w:rsidR="00C96CBA">
        <w:rPr>
          <w:sz w:val="28"/>
          <w:szCs w:val="28"/>
        </w:rPr>
        <w:t xml:space="preserve"> проблемами в интеллектуальном и эмоционально-личностном развитии.</w:t>
      </w:r>
    </w:p>
    <w:p w:rsidR="00BF317C" w:rsidRDefault="00CA25CC" w:rsidP="00CA25CC">
      <w:pPr>
        <w:spacing w:before="100" w:beforeAutospacing="1" w:after="100" w:afterAutospacing="1"/>
        <w:rPr>
          <w:b/>
          <w:sz w:val="28"/>
          <w:szCs w:val="28"/>
        </w:rPr>
      </w:pPr>
      <w:r>
        <w:rPr>
          <w:b/>
          <w:sz w:val="28"/>
          <w:szCs w:val="28"/>
        </w:rPr>
        <w:t> </w:t>
      </w:r>
      <w:r w:rsidR="00BF317C">
        <w:rPr>
          <w:b/>
          <w:sz w:val="28"/>
          <w:szCs w:val="28"/>
        </w:rPr>
        <w:t>Цели</w:t>
      </w:r>
      <w:r w:rsidRPr="00374F5C">
        <w:rPr>
          <w:b/>
          <w:sz w:val="28"/>
          <w:szCs w:val="28"/>
        </w:rPr>
        <w:t xml:space="preserve"> коррекционной работы:</w:t>
      </w:r>
      <w:r w:rsidR="00532575">
        <w:rPr>
          <w:b/>
          <w:sz w:val="28"/>
          <w:szCs w:val="28"/>
        </w:rPr>
        <w:t xml:space="preserve"> </w:t>
      </w:r>
    </w:p>
    <w:p w:rsidR="00BF317C" w:rsidRPr="00BF317C" w:rsidRDefault="00BF317C" w:rsidP="00BF317C">
      <w:pPr>
        <w:pStyle w:val="aff"/>
        <w:numPr>
          <w:ilvl w:val="0"/>
          <w:numId w:val="53"/>
        </w:numPr>
        <w:spacing w:before="100" w:beforeAutospacing="1" w:after="100" w:afterAutospacing="1"/>
        <w:rPr>
          <w:b/>
          <w:sz w:val="28"/>
          <w:szCs w:val="28"/>
        </w:rPr>
      </w:pPr>
      <w:r>
        <w:rPr>
          <w:sz w:val="28"/>
          <w:szCs w:val="28"/>
        </w:rPr>
        <w:t>Создание целостной системы, обеспечивающей оптимальные педагогические условия для коррекции нарушений в развитии речи детей, в о</w:t>
      </w:r>
      <w:r w:rsidR="0085794F">
        <w:rPr>
          <w:sz w:val="28"/>
          <w:szCs w:val="28"/>
        </w:rPr>
        <w:t>своении ими образовательной пр</w:t>
      </w:r>
      <w:r>
        <w:rPr>
          <w:sz w:val="28"/>
          <w:szCs w:val="28"/>
        </w:rPr>
        <w:t>ограммы;</w:t>
      </w:r>
    </w:p>
    <w:p w:rsidR="00CA25CC" w:rsidRPr="00601230" w:rsidRDefault="00BF317C" w:rsidP="00BF317C">
      <w:pPr>
        <w:pStyle w:val="aff"/>
        <w:numPr>
          <w:ilvl w:val="0"/>
          <w:numId w:val="53"/>
        </w:numPr>
        <w:spacing w:before="100" w:beforeAutospacing="1" w:after="100" w:afterAutospacing="1"/>
        <w:rPr>
          <w:b/>
          <w:sz w:val="28"/>
          <w:szCs w:val="28"/>
        </w:rPr>
      </w:pPr>
      <w:r>
        <w:rPr>
          <w:sz w:val="28"/>
          <w:szCs w:val="28"/>
        </w:rPr>
        <w:t>С</w:t>
      </w:r>
      <w:r w:rsidR="00532575" w:rsidRPr="00BF317C">
        <w:rPr>
          <w:sz w:val="28"/>
          <w:szCs w:val="28"/>
        </w:rPr>
        <w:t>оздание условий для получения образования детьми с ограниченными возможностями здоровья, в том числе механизмов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осуществление квалифицированной коррекции нарушений их развития.</w:t>
      </w:r>
    </w:p>
    <w:p w:rsidR="00601230" w:rsidRPr="00BF317C" w:rsidRDefault="00601230" w:rsidP="00601230">
      <w:pPr>
        <w:pStyle w:val="aff"/>
        <w:spacing w:before="100" w:beforeAutospacing="1" w:after="100" w:afterAutospacing="1"/>
        <w:rPr>
          <w:b/>
          <w:sz w:val="28"/>
          <w:szCs w:val="28"/>
        </w:rPr>
      </w:pPr>
    </w:p>
    <w:p w:rsidR="00CA25CC" w:rsidRPr="00374F5C" w:rsidRDefault="00CA25CC" w:rsidP="00CA25CC">
      <w:pPr>
        <w:spacing w:before="100" w:beforeAutospacing="1" w:after="100" w:afterAutospacing="1" w:line="276" w:lineRule="auto"/>
        <w:rPr>
          <w:b/>
          <w:sz w:val="28"/>
          <w:szCs w:val="28"/>
        </w:rPr>
      </w:pPr>
      <w:r w:rsidRPr="00374F5C">
        <w:rPr>
          <w:b/>
          <w:sz w:val="28"/>
          <w:szCs w:val="28"/>
        </w:rPr>
        <w:lastRenderedPageBreak/>
        <w:t>Задачи:</w:t>
      </w:r>
    </w:p>
    <w:p w:rsidR="00532575" w:rsidRDefault="00CA25CC" w:rsidP="00532575">
      <w:pPr>
        <w:spacing w:before="100" w:beforeAutospacing="1" w:after="100" w:afterAutospacing="1" w:line="276" w:lineRule="auto"/>
        <w:rPr>
          <w:sz w:val="28"/>
          <w:szCs w:val="28"/>
        </w:rPr>
      </w:pPr>
      <w:r w:rsidRPr="00374F5C">
        <w:rPr>
          <w:sz w:val="28"/>
          <w:szCs w:val="28"/>
        </w:rPr>
        <w:t>1</w:t>
      </w:r>
      <w:r w:rsidR="00FE7AC4">
        <w:rPr>
          <w:sz w:val="28"/>
          <w:szCs w:val="28"/>
        </w:rPr>
        <w:t xml:space="preserve">) </w:t>
      </w:r>
      <w:r w:rsidR="00BF317C">
        <w:rPr>
          <w:sz w:val="28"/>
          <w:szCs w:val="28"/>
        </w:rPr>
        <w:t>обеспечивать коррекцию</w:t>
      </w:r>
      <w:r w:rsidR="00532575">
        <w:rPr>
          <w:sz w:val="28"/>
          <w:szCs w:val="28"/>
        </w:rPr>
        <w:t xml:space="preserve"> нарушений развития детей с ограниченными возможностями з</w:t>
      </w:r>
      <w:r w:rsidR="00FE7AC4">
        <w:rPr>
          <w:sz w:val="28"/>
          <w:szCs w:val="28"/>
        </w:rPr>
        <w:t>д</w:t>
      </w:r>
      <w:r w:rsidR="00BF317C">
        <w:rPr>
          <w:sz w:val="28"/>
          <w:szCs w:val="28"/>
        </w:rPr>
        <w:t>оровья, оказывать им квалифицированную помощь</w:t>
      </w:r>
      <w:r w:rsidR="00532575">
        <w:rPr>
          <w:sz w:val="28"/>
          <w:szCs w:val="28"/>
        </w:rPr>
        <w:t xml:space="preserve"> в освоении Программы.</w:t>
      </w:r>
    </w:p>
    <w:p w:rsidR="00CA25CC" w:rsidRPr="00374F5C" w:rsidRDefault="00FE7AC4" w:rsidP="00CA25CC">
      <w:pPr>
        <w:spacing w:before="100" w:beforeAutospacing="1" w:after="100" w:afterAutospacing="1" w:line="276" w:lineRule="auto"/>
        <w:rPr>
          <w:sz w:val="28"/>
          <w:szCs w:val="28"/>
        </w:rPr>
      </w:pPr>
      <w:r>
        <w:rPr>
          <w:sz w:val="28"/>
          <w:szCs w:val="28"/>
        </w:rPr>
        <w:t xml:space="preserve">2) </w:t>
      </w:r>
      <w:r w:rsidR="00BF317C">
        <w:rPr>
          <w:sz w:val="28"/>
          <w:szCs w:val="28"/>
        </w:rPr>
        <w:t xml:space="preserve">способствовать </w:t>
      </w:r>
      <w:r>
        <w:rPr>
          <w:sz w:val="28"/>
          <w:szCs w:val="28"/>
        </w:rPr>
        <w:t>освое</w:t>
      </w:r>
      <w:r w:rsidR="00BF317C">
        <w:rPr>
          <w:sz w:val="28"/>
          <w:szCs w:val="28"/>
        </w:rPr>
        <w:t>нию</w:t>
      </w:r>
      <w:r>
        <w:rPr>
          <w:sz w:val="28"/>
          <w:szCs w:val="28"/>
        </w:rPr>
        <w:t xml:space="preserve"> детьми с ограниченными возможностями здоро</w:t>
      </w:r>
      <w:r w:rsidR="00BF317C">
        <w:rPr>
          <w:sz w:val="28"/>
          <w:szCs w:val="28"/>
        </w:rPr>
        <w:t xml:space="preserve">вья Программы, их разностороннему развитию </w:t>
      </w:r>
      <w:r>
        <w:rPr>
          <w:sz w:val="28"/>
          <w:szCs w:val="28"/>
        </w:rPr>
        <w:t>с учётом возрастных и индивидуальных особенностей и особых образовательных потребностей, социальной адаптации.</w:t>
      </w:r>
    </w:p>
    <w:p w:rsidR="00CA25CC" w:rsidRPr="00374F5C" w:rsidRDefault="00CA25CC" w:rsidP="00CA25CC">
      <w:pPr>
        <w:spacing w:before="100" w:beforeAutospacing="1" w:after="100" w:afterAutospacing="1" w:line="276" w:lineRule="auto"/>
        <w:rPr>
          <w:b/>
          <w:sz w:val="28"/>
          <w:szCs w:val="28"/>
        </w:rPr>
      </w:pPr>
      <w:r w:rsidRPr="00374F5C">
        <w:rPr>
          <w:b/>
          <w:sz w:val="28"/>
          <w:szCs w:val="28"/>
        </w:rPr>
        <w:t>Направления работы</w:t>
      </w:r>
      <w:r w:rsidR="0085794F">
        <w:rPr>
          <w:b/>
          <w:sz w:val="28"/>
          <w:szCs w:val="28"/>
        </w:rPr>
        <w:t>:</w:t>
      </w:r>
    </w:p>
    <w:p w:rsidR="00CA25CC" w:rsidRPr="00374F5C" w:rsidRDefault="00CA25CC" w:rsidP="00CA25CC">
      <w:pPr>
        <w:spacing w:before="100" w:beforeAutospacing="1" w:after="100" w:afterAutospacing="1" w:line="276" w:lineRule="auto"/>
        <w:rPr>
          <w:sz w:val="28"/>
          <w:szCs w:val="28"/>
        </w:rPr>
      </w:pPr>
      <w:r w:rsidRPr="00374F5C">
        <w:rPr>
          <w:sz w:val="28"/>
          <w:szCs w:val="28"/>
        </w:rPr>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rsidR="00CA25CC" w:rsidRPr="00374F5C" w:rsidRDefault="00CA25CC" w:rsidP="00CA25CC">
      <w:pPr>
        <w:spacing w:before="100" w:beforeAutospacing="1" w:after="100" w:afterAutospacing="1" w:line="276" w:lineRule="auto"/>
        <w:rPr>
          <w:sz w:val="28"/>
          <w:szCs w:val="28"/>
        </w:rPr>
      </w:pPr>
      <w:r w:rsidRPr="00374F5C">
        <w:rPr>
          <w:sz w:val="28"/>
          <w:szCs w:val="28"/>
        </w:rPr>
        <w:t>- диагностическая работа обеспечивает своевременное выявление детей с ОВЗ</w:t>
      </w:r>
      <w:proofErr w:type="gramStart"/>
      <w:r w:rsidRPr="00374F5C">
        <w:rPr>
          <w:sz w:val="28"/>
          <w:szCs w:val="28"/>
        </w:rPr>
        <w:t>,</w:t>
      </w:r>
      <w:r w:rsidR="0085794F">
        <w:rPr>
          <w:sz w:val="28"/>
          <w:szCs w:val="28"/>
        </w:rPr>
        <w:t>(</w:t>
      </w:r>
      <w:proofErr w:type="gramEnd"/>
      <w:r w:rsidR="0085794F">
        <w:rPr>
          <w:sz w:val="28"/>
          <w:szCs w:val="28"/>
        </w:rPr>
        <w:t>нарушения речевого развития)</w:t>
      </w:r>
      <w:r w:rsidRPr="00374F5C">
        <w:rPr>
          <w:sz w:val="28"/>
          <w:szCs w:val="28"/>
        </w:rPr>
        <w:t xml:space="preserve"> проведение их комплексного обследования и подготовку рекомендаций по оказанию им </w:t>
      </w:r>
      <w:proofErr w:type="spellStart"/>
      <w:r w:rsidRPr="00374F5C">
        <w:rPr>
          <w:sz w:val="28"/>
          <w:szCs w:val="28"/>
        </w:rPr>
        <w:t>психолого</w:t>
      </w:r>
      <w:proofErr w:type="spellEnd"/>
      <w:r w:rsidRPr="00374F5C">
        <w:rPr>
          <w:sz w:val="28"/>
          <w:szCs w:val="28"/>
        </w:rPr>
        <w:t xml:space="preserve">- </w:t>
      </w:r>
      <w:proofErr w:type="spellStart"/>
      <w:r w:rsidRPr="00374F5C">
        <w:rPr>
          <w:sz w:val="28"/>
          <w:szCs w:val="28"/>
        </w:rPr>
        <w:t>медико</w:t>
      </w:r>
      <w:proofErr w:type="spellEnd"/>
      <w:r w:rsidRPr="00374F5C">
        <w:rPr>
          <w:sz w:val="28"/>
          <w:szCs w:val="28"/>
        </w:rPr>
        <w:t xml:space="preserve"> – педагогической помощи в условиях образовательного учреждения;</w:t>
      </w:r>
    </w:p>
    <w:p w:rsidR="00CA25CC" w:rsidRPr="00374F5C" w:rsidRDefault="00CA25CC" w:rsidP="00CA25CC">
      <w:pPr>
        <w:spacing w:before="100" w:beforeAutospacing="1" w:after="100" w:afterAutospacing="1" w:line="276" w:lineRule="auto"/>
        <w:rPr>
          <w:sz w:val="28"/>
          <w:szCs w:val="28"/>
        </w:rPr>
      </w:pPr>
      <w:r w:rsidRPr="00366893">
        <w:rPr>
          <w:sz w:val="28"/>
          <w:szCs w:val="28"/>
        </w:rPr>
        <w:t xml:space="preserve">- коррекционная </w:t>
      </w:r>
      <w:r w:rsidRPr="00374F5C">
        <w:rPr>
          <w:sz w:val="28"/>
          <w:szCs w:val="28"/>
        </w:rPr>
        <w:t xml:space="preserve"> работа обеспечивает своевременную специализированную помощ</w:t>
      </w:r>
      <w:r w:rsidRPr="00366893">
        <w:rPr>
          <w:sz w:val="28"/>
          <w:szCs w:val="28"/>
        </w:rPr>
        <w:t>ь в освоении содержания образования</w:t>
      </w:r>
      <w:r w:rsidRPr="00374F5C">
        <w:rPr>
          <w:sz w:val="28"/>
          <w:szCs w:val="28"/>
        </w:rPr>
        <w:t xml:space="preserve"> </w:t>
      </w:r>
      <w:r w:rsidR="00FE7AC4">
        <w:rPr>
          <w:sz w:val="28"/>
          <w:szCs w:val="28"/>
        </w:rPr>
        <w:t>и коррекцию развития</w:t>
      </w:r>
      <w:r w:rsidRPr="00374F5C">
        <w:rPr>
          <w:sz w:val="28"/>
          <w:szCs w:val="28"/>
        </w:rPr>
        <w:t xml:space="preserve"> детей с ОВЗ в условиях дошкольн</w:t>
      </w:r>
      <w:r w:rsidR="0085794F">
        <w:rPr>
          <w:sz w:val="28"/>
          <w:szCs w:val="28"/>
        </w:rPr>
        <w:t>ого образовательного учреждения (группы компенсирующей направленности),</w:t>
      </w:r>
      <w:r w:rsidRPr="00374F5C">
        <w:rPr>
          <w:sz w:val="28"/>
          <w:szCs w:val="28"/>
        </w:rPr>
        <w:t xml:space="preserve"> способствует формированию коммуникативных, регулятивных, личностных, познавательных навыков;</w:t>
      </w:r>
    </w:p>
    <w:p w:rsidR="00CA25CC" w:rsidRPr="00374F5C" w:rsidRDefault="00CA25CC" w:rsidP="00CA25CC">
      <w:pPr>
        <w:spacing w:before="100" w:beforeAutospacing="1" w:after="100" w:afterAutospacing="1" w:line="276" w:lineRule="auto"/>
        <w:rPr>
          <w:sz w:val="28"/>
          <w:szCs w:val="28"/>
        </w:rPr>
      </w:pPr>
      <w:r w:rsidRPr="00374F5C">
        <w:rPr>
          <w:sz w:val="28"/>
          <w:szCs w:val="28"/>
        </w:rPr>
        <w:t>- консультативная работа обеспечивает непрерывность специального сопровождения детей с ОВЗ и их семей п</w:t>
      </w:r>
      <w:r w:rsidR="00FE7AC4">
        <w:rPr>
          <w:sz w:val="28"/>
          <w:szCs w:val="28"/>
        </w:rPr>
        <w:t>о вопросам коррекции</w:t>
      </w:r>
      <w:r w:rsidRPr="00374F5C">
        <w:rPr>
          <w:sz w:val="28"/>
          <w:szCs w:val="28"/>
        </w:rPr>
        <w:t xml:space="preserve"> развития и социализации воспитанников;</w:t>
      </w:r>
    </w:p>
    <w:p w:rsidR="00CA25CC" w:rsidRDefault="00CA25CC" w:rsidP="00CA25CC">
      <w:pPr>
        <w:spacing w:before="100" w:beforeAutospacing="1" w:after="100" w:afterAutospacing="1" w:line="276" w:lineRule="auto"/>
        <w:rPr>
          <w:sz w:val="28"/>
          <w:szCs w:val="28"/>
        </w:rPr>
      </w:pPr>
      <w:r w:rsidRPr="00374F5C">
        <w:rPr>
          <w:sz w:val="28"/>
          <w:szCs w:val="28"/>
        </w:rPr>
        <w:t>- информационно – просветительская работа 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p>
    <w:p w:rsidR="0085794F" w:rsidRDefault="0085794F" w:rsidP="00CA25CC">
      <w:pPr>
        <w:spacing w:before="100" w:beforeAutospacing="1" w:after="100" w:afterAutospacing="1" w:line="276" w:lineRule="auto"/>
        <w:rPr>
          <w:sz w:val="28"/>
          <w:szCs w:val="28"/>
        </w:rPr>
      </w:pPr>
    </w:p>
    <w:p w:rsidR="0085794F" w:rsidRDefault="0085794F" w:rsidP="00CA25CC">
      <w:pPr>
        <w:spacing w:before="100" w:beforeAutospacing="1" w:after="100" w:afterAutospacing="1" w:line="276" w:lineRule="auto"/>
        <w:rPr>
          <w:b/>
          <w:sz w:val="28"/>
          <w:szCs w:val="28"/>
        </w:rPr>
      </w:pPr>
      <w:r w:rsidRPr="0085794F">
        <w:rPr>
          <w:b/>
          <w:sz w:val="28"/>
          <w:szCs w:val="28"/>
        </w:rPr>
        <w:t>Организация деятельности групп</w:t>
      </w:r>
      <w:r w:rsidR="003E0F16">
        <w:rPr>
          <w:b/>
          <w:sz w:val="28"/>
          <w:szCs w:val="28"/>
        </w:rPr>
        <w:t>ы компенсирующей направленности (логопедической)</w:t>
      </w:r>
    </w:p>
    <w:p w:rsidR="006D4159" w:rsidRDefault="0085794F" w:rsidP="00CA25CC">
      <w:pPr>
        <w:spacing w:before="100" w:beforeAutospacing="1" w:after="100" w:afterAutospacing="1" w:line="276" w:lineRule="auto"/>
        <w:rPr>
          <w:sz w:val="28"/>
          <w:szCs w:val="28"/>
        </w:rPr>
      </w:pPr>
      <w:r w:rsidRPr="0085794F">
        <w:rPr>
          <w:sz w:val="28"/>
          <w:szCs w:val="28"/>
        </w:rPr>
        <w:t>В</w:t>
      </w:r>
      <w:r>
        <w:rPr>
          <w:sz w:val="28"/>
          <w:szCs w:val="28"/>
        </w:rPr>
        <w:t xml:space="preserve"> группах компенсирующей направленности (логопедических группах)</w:t>
      </w:r>
      <w:r w:rsidR="006D4159">
        <w:rPr>
          <w:sz w:val="28"/>
          <w:szCs w:val="28"/>
        </w:rPr>
        <w:t xml:space="preserve"> осуществляется реализация адаптированной </w:t>
      </w:r>
      <w:r w:rsidR="003E0F16">
        <w:rPr>
          <w:sz w:val="28"/>
          <w:szCs w:val="28"/>
        </w:rPr>
        <w:t>основной обще</w:t>
      </w:r>
      <w:r w:rsidR="006D4159">
        <w:rPr>
          <w:sz w:val="28"/>
          <w:szCs w:val="28"/>
        </w:rPr>
        <w:t>образовательной программы дошкольного образования для детей с</w:t>
      </w:r>
      <w:r w:rsidR="003E0F16">
        <w:rPr>
          <w:sz w:val="28"/>
          <w:szCs w:val="28"/>
        </w:rPr>
        <w:t xml:space="preserve"> тяжёлыми нарушениями речи </w:t>
      </w:r>
      <w:r w:rsidR="006D4159">
        <w:rPr>
          <w:sz w:val="28"/>
          <w:szCs w:val="28"/>
        </w:rPr>
        <w:t xml:space="preserve"> с учётом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85794F" w:rsidRDefault="006D4159" w:rsidP="00CA25CC">
      <w:pPr>
        <w:spacing w:before="100" w:beforeAutospacing="1" w:after="100" w:afterAutospacing="1" w:line="276" w:lineRule="auto"/>
        <w:rPr>
          <w:sz w:val="28"/>
          <w:szCs w:val="28"/>
        </w:rPr>
      </w:pPr>
      <w:r>
        <w:rPr>
          <w:sz w:val="28"/>
          <w:szCs w:val="28"/>
        </w:rPr>
        <w:t>На каждого воспитанника, зачисленного в группу компенсирующей направленности</w:t>
      </w:r>
      <w:proofErr w:type="gramStart"/>
      <w:r>
        <w:rPr>
          <w:sz w:val="28"/>
          <w:szCs w:val="28"/>
        </w:rPr>
        <w:t>,</w:t>
      </w:r>
      <w:r w:rsidR="003E0F16">
        <w:rPr>
          <w:sz w:val="28"/>
          <w:szCs w:val="28"/>
        </w:rPr>
        <w:t>(</w:t>
      </w:r>
      <w:proofErr w:type="gramEnd"/>
      <w:r w:rsidR="003E0F16">
        <w:rPr>
          <w:sz w:val="28"/>
          <w:szCs w:val="28"/>
        </w:rPr>
        <w:t>логопедическую группу)</w:t>
      </w:r>
      <w:r>
        <w:rPr>
          <w:sz w:val="28"/>
          <w:szCs w:val="28"/>
        </w:rPr>
        <w:t xml:space="preserve"> учитель-логопед заполняет речевую карту.</w:t>
      </w:r>
      <w:r w:rsidR="0085794F" w:rsidRPr="0085794F">
        <w:rPr>
          <w:sz w:val="28"/>
          <w:szCs w:val="28"/>
        </w:rPr>
        <w:t xml:space="preserve"> </w:t>
      </w:r>
    </w:p>
    <w:p w:rsidR="006D4159" w:rsidRDefault="006D4159" w:rsidP="00CA25CC">
      <w:pPr>
        <w:spacing w:before="100" w:beforeAutospacing="1" w:after="100" w:afterAutospacing="1" w:line="276" w:lineRule="auto"/>
        <w:rPr>
          <w:sz w:val="28"/>
          <w:szCs w:val="28"/>
        </w:rPr>
      </w:pPr>
      <w:r>
        <w:rPr>
          <w:sz w:val="28"/>
          <w:szCs w:val="28"/>
        </w:rPr>
        <w:t>Основной формой организации коррекционно-развивающей работы являются групповые (фронтальные), подгрупповые и индивидуальные логопедические занятия.</w:t>
      </w:r>
    </w:p>
    <w:p w:rsidR="006D4159" w:rsidRDefault="006D4159" w:rsidP="00CA25CC">
      <w:pPr>
        <w:spacing w:before="100" w:beforeAutospacing="1" w:after="100" w:afterAutospacing="1" w:line="276" w:lineRule="auto"/>
        <w:rPr>
          <w:sz w:val="28"/>
          <w:szCs w:val="28"/>
        </w:rPr>
      </w:pPr>
      <w:r>
        <w:rPr>
          <w:sz w:val="28"/>
          <w:szCs w:val="28"/>
        </w:rPr>
        <w:t>Групповые логопедические занятия проводятся в соответствии</w:t>
      </w:r>
      <w:r w:rsidR="003E0F16">
        <w:rPr>
          <w:sz w:val="28"/>
          <w:szCs w:val="28"/>
        </w:rPr>
        <w:t xml:space="preserve"> адаптированной основной общеобразовательной</w:t>
      </w:r>
      <w:r w:rsidR="00054833">
        <w:rPr>
          <w:sz w:val="28"/>
          <w:szCs w:val="28"/>
        </w:rPr>
        <w:t xml:space="preserve"> программой обучения детей с </w:t>
      </w:r>
      <w:r w:rsidR="003E0F16">
        <w:rPr>
          <w:sz w:val="28"/>
          <w:szCs w:val="28"/>
        </w:rPr>
        <w:t xml:space="preserve">тяжёлыми </w:t>
      </w:r>
      <w:r w:rsidR="00054833">
        <w:rPr>
          <w:sz w:val="28"/>
          <w:szCs w:val="28"/>
        </w:rPr>
        <w:t>нарушениями речи.</w:t>
      </w:r>
    </w:p>
    <w:p w:rsidR="00054833" w:rsidRDefault="00054833" w:rsidP="00CA25CC">
      <w:pPr>
        <w:spacing w:before="100" w:beforeAutospacing="1" w:after="100" w:afterAutospacing="1" w:line="276" w:lineRule="auto"/>
        <w:rPr>
          <w:sz w:val="28"/>
          <w:szCs w:val="28"/>
        </w:rPr>
      </w:pPr>
      <w:r>
        <w:rPr>
          <w:sz w:val="28"/>
          <w:szCs w:val="28"/>
        </w:rPr>
        <w:t>Подгрупповые и индивидуальные логопедические занятия проводятся с учётом режима ДОУ и психофизических особенностей развития детей дошкольного возраста</w:t>
      </w:r>
      <w:r w:rsidR="002456B3">
        <w:rPr>
          <w:sz w:val="28"/>
          <w:szCs w:val="28"/>
        </w:rPr>
        <w:t>.</w:t>
      </w:r>
    </w:p>
    <w:p w:rsidR="002456B3" w:rsidRDefault="002456B3" w:rsidP="00CA25CC">
      <w:pPr>
        <w:spacing w:before="100" w:beforeAutospacing="1" w:after="100" w:afterAutospacing="1" w:line="276" w:lineRule="auto"/>
        <w:rPr>
          <w:sz w:val="28"/>
          <w:szCs w:val="28"/>
        </w:rPr>
      </w:pPr>
      <w:r>
        <w:rPr>
          <w:sz w:val="28"/>
          <w:szCs w:val="28"/>
        </w:rPr>
        <w:t>Периодичность подгрупповых и индивидуальных занятий определяется тяжестью нарушения речевого развития детей, но не менее двух-трёх раз в неделю.</w:t>
      </w:r>
    </w:p>
    <w:p w:rsidR="002456B3" w:rsidRDefault="002456B3" w:rsidP="00CA25CC">
      <w:pPr>
        <w:spacing w:before="100" w:beforeAutospacing="1" w:after="100" w:afterAutospacing="1" w:line="276" w:lineRule="auto"/>
        <w:rPr>
          <w:sz w:val="28"/>
          <w:szCs w:val="28"/>
        </w:rPr>
      </w:pPr>
      <w:r>
        <w:rPr>
          <w:sz w:val="28"/>
          <w:szCs w:val="28"/>
        </w:rPr>
        <w:t>Ежедневно, во второй половине дня, проводятся подгрупповые и индивидуальные коррекционные занятия воспитателя по заданию учителя-логопеда.</w:t>
      </w:r>
    </w:p>
    <w:p w:rsidR="002456B3" w:rsidRDefault="002456B3" w:rsidP="00CA25CC">
      <w:pPr>
        <w:spacing w:before="100" w:beforeAutospacing="1" w:after="100" w:afterAutospacing="1" w:line="276" w:lineRule="auto"/>
        <w:rPr>
          <w:sz w:val="28"/>
          <w:szCs w:val="28"/>
        </w:rPr>
      </w:pPr>
      <w:r>
        <w:rPr>
          <w:sz w:val="28"/>
          <w:szCs w:val="28"/>
        </w:rPr>
        <w:t>Педагог-психолог участвует в составлении индивидуальных программ развития воспитанников</w:t>
      </w:r>
      <w:r w:rsidR="00185841">
        <w:rPr>
          <w:sz w:val="28"/>
          <w:szCs w:val="28"/>
        </w:rPr>
        <w:t>; внедряет в практику методы психолого-коррекционной работы</w:t>
      </w:r>
      <w:r w:rsidR="004F4768">
        <w:rPr>
          <w:sz w:val="28"/>
          <w:szCs w:val="28"/>
        </w:rPr>
        <w:t xml:space="preserve"> с детьми, имеющими </w:t>
      </w:r>
      <w:proofErr w:type="spellStart"/>
      <w:r w:rsidR="004F4768">
        <w:rPr>
          <w:sz w:val="28"/>
          <w:szCs w:val="28"/>
        </w:rPr>
        <w:t>нарущения</w:t>
      </w:r>
      <w:proofErr w:type="spellEnd"/>
      <w:r w:rsidR="00185841">
        <w:rPr>
          <w:sz w:val="28"/>
          <w:szCs w:val="28"/>
        </w:rPr>
        <w:t xml:space="preserve"> речи.</w:t>
      </w:r>
    </w:p>
    <w:p w:rsidR="00185841" w:rsidRDefault="00185841" w:rsidP="00CA25CC">
      <w:pPr>
        <w:spacing w:before="100" w:beforeAutospacing="1" w:after="100" w:afterAutospacing="1" w:line="276" w:lineRule="auto"/>
        <w:rPr>
          <w:sz w:val="28"/>
          <w:szCs w:val="28"/>
        </w:rPr>
      </w:pPr>
      <w:r>
        <w:rPr>
          <w:sz w:val="28"/>
          <w:szCs w:val="28"/>
        </w:rPr>
        <w:lastRenderedPageBreak/>
        <w:t>Музыкальный руководитель развивает основные компоненты звуковой культуры речи; формирует певческое и речевое дыхание; музыкально-</w:t>
      </w:r>
      <w:proofErr w:type="gramStart"/>
      <w:r>
        <w:rPr>
          <w:sz w:val="28"/>
          <w:szCs w:val="28"/>
        </w:rPr>
        <w:t>ритмические</w:t>
      </w:r>
      <w:r w:rsidR="00601230">
        <w:rPr>
          <w:sz w:val="28"/>
          <w:szCs w:val="28"/>
        </w:rPr>
        <w:t xml:space="preserve"> </w:t>
      </w:r>
      <w:r>
        <w:rPr>
          <w:sz w:val="28"/>
          <w:szCs w:val="28"/>
        </w:rPr>
        <w:t xml:space="preserve"> движения</w:t>
      </w:r>
      <w:proofErr w:type="gramEnd"/>
      <w:r>
        <w:rPr>
          <w:sz w:val="28"/>
          <w:szCs w:val="28"/>
        </w:rPr>
        <w:t>; участвует в работе по автоматизации звуков, развитию фонематического слуха.</w:t>
      </w:r>
    </w:p>
    <w:p w:rsidR="00185841" w:rsidRDefault="00185841" w:rsidP="00CA25CC">
      <w:pPr>
        <w:spacing w:before="100" w:beforeAutospacing="1" w:after="100" w:afterAutospacing="1" w:line="276" w:lineRule="auto"/>
        <w:rPr>
          <w:sz w:val="28"/>
          <w:szCs w:val="28"/>
        </w:rPr>
      </w:pPr>
      <w:r>
        <w:rPr>
          <w:sz w:val="28"/>
          <w:szCs w:val="28"/>
        </w:rPr>
        <w:t>Инструктор по физической культуре способствует оздоровлению и закаливанию детского организма; совершенствует коо</w:t>
      </w:r>
      <w:r w:rsidR="004F4768">
        <w:rPr>
          <w:sz w:val="28"/>
          <w:szCs w:val="28"/>
        </w:rPr>
        <w:t>рдинацию основных видов движений</w:t>
      </w:r>
      <w:r>
        <w:rPr>
          <w:sz w:val="28"/>
          <w:szCs w:val="28"/>
        </w:rPr>
        <w:t xml:space="preserve">; </w:t>
      </w:r>
      <w:r w:rsidR="00A30E88">
        <w:rPr>
          <w:sz w:val="28"/>
          <w:szCs w:val="28"/>
        </w:rPr>
        <w:t>развивает общую и мелкую моторику.</w:t>
      </w:r>
    </w:p>
    <w:p w:rsidR="00185841" w:rsidRPr="0085794F" w:rsidRDefault="00185841" w:rsidP="00CA25CC">
      <w:pPr>
        <w:spacing w:before="100" w:beforeAutospacing="1" w:after="100" w:afterAutospacing="1" w:line="276" w:lineRule="auto"/>
        <w:rPr>
          <w:sz w:val="28"/>
          <w:szCs w:val="28"/>
        </w:rPr>
      </w:pPr>
    </w:p>
    <w:p w:rsidR="00CA25CC" w:rsidRDefault="00CA25CC" w:rsidP="00CA25CC">
      <w:pPr>
        <w:spacing w:before="100" w:beforeAutospacing="1" w:after="100" w:afterAutospacing="1" w:line="276" w:lineRule="auto"/>
        <w:rPr>
          <w:sz w:val="28"/>
          <w:szCs w:val="28"/>
        </w:rPr>
      </w:pPr>
      <w:r w:rsidRPr="00374F5C">
        <w:rPr>
          <w:sz w:val="28"/>
          <w:szCs w:val="28"/>
        </w:rPr>
        <w:t>В учреждении создана служба, осуществляющая </w:t>
      </w:r>
      <w:proofErr w:type="spellStart"/>
      <w:r w:rsidRPr="00374F5C">
        <w:rPr>
          <w:sz w:val="28"/>
          <w:szCs w:val="28"/>
        </w:rPr>
        <w:t>психолого-медико-педагогическое</w:t>
      </w:r>
      <w:proofErr w:type="spellEnd"/>
      <w:r w:rsidRPr="00374F5C">
        <w:rPr>
          <w:sz w:val="28"/>
          <w:szCs w:val="28"/>
        </w:rPr>
        <w:t xml:space="preserve"> сопровождение детей с ограни</w:t>
      </w:r>
      <w:r w:rsidR="00FE7AC4">
        <w:rPr>
          <w:sz w:val="28"/>
          <w:szCs w:val="28"/>
        </w:rPr>
        <w:t xml:space="preserve">ченными  возможностями здоровья </w:t>
      </w:r>
      <w:r w:rsidR="00FE7AC4" w:rsidRPr="00B9374E">
        <w:rPr>
          <w:b/>
          <w:sz w:val="28"/>
          <w:szCs w:val="28"/>
        </w:rPr>
        <w:t>(ПМП консилиум),</w:t>
      </w:r>
      <w:r w:rsidR="00FE7AC4">
        <w:rPr>
          <w:sz w:val="28"/>
          <w:szCs w:val="28"/>
        </w:rPr>
        <w:t xml:space="preserve"> </w:t>
      </w:r>
      <w:r w:rsidRPr="00374F5C">
        <w:rPr>
          <w:sz w:val="28"/>
          <w:szCs w:val="28"/>
        </w:rPr>
        <w:t xml:space="preserve"> которая ведет ребенка  на п</w:t>
      </w:r>
      <w:r w:rsidRPr="00366893">
        <w:rPr>
          <w:sz w:val="28"/>
          <w:szCs w:val="28"/>
        </w:rPr>
        <w:t>ротяжении всего периода его образова</w:t>
      </w:r>
      <w:r w:rsidRPr="00374F5C">
        <w:rPr>
          <w:sz w:val="28"/>
          <w:szCs w:val="28"/>
        </w:rPr>
        <w:t>ния. В службу сопр</w:t>
      </w:r>
      <w:r w:rsidRPr="00366893">
        <w:rPr>
          <w:sz w:val="28"/>
          <w:szCs w:val="28"/>
        </w:rPr>
        <w:t xml:space="preserve">овождения входят специалисты: </w:t>
      </w:r>
      <w:r w:rsidRPr="00374F5C">
        <w:rPr>
          <w:sz w:val="28"/>
          <w:szCs w:val="28"/>
        </w:rPr>
        <w:t xml:space="preserve">учителя-логопеды, </w:t>
      </w:r>
      <w:r w:rsidRPr="00366893">
        <w:rPr>
          <w:sz w:val="28"/>
          <w:szCs w:val="28"/>
        </w:rPr>
        <w:t>педагог-психолог,</w:t>
      </w:r>
      <w:r w:rsidRPr="00374F5C">
        <w:rPr>
          <w:sz w:val="28"/>
          <w:szCs w:val="28"/>
        </w:rPr>
        <w:t xml:space="preserve"> воспитатели и</w:t>
      </w:r>
      <w:r w:rsidRPr="00366893">
        <w:rPr>
          <w:sz w:val="28"/>
          <w:szCs w:val="28"/>
        </w:rPr>
        <w:t xml:space="preserve"> медицинские работники – </w:t>
      </w:r>
      <w:r w:rsidRPr="00374F5C">
        <w:rPr>
          <w:sz w:val="28"/>
          <w:szCs w:val="28"/>
        </w:rPr>
        <w:t xml:space="preserve"> медсестра и  врач педиатрического отделения поликлиники, прикрепленной к детскому саду.</w:t>
      </w:r>
    </w:p>
    <w:p w:rsidR="001E06C0" w:rsidRDefault="001E06C0" w:rsidP="00CA25CC">
      <w:pPr>
        <w:spacing w:before="100" w:beforeAutospacing="1" w:after="100" w:afterAutospacing="1" w:line="276" w:lineRule="auto"/>
        <w:rPr>
          <w:sz w:val="28"/>
          <w:szCs w:val="28"/>
        </w:rPr>
      </w:pPr>
    </w:p>
    <w:p w:rsidR="00B9374E" w:rsidRDefault="00B9374E" w:rsidP="00CA25CC">
      <w:pPr>
        <w:spacing w:before="100" w:beforeAutospacing="1" w:after="100" w:afterAutospacing="1" w:line="276" w:lineRule="auto"/>
        <w:rPr>
          <w:b/>
          <w:sz w:val="28"/>
          <w:szCs w:val="28"/>
        </w:rPr>
      </w:pPr>
      <w:r w:rsidRPr="00B9374E">
        <w:rPr>
          <w:b/>
          <w:sz w:val="28"/>
          <w:szCs w:val="28"/>
        </w:rPr>
        <w:t>Цель ПМП консилиума ДОУ:</w:t>
      </w:r>
    </w:p>
    <w:p w:rsidR="00B9374E" w:rsidRDefault="00B9374E" w:rsidP="00BC52BE">
      <w:pPr>
        <w:pStyle w:val="aff"/>
        <w:numPr>
          <w:ilvl w:val="0"/>
          <w:numId w:val="38"/>
        </w:numPr>
        <w:spacing w:before="100" w:beforeAutospacing="1" w:after="100" w:afterAutospacing="1" w:line="276" w:lineRule="auto"/>
        <w:rPr>
          <w:sz w:val="28"/>
          <w:szCs w:val="28"/>
        </w:rPr>
      </w:pPr>
      <w:r w:rsidRPr="00B9374E">
        <w:rPr>
          <w:sz w:val="28"/>
          <w:szCs w:val="28"/>
        </w:rPr>
        <w:t>Обеспечение</w:t>
      </w:r>
      <w:r>
        <w:rPr>
          <w:sz w:val="28"/>
          <w:szCs w:val="28"/>
        </w:rPr>
        <w:t xml:space="preserve"> </w:t>
      </w:r>
      <w:proofErr w:type="spellStart"/>
      <w:r w:rsidRPr="00B9374E">
        <w:rPr>
          <w:sz w:val="28"/>
          <w:szCs w:val="28"/>
        </w:rPr>
        <w:t>диагностико-</w:t>
      </w:r>
      <w:r>
        <w:rPr>
          <w:sz w:val="28"/>
          <w:szCs w:val="28"/>
        </w:rPr>
        <w:t>коррекционног</w:t>
      </w:r>
      <w:r w:rsidRPr="00B9374E">
        <w:rPr>
          <w:sz w:val="28"/>
          <w:szCs w:val="28"/>
        </w:rPr>
        <w:t>о</w:t>
      </w:r>
      <w:proofErr w:type="spellEnd"/>
      <w:r w:rsidRPr="00B9374E">
        <w:rPr>
          <w:sz w:val="28"/>
          <w:szCs w:val="28"/>
        </w:rPr>
        <w:t xml:space="preserve"> </w:t>
      </w:r>
      <w:proofErr w:type="spellStart"/>
      <w:r w:rsidRPr="00B9374E">
        <w:rPr>
          <w:sz w:val="28"/>
          <w:szCs w:val="28"/>
        </w:rPr>
        <w:t>психолого-медико-педагогического</w:t>
      </w:r>
      <w:proofErr w:type="spellEnd"/>
      <w:r>
        <w:rPr>
          <w:sz w:val="28"/>
          <w:szCs w:val="28"/>
        </w:rPr>
        <w:t xml:space="preserve"> сопровождения обучающихся, воспитанников с отклонениями в развитии и /или состояниями  декомпенсации, исходя из реальных</w:t>
      </w:r>
      <w:r w:rsidR="0093418A">
        <w:rPr>
          <w:sz w:val="28"/>
          <w:szCs w:val="28"/>
        </w:rPr>
        <w:t xml:space="preserve">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обучающихся, воспитанников.</w:t>
      </w:r>
    </w:p>
    <w:p w:rsidR="0093418A" w:rsidRDefault="0093418A" w:rsidP="0093418A">
      <w:pPr>
        <w:spacing w:before="100" w:beforeAutospacing="1" w:after="100" w:afterAutospacing="1" w:line="276" w:lineRule="auto"/>
        <w:rPr>
          <w:b/>
          <w:sz w:val="28"/>
          <w:szCs w:val="28"/>
        </w:rPr>
      </w:pPr>
      <w:r w:rsidRPr="0093418A">
        <w:rPr>
          <w:b/>
          <w:sz w:val="28"/>
          <w:szCs w:val="28"/>
        </w:rPr>
        <w:t>Задачи:</w:t>
      </w:r>
    </w:p>
    <w:p w:rsidR="0093418A" w:rsidRDefault="0093418A" w:rsidP="00BC52BE">
      <w:pPr>
        <w:pStyle w:val="aff"/>
        <w:numPr>
          <w:ilvl w:val="0"/>
          <w:numId w:val="38"/>
        </w:numPr>
        <w:spacing w:before="100" w:beforeAutospacing="1" w:after="100" w:afterAutospacing="1" w:line="276" w:lineRule="auto"/>
        <w:rPr>
          <w:sz w:val="28"/>
          <w:szCs w:val="28"/>
        </w:rPr>
      </w:pPr>
      <w:r w:rsidRPr="0093418A">
        <w:rPr>
          <w:sz w:val="28"/>
          <w:szCs w:val="28"/>
        </w:rPr>
        <w:t xml:space="preserve">Выявление и ранняя </w:t>
      </w:r>
      <w:r>
        <w:rPr>
          <w:sz w:val="28"/>
          <w:szCs w:val="28"/>
        </w:rPr>
        <w:t>(с первых дней пребывания ребёнка в образовательном учреждении) диагностика отклонений в развитии и / или состояний декомпенсации;</w:t>
      </w:r>
    </w:p>
    <w:p w:rsidR="0093418A" w:rsidRDefault="0093418A" w:rsidP="00BC52BE">
      <w:pPr>
        <w:pStyle w:val="aff"/>
        <w:numPr>
          <w:ilvl w:val="0"/>
          <w:numId w:val="38"/>
        </w:numPr>
        <w:spacing w:before="100" w:beforeAutospacing="1" w:after="100" w:afterAutospacing="1" w:line="276" w:lineRule="auto"/>
        <w:rPr>
          <w:sz w:val="28"/>
          <w:szCs w:val="28"/>
        </w:rPr>
      </w:pPr>
      <w:r>
        <w:rPr>
          <w:sz w:val="28"/>
          <w:szCs w:val="28"/>
        </w:rPr>
        <w:t>Профилактика физических, интеллектуальных и эмоционально-личностных перегрузок и срывов;</w:t>
      </w:r>
    </w:p>
    <w:p w:rsidR="0093418A" w:rsidRDefault="0093418A" w:rsidP="00BC52BE">
      <w:pPr>
        <w:pStyle w:val="aff"/>
        <w:numPr>
          <w:ilvl w:val="0"/>
          <w:numId w:val="38"/>
        </w:numPr>
        <w:spacing w:before="100" w:beforeAutospacing="1" w:after="100" w:afterAutospacing="1" w:line="276" w:lineRule="auto"/>
        <w:rPr>
          <w:sz w:val="28"/>
          <w:szCs w:val="28"/>
        </w:rPr>
      </w:pPr>
      <w:r>
        <w:rPr>
          <w:sz w:val="28"/>
          <w:szCs w:val="28"/>
        </w:rPr>
        <w:t>Выявление резервных возможностей развития;</w:t>
      </w:r>
    </w:p>
    <w:p w:rsidR="0093418A" w:rsidRDefault="0093418A" w:rsidP="00BC52BE">
      <w:pPr>
        <w:pStyle w:val="aff"/>
        <w:numPr>
          <w:ilvl w:val="0"/>
          <w:numId w:val="38"/>
        </w:numPr>
        <w:spacing w:before="100" w:beforeAutospacing="1" w:after="100" w:afterAutospacing="1" w:line="276" w:lineRule="auto"/>
        <w:rPr>
          <w:sz w:val="28"/>
          <w:szCs w:val="28"/>
        </w:rPr>
      </w:pPr>
      <w:r>
        <w:rPr>
          <w:sz w:val="28"/>
          <w:szCs w:val="28"/>
        </w:rPr>
        <w:lastRenderedPageBreak/>
        <w:t xml:space="preserve">Определение характера, продолжительности и эффективности специальной (коррекционной)  помощи в </w:t>
      </w:r>
      <w:proofErr w:type="gramStart"/>
      <w:r>
        <w:rPr>
          <w:sz w:val="28"/>
          <w:szCs w:val="28"/>
        </w:rPr>
        <w:t>рамках</w:t>
      </w:r>
      <w:proofErr w:type="gramEnd"/>
      <w:r>
        <w:rPr>
          <w:sz w:val="28"/>
          <w:szCs w:val="28"/>
        </w:rPr>
        <w:t xml:space="preserve"> имеющихся в данном образовательном учреждении возможностей;</w:t>
      </w:r>
    </w:p>
    <w:p w:rsidR="0093418A" w:rsidRPr="0093418A" w:rsidRDefault="00C96CBA" w:rsidP="00BC52BE">
      <w:pPr>
        <w:pStyle w:val="aff"/>
        <w:numPr>
          <w:ilvl w:val="0"/>
          <w:numId w:val="38"/>
        </w:numPr>
        <w:spacing w:before="100" w:beforeAutospacing="1" w:after="100" w:afterAutospacing="1" w:line="276" w:lineRule="auto"/>
        <w:rPr>
          <w:sz w:val="28"/>
          <w:szCs w:val="28"/>
        </w:rPr>
      </w:pPr>
      <w:r>
        <w:rPr>
          <w:sz w:val="28"/>
          <w:szCs w:val="28"/>
        </w:rPr>
        <w:t>Подготовка и ведение документации, отражающей актуальное ра</w:t>
      </w:r>
      <w:r w:rsidR="00392222">
        <w:rPr>
          <w:sz w:val="28"/>
          <w:szCs w:val="28"/>
        </w:rPr>
        <w:t>звитие ребёнка, динамику его сос</w:t>
      </w:r>
      <w:r>
        <w:rPr>
          <w:sz w:val="28"/>
          <w:szCs w:val="28"/>
        </w:rPr>
        <w:t>тояния.</w:t>
      </w:r>
    </w:p>
    <w:p w:rsidR="00CA25CC" w:rsidRPr="00374F5C" w:rsidRDefault="00CA25CC" w:rsidP="00CA25CC">
      <w:pPr>
        <w:spacing w:before="100" w:beforeAutospacing="1" w:after="100" w:afterAutospacing="1" w:line="276" w:lineRule="auto"/>
        <w:rPr>
          <w:sz w:val="28"/>
          <w:szCs w:val="28"/>
        </w:rPr>
      </w:pPr>
      <w:r w:rsidRPr="00374F5C">
        <w:rPr>
          <w:sz w:val="28"/>
          <w:szCs w:val="28"/>
        </w:rP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CA25CC" w:rsidRPr="00366893" w:rsidRDefault="00CA25CC" w:rsidP="00C96CBA">
      <w:pPr>
        <w:spacing w:before="100" w:beforeAutospacing="1" w:after="100" w:afterAutospacing="1" w:line="276" w:lineRule="auto"/>
        <w:rPr>
          <w:rFonts w:eastAsiaTheme="minorHAnsi"/>
          <w:b/>
          <w:sz w:val="28"/>
          <w:szCs w:val="28"/>
        </w:rPr>
      </w:pPr>
      <w:r w:rsidRPr="00374F5C">
        <w:rPr>
          <w:sz w:val="28"/>
          <w:szCs w:val="28"/>
        </w:rPr>
        <w:t> </w:t>
      </w:r>
      <w:r w:rsidR="00C96CBA">
        <w:rPr>
          <w:sz w:val="28"/>
          <w:szCs w:val="28"/>
        </w:rPr>
        <w:t>Литература:</w:t>
      </w:r>
    </w:p>
    <w:p w:rsidR="00CA25CC" w:rsidRPr="00366893" w:rsidRDefault="00CA25CC" w:rsidP="00CA25CC">
      <w:pPr>
        <w:pStyle w:val="aff"/>
        <w:spacing w:line="276" w:lineRule="auto"/>
        <w:rPr>
          <w:sz w:val="28"/>
          <w:szCs w:val="28"/>
        </w:rPr>
      </w:pPr>
      <w:r w:rsidRPr="00366893">
        <w:rPr>
          <w:sz w:val="28"/>
          <w:szCs w:val="28"/>
        </w:rPr>
        <w:t xml:space="preserve"> Т.Б. Филичева, </w:t>
      </w:r>
      <w:r w:rsidR="00392222">
        <w:rPr>
          <w:sz w:val="28"/>
          <w:szCs w:val="28"/>
        </w:rPr>
        <w:t>Г.В. Чиркина «Программа логопедической работы по преодолению фонетико-фонематического недоразвития у детей</w:t>
      </w:r>
      <w:r w:rsidRPr="00366893">
        <w:rPr>
          <w:sz w:val="28"/>
          <w:szCs w:val="28"/>
        </w:rPr>
        <w:t>», М.,</w:t>
      </w:r>
      <w:r w:rsidR="00392222">
        <w:rPr>
          <w:sz w:val="28"/>
          <w:szCs w:val="28"/>
        </w:rPr>
        <w:t xml:space="preserve"> Просвещение 2014</w:t>
      </w:r>
      <w:r w:rsidRPr="00366893">
        <w:rPr>
          <w:sz w:val="28"/>
          <w:szCs w:val="28"/>
        </w:rPr>
        <w:t xml:space="preserve"> г.</w:t>
      </w:r>
    </w:p>
    <w:p w:rsidR="00CA25CC" w:rsidRPr="00366893" w:rsidRDefault="00CA25CC" w:rsidP="00CA25CC">
      <w:pPr>
        <w:pStyle w:val="aff"/>
        <w:spacing w:line="276" w:lineRule="auto"/>
        <w:rPr>
          <w:sz w:val="28"/>
          <w:szCs w:val="28"/>
        </w:rPr>
      </w:pPr>
      <w:r w:rsidRPr="00366893">
        <w:rPr>
          <w:sz w:val="28"/>
          <w:szCs w:val="28"/>
        </w:rPr>
        <w:t xml:space="preserve">Н.В. </w:t>
      </w:r>
      <w:proofErr w:type="spellStart"/>
      <w:r w:rsidRPr="00366893">
        <w:rPr>
          <w:sz w:val="28"/>
          <w:szCs w:val="28"/>
        </w:rPr>
        <w:t>Нищева</w:t>
      </w:r>
      <w:proofErr w:type="spellEnd"/>
      <w:r w:rsidRPr="00366893">
        <w:rPr>
          <w:sz w:val="28"/>
          <w:szCs w:val="28"/>
        </w:rPr>
        <w:t>, «</w:t>
      </w:r>
      <w:r w:rsidR="00392222">
        <w:rPr>
          <w:sz w:val="28"/>
          <w:szCs w:val="28"/>
        </w:rPr>
        <w:t xml:space="preserve"> Примерная адаптированная п</w:t>
      </w:r>
      <w:r w:rsidRPr="00366893">
        <w:rPr>
          <w:sz w:val="28"/>
          <w:szCs w:val="28"/>
        </w:rPr>
        <w:t>рограмма коррекционно-развивающей работы в логоп</w:t>
      </w:r>
      <w:r w:rsidR="00392222">
        <w:rPr>
          <w:sz w:val="28"/>
          <w:szCs w:val="28"/>
        </w:rPr>
        <w:t>едической группе детского сада для детей с тяжёлыми нарушениями речи (ОНР) с  3</w:t>
      </w:r>
      <w:r w:rsidRPr="00366893">
        <w:rPr>
          <w:sz w:val="28"/>
          <w:szCs w:val="28"/>
        </w:rPr>
        <w:t xml:space="preserve"> – 7 лет».</w:t>
      </w:r>
    </w:p>
    <w:p w:rsidR="00CA25CC" w:rsidRPr="00366893" w:rsidRDefault="00CA25CC" w:rsidP="00CA25CC">
      <w:pPr>
        <w:spacing w:line="276" w:lineRule="auto"/>
        <w:ind w:left="360"/>
        <w:rPr>
          <w:sz w:val="28"/>
          <w:szCs w:val="28"/>
        </w:rPr>
      </w:pPr>
      <w:r w:rsidRPr="00366893">
        <w:rPr>
          <w:sz w:val="28"/>
          <w:szCs w:val="28"/>
        </w:rPr>
        <w:t xml:space="preserve">     Н.В. </w:t>
      </w:r>
      <w:proofErr w:type="spellStart"/>
      <w:r w:rsidRPr="00366893">
        <w:rPr>
          <w:sz w:val="28"/>
          <w:szCs w:val="28"/>
        </w:rPr>
        <w:t>Нищева</w:t>
      </w:r>
      <w:proofErr w:type="spellEnd"/>
      <w:r w:rsidRPr="00366893">
        <w:rPr>
          <w:sz w:val="28"/>
          <w:szCs w:val="28"/>
        </w:rPr>
        <w:t>, «Подгрупповые логопедические занятия в подготовительной к школе группе для детей с ОНР».</w:t>
      </w:r>
    </w:p>
    <w:p w:rsidR="00392222" w:rsidRPr="00366893" w:rsidRDefault="00392222" w:rsidP="00392222">
      <w:pPr>
        <w:spacing w:line="276" w:lineRule="auto"/>
        <w:ind w:left="360"/>
        <w:rPr>
          <w:sz w:val="28"/>
          <w:szCs w:val="28"/>
        </w:rPr>
      </w:pPr>
      <w:r w:rsidRPr="00366893">
        <w:rPr>
          <w:sz w:val="28"/>
          <w:szCs w:val="28"/>
        </w:rPr>
        <w:t xml:space="preserve">Н.В. </w:t>
      </w:r>
      <w:proofErr w:type="spellStart"/>
      <w:r w:rsidRPr="00366893">
        <w:rPr>
          <w:sz w:val="28"/>
          <w:szCs w:val="28"/>
        </w:rPr>
        <w:t>Нищева</w:t>
      </w:r>
      <w:proofErr w:type="spellEnd"/>
      <w:r w:rsidRPr="00366893">
        <w:rPr>
          <w:sz w:val="28"/>
          <w:szCs w:val="28"/>
        </w:rPr>
        <w:t>, «Подгрупповые логопедические за</w:t>
      </w:r>
      <w:r>
        <w:rPr>
          <w:sz w:val="28"/>
          <w:szCs w:val="28"/>
        </w:rPr>
        <w:t>нятия в старшей</w:t>
      </w:r>
      <w:r w:rsidRPr="00366893">
        <w:rPr>
          <w:sz w:val="28"/>
          <w:szCs w:val="28"/>
        </w:rPr>
        <w:t xml:space="preserve"> группе для детей с ОНР».</w:t>
      </w:r>
    </w:p>
    <w:p w:rsidR="00C82C6D" w:rsidRPr="007D20B8" w:rsidRDefault="00C82C6D" w:rsidP="00C82C6D">
      <w:pPr>
        <w:pStyle w:val="1"/>
        <w:shd w:val="clear" w:color="auto" w:fill="FFFFFF"/>
        <w:spacing w:before="360" w:after="180" w:line="520" w:lineRule="atLeast"/>
        <w:jc w:val="center"/>
        <w:rPr>
          <w:color w:val="000000" w:themeColor="text1"/>
          <w:sz w:val="56"/>
          <w:szCs w:val="56"/>
        </w:rPr>
      </w:pPr>
      <w:r w:rsidRPr="007D20B8">
        <w:rPr>
          <w:sz w:val="56"/>
          <w:szCs w:val="56"/>
        </w:rPr>
        <w:t xml:space="preserve">Региональный </w:t>
      </w:r>
      <w:r w:rsidRPr="007D20B8">
        <w:rPr>
          <w:color w:val="000000" w:themeColor="text1"/>
          <w:sz w:val="56"/>
          <w:szCs w:val="56"/>
        </w:rPr>
        <w:t>компонент</w:t>
      </w:r>
    </w:p>
    <w:p w:rsidR="00C82C6D" w:rsidRPr="0070022F" w:rsidRDefault="00C82C6D" w:rsidP="00C82C6D">
      <w:pPr>
        <w:pStyle w:val="1"/>
        <w:shd w:val="clear" w:color="auto" w:fill="FFFFFF"/>
        <w:spacing w:before="360" w:after="180" w:line="520" w:lineRule="atLeast"/>
        <w:jc w:val="center"/>
        <w:rPr>
          <w:rFonts w:ascii="Helvetica" w:hAnsi="Helvetica" w:cs="Helvetica"/>
          <w:b w:val="0"/>
          <w:bCs w:val="0"/>
          <w:color w:val="000000" w:themeColor="text1"/>
          <w:sz w:val="28"/>
          <w:szCs w:val="28"/>
        </w:rPr>
      </w:pPr>
      <w:r w:rsidRPr="0070022F">
        <w:rPr>
          <w:rFonts w:ascii="Helvetica" w:hAnsi="Helvetica" w:cs="Helvetica"/>
          <w:b w:val="0"/>
          <w:bCs w:val="0"/>
          <w:color w:val="000000" w:themeColor="text1"/>
          <w:sz w:val="28"/>
          <w:szCs w:val="28"/>
        </w:rPr>
        <w:t>Казачий компонент содержания регионального образования как условие популяризации этнокультурного образования дошкольников.</w:t>
      </w:r>
    </w:p>
    <w:p w:rsidR="00C82C6D" w:rsidRPr="0070022F" w:rsidRDefault="0011099C" w:rsidP="00C82C6D">
      <w:pPr>
        <w:spacing w:before="360" w:after="360"/>
        <w:rPr>
          <w:color w:val="000000" w:themeColor="text1"/>
        </w:rPr>
      </w:pPr>
      <w:r w:rsidRPr="0011099C">
        <w:rPr>
          <w:color w:val="000000" w:themeColor="text1"/>
          <w:sz w:val="28"/>
          <w:szCs w:val="28"/>
        </w:rPr>
        <w:pict>
          <v:rect id="_x0000_i1025" style="width:0;height:0" o:hralign="center" o:hrstd="t" o:hrnoshade="t" o:hr="t" fillcolor="#333" stroked="f"/>
        </w:pict>
      </w:r>
      <w:r w:rsidR="00C82C6D" w:rsidRPr="0070022F">
        <w:rPr>
          <w:color w:val="000000" w:themeColor="text1"/>
          <w:sz w:val="28"/>
          <w:szCs w:val="28"/>
        </w:rPr>
        <w:t xml:space="preserve">                                                                         </w:t>
      </w:r>
      <w:r w:rsidR="00C82C6D" w:rsidRPr="0070022F">
        <w:rPr>
          <w:rFonts w:ascii="Helvetica" w:hAnsi="Helvetica" w:cs="Helvetica"/>
          <w:color w:val="000000" w:themeColor="text1"/>
          <w:sz w:val="28"/>
          <w:szCs w:val="28"/>
        </w:rPr>
        <w:t>Кто не знает историю своего Отечества, тот не может и гордиться ею.</w:t>
      </w:r>
      <w:r w:rsidR="00C82C6D" w:rsidRPr="0070022F">
        <w:rPr>
          <w:rFonts w:ascii="Helvetica" w:hAnsi="Helvetica" w:cs="Helvetica"/>
          <w:color w:val="000000" w:themeColor="text1"/>
          <w:sz w:val="28"/>
          <w:szCs w:val="28"/>
        </w:rPr>
        <w:br/>
        <w:t xml:space="preserve">                                                                  Гордиться славою своих предков не только можно, но и должно».</w:t>
      </w:r>
    </w:p>
    <w:p w:rsidR="00C82C6D" w:rsidRDefault="00C82C6D" w:rsidP="00C82C6D">
      <w:pPr>
        <w:pStyle w:val="af8"/>
        <w:shd w:val="clear" w:color="auto" w:fill="FFFFFF"/>
        <w:spacing w:before="0" w:after="180"/>
        <w:jc w:val="right"/>
        <w:rPr>
          <w:rStyle w:val="aa"/>
          <w:rFonts w:ascii="Helvetica" w:hAnsi="Helvetica" w:cs="Helvetica"/>
          <w:color w:val="000000" w:themeColor="text1"/>
          <w:sz w:val="28"/>
          <w:szCs w:val="28"/>
        </w:rPr>
      </w:pPr>
      <w:r w:rsidRPr="0070022F">
        <w:rPr>
          <w:rStyle w:val="aa"/>
          <w:rFonts w:ascii="Helvetica" w:hAnsi="Helvetica" w:cs="Helvetica"/>
          <w:color w:val="000000" w:themeColor="text1"/>
          <w:sz w:val="28"/>
          <w:szCs w:val="28"/>
        </w:rPr>
        <w:t>А.С. Пушкин</w:t>
      </w:r>
    </w:p>
    <w:p w:rsidR="000A7750" w:rsidRPr="0070022F" w:rsidRDefault="000A7750" w:rsidP="00C82C6D">
      <w:pPr>
        <w:pStyle w:val="af8"/>
        <w:shd w:val="clear" w:color="auto" w:fill="FFFFFF"/>
        <w:spacing w:before="0" w:after="180"/>
        <w:jc w:val="right"/>
        <w:rPr>
          <w:rFonts w:ascii="Helvetica" w:hAnsi="Helvetica" w:cs="Helvetica"/>
          <w:color w:val="000000" w:themeColor="text1"/>
          <w:sz w:val="28"/>
          <w:szCs w:val="28"/>
        </w:rPr>
      </w:pPr>
    </w:p>
    <w:p w:rsidR="00C82C6D" w:rsidRPr="0070022F" w:rsidRDefault="00C82C6D" w:rsidP="00C82C6D">
      <w:pPr>
        <w:pStyle w:val="af8"/>
        <w:shd w:val="clear" w:color="auto" w:fill="FFFFFF"/>
        <w:spacing w:before="0" w:after="180"/>
        <w:rPr>
          <w:rFonts w:ascii="Helvetica" w:hAnsi="Helvetica" w:cs="Helvetica"/>
          <w:color w:val="000000" w:themeColor="text1"/>
          <w:sz w:val="28"/>
          <w:szCs w:val="28"/>
        </w:rPr>
      </w:pPr>
      <w:r w:rsidRPr="0070022F">
        <w:rPr>
          <w:rFonts w:ascii="Helvetica" w:hAnsi="Helvetica" w:cs="Helvetica"/>
          <w:color w:val="000000" w:themeColor="text1"/>
          <w:sz w:val="28"/>
          <w:szCs w:val="28"/>
        </w:rPr>
        <w:t xml:space="preserve">Содержание регионального компонента дошкольного образования призвано способствовать формированию </w:t>
      </w:r>
      <w:proofErr w:type="gramStart"/>
      <w:r w:rsidRPr="0070022F">
        <w:rPr>
          <w:rFonts w:ascii="Helvetica" w:hAnsi="Helvetica" w:cs="Helvetica"/>
          <w:color w:val="000000" w:themeColor="text1"/>
          <w:sz w:val="28"/>
          <w:szCs w:val="28"/>
        </w:rPr>
        <w:t>у</w:t>
      </w:r>
      <w:proofErr w:type="gramEnd"/>
      <w:r w:rsidRPr="0070022F">
        <w:rPr>
          <w:rFonts w:ascii="Helvetica" w:hAnsi="Helvetica" w:cs="Helvetica"/>
          <w:color w:val="000000" w:themeColor="text1"/>
          <w:sz w:val="28"/>
          <w:szCs w:val="28"/>
        </w:rPr>
        <w:t xml:space="preserve"> </w:t>
      </w:r>
      <w:proofErr w:type="gramStart"/>
      <w:r>
        <w:rPr>
          <w:rFonts w:ascii="Helvetica" w:hAnsi="Helvetica" w:cs="Helvetica"/>
          <w:color w:val="000000" w:themeColor="text1"/>
          <w:sz w:val="28"/>
          <w:szCs w:val="28"/>
        </w:rPr>
        <w:t>Содержание</w:t>
      </w:r>
      <w:proofErr w:type="gramEnd"/>
      <w:r>
        <w:rPr>
          <w:rFonts w:ascii="Helvetica" w:hAnsi="Helvetica" w:cs="Helvetica"/>
          <w:color w:val="000000" w:themeColor="text1"/>
          <w:sz w:val="28"/>
          <w:szCs w:val="28"/>
        </w:rPr>
        <w:t xml:space="preserve"> регионального компонента дошкольного образования призвано способствовать формированию у </w:t>
      </w:r>
      <w:r w:rsidRPr="0070022F">
        <w:rPr>
          <w:rFonts w:ascii="Helvetica" w:hAnsi="Helvetica" w:cs="Helvetica"/>
          <w:color w:val="000000" w:themeColor="text1"/>
          <w:sz w:val="28"/>
          <w:szCs w:val="28"/>
        </w:rPr>
        <w:t>дошкольников духовно-нравственных ориентаций, развитию их творческого потенциала, толерантности в условиях многонациональной среды.</w:t>
      </w:r>
    </w:p>
    <w:p w:rsidR="00C82C6D" w:rsidRPr="0070022F" w:rsidRDefault="00C82C6D" w:rsidP="00C82C6D">
      <w:pPr>
        <w:pStyle w:val="af8"/>
        <w:shd w:val="clear" w:color="auto" w:fill="FFFFFF"/>
        <w:spacing w:before="0" w:after="180"/>
        <w:rPr>
          <w:rFonts w:ascii="Helvetica" w:hAnsi="Helvetica" w:cs="Helvetica"/>
          <w:color w:val="000000" w:themeColor="text1"/>
          <w:sz w:val="28"/>
          <w:szCs w:val="28"/>
        </w:rPr>
      </w:pPr>
      <w:proofErr w:type="gramStart"/>
      <w:r w:rsidRPr="0070022F">
        <w:rPr>
          <w:rStyle w:val="a7"/>
          <w:rFonts w:ascii="Helvetica" w:hAnsi="Helvetica" w:cs="Helvetica"/>
          <w:color w:val="000000" w:themeColor="text1"/>
        </w:rPr>
        <w:t>Национально-региональный казачий компонент,</w:t>
      </w:r>
      <w:r w:rsidRPr="0070022F">
        <w:rPr>
          <w:rStyle w:val="apple-converted-space"/>
          <w:rFonts w:ascii="Helvetica" w:hAnsi="Helvetica" w:cs="Helvetica"/>
          <w:color w:val="000000" w:themeColor="text1"/>
        </w:rPr>
        <w:t> </w:t>
      </w:r>
      <w:r w:rsidRPr="0070022F">
        <w:rPr>
          <w:rFonts w:ascii="Helvetica" w:hAnsi="Helvetica" w:cs="Helvetica"/>
          <w:color w:val="000000" w:themeColor="text1"/>
          <w:sz w:val="28"/>
          <w:szCs w:val="28"/>
        </w:rPr>
        <w:t>реализуемый в ДОУ (родная природа, культурное наследие — памятники архитектуры, искусства, декоративно-прикладного искусства, художественно-ремесленные  промыслы, традиции, язык, обряды, фольклор, народные игры и др.) помогает детям ощутить и сознать свою принадлежность к своей «Малой Родине», к своему дому, воспринимая всю полноту ближайшего окружения, усваивая при этом общечеловеческие и национальные ценности в духовном, материальном и морально-эстетическом плане.</w:t>
      </w:r>
      <w:proofErr w:type="gramEnd"/>
    </w:p>
    <w:p w:rsidR="00C82C6D" w:rsidRPr="0070022F" w:rsidRDefault="00C82C6D" w:rsidP="00C82C6D">
      <w:pPr>
        <w:pStyle w:val="af8"/>
        <w:shd w:val="clear" w:color="auto" w:fill="FFFFFF"/>
        <w:spacing w:before="0" w:after="180"/>
        <w:rPr>
          <w:rFonts w:ascii="Helvetica" w:hAnsi="Helvetica" w:cs="Helvetica"/>
          <w:color w:val="000000" w:themeColor="text1"/>
          <w:sz w:val="28"/>
          <w:szCs w:val="28"/>
        </w:rPr>
      </w:pPr>
      <w:r w:rsidRPr="0070022F">
        <w:rPr>
          <w:rFonts w:ascii="Helvetica" w:hAnsi="Helvetica" w:cs="Helvetica"/>
          <w:b/>
          <w:color w:val="000000" w:themeColor="text1"/>
          <w:sz w:val="28"/>
          <w:szCs w:val="28"/>
        </w:rPr>
        <w:t>Основная цель</w:t>
      </w:r>
      <w:r w:rsidRPr="0070022F">
        <w:rPr>
          <w:rStyle w:val="apple-converted-space"/>
          <w:rFonts w:ascii="Helvetica" w:hAnsi="Helvetica" w:cs="Helvetica"/>
          <w:b/>
          <w:bCs/>
          <w:color w:val="000000" w:themeColor="text1"/>
        </w:rPr>
        <w:t> </w:t>
      </w:r>
      <w:r w:rsidRPr="0070022F">
        <w:rPr>
          <w:rStyle w:val="a7"/>
          <w:rFonts w:ascii="Helvetica" w:hAnsi="Helvetica" w:cs="Helvetica"/>
          <w:color w:val="000000" w:themeColor="text1"/>
        </w:rPr>
        <w:t>реализации в ДОУ национально-регионального казачьего компонент</w:t>
      </w:r>
      <w:r w:rsidRPr="0070022F">
        <w:rPr>
          <w:rFonts w:ascii="Helvetica" w:hAnsi="Helvetica" w:cs="Helvetica"/>
          <w:color w:val="000000" w:themeColor="text1"/>
          <w:sz w:val="28"/>
          <w:szCs w:val="28"/>
        </w:rPr>
        <w:t>а – воспитание ценностно-смыслового  отношения к традициям казаков в процессе знакомства с их бытом, традициями, культурой, природой донского края.</w:t>
      </w:r>
    </w:p>
    <w:p w:rsidR="00C82C6D" w:rsidRPr="0070022F" w:rsidRDefault="00C82C6D" w:rsidP="00C82C6D">
      <w:pPr>
        <w:pStyle w:val="af8"/>
        <w:shd w:val="clear" w:color="auto" w:fill="FFFFFF"/>
        <w:spacing w:before="0" w:after="180"/>
        <w:rPr>
          <w:rFonts w:ascii="Helvetica" w:hAnsi="Helvetica" w:cs="Helvetica"/>
          <w:color w:val="000000" w:themeColor="text1"/>
          <w:sz w:val="28"/>
          <w:szCs w:val="28"/>
        </w:rPr>
      </w:pPr>
      <w:r w:rsidRPr="0070022F">
        <w:rPr>
          <w:rFonts w:ascii="Helvetica" w:hAnsi="Helvetica" w:cs="Helvetica"/>
          <w:color w:val="000000" w:themeColor="text1"/>
          <w:sz w:val="28"/>
          <w:szCs w:val="28"/>
        </w:rPr>
        <w:t xml:space="preserve">Региональный аспект дошкольного образования,  раскрывает культурно - познавательные, гуманистические, нравственные, эстетические, экологические ценности родного края. Содержание выступает эффективным средством, стимулирующим изобразительно-творческий, конструктивный опыт ребенка, потребности к самовыражению своих чувств и </w:t>
      </w:r>
      <w:proofErr w:type="spellStart"/>
      <w:r w:rsidRPr="0070022F">
        <w:rPr>
          <w:rFonts w:ascii="Helvetica" w:hAnsi="Helvetica" w:cs="Helvetica"/>
          <w:color w:val="000000" w:themeColor="text1"/>
          <w:sz w:val="28"/>
          <w:szCs w:val="28"/>
        </w:rPr>
        <w:t>мироотношений</w:t>
      </w:r>
      <w:proofErr w:type="spellEnd"/>
      <w:r w:rsidRPr="0070022F">
        <w:rPr>
          <w:rFonts w:ascii="Helvetica" w:hAnsi="Helvetica" w:cs="Helvetica"/>
          <w:color w:val="000000" w:themeColor="text1"/>
          <w:sz w:val="28"/>
          <w:szCs w:val="28"/>
        </w:rPr>
        <w:t>, смыслов, через включение в активную музыкальную, речевую, конструктивную, игровую, познавательную деятельность.</w:t>
      </w:r>
    </w:p>
    <w:p w:rsidR="00C82C6D" w:rsidRPr="0070022F" w:rsidRDefault="00C82C6D" w:rsidP="00C82C6D">
      <w:pPr>
        <w:pStyle w:val="af8"/>
        <w:shd w:val="clear" w:color="auto" w:fill="FFFFFF"/>
        <w:spacing w:before="0" w:after="180"/>
        <w:rPr>
          <w:rFonts w:ascii="Helvetica" w:hAnsi="Helvetica" w:cs="Helvetica"/>
          <w:color w:val="000000" w:themeColor="text1"/>
          <w:sz w:val="28"/>
          <w:szCs w:val="28"/>
        </w:rPr>
      </w:pPr>
      <w:r w:rsidRPr="0070022F">
        <w:rPr>
          <w:rFonts w:ascii="Helvetica" w:hAnsi="Helvetica" w:cs="Helvetica"/>
          <w:color w:val="000000" w:themeColor="text1"/>
          <w:sz w:val="28"/>
          <w:szCs w:val="28"/>
        </w:rPr>
        <w:t>Работа по казачьему компоненту строится по следующим направлениям:</w:t>
      </w:r>
    </w:p>
    <w:p w:rsidR="00C82C6D" w:rsidRPr="0070022F" w:rsidRDefault="00C82C6D" w:rsidP="00C82C6D">
      <w:pPr>
        <w:numPr>
          <w:ilvl w:val="0"/>
          <w:numId w:val="50"/>
        </w:numPr>
        <w:shd w:val="clear" w:color="auto" w:fill="FFFFFF"/>
        <w:suppressAutoHyphens w:val="0"/>
        <w:spacing w:before="100" w:beforeAutospacing="1" w:after="100" w:afterAutospacing="1"/>
        <w:rPr>
          <w:rFonts w:ascii="Helvetica" w:hAnsi="Helvetica" w:cs="Helvetica"/>
          <w:color w:val="000000" w:themeColor="text1"/>
          <w:sz w:val="28"/>
          <w:szCs w:val="28"/>
        </w:rPr>
      </w:pPr>
      <w:r w:rsidRPr="0070022F">
        <w:rPr>
          <w:rFonts w:ascii="Helvetica" w:hAnsi="Helvetica" w:cs="Helvetica"/>
          <w:color w:val="000000" w:themeColor="text1"/>
          <w:sz w:val="28"/>
          <w:szCs w:val="28"/>
        </w:rPr>
        <w:t xml:space="preserve">знакомство с жизнью и бытом донских казаков, традиционными и обрядовыми праздниками, играми, ремеслами, искусством: на занятиях по познавательному, речевому, музыкальному, изобразительному и физическому развитию, в совместной, </w:t>
      </w:r>
      <w:proofErr w:type="spellStart"/>
      <w:r w:rsidRPr="0070022F">
        <w:rPr>
          <w:rFonts w:ascii="Helvetica" w:hAnsi="Helvetica" w:cs="Helvetica"/>
          <w:color w:val="000000" w:themeColor="text1"/>
          <w:sz w:val="28"/>
          <w:szCs w:val="28"/>
        </w:rPr>
        <w:t>досуговой</w:t>
      </w:r>
      <w:proofErr w:type="spellEnd"/>
      <w:r w:rsidRPr="0070022F">
        <w:rPr>
          <w:rFonts w:ascii="Helvetica" w:hAnsi="Helvetica" w:cs="Helvetica"/>
          <w:color w:val="000000" w:themeColor="text1"/>
          <w:sz w:val="28"/>
          <w:szCs w:val="28"/>
        </w:rPr>
        <w:t xml:space="preserve"> деятельности;</w:t>
      </w:r>
    </w:p>
    <w:p w:rsidR="00C82C6D" w:rsidRPr="0070022F" w:rsidRDefault="00C82C6D" w:rsidP="00C82C6D">
      <w:pPr>
        <w:numPr>
          <w:ilvl w:val="0"/>
          <w:numId w:val="50"/>
        </w:numPr>
        <w:shd w:val="clear" w:color="auto" w:fill="FFFFFF"/>
        <w:suppressAutoHyphens w:val="0"/>
        <w:spacing w:before="100" w:beforeAutospacing="1" w:after="100" w:afterAutospacing="1"/>
        <w:rPr>
          <w:rFonts w:ascii="Helvetica" w:hAnsi="Helvetica" w:cs="Helvetica"/>
          <w:color w:val="000000" w:themeColor="text1"/>
          <w:sz w:val="28"/>
          <w:szCs w:val="28"/>
        </w:rPr>
      </w:pPr>
      <w:r w:rsidRPr="0070022F">
        <w:rPr>
          <w:rFonts w:ascii="Helvetica" w:hAnsi="Helvetica" w:cs="Helvetica"/>
          <w:color w:val="000000" w:themeColor="text1"/>
          <w:sz w:val="28"/>
          <w:szCs w:val="28"/>
        </w:rPr>
        <w:t xml:space="preserve">знакомство детей со всеми видами фольклора (сказки, песенки, </w:t>
      </w:r>
      <w:proofErr w:type="spellStart"/>
      <w:r w:rsidRPr="0070022F">
        <w:rPr>
          <w:rFonts w:ascii="Helvetica" w:hAnsi="Helvetica" w:cs="Helvetica"/>
          <w:color w:val="000000" w:themeColor="text1"/>
          <w:sz w:val="28"/>
          <w:szCs w:val="28"/>
        </w:rPr>
        <w:t>потешки</w:t>
      </w:r>
      <w:proofErr w:type="spellEnd"/>
      <w:r w:rsidRPr="0070022F">
        <w:rPr>
          <w:rFonts w:ascii="Helvetica" w:hAnsi="Helvetica" w:cs="Helvetica"/>
          <w:color w:val="000000" w:themeColor="text1"/>
          <w:sz w:val="28"/>
          <w:szCs w:val="28"/>
        </w:rPr>
        <w:t xml:space="preserve">, </w:t>
      </w:r>
      <w:proofErr w:type="spellStart"/>
      <w:r w:rsidRPr="0070022F">
        <w:rPr>
          <w:rFonts w:ascii="Helvetica" w:hAnsi="Helvetica" w:cs="Helvetica"/>
          <w:color w:val="000000" w:themeColor="text1"/>
          <w:sz w:val="28"/>
          <w:szCs w:val="28"/>
        </w:rPr>
        <w:t>заклички</w:t>
      </w:r>
      <w:proofErr w:type="spellEnd"/>
      <w:r w:rsidRPr="0070022F">
        <w:rPr>
          <w:rFonts w:ascii="Helvetica" w:hAnsi="Helvetica" w:cs="Helvetica"/>
          <w:color w:val="000000" w:themeColor="text1"/>
          <w:sz w:val="28"/>
          <w:szCs w:val="28"/>
        </w:rPr>
        <w:t>, пословицы, поговорки, загадки, хороводы), так как фольклор является богатейшим источником познавательного и нравственного развития детей;</w:t>
      </w:r>
    </w:p>
    <w:p w:rsidR="00C82C6D" w:rsidRPr="0070022F" w:rsidRDefault="00C82C6D" w:rsidP="00C82C6D">
      <w:pPr>
        <w:numPr>
          <w:ilvl w:val="0"/>
          <w:numId w:val="50"/>
        </w:numPr>
        <w:shd w:val="clear" w:color="auto" w:fill="FFFFFF"/>
        <w:suppressAutoHyphens w:val="0"/>
        <w:spacing w:before="100" w:beforeAutospacing="1" w:after="100" w:afterAutospacing="1"/>
        <w:rPr>
          <w:rFonts w:ascii="Helvetica" w:hAnsi="Helvetica" w:cs="Helvetica"/>
          <w:color w:val="000000" w:themeColor="text1"/>
          <w:sz w:val="28"/>
          <w:szCs w:val="28"/>
        </w:rPr>
      </w:pPr>
      <w:r w:rsidRPr="0070022F">
        <w:rPr>
          <w:rFonts w:ascii="Helvetica" w:hAnsi="Helvetica" w:cs="Helvetica"/>
          <w:color w:val="000000" w:themeColor="text1"/>
          <w:sz w:val="28"/>
          <w:szCs w:val="28"/>
        </w:rPr>
        <w:t>привлечение родителей в воспитательно-образовательный процесс для создания единого воспитательно-образовательного этнокультурного пространства реализации регионального компонента;</w:t>
      </w:r>
    </w:p>
    <w:p w:rsidR="00C82C6D" w:rsidRPr="0070022F" w:rsidRDefault="00C82C6D" w:rsidP="00C82C6D">
      <w:pPr>
        <w:numPr>
          <w:ilvl w:val="0"/>
          <w:numId w:val="50"/>
        </w:numPr>
        <w:shd w:val="clear" w:color="auto" w:fill="FFFFFF"/>
        <w:suppressAutoHyphens w:val="0"/>
        <w:spacing w:before="100" w:beforeAutospacing="1" w:after="100" w:afterAutospacing="1"/>
        <w:rPr>
          <w:rFonts w:ascii="Helvetica" w:hAnsi="Helvetica" w:cs="Helvetica"/>
          <w:color w:val="000000" w:themeColor="text1"/>
          <w:sz w:val="28"/>
          <w:szCs w:val="28"/>
        </w:rPr>
      </w:pPr>
      <w:r w:rsidRPr="0070022F">
        <w:rPr>
          <w:rFonts w:ascii="Helvetica" w:hAnsi="Helvetica" w:cs="Helvetica"/>
          <w:color w:val="000000" w:themeColor="text1"/>
          <w:sz w:val="28"/>
          <w:szCs w:val="28"/>
        </w:rPr>
        <w:lastRenderedPageBreak/>
        <w:t>создание системы работы с социумом, погружая дошкольников  в сферу культурных ценностей и смыслов;</w:t>
      </w:r>
    </w:p>
    <w:p w:rsidR="00C82C6D" w:rsidRPr="0070022F" w:rsidRDefault="00C82C6D" w:rsidP="00C82C6D">
      <w:pPr>
        <w:numPr>
          <w:ilvl w:val="0"/>
          <w:numId w:val="50"/>
        </w:numPr>
        <w:shd w:val="clear" w:color="auto" w:fill="FFFFFF"/>
        <w:suppressAutoHyphens w:val="0"/>
        <w:spacing w:before="100" w:beforeAutospacing="1" w:after="100" w:afterAutospacing="1"/>
        <w:rPr>
          <w:rFonts w:ascii="Helvetica" w:hAnsi="Helvetica" w:cs="Helvetica"/>
          <w:color w:val="000000" w:themeColor="text1"/>
          <w:sz w:val="28"/>
          <w:szCs w:val="28"/>
        </w:rPr>
      </w:pPr>
      <w:r w:rsidRPr="0070022F">
        <w:rPr>
          <w:rFonts w:ascii="Helvetica" w:hAnsi="Helvetica" w:cs="Helvetica"/>
          <w:color w:val="000000" w:themeColor="text1"/>
          <w:sz w:val="28"/>
          <w:szCs w:val="28"/>
        </w:rPr>
        <w:t>создание предметно-пространственной среды для реализации регионального компонента.</w:t>
      </w:r>
    </w:p>
    <w:p w:rsidR="00C82C6D" w:rsidRDefault="00C82C6D" w:rsidP="00C82C6D">
      <w:pPr>
        <w:ind w:firstLine="708"/>
        <w:jc w:val="both"/>
        <w:rPr>
          <w:b/>
          <w:sz w:val="32"/>
          <w:szCs w:val="32"/>
        </w:rPr>
      </w:pPr>
      <w:r>
        <w:rPr>
          <w:b/>
          <w:sz w:val="32"/>
          <w:szCs w:val="32"/>
        </w:rPr>
        <w:t xml:space="preserve">                                                    Тематический план.</w:t>
      </w:r>
    </w:p>
    <w:p w:rsidR="00C82C6D" w:rsidRPr="00B4217D" w:rsidRDefault="00C82C6D" w:rsidP="00C82C6D">
      <w:pPr>
        <w:jc w:val="both"/>
        <w:rPr>
          <w:b/>
          <w:sz w:val="36"/>
          <w:szCs w:val="36"/>
        </w:rPr>
      </w:pPr>
      <w:r w:rsidRPr="00B4217D">
        <w:rPr>
          <w:b/>
          <w:sz w:val="36"/>
          <w:szCs w:val="36"/>
        </w:rPr>
        <w:t xml:space="preserve"> </w:t>
      </w:r>
      <w:r w:rsidRPr="00B4217D">
        <w:rPr>
          <w:b/>
          <w:i/>
          <w:sz w:val="36"/>
          <w:szCs w:val="36"/>
          <w:u w:val="single"/>
        </w:rPr>
        <w:t>Цели:</w:t>
      </w:r>
    </w:p>
    <w:p w:rsidR="00C82C6D" w:rsidRPr="00B4217D" w:rsidRDefault="00C82C6D" w:rsidP="00C82C6D">
      <w:pPr>
        <w:pStyle w:val="15"/>
        <w:numPr>
          <w:ilvl w:val="0"/>
          <w:numId w:val="2"/>
        </w:numPr>
        <w:tabs>
          <w:tab w:val="clear" w:pos="1779"/>
          <w:tab w:val="num" w:pos="0"/>
        </w:tabs>
        <w:ind w:left="0"/>
        <w:jc w:val="both"/>
        <w:rPr>
          <w:rFonts w:ascii="Times New Roman" w:hAnsi="Times New Roman" w:cs="Times New Roman"/>
          <w:sz w:val="36"/>
          <w:szCs w:val="36"/>
        </w:rPr>
      </w:pPr>
      <w:r>
        <w:rPr>
          <w:rFonts w:ascii="Times New Roman" w:hAnsi="Times New Roman" w:cs="Times New Roman"/>
          <w:sz w:val="36"/>
          <w:szCs w:val="36"/>
        </w:rPr>
        <w:t>Развитие положительного отношения</w:t>
      </w:r>
      <w:r w:rsidRPr="00B4217D">
        <w:rPr>
          <w:rFonts w:ascii="Times New Roman" w:hAnsi="Times New Roman" w:cs="Times New Roman"/>
          <w:sz w:val="36"/>
          <w:szCs w:val="36"/>
        </w:rPr>
        <w:t xml:space="preserve"> ребенка к себе, к другим людям, Донскому краю, коммуникативной и социальной компетентности детей на основе познания ценности Отечества;</w:t>
      </w:r>
    </w:p>
    <w:p w:rsidR="00C82C6D" w:rsidRPr="00B4217D" w:rsidRDefault="00C82C6D" w:rsidP="00C82C6D">
      <w:pPr>
        <w:pStyle w:val="15"/>
        <w:numPr>
          <w:ilvl w:val="0"/>
          <w:numId w:val="2"/>
        </w:numPr>
        <w:tabs>
          <w:tab w:val="clear" w:pos="1779"/>
          <w:tab w:val="num" w:pos="0"/>
        </w:tabs>
        <w:ind w:left="0"/>
        <w:jc w:val="both"/>
        <w:rPr>
          <w:rFonts w:ascii="Times New Roman" w:hAnsi="Times New Roman" w:cs="Times New Roman"/>
          <w:sz w:val="36"/>
          <w:szCs w:val="36"/>
        </w:rPr>
      </w:pPr>
      <w:r w:rsidRPr="00B4217D">
        <w:rPr>
          <w:rFonts w:ascii="Times New Roman" w:hAnsi="Times New Roman" w:cs="Times New Roman"/>
          <w:sz w:val="36"/>
          <w:szCs w:val="36"/>
        </w:rPr>
        <w:t>Приобщение детей к историческим ценностям родного края, осознание своей принадлежности к определенной нации, как следствие – гордость за это;</w:t>
      </w:r>
    </w:p>
    <w:p w:rsidR="00C82C6D" w:rsidRPr="00B4217D" w:rsidRDefault="00C82C6D" w:rsidP="00C82C6D">
      <w:pPr>
        <w:pStyle w:val="15"/>
        <w:numPr>
          <w:ilvl w:val="0"/>
          <w:numId w:val="2"/>
        </w:numPr>
        <w:tabs>
          <w:tab w:val="clear" w:pos="1779"/>
          <w:tab w:val="num" w:pos="0"/>
        </w:tabs>
        <w:ind w:left="0"/>
        <w:jc w:val="both"/>
        <w:rPr>
          <w:rFonts w:ascii="Times New Roman" w:hAnsi="Times New Roman" w:cs="Times New Roman"/>
          <w:b/>
          <w:i/>
          <w:sz w:val="36"/>
          <w:szCs w:val="36"/>
          <w:u w:val="single"/>
        </w:rPr>
      </w:pPr>
      <w:r w:rsidRPr="00B4217D">
        <w:rPr>
          <w:rFonts w:ascii="Times New Roman" w:hAnsi="Times New Roman" w:cs="Times New Roman"/>
          <w:sz w:val="36"/>
          <w:szCs w:val="36"/>
        </w:rPr>
        <w:t>Развитие у детей осознания  принадлежности к своему народу.</w:t>
      </w:r>
    </w:p>
    <w:p w:rsidR="00C82C6D" w:rsidRPr="00B4217D" w:rsidRDefault="00C82C6D" w:rsidP="00C82C6D">
      <w:pPr>
        <w:pStyle w:val="15"/>
        <w:ind w:left="0"/>
        <w:jc w:val="both"/>
        <w:rPr>
          <w:rFonts w:ascii="Times New Roman" w:hAnsi="Times New Roman" w:cs="Times New Roman"/>
          <w:sz w:val="36"/>
          <w:szCs w:val="36"/>
        </w:rPr>
      </w:pPr>
      <w:r w:rsidRPr="00B4217D">
        <w:rPr>
          <w:rFonts w:ascii="Times New Roman" w:hAnsi="Times New Roman" w:cs="Times New Roman"/>
          <w:b/>
          <w:i/>
          <w:sz w:val="36"/>
          <w:szCs w:val="36"/>
          <w:u w:val="single"/>
        </w:rPr>
        <w:t>Задачи</w:t>
      </w:r>
      <w:r w:rsidRPr="00B4217D">
        <w:rPr>
          <w:rFonts w:ascii="Times New Roman" w:hAnsi="Times New Roman" w:cs="Times New Roman"/>
          <w:sz w:val="36"/>
          <w:szCs w:val="36"/>
        </w:rPr>
        <w:t>:</w:t>
      </w:r>
    </w:p>
    <w:p w:rsidR="00C82C6D" w:rsidRPr="003D6778" w:rsidRDefault="00C82C6D" w:rsidP="00C82C6D">
      <w:pPr>
        <w:pStyle w:val="15"/>
        <w:numPr>
          <w:ilvl w:val="0"/>
          <w:numId w:val="49"/>
        </w:numPr>
        <w:tabs>
          <w:tab w:val="clear" w:pos="720"/>
          <w:tab w:val="num" w:pos="0"/>
        </w:tabs>
        <w:ind w:left="0"/>
        <w:jc w:val="both"/>
        <w:rPr>
          <w:rFonts w:ascii="Times New Roman" w:hAnsi="Times New Roman" w:cs="Times New Roman"/>
          <w:sz w:val="36"/>
          <w:szCs w:val="36"/>
        </w:rPr>
      </w:pPr>
      <w:r w:rsidRPr="00B4217D">
        <w:rPr>
          <w:rFonts w:ascii="Times New Roman" w:hAnsi="Times New Roman" w:cs="Times New Roman"/>
          <w:sz w:val="36"/>
          <w:szCs w:val="36"/>
        </w:rPr>
        <w:t>Способствовать воспитанию чувства патриотизма и начал гражданственности – любви к своей семье, соотечественникам, осознанию ребенком себя как</w:t>
      </w:r>
      <w:r w:rsidRPr="003D6778">
        <w:rPr>
          <w:rFonts w:ascii="Times New Roman" w:hAnsi="Times New Roman" w:cs="Times New Roman"/>
          <w:sz w:val="36"/>
          <w:szCs w:val="36"/>
        </w:rPr>
        <w:t xml:space="preserve"> гражданина Донского края, своей страны, уважительно,  с гордостью относящегося к символике РФ и донского казачества (флагу, гербу, гимну);</w:t>
      </w:r>
    </w:p>
    <w:p w:rsidR="00C82C6D" w:rsidRPr="00B4217D" w:rsidRDefault="00C82C6D" w:rsidP="00C82C6D">
      <w:pPr>
        <w:pStyle w:val="15"/>
        <w:numPr>
          <w:ilvl w:val="0"/>
          <w:numId w:val="2"/>
        </w:numPr>
        <w:tabs>
          <w:tab w:val="clear" w:pos="1779"/>
          <w:tab w:val="num" w:pos="0"/>
        </w:tabs>
        <w:ind w:left="0"/>
        <w:jc w:val="both"/>
        <w:rPr>
          <w:rFonts w:ascii="Times New Roman" w:hAnsi="Times New Roman" w:cs="Times New Roman"/>
          <w:sz w:val="36"/>
          <w:szCs w:val="36"/>
        </w:rPr>
      </w:pPr>
      <w:r w:rsidRPr="00B4217D">
        <w:rPr>
          <w:rFonts w:ascii="Times New Roman" w:hAnsi="Times New Roman" w:cs="Times New Roman"/>
          <w:sz w:val="36"/>
          <w:szCs w:val="36"/>
        </w:rPr>
        <w:t>Развивать у детей представления о человеке в истории и культуре донского казачества, представления об устройстве человеческого жилья, предметах домашнего обихода, хозяйственной деятельности, познавать их практическое назначение;</w:t>
      </w:r>
    </w:p>
    <w:p w:rsidR="00C82C6D" w:rsidRDefault="00C82C6D" w:rsidP="00C82C6D">
      <w:pPr>
        <w:pStyle w:val="15"/>
        <w:numPr>
          <w:ilvl w:val="0"/>
          <w:numId w:val="2"/>
        </w:numPr>
        <w:tabs>
          <w:tab w:val="clear" w:pos="1779"/>
          <w:tab w:val="num" w:pos="0"/>
        </w:tabs>
        <w:ind w:left="0"/>
        <w:jc w:val="both"/>
        <w:rPr>
          <w:rFonts w:ascii="Times New Roman" w:hAnsi="Times New Roman" w:cs="Times New Roman"/>
          <w:sz w:val="36"/>
          <w:szCs w:val="36"/>
        </w:rPr>
      </w:pPr>
      <w:r w:rsidRPr="00B4217D">
        <w:rPr>
          <w:rFonts w:ascii="Times New Roman" w:hAnsi="Times New Roman" w:cs="Times New Roman"/>
          <w:sz w:val="36"/>
          <w:szCs w:val="36"/>
        </w:rPr>
        <w:t>Обогащать субъектный опыт ребенка на основе совместного проживания, познания, переживания, преобразования регионального содержания.</w:t>
      </w:r>
    </w:p>
    <w:p w:rsidR="00C82C6D" w:rsidRDefault="00C82C6D" w:rsidP="00C82C6D">
      <w:pPr>
        <w:pStyle w:val="15"/>
        <w:jc w:val="both"/>
        <w:rPr>
          <w:rFonts w:ascii="Times New Roman" w:hAnsi="Times New Roman" w:cs="Times New Roman"/>
          <w:sz w:val="36"/>
          <w:szCs w:val="36"/>
        </w:rPr>
      </w:pPr>
    </w:p>
    <w:tbl>
      <w:tblPr>
        <w:tblStyle w:val="aff6"/>
        <w:tblW w:w="0" w:type="auto"/>
        <w:tblLook w:val="04A0"/>
      </w:tblPr>
      <w:tblGrid>
        <w:gridCol w:w="3696"/>
        <w:gridCol w:w="3696"/>
        <w:gridCol w:w="3697"/>
        <w:gridCol w:w="3697"/>
      </w:tblGrid>
      <w:tr w:rsidR="00EE7CD3" w:rsidTr="00907C81">
        <w:tc>
          <w:tcPr>
            <w:tcW w:w="3696" w:type="dxa"/>
          </w:tcPr>
          <w:p w:rsidR="00C82C6D" w:rsidRPr="001A19AB" w:rsidRDefault="00C82C6D" w:rsidP="00907C81">
            <w:pPr>
              <w:rPr>
                <w:sz w:val="32"/>
                <w:szCs w:val="32"/>
              </w:rPr>
            </w:pPr>
            <w:r>
              <w:rPr>
                <w:sz w:val="36"/>
                <w:szCs w:val="36"/>
              </w:rPr>
              <w:lastRenderedPageBreak/>
              <w:t xml:space="preserve">                                        </w:t>
            </w:r>
            <w:r w:rsidRPr="001A19AB">
              <w:rPr>
                <w:sz w:val="32"/>
                <w:szCs w:val="32"/>
              </w:rPr>
              <w:t>Наименование разделов</w:t>
            </w:r>
          </w:p>
        </w:tc>
        <w:tc>
          <w:tcPr>
            <w:tcW w:w="3696" w:type="dxa"/>
          </w:tcPr>
          <w:p w:rsidR="00C82C6D" w:rsidRPr="001A19AB" w:rsidRDefault="00C82C6D" w:rsidP="00907C81">
            <w:pPr>
              <w:rPr>
                <w:sz w:val="32"/>
                <w:szCs w:val="32"/>
              </w:rPr>
            </w:pPr>
            <w:r w:rsidRPr="001A19AB">
              <w:rPr>
                <w:sz w:val="32"/>
                <w:szCs w:val="32"/>
              </w:rPr>
              <w:t>Количество занятий</w:t>
            </w:r>
          </w:p>
        </w:tc>
        <w:tc>
          <w:tcPr>
            <w:tcW w:w="3697" w:type="dxa"/>
          </w:tcPr>
          <w:p w:rsidR="00C82C6D" w:rsidRPr="001A19AB" w:rsidRDefault="00C82C6D" w:rsidP="00907C81">
            <w:pPr>
              <w:rPr>
                <w:sz w:val="32"/>
                <w:szCs w:val="32"/>
              </w:rPr>
            </w:pPr>
            <w:r>
              <w:rPr>
                <w:sz w:val="32"/>
                <w:szCs w:val="32"/>
              </w:rPr>
              <w:t>Т</w:t>
            </w:r>
            <w:r w:rsidRPr="001A19AB">
              <w:rPr>
                <w:sz w:val="32"/>
                <w:szCs w:val="32"/>
              </w:rPr>
              <w:t>еоретических</w:t>
            </w:r>
          </w:p>
        </w:tc>
        <w:tc>
          <w:tcPr>
            <w:tcW w:w="3697" w:type="dxa"/>
          </w:tcPr>
          <w:p w:rsidR="00C82C6D" w:rsidRPr="001A19AB" w:rsidRDefault="00C82C6D" w:rsidP="00907C81">
            <w:pPr>
              <w:rPr>
                <w:sz w:val="32"/>
                <w:szCs w:val="32"/>
              </w:rPr>
            </w:pPr>
            <w:r>
              <w:rPr>
                <w:sz w:val="32"/>
                <w:szCs w:val="32"/>
              </w:rPr>
              <w:t>П</w:t>
            </w:r>
            <w:r w:rsidRPr="001A19AB">
              <w:rPr>
                <w:sz w:val="32"/>
                <w:szCs w:val="32"/>
              </w:rPr>
              <w:t>рактических</w:t>
            </w:r>
          </w:p>
        </w:tc>
      </w:tr>
      <w:tr w:rsidR="00EE7CD3" w:rsidTr="00907C81">
        <w:tc>
          <w:tcPr>
            <w:tcW w:w="3696" w:type="dxa"/>
          </w:tcPr>
          <w:p w:rsidR="00C82C6D" w:rsidRPr="001A19AB" w:rsidRDefault="00C82C6D" w:rsidP="00907C81">
            <w:pPr>
              <w:rPr>
                <w:sz w:val="32"/>
                <w:szCs w:val="32"/>
              </w:rPr>
            </w:pPr>
            <w:r>
              <w:rPr>
                <w:sz w:val="32"/>
                <w:szCs w:val="32"/>
              </w:rPr>
              <w:t>1.Ознакомление детей с традициями и историей казаков.</w:t>
            </w:r>
          </w:p>
        </w:tc>
        <w:tc>
          <w:tcPr>
            <w:tcW w:w="3696" w:type="dxa"/>
          </w:tcPr>
          <w:p w:rsidR="00C82C6D" w:rsidRPr="001A19AB" w:rsidRDefault="00C82C6D" w:rsidP="00907C81">
            <w:pPr>
              <w:rPr>
                <w:sz w:val="32"/>
                <w:szCs w:val="32"/>
              </w:rPr>
            </w:pPr>
            <w:r>
              <w:rPr>
                <w:sz w:val="32"/>
                <w:szCs w:val="32"/>
              </w:rPr>
              <w:t xml:space="preserve">               12</w:t>
            </w:r>
          </w:p>
        </w:tc>
        <w:tc>
          <w:tcPr>
            <w:tcW w:w="3697" w:type="dxa"/>
          </w:tcPr>
          <w:p w:rsidR="00C82C6D" w:rsidRDefault="00C82C6D" w:rsidP="00907C81">
            <w:pPr>
              <w:rPr>
                <w:sz w:val="32"/>
                <w:szCs w:val="32"/>
              </w:rPr>
            </w:pPr>
            <w:r>
              <w:rPr>
                <w:sz w:val="32"/>
                <w:szCs w:val="32"/>
              </w:rPr>
              <w:t>1.Знакомство с историей казачьего края.</w:t>
            </w:r>
          </w:p>
          <w:p w:rsidR="00C82C6D" w:rsidRDefault="00C82C6D" w:rsidP="00907C81">
            <w:pPr>
              <w:rPr>
                <w:sz w:val="32"/>
                <w:szCs w:val="32"/>
              </w:rPr>
            </w:pPr>
            <w:r>
              <w:rPr>
                <w:sz w:val="32"/>
                <w:szCs w:val="32"/>
              </w:rPr>
              <w:t>2.Природа Донского края.</w:t>
            </w:r>
          </w:p>
          <w:p w:rsidR="00C82C6D" w:rsidRDefault="00C82C6D" w:rsidP="00907C81">
            <w:pPr>
              <w:rPr>
                <w:sz w:val="32"/>
                <w:szCs w:val="32"/>
              </w:rPr>
            </w:pPr>
            <w:r>
              <w:rPr>
                <w:sz w:val="32"/>
                <w:szCs w:val="32"/>
              </w:rPr>
              <w:t>3.Мировозрение казаков.</w:t>
            </w:r>
          </w:p>
          <w:p w:rsidR="00C82C6D" w:rsidRPr="001A19AB" w:rsidRDefault="00C82C6D" w:rsidP="00907C81">
            <w:pPr>
              <w:rPr>
                <w:sz w:val="32"/>
                <w:szCs w:val="32"/>
              </w:rPr>
            </w:pPr>
            <w:r>
              <w:rPr>
                <w:sz w:val="32"/>
                <w:szCs w:val="32"/>
              </w:rPr>
              <w:t>4.Традиции казаков.</w:t>
            </w:r>
          </w:p>
        </w:tc>
        <w:tc>
          <w:tcPr>
            <w:tcW w:w="3697" w:type="dxa"/>
          </w:tcPr>
          <w:p w:rsidR="00C82C6D" w:rsidRDefault="00C82C6D" w:rsidP="00907C81">
            <w:pPr>
              <w:rPr>
                <w:sz w:val="32"/>
                <w:szCs w:val="32"/>
              </w:rPr>
            </w:pPr>
            <w:r>
              <w:rPr>
                <w:sz w:val="32"/>
                <w:szCs w:val="32"/>
              </w:rPr>
              <w:t>1.Военный быт.</w:t>
            </w:r>
          </w:p>
          <w:p w:rsidR="00C82C6D" w:rsidRDefault="00C82C6D" w:rsidP="00907C81">
            <w:pPr>
              <w:rPr>
                <w:sz w:val="32"/>
                <w:szCs w:val="32"/>
              </w:rPr>
            </w:pPr>
            <w:r>
              <w:rPr>
                <w:sz w:val="32"/>
                <w:szCs w:val="32"/>
              </w:rPr>
              <w:t xml:space="preserve">2.Оружие казака. </w:t>
            </w:r>
          </w:p>
          <w:p w:rsidR="00C82C6D" w:rsidRDefault="00C82C6D" w:rsidP="00907C81">
            <w:pPr>
              <w:rPr>
                <w:sz w:val="32"/>
                <w:szCs w:val="32"/>
              </w:rPr>
            </w:pPr>
            <w:r>
              <w:rPr>
                <w:sz w:val="32"/>
                <w:szCs w:val="32"/>
              </w:rPr>
              <w:t>3. Ордена и награды казаков</w:t>
            </w:r>
          </w:p>
          <w:p w:rsidR="00C82C6D" w:rsidRDefault="00C82C6D" w:rsidP="00907C81">
            <w:pPr>
              <w:rPr>
                <w:sz w:val="32"/>
                <w:szCs w:val="32"/>
              </w:rPr>
            </w:pPr>
            <w:r>
              <w:rPr>
                <w:sz w:val="32"/>
                <w:szCs w:val="32"/>
              </w:rPr>
              <w:t>4.Военные сборы.</w:t>
            </w:r>
          </w:p>
          <w:p w:rsidR="00C82C6D" w:rsidRDefault="00C82C6D" w:rsidP="00907C81">
            <w:pPr>
              <w:rPr>
                <w:sz w:val="32"/>
                <w:szCs w:val="32"/>
              </w:rPr>
            </w:pPr>
            <w:r>
              <w:rPr>
                <w:sz w:val="32"/>
                <w:szCs w:val="32"/>
              </w:rPr>
              <w:t>5.В дозоре.</w:t>
            </w:r>
          </w:p>
          <w:p w:rsidR="00C82C6D" w:rsidRDefault="00C82C6D" w:rsidP="00907C81">
            <w:pPr>
              <w:rPr>
                <w:sz w:val="32"/>
                <w:szCs w:val="32"/>
              </w:rPr>
            </w:pPr>
            <w:r>
              <w:rPr>
                <w:sz w:val="32"/>
                <w:szCs w:val="32"/>
              </w:rPr>
              <w:t>6.Казак на охоте.</w:t>
            </w:r>
          </w:p>
          <w:p w:rsidR="00C82C6D" w:rsidRDefault="00C82C6D" w:rsidP="00907C81">
            <w:pPr>
              <w:rPr>
                <w:sz w:val="32"/>
                <w:szCs w:val="32"/>
              </w:rPr>
            </w:pPr>
            <w:r>
              <w:rPr>
                <w:sz w:val="32"/>
                <w:szCs w:val="32"/>
              </w:rPr>
              <w:t>7.Казачий круг.</w:t>
            </w:r>
          </w:p>
          <w:p w:rsidR="00C82C6D" w:rsidRPr="001A19AB" w:rsidRDefault="00C82C6D" w:rsidP="00907C81">
            <w:pPr>
              <w:rPr>
                <w:sz w:val="32"/>
                <w:szCs w:val="32"/>
              </w:rPr>
            </w:pPr>
            <w:r>
              <w:rPr>
                <w:sz w:val="32"/>
                <w:szCs w:val="32"/>
              </w:rPr>
              <w:t>8.Казачья семья.</w:t>
            </w:r>
          </w:p>
        </w:tc>
      </w:tr>
      <w:tr w:rsidR="00EE7CD3" w:rsidTr="00907C81">
        <w:tc>
          <w:tcPr>
            <w:tcW w:w="3696" w:type="dxa"/>
          </w:tcPr>
          <w:p w:rsidR="00C82C6D" w:rsidRPr="00297B96" w:rsidRDefault="00C82C6D" w:rsidP="00907C81">
            <w:pPr>
              <w:rPr>
                <w:sz w:val="32"/>
                <w:szCs w:val="32"/>
              </w:rPr>
            </w:pPr>
            <w:r w:rsidRPr="00297B96">
              <w:rPr>
                <w:sz w:val="32"/>
                <w:szCs w:val="32"/>
              </w:rPr>
              <w:t>2.Особенности национального быта.</w:t>
            </w:r>
          </w:p>
        </w:tc>
        <w:tc>
          <w:tcPr>
            <w:tcW w:w="3696" w:type="dxa"/>
          </w:tcPr>
          <w:p w:rsidR="00C82C6D" w:rsidRPr="00297B96" w:rsidRDefault="00C82C6D" w:rsidP="00907C81">
            <w:pPr>
              <w:rPr>
                <w:sz w:val="32"/>
                <w:szCs w:val="32"/>
              </w:rPr>
            </w:pPr>
            <w:r w:rsidRPr="00297B96">
              <w:rPr>
                <w:sz w:val="32"/>
                <w:szCs w:val="32"/>
              </w:rPr>
              <w:t xml:space="preserve">                    10.</w:t>
            </w:r>
          </w:p>
        </w:tc>
        <w:tc>
          <w:tcPr>
            <w:tcW w:w="3697" w:type="dxa"/>
          </w:tcPr>
          <w:p w:rsidR="00C82C6D" w:rsidRPr="00297B96" w:rsidRDefault="00C82C6D" w:rsidP="00907C81">
            <w:pPr>
              <w:rPr>
                <w:sz w:val="32"/>
                <w:szCs w:val="32"/>
              </w:rPr>
            </w:pPr>
            <w:r>
              <w:rPr>
                <w:sz w:val="32"/>
                <w:szCs w:val="32"/>
              </w:rPr>
              <w:t>1.Казачий уклад</w:t>
            </w:r>
            <w:r w:rsidRPr="00297B96">
              <w:rPr>
                <w:sz w:val="32"/>
                <w:szCs w:val="32"/>
              </w:rPr>
              <w:t>.</w:t>
            </w:r>
          </w:p>
          <w:p w:rsidR="00C82C6D" w:rsidRPr="00297B96" w:rsidRDefault="00C82C6D" w:rsidP="00907C81">
            <w:pPr>
              <w:rPr>
                <w:sz w:val="32"/>
                <w:szCs w:val="32"/>
              </w:rPr>
            </w:pPr>
            <w:r w:rsidRPr="00297B96">
              <w:rPr>
                <w:sz w:val="32"/>
                <w:szCs w:val="32"/>
              </w:rPr>
              <w:t>2.Земледелие на Дону.</w:t>
            </w:r>
          </w:p>
          <w:p w:rsidR="00C82C6D" w:rsidRPr="00297B96" w:rsidRDefault="00C82C6D" w:rsidP="00907C81">
            <w:pPr>
              <w:rPr>
                <w:sz w:val="32"/>
                <w:szCs w:val="32"/>
              </w:rPr>
            </w:pPr>
            <w:r w:rsidRPr="00297B96">
              <w:rPr>
                <w:sz w:val="32"/>
                <w:szCs w:val="32"/>
              </w:rPr>
              <w:t>3.</w:t>
            </w:r>
            <w:r>
              <w:rPr>
                <w:sz w:val="32"/>
                <w:szCs w:val="32"/>
              </w:rPr>
              <w:t>Культура казачества.</w:t>
            </w:r>
          </w:p>
        </w:tc>
        <w:tc>
          <w:tcPr>
            <w:tcW w:w="3697" w:type="dxa"/>
          </w:tcPr>
          <w:p w:rsidR="00C82C6D" w:rsidRPr="00297B96" w:rsidRDefault="00C82C6D" w:rsidP="00907C81">
            <w:pPr>
              <w:rPr>
                <w:sz w:val="32"/>
                <w:szCs w:val="32"/>
              </w:rPr>
            </w:pPr>
            <w:r w:rsidRPr="00297B96">
              <w:rPr>
                <w:sz w:val="32"/>
                <w:szCs w:val="32"/>
              </w:rPr>
              <w:t>1.В гостях у Аксиньи.</w:t>
            </w:r>
          </w:p>
          <w:p w:rsidR="00C82C6D" w:rsidRPr="00297B96" w:rsidRDefault="00C82C6D" w:rsidP="00907C81">
            <w:pPr>
              <w:rPr>
                <w:sz w:val="32"/>
                <w:szCs w:val="32"/>
              </w:rPr>
            </w:pPr>
            <w:r w:rsidRPr="00297B96">
              <w:rPr>
                <w:sz w:val="32"/>
                <w:szCs w:val="32"/>
              </w:rPr>
              <w:t>2.Одежда казака.</w:t>
            </w:r>
          </w:p>
          <w:p w:rsidR="00C82C6D" w:rsidRPr="00297B96" w:rsidRDefault="00C82C6D" w:rsidP="00907C81">
            <w:pPr>
              <w:rPr>
                <w:sz w:val="32"/>
                <w:szCs w:val="32"/>
              </w:rPr>
            </w:pPr>
            <w:r w:rsidRPr="00297B96">
              <w:rPr>
                <w:sz w:val="32"/>
                <w:szCs w:val="32"/>
              </w:rPr>
              <w:t>3.Одежда казачки.</w:t>
            </w:r>
          </w:p>
          <w:p w:rsidR="00C82C6D" w:rsidRPr="00297B96" w:rsidRDefault="00C82C6D" w:rsidP="00907C81">
            <w:pPr>
              <w:rPr>
                <w:sz w:val="32"/>
                <w:szCs w:val="32"/>
              </w:rPr>
            </w:pPr>
            <w:r w:rsidRPr="00297B96">
              <w:rPr>
                <w:sz w:val="32"/>
                <w:szCs w:val="32"/>
              </w:rPr>
              <w:t>4.Утварь и посуда.</w:t>
            </w:r>
          </w:p>
          <w:p w:rsidR="00C82C6D" w:rsidRPr="00297B96" w:rsidRDefault="00C82C6D" w:rsidP="00907C81">
            <w:pPr>
              <w:rPr>
                <w:sz w:val="32"/>
                <w:szCs w:val="32"/>
              </w:rPr>
            </w:pPr>
            <w:r w:rsidRPr="00297B96">
              <w:rPr>
                <w:sz w:val="32"/>
                <w:szCs w:val="32"/>
              </w:rPr>
              <w:t>5.Волшебные узоры.</w:t>
            </w:r>
          </w:p>
          <w:p w:rsidR="00C82C6D" w:rsidRPr="00297B96" w:rsidRDefault="00C82C6D" w:rsidP="00907C81">
            <w:pPr>
              <w:rPr>
                <w:sz w:val="32"/>
                <w:szCs w:val="32"/>
              </w:rPr>
            </w:pPr>
            <w:r w:rsidRPr="00297B96">
              <w:rPr>
                <w:sz w:val="32"/>
                <w:szCs w:val="32"/>
              </w:rPr>
              <w:t>6.</w:t>
            </w:r>
            <w:proofErr w:type="gramStart"/>
            <w:r w:rsidRPr="00297B96">
              <w:rPr>
                <w:sz w:val="32"/>
                <w:szCs w:val="32"/>
              </w:rPr>
              <w:t>Конь-мой</w:t>
            </w:r>
            <w:proofErr w:type="gramEnd"/>
            <w:r w:rsidRPr="00297B96">
              <w:rPr>
                <w:sz w:val="32"/>
                <w:szCs w:val="32"/>
              </w:rPr>
              <w:t xml:space="preserve"> друг.</w:t>
            </w:r>
          </w:p>
          <w:p w:rsidR="00C82C6D" w:rsidRPr="00297B96" w:rsidRDefault="00C82C6D" w:rsidP="00907C81">
            <w:pPr>
              <w:rPr>
                <w:sz w:val="32"/>
                <w:szCs w:val="32"/>
              </w:rPr>
            </w:pPr>
            <w:r w:rsidRPr="00297B96">
              <w:rPr>
                <w:sz w:val="32"/>
                <w:szCs w:val="32"/>
              </w:rPr>
              <w:t>7.Казачий курень</w:t>
            </w:r>
            <w:r>
              <w:rPr>
                <w:sz w:val="32"/>
                <w:szCs w:val="32"/>
              </w:rPr>
              <w:t>.</w:t>
            </w:r>
          </w:p>
        </w:tc>
      </w:tr>
      <w:tr w:rsidR="00EE7CD3" w:rsidTr="00907C81">
        <w:tc>
          <w:tcPr>
            <w:tcW w:w="3696" w:type="dxa"/>
          </w:tcPr>
          <w:p w:rsidR="00C82C6D" w:rsidRPr="009A6474" w:rsidRDefault="00C82C6D" w:rsidP="00907C81">
            <w:pPr>
              <w:rPr>
                <w:sz w:val="32"/>
                <w:szCs w:val="32"/>
              </w:rPr>
            </w:pPr>
            <w:r w:rsidRPr="009A6474">
              <w:rPr>
                <w:sz w:val="32"/>
                <w:szCs w:val="32"/>
              </w:rPr>
              <w:lastRenderedPageBreak/>
              <w:t>3.Традиционные и обрядовые праздники. Народные игры.</w:t>
            </w:r>
          </w:p>
        </w:tc>
        <w:tc>
          <w:tcPr>
            <w:tcW w:w="3696" w:type="dxa"/>
          </w:tcPr>
          <w:p w:rsidR="00C82C6D" w:rsidRPr="009A6474" w:rsidRDefault="00C82C6D" w:rsidP="00907C81">
            <w:pPr>
              <w:rPr>
                <w:sz w:val="32"/>
                <w:szCs w:val="32"/>
              </w:rPr>
            </w:pPr>
            <w:r w:rsidRPr="009A6474">
              <w:rPr>
                <w:sz w:val="32"/>
                <w:szCs w:val="32"/>
              </w:rPr>
              <w:t xml:space="preserve">                        12.</w:t>
            </w:r>
          </w:p>
        </w:tc>
        <w:tc>
          <w:tcPr>
            <w:tcW w:w="3697" w:type="dxa"/>
          </w:tcPr>
          <w:p w:rsidR="00C82C6D" w:rsidRPr="009A6474" w:rsidRDefault="00C82C6D" w:rsidP="00907C81">
            <w:pPr>
              <w:rPr>
                <w:sz w:val="32"/>
                <w:szCs w:val="32"/>
              </w:rPr>
            </w:pPr>
            <w:r w:rsidRPr="009A6474">
              <w:rPr>
                <w:sz w:val="32"/>
                <w:szCs w:val="32"/>
              </w:rPr>
              <w:t>1.Как играли казаки.</w:t>
            </w:r>
          </w:p>
          <w:p w:rsidR="00C82C6D" w:rsidRPr="009A6474" w:rsidRDefault="00C82C6D" w:rsidP="00907C81">
            <w:pPr>
              <w:rPr>
                <w:sz w:val="32"/>
                <w:szCs w:val="32"/>
              </w:rPr>
            </w:pPr>
            <w:r w:rsidRPr="009A6474">
              <w:rPr>
                <w:sz w:val="32"/>
                <w:szCs w:val="32"/>
              </w:rPr>
              <w:t>2.Праздники казаков.</w:t>
            </w:r>
          </w:p>
          <w:p w:rsidR="00C82C6D" w:rsidRPr="009A6474" w:rsidRDefault="00C82C6D" w:rsidP="00907C81">
            <w:pPr>
              <w:rPr>
                <w:sz w:val="32"/>
                <w:szCs w:val="32"/>
              </w:rPr>
            </w:pPr>
            <w:r w:rsidRPr="009A6474">
              <w:rPr>
                <w:sz w:val="32"/>
                <w:szCs w:val="32"/>
              </w:rPr>
              <w:t>3.Обряды казаков.</w:t>
            </w:r>
          </w:p>
          <w:p w:rsidR="00C82C6D" w:rsidRPr="009A6474" w:rsidRDefault="00C82C6D" w:rsidP="00907C81">
            <w:pPr>
              <w:rPr>
                <w:sz w:val="32"/>
                <w:szCs w:val="32"/>
              </w:rPr>
            </w:pPr>
            <w:r w:rsidRPr="009A6474">
              <w:rPr>
                <w:sz w:val="32"/>
                <w:szCs w:val="32"/>
              </w:rPr>
              <w:t>4.Песни и танцы казаков.</w:t>
            </w:r>
          </w:p>
        </w:tc>
        <w:tc>
          <w:tcPr>
            <w:tcW w:w="3697" w:type="dxa"/>
          </w:tcPr>
          <w:p w:rsidR="00C82C6D" w:rsidRPr="009A6474" w:rsidRDefault="00C82C6D" w:rsidP="00907C81">
            <w:pPr>
              <w:rPr>
                <w:sz w:val="32"/>
                <w:szCs w:val="32"/>
              </w:rPr>
            </w:pPr>
            <w:r w:rsidRPr="009A6474">
              <w:rPr>
                <w:sz w:val="32"/>
                <w:szCs w:val="32"/>
              </w:rPr>
              <w:t>1.Колядки.</w:t>
            </w:r>
          </w:p>
          <w:p w:rsidR="00C82C6D" w:rsidRPr="009A6474" w:rsidRDefault="00C82C6D" w:rsidP="00907C81">
            <w:pPr>
              <w:rPr>
                <w:sz w:val="32"/>
                <w:szCs w:val="32"/>
              </w:rPr>
            </w:pPr>
            <w:r w:rsidRPr="009A6474">
              <w:rPr>
                <w:sz w:val="32"/>
                <w:szCs w:val="32"/>
              </w:rPr>
              <w:t>2.Масленичные забавы.</w:t>
            </w:r>
          </w:p>
          <w:p w:rsidR="00C82C6D" w:rsidRPr="009A6474" w:rsidRDefault="00C82C6D" w:rsidP="00907C81">
            <w:pPr>
              <w:rPr>
                <w:sz w:val="32"/>
                <w:szCs w:val="32"/>
              </w:rPr>
            </w:pPr>
            <w:r w:rsidRPr="009A6474">
              <w:rPr>
                <w:sz w:val="32"/>
                <w:szCs w:val="32"/>
              </w:rPr>
              <w:t>3.В гостях у атамана.</w:t>
            </w:r>
          </w:p>
          <w:p w:rsidR="00C82C6D" w:rsidRPr="009A6474" w:rsidRDefault="00C82C6D" w:rsidP="00907C81">
            <w:pPr>
              <w:rPr>
                <w:sz w:val="32"/>
                <w:szCs w:val="32"/>
              </w:rPr>
            </w:pPr>
            <w:r w:rsidRPr="009A6474">
              <w:rPr>
                <w:sz w:val="32"/>
                <w:szCs w:val="32"/>
              </w:rPr>
              <w:t>4.Посиделки.</w:t>
            </w:r>
          </w:p>
          <w:p w:rsidR="00C82C6D" w:rsidRPr="009A6474" w:rsidRDefault="00C82C6D" w:rsidP="00907C81">
            <w:pPr>
              <w:rPr>
                <w:sz w:val="32"/>
                <w:szCs w:val="32"/>
              </w:rPr>
            </w:pPr>
            <w:r w:rsidRPr="009A6474">
              <w:rPr>
                <w:sz w:val="32"/>
                <w:szCs w:val="32"/>
              </w:rPr>
              <w:t>5.Казачья свадьба</w:t>
            </w:r>
          </w:p>
          <w:p w:rsidR="00C82C6D" w:rsidRPr="009A6474" w:rsidRDefault="00C82C6D" w:rsidP="00907C81">
            <w:pPr>
              <w:rPr>
                <w:sz w:val="32"/>
                <w:szCs w:val="32"/>
              </w:rPr>
            </w:pPr>
            <w:r w:rsidRPr="009A6474">
              <w:rPr>
                <w:sz w:val="32"/>
                <w:szCs w:val="32"/>
              </w:rPr>
              <w:t>6.Покажем силушку богатырскую.</w:t>
            </w:r>
          </w:p>
          <w:p w:rsidR="00C82C6D" w:rsidRDefault="00C82C6D" w:rsidP="00907C81">
            <w:pPr>
              <w:rPr>
                <w:sz w:val="32"/>
                <w:szCs w:val="32"/>
              </w:rPr>
            </w:pPr>
            <w:r>
              <w:rPr>
                <w:sz w:val="32"/>
                <w:szCs w:val="32"/>
              </w:rPr>
              <w:t>7.Православные праздники</w:t>
            </w:r>
            <w:r w:rsidRPr="009A6474">
              <w:rPr>
                <w:sz w:val="32"/>
                <w:szCs w:val="32"/>
              </w:rPr>
              <w:t>.</w:t>
            </w:r>
          </w:p>
          <w:p w:rsidR="00C82C6D" w:rsidRPr="009A6474" w:rsidRDefault="00C82C6D" w:rsidP="00907C81">
            <w:pPr>
              <w:rPr>
                <w:sz w:val="32"/>
                <w:szCs w:val="32"/>
              </w:rPr>
            </w:pPr>
            <w:r>
              <w:rPr>
                <w:sz w:val="32"/>
                <w:szCs w:val="32"/>
              </w:rPr>
              <w:t>8.Рыцарская жизнь казаков.</w:t>
            </w:r>
          </w:p>
        </w:tc>
      </w:tr>
      <w:tr w:rsidR="00EE7CD3" w:rsidTr="00907C81">
        <w:tc>
          <w:tcPr>
            <w:tcW w:w="3696" w:type="dxa"/>
          </w:tcPr>
          <w:p w:rsidR="00C82C6D" w:rsidRPr="009A6474" w:rsidRDefault="00C82C6D" w:rsidP="00907C81">
            <w:pPr>
              <w:rPr>
                <w:sz w:val="32"/>
                <w:szCs w:val="32"/>
              </w:rPr>
            </w:pPr>
            <w:r w:rsidRPr="009A6474">
              <w:rPr>
                <w:sz w:val="32"/>
                <w:szCs w:val="32"/>
              </w:rPr>
              <w:t>Итого:</w:t>
            </w:r>
          </w:p>
        </w:tc>
        <w:tc>
          <w:tcPr>
            <w:tcW w:w="3696" w:type="dxa"/>
          </w:tcPr>
          <w:p w:rsidR="00C82C6D" w:rsidRPr="009A6474" w:rsidRDefault="00C82C6D" w:rsidP="00907C81">
            <w:pPr>
              <w:rPr>
                <w:sz w:val="32"/>
                <w:szCs w:val="32"/>
              </w:rPr>
            </w:pPr>
            <w:r w:rsidRPr="009A6474">
              <w:rPr>
                <w:sz w:val="32"/>
                <w:szCs w:val="32"/>
              </w:rPr>
              <w:t xml:space="preserve">                               34.</w:t>
            </w:r>
          </w:p>
          <w:p w:rsidR="00C82C6D" w:rsidRPr="009A6474" w:rsidRDefault="00C82C6D" w:rsidP="00907C81">
            <w:pPr>
              <w:rPr>
                <w:sz w:val="32"/>
                <w:szCs w:val="32"/>
              </w:rPr>
            </w:pPr>
          </w:p>
          <w:p w:rsidR="00C82C6D" w:rsidRPr="009A6474" w:rsidRDefault="00C82C6D" w:rsidP="00907C81">
            <w:pPr>
              <w:rPr>
                <w:sz w:val="32"/>
                <w:szCs w:val="32"/>
              </w:rPr>
            </w:pPr>
          </w:p>
          <w:p w:rsidR="00C82C6D" w:rsidRPr="009A6474" w:rsidRDefault="00C82C6D" w:rsidP="00907C81">
            <w:pPr>
              <w:rPr>
                <w:sz w:val="32"/>
                <w:szCs w:val="32"/>
              </w:rPr>
            </w:pPr>
          </w:p>
        </w:tc>
        <w:tc>
          <w:tcPr>
            <w:tcW w:w="3697" w:type="dxa"/>
          </w:tcPr>
          <w:p w:rsidR="00C82C6D" w:rsidRPr="009A6474" w:rsidRDefault="00C82C6D" w:rsidP="00907C81">
            <w:pPr>
              <w:rPr>
                <w:sz w:val="32"/>
                <w:szCs w:val="32"/>
              </w:rPr>
            </w:pPr>
            <w:r w:rsidRPr="009A6474">
              <w:rPr>
                <w:sz w:val="32"/>
                <w:szCs w:val="32"/>
              </w:rPr>
              <w:t xml:space="preserve">                 11</w:t>
            </w:r>
          </w:p>
        </w:tc>
        <w:tc>
          <w:tcPr>
            <w:tcW w:w="3697" w:type="dxa"/>
          </w:tcPr>
          <w:p w:rsidR="00C82C6D" w:rsidRPr="009A6474" w:rsidRDefault="00C82C6D" w:rsidP="00907C81">
            <w:pPr>
              <w:rPr>
                <w:sz w:val="32"/>
                <w:szCs w:val="32"/>
              </w:rPr>
            </w:pPr>
            <w:r w:rsidRPr="009A6474">
              <w:rPr>
                <w:sz w:val="32"/>
                <w:szCs w:val="32"/>
              </w:rPr>
              <w:t xml:space="preserve">                    23.</w:t>
            </w:r>
          </w:p>
        </w:tc>
      </w:tr>
    </w:tbl>
    <w:p w:rsidR="00C82C6D" w:rsidRDefault="00C82C6D" w:rsidP="00C82C6D"/>
    <w:p w:rsidR="00C82C6D" w:rsidRDefault="00C82C6D" w:rsidP="00C82C6D">
      <w:pPr>
        <w:spacing w:line="100" w:lineRule="atLeast"/>
        <w:rPr>
          <w:sz w:val="28"/>
          <w:szCs w:val="28"/>
        </w:rPr>
      </w:pPr>
      <w:r>
        <w:rPr>
          <w:sz w:val="28"/>
          <w:szCs w:val="28"/>
        </w:rPr>
        <w:t>ЛИТЕРАТУРА.</w:t>
      </w:r>
    </w:p>
    <w:p w:rsidR="00C82C6D" w:rsidRDefault="00C82C6D" w:rsidP="00C82C6D">
      <w:pPr>
        <w:spacing w:line="100" w:lineRule="atLeast"/>
        <w:jc w:val="both"/>
        <w:rPr>
          <w:sz w:val="28"/>
          <w:szCs w:val="28"/>
        </w:rPr>
      </w:pPr>
    </w:p>
    <w:p w:rsidR="00C82C6D" w:rsidRDefault="00C82C6D" w:rsidP="00C82C6D">
      <w:pPr>
        <w:spacing w:line="100" w:lineRule="atLeast"/>
        <w:jc w:val="both"/>
        <w:rPr>
          <w:sz w:val="28"/>
          <w:szCs w:val="28"/>
        </w:rPr>
      </w:pPr>
      <w:r>
        <w:rPr>
          <w:sz w:val="28"/>
          <w:szCs w:val="28"/>
        </w:rPr>
        <w:t xml:space="preserve">1. </w:t>
      </w:r>
      <w:proofErr w:type="spellStart"/>
      <w:r>
        <w:rPr>
          <w:sz w:val="28"/>
          <w:szCs w:val="28"/>
        </w:rPr>
        <w:t>Астапенко</w:t>
      </w:r>
      <w:proofErr w:type="spellEnd"/>
      <w:r>
        <w:rPr>
          <w:sz w:val="28"/>
          <w:szCs w:val="28"/>
        </w:rPr>
        <w:t xml:space="preserve"> М.П., Сухаревская Е.Ю., «Природа и история родного края»</w:t>
      </w:r>
    </w:p>
    <w:p w:rsidR="00C82C6D" w:rsidRDefault="00C82C6D" w:rsidP="00C82C6D">
      <w:pPr>
        <w:spacing w:line="100" w:lineRule="atLeast"/>
        <w:jc w:val="both"/>
        <w:rPr>
          <w:sz w:val="28"/>
          <w:szCs w:val="28"/>
        </w:rPr>
      </w:pPr>
      <w:r>
        <w:rPr>
          <w:sz w:val="28"/>
          <w:szCs w:val="28"/>
        </w:rPr>
        <w:t>Учебное пособие для учащихся начальной школы.</w:t>
      </w:r>
    </w:p>
    <w:p w:rsidR="00C82C6D" w:rsidRDefault="00C82C6D" w:rsidP="00C82C6D">
      <w:pPr>
        <w:spacing w:line="100" w:lineRule="atLeast"/>
        <w:jc w:val="both"/>
        <w:rPr>
          <w:sz w:val="28"/>
          <w:szCs w:val="28"/>
        </w:rPr>
      </w:pPr>
      <w:r>
        <w:rPr>
          <w:sz w:val="28"/>
          <w:szCs w:val="28"/>
        </w:rPr>
        <w:t xml:space="preserve"> </w:t>
      </w:r>
      <w:proofErr w:type="spellStart"/>
      <w:r>
        <w:rPr>
          <w:sz w:val="28"/>
          <w:szCs w:val="28"/>
        </w:rPr>
        <w:t>Изд</w:t>
      </w:r>
      <w:proofErr w:type="gramStart"/>
      <w:r>
        <w:rPr>
          <w:sz w:val="28"/>
          <w:szCs w:val="28"/>
        </w:rPr>
        <w:t>.Б</w:t>
      </w:r>
      <w:proofErr w:type="gramEnd"/>
      <w:r>
        <w:rPr>
          <w:sz w:val="28"/>
          <w:szCs w:val="28"/>
        </w:rPr>
        <w:t>АРО</w:t>
      </w:r>
      <w:proofErr w:type="spellEnd"/>
      <w:r>
        <w:rPr>
          <w:sz w:val="28"/>
          <w:szCs w:val="28"/>
        </w:rPr>
        <w:t xml:space="preserve"> ПРЕСС 2003 год.</w:t>
      </w:r>
    </w:p>
    <w:p w:rsidR="00C82C6D" w:rsidRDefault="00C82C6D" w:rsidP="00C82C6D">
      <w:pPr>
        <w:spacing w:line="100" w:lineRule="atLeast"/>
        <w:jc w:val="both"/>
        <w:rPr>
          <w:sz w:val="28"/>
          <w:szCs w:val="28"/>
        </w:rPr>
      </w:pPr>
    </w:p>
    <w:p w:rsidR="00C82C6D" w:rsidRDefault="00C82C6D" w:rsidP="00C82C6D">
      <w:pPr>
        <w:spacing w:line="100" w:lineRule="atLeast"/>
        <w:jc w:val="both"/>
        <w:rPr>
          <w:sz w:val="28"/>
          <w:szCs w:val="28"/>
        </w:rPr>
      </w:pPr>
      <w:r>
        <w:rPr>
          <w:sz w:val="28"/>
          <w:szCs w:val="28"/>
        </w:rPr>
        <w:t xml:space="preserve">2. </w:t>
      </w:r>
      <w:proofErr w:type="spellStart"/>
      <w:r>
        <w:rPr>
          <w:sz w:val="28"/>
          <w:szCs w:val="28"/>
        </w:rPr>
        <w:t>Астапенко</w:t>
      </w:r>
      <w:proofErr w:type="spellEnd"/>
      <w:r>
        <w:rPr>
          <w:sz w:val="28"/>
          <w:szCs w:val="28"/>
        </w:rPr>
        <w:t xml:space="preserve"> Г. «Быт, обычаи, обряды и праздники донских казаков </w:t>
      </w:r>
    </w:p>
    <w:p w:rsidR="00C82C6D" w:rsidRDefault="00C82C6D" w:rsidP="00C82C6D">
      <w:pPr>
        <w:spacing w:line="100" w:lineRule="atLeast"/>
        <w:jc w:val="both"/>
        <w:rPr>
          <w:sz w:val="28"/>
          <w:szCs w:val="28"/>
        </w:rPr>
      </w:pPr>
      <w:r>
        <w:rPr>
          <w:sz w:val="28"/>
          <w:szCs w:val="28"/>
        </w:rPr>
        <w:t>XVII – XX веков.    Ростов-на-Дону, 2002 год.</w:t>
      </w:r>
    </w:p>
    <w:p w:rsidR="00C82C6D" w:rsidRDefault="00C82C6D" w:rsidP="00C82C6D">
      <w:pPr>
        <w:spacing w:line="100" w:lineRule="atLeast"/>
        <w:jc w:val="both"/>
        <w:rPr>
          <w:sz w:val="28"/>
          <w:szCs w:val="28"/>
        </w:rPr>
      </w:pPr>
    </w:p>
    <w:p w:rsidR="00C82C6D" w:rsidRDefault="00C82C6D" w:rsidP="00C82C6D">
      <w:pPr>
        <w:spacing w:line="100" w:lineRule="atLeast"/>
        <w:jc w:val="both"/>
        <w:rPr>
          <w:sz w:val="28"/>
          <w:szCs w:val="28"/>
        </w:rPr>
      </w:pPr>
      <w:r>
        <w:rPr>
          <w:sz w:val="28"/>
          <w:szCs w:val="28"/>
        </w:rPr>
        <w:t xml:space="preserve">3. </w:t>
      </w:r>
      <w:proofErr w:type="spellStart"/>
      <w:r>
        <w:rPr>
          <w:sz w:val="28"/>
          <w:szCs w:val="28"/>
        </w:rPr>
        <w:t>Астапенко</w:t>
      </w:r>
      <w:proofErr w:type="spellEnd"/>
      <w:r>
        <w:rPr>
          <w:sz w:val="28"/>
          <w:szCs w:val="28"/>
        </w:rPr>
        <w:t xml:space="preserve"> М.П. «Хрестоматия по истории донского казачества»</w:t>
      </w:r>
    </w:p>
    <w:p w:rsidR="00C82C6D" w:rsidRDefault="00C82C6D" w:rsidP="00C82C6D">
      <w:pPr>
        <w:spacing w:line="100" w:lineRule="atLeast"/>
        <w:jc w:val="both"/>
        <w:rPr>
          <w:sz w:val="28"/>
          <w:szCs w:val="28"/>
        </w:rPr>
      </w:pPr>
      <w:r>
        <w:rPr>
          <w:sz w:val="28"/>
          <w:szCs w:val="28"/>
        </w:rPr>
        <w:t>Ростов-на-Дону. Изд. Ростовского университета, 1994 год.</w:t>
      </w:r>
    </w:p>
    <w:p w:rsidR="00C82C6D" w:rsidRDefault="00C82C6D" w:rsidP="00C82C6D">
      <w:pPr>
        <w:spacing w:line="100" w:lineRule="atLeast"/>
        <w:jc w:val="both"/>
        <w:rPr>
          <w:sz w:val="28"/>
          <w:szCs w:val="28"/>
        </w:rPr>
      </w:pPr>
    </w:p>
    <w:p w:rsidR="001D76F2" w:rsidRPr="000A7750" w:rsidRDefault="00C82C6D" w:rsidP="000A7750">
      <w:pPr>
        <w:spacing w:line="100" w:lineRule="atLeast"/>
        <w:jc w:val="both"/>
        <w:rPr>
          <w:sz w:val="28"/>
          <w:szCs w:val="28"/>
        </w:rPr>
      </w:pPr>
      <w:r>
        <w:rPr>
          <w:sz w:val="28"/>
          <w:szCs w:val="28"/>
        </w:rPr>
        <w:t xml:space="preserve">4.Л.О.Тимофеева, Н.Н.Волхова Приобщение старших дошкольников к традициям родного края. Изд. «Учитель» </w:t>
      </w:r>
      <w:proofErr w:type="gramStart"/>
      <w:r>
        <w:rPr>
          <w:sz w:val="28"/>
          <w:szCs w:val="28"/>
        </w:rPr>
        <w:t>г</w:t>
      </w:r>
      <w:proofErr w:type="gramEnd"/>
      <w:r>
        <w:rPr>
          <w:sz w:val="28"/>
          <w:szCs w:val="28"/>
        </w:rPr>
        <w:t>. Волгоград 2012г.</w:t>
      </w:r>
    </w:p>
    <w:p w:rsidR="001D76F2" w:rsidRDefault="001D76F2" w:rsidP="00F41A5B">
      <w:pPr>
        <w:rPr>
          <w:b/>
          <w:sz w:val="28"/>
          <w:szCs w:val="28"/>
        </w:rPr>
      </w:pPr>
    </w:p>
    <w:p w:rsidR="001D76F2" w:rsidRDefault="001D76F2" w:rsidP="00F41A5B">
      <w:pPr>
        <w:rPr>
          <w:b/>
          <w:sz w:val="28"/>
          <w:szCs w:val="28"/>
        </w:rPr>
      </w:pPr>
    </w:p>
    <w:p w:rsidR="001D76F2" w:rsidRDefault="001D76F2" w:rsidP="00F41A5B">
      <w:pPr>
        <w:rPr>
          <w:b/>
          <w:sz w:val="28"/>
          <w:szCs w:val="28"/>
        </w:rPr>
      </w:pPr>
    </w:p>
    <w:p w:rsidR="001D76F2" w:rsidRDefault="001D76F2" w:rsidP="00F41A5B">
      <w:pPr>
        <w:rPr>
          <w:b/>
          <w:sz w:val="28"/>
          <w:szCs w:val="28"/>
        </w:rPr>
      </w:pPr>
    </w:p>
    <w:p w:rsidR="001D76F2" w:rsidRDefault="001D76F2" w:rsidP="00F41A5B">
      <w:pPr>
        <w:rPr>
          <w:b/>
          <w:sz w:val="28"/>
          <w:szCs w:val="28"/>
        </w:rPr>
      </w:pPr>
    </w:p>
    <w:p w:rsidR="00F41A5B" w:rsidRDefault="00F41A5B" w:rsidP="00F41A5B">
      <w:pPr>
        <w:rPr>
          <w:b/>
          <w:sz w:val="28"/>
          <w:szCs w:val="28"/>
        </w:rPr>
      </w:pPr>
    </w:p>
    <w:p w:rsidR="00F41A5B" w:rsidRDefault="00CD26DA" w:rsidP="006237F8">
      <w:pPr>
        <w:rPr>
          <w:b/>
          <w:sz w:val="28"/>
          <w:szCs w:val="28"/>
        </w:rPr>
      </w:pPr>
      <w:r>
        <w:rPr>
          <w:b/>
          <w:sz w:val="28"/>
          <w:szCs w:val="28"/>
        </w:rPr>
        <w:t xml:space="preserve">                                                            </w:t>
      </w:r>
      <w:r w:rsidR="00605BD0">
        <w:rPr>
          <w:b/>
          <w:sz w:val="28"/>
          <w:szCs w:val="28"/>
        </w:rPr>
        <w:t xml:space="preserve">  </w:t>
      </w:r>
      <w:r w:rsidR="00F41A5B">
        <w:rPr>
          <w:b/>
          <w:sz w:val="28"/>
          <w:szCs w:val="28"/>
        </w:rPr>
        <w:t xml:space="preserve"> 111. Организационный раздел</w:t>
      </w:r>
    </w:p>
    <w:p w:rsidR="00F41A5B" w:rsidRPr="00525098" w:rsidRDefault="00F41A5B">
      <w:pPr>
        <w:jc w:val="center"/>
        <w:rPr>
          <w:b/>
          <w:sz w:val="28"/>
          <w:szCs w:val="28"/>
        </w:rPr>
      </w:pPr>
    </w:p>
    <w:p w:rsidR="00C117A3" w:rsidRPr="00C117A3" w:rsidRDefault="00C117A3" w:rsidP="001D76F2">
      <w:pPr>
        <w:widowControl w:val="0"/>
        <w:autoSpaceDE w:val="0"/>
        <w:autoSpaceDN w:val="0"/>
        <w:adjustRightInd w:val="0"/>
        <w:rPr>
          <w:b/>
          <w:sz w:val="28"/>
          <w:szCs w:val="28"/>
        </w:rPr>
      </w:pPr>
      <w:r w:rsidRPr="00C117A3">
        <w:rPr>
          <w:b/>
          <w:sz w:val="28"/>
          <w:szCs w:val="28"/>
        </w:rPr>
        <w:t>Мо</w:t>
      </w:r>
      <w:r>
        <w:rPr>
          <w:b/>
          <w:sz w:val="28"/>
          <w:szCs w:val="28"/>
        </w:rPr>
        <w:t xml:space="preserve">дель организации </w:t>
      </w:r>
      <w:r w:rsidRPr="00C117A3">
        <w:rPr>
          <w:b/>
          <w:sz w:val="28"/>
          <w:szCs w:val="28"/>
        </w:rPr>
        <w:t xml:space="preserve"> образовательного процесса на день</w:t>
      </w:r>
    </w:p>
    <w:p w:rsidR="00C117A3" w:rsidRPr="00C117A3" w:rsidRDefault="00C117A3" w:rsidP="00C117A3">
      <w:pPr>
        <w:widowControl w:val="0"/>
        <w:autoSpaceDE w:val="0"/>
        <w:autoSpaceDN w:val="0"/>
        <w:adjustRightInd w:val="0"/>
        <w:jc w:val="center"/>
        <w:rPr>
          <w:b/>
          <w:sz w:val="28"/>
          <w:szCs w:val="28"/>
        </w:rPr>
      </w:pPr>
    </w:p>
    <w:p w:rsidR="00C117A3" w:rsidRPr="00C117A3" w:rsidRDefault="00C117A3" w:rsidP="00CD26DA">
      <w:pPr>
        <w:autoSpaceDE w:val="0"/>
        <w:autoSpaceDN w:val="0"/>
        <w:adjustRightInd w:val="0"/>
        <w:spacing w:line="360" w:lineRule="auto"/>
        <w:jc w:val="both"/>
        <w:rPr>
          <w:sz w:val="28"/>
          <w:szCs w:val="28"/>
        </w:rPr>
      </w:pPr>
      <w:r>
        <w:rPr>
          <w:sz w:val="28"/>
          <w:szCs w:val="28"/>
        </w:rPr>
        <w:t>О</w:t>
      </w:r>
      <w:r w:rsidRPr="00C117A3">
        <w:rPr>
          <w:sz w:val="28"/>
          <w:szCs w:val="28"/>
        </w:rPr>
        <w:t>бразовательный процесс условно подраз</w:t>
      </w:r>
      <w:r w:rsidRPr="00C117A3">
        <w:rPr>
          <w:sz w:val="28"/>
          <w:szCs w:val="28"/>
        </w:rPr>
        <w:softHyphen/>
        <w:t xml:space="preserve">делен </w:t>
      </w:r>
      <w:proofErr w:type="gramStart"/>
      <w:r w:rsidRPr="00C117A3">
        <w:rPr>
          <w:sz w:val="28"/>
          <w:szCs w:val="28"/>
        </w:rPr>
        <w:t>на</w:t>
      </w:r>
      <w:proofErr w:type="gramEnd"/>
      <w:r w:rsidRPr="00C117A3">
        <w:rPr>
          <w:sz w:val="28"/>
          <w:szCs w:val="28"/>
        </w:rPr>
        <w:t>:</w:t>
      </w:r>
    </w:p>
    <w:p w:rsidR="00614A58" w:rsidRDefault="00C117A3" w:rsidP="00CD26DA">
      <w:pPr>
        <w:widowControl w:val="0"/>
        <w:suppressAutoHyphens w:val="0"/>
        <w:autoSpaceDE w:val="0"/>
        <w:autoSpaceDN w:val="0"/>
        <w:adjustRightInd w:val="0"/>
        <w:spacing w:line="360" w:lineRule="auto"/>
        <w:jc w:val="both"/>
        <w:rPr>
          <w:sz w:val="28"/>
          <w:szCs w:val="28"/>
        </w:rPr>
      </w:pPr>
      <w:r>
        <w:rPr>
          <w:sz w:val="28"/>
          <w:szCs w:val="28"/>
        </w:rPr>
        <w:t>-</w:t>
      </w:r>
      <w:r w:rsidRPr="00C117A3">
        <w:rPr>
          <w:sz w:val="28"/>
          <w:szCs w:val="28"/>
        </w:rPr>
        <w:t>с</w:t>
      </w:r>
      <w:r w:rsidR="00B44B24">
        <w:rPr>
          <w:sz w:val="28"/>
          <w:szCs w:val="28"/>
        </w:rPr>
        <w:t>овместную деятельность с детьми</w:t>
      </w:r>
      <w:r w:rsidR="00CD26DA" w:rsidRPr="00C117A3">
        <w:rPr>
          <w:sz w:val="28"/>
          <w:szCs w:val="28"/>
        </w:rPr>
        <w:t>, осуществляемую в ходе режимных моментов</w:t>
      </w:r>
      <w:r w:rsidR="00B44B24">
        <w:rPr>
          <w:sz w:val="28"/>
          <w:szCs w:val="28"/>
        </w:rPr>
        <w:t>;</w:t>
      </w:r>
    </w:p>
    <w:p w:rsidR="00C117A3" w:rsidRPr="00C117A3" w:rsidRDefault="00614A58" w:rsidP="00CD26DA">
      <w:pPr>
        <w:widowControl w:val="0"/>
        <w:suppressAutoHyphens w:val="0"/>
        <w:autoSpaceDE w:val="0"/>
        <w:autoSpaceDN w:val="0"/>
        <w:adjustRightInd w:val="0"/>
        <w:spacing w:line="360" w:lineRule="auto"/>
        <w:jc w:val="both"/>
        <w:rPr>
          <w:sz w:val="28"/>
          <w:szCs w:val="28"/>
        </w:rPr>
      </w:pPr>
      <w:r>
        <w:rPr>
          <w:sz w:val="28"/>
          <w:szCs w:val="28"/>
        </w:rPr>
        <w:t>-</w:t>
      </w:r>
      <w:r w:rsidR="00C117A3" w:rsidRPr="00C117A3">
        <w:rPr>
          <w:sz w:val="28"/>
          <w:szCs w:val="28"/>
        </w:rPr>
        <w:t xml:space="preserve"> образовательную деятельность, осуществляемую в процессе организа</w:t>
      </w:r>
      <w:r w:rsidR="00C117A3" w:rsidRPr="00C117A3">
        <w:rPr>
          <w:sz w:val="28"/>
          <w:szCs w:val="28"/>
        </w:rPr>
        <w:softHyphen/>
        <w:t>ции различных видов детской деятельности;</w:t>
      </w:r>
    </w:p>
    <w:p w:rsidR="00C117A3" w:rsidRPr="00C117A3" w:rsidRDefault="00614A58" w:rsidP="00CD26DA">
      <w:pPr>
        <w:widowControl w:val="0"/>
        <w:tabs>
          <w:tab w:val="left" w:pos="518"/>
        </w:tabs>
        <w:suppressAutoHyphens w:val="0"/>
        <w:autoSpaceDE w:val="0"/>
        <w:autoSpaceDN w:val="0"/>
        <w:adjustRightInd w:val="0"/>
        <w:spacing w:line="360" w:lineRule="auto"/>
        <w:jc w:val="both"/>
        <w:rPr>
          <w:sz w:val="28"/>
          <w:szCs w:val="28"/>
        </w:rPr>
      </w:pPr>
      <w:r>
        <w:rPr>
          <w:sz w:val="28"/>
          <w:szCs w:val="28"/>
        </w:rPr>
        <w:t>-</w:t>
      </w:r>
      <w:r w:rsidR="00C117A3" w:rsidRPr="00C117A3">
        <w:rPr>
          <w:sz w:val="28"/>
          <w:szCs w:val="28"/>
        </w:rPr>
        <w:t>самостоятельную деятельность детей</w:t>
      </w:r>
      <w:r>
        <w:rPr>
          <w:sz w:val="28"/>
          <w:szCs w:val="28"/>
        </w:rPr>
        <w:t>.</w:t>
      </w:r>
    </w:p>
    <w:p w:rsidR="00C117A3" w:rsidRPr="00C117A3" w:rsidRDefault="00C117A3" w:rsidP="00614A58">
      <w:pPr>
        <w:widowControl w:val="0"/>
        <w:tabs>
          <w:tab w:val="left" w:pos="518"/>
        </w:tabs>
        <w:suppressAutoHyphens w:val="0"/>
        <w:autoSpaceDE w:val="0"/>
        <w:autoSpaceDN w:val="0"/>
        <w:adjustRightInd w:val="0"/>
        <w:ind w:left="1429"/>
        <w:jc w:val="both"/>
        <w:rPr>
          <w:sz w:val="28"/>
          <w:szCs w:val="28"/>
        </w:rPr>
      </w:pPr>
    </w:p>
    <w:p w:rsidR="00C117A3" w:rsidRPr="00C117A3" w:rsidRDefault="00C117A3" w:rsidP="00C117A3">
      <w:pPr>
        <w:widowControl w:val="0"/>
        <w:autoSpaceDE w:val="0"/>
        <w:autoSpaceDN w:val="0"/>
        <w:adjustRightInd w:val="0"/>
        <w:rPr>
          <w:b/>
          <w:sz w:val="28"/>
          <w:szCs w:val="28"/>
        </w:rPr>
      </w:pPr>
      <w:r w:rsidRPr="00C117A3">
        <w:rPr>
          <w:b/>
          <w:sz w:val="28"/>
          <w:szCs w:val="28"/>
        </w:rPr>
        <w:t>Модель организации деятельности взрослых и детей в ДОУ</w:t>
      </w: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3420"/>
      </w:tblGrid>
      <w:tr w:rsidR="00614A58" w:rsidRPr="00C117A3" w:rsidTr="00614A58">
        <w:tc>
          <w:tcPr>
            <w:tcW w:w="4248" w:type="dxa"/>
            <w:shd w:val="clear" w:color="auto" w:fill="auto"/>
          </w:tcPr>
          <w:p w:rsidR="00614A58" w:rsidRPr="00C117A3" w:rsidRDefault="00614A58" w:rsidP="00805C7E">
            <w:pPr>
              <w:widowControl w:val="0"/>
              <w:autoSpaceDE w:val="0"/>
              <w:autoSpaceDN w:val="0"/>
              <w:adjustRightInd w:val="0"/>
              <w:jc w:val="center"/>
              <w:rPr>
                <w:sz w:val="28"/>
                <w:szCs w:val="28"/>
              </w:rPr>
            </w:pPr>
            <w:r w:rsidRPr="00C117A3">
              <w:rPr>
                <w:sz w:val="28"/>
                <w:szCs w:val="28"/>
              </w:rPr>
              <w:t>Совместная деятельность</w:t>
            </w:r>
          </w:p>
          <w:p w:rsidR="00614A58" w:rsidRPr="00C117A3" w:rsidRDefault="00614A58" w:rsidP="00805C7E">
            <w:pPr>
              <w:widowControl w:val="0"/>
              <w:autoSpaceDE w:val="0"/>
              <w:autoSpaceDN w:val="0"/>
              <w:adjustRightInd w:val="0"/>
              <w:jc w:val="center"/>
              <w:rPr>
                <w:sz w:val="28"/>
                <w:szCs w:val="28"/>
              </w:rPr>
            </w:pPr>
            <w:r w:rsidRPr="00C117A3">
              <w:rPr>
                <w:sz w:val="28"/>
                <w:szCs w:val="28"/>
              </w:rPr>
              <w:t xml:space="preserve"> взрослого и детей </w:t>
            </w:r>
          </w:p>
        </w:tc>
        <w:tc>
          <w:tcPr>
            <w:tcW w:w="3420" w:type="dxa"/>
            <w:shd w:val="clear" w:color="auto" w:fill="auto"/>
          </w:tcPr>
          <w:p w:rsidR="00614A58" w:rsidRPr="00C117A3" w:rsidRDefault="00614A58" w:rsidP="00805C7E">
            <w:pPr>
              <w:widowControl w:val="0"/>
              <w:autoSpaceDE w:val="0"/>
              <w:autoSpaceDN w:val="0"/>
              <w:adjustRightInd w:val="0"/>
              <w:jc w:val="center"/>
              <w:rPr>
                <w:sz w:val="28"/>
                <w:szCs w:val="28"/>
              </w:rPr>
            </w:pPr>
            <w:r w:rsidRPr="00C117A3">
              <w:rPr>
                <w:sz w:val="28"/>
                <w:szCs w:val="28"/>
              </w:rPr>
              <w:t xml:space="preserve">Самостоятельная деятельность </w:t>
            </w:r>
          </w:p>
          <w:p w:rsidR="00614A58" w:rsidRPr="00C117A3" w:rsidRDefault="00614A58" w:rsidP="00805C7E">
            <w:pPr>
              <w:widowControl w:val="0"/>
              <w:autoSpaceDE w:val="0"/>
              <w:autoSpaceDN w:val="0"/>
              <w:adjustRightInd w:val="0"/>
              <w:jc w:val="center"/>
              <w:rPr>
                <w:sz w:val="28"/>
                <w:szCs w:val="28"/>
              </w:rPr>
            </w:pPr>
            <w:r w:rsidRPr="00C117A3">
              <w:rPr>
                <w:sz w:val="28"/>
                <w:szCs w:val="28"/>
              </w:rPr>
              <w:t>детей</w:t>
            </w:r>
          </w:p>
        </w:tc>
      </w:tr>
      <w:tr w:rsidR="00614A58" w:rsidRPr="00C117A3" w:rsidTr="00614A58">
        <w:tc>
          <w:tcPr>
            <w:tcW w:w="4248" w:type="dxa"/>
            <w:shd w:val="clear" w:color="auto" w:fill="auto"/>
          </w:tcPr>
          <w:p w:rsidR="00614A58" w:rsidRPr="00C117A3" w:rsidRDefault="00614A58" w:rsidP="00BC52BE">
            <w:pPr>
              <w:widowControl w:val="0"/>
              <w:numPr>
                <w:ilvl w:val="0"/>
                <w:numId w:val="40"/>
              </w:numPr>
              <w:tabs>
                <w:tab w:val="num" w:pos="240"/>
              </w:tabs>
              <w:suppressAutoHyphens w:val="0"/>
              <w:autoSpaceDE w:val="0"/>
              <w:autoSpaceDN w:val="0"/>
              <w:adjustRightInd w:val="0"/>
              <w:ind w:left="240" w:hanging="240"/>
              <w:rPr>
                <w:sz w:val="28"/>
                <w:szCs w:val="28"/>
              </w:rPr>
            </w:pPr>
            <w:r>
              <w:rPr>
                <w:sz w:val="28"/>
                <w:szCs w:val="28"/>
              </w:rPr>
              <w:t xml:space="preserve"> П</w:t>
            </w:r>
            <w:r w:rsidRPr="00C117A3">
              <w:rPr>
                <w:sz w:val="28"/>
                <w:szCs w:val="28"/>
              </w:rPr>
              <w:t>одвижные</w:t>
            </w:r>
            <w:r>
              <w:rPr>
                <w:sz w:val="28"/>
                <w:szCs w:val="28"/>
              </w:rPr>
              <w:t>,  дидактические игры,</w:t>
            </w:r>
            <w:r w:rsidRPr="00C117A3">
              <w:rPr>
                <w:sz w:val="28"/>
                <w:szCs w:val="28"/>
              </w:rPr>
              <w:t xml:space="preserve"> игры с правилами, игровые упражнения, соревнования.</w:t>
            </w:r>
          </w:p>
          <w:p w:rsidR="00614A58" w:rsidRPr="00C117A3" w:rsidRDefault="00614A58" w:rsidP="00BC52BE">
            <w:pPr>
              <w:widowControl w:val="0"/>
              <w:numPr>
                <w:ilvl w:val="0"/>
                <w:numId w:val="40"/>
              </w:numPr>
              <w:tabs>
                <w:tab w:val="num" w:pos="240"/>
              </w:tabs>
              <w:suppressAutoHyphens w:val="0"/>
              <w:autoSpaceDE w:val="0"/>
              <w:autoSpaceDN w:val="0"/>
              <w:adjustRightInd w:val="0"/>
              <w:ind w:left="240" w:hanging="240"/>
              <w:rPr>
                <w:sz w:val="28"/>
                <w:szCs w:val="28"/>
              </w:rPr>
            </w:pPr>
            <w:r w:rsidRPr="00614A58">
              <w:rPr>
                <w:sz w:val="28"/>
                <w:szCs w:val="28"/>
              </w:rPr>
              <w:t xml:space="preserve">Игровая: </w:t>
            </w:r>
            <w:r>
              <w:rPr>
                <w:sz w:val="28"/>
                <w:szCs w:val="28"/>
              </w:rPr>
              <w:t xml:space="preserve">сюжетные игры, </w:t>
            </w:r>
            <w:r w:rsidRPr="00614A58">
              <w:rPr>
                <w:sz w:val="28"/>
                <w:szCs w:val="28"/>
              </w:rPr>
              <w:t xml:space="preserve"> </w:t>
            </w:r>
            <w:r>
              <w:rPr>
                <w:sz w:val="28"/>
                <w:szCs w:val="28"/>
              </w:rPr>
              <w:t>п</w:t>
            </w:r>
            <w:r w:rsidRPr="00614A58">
              <w:rPr>
                <w:sz w:val="28"/>
                <w:szCs w:val="28"/>
              </w:rPr>
              <w:t>родуктивная мастерская по изготовлению продуктов детского творчества, реализация проектов</w:t>
            </w:r>
          </w:p>
          <w:p w:rsidR="00614A58" w:rsidRPr="00C117A3" w:rsidRDefault="00614A58" w:rsidP="00BC52BE">
            <w:pPr>
              <w:widowControl w:val="0"/>
              <w:numPr>
                <w:ilvl w:val="0"/>
                <w:numId w:val="40"/>
              </w:numPr>
              <w:tabs>
                <w:tab w:val="num" w:pos="240"/>
              </w:tabs>
              <w:suppressAutoHyphens w:val="0"/>
              <w:autoSpaceDE w:val="0"/>
              <w:autoSpaceDN w:val="0"/>
              <w:adjustRightInd w:val="0"/>
              <w:ind w:left="240" w:hanging="240"/>
              <w:rPr>
                <w:sz w:val="28"/>
                <w:szCs w:val="28"/>
              </w:rPr>
            </w:pPr>
            <w:r w:rsidRPr="00C117A3">
              <w:rPr>
                <w:sz w:val="28"/>
                <w:szCs w:val="28"/>
              </w:rPr>
              <w:t xml:space="preserve">Коммуникативная беседа, ситуативный разговор, речевая </w:t>
            </w:r>
            <w:r w:rsidRPr="00C117A3">
              <w:rPr>
                <w:sz w:val="28"/>
                <w:szCs w:val="28"/>
              </w:rPr>
              <w:lastRenderedPageBreak/>
              <w:t xml:space="preserve">ситуация, составление и отгадывание загадок, </w:t>
            </w:r>
            <w:r>
              <w:rPr>
                <w:sz w:val="28"/>
                <w:szCs w:val="28"/>
              </w:rPr>
              <w:t>сюжетные игры.</w:t>
            </w:r>
          </w:p>
          <w:p w:rsidR="00614A58" w:rsidRPr="00C117A3" w:rsidRDefault="00614A58" w:rsidP="00BC52BE">
            <w:pPr>
              <w:widowControl w:val="0"/>
              <w:numPr>
                <w:ilvl w:val="0"/>
                <w:numId w:val="40"/>
              </w:numPr>
              <w:tabs>
                <w:tab w:val="num" w:pos="240"/>
              </w:tabs>
              <w:suppressAutoHyphens w:val="0"/>
              <w:autoSpaceDE w:val="0"/>
              <w:autoSpaceDN w:val="0"/>
              <w:adjustRightInd w:val="0"/>
              <w:ind w:left="240" w:hanging="240"/>
              <w:rPr>
                <w:sz w:val="28"/>
                <w:szCs w:val="28"/>
              </w:rPr>
            </w:pPr>
            <w:r w:rsidRPr="00C117A3">
              <w:rPr>
                <w:sz w:val="28"/>
                <w:szCs w:val="28"/>
              </w:rPr>
              <w:t>Трудовая: совместные действия, дежурство, поручение, задание, реализация проекта.</w:t>
            </w:r>
          </w:p>
          <w:p w:rsidR="00614A58" w:rsidRPr="00C117A3" w:rsidRDefault="00614A58" w:rsidP="00BC52BE">
            <w:pPr>
              <w:widowControl w:val="0"/>
              <w:numPr>
                <w:ilvl w:val="0"/>
                <w:numId w:val="40"/>
              </w:numPr>
              <w:tabs>
                <w:tab w:val="num" w:pos="240"/>
              </w:tabs>
              <w:suppressAutoHyphens w:val="0"/>
              <w:autoSpaceDE w:val="0"/>
              <w:autoSpaceDN w:val="0"/>
              <w:adjustRightInd w:val="0"/>
              <w:ind w:left="240" w:hanging="240"/>
              <w:rPr>
                <w:sz w:val="28"/>
                <w:szCs w:val="28"/>
              </w:rPr>
            </w:pPr>
            <w:proofErr w:type="gramStart"/>
            <w:r>
              <w:rPr>
                <w:sz w:val="28"/>
                <w:szCs w:val="28"/>
              </w:rPr>
              <w:t>Познавательная, исследовательская деятельность,  наблюдения</w:t>
            </w:r>
            <w:r w:rsidRPr="00C117A3">
              <w:rPr>
                <w:sz w:val="28"/>
                <w:szCs w:val="28"/>
              </w:rPr>
              <w:t>, экскурсия, решение проблемных ситуаций, экспериментирование, коллекционирование, моделирование, реали</w:t>
            </w:r>
            <w:r>
              <w:rPr>
                <w:sz w:val="28"/>
                <w:szCs w:val="28"/>
              </w:rPr>
              <w:t>зация проекта.</w:t>
            </w:r>
            <w:proofErr w:type="gramEnd"/>
          </w:p>
          <w:p w:rsidR="00614A58" w:rsidRPr="00C117A3" w:rsidRDefault="00614A58" w:rsidP="00BC52BE">
            <w:pPr>
              <w:widowControl w:val="0"/>
              <w:numPr>
                <w:ilvl w:val="0"/>
                <w:numId w:val="40"/>
              </w:numPr>
              <w:tabs>
                <w:tab w:val="num" w:pos="240"/>
              </w:tabs>
              <w:suppressAutoHyphens w:val="0"/>
              <w:autoSpaceDE w:val="0"/>
              <w:autoSpaceDN w:val="0"/>
              <w:adjustRightInd w:val="0"/>
              <w:ind w:left="240" w:hanging="240"/>
              <w:rPr>
                <w:sz w:val="28"/>
                <w:szCs w:val="28"/>
              </w:rPr>
            </w:pPr>
            <w:r w:rsidRPr="00C117A3">
              <w:rPr>
                <w:sz w:val="28"/>
                <w:szCs w:val="28"/>
              </w:rPr>
              <w:t>Музыкально-художественная: слушание, исполнение, им</w:t>
            </w:r>
            <w:r>
              <w:rPr>
                <w:sz w:val="28"/>
                <w:szCs w:val="28"/>
              </w:rPr>
              <w:t xml:space="preserve">провизация, народные </w:t>
            </w:r>
            <w:r w:rsidRPr="00C117A3">
              <w:rPr>
                <w:sz w:val="28"/>
                <w:szCs w:val="28"/>
              </w:rPr>
              <w:t>игры (с музыкальным сопровождением)</w:t>
            </w:r>
            <w:r>
              <w:rPr>
                <w:sz w:val="28"/>
                <w:szCs w:val="28"/>
              </w:rPr>
              <w:t>, хороводы</w:t>
            </w:r>
          </w:p>
          <w:p w:rsidR="00614A58" w:rsidRPr="00C117A3" w:rsidRDefault="00614A58" w:rsidP="00BC52BE">
            <w:pPr>
              <w:widowControl w:val="0"/>
              <w:numPr>
                <w:ilvl w:val="0"/>
                <w:numId w:val="40"/>
              </w:numPr>
              <w:tabs>
                <w:tab w:val="num" w:pos="240"/>
              </w:tabs>
              <w:suppressAutoHyphens w:val="0"/>
              <w:autoSpaceDE w:val="0"/>
              <w:autoSpaceDN w:val="0"/>
              <w:adjustRightInd w:val="0"/>
              <w:ind w:left="240" w:hanging="240"/>
              <w:rPr>
                <w:sz w:val="28"/>
                <w:szCs w:val="28"/>
              </w:rPr>
            </w:pPr>
            <w:r w:rsidRPr="00C117A3">
              <w:rPr>
                <w:sz w:val="28"/>
                <w:szCs w:val="28"/>
              </w:rPr>
              <w:t>Чтение художественной литера</w:t>
            </w:r>
            <w:r>
              <w:rPr>
                <w:sz w:val="28"/>
                <w:szCs w:val="28"/>
              </w:rPr>
              <w:t>туры: чтение, обсуждение, рассказы</w:t>
            </w:r>
            <w:r w:rsidRPr="00C117A3">
              <w:rPr>
                <w:sz w:val="28"/>
                <w:szCs w:val="28"/>
              </w:rPr>
              <w:t>вание</w:t>
            </w:r>
          </w:p>
        </w:tc>
        <w:tc>
          <w:tcPr>
            <w:tcW w:w="3420" w:type="dxa"/>
            <w:shd w:val="clear" w:color="auto" w:fill="auto"/>
          </w:tcPr>
          <w:p w:rsidR="00614A58" w:rsidRPr="00C117A3" w:rsidRDefault="00614A58" w:rsidP="00805C7E">
            <w:pPr>
              <w:widowControl w:val="0"/>
              <w:autoSpaceDE w:val="0"/>
              <w:autoSpaceDN w:val="0"/>
              <w:adjustRightInd w:val="0"/>
              <w:ind w:left="101"/>
              <w:rPr>
                <w:sz w:val="28"/>
                <w:szCs w:val="28"/>
              </w:rPr>
            </w:pPr>
            <w:r w:rsidRPr="00C117A3">
              <w:rPr>
                <w:sz w:val="28"/>
                <w:szCs w:val="28"/>
              </w:rPr>
              <w:lastRenderedPageBreak/>
              <w:t>Организация развивающей</w:t>
            </w:r>
            <w:r>
              <w:rPr>
                <w:sz w:val="28"/>
                <w:szCs w:val="28"/>
              </w:rPr>
              <w:t xml:space="preserve"> предметно-пространственной</w:t>
            </w:r>
            <w:r w:rsidRPr="00C117A3">
              <w:rPr>
                <w:sz w:val="28"/>
                <w:szCs w:val="28"/>
              </w:rPr>
              <w:t xml:space="preserve"> среды для самостоятельной деятельности детей: </w:t>
            </w:r>
            <w:r>
              <w:rPr>
                <w:sz w:val="28"/>
                <w:szCs w:val="28"/>
              </w:rPr>
              <w:t xml:space="preserve">создание центров для </w:t>
            </w:r>
            <w:r w:rsidRPr="00C117A3">
              <w:rPr>
                <w:sz w:val="28"/>
                <w:szCs w:val="28"/>
              </w:rPr>
              <w:t>двигательной, игровой, продук</w:t>
            </w:r>
            <w:r>
              <w:rPr>
                <w:sz w:val="28"/>
                <w:szCs w:val="28"/>
              </w:rPr>
              <w:t xml:space="preserve">тивной, трудовой, познавательной, </w:t>
            </w:r>
            <w:r w:rsidRPr="00C117A3">
              <w:rPr>
                <w:sz w:val="28"/>
                <w:szCs w:val="28"/>
              </w:rPr>
              <w:t>исследовательской</w:t>
            </w:r>
            <w:r>
              <w:rPr>
                <w:sz w:val="28"/>
                <w:szCs w:val="28"/>
              </w:rPr>
              <w:t xml:space="preserve"> деятельности.</w:t>
            </w:r>
          </w:p>
        </w:tc>
      </w:tr>
    </w:tbl>
    <w:p w:rsidR="00C117A3" w:rsidRPr="00C117A3" w:rsidRDefault="00C117A3" w:rsidP="00C117A3">
      <w:pPr>
        <w:tabs>
          <w:tab w:val="left" w:pos="518"/>
        </w:tabs>
        <w:autoSpaceDE w:val="0"/>
        <w:autoSpaceDN w:val="0"/>
        <w:adjustRightInd w:val="0"/>
        <w:jc w:val="both"/>
        <w:rPr>
          <w:sz w:val="28"/>
          <w:szCs w:val="28"/>
        </w:rPr>
      </w:pPr>
    </w:p>
    <w:p w:rsidR="00C117A3" w:rsidRPr="00C117A3" w:rsidRDefault="00C117A3" w:rsidP="00C117A3">
      <w:pPr>
        <w:tabs>
          <w:tab w:val="left" w:pos="518"/>
        </w:tabs>
        <w:autoSpaceDE w:val="0"/>
        <w:autoSpaceDN w:val="0"/>
        <w:adjustRightInd w:val="0"/>
        <w:jc w:val="both"/>
        <w:rPr>
          <w:sz w:val="28"/>
          <w:szCs w:val="28"/>
        </w:rPr>
      </w:pPr>
    </w:p>
    <w:p w:rsidR="00C117A3" w:rsidRPr="00C117A3" w:rsidRDefault="00C117A3" w:rsidP="00B44B24">
      <w:pPr>
        <w:autoSpaceDE w:val="0"/>
        <w:autoSpaceDN w:val="0"/>
        <w:adjustRightInd w:val="0"/>
        <w:spacing w:line="360" w:lineRule="auto"/>
        <w:ind w:firstLine="709"/>
        <w:jc w:val="both"/>
        <w:rPr>
          <w:sz w:val="28"/>
          <w:szCs w:val="28"/>
        </w:rPr>
      </w:pPr>
      <w:r w:rsidRPr="00C117A3">
        <w:rPr>
          <w:sz w:val="28"/>
          <w:szCs w:val="28"/>
        </w:rPr>
        <w:t>Построение образовательного процесса основывается  на адек</w:t>
      </w:r>
      <w:r w:rsidRPr="00C117A3">
        <w:rPr>
          <w:sz w:val="28"/>
          <w:szCs w:val="28"/>
        </w:rPr>
        <w:softHyphen/>
        <w:t>ватных возрасту формах работы с детьми. Выбор форм работы осуществля</w:t>
      </w:r>
      <w:r w:rsidRPr="00C117A3">
        <w:rPr>
          <w:sz w:val="28"/>
          <w:szCs w:val="28"/>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C117A3">
        <w:rPr>
          <w:sz w:val="28"/>
          <w:szCs w:val="28"/>
        </w:rPr>
        <w:softHyphen/>
        <w:t>бенностей, специфики дошкольного учреждения, от опыта и творческого подхода педагога.</w:t>
      </w:r>
    </w:p>
    <w:p w:rsidR="00C117A3" w:rsidRPr="00C117A3" w:rsidRDefault="00B44B24" w:rsidP="00B44B24">
      <w:pPr>
        <w:spacing w:line="360" w:lineRule="auto"/>
        <w:rPr>
          <w:sz w:val="28"/>
          <w:szCs w:val="28"/>
        </w:rPr>
      </w:pPr>
      <w:r>
        <w:rPr>
          <w:bCs/>
          <w:iCs/>
          <w:sz w:val="28"/>
          <w:szCs w:val="28"/>
        </w:rPr>
        <w:lastRenderedPageBreak/>
        <w:t xml:space="preserve">          </w:t>
      </w:r>
      <w:r w:rsidR="00C117A3" w:rsidRPr="00C117A3">
        <w:rPr>
          <w:bCs/>
          <w:iCs/>
          <w:sz w:val="28"/>
          <w:szCs w:val="28"/>
        </w:rPr>
        <w:t>В работе с детьми младшего дошкольного возраста</w:t>
      </w:r>
      <w:r w:rsidR="00C117A3" w:rsidRPr="00C117A3">
        <w:rPr>
          <w:sz w:val="28"/>
          <w:szCs w:val="28"/>
        </w:rPr>
        <w:t xml:space="preserve"> используются преимущественно:</w:t>
      </w:r>
    </w:p>
    <w:p w:rsidR="00C117A3" w:rsidRPr="00C117A3" w:rsidRDefault="00C117A3" w:rsidP="00B44B24">
      <w:pPr>
        <w:spacing w:line="360" w:lineRule="auto"/>
        <w:rPr>
          <w:sz w:val="28"/>
          <w:szCs w:val="28"/>
        </w:rPr>
      </w:pPr>
      <w:r w:rsidRPr="00C117A3">
        <w:rPr>
          <w:sz w:val="28"/>
          <w:szCs w:val="28"/>
        </w:rPr>
        <w:t xml:space="preserve">- игровые, </w:t>
      </w:r>
    </w:p>
    <w:p w:rsidR="00C117A3" w:rsidRPr="00C117A3" w:rsidRDefault="00C117A3" w:rsidP="00B44B24">
      <w:pPr>
        <w:spacing w:line="360" w:lineRule="auto"/>
        <w:rPr>
          <w:sz w:val="28"/>
          <w:szCs w:val="28"/>
        </w:rPr>
      </w:pPr>
      <w:r w:rsidRPr="00C117A3">
        <w:rPr>
          <w:sz w:val="28"/>
          <w:szCs w:val="28"/>
        </w:rPr>
        <w:t>- сюжетные,</w:t>
      </w:r>
    </w:p>
    <w:p w:rsidR="00C117A3" w:rsidRPr="00C117A3" w:rsidRDefault="00C117A3" w:rsidP="00B44B24">
      <w:pPr>
        <w:spacing w:line="360" w:lineRule="auto"/>
        <w:rPr>
          <w:sz w:val="28"/>
          <w:szCs w:val="28"/>
        </w:rPr>
      </w:pPr>
      <w:r w:rsidRPr="00C117A3">
        <w:rPr>
          <w:sz w:val="28"/>
          <w:szCs w:val="28"/>
        </w:rPr>
        <w:t xml:space="preserve">- интегрированные формы образовательной деятельности. </w:t>
      </w:r>
    </w:p>
    <w:p w:rsidR="00C117A3" w:rsidRPr="00C117A3" w:rsidRDefault="00C117A3" w:rsidP="00B44B24">
      <w:pPr>
        <w:spacing w:line="360" w:lineRule="auto"/>
        <w:rPr>
          <w:sz w:val="28"/>
          <w:szCs w:val="28"/>
        </w:rPr>
      </w:pPr>
      <w:r w:rsidRPr="00C117A3">
        <w:rPr>
          <w:sz w:val="28"/>
          <w:szCs w:val="28"/>
        </w:rPr>
        <w:t xml:space="preserve">Обучение происходит опосредованно, в процессе увлекательной для малышей деятельности. </w:t>
      </w:r>
    </w:p>
    <w:p w:rsidR="00C117A3" w:rsidRPr="00C117A3" w:rsidRDefault="00C117A3" w:rsidP="00B44B24">
      <w:pPr>
        <w:spacing w:line="360" w:lineRule="auto"/>
        <w:ind w:firstLine="708"/>
        <w:jc w:val="both"/>
        <w:rPr>
          <w:sz w:val="28"/>
          <w:szCs w:val="28"/>
        </w:rPr>
      </w:pPr>
      <w:r w:rsidRPr="00C117A3">
        <w:rPr>
          <w:bCs/>
          <w:iCs/>
          <w:sz w:val="28"/>
          <w:szCs w:val="28"/>
        </w:rPr>
        <w:t>В старшем дошкольном возрасте</w:t>
      </w:r>
      <w:r w:rsidRPr="00C117A3">
        <w:rPr>
          <w:sz w:val="28"/>
          <w:szCs w:val="28"/>
        </w:rPr>
        <w:t xml:space="preserve"> (старшая и подготовительная к школе группы)</w:t>
      </w:r>
      <w:r w:rsidRPr="00C117A3">
        <w:rPr>
          <w:b/>
          <w:sz w:val="28"/>
          <w:szCs w:val="28"/>
        </w:rPr>
        <w:t xml:space="preserve"> </w:t>
      </w:r>
      <w:r w:rsidR="00614A58">
        <w:rPr>
          <w:sz w:val="28"/>
          <w:szCs w:val="28"/>
        </w:rPr>
        <w:t xml:space="preserve">выделяется время для НОД различного </w:t>
      </w:r>
      <w:r w:rsidRPr="00C117A3">
        <w:rPr>
          <w:sz w:val="28"/>
          <w:szCs w:val="28"/>
        </w:rPr>
        <w:t xml:space="preserve">характера. </w:t>
      </w:r>
    </w:p>
    <w:p w:rsidR="00C117A3" w:rsidRPr="00C117A3" w:rsidRDefault="00F7057F" w:rsidP="00B44B24">
      <w:pPr>
        <w:widowControl w:val="0"/>
        <w:autoSpaceDE w:val="0"/>
        <w:autoSpaceDN w:val="0"/>
        <w:adjustRightInd w:val="0"/>
        <w:spacing w:line="360" w:lineRule="auto"/>
        <w:jc w:val="both"/>
        <w:rPr>
          <w:b/>
          <w:sz w:val="28"/>
          <w:szCs w:val="28"/>
        </w:rPr>
      </w:pPr>
      <w:r>
        <w:rPr>
          <w:sz w:val="28"/>
          <w:szCs w:val="28"/>
        </w:rPr>
        <w:t xml:space="preserve"> Н</w:t>
      </w:r>
      <w:r w:rsidR="00024A54">
        <w:rPr>
          <w:sz w:val="28"/>
          <w:szCs w:val="28"/>
        </w:rPr>
        <w:t>епосредственно образовательная деятельность</w:t>
      </w:r>
      <w:r>
        <w:rPr>
          <w:sz w:val="28"/>
          <w:szCs w:val="28"/>
        </w:rPr>
        <w:t xml:space="preserve"> (НОД) </w:t>
      </w:r>
      <w:r w:rsidR="00C117A3" w:rsidRPr="00C117A3">
        <w:rPr>
          <w:sz w:val="28"/>
          <w:szCs w:val="28"/>
        </w:rPr>
        <w:t xml:space="preserve">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w:t>
      </w:r>
      <w:proofErr w:type="gramStart"/>
      <w:r w:rsidR="00C117A3" w:rsidRPr="00C117A3">
        <w:rPr>
          <w:sz w:val="28"/>
          <w:szCs w:val="28"/>
        </w:rPr>
        <w:t>со</w:t>
      </w:r>
      <w:proofErr w:type="gramEnd"/>
      <w:r w:rsidR="00C117A3" w:rsidRPr="00C117A3">
        <w:rPr>
          <w:sz w:val="28"/>
          <w:szCs w:val="28"/>
        </w:rPr>
        <w:t xml:space="preserve"> взрослым, и направлено на освоение детьми одной или нескольких образовательных областей (интеграция содержания образовательных областей).   </w:t>
      </w:r>
    </w:p>
    <w:p w:rsidR="00C117A3" w:rsidRPr="00C117A3" w:rsidRDefault="00C117A3" w:rsidP="00C117A3">
      <w:pPr>
        <w:widowControl w:val="0"/>
        <w:autoSpaceDE w:val="0"/>
        <w:autoSpaceDN w:val="0"/>
        <w:adjustRightInd w:val="0"/>
        <w:jc w:val="center"/>
        <w:rPr>
          <w:b/>
          <w:sz w:val="28"/>
          <w:szCs w:val="28"/>
        </w:rPr>
      </w:pPr>
    </w:p>
    <w:p w:rsidR="00C117A3" w:rsidRPr="00C117A3" w:rsidRDefault="00C117A3" w:rsidP="00605BD0">
      <w:pPr>
        <w:widowControl w:val="0"/>
        <w:autoSpaceDE w:val="0"/>
        <w:autoSpaceDN w:val="0"/>
        <w:adjustRightInd w:val="0"/>
        <w:rPr>
          <w:b/>
          <w:sz w:val="28"/>
          <w:szCs w:val="28"/>
        </w:rPr>
      </w:pPr>
      <w:r w:rsidRPr="00C117A3">
        <w:rPr>
          <w:b/>
          <w:sz w:val="28"/>
          <w:szCs w:val="28"/>
        </w:rPr>
        <w:t>младший дошкольный возраст</w:t>
      </w:r>
    </w:p>
    <w:p w:rsidR="00C117A3" w:rsidRPr="00C117A3" w:rsidRDefault="00C117A3" w:rsidP="00C117A3">
      <w:pPr>
        <w:widowControl w:val="0"/>
        <w:autoSpaceDE w:val="0"/>
        <w:autoSpaceDN w:val="0"/>
        <w:adjustRightInd w:val="0"/>
        <w:jc w:val="center"/>
        <w:rPr>
          <w:b/>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9"/>
        <w:gridCol w:w="3878"/>
        <w:gridCol w:w="3771"/>
      </w:tblGrid>
      <w:tr w:rsidR="00C117A3" w:rsidRPr="00C117A3" w:rsidTr="00805C7E">
        <w:tc>
          <w:tcPr>
            <w:tcW w:w="2207" w:type="dxa"/>
            <w:shd w:val="clear" w:color="auto" w:fill="auto"/>
          </w:tcPr>
          <w:p w:rsidR="00C117A3" w:rsidRPr="00C117A3" w:rsidRDefault="00C117A3" w:rsidP="00805C7E">
            <w:pPr>
              <w:widowControl w:val="0"/>
              <w:autoSpaceDE w:val="0"/>
              <w:autoSpaceDN w:val="0"/>
              <w:adjustRightInd w:val="0"/>
              <w:jc w:val="center"/>
              <w:rPr>
                <w:sz w:val="28"/>
                <w:szCs w:val="28"/>
              </w:rPr>
            </w:pPr>
            <w:r w:rsidRPr="00C117A3">
              <w:rPr>
                <w:sz w:val="28"/>
                <w:szCs w:val="28"/>
              </w:rPr>
              <w:t>Образовательная область</w:t>
            </w:r>
          </w:p>
        </w:tc>
        <w:tc>
          <w:tcPr>
            <w:tcW w:w="4021" w:type="dxa"/>
            <w:shd w:val="clear" w:color="auto" w:fill="auto"/>
          </w:tcPr>
          <w:p w:rsidR="00C117A3" w:rsidRPr="00C117A3" w:rsidRDefault="00C117A3" w:rsidP="00805C7E">
            <w:pPr>
              <w:widowControl w:val="0"/>
              <w:autoSpaceDE w:val="0"/>
              <w:autoSpaceDN w:val="0"/>
              <w:adjustRightInd w:val="0"/>
              <w:jc w:val="center"/>
              <w:rPr>
                <w:sz w:val="28"/>
                <w:szCs w:val="28"/>
              </w:rPr>
            </w:pPr>
            <w:r w:rsidRPr="00C117A3">
              <w:rPr>
                <w:sz w:val="28"/>
                <w:szCs w:val="28"/>
              </w:rPr>
              <w:t>Первая половина дня</w:t>
            </w:r>
          </w:p>
        </w:tc>
        <w:tc>
          <w:tcPr>
            <w:tcW w:w="3960" w:type="dxa"/>
            <w:shd w:val="clear" w:color="auto" w:fill="auto"/>
          </w:tcPr>
          <w:p w:rsidR="00C117A3" w:rsidRPr="00C117A3" w:rsidRDefault="00C117A3" w:rsidP="00805C7E">
            <w:pPr>
              <w:widowControl w:val="0"/>
              <w:autoSpaceDE w:val="0"/>
              <w:autoSpaceDN w:val="0"/>
              <w:adjustRightInd w:val="0"/>
              <w:jc w:val="center"/>
              <w:rPr>
                <w:sz w:val="28"/>
                <w:szCs w:val="28"/>
              </w:rPr>
            </w:pPr>
            <w:r w:rsidRPr="00C117A3">
              <w:rPr>
                <w:sz w:val="28"/>
                <w:szCs w:val="28"/>
              </w:rPr>
              <w:t>Вторая половина дня</w:t>
            </w:r>
          </w:p>
        </w:tc>
      </w:tr>
      <w:tr w:rsidR="00C117A3" w:rsidRPr="00C117A3" w:rsidTr="00805C7E">
        <w:tc>
          <w:tcPr>
            <w:tcW w:w="2207" w:type="dxa"/>
            <w:shd w:val="clear" w:color="auto" w:fill="auto"/>
          </w:tcPr>
          <w:p w:rsidR="00C117A3" w:rsidRPr="00C117A3" w:rsidRDefault="00C117A3" w:rsidP="00805C7E">
            <w:pPr>
              <w:widowControl w:val="0"/>
              <w:autoSpaceDE w:val="0"/>
              <w:autoSpaceDN w:val="0"/>
              <w:adjustRightInd w:val="0"/>
              <w:rPr>
                <w:b/>
                <w:sz w:val="28"/>
                <w:szCs w:val="28"/>
              </w:rPr>
            </w:pPr>
            <w:r w:rsidRPr="00C117A3">
              <w:rPr>
                <w:b/>
                <w:sz w:val="28"/>
                <w:szCs w:val="28"/>
              </w:rPr>
              <w:t>Социально – коммуникативное</w:t>
            </w:r>
          </w:p>
          <w:p w:rsidR="00C117A3" w:rsidRPr="00C117A3" w:rsidRDefault="00C117A3" w:rsidP="00805C7E">
            <w:pPr>
              <w:widowControl w:val="0"/>
              <w:autoSpaceDE w:val="0"/>
              <w:autoSpaceDN w:val="0"/>
              <w:adjustRightInd w:val="0"/>
              <w:rPr>
                <w:b/>
                <w:sz w:val="28"/>
                <w:szCs w:val="28"/>
              </w:rPr>
            </w:pPr>
            <w:r w:rsidRPr="00C117A3">
              <w:rPr>
                <w:b/>
                <w:sz w:val="28"/>
                <w:szCs w:val="28"/>
              </w:rPr>
              <w:t>развитие</w:t>
            </w:r>
          </w:p>
        </w:tc>
        <w:tc>
          <w:tcPr>
            <w:tcW w:w="4021" w:type="dxa"/>
            <w:shd w:val="clear" w:color="auto" w:fill="auto"/>
          </w:tcPr>
          <w:p w:rsidR="00C117A3" w:rsidRPr="00C117A3" w:rsidRDefault="00C117A3" w:rsidP="00BC52BE">
            <w:pPr>
              <w:widowControl w:val="0"/>
              <w:numPr>
                <w:ilvl w:val="0"/>
                <w:numId w:val="39"/>
              </w:numPr>
              <w:tabs>
                <w:tab w:val="num" w:pos="221"/>
              </w:tabs>
              <w:suppressAutoHyphens w:val="0"/>
              <w:autoSpaceDE w:val="0"/>
              <w:autoSpaceDN w:val="0"/>
              <w:adjustRightInd w:val="0"/>
              <w:ind w:left="221" w:hanging="240"/>
              <w:rPr>
                <w:sz w:val="28"/>
                <w:szCs w:val="28"/>
              </w:rPr>
            </w:pPr>
            <w:r w:rsidRPr="00C117A3">
              <w:rPr>
                <w:sz w:val="28"/>
                <w:szCs w:val="28"/>
              </w:rPr>
              <w:t>Утренний прием детей, индивидуальные и подгрупповые беседы</w:t>
            </w:r>
          </w:p>
          <w:p w:rsidR="00C117A3" w:rsidRPr="00C117A3" w:rsidRDefault="00C117A3" w:rsidP="00BC52BE">
            <w:pPr>
              <w:widowControl w:val="0"/>
              <w:numPr>
                <w:ilvl w:val="0"/>
                <w:numId w:val="39"/>
              </w:numPr>
              <w:tabs>
                <w:tab w:val="num" w:pos="221"/>
              </w:tabs>
              <w:suppressAutoHyphens w:val="0"/>
              <w:autoSpaceDE w:val="0"/>
              <w:autoSpaceDN w:val="0"/>
              <w:adjustRightInd w:val="0"/>
              <w:ind w:left="221" w:hanging="240"/>
              <w:rPr>
                <w:sz w:val="28"/>
                <w:szCs w:val="28"/>
              </w:rPr>
            </w:pPr>
            <w:r w:rsidRPr="00C117A3">
              <w:rPr>
                <w:sz w:val="28"/>
                <w:szCs w:val="28"/>
              </w:rPr>
              <w:t>Оценка эмоционального настроение группы с последующей коррекцией плана работы</w:t>
            </w:r>
          </w:p>
          <w:p w:rsidR="00C117A3" w:rsidRPr="00C117A3" w:rsidRDefault="00C117A3" w:rsidP="00BC52BE">
            <w:pPr>
              <w:widowControl w:val="0"/>
              <w:numPr>
                <w:ilvl w:val="0"/>
                <w:numId w:val="39"/>
              </w:numPr>
              <w:tabs>
                <w:tab w:val="num" w:pos="221"/>
              </w:tabs>
              <w:suppressAutoHyphens w:val="0"/>
              <w:autoSpaceDE w:val="0"/>
              <w:autoSpaceDN w:val="0"/>
              <w:adjustRightInd w:val="0"/>
              <w:ind w:left="221" w:hanging="240"/>
              <w:rPr>
                <w:sz w:val="28"/>
                <w:szCs w:val="28"/>
              </w:rPr>
            </w:pPr>
            <w:r w:rsidRPr="00C117A3">
              <w:rPr>
                <w:sz w:val="28"/>
                <w:szCs w:val="28"/>
              </w:rPr>
              <w:t>Формирование навыков культуры еды</w:t>
            </w:r>
          </w:p>
          <w:p w:rsidR="00C117A3" w:rsidRPr="00C117A3" w:rsidRDefault="00C117A3" w:rsidP="00BC52BE">
            <w:pPr>
              <w:widowControl w:val="0"/>
              <w:numPr>
                <w:ilvl w:val="0"/>
                <w:numId w:val="39"/>
              </w:numPr>
              <w:tabs>
                <w:tab w:val="num" w:pos="221"/>
              </w:tabs>
              <w:suppressAutoHyphens w:val="0"/>
              <w:autoSpaceDE w:val="0"/>
              <w:autoSpaceDN w:val="0"/>
              <w:adjustRightInd w:val="0"/>
              <w:ind w:left="221" w:hanging="240"/>
              <w:rPr>
                <w:sz w:val="28"/>
                <w:szCs w:val="28"/>
              </w:rPr>
            </w:pPr>
            <w:r w:rsidRPr="00C117A3">
              <w:rPr>
                <w:sz w:val="28"/>
                <w:szCs w:val="28"/>
              </w:rPr>
              <w:lastRenderedPageBreak/>
              <w:t>Этика быта, трудовые поручения</w:t>
            </w:r>
          </w:p>
          <w:p w:rsidR="00C117A3" w:rsidRPr="00C117A3" w:rsidRDefault="00C117A3" w:rsidP="00BC52BE">
            <w:pPr>
              <w:widowControl w:val="0"/>
              <w:numPr>
                <w:ilvl w:val="0"/>
                <w:numId w:val="39"/>
              </w:numPr>
              <w:tabs>
                <w:tab w:val="num" w:pos="221"/>
              </w:tabs>
              <w:suppressAutoHyphens w:val="0"/>
              <w:autoSpaceDE w:val="0"/>
              <w:autoSpaceDN w:val="0"/>
              <w:adjustRightInd w:val="0"/>
              <w:ind w:left="221" w:hanging="240"/>
              <w:rPr>
                <w:sz w:val="28"/>
                <w:szCs w:val="28"/>
              </w:rPr>
            </w:pPr>
            <w:r w:rsidRPr="00C117A3">
              <w:rPr>
                <w:sz w:val="28"/>
                <w:szCs w:val="28"/>
              </w:rPr>
              <w:t>Формирование навыков культуры общения</w:t>
            </w:r>
          </w:p>
          <w:p w:rsidR="00C117A3" w:rsidRPr="00C117A3" w:rsidRDefault="00C117A3" w:rsidP="00BC52BE">
            <w:pPr>
              <w:widowControl w:val="0"/>
              <w:numPr>
                <w:ilvl w:val="0"/>
                <w:numId w:val="39"/>
              </w:numPr>
              <w:tabs>
                <w:tab w:val="num" w:pos="221"/>
              </w:tabs>
              <w:suppressAutoHyphens w:val="0"/>
              <w:autoSpaceDE w:val="0"/>
              <w:autoSpaceDN w:val="0"/>
              <w:adjustRightInd w:val="0"/>
              <w:ind w:left="221" w:hanging="240"/>
              <w:rPr>
                <w:sz w:val="28"/>
                <w:szCs w:val="28"/>
              </w:rPr>
            </w:pPr>
            <w:r w:rsidRPr="00C117A3">
              <w:rPr>
                <w:sz w:val="28"/>
                <w:szCs w:val="28"/>
              </w:rPr>
              <w:t>Театрализованные игры</w:t>
            </w:r>
          </w:p>
          <w:p w:rsidR="00C117A3" w:rsidRPr="00C117A3" w:rsidRDefault="00C117A3" w:rsidP="00BC52BE">
            <w:pPr>
              <w:widowControl w:val="0"/>
              <w:numPr>
                <w:ilvl w:val="0"/>
                <w:numId w:val="39"/>
              </w:numPr>
              <w:tabs>
                <w:tab w:val="num" w:pos="221"/>
              </w:tabs>
              <w:suppressAutoHyphens w:val="0"/>
              <w:autoSpaceDE w:val="0"/>
              <w:autoSpaceDN w:val="0"/>
              <w:adjustRightInd w:val="0"/>
              <w:ind w:left="221" w:hanging="240"/>
              <w:rPr>
                <w:sz w:val="28"/>
                <w:szCs w:val="28"/>
              </w:rPr>
            </w:pPr>
            <w:r w:rsidRPr="00C117A3">
              <w:rPr>
                <w:sz w:val="28"/>
                <w:szCs w:val="28"/>
              </w:rPr>
              <w:t>Сюжетно-ролевые игры</w:t>
            </w:r>
          </w:p>
        </w:tc>
        <w:tc>
          <w:tcPr>
            <w:tcW w:w="3960" w:type="dxa"/>
            <w:shd w:val="clear" w:color="auto" w:fill="auto"/>
          </w:tcPr>
          <w:p w:rsidR="00C117A3" w:rsidRPr="00C117A3" w:rsidRDefault="00C117A3" w:rsidP="00BC52BE">
            <w:pPr>
              <w:widowControl w:val="0"/>
              <w:numPr>
                <w:ilvl w:val="0"/>
                <w:numId w:val="39"/>
              </w:numPr>
              <w:tabs>
                <w:tab w:val="num" w:pos="218"/>
              </w:tabs>
              <w:suppressAutoHyphens w:val="0"/>
              <w:autoSpaceDE w:val="0"/>
              <w:autoSpaceDN w:val="0"/>
              <w:adjustRightInd w:val="0"/>
              <w:ind w:left="221" w:hanging="240"/>
              <w:rPr>
                <w:sz w:val="28"/>
                <w:szCs w:val="28"/>
              </w:rPr>
            </w:pPr>
            <w:r w:rsidRPr="00C117A3">
              <w:rPr>
                <w:sz w:val="28"/>
                <w:szCs w:val="28"/>
              </w:rPr>
              <w:lastRenderedPageBreak/>
              <w:t>Индивидуальная работа</w:t>
            </w:r>
          </w:p>
          <w:p w:rsidR="00C117A3" w:rsidRPr="00C117A3" w:rsidRDefault="00C117A3" w:rsidP="00BC52BE">
            <w:pPr>
              <w:widowControl w:val="0"/>
              <w:numPr>
                <w:ilvl w:val="0"/>
                <w:numId w:val="39"/>
              </w:numPr>
              <w:tabs>
                <w:tab w:val="num" w:pos="218"/>
              </w:tabs>
              <w:suppressAutoHyphens w:val="0"/>
              <w:autoSpaceDE w:val="0"/>
              <w:autoSpaceDN w:val="0"/>
              <w:adjustRightInd w:val="0"/>
              <w:ind w:left="221" w:hanging="240"/>
              <w:rPr>
                <w:sz w:val="28"/>
                <w:szCs w:val="28"/>
              </w:rPr>
            </w:pPr>
            <w:r w:rsidRPr="00C117A3">
              <w:rPr>
                <w:sz w:val="28"/>
                <w:szCs w:val="28"/>
              </w:rPr>
              <w:t>Эстетика быта</w:t>
            </w:r>
          </w:p>
          <w:p w:rsidR="00C117A3" w:rsidRPr="00C117A3" w:rsidRDefault="00C117A3" w:rsidP="00BC52BE">
            <w:pPr>
              <w:widowControl w:val="0"/>
              <w:numPr>
                <w:ilvl w:val="0"/>
                <w:numId w:val="39"/>
              </w:numPr>
              <w:tabs>
                <w:tab w:val="num" w:pos="218"/>
              </w:tabs>
              <w:suppressAutoHyphens w:val="0"/>
              <w:autoSpaceDE w:val="0"/>
              <w:autoSpaceDN w:val="0"/>
              <w:adjustRightInd w:val="0"/>
              <w:ind w:left="221" w:hanging="240"/>
              <w:rPr>
                <w:sz w:val="28"/>
                <w:szCs w:val="28"/>
              </w:rPr>
            </w:pPr>
            <w:r w:rsidRPr="00C117A3">
              <w:rPr>
                <w:sz w:val="28"/>
                <w:szCs w:val="28"/>
              </w:rPr>
              <w:t>Трудовые поручения</w:t>
            </w:r>
          </w:p>
          <w:p w:rsidR="00C117A3" w:rsidRPr="00C117A3" w:rsidRDefault="00C117A3" w:rsidP="00BC52BE">
            <w:pPr>
              <w:widowControl w:val="0"/>
              <w:numPr>
                <w:ilvl w:val="0"/>
                <w:numId w:val="39"/>
              </w:numPr>
              <w:tabs>
                <w:tab w:val="num" w:pos="218"/>
              </w:tabs>
              <w:suppressAutoHyphens w:val="0"/>
              <w:autoSpaceDE w:val="0"/>
              <w:autoSpaceDN w:val="0"/>
              <w:adjustRightInd w:val="0"/>
              <w:ind w:left="221" w:hanging="240"/>
              <w:rPr>
                <w:sz w:val="28"/>
                <w:szCs w:val="28"/>
              </w:rPr>
            </w:pPr>
            <w:r w:rsidRPr="00C117A3">
              <w:rPr>
                <w:sz w:val="28"/>
                <w:szCs w:val="28"/>
              </w:rPr>
              <w:t xml:space="preserve">Игры с </w:t>
            </w:r>
            <w:proofErr w:type="spellStart"/>
            <w:r w:rsidRPr="00C117A3">
              <w:rPr>
                <w:sz w:val="28"/>
                <w:szCs w:val="28"/>
              </w:rPr>
              <w:t>ряжением</w:t>
            </w:r>
            <w:proofErr w:type="spellEnd"/>
          </w:p>
          <w:p w:rsidR="00C117A3" w:rsidRPr="00C117A3" w:rsidRDefault="00DF10F4" w:rsidP="00BC52BE">
            <w:pPr>
              <w:widowControl w:val="0"/>
              <w:numPr>
                <w:ilvl w:val="0"/>
                <w:numId w:val="39"/>
              </w:numPr>
              <w:tabs>
                <w:tab w:val="num" w:pos="218"/>
              </w:tabs>
              <w:suppressAutoHyphens w:val="0"/>
              <w:autoSpaceDE w:val="0"/>
              <w:autoSpaceDN w:val="0"/>
              <w:adjustRightInd w:val="0"/>
              <w:ind w:left="221" w:hanging="240"/>
              <w:rPr>
                <w:sz w:val="28"/>
                <w:szCs w:val="28"/>
              </w:rPr>
            </w:pPr>
            <w:r>
              <w:rPr>
                <w:sz w:val="28"/>
                <w:szCs w:val="28"/>
              </w:rPr>
              <w:t>Работа в книжном цен</w:t>
            </w:r>
            <w:r w:rsidR="002A62C8">
              <w:rPr>
                <w:sz w:val="28"/>
                <w:szCs w:val="28"/>
              </w:rPr>
              <w:t>т</w:t>
            </w:r>
            <w:r>
              <w:rPr>
                <w:sz w:val="28"/>
                <w:szCs w:val="28"/>
              </w:rPr>
              <w:t>р</w:t>
            </w:r>
            <w:r w:rsidR="00C117A3" w:rsidRPr="00C117A3">
              <w:rPr>
                <w:sz w:val="28"/>
                <w:szCs w:val="28"/>
              </w:rPr>
              <w:t>е</w:t>
            </w:r>
          </w:p>
          <w:p w:rsidR="00C117A3" w:rsidRPr="00C117A3" w:rsidRDefault="00C117A3" w:rsidP="00BC52BE">
            <w:pPr>
              <w:widowControl w:val="0"/>
              <w:numPr>
                <w:ilvl w:val="0"/>
                <w:numId w:val="39"/>
              </w:numPr>
              <w:tabs>
                <w:tab w:val="num" w:pos="218"/>
              </w:tabs>
              <w:suppressAutoHyphens w:val="0"/>
              <w:autoSpaceDE w:val="0"/>
              <w:autoSpaceDN w:val="0"/>
              <w:adjustRightInd w:val="0"/>
              <w:ind w:left="221" w:hanging="240"/>
              <w:rPr>
                <w:sz w:val="28"/>
                <w:szCs w:val="28"/>
              </w:rPr>
            </w:pPr>
            <w:r w:rsidRPr="00C117A3">
              <w:rPr>
                <w:sz w:val="28"/>
                <w:szCs w:val="28"/>
              </w:rPr>
              <w:t>Общение младших и старших детей</w:t>
            </w:r>
          </w:p>
          <w:p w:rsidR="00C117A3" w:rsidRPr="00C117A3" w:rsidRDefault="00C117A3" w:rsidP="00BC52BE">
            <w:pPr>
              <w:widowControl w:val="0"/>
              <w:numPr>
                <w:ilvl w:val="0"/>
                <w:numId w:val="39"/>
              </w:numPr>
              <w:tabs>
                <w:tab w:val="num" w:pos="218"/>
              </w:tabs>
              <w:suppressAutoHyphens w:val="0"/>
              <w:autoSpaceDE w:val="0"/>
              <w:autoSpaceDN w:val="0"/>
              <w:adjustRightInd w:val="0"/>
              <w:ind w:left="221" w:hanging="240"/>
              <w:rPr>
                <w:sz w:val="28"/>
                <w:szCs w:val="28"/>
              </w:rPr>
            </w:pPr>
            <w:r w:rsidRPr="00C117A3">
              <w:rPr>
                <w:sz w:val="28"/>
                <w:szCs w:val="28"/>
              </w:rPr>
              <w:t>Сюжетно – ролевые игры</w:t>
            </w:r>
          </w:p>
        </w:tc>
      </w:tr>
      <w:tr w:rsidR="00C117A3" w:rsidRPr="00C117A3" w:rsidTr="00805C7E">
        <w:tc>
          <w:tcPr>
            <w:tcW w:w="2207" w:type="dxa"/>
            <w:shd w:val="clear" w:color="auto" w:fill="auto"/>
          </w:tcPr>
          <w:p w:rsidR="00C117A3" w:rsidRPr="00C117A3" w:rsidRDefault="00C117A3" w:rsidP="00805C7E">
            <w:pPr>
              <w:widowControl w:val="0"/>
              <w:autoSpaceDE w:val="0"/>
              <w:autoSpaceDN w:val="0"/>
              <w:adjustRightInd w:val="0"/>
              <w:rPr>
                <w:b/>
                <w:sz w:val="28"/>
                <w:szCs w:val="28"/>
              </w:rPr>
            </w:pPr>
            <w:r w:rsidRPr="00C117A3">
              <w:rPr>
                <w:b/>
                <w:sz w:val="28"/>
                <w:szCs w:val="28"/>
              </w:rPr>
              <w:lastRenderedPageBreak/>
              <w:t>Познавательное</w:t>
            </w:r>
          </w:p>
          <w:p w:rsidR="00C117A3" w:rsidRPr="00C117A3" w:rsidRDefault="00C117A3" w:rsidP="00805C7E">
            <w:pPr>
              <w:widowControl w:val="0"/>
              <w:autoSpaceDE w:val="0"/>
              <w:autoSpaceDN w:val="0"/>
              <w:adjustRightInd w:val="0"/>
              <w:rPr>
                <w:b/>
                <w:sz w:val="28"/>
                <w:szCs w:val="28"/>
              </w:rPr>
            </w:pPr>
            <w:r w:rsidRPr="00C117A3">
              <w:rPr>
                <w:b/>
                <w:sz w:val="28"/>
                <w:szCs w:val="28"/>
              </w:rPr>
              <w:t>развитие</w:t>
            </w:r>
          </w:p>
        </w:tc>
        <w:tc>
          <w:tcPr>
            <w:tcW w:w="4021" w:type="dxa"/>
            <w:shd w:val="clear" w:color="auto" w:fill="auto"/>
          </w:tcPr>
          <w:p w:rsidR="00C117A3" w:rsidRPr="00C117A3" w:rsidRDefault="00DF10F4" w:rsidP="00BC52BE">
            <w:pPr>
              <w:widowControl w:val="0"/>
              <w:numPr>
                <w:ilvl w:val="0"/>
                <w:numId w:val="39"/>
              </w:numPr>
              <w:tabs>
                <w:tab w:val="num" w:pos="221"/>
              </w:tabs>
              <w:suppressAutoHyphens w:val="0"/>
              <w:autoSpaceDE w:val="0"/>
              <w:autoSpaceDN w:val="0"/>
              <w:adjustRightInd w:val="0"/>
              <w:ind w:left="221" w:hanging="240"/>
              <w:rPr>
                <w:sz w:val="28"/>
                <w:szCs w:val="28"/>
              </w:rPr>
            </w:pPr>
            <w:r>
              <w:rPr>
                <w:sz w:val="28"/>
                <w:szCs w:val="28"/>
              </w:rPr>
              <w:t>Игровая деятельность разной направленности</w:t>
            </w:r>
          </w:p>
          <w:p w:rsidR="00C117A3" w:rsidRPr="00C117A3" w:rsidRDefault="00C117A3" w:rsidP="00BC52BE">
            <w:pPr>
              <w:widowControl w:val="0"/>
              <w:numPr>
                <w:ilvl w:val="0"/>
                <w:numId w:val="39"/>
              </w:numPr>
              <w:tabs>
                <w:tab w:val="num" w:pos="221"/>
              </w:tabs>
              <w:suppressAutoHyphens w:val="0"/>
              <w:autoSpaceDE w:val="0"/>
              <w:autoSpaceDN w:val="0"/>
              <w:adjustRightInd w:val="0"/>
              <w:ind w:left="221" w:hanging="240"/>
              <w:rPr>
                <w:sz w:val="28"/>
                <w:szCs w:val="28"/>
              </w:rPr>
            </w:pPr>
            <w:r w:rsidRPr="00C117A3">
              <w:rPr>
                <w:sz w:val="28"/>
                <w:szCs w:val="28"/>
              </w:rPr>
              <w:t>Дидактические игры</w:t>
            </w:r>
          </w:p>
          <w:p w:rsidR="00C117A3" w:rsidRPr="00C117A3" w:rsidRDefault="00C117A3" w:rsidP="00BC52BE">
            <w:pPr>
              <w:widowControl w:val="0"/>
              <w:numPr>
                <w:ilvl w:val="0"/>
                <w:numId w:val="39"/>
              </w:numPr>
              <w:tabs>
                <w:tab w:val="num" w:pos="221"/>
              </w:tabs>
              <w:suppressAutoHyphens w:val="0"/>
              <w:autoSpaceDE w:val="0"/>
              <w:autoSpaceDN w:val="0"/>
              <w:adjustRightInd w:val="0"/>
              <w:ind w:left="221" w:hanging="240"/>
              <w:rPr>
                <w:sz w:val="28"/>
                <w:szCs w:val="28"/>
              </w:rPr>
            </w:pPr>
            <w:r w:rsidRPr="00C117A3">
              <w:rPr>
                <w:sz w:val="28"/>
                <w:szCs w:val="28"/>
              </w:rPr>
              <w:t>Наблюдения</w:t>
            </w:r>
          </w:p>
          <w:p w:rsidR="00C117A3" w:rsidRPr="00C117A3" w:rsidRDefault="00C117A3" w:rsidP="00BC52BE">
            <w:pPr>
              <w:widowControl w:val="0"/>
              <w:numPr>
                <w:ilvl w:val="0"/>
                <w:numId w:val="39"/>
              </w:numPr>
              <w:tabs>
                <w:tab w:val="num" w:pos="221"/>
              </w:tabs>
              <w:suppressAutoHyphens w:val="0"/>
              <w:autoSpaceDE w:val="0"/>
              <w:autoSpaceDN w:val="0"/>
              <w:adjustRightInd w:val="0"/>
              <w:ind w:left="221" w:hanging="240"/>
              <w:rPr>
                <w:sz w:val="28"/>
                <w:szCs w:val="28"/>
              </w:rPr>
            </w:pPr>
            <w:r w:rsidRPr="00C117A3">
              <w:rPr>
                <w:sz w:val="28"/>
                <w:szCs w:val="28"/>
              </w:rPr>
              <w:t>Беседы</w:t>
            </w:r>
          </w:p>
          <w:p w:rsidR="00C117A3" w:rsidRPr="00C117A3" w:rsidRDefault="00C117A3" w:rsidP="00BC52BE">
            <w:pPr>
              <w:widowControl w:val="0"/>
              <w:numPr>
                <w:ilvl w:val="0"/>
                <w:numId w:val="39"/>
              </w:numPr>
              <w:tabs>
                <w:tab w:val="num" w:pos="221"/>
              </w:tabs>
              <w:suppressAutoHyphens w:val="0"/>
              <w:autoSpaceDE w:val="0"/>
              <w:autoSpaceDN w:val="0"/>
              <w:adjustRightInd w:val="0"/>
              <w:ind w:left="221" w:hanging="240"/>
              <w:rPr>
                <w:sz w:val="28"/>
                <w:szCs w:val="28"/>
              </w:rPr>
            </w:pPr>
            <w:r w:rsidRPr="00C117A3">
              <w:rPr>
                <w:sz w:val="28"/>
                <w:szCs w:val="28"/>
              </w:rPr>
              <w:t>Экскурсии по участку</w:t>
            </w:r>
          </w:p>
          <w:p w:rsidR="00C117A3" w:rsidRPr="00C117A3" w:rsidRDefault="00C117A3" w:rsidP="00BC52BE">
            <w:pPr>
              <w:widowControl w:val="0"/>
              <w:numPr>
                <w:ilvl w:val="0"/>
                <w:numId w:val="39"/>
              </w:numPr>
              <w:tabs>
                <w:tab w:val="num" w:pos="221"/>
              </w:tabs>
              <w:suppressAutoHyphens w:val="0"/>
              <w:autoSpaceDE w:val="0"/>
              <w:autoSpaceDN w:val="0"/>
              <w:adjustRightInd w:val="0"/>
              <w:ind w:left="221" w:hanging="240"/>
              <w:rPr>
                <w:sz w:val="28"/>
                <w:szCs w:val="28"/>
              </w:rPr>
            </w:pPr>
            <w:r w:rsidRPr="00C117A3">
              <w:rPr>
                <w:sz w:val="28"/>
                <w:szCs w:val="28"/>
              </w:rPr>
              <w:t>Исследовательская работа, опыты и экспериментирование.</w:t>
            </w:r>
          </w:p>
        </w:tc>
        <w:tc>
          <w:tcPr>
            <w:tcW w:w="3960" w:type="dxa"/>
            <w:shd w:val="clear" w:color="auto" w:fill="auto"/>
          </w:tcPr>
          <w:p w:rsidR="00C117A3" w:rsidRPr="00C117A3" w:rsidRDefault="00C117A3" w:rsidP="00BC52BE">
            <w:pPr>
              <w:widowControl w:val="0"/>
              <w:numPr>
                <w:ilvl w:val="0"/>
                <w:numId w:val="39"/>
              </w:numPr>
              <w:tabs>
                <w:tab w:val="num" w:pos="218"/>
              </w:tabs>
              <w:suppressAutoHyphens w:val="0"/>
              <w:autoSpaceDE w:val="0"/>
              <w:autoSpaceDN w:val="0"/>
              <w:adjustRightInd w:val="0"/>
              <w:ind w:left="221" w:hanging="240"/>
              <w:rPr>
                <w:sz w:val="28"/>
                <w:szCs w:val="28"/>
              </w:rPr>
            </w:pPr>
            <w:r w:rsidRPr="00C117A3">
              <w:rPr>
                <w:sz w:val="28"/>
                <w:szCs w:val="28"/>
              </w:rPr>
              <w:t>Игры</w:t>
            </w:r>
          </w:p>
          <w:p w:rsidR="00C117A3" w:rsidRPr="00C117A3" w:rsidRDefault="00C117A3" w:rsidP="00BC52BE">
            <w:pPr>
              <w:widowControl w:val="0"/>
              <w:numPr>
                <w:ilvl w:val="0"/>
                <w:numId w:val="39"/>
              </w:numPr>
              <w:tabs>
                <w:tab w:val="num" w:pos="218"/>
              </w:tabs>
              <w:suppressAutoHyphens w:val="0"/>
              <w:autoSpaceDE w:val="0"/>
              <w:autoSpaceDN w:val="0"/>
              <w:adjustRightInd w:val="0"/>
              <w:ind w:left="221" w:hanging="240"/>
              <w:rPr>
                <w:sz w:val="28"/>
                <w:szCs w:val="28"/>
              </w:rPr>
            </w:pPr>
            <w:r w:rsidRPr="00C117A3">
              <w:rPr>
                <w:sz w:val="28"/>
                <w:szCs w:val="28"/>
              </w:rPr>
              <w:t>Досуги</w:t>
            </w:r>
          </w:p>
          <w:p w:rsidR="00C117A3" w:rsidRPr="00C117A3" w:rsidRDefault="00C117A3" w:rsidP="00BC52BE">
            <w:pPr>
              <w:widowControl w:val="0"/>
              <w:numPr>
                <w:ilvl w:val="0"/>
                <w:numId w:val="39"/>
              </w:numPr>
              <w:tabs>
                <w:tab w:val="num" w:pos="218"/>
              </w:tabs>
              <w:suppressAutoHyphens w:val="0"/>
              <w:autoSpaceDE w:val="0"/>
              <w:autoSpaceDN w:val="0"/>
              <w:adjustRightInd w:val="0"/>
              <w:ind w:left="221" w:hanging="240"/>
              <w:rPr>
                <w:sz w:val="28"/>
                <w:szCs w:val="28"/>
              </w:rPr>
            </w:pPr>
            <w:r w:rsidRPr="00C117A3">
              <w:rPr>
                <w:sz w:val="28"/>
                <w:szCs w:val="28"/>
              </w:rPr>
              <w:t>Индивидуальная работа</w:t>
            </w:r>
          </w:p>
        </w:tc>
      </w:tr>
      <w:tr w:rsidR="00C117A3" w:rsidRPr="00C117A3" w:rsidTr="00805C7E">
        <w:tc>
          <w:tcPr>
            <w:tcW w:w="2207" w:type="dxa"/>
            <w:shd w:val="clear" w:color="auto" w:fill="auto"/>
          </w:tcPr>
          <w:p w:rsidR="00C117A3" w:rsidRPr="00C117A3" w:rsidRDefault="00C117A3" w:rsidP="00805C7E">
            <w:pPr>
              <w:widowControl w:val="0"/>
              <w:autoSpaceDE w:val="0"/>
              <w:autoSpaceDN w:val="0"/>
              <w:adjustRightInd w:val="0"/>
              <w:rPr>
                <w:b/>
                <w:sz w:val="28"/>
                <w:szCs w:val="28"/>
              </w:rPr>
            </w:pPr>
            <w:r w:rsidRPr="00C117A3">
              <w:rPr>
                <w:b/>
                <w:sz w:val="28"/>
                <w:szCs w:val="28"/>
              </w:rPr>
              <w:t>Речевое развитие</w:t>
            </w:r>
          </w:p>
        </w:tc>
        <w:tc>
          <w:tcPr>
            <w:tcW w:w="4021" w:type="dxa"/>
            <w:shd w:val="clear" w:color="auto" w:fill="auto"/>
          </w:tcPr>
          <w:p w:rsidR="00C117A3" w:rsidRPr="00C117A3" w:rsidRDefault="00DF10F4" w:rsidP="00BC52BE">
            <w:pPr>
              <w:widowControl w:val="0"/>
              <w:numPr>
                <w:ilvl w:val="0"/>
                <w:numId w:val="39"/>
              </w:numPr>
              <w:tabs>
                <w:tab w:val="num" w:pos="221"/>
              </w:tabs>
              <w:suppressAutoHyphens w:val="0"/>
              <w:autoSpaceDE w:val="0"/>
              <w:autoSpaceDN w:val="0"/>
              <w:adjustRightInd w:val="0"/>
              <w:ind w:left="221" w:hanging="240"/>
              <w:rPr>
                <w:sz w:val="28"/>
                <w:szCs w:val="28"/>
              </w:rPr>
            </w:pPr>
            <w:r>
              <w:rPr>
                <w:sz w:val="28"/>
                <w:szCs w:val="28"/>
              </w:rPr>
              <w:t xml:space="preserve"> Речевые игры</w:t>
            </w:r>
          </w:p>
          <w:p w:rsidR="00C117A3" w:rsidRPr="00C117A3" w:rsidRDefault="00C117A3" w:rsidP="00BC52BE">
            <w:pPr>
              <w:widowControl w:val="0"/>
              <w:numPr>
                <w:ilvl w:val="0"/>
                <w:numId w:val="39"/>
              </w:numPr>
              <w:tabs>
                <w:tab w:val="num" w:pos="221"/>
              </w:tabs>
              <w:suppressAutoHyphens w:val="0"/>
              <w:autoSpaceDE w:val="0"/>
              <w:autoSpaceDN w:val="0"/>
              <w:adjustRightInd w:val="0"/>
              <w:ind w:left="221" w:hanging="240"/>
              <w:rPr>
                <w:sz w:val="28"/>
                <w:szCs w:val="28"/>
              </w:rPr>
            </w:pPr>
            <w:r w:rsidRPr="00C117A3">
              <w:rPr>
                <w:sz w:val="28"/>
                <w:szCs w:val="28"/>
              </w:rPr>
              <w:t>Чтение</w:t>
            </w:r>
          </w:p>
          <w:p w:rsidR="00C117A3" w:rsidRPr="00C117A3" w:rsidRDefault="00C117A3" w:rsidP="00BC52BE">
            <w:pPr>
              <w:widowControl w:val="0"/>
              <w:numPr>
                <w:ilvl w:val="0"/>
                <w:numId w:val="39"/>
              </w:numPr>
              <w:tabs>
                <w:tab w:val="num" w:pos="221"/>
              </w:tabs>
              <w:suppressAutoHyphens w:val="0"/>
              <w:autoSpaceDE w:val="0"/>
              <w:autoSpaceDN w:val="0"/>
              <w:adjustRightInd w:val="0"/>
              <w:ind w:left="221" w:hanging="240"/>
              <w:rPr>
                <w:sz w:val="28"/>
                <w:szCs w:val="28"/>
              </w:rPr>
            </w:pPr>
            <w:r w:rsidRPr="00C117A3">
              <w:rPr>
                <w:sz w:val="28"/>
                <w:szCs w:val="28"/>
              </w:rPr>
              <w:t>Дидактические игры</w:t>
            </w:r>
          </w:p>
          <w:p w:rsidR="00C117A3" w:rsidRPr="00C117A3" w:rsidRDefault="00C117A3" w:rsidP="00BC52BE">
            <w:pPr>
              <w:widowControl w:val="0"/>
              <w:numPr>
                <w:ilvl w:val="0"/>
                <w:numId w:val="39"/>
              </w:numPr>
              <w:tabs>
                <w:tab w:val="num" w:pos="221"/>
              </w:tabs>
              <w:suppressAutoHyphens w:val="0"/>
              <w:autoSpaceDE w:val="0"/>
              <w:autoSpaceDN w:val="0"/>
              <w:adjustRightInd w:val="0"/>
              <w:ind w:left="221" w:hanging="240"/>
              <w:rPr>
                <w:sz w:val="28"/>
                <w:szCs w:val="28"/>
              </w:rPr>
            </w:pPr>
            <w:r w:rsidRPr="00C117A3">
              <w:rPr>
                <w:sz w:val="28"/>
                <w:szCs w:val="28"/>
              </w:rPr>
              <w:t>Беседы</w:t>
            </w:r>
          </w:p>
          <w:p w:rsidR="00C117A3" w:rsidRPr="00C117A3" w:rsidRDefault="00C117A3" w:rsidP="00BC52BE">
            <w:pPr>
              <w:widowControl w:val="0"/>
              <w:numPr>
                <w:ilvl w:val="0"/>
                <w:numId w:val="39"/>
              </w:numPr>
              <w:tabs>
                <w:tab w:val="num" w:pos="221"/>
              </w:tabs>
              <w:suppressAutoHyphens w:val="0"/>
              <w:autoSpaceDE w:val="0"/>
              <w:autoSpaceDN w:val="0"/>
              <w:adjustRightInd w:val="0"/>
              <w:ind w:left="221" w:hanging="240"/>
              <w:rPr>
                <w:sz w:val="28"/>
                <w:szCs w:val="28"/>
              </w:rPr>
            </w:pPr>
            <w:r w:rsidRPr="00C117A3">
              <w:rPr>
                <w:sz w:val="28"/>
                <w:szCs w:val="28"/>
              </w:rPr>
              <w:t>Ситуации общения</w:t>
            </w:r>
          </w:p>
        </w:tc>
        <w:tc>
          <w:tcPr>
            <w:tcW w:w="3960" w:type="dxa"/>
            <w:shd w:val="clear" w:color="auto" w:fill="auto"/>
          </w:tcPr>
          <w:p w:rsidR="00C117A3" w:rsidRPr="00C117A3" w:rsidRDefault="00C117A3" w:rsidP="00BC52BE">
            <w:pPr>
              <w:widowControl w:val="0"/>
              <w:numPr>
                <w:ilvl w:val="0"/>
                <w:numId w:val="39"/>
              </w:numPr>
              <w:tabs>
                <w:tab w:val="num" w:pos="218"/>
              </w:tabs>
              <w:suppressAutoHyphens w:val="0"/>
              <w:autoSpaceDE w:val="0"/>
              <w:autoSpaceDN w:val="0"/>
              <w:adjustRightInd w:val="0"/>
              <w:ind w:left="221" w:hanging="240"/>
              <w:rPr>
                <w:sz w:val="28"/>
                <w:szCs w:val="28"/>
              </w:rPr>
            </w:pPr>
            <w:r w:rsidRPr="00C117A3">
              <w:rPr>
                <w:sz w:val="28"/>
                <w:szCs w:val="28"/>
              </w:rPr>
              <w:t>Игры</w:t>
            </w:r>
          </w:p>
          <w:p w:rsidR="00C117A3" w:rsidRPr="00C117A3" w:rsidRDefault="00C117A3" w:rsidP="00BC52BE">
            <w:pPr>
              <w:widowControl w:val="0"/>
              <w:numPr>
                <w:ilvl w:val="0"/>
                <w:numId w:val="39"/>
              </w:numPr>
              <w:tabs>
                <w:tab w:val="num" w:pos="218"/>
              </w:tabs>
              <w:suppressAutoHyphens w:val="0"/>
              <w:autoSpaceDE w:val="0"/>
              <w:autoSpaceDN w:val="0"/>
              <w:adjustRightInd w:val="0"/>
              <w:ind w:left="221" w:hanging="240"/>
              <w:rPr>
                <w:sz w:val="28"/>
                <w:szCs w:val="28"/>
              </w:rPr>
            </w:pPr>
            <w:r w:rsidRPr="00C117A3">
              <w:rPr>
                <w:sz w:val="28"/>
                <w:szCs w:val="28"/>
              </w:rPr>
              <w:t>Чтение</w:t>
            </w:r>
          </w:p>
          <w:p w:rsidR="00C117A3" w:rsidRPr="00C117A3" w:rsidRDefault="00C117A3" w:rsidP="00BC52BE">
            <w:pPr>
              <w:widowControl w:val="0"/>
              <w:numPr>
                <w:ilvl w:val="0"/>
                <w:numId w:val="39"/>
              </w:numPr>
              <w:tabs>
                <w:tab w:val="num" w:pos="218"/>
              </w:tabs>
              <w:suppressAutoHyphens w:val="0"/>
              <w:autoSpaceDE w:val="0"/>
              <w:autoSpaceDN w:val="0"/>
              <w:adjustRightInd w:val="0"/>
              <w:ind w:left="221" w:hanging="240"/>
              <w:rPr>
                <w:sz w:val="28"/>
                <w:szCs w:val="28"/>
              </w:rPr>
            </w:pPr>
            <w:r w:rsidRPr="00C117A3">
              <w:rPr>
                <w:sz w:val="28"/>
                <w:szCs w:val="28"/>
              </w:rPr>
              <w:t>Беседы</w:t>
            </w:r>
          </w:p>
          <w:p w:rsidR="00C117A3" w:rsidRPr="00C117A3" w:rsidRDefault="00C117A3" w:rsidP="00BC52BE">
            <w:pPr>
              <w:widowControl w:val="0"/>
              <w:numPr>
                <w:ilvl w:val="0"/>
                <w:numId w:val="39"/>
              </w:numPr>
              <w:tabs>
                <w:tab w:val="num" w:pos="218"/>
              </w:tabs>
              <w:suppressAutoHyphens w:val="0"/>
              <w:autoSpaceDE w:val="0"/>
              <w:autoSpaceDN w:val="0"/>
              <w:adjustRightInd w:val="0"/>
              <w:ind w:left="221" w:hanging="240"/>
              <w:rPr>
                <w:sz w:val="28"/>
                <w:szCs w:val="28"/>
              </w:rPr>
            </w:pPr>
            <w:proofErr w:type="spellStart"/>
            <w:r w:rsidRPr="00C117A3">
              <w:rPr>
                <w:sz w:val="28"/>
                <w:szCs w:val="28"/>
              </w:rPr>
              <w:t>Инсценирование</w:t>
            </w:r>
            <w:proofErr w:type="spellEnd"/>
          </w:p>
        </w:tc>
      </w:tr>
      <w:tr w:rsidR="00C117A3" w:rsidRPr="00C117A3" w:rsidTr="00805C7E">
        <w:tc>
          <w:tcPr>
            <w:tcW w:w="2207" w:type="dxa"/>
            <w:shd w:val="clear" w:color="auto" w:fill="auto"/>
          </w:tcPr>
          <w:p w:rsidR="00C117A3" w:rsidRPr="00C117A3" w:rsidRDefault="00C117A3" w:rsidP="00805C7E">
            <w:pPr>
              <w:widowControl w:val="0"/>
              <w:autoSpaceDE w:val="0"/>
              <w:autoSpaceDN w:val="0"/>
              <w:adjustRightInd w:val="0"/>
              <w:rPr>
                <w:b/>
                <w:sz w:val="28"/>
                <w:szCs w:val="28"/>
              </w:rPr>
            </w:pPr>
            <w:r w:rsidRPr="00C117A3">
              <w:rPr>
                <w:b/>
                <w:sz w:val="28"/>
                <w:szCs w:val="28"/>
              </w:rPr>
              <w:t>Художественно-эстетическое развитие</w:t>
            </w:r>
          </w:p>
        </w:tc>
        <w:tc>
          <w:tcPr>
            <w:tcW w:w="4021" w:type="dxa"/>
            <w:shd w:val="clear" w:color="auto" w:fill="auto"/>
          </w:tcPr>
          <w:p w:rsidR="00C117A3" w:rsidRPr="00C117A3" w:rsidRDefault="00C117A3" w:rsidP="00BC52BE">
            <w:pPr>
              <w:widowControl w:val="0"/>
              <w:numPr>
                <w:ilvl w:val="0"/>
                <w:numId w:val="39"/>
              </w:numPr>
              <w:tabs>
                <w:tab w:val="num" w:pos="221"/>
              </w:tabs>
              <w:suppressAutoHyphens w:val="0"/>
              <w:autoSpaceDE w:val="0"/>
              <w:autoSpaceDN w:val="0"/>
              <w:adjustRightInd w:val="0"/>
              <w:ind w:left="221" w:hanging="240"/>
              <w:rPr>
                <w:sz w:val="28"/>
                <w:szCs w:val="28"/>
              </w:rPr>
            </w:pPr>
            <w:r w:rsidRPr="00C117A3">
              <w:rPr>
                <w:sz w:val="28"/>
                <w:szCs w:val="28"/>
              </w:rPr>
              <w:t>НОД по музыкальному воспитанию и изобразительной деятельности</w:t>
            </w:r>
          </w:p>
          <w:p w:rsidR="00C117A3" w:rsidRPr="00C117A3" w:rsidRDefault="00C117A3" w:rsidP="00BC52BE">
            <w:pPr>
              <w:widowControl w:val="0"/>
              <w:numPr>
                <w:ilvl w:val="0"/>
                <w:numId w:val="39"/>
              </w:numPr>
              <w:tabs>
                <w:tab w:val="num" w:pos="221"/>
              </w:tabs>
              <w:suppressAutoHyphens w:val="0"/>
              <w:autoSpaceDE w:val="0"/>
              <w:autoSpaceDN w:val="0"/>
              <w:adjustRightInd w:val="0"/>
              <w:ind w:left="221" w:hanging="240"/>
              <w:rPr>
                <w:sz w:val="28"/>
                <w:szCs w:val="28"/>
              </w:rPr>
            </w:pPr>
            <w:r w:rsidRPr="00C117A3">
              <w:rPr>
                <w:sz w:val="28"/>
                <w:szCs w:val="28"/>
              </w:rPr>
              <w:t>Эстетика быта</w:t>
            </w:r>
          </w:p>
          <w:p w:rsidR="00C117A3" w:rsidRPr="00C117A3" w:rsidRDefault="00C117A3" w:rsidP="00BC52BE">
            <w:pPr>
              <w:widowControl w:val="0"/>
              <w:numPr>
                <w:ilvl w:val="0"/>
                <w:numId w:val="39"/>
              </w:numPr>
              <w:tabs>
                <w:tab w:val="num" w:pos="221"/>
              </w:tabs>
              <w:suppressAutoHyphens w:val="0"/>
              <w:autoSpaceDE w:val="0"/>
              <w:autoSpaceDN w:val="0"/>
              <w:adjustRightInd w:val="0"/>
              <w:ind w:left="221" w:hanging="240"/>
              <w:rPr>
                <w:sz w:val="28"/>
                <w:szCs w:val="28"/>
              </w:rPr>
            </w:pPr>
            <w:r w:rsidRPr="00C117A3">
              <w:rPr>
                <w:sz w:val="28"/>
                <w:szCs w:val="28"/>
              </w:rPr>
              <w:t>Экскурсии в природу (на участке)</w:t>
            </w:r>
          </w:p>
        </w:tc>
        <w:tc>
          <w:tcPr>
            <w:tcW w:w="3960" w:type="dxa"/>
            <w:shd w:val="clear" w:color="auto" w:fill="auto"/>
          </w:tcPr>
          <w:p w:rsidR="00C117A3" w:rsidRPr="00C117A3" w:rsidRDefault="00C117A3" w:rsidP="00BC52BE">
            <w:pPr>
              <w:widowControl w:val="0"/>
              <w:numPr>
                <w:ilvl w:val="0"/>
                <w:numId w:val="39"/>
              </w:numPr>
              <w:tabs>
                <w:tab w:val="num" w:pos="252"/>
              </w:tabs>
              <w:suppressAutoHyphens w:val="0"/>
              <w:autoSpaceDE w:val="0"/>
              <w:autoSpaceDN w:val="0"/>
              <w:adjustRightInd w:val="0"/>
              <w:ind w:left="221" w:hanging="240"/>
              <w:rPr>
                <w:sz w:val="28"/>
                <w:szCs w:val="28"/>
              </w:rPr>
            </w:pPr>
            <w:r w:rsidRPr="00C117A3">
              <w:rPr>
                <w:sz w:val="28"/>
                <w:szCs w:val="28"/>
              </w:rPr>
              <w:t>Музыкально-художественные досуги</w:t>
            </w:r>
          </w:p>
          <w:p w:rsidR="00C117A3" w:rsidRPr="00C117A3" w:rsidRDefault="00C117A3" w:rsidP="00BC52BE">
            <w:pPr>
              <w:widowControl w:val="0"/>
              <w:numPr>
                <w:ilvl w:val="0"/>
                <w:numId w:val="39"/>
              </w:numPr>
              <w:tabs>
                <w:tab w:val="num" w:pos="218"/>
              </w:tabs>
              <w:suppressAutoHyphens w:val="0"/>
              <w:autoSpaceDE w:val="0"/>
              <w:autoSpaceDN w:val="0"/>
              <w:adjustRightInd w:val="0"/>
              <w:ind w:left="221" w:hanging="240"/>
              <w:rPr>
                <w:sz w:val="28"/>
                <w:szCs w:val="28"/>
              </w:rPr>
            </w:pPr>
            <w:r w:rsidRPr="00C117A3">
              <w:rPr>
                <w:sz w:val="28"/>
                <w:szCs w:val="28"/>
              </w:rPr>
              <w:t>Индивидуальная работа</w:t>
            </w:r>
          </w:p>
        </w:tc>
      </w:tr>
      <w:tr w:rsidR="00C117A3" w:rsidRPr="00C117A3" w:rsidTr="00805C7E">
        <w:tc>
          <w:tcPr>
            <w:tcW w:w="2207" w:type="dxa"/>
            <w:shd w:val="clear" w:color="auto" w:fill="auto"/>
          </w:tcPr>
          <w:p w:rsidR="00C117A3" w:rsidRPr="00C117A3" w:rsidRDefault="00C117A3" w:rsidP="00805C7E">
            <w:pPr>
              <w:widowControl w:val="0"/>
              <w:autoSpaceDE w:val="0"/>
              <w:autoSpaceDN w:val="0"/>
              <w:adjustRightInd w:val="0"/>
              <w:rPr>
                <w:b/>
                <w:sz w:val="28"/>
                <w:szCs w:val="28"/>
              </w:rPr>
            </w:pPr>
            <w:r w:rsidRPr="00C117A3">
              <w:rPr>
                <w:b/>
                <w:sz w:val="28"/>
                <w:szCs w:val="28"/>
              </w:rPr>
              <w:t>Физическое развитие</w:t>
            </w:r>
          </w:p>
        </w:tc>
        <w:tc>
          <w:tcPr>
            <w:tcW w:w="4021" w:type="dxa"/>
            <w:shd w:val="clear" w:color="auto" w:fill="auto"/>
          </w:tcPr>
          <w:p w:rsidR="00C117A3" w:rsidRPr="00C117A3" w:rsidRDefault="00C117A3" w:rsidP="00BC52BE">
            <w:pPr>
              <w:widowControl w:val="0"/>
              <w:numPr>
                <w:ilvl w:val="0"/>
                <w:numId w:val="39"/>
              </w:numPr>
              <w:tabs>
                <w:tab w:val="num" w:pos="221"/>
              </w:tabs>
              <w:suppressAutoHyphens w:val="0"/>
              <w:autoSpaceDE w:val="0"/>
              <w:autoSpaceDN w:val="0"/>
              <w:adjustRightInd w:val="0"/>
              <w:ind w:left="221" w:hanging="240"/>
              <w:rPr>
                <w:sz w:val="28"/>
                <w:szCs w:val="28"/>
              </w:rPr>
            </w:pPr>
            <w:r w:rsidRPr="00C117A3">
              <w:rPr>
                <w:sz w:val="28"/>
                <w:szCs w:val="28"/>
              </w:rPr>
              <w:t>Прием детей в детский сад на воздухе в теплое время года</w:t>
            </w:r>
          </w:p>
          <w:p w:rsidR="00C117A3" w:rsidRPr="00C117A3" w:rsidRDefault="00C117A3" w:rsidP="00BC52BE">
            <w:pPr>
              <w:widowControl w:val="0"/>
              <w:numPr>
                <w:ilvl w:val="0"/>
                <w:numId w:val="39"/>
              </w:numPr>
              <w:tabs>
                <w:tab w:val="num" w:pos="221"/>
              </w:tabs>
              <w:suppressAutoHyphens w:val="0"/>
              <w:autoSpaceDE w:val="0"/>
              <w:autoSpaceDN w:val="0"/>
              <w:adjustRightInd w:val="0"/>
              <w:ind w:left="221" w:hanging="240"/>
              <w:rPr>
                <w:sz w:val="28"/>
                <w:szCs w:val="28"/>
              </w:rPr>
            </w:pPr>
            <w:r w:rsidRPr="00C117A3">
              <w:rPr>
                <w:sz w:val="28"/>
                <w:szCs w:val="28"/>
              </w:rPr>
              <w:t xml:space="preserve">Утренняя гимнастика (подвижные игры, игровые </w:t>
            </w:r>
            <w:r w:rsidRPr="00C117A3">
              <w:rPr>
                <w:sz w:val="28"/>
                <w:szCs w:val="28"/>
              </w:rPr>
              <w:lastRenderedPageBreak/>
              <w:t>сюжеты)</w:t>
            </w:r>
          </w:p>
          <w:p w:rsidR="00C117A3" w:rsidRPr="00C117A3" w:rsidRDefault="00C117A3" w:rsidP="00BC52BE">
            <w:pPr>
              <w:widowControl w:val="0"/>
              <w:numPr>
                <w:ilvl w:val="0"/>
                <w:numId w:val="39"/>
              </w:numPr>
              <w:tabs>
                <w:tab w:val="num" w:pos="221"/>
              </w:tabs>
              <w:suppressAutoHyphens w:val="0"/>
              <w:autoSpaceDE w:val="0"/>
              <w:autoSpaceDN w:val="0"/>
              <w:adjustRightInd w:val="0"/>
              <w:ind w:left="221" w:hanging="240"/>
              <w:rPr>
                <w:sz w:val="28"/>
                <w:szCs w:val="28"/>
              </w:rPr>
            </w:pPr>
            <w:r w:rsidRPr="00C117A3">
              <w:rPr>
                <w:sz w:val="28"/>
                <w:szCs w:val="28"/>
              </w:rPr>
              <w:t>Гигиенические процедуры (обширное умывание, полоскание рта)</w:t>
            </w:r>
          </w:p>
          <w:p w:rsidR="00C117A3" w:rsidRPr="00C117A3" w:rsidRDefault="00C117A3" w:rsidP="00BC52BE">
            <w:pPr>
              <w:widowControl w:val="0"/>
              <w:numPr>
                <w:ilvl w:val="0"/>
                <w:numId w:val="39"/>
              </w:numPr>
              <w:tabs>
                <w:tab w:val="num" w:pos="221"/>
              </w:tabs>
              <w:suppressAutoHyphens w:val="0"/>
              <w:autoSpaceDE w:val="0"/>
              <w:autoSpaceDN w:val="0"/>
              <w:adjustRightInd w:val="0"/>
              <w:ind w:left="221" w:hanging="240"/>
              <w:rPr>
                <w:sz w:val="28"/>
                <w:szCs w:val="28"/>
              </w:rPr>
            </w:pPr>
            <w:r w:rsidRPr="00C117A3">
              <w:rPr>
                <w:sz w:val="28"/>
                <w:szCs w:val="28"/>
              </w:rPr>
              <w:t>Закаливание в повседневной жизни (облегченная одежда в группе, одежда по сезону на прогулке, обширное умывание, воздушные ванны)</w:t>
            </w:r>
          </w:p>
          <w:p w:rsidR="00C117A3" w:rsidRPr="00C117A3" w:rsidRDefault="00C117A3" w:rsidP="00BC52BE">
            <w:pPr>
              <w:widowControl w:val="0"/>
              <w:numPr>
                <w:ilvl w:val="0"/>
                <w:numId w:val="39"/>
              </w:numPr>
              <w:tabs>
                <w:tab w:val="num" w:pos="221"/>
              </w:tabs>
              <w:suppressAutoHyphens w:val="0"/>
              <w:autoSpaceDE w:val="0"/>
              <w:autoSpaceDN w:val="0"/>
              <w:adjustRightInd w:val="0"/>
              <w:ind w:left="221" w:hanging="240"/>
              <w:rPr>
                <w:sz w:val="28"/>
                <w:szCs w:val="28"/>
              </w:rPr>
            </w:pPr>
            <w:r w:rsidRPr="00C117A3">
              <w:rPr>
                <w:sz w:val="28"/>
                <w:szCs w:val="28"/>
              </w:rPr>
              <w:t>Физкультминутки на занятиях</w:t>
            </w:r>
          </w:p>
          <w:p w:rsidR="00C117A3" w:rsidRPr="00C117A3" w:rsidRDefault="00C117A3" w:rsidP="00BC52BE">
            <w:pPr>
              <w:widowControl w:val="0"/>
              <w:numPr>
                <w:ilvl w:val="0"/>
                <w:numId w:val="39"/>
              </w:numPr>
              <w:tabs>
                <w:tab w:val="num" w:pos="221"/>
              </w:tabs>
              <w:suppressAutoHyphens w:val="0"/>
              <w:autoSpaceDE w:val="0"/>
              <w:autoSpaceDN w:val="0"/>
              <w:adjustRightInd w:val="0"/>
              <w:ind w:left="221" w:hanging="240"/>
              <w:rPr>
                <w:sz w:val="28"/>
                <w:szCs w:val="28"/>
              </w:rPr>
            </w:pPr>
            <w:r w:rsidRPr="00C117A3">
              <w:rPr>
                <w:sz w:val="28"/>
                <w:szCs w:val="28"/>
              </w:rPr>
              <w:t>НОД по физкультуре</w:t>
            </w:r>
          </w:p>
          <w:p w:rsidR="00C117A3" w:rsidRPr="00C117A3" w:rsidRDefault="00DF10F4" w:rsidP="00BC52BE">
            <w:pPr>
              <w:widowControl w:val="0"/>
              <w:numPr>
                <w:ilvl w:val="0"/>
                <w:numId w:val="39"/>
              </w:numPr>
              <w:tabs>
                <w:tab w:val="num" w:pos="221"/>
              </w:tabs>
              <w:suppressAutoHyphens w:val="0"/>
              <w:autoSpaceDE w:val="0"/>
              <w:autoSpaceDN w:val="0"/>
              <w:adjustRightInd w:val="0"/>
              <w:ind w:left="221" w:hanging="240"/>
              <w:rPr>
                <w:sz w:val="28"/>
                <w:szCs w:val="28"/>
              </w:rPr>
            </w:pPr>
            <w:r>
              <w:rPr>
                <w:sz w:val="28"/>
                <w:szCs w:val="28"/>
              </w:rPr>
              <w:t xml:space="preserve"> Двигательная активность на прогулке</w:t>
            </w:r>
          </w:p>
        </w:tc>
        <w:tc>
          <w:tcPr>
            <w:tcW w:w="3960" w:type="dxa"/>
            <w:shd w:val="clear" w:color="auto" w:fill="auto"/>
          </w:tcPr>
          <w:p w:rsidR="00C117A3" w:rsidRPr="00C117A3" w:rsidRDefault="00C117A3" w:rsidP="00BC52BE">
            <w:pPr>
              <w:widowControl w:val="0"/>
              <w:numPr>
                <w:ilvl w:val="0"/>
                <w:numId w:val="39"/>
              </w:numPr>
              <w:tabs>
                <w:tab w:val="num" w:pos="218"/>
              </w:tabs>
              <w:suppressAutoHyphens w:val="0"/>
              <w:autoSpaceDE w:val="0"/>
              <w:autoSpaceDN w:val="0"/>
              <w:adjustRightInd w:val="0"/>
              <w:ind w:left="221" w:hanging="240"/>
              <w:rPr>
                <w:sz w:val="28"/>
                <w:szCs w:val="28"/>
              </w:rPr>
            </w:pPr>
            <w:r w:rsidRPr="00C117A3">
              <w:rPr>
                <w:sz w:val="28"/>
                <w:szCs w:val="28"/>
              </w:rPr>
              <w:lastRenderedPageBreak/>
              <w:t>Гимнастика после сна</w:t>
            </w:r>
          </w:p>
          <w:p w:rsidR="00C117A3" w:rsidRPr="00C117A3" w:rsidRDefault="00C117A3" w:rsidP="00BC52BE">
            <w:pPr>
              <w:widowControl w:val="0"/>
              <w:numPr>
                <w:ilvl w:val="0"/>
                <w:numId w:val="39"/>
              </w:numPr>
              <w:tabs>
                <w:tab w:val="num" w:pos="218"/>
              </w:tabs>
              <w:suppressAutoHyphens w:val="0"/>
              <w:autoSpaceDE w:val="0"/>
              <w:autoSpaceDN w:val="0"/>
              <w:adjustRightInd w:val="0"/>
              <w:ind w:left="221" w:hanging="240"/>
              <w:rPr>
                <w:sz w:val="28"/>
                <w:szCs w:val="28"/>
              </w:rPr>
            </w:pPr>
            <w:r w:rsidRPr="00C117A3">
              <w:rPr>
                <w:sz w:val="28"/>
                <w:szCs w:val="28"/>
              </w:rPr>
              <w:t>Закаливание (воздушные ванны, ходьба босиком в спальне)</w:t>
            </w:r>
          </w:p>
          <w:p w:rsidR="00C117A3" w:rsidRPr="00C117A3" w:rsidRDefault="00C117A3" w:rsidP="00BC52BE">
            <w:pPr>
              <w:widowControl w:val="0"/>
              <w:numPr>
                <w:ilvl w:val="0"/>
                <w:numId w:val="39"/>
              </w:numPr>
              <w:tabs>
                <w:tab w:val="num" w:pos="218"/>
              </w:tabs>
              <w:suppressAutoHyphens w:val="0"/>
              <w:autoSpaceDE w:val="0"/>
              <w:autoSpaceDN w:val="0"/>
              <w:adjustRightInd w:val="0"/>
              <w:ind w:left="221" w:hanging="240"/>
              <w:rPr>
                <w:sz w:val="28"/>
                <w:szCs w:val="28"/>
              </w:rPr>
            </w:pPr>
            <w:r w:rsidRPr="00C117A3">
              <w:rPr>
                <w:sz w:val="28"/>
                <w:szCs w:val="28"/>
              </w:rPr>
              <w:t xml:space="preserve">Физкультурные досуги, </w:t>
            </w:r>
            <w:r w:rsidRPr="00C117A3">
              <w:rPr>
                <w:sz w:val="28"/>
                <w:szCs w:val="28"/>
              </w:rPr>
              <w:lastRenderedPageBreak/>
              <w:t>игры и развлечения</w:t>
            </w:r>
          </w:p>
          <w:p w:rsidR="00C117A3" w:rsidRPr="00C117A3" w:rsidRDefault="00C117A3" w:rsidP="00BC52BE">
            <w:pPr>
              <w:widowControl w:val="0"/>
              <w:numPr>
                <w:ilvl w:val="0"/>
                <w:numId w:val="39"/>
              </w:numPr>
              <w:tabs>
                <w:tab w:val="num" w:pos="218"/>
              </w:tabs>
              <w:suppressAutoHyphens w:val="0"/>
              <w:autoSpaceDE w:val="0"/>
              <w:autoSpaceDN w:val="0"/>
              <w:adjustRightInd w:val="0"/>
              <w:ind w:left="221" w:hanging="240"/>
              <w:rPr>
                <w:sz w:val="28"/>
                <w:szCs w:val="28"/>
              </w:rPr>
            </w:pPr>
            <w:r w:rsidRPr="00C117A3">
              <w:rPr>
                <w:sz w:val="28"/>
                <w:szCs w:val="28"/>
              </w:rPr>
              <w:t>Самостоятельная двигательная деятельность</w:t>
            </w:r>
          </w:p>
          <w:p w:rsidR="00C117A3" w:rsidRPr="00DF10F4" w:rsidRDefault="00C117A3" w:rsidP="00BC52BE">
            <w:pPr>
              <w:widowControl w:val="0"/>
              <w:numPr>
                <w:ilvl w:val="0"/>
                <w:numId w:val="39"/>
              </w:numPr>
              <w:tabs>
                <w:tab w:val="num" w:pos="218"/>
              </w:tabs>
              <w:suppressAutoHyphens w:val="0"/>
              <w:autoSpaceDE w:val="0"/>
              <w:autoSpaceDN w:val="0"/>
              <w:adjustRightInd w:val="0"/>
              <w:ind w:left="221" w:hanging="240"/>
              <w:rPr>
                <w:sz w:val="28"/>
                <w:szCs w:val="28"/>
              </w:rPr>
            </w:pPr>
            <w:r w:rsidRPr="00C117A3">
              <w:rPr>
                <w:sz w:val="28"/>
                <w:szCs w:val="28"/>
              </w:rPr>
              <w:t>Ритмическая гимнастика</w:t>
            </w:r>
          </w:p>
          <w:p w:rsidR="00C117A3" w:rsidRPr="00C117A3" w:rsidRDefault="00C117A3" w:rsidP="00BC52BE">
            <w:pPr>
              <w:widowControl w:val="0"/>
              <w:numPr>
                <w:ilvl w:val="0"/>
                <w:numId w:val="39"/>
              </w:numPr>
              <w:tabs>
                <w:tab w:val="num" w:pos="218"/>
              </w:tabs>
              <w:suppressAutoHyphens w:val="0"/>
              <w:autoSpaceDE w:val="0"/>
              <w:autoSpaceDN w:val="0"/>
              <w:adjustRightInd w:val="0"/>
              <w:ind w:left="221" w:hanging="240"/>
              <w:rPr>
                <w:sz w:val="28"/>
                <w:szCs w:val="28"/>
              </w:rPr>
            </w:pPr>
            <w:r w:rsidRPr="00C117A3">
              <w:rPr>
                <w:sz w:val="28"/>
                <w:szCs w:val="28"/>
              </w:rPr>
              <w:t>Прогулка (индивидуальная работа по развитию движений)</w:t>
            </w:r>
          </w:p>
        </w:tc>
      </w:tr>
    </w:tbl>
    <w:p w:rsidR="00C117A3" w:rsidRPr="00C117A3" w:rsidRDefault="00C117A3" w:rsidP="00C117A3">
      <w:pPr>
        <w:widowControl w:val="0"/>
        <w:autoSpaceDE w:val="0"/>
        <w:autoSpaceDN w:val="0"/>
        <w:adjustRightInd w:val="0"/>
        <w:jc w:val="center"/>
        <w:rPr>
          <w:b/>
          <w:sz w:val="28"/>
          <w:szCs w:val="28"/>
        </w:rPr>
      </w:pPr>
    </w:p>
    <w:p w:rsidR="00C117A3" w:rsidRPr="00C117A3" w:rsidRDefault="00C117A3" w:rsidP="00605BD0">
      <w:pPr>
        <w:widowControl w:val="0"/>
        <w:autoSpaceDE w:val="0"/>
        <w:autoSpaceDN w:val="0"/>
        <w:adjustRightInd w:val="0"/>
        <w:rPr>
          <w:b/>
          <w:sz w:val="28"/>
          <w:szCs w:val="28"/>
        </w:rPr>
      </w:pPr>
      <w:r w:rsidRPr="00C117A3">
        <w:rPr>
          <w:b/>
          <w:sz w:val="28"/>
          <w:szCs w:val="28"/>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9"/>
        <w:gridCol w:w="3966"/>
        <w:gridCol w:w="3964"/>
      </w:tblGrid>
      <w:tr w:rsidR="00C117A3" w:rsidRPr="00C117A3" w:rsidTr="00805C7E">
        <w:tc>
          <w:tcPr>
            <w:tcW w:w="2207" w:type="dxa"/>
            <w:shd w:val="clear" w:color="auto" w:fill="auto"/>
          </w:tcPr>
          <w:p w:rsidR="00C117A3" w:rsidRPr="00C117A3" w:rsidRDefault="00C117A3" w:rsidP="00805C7E">
            <w:pPr>
              <w:widowControl w:val="0"/>
              <w:autoSpaceDE w:val="0"/>
              <w:autoSpaceDN w:val="0"/>
              <w:adjustRightInd w:val="0"/>
              <w:jc w:val="center"/>
              <w:rPr>
                <w:sz w:val="28"/>
                <w:szCs w:val="28"/>
              </w:rPr>
            </w:pPr>
            <w:r w:rsidRPr="00C117A3">
              <w:rPr>
                <w:sz w:val="28"/>
                <w:szCs w:val="28"/>
              </w:rPr>
              <w:t>Образовательная область</w:t>
            </w:r>
          </w:p>
        </w:tc>
        <w:tc>
          <w:tcPr>
            <w:tcW w:w="3966" w:type="dxa"/>
            <w:shd w:val="clear" w:color="auto" w:fill="auto"/>
          </w:tcPr>
          <w:p w:rsidR="00C117A3" w:rsidRPr="00C117A3" w:rsidRDefault="00C117A3" w:rsidP="00805C7E">
            <w:pPr>
              <w:widowControl w:val="0"/>
              <w:autoSpaceDE w:val="0"/>
              <w:autoSpaceDN w:val="0"/>
              <w:adjustRightInd w:val="0"/>
              <w:jc w:val="center"/>
              <w:rPr>
                <w:sz w:val="28"/>
                <w:szCs w:val="28"/>
              </w:rPr>
            </w:pPr>
            <w:r w:rsidRPr="00C117A3">
              <w:rPr>
                <w:sz w:val="28"/>
                <w:szCs w:val="28"/>
              </w:rPr>
              <w:t>Первая половина дня</w:t>
            </w:r>
          </w:p>
        </w:tc>
        <w:tc>
          <w:tcPr>
            <w:tcW w:w="3964" w:type="dxa"/>
            <w:shd w:val="clear" w:color="auto" w:fill="auto"/>
          </w:tcPr>
          <w:p w:rsidR="00C117A3" w:rsidRPr="00C117A3" w:rsidRDefault="00C117A3" w:rsidP="00805C7E">
            <w:pPr>
              <w:widowControl w:val="0"/>
              <w:autoSpaceDE w:val="0"/>
              <w:autoSpaceDN w:val="0"/>
              <w:adjustRightInd w:val="0"/>
              <w:jc w:val="center"/>
              <w:rPr>
                <w:sz w:val="28"/>
                <w:szCs w:val="28"/>
              </w:rPr>
            </w:pPr>
            <w:r w:rsidRPr="00C117A3">
              <w:rPr>
                <w:sz w:val="28"/>
                <w:szCs w:val="28"/>
              </w:rPr>
              <w:t>Вторая половина дня</w:t>
            </w:r>
          </w:p>
        </w:tc>
      </w:tr>
      <w:tr w:rsidR="00C117A3" w:rsidRPr="00C117A3" w:rsidTr="00805C7E">
        <w:tc>
          <w:tcPr>
            <w:tcW w:w="2207" w:type="dxa"/>
            <w:shd w:val="clear" w:color="auto" w:fill="auto"/>
          </w:tcPr>
          <w:p w:rsidR="00C117A3" w:rsidRPr="00C117A3" w:rsidRDefault="00C117A3" w:rsidP="00805C7E">
            <w:pPr>
              <w:widowControl w:val="0"/>
              <w:autoSpaceDE w:val="0"/>
              <w:autoSpaceDN w:val="0"/>
              <w:adjustRightInd w:val="0"/>
              <w:rPr>
                <w:b/>
                <w:sz w:val="28"/>
                <w:szCs w:val="28"/>
              </w:rPr>
            </w:pPr>
            <w:r w:rsidRPr="00C117A3">
              <w:rPr>
                <w:b/>
                <w:sz w:val="28"/>
                <w:szCs w:val="28"/>
              </w:rPr>
              <w:t>Социально –</w:t>
            </w:r>
          </w:p>
          <w:p w:rsidR="00C117A3" w:rsidRPr="00C117A3" w:rsidRDefault="00C117A3" w:rsidP="00805C7E">
            <w:pPr>
              <w:widowControl w:val="0"/>
              <w:autoSpaceDE w:val="0"/>
              <w:autoSpaceDN w:val="0"/>
              <w:adjustRightInd w:val="0"/>
              <w:rPr>
                <w:b/>
                <w:sz w:val="28"/>
                <w:szCs w:val="28"/>
              </w:rPr>
            </w:pPr>
            <w:r w:rsidRPr="00C117A3">
              <w:rPr>
                <w:b/>
                <w:sz w:val="28"/>
                <w:szCs w:val="28"/>
              </w:rPr>
              <w:t>коммуникативное  развитие</w:t>
            </w:r>
          </w:p>
        </w:tc>
        <w:tc>
          <w:tcPr>
            <w:tcW w:w="3966" w:type="dxa"/>
            <w:shd w:val="clear" w:color="auto" w:fill="auto"/>
          </w:tcPr>
          <w:p w:rsidR="00C117A3" w:rsidRPr="00C117A3" w:rsidRDefault="00C117A3" w:rsidP="00BC52BE">
            <w:pPr>
              <w:widowControl w:val="0"/>
              <w:numPr>
                <w:ilvl w:val="0"/>
                <w:numId w:val="39"/>
              </w:numPr>
              <w:tabs>
                <w:tab w:val="num" w:pos="221"/>
              </w:tabs>
              <w:suppressAutoHyphens w:val="0"/>
              <w:autoSpaceDE w:val="0"/>
              <w:autoSpaceDN w:val="0"/>
              <w:adjustRightInd w:val="0"/>
              <w:ind w:left="221" w:hanging="240"/>
              <w:rPr>
                <w:sz w:val="28"/>
                <w:szCs w:val="28"/>
              </w:rPr>
            </w:pPr>
            <w:r w:rsidRPr="00C117A3">
              <w:rPr>
                <w:sz w:val="28"/>
                <w:szCs w:val="28"/>
              </w:rPr>
              <w:t>Утренний прием детей, индивидуальные и подгрупповые беседы</w:t>
            </w:r>
          </w:p>
          <w:p w:rsidR="00C117A3" w:rsidRPr="00C117A3" w:rsidRDefault="00C117A3" w:rsidP="00BC52BE">
            <w:pPr>
              <w:widowControl w:val="0"/>
              <w:numPr>
                <w:ilvl w:val="0"/>
                <w:numId w:val="39"/>
              </w:numPr>
              <w:tabs>
                <w:tab w:val="num" w:pos="221"/>
              </w:tabs>
              <w:suppressAutoHyphens w:val="0"/>
              <w:autoSpaceDE w:val="0"/>
              <w:autoSpaceDN w:val="0"/>
              <w:adjustRightInd w:val="0"/>
              <w:ind w:left="221" w:hanging="240"/>
              <w:rPr>
                <w:sz w:val="28"/>
                <w:szCs w:val="28"/>
              </w:rPr>
            </w:pPr>
            <w:r w:rsidRPr="00C117A3">
              <w:rPr>
                <w:sz w:val="28"/>
                <w:szCs w:val="28"/>
              </w:rPr>
              <w:t xml:space="preserve">Оценка эмоционального настроения группы </w:t>
            </w:r>
          </w:p>
          <w:p w:rsidR="00C117A3" w:rsidRPr="00C117A3" w:rsidRDefault="00C117A3" w:rsidP="00BC52BE">
            <w:pPr>
              <w:widowControl w:val="0"/>
              <w:numPr>
                <w:ilvl w:val="0"/>
                <w:numId w:val="39"/>
              </w:numPr>
              <w:tabs>
                <w:tab w:val="num" w:pos="221"/>
              </w:tabs>
              <w:suppressAutoHyphens w:val="0"/>
              <w:autoSpaceDE w:val="0"/>
              <w:autoSpaceDN w:val="0"/>
              <w:adjustRightInd w:val="0"/>
              <w:ind w:left="221" w:hanging="240"/>
              <w:rPr>
                <w:sz w:val="28"/>
                <w:szCs w:val="28"/>
              </w:rPr>
            </w:pPr>
            <w:r w:rsidRPr="00C117A3">
              <w:rPr>
                <w:sz w:val="28"/>
                <w:szCs w:val="28"/>
              </w:rPr>
              <w:t>Формирование навыков культуры еды</w:t>
            </w:r>
          </w:p>
          <w:p w:rsidR="00C117A3" w:rsidRPr="00C117A3" w:rsidRDefault="00C117A3" w:rsidP="00BC52BE">
            <w:pPr>
              <w:widowControl w:val="0"/>
              <w:numPr>
                <w:ilvl w:val="0"/>
                <w:numId w:val="39"/>
              </w:numPr>
              <w:tabs>
                <w:tab w:val="num" w:pos="221"/>
              </w:tabs>
              <w:suppressAutoHyphens w:val="0"/>
              <w:autoSpaceDE w:val="0"/>
              <w:autoSpaceDN w:val="0"/>
              <w:adjustRightInd w:val="0"/>
              <w:ind w:left="221" w:hanging="240"/>
              <w:rPr>
                <w:sz w:val="28"/>
                <w:szCs w:val="28"/>
              </w:rPr>
            </w:pPr>
            <w:r w:rsidRPr="00C117A3">
              <w:rPr>
                <w:sz w:val="28"/>
                <w:szCs w:val="28"/>
              </w:rPr>
              <w:t>Этика быта, трудовые поручения</w:t>
            </w:r>
          </w:p>
          <w:p w:rsidR="00DF10F4" w:rsidRPr="00DF10F4" w:rsidRDefault="00C117A3" w:rsidP="00BC52BE">
            <w:pPr>
              <w:widowControl w:val="0"/>
              <w:numPr>
                <w:ilvl w:val="0"/>
                <w:numId w:val="39"/>
              </w:numPr>
              <w:tabs>
                <w:tab w:val="num" w:pos="221"/>
              </w:tabs>
              <w:suppressAutoHyphens w:val="0"/>
              <w:autoSpaceDE w:val="0"/>
              <w:autoSpaceDN w:val="0"/>
              <w:adjustRightInd w:val="0"/>
              <w:ind w:left="221" w:hanging="240"/>
              <w:rPr>
                <w:sz w:val="28"/>
                <w:szCs w:val="28"/>
              </w:rPr>
            </w:pPr>
            <w:r w:rsidRPr="00C117A3">
              <w:rPr>
                <w:sz w:val="28"/>
                <w:szCs w:val="28"/>
              </w:rPr>
              <w:t xml:space="preserve">Дежурства </w:t>
            </w:r>
          </w:p>
          <w:p w:rsidR="00C117A3" w:rsidRPr="00C117A3" w:rsidRDefault="00C117A3" w:rsidP="00BC52BE">
            <w:pPr>
              <w:widowControl w:val="0"/>
              <w:numPr>
                <w:ilvl w:val="0"/>
                <w:numId w:val="39"/>
              </w:numPr>
              <w:tabs>
                <w:tab w:val="num" w:pos="221"/>
              </w:tabs>
              <w:suppressAutoHyphens w:val="0"/>
              <w:autoSpaceDE w:val="0"/>
              <w:autoSpaceDN w:val="0"/>
              <w:adjustRightInd w:val="0"/>
              <w:ind w:left="221" w:hanging="240"/>
              <w:rPr>
                <w:sz w:val="28"/>
                <w:szCs w:val="28"/>
              </w:rPr>
            </w:pPr>
            <w:r w:rsidRPr="00C117A3">
              <w:rPr>
                <w:sz w:val="28"/>
                <w:szCs w:val="28"/>
              </w:rPr>
              <w:t>Формирование навыков культуры общения</w:t>
            </w:r>
          </w:p>
          <w:p w:rsidR="00C117A3" w:rsidRPr="00C117A3" w:rsidRDefault="00C117A3" w:rsidP="00BC52BE">
            <w:pPr>
              <w:widowControl w:val="0"/>
              <w:numPr>
                <w:ilvl w:val="0"/>
                <w:numId w:val="39"/>
              </w:numPr>
              <w:tabs>
                <w:tab w:val="num" w:pos="221"/>
              </w:tabs>
              <w:suppressAutoHyphens w:val="0"/>
              <w:autoSpaceDE w:val="0"/>
              <w:autoSpaceDN w:val="0"/>
              <w:adjustRightInd w:val="0"/>
              <w:ind w:left="221" w:hanging="240"/>
              <w:rPr>
                <w:sz w:val="28"/>
                <w:szCs w:val="28"/>
              </w:rPr>
            </w:pPr>
            <w:r w:rsidRPr="00C117A3">
              <w:rPr>
                <w:sz w:val="28"/>
                <w:szCs w:val="28"/>
              </w:rPr>
              <w:t>Театрализованные игры</w:t>
            </w:r>
          </w:p>
          <w:p w:rsidR="00C117A3" w:rsidRPr="00C117A3" w:rsidRDefault="00C117A3" w:rsidP="00BC52BE">
            <w:pPr>
              <w:widowControl w:val="0"/>
              <w:numPr>
                <w:ilvl w:val="0"/>
                <w:numId w:val="39"/>
              </w:numPr>
              <w:tabs>
                <w:tab w:val="num" w:pos="221"/>
              </w:tabs>
              <w:suppressAutoHyphens w:val="0"/>
              <w:autoSpaceDE w:val="0"/>
              <w:autoSpaceDN w:val="0"/>
              <w:adjustRightInd w:val="0"/>
              <w:ind w:left="221" w:hanging="240"/>
              <w:rPr>
                <w:sz w:val="28"/>
                <w:szCs w:val="28"/>
              </w:rPr>
            </w:pPr>
            <w:r w:rsidRPr="00C117A3">
              <w:rPr>
                <w:sz w:val="28"/>
                <w:szCs w:val="28"/>
              </w:rPr>
              <w:lastRenderedPageBreak/>
              <w:t>Сюжетно-ролевые игры</w:t>
            </w:r>
          </w:p>
        </w:tc>
        <w:tc>
          <w:tcPr>
            <w:tcW w:w="3964" w:type="dxa"/>
            <w:shd w:val="clear" w:color="auto" w:fill="auto"/>
          </w:tcPr>
          <w:p w:rsidR="00C117A3" w:rsidRPr="00C117A3" w:rsidRDefault="00DF10F4" w:rsidP="00BC52BE">
            <w:pPr>
              <w:widowControl w:val="0"/>
              <w:numPr>
                <w:ilvl w:val="0"/>
                <w:numId w:val="39"/>
              </w:numPr>
              <w:tabs>
                <w:tab w:val="num" w:pos="218"/>
              </w:tabs>
              <w:suppressAutoHyphens w:val="0"/>
              <w:autoSpaceDE w:val="0"/>
              <w:autoSpaceDN w:val="0"/>
              <w:adjustRightInd w:val="0"/>
              <w:ind w:left="221" w:hanging="240"/>
              <w:rPr>
                <w:sz w:val="28"/>
                <w:szCs w:val="28"/>
              </w:rPr>
            </w:pPr>
            <w:r>
              <w:rPr>
                <w:sz w:val="28"/>
                <w:szCs w:val="28"/>
              </w:rPr>
              <w:lastRenderedPageBreak/>
              <w:t xml:space="preserve">Труд в быту, </w:t>
            </w:r>
            <w:r w:rsidR="00C117A3" w:rsidRPr="00C117A3">
              <w:rPr>
                <w:sz w:val="28"/>
                <w:szCs w:val="28"/>
              </w:rPr>
              <w:t xml:space="preserve"> природе</w:t>
            </w:r>
          </w:p>
          <w:p w:rsidR="00C117A3" w:rsidRPr="00C117A3" w:rsidRDefault="00C117A3" w:rsidP="00BC52BE">
            <w:pPr>
              <w:widowControl w:val="0"/>
              <w:numPr>
                <w:ilvl w:val="0"/>
                <w:numId w:val="39"/>
              </w:numPr>
              <w:tabs>
                <w:tab w:val="num" w:pos="218"/>
              </w:tabs>
              <w:suppressAutoHyphens w:val="0"/>
              <w:autoSpaceDE w:val="0"/>
              <w:autoSpaceDN w:val="0"/>
              <w:adjustRightInd w:val="0"/>
              <w:ind w:left="221" w:hanging="240"/>
              <w:rPr>
                <w:sz w:val="28"/>
                <w:szCs w:val="28"/>
              </w:rPr>
            </w:pPr>
            <w:r w:rsidRPr="00C117A3">
              <w:rPr>
                <w:sz w:val="28"/>
                <w:szCs w:val="28"/>
              </w:rPr>
              <w:t>Эстетика быта</w:t>
            </w:r>
          </w:p>
          <w:p w:rsidR="00C117A3" w:rsidRPr="00C117A3" w:rsidRDefault="00C117A3" w:rsidP="00BC52BE">
            <w:pPr>
              <w:widowControl w:val="0"/>
              <w:numPr>
                <w:ilvl w:val="0"/>
                <w:numId w:val="39"/>
              </w:numPr>
              <w:tabs>
                <w:tab w:val="num" w:pos="218"/>
              </w:tabs>
              <w:suppressAutoHyphens w:val="0"/>
              <w:autoSpaceDE w:val="0"/>
              <w:autoSpaceDN w:val="0"/>
              <w:adjustRightInd w:val="0"/>
              <w:ind w:left="221" w:hanging="240"/>
              <w:rPr>
                <w:sz w:val="28"/>
                <w:szCs w:val="28"/>
              </w:rPr>
            </w:pPr>
            <w:r w:rsidRPr="00C117A3">
              <w:rPr>
                <w:sz w:val="28"/>
                <w:szCs w:val="28"/>
              </w:rPr>
              <w:t>Тематические досуги в игровой форме</w:t>
            </w:r>
          </w:p>
          <w:p w:rsidR="00C117A3" w:rsidRPr="00C117A3" w:rsidRDefault="00DF10F4" w:rsidP="00BC52BE">
            <w:pPr>
              <w:widowControl w:val="0"/>
              <w:numPr>
                <w:ilvl w:val="0"/>
                <w:numId w:val="39"/>
              </w:numPr>
              <w:tabs>
                <w:tab w:val="num" w:pos="218"/>
              </w:tabs>
              <w:suppressAutoHyphens w:val="0"/>
              <w:autoSpaceDE w:val="0"/>
              <w:autoSpaceDN w:val="0"/>
              <w:adjustRightInd w:val="0"/>
              <w:ind w:left="221" w:hanging="240"/>
              <w:rPr>
                <w:sz w:val="28"/>
                <w:szCs w:val="28"/>
              </w:rPr>
            </w:pPr>
            <w:r>
              <w:rPr>
                <w:sz w:val="28"/>
                <w:szCs w:val="28"/>
              </w:rPr>
              <w:t>Работа в книжном центр</w:t>
            </w:r>
            <w:r w:rsidR="00C117A3" w:rsidRPr="00C117A3">
              <w:rPr>
                <w:sz w:val="28"/>
                <w:szCs w:val="28"/>
              </w:rPr>
              <w:t>е</w:t>
            </w:r>
          </w:p>
          <w:p w:rsidR="00C117A3" w:rsidRPr="00C117A3" w:rsidRDefault="00C117A3" w:rsidP="00BC52BE">
            <w:pPr>
              <w:widowControl w:val="0"/>
              <w:numPr>
                <w:ilvl w:val="0"/>
                <w:numId w:val="39"/>
              </w:numPr>
              <w:tabs>
                <w:tab w:val="num" w:pos="218"/>
              </w:tabs>
              <w:suppressAutoHyphens w:val="0"/>
              <w:autoSpaceDE w:val="0"/>
              <w:autoSpaceDN w:val="0"/>
              <w:adjustRightInd w:val="0"/>
              <w:ind w:left="221" w:hanging="240"/>
              <w:rPr>
                <w:sz w:val="28"/>
                <w:szCs w:val="28"/>
              </w:rPr>
            </w:pPr>
            <w:r w:rsidRPr="00C117A3">
              <w:rPr>
                <w:sz w:val="28"/>
                <w:szCs w:val="28"/>
              </w:rPr>
              <w:t>Общение младших и старших детей (совместные игры, спектакли, дни дарения)</w:t>
            </w:r>
          </w:p>
          <w:p w:rsidR="00C117A3" w:rsidRPr="00C117A3" w:rsidRDefault="00C117A3" w:rsidP="00BC52BE">
            <w:pPr>
              <w:widowControl w:val="0"/>
              <w:numPr>
                <w:ilvl w:val="0"/>
                <w:numId w:val="39"/>
              </w:numPr>
              <w:tabs>
                <w:tab w:val="num" w:pos="218"/>
              </w:tabs>
              <w:suppressAutoHyphens w:val="0"/>
              <w:autoSpaceDE w:val="0"/>
              <w:autoSpaceDN w:val="0"/>
              <w:adjustRightInd w:val="0"/>
              <w:ind w:left="221" w:hanging="240"/>
              <w:rPr>
                <w:sz w:val="28"/>
                <w:szCs w:val="28"/>
              </w:rPr>
            </w:pPr>
            <w:r w:rsidRPr="00C117A3">
              <w:rPr>
                <w:sz w:val="28"/>
                <w:szCs w:val="28"/>
              </w:rPr>
              <w:t>Сюжетно – ролевые игры</w:t>
            </w:r>
          </w:p>
        </w:tc>
      </w:tr>
      <w:tr w:rsidR="00C117A3" w:rsidRPr="00C117A3" w:rsidTr="00805C7E">
        <w:tc>
          <w:tcPr>
            <w:tcW w:w="2207" w:type="dxa"/>
            <w:shd w:val="clear" w:color="auto" w:fill="auto"/>
          </w:tcPr>
          <w:p w:rsidR="00C117A3" w:rsidRPr="00C117A3" w:rsidRDefault="00C117A3" w:rsidP="00805C7E">
            <w:pPr>
              <w:widowControl w:val="0"/>
              <w:autoSpaceDE w:val="0"/>
              <w:autoSpaceDN w:val="0"/>
              <w:adjustRightInd w:val="0"/>
              <w:rPr>
                <w:b/>
                <w:sz w:val="28"/>
                <w:szCs w:val="28"/>
              </w:rPr>
            </w:pPr>
            <w:r w:rsidRPr="00C117A3">
              <w:rPr>
                <w:b/>
                <w:sz w:val="28"/>
                <w:szCs w:val="28"/>
              </w:rPr>
              <w:lastRenderedPageBreak/>
              <w:t>Познавательное развитие</w:t>
            </w:r>
          </w:p>
        </w:tc>
        <w:tc>
          <w:tcPr>
            <w:tcW w:w="3966" w:type="dxa"/>
            <w:shd w:val="clear" w:color="auto" w:fill="auto"/>
          </w:tcPr>
          <w:p w:rsidR="00C117A3" w:rsidRPr="00C117A3" w:rsidRDefault="00C117A3" w:rsidP="00BC52BE">
            <w:pPr>
              <w:widowControl w:val="0"/>
              <w:numPr>
                <w:ilvl w:val="0"/>
                <w:numId w:val="39"/>
              </w:numPr>
              <w:tabs>
                <w:tab w:val="num" w:pos="221"/>
              </w:tabs>
              <w:suppressAutoHyphens w:val="0"/>
              <w:autoSpaceDE w:val="0"/>
              <w:autoSpaceDN w:val="0"/>
              <w:adjustRightInd w:val="0"/>
              <w:ind w:left="221" w:hanging="240"/>
              <w:rPr>
                <w:sz w:val="28"/>
                <w:szCs w:val="28"/>
              </w:rPr>
            </w:pPr>
            <w:r w:rsidRPr="00C117A3">
              <w:rPr>
                <w:sz w:val="28"/>
                <w:szCs w:val="28"/>
              </w:rPr>
              <w:t>НОД по познавательному развитию</w:t>
            </w:r>
          </w:p>
          <w:p w:rsidR="00C117A3" w:rsidRPr="00C117A3" w:rsidRDefault="00C117A3" w:rsidP="00BC52BE">
            <w:pPr>
              <w:widowControl w:val="0"/>
              <w:numPr>
                <w:ilvl w:val="0"/>
                <w:numId w:val="39"/>
              </w:numPr>
              <w:tabs>
                <w:tab w:val="num" w:pos="221"/>
              </w:tabs>
              <w:suppressAutoHyphens w:val="0"/>
              <w:autoSpaceDE w:val="0"/>
              <w:autoSpaceDN w:val="0"/>
              <w:adjustRightInd w:val="0"/>
              <w:ind w:left="221" w:hanging="240"/>
              <w:rPr>
                <w:sz w:val="28"/>
                <w:szCs w:val="28"/>
              </w:rPr>
            </w:pPr>
            <w:r w:rsidRPr="00C117A3">
              <w:rPr>
                <w:sz w:val="28"/>
                <w:szCs w:val="28"/>
              </w:rPr>
              <w:t>Дидактические игры</w:t>
            </w:r>
          </w:p>
          <w:p w:rsidR="00C117A3" w:rsidRPr="00C117A3" w:rsidRDefault="00C117A3" w:rsidP="00BC52BE">
            <w:pPr>
              <w:widowControl w:val="0"/>
              <w:numPr>
                <w:ilvl w:val="0"/>
                <w:numId w:val="39"/>
              </w:numPr>
              <w:tabs>
                <w:tab w:val="num" w:pos="221"/>
              </w:tabs>
              <w:suppressAutoHyphens w:val="0"/>
              <w:autoSpaceDE w:val="0"/>
              <w:autoSpaceDN w:val="0"/>
              <w:adjustRightInd w:val="0"/>
              <w:ind w:left="221" w:hanging="240"/>
              <w:rPr>
                <w:sz w:val="28"/>
                <w:szCs w:val="28"/>
              </w:rPr>
            </w:pPr>
            <w:r w:rsidRPr="00C117A3">
              <w:rPr>
                <w:sz w:val="28"/>
                <w:szCs w:val="28"/>
              </w:rPr>
              <w:t>Наблюдения</w:t>
            </w:r>
          </w:p>
          <w:p w:rsidR="00C117A3" w:rsidRPr="00C117A3" w:rsidRDefault="00C117A3" w:rsidP="00BC52BE">
            <w:pPr>
              <w:widowControl w:val="0"/>
              <w:numPr>
                <w:ilvl w:val="0"/>
                <w:numId w:val="39"/>
              </w:numPr>
              <w:tabs>
                <w:tab w:val="num" w:pos="221"/>
              </w:tabs>
              <w:suppressAutoHyphens w:val="0"/>
              <w:autoSpaceDE w:val="0"/>
              <w:autoSpaceDN w:val="0"/>
              <w:adjustRightInd w:val="0"/>
              <w:ind w:left="221" w:hanging="240"/>
              <w:rPr>
                <w:sz w:val="28"/>
                <w:szCs w:val="28"/>
              </w:rPr>
            </w:pPr>
            <w:r w:rsidRPr="00C117A3">
              <w:rPr>
                <w:sz w:val="28"/>
                <w:szCs w:val="28"/>
              </w:rPr>
              <w:t>Беседы</w:t>
            </w:r>
          </w:p>
          <w:p w:rsidR="00C117A3" w:rsidRPr="00C117A3" w:rsidRDefault="00C117A3" w:rsidP="00BC52BE">
            <w:pPr>
              <w:widowControl w:val="0"/>
              <w:numPr>
                <w:ilvl w:val="0"/>
                <w:numId w:val="39"/>
              </w:numPr>
              <w:tabs>
                <w:tab w:val="num" w:pos="221"/>
              </w:tabs>
              <w:suppressAutoHyphens w:val="0"/>
              <w:autoSpaceDE w:val="0"/>
              <w:autoSpaceDN w:val="0"/>
              <w:adjustRightInd w:val="0"/>
              <w:ind w:left="221" w:hanging="240"/>
              <w:rPr>
                <w:sz w:val="28"/>
                <w:szCs w:val="28"/>
              </w:rPr>
            </w:pPr>
            <w:r w:rsidRPr="00C117A3">
              <w:rPr>
                <w:sz w:val="28"/>
                <w:szCs w:val="28"/>
              </w:rPr>
              <w:t>Экскурсии по участку</w:t>
            </w:r>
          </w:p>
          <w:p w:rsidR="00C117A3" w:rsidRPr="00C117A3" w:rsidRDefault="00C117A3" w:rsidP="00BC52BE">
            <w:pPr>
              <w:widowControl w:val="0"/>
              <w:numPr>
                <w:ilvl w:val="0"/>
                <w:numId w:val="39"/>
              </w:numPr>
              <w:tabs>
                <w:tab w:val="num" w:pos="221"/>
              </w:tabs>
              <w:suppressAutoHyphens w:val="0"/>
              <w:autoSpaceDE w:val="0"/>
              <w:autoSpaceDN w:val="0"/>
              <w:adjustRightInd w:val="0"/>
              <w:ind w:left="221" w:hanging="240"/>
              <w:rPr>
                <w:sz w:val="28"/>
                <w:szCs w:val="28"/>
              </w:rPr>
            </w:pPr>
            <w:r w:rsidRPr="00C117A3">
              <w:rPr>
                <w:sz w:val="28"/>
                <w:szCs w:val="28"/>
              </w:rPr>
              <w:t>Исследовательская работа, опыты и экспериментирование.</w:t>
            </w:r>
          </w:p>
        </w:tc>
        <w:tc>
          <w:tcPr>
            <w:tcW w:w="3964" w:type="dxa"/>
            <w:shd w:val="clear" w:color="auto" w:fill="auto"/>
          </w:tcPr>
          <w:p w:rsidR="00C117A3" w:rsidRPr="00C117A3" w:rsidRDefault="00C117A3" w:rsidP="00BC52BE">
            <w:pPr>
              <w:widowControl w:val="0"/>
              <w:numPr>
                <w:ilvl w:val="0"/>
                <w:numId w:val="39"/>
              </w:numPr>
              <w:tabs>
                <w:tab w:val="num" w:pos="158"/>
              </w:tabs>
              <w:suppressAutoHyphens w:val="0"/>
              <w:autoSpaceDE w:val="0"/>
              <w:autoSpaceDN w:val="0"/>
              <w:adjustRightInd w:val="0"/>
              <w:ind w:left="221" w:hanging="240"/>
              <w:rPr>
                <w:sz w:val="28"/>
                <w:szCs w:val="28"/>
              </w:rPr>
            </w:pPr>
            <w:r w:rsidRPr="00C117A3">
              <w:rPr>
                <w:sz w:val="28"/>
                <w:szCs w:val="28"/>
              </w:rPr>
              <w:t xml:space="preserve"> Развивающие игры</w:t>
            </w:r>
          </w:p>
          <w:p w:rsidR="00C117A3" w:rsidRPr="00C117A3" w:rsidRDefault="00C117A3" w:rsidP="00BC52BE">
            <w:pPr>
              <w:widowControl w:val="0"/>
              <w:numPr>
                <w:ilvl w:val="0"/>
                <w:numId w:val="39"/>
              </w:numPr>
              <w:tabs>
                <w:tab w:val="num" w:pos="218"/>
              </w:tabs>
              <w:suppressAutoHyphens w:val="0"/>
              <w:autoSpaceDE w:val="0"/>
              <w:autoSpaceDN w:val="0"/>
              <w:adjustRightInd w:val="0"/>
              <w:ind w:left="221" w:hanging="240"/>
              <w:rPr>
                <w:sz w:val="28"/>
                <w:szCs w:val="28"/>
              </w:rPr>
            </w:pPr>
            <w:r w:rsidRPr="00C117A3">
              <w:rPr>
                <w:sz w:val="28"/>
                <w:szCs w:val="28"/>
              </w:rPr>
              <w:t>Интеллектуальные досуги</w:t>
            </w:r>
          </w:p>
          <w:p w:rsidR="00C117A3" w:rsidRPr="00C117A3" w:rsidRDefault="00C117A3" w:rsidP="00BC52BE">
            <w:pPr>
              <w:widowControl w:val="0"/>
              <w:numPr>
                <w:ilvl w:val="0"/>
                <w:numId w:val="39"/>
              </w:numPr>
              <w:tabs>
                <w:tab w:val="num" w:pos="218"/>
              </w:tabs>
              <w:suppressAutoHyphens w:val="0"/>
              <w:autoSpaceDE w:val="0"/>
              <w:autoSpaceDN w:val="0"/>
              <w:adjustRightInd w:val="0"/>
              <w:ind w:left="221" w:hanging="240"/>
              <w:rPr>
                <w:sz w:val="28"/>
                <w:szCs w:val="28"/>
              </w:rPr>
            </w:pPr>
            <w:r w:rsidRPr="00C117A3">
              <w:rPr>
                <w:sz w:val="28"/>
                <w:szCs w:val="28"/>
              </w:rPr>
              <w:t>Индивидуальная работа</w:t>
            </w:r>
          </w:p>
        </w:tc>
      </w:tr>
      <w:tr w:rsidR="00C117A3" w:rsidRPr="00C117A3" w:rsidTr="00805C7E">
        <w:tc>
          <w:tcPr>
            <w:tcW w:w="2207" w:type="dxa"/>
            <w:shd w:val="clear" w:color="auto" w:fill="auto"/>
          </w:tcPr>
          <w:p w:rsidR="00C117A3" w:rsidRPr="00C117A3" w:rsidRDefault="00C117A3" w:rsidP="00805C7E">
            <w:pPr>
              <w:widowControl w:val="0"/>
              <w:autoSpaceDE w:val="0"/>
              <w:autoSpaceDN w:val="0"/>
              <w:adjustRightInd w:val="0"/>
              <w:rPr>
                <w:b/>
                <w:sz w:val="28"/>
                <w:szCs w:val="28"/>
              </w:rPr>
            </w:pPr>
            <w:r w:rsidRPr="00C117A3">
              <w:rPr>
                <w:b/>
                <w:sz w:val="28"/>
                <w:szCs w:val="28"/>
              </w:rPr>
              <w:t>Речевое развитие</w:t>
            </w:r>
          </w:p>
        </w:tc>
        <w:tc>
          <w:tcPr>
            <w:tcW w:w="3966" w:type="dxa"/>
            <w:shd w:val="clear" w:color="auto" w:fill="auto"/>
          </w:tcPr>
          <w:p w:rsidR="00C117A3" w:rsidRPr="00C117A3" w:rsidRDefault="00C117A3" w:rsidP="00BC52BE">
            <w:pPr>
              <w:widowControl w:val="0"/>
              <w:numPr>
                <w:ilvl w:val="0"/>
                <w:numId w:val="39"/>
              </w:numPr>
              <w:tabs>
                <w:tab w:val="num" w:pos="221"/>
              </w:tabs>
              <w:suppressAutoHyphens w:val="0"/>
              <w:autoSpaceDE w:val="0"/>
              <w:autoSpaceDN w:val="0"/>
              <w:adjustRightInd w:val="0"/>
              <w:ind w:left="221" w:hanging="240"/>
              <w:rPr>
                <w:sz w:val="28"/>
                <w:szCs w:val="28"/>
              </w:rPr>
            </w:pPr>
            <w:r w:rsidRPr="00C117A3">
              <w:rPr>
                <w:sz w:val="28"/>
                <w:szCs w:val="28"/>
              </w:rPr>
              <w:t>НОД по развитию речи</w:t>
            </w:r>
          </w:p>
          <w:p w:rsidR="00C117A3" w:rsidRPr="00C117A3" w:rsidRDefault="00C117A3" w:rsidP="00BC52BE">
            <w:pPr>
              <w:widowControl w:val="0"/>
              <w:numPr>
                <w:ilvl w:val="0"/>
                <w:numId w:val="39"/>
              </w:numPr>
              <w:tabs>
                <w:tab w:val="num" w:pos="221"/>
              </w:tabs>
              <w:suppressAutoHyphens w:val="0"/>
              <w:autoSpaceDE w:val="0"/>
              <w:autoSpaceDN w:val="0"/>
              <w:adjustRightInd w:val="0"/>
              <w:ind w:left="221" w:hanging="240"/>
              <w:rPr>
                <w:sz w:val="28"/>
                <w:szCs w:val="28"/>
              </w:rPr>
            </w:pPr>
            <w:r w:rsidRPr="00C117A3">
              <w:rPr>
                <w:sz w:val="28"/>
                <w:szCs w:val="28"/>
              </w:rPr>
              <w:t>Чтение</w:t>
            </w:r>
          </w:p>
          <w:p w:rsidR="00C117A3" w:rsidRDefault="00C117A3" w:rsidP="00BC52BE">
            <w:pPr>
              <w:widowControl w:val="0"/>
              <w:numPr>
                <w:ilvl w:val="0"/>
                <w:numId w:val="39"/>
              </w:numPr>
              <w:tabs>
                <w:tab w:val="num" w:pos="221"/>
              </w:tabs>
              <w:suppressAutoHyphens w:val="0"/>
              <w:autoSpaceDE w:val="0"/>
              <w:autoSpaceDN w:val="0"/>
              <w:adjustRightInd w:val="0"/>
              <w:ind w:left="221" w:hanging="240"/>
              <w:rPr>
                <w:sz w:val="28"/>
                <w:szCs w:val="28"/>
              </w:rPr>
            </w:pPr>
            <w:r w:rsidRPr="00C117A3">
              <w:rPr>
                <w:sz w:val="28"/>
                <w:szCs w:val="28"/>
              </w:rPr>
              <w:t>Беседа</w:t>
            </w:r>
          </w:p>
          <w:p w:rsidR="00DF10F4" w:rsidRPr="00C117A3" w:rsidRDefault="00DF10F4" w:rsidP="00BC52BE">
            <w:pPr>
              <w:widowControl w:val="0"/>
              <w:numPr>
                <w:ilvl w:val="0"/>
                <w:numId w:val="39"/>
              </w:numPr>
              <w:tabs>
                <w:tab w:val="num" w:pos="221"/>
              </w:tabs>
              <w:suppressAutoHyphens w:val="0"/>
              <w:autoSpaceDE w:val="0"/>
              <w:autoSpaceDN w:val="0"/>
              <w:adjustRightInd w:val="0"/>
              <w:ind w:left="221" w:hanging="240"/>
              <w:rPr>
                <w:sz w:val="28"/>
                <w:szCs w:val="28"/>
              </w:rPr>
            </w:pPr>
            <w:r>
              <w:rPr>
                <w:sz w:val="28"/>
                <w:szCs w:val="28"/>
              </w:rPr>
              <w:t>Подготовка к обучению грамоте</w:t>
            </w:r>
          </w:p>
        </w:tc>
        <w:tc>
          <w:tcPr>
            <w:tcW w:w="3964" w:type="dxa"/>
            <w:shd w:val="clear" w:color="auto" w:fill="auto"/>
          </w:tcPr>
          <w:p w:rsidR="00C117A3" w:rsidRPr="00C117A3" w:rsidRDefault="00C117A3" w:rsidP="00BC52BE">
            <w:pPr>
              <w:widowControl w:val="0"/>
              <w:numPr>
                <w:ilvl w:val="0"/>
                <w:numId w:val="39"/>
              </w:numPr>
              <w:tabs>
                <w:tab w:val="num" w:pos="158"/>
              </w:tabs>
              <w:suppressAutoHyphens w:val="0"/>
              <w:autoSpaceDE w:val="0"/>
              <w:autoSpaceDN w:val="0"/>
              <w:adjustRightInd w:val="0"/>
              <w:ind w:left="221" w:hanging="240"/>
              <w:rPr>
                <w:sz w:val="28"/>
                <w:szCs w:val="28"/>
              </w:rPr>
            </w:pPr>
            <w:r w:rsidRPr="00C117A3">
              <w:rPr>
                <w:sz w:val="28"/>
                <w:szCs w:val="28"/>
              </w:rPr>
              <w:t>Театрализованные игры</w:t>
            </w:r>
          </w:p>
          <w:p w:rsidR="00C117A3" w:rsidRPr="00C117A3" w:rsidRDefault="00C117A3" w:rsidP="00BC52BE">
            <w:pPr>
              <w:widowControl w:val="0"/>
              <w:numPr>
                <w:ilvl w:val="0"/>
                <w:numId w:val="39"/>
              </w:numPr>
              <w:tabs>
                <w:tab w:val="num" w:pos="158"/>
              </w:tabs>
              <w:suppressAutoHyphens w:val="0"/>
              <w:autoSpaceDE w:val="0"/>
              <w:autoSpaceDN w:val="0"/>
              <w:adjustRightInd w:val="0"/>
              <w:ind w:left="221" w:hanging="240"/>
              <w:rPr>
                <w:sz w:val="28"/>
                <w:szCs w:val="28"/>
              </w:rPr>
            </w:pPr>
            <w:r w:rsidRPr="00C117A3">
              <w:rPr>
                <w:sz w:val="28"/>
                <w:szCs w:val="28"/>
              </w:rPr>
              <w:t>Развивающие игры</w:t>
            </w:r>
          </w:p>
          <w:p w:rsidR="00C117A3" w:rsidRPr="00C117A3" w:rsidRDefault="00C117A3" w:rsidP="00BC52BE">
            <w:pPr>
              <w:widowControl w:val="0"/>
              <w:numPr>
                <w:ilvl w:val="0"/>
                <w:numId w:val="39"/>
              </w:numPr>
              <w:tabs>
                <w:tab w:val="num" w:pos="158"/>
              </w:tabs>
              <w:suppressAutoHyphens w:val="0"/>
              <w:autoSpaceDE w:val="0"/>
              <w:autoSpaceDN w:val="0"/>
              <w:adjustRightInd w:val="0"/>
              <w:ind w:left="221" w:hanging="240"/>
              <w:rPr>
                <w:sz w:val="28"/>
                <w:szCs w:val="28"/>
              </w:rPr>
            </w:pPr>
            <w:r w:rsidRPr="00C117A3">
              <w:rPr>
                <w:sz w:val="28"/>
                <w:szCs w:val="28"/>
              </w:rPr>
              <w:t>Дидактические игры</w:t>
            </w:r>
          </w:p>
          <w:p w:rsidR="00C117A3" w:rsidRPr="00C117A3" w:rsidRDefault="00C117A3" w:rsidP="00BC52BE">
            <w:pPr>
              <w:widowControl w:val="0"/>
              <w:numPr>
                <w:ilvl w:val="0"/>
                <w:numId w:val="39"/>
              </w:numPr>
              <w:tabs>
                <w:tab w:val="num" w:pos="158"/>
              </w:tabs>
              <w:suppressAutoHyphens w:val="0"/>
              <w:autoSpaceDE w:val="0"/>
              <w:autoSpaceDN w:val="0"/>
              <w:adjustRightInd w:val="0"/>
              <w:ind w:left="221" w:hanging="240"/>
              <w:rPr>
                <w:sz w:val="28"/>
                <w:szCs w:val="28"/>
              </w:rPr>
            </w:pPr>
            <w:r w:rsidRPr="00C117A3">
              <w:rPr>
                <w:sz w:val="28"/>
                <w:szCs w:val="28"/>
              </w:rPr>
              <w:t xml:space="preserve"> Словесные игры</w:t>
            </w:r>
          </w:p>
          <w:p w:rsidR="00C117A3" w:rsidRPr="00C117A3" w:rsidRDefault="00C117A3" w:rsidP="00BC52BE">
            <w:pPr>
              <w:widowControl w:val="0"/>
              <w:numPr>
                <w:ilvl w:val="0"/>
                <w:numId w:val="39"/>
              </w:numPr>
              <w:tabs>
                <w:tab w:val="num" w:pos="158"/>
              </w:tabs>
              <w:suppressAutoHyphens w:val="0"/>
              <w:autoSpaceDE w:val="0"/>
              <w:autoSpaceDN w:val="0"/>
              <w:adjustRightInd w:val="0"/>
              <w:ind w:left="221" w:hanging="240"/>
              <w:rPr>
                <w:sz w:val="28"/>
                <w:szCs w:val="28"/>
              </w:rPr>
            </w:pPr>
            <w:r w:rsidRPr="00C117A3">
              <w:rPr>
                <w:sz w:val="28"/>
                <w:szCs w:val="28"/>
              </w:rPr>
              <w:t>чтение</w:t>
            </w:r>
          </w:p>
        </w:tc>
      </w:tr>
      <w:tr w:rsidR="00C117A3" w:rsidRPr="00C117A3" w:rsidTr="00805C7E">
        <w:tc>
          <w:tcPr>
            <w:tcW w:w="2207" w:type="dxa"/>
            <w:shd w:val="clear" w:color="auto" w:fill="auto"/>
          </w:tcPr>
          <w:p w:rsidR="00C117A3" w:rsidRPr="00C117A3" w:rsidRDefault="00C117A3" w:rsidP="00805C7E">
            <w:pPr>
              <w:widowControl w:val="0"/>
              <w:autoSpaceDE w:val="0"/>
              <w:autoSpaceDN w:val="0"/>
              <w:adjustRightInd w:val="0"/>
              <w:rPr>
                <w:b/>
                <w:sz w:val="28"/>
                <w:szCs w:val="28"/>
              </w:rPr>
            </w:pPr>
            <w:r w:rsidRPr="00C117A3">
              <w:rPr>
                <w:b/>
                <w:sz w:val="28"/>
                <w:szCs w:val="28"/>
              </w:rPr>
              <w:t>Художественно-эстетическое развитие</w:t>
            </w:r>
          </w:p>
        </w:tc>
        <w:tc>
          <w:tcPr>
            <w:tcW w:w="3966" w:type="dxa"/>
            <w:shd w:val="clear" w:color="auto" w:fill="auto"/>
          </w:tcPr>
          <w:p w:rsidR="00C117A3" w:rsidRPr="00C117A3" w:rsidRDefault="00DF10F4" w:rsidP="00BC52BE">
            <w:pPr>
              <w:widowControl w:val="0"/>
              <w:numPr>
                <w:ilvl w:val="0"/>
                <w:numId w:val="39"/>
              </w:numPr>
              <w:tabs>
                <w:tab w:val="num" w:pos="221"/>
              </w:tabs>
              <w:suppressAutoHyphens w:val="0"/>
              <w:autoSpaceDE w:val="0"/>
              <w:autoSpaceDN w:val="0"/>
              <w:adjustRightInd w:val="0"/>
              <w:ind w:left="221" w:hanging="240"/>
              <w:rPr>
                <w:sz w:val="28"/>
                <w:szCs w:val="28"/>
              </w:rPr>
            </w:pPr>
            <w:r>
              <w:rPr>
                <w:sz w:val="28"/>
                <w:szCs w:val="28"/>
              </w:rPr>
              <w:t>НОД по музыкальному развитию</w:t>
            </w:r>
            <w:r w:rsidR="00C117A3" w:rsidRPr="00C117A3">
              <w:rPr>
                <w:sz w:val="28"/>
                <w:szCs w:val="28"/>
              </w:rPr>
              <w:t xml:space="preserve"> и изобразительной деятельности</w:t>
            </w:r>
          </w:p>
          <w:p w:rsidR="00C117A3" w:rsidRPr="00C117A3" w:rsidRDefault="00C117A3" w:rsidP="00BC52BE">
            <w:pPr>
              <w:widowControl w:val="0"/>
              <w:numPr>
                <w:ilvl w:val="0"/>
                <w:numId w:val="39"/>
              </w:numPr>
              <w:tabs>
                <w:tab w:val="num" w:pos="221"/>
              </w:tabs>
              <w:suppressAutoHyphens w:val="0"/>
              <w:autoSpaceDE w:val="0"/>
              <w:autoSpaceDN w:val="0"/>
              <w:adjustRightInd w:val="0"/>
              <w:ind w:left="221" w:hanging="240"/>
              <w:rPr>
                <w:sz w:val="28"/>
                <w:szCs w:val="28"/>
              </w:rPr>
            </w:pPr>
            <w:r w:rsidRPr="00C117A3">
              <w:rPr>
                <w:sz w:val="28"/>
                <w:szCs w:val="28"/>
              </w:rPr>
              <w:t>Эстетика быта</w:t>
            </w:r>
          </w:p>
          <w:p w:rsidR="00C117A3" w:rsidRPr="00C117A3" w:rsidRDefault="00C117A3" w:rsidP="00BC52BE">
            <w:pPr>
              <w:widowControl w:val="0"/>
              <w:numPr>
                <w:ilvl w:val="0"/>
                <w:numId w:val="39"/>
              </w:numPr>
              <w:tabs>
                <w:tab w:val="num" w:pos="221"/>
              </w:tabs>
              <w:suppressAutoHyphens w:val="0"/>
              <w:autoSpaceDE w:val="0"/>
              <w:autoSpaceDN w:val="0"/>
              <w:adjustRightInd w:val="0"/>
              <w:ind w:left="221" w:hanging="240"/>
              <w:rPr>
                <w:sz w:val="28"/>
                <w:szCs w:val="28"/>
              </w:rPr>
            </w:pPr>
            <w:r w:rsidRPr="00C117A3">
              <w:rPr>
                <w:sz w:val="28"/>
                <w:szCs w:val="28"/>
              </w:rPr>
              <w:t>Экскурсии в природу</w:t>
            </w:r>
          </w:p>
          <w:p w:rsidR="00C117A3" w:rsidRPr="00C117A3" w:rsidRDefault="00C117A3" w:rsidP="00BC52BE">
            <w:pPr>
              <w:widowControl w:val="0"/>
              <w:numPr>
                <w:ilvl w:val="0"/>
                <w:numId w:val="39"/>
              </w:numPr>
              <w:tabs>
                <w:tab w:val="num" w:pos="221"/>
              </w:tabs>
              <w:suppressAutoHyphens w:val="0"/>
              <w:autoSpaceDE w:val="0"/>
              <w:autoSpaceDN w:val="0"/>
              <w:adjustRightInd w:val="0"/>
              <w:ind w:left="221" w:hanging="240"/>
              <w:rPr>
                <w:sz w:val="28"/>
                <w:szCs w:val="28"/>
              </w:rPr>
            </w:pPr>
            <w:r w:rsidRPr="00C117A3">
              <w:rPr>
                <w:sz w:val="28"/>
                <w:szCs w:val="28"/>
              </w:rPr>
              <w:t>Посещение</w:t>
            </w:r>
            <w:r w:rsidR="00DF10F4">
              <w:rPr>
                <w:sz w:val="28"/>
                <w:szCs w:val="28"/>
              </w:rPr>
              <w:t xml:space="preserve"> мин</w:t>
            </w:r>
            <w:proofErr w:type="gramStart"/>
            <w:r w:rsidR="00DF10F4">
              <w:rPr>
                <w:sz w:val="28"/>
                <w:szCs w:val="28"/>
              </w:rPr>
              <w:t>и-</w:t>
            </w:r>
            <w:proofErr w:type="gramEnd"/>
            <w:r w:rsidR="00DF10F4">
              <w:rPr>
                <w:sz w:val="28"/>
                <w:szCs w:val="28"/>
              </w:rPr>
              <w:t xml:space="preserve"> музея ДОУ</w:t>
            </w:r>
          </w:p>
        </w:tc>
        <w:tc>
          <w:tcPr>
            <w:tcW w:w="3964" w:type="dxa"/>
            <w:shd w:val="clear" w:color="auto" w:fill="auto"/>
          </w:tcPr>
          <w:p w:rsidR="00C117A3" w:rsidRPr="00C117A3" w:rsidRDefault="00C117A3" w:rsidP="00BC52BE">
            <w:pPr>
              <w:widowControl w:val="0"/>
              <w:numPr>
                <w:ilvl w:val="0"/>
                <w:numId w:val="39"/>
              </w:numPr>
              <w:tabs>
                <w:tab w:val="num" w:pos="262"/>
              </w:tabs>
              <w:suppressAutoHyphens w:val="0"/>
              <w:autoSpaceDE w:val="0"/>
              <w:autoSpaceDN w:val="0"/>
              <w:adjustRightInd w:val="0"/>
              <w:ind w:left="221" w:hanging="240"/>
              <w:rPr>
                <w:sz w:val="28"/>
                <w:szCs w:val="28"/>
              </w:rPr>
            </w:pPr>
            <w:r w:rsidRPr="00C117A3">
              <w:rPr>
                <w:sz w:val="28"/>
                <w:szCs w:val="28"/>
              </w:rPr>
              <w:t>Музыкально-художественные досуги</w:t>
            </w:r>
          </w:p>
          <w:p w:rsidR="00C117A3" w:rsidRPr="00C117A3" w:rsidRDefault="00C117A3" w:rsidP="00BC52BE">
            <w:pPr>
              <w:widowControl w:val="0"/>
              <w:numPr>
                <w:ilvl w:val="0"/>
                <w:numId w:val="39"/>
              </w:numPr>
              <w:tabs>
                <w:tab w:val="num" w:pos="218"/>
              </w:tabs>
              <w:suppressAutoHyphens w:val="0"/>
              <w:autoSpaceDE w:val="0"/>
              <w:autoSpaceDN w:val="0"/>
              <w:adjustRightInd w:val="0"/>
              <w:ind w:left="221" w:hanging="240"/>
              <w:rPr>
                <w:sz w:val="28"/>
                <w:szCs w:val="28"/>
              </w:rPr>
            </w:pPr>
            <w:r w:rsidRPr="00C117A3">
              <w:rPr>
                <w:sz w:val="28"/>
                <w:szCs w:val="28"/>
              </w:rPr>
              <w:t>Индивидуальная работа</w:t>
            </w:r>
          </w:p>
        </w:tc>
      </w:tr>
      <w:tr w:rsidR="00C117A3" w:rsidRPr="00C117A3" w:rsidTr="00805C7E">
        <w:tc>
          <w:tcPr>
            <w:tcW w:w="2207" w:type="dxa"/>
            <w:shd w:val="clear" w:color="auto" w:fill="auto"/>
          </w:tcPr>
          <w:p w:rsidR="00C117A3" w:rsidRPr="00C117A3" w:rsidRDefault="00C117A3" w:rsidP="00805C7E">
            <w:pPr>
              <w:widowControl w:val="0"/>
              <w:autoSpaceDE w:val="0"/>
              <w:autoSpaceDN w:val="0"/>
              <w:adjustRightInd w:val="0"/>
              <w:rPr>
                <w:b/>
                <w:sz w:val="28"/>
                <w:szCs w:val="28"/>
              </w:rPr>
            </w:pPr>
            <w:r w:rsidRPr="00C117A3">
              <w:rPr>
                <w:b/>
                <w:sz w:val="28"/>
                <w:szCs w:val="28"/>
              </w:rPr>
              <w:t xml:space="preserve">Физическое развитие </w:t>
            </w:r>
          </w:p>
        </w:tc>
        <w:tc>
          <w:tcPr>
            <w:tcW w:w="3966" w:type="dxa"/>
            <w:shd w:val="clear" w:color="auto" w:fill="auto"/>
          </w:tcPr>
          <w:p w:rsidR="00C117A3" w:rsidRPr="00C117A3" w:rsidRDefault="00C117A3" w:rsidP="00BC52BE">
            <w:pPr>
              <w:widowControl w:val="0"/>
              <w:numPr>
                <w:ilvl w:val="0"/>
                <w:numId w:val="39"/>
              </w:numPr>
              <w:tabs>
                <w:tab w:val="num" w:pos="221"/>
              </w:tabs>
              <w:suppressAutoHyphens w:val="0"/>
              <w:autoSpaceDE w:val="0"/>
              <w:autoSpaceDN w:val="0"/>
              <w:adjustRightInd w:val="0"/>
              <w:ind w:left="221" w:hanging="240"/>
              <w:rPr>
                <w:sz w:val="28"/>
                <w:szCs w:val="28"/>
              </w:rPr>
            </w:pPr>
            <w:r w:rsidRPr="00C117A3">
              <w:rPr>
                <w:sz w:val="28"/>
                <w:szCs w:val="28"/>
              </w:rPr>
              <w:t>Прием детей в детский сад на воздухе в теплое время года</w:t>
            </w:r>
          </w:p>
          <w:p w:rsidR="00C117A3" w:rsidRPr="00C117A3" w:rsidRDefault="00C117A3" w:rsidP="00BC52BE">
            <w:pPr>
              <w:widowControl w:val="0"/>
              <w:numPr>
                <w:ilvl w:val="0"/>
                <w:numId w:val="39"/>
              </w:numPr>
              <w:tabs>
                <w:tab w:val="num" w:pos="221"/>
              </w:tabs>
              <w:suppressAutoHyphens w:val="0"/>
              <w:autoSpaceDE w:val="0"/>
              <w:autoSpaceDN w:val="0"/>
              <w:adjustRightInd w:val="0"/>
              <w:ind w:left="221" w:hanging="240"/>
              <w:rPr>
                <w:sz w:val="28"/>
                <w:szCs w:val="28"/>
              </w:rPr>
            </w:pPr>
            <w:r w:rsidRPr="00C117A3">
              <w:rPr>
                <w:sz w:val="28"/>
                <w:szCs w:val="28"/>
              </w:rPr>
              <w:t>Утренняя гимнастика (подвижные игры, игровые сюжеты)</w:t>
            </w:r>
          </w:p>
          <w:p w:rsidR="00C117A3" w:rsidRPr="00C117A3" w:rsidRDefault="00C117A3" w:rsidP="00BC52BE">
            <w:pPr>
              <w:widowControl w:val="0"/>
              <w:numPr>
                <w:ilvl w:val="0"/>
                <w:numId w:val="39"/>
              </w:numPr>
              <w:tabs>
                <w:tab w:val="num" w:pos="221"/>
              </w:tabs>
              <w:suppressAutoHyphens w:val="0"/>
              <w:autoSpaceDE w:val="0"/>
              <w:autoSpaceDN w:val="0"/>
              <w:adjustRightInd w:val="0"/>
              <w:ind w:left="221" w:hanging="240"/>
              <w:rPr>
                <w:sz w:val="28"/>
                <w:szCs w:val="28"/>
              </w:rPr>
            </w:pPr>
            <w:r w:rsidRPr="00C117A3">
              <w:rPr>
                <w:sz w:val="28"/>
                <w:szCs w:val="28"/>
              </w:rPr>
              <w:t>Гигиенические процедуры (обширное умывание, полоскание рта)</w:t>
            </w:r>
          </w:p>
          <w:p w:rsidR="00C117A3" w:rsidRPr="0032594F" w:rsidRDefault="00C117A3" w:rsidP="00BC52BE">
            <w:pPr>
              <w:widowControl w:val="0"/>
              <w:numPr>
                <w:ilvl w:val="0"/>
                <w:numId w:val="39"/>
              </w:numPr>
              <w:tabs>
                <w:tab w:val="num" w:pos="221"/>
              </w:tabs>
              <w:suppressAutoHyphens w:val="0"/>
              <w:autoSpaceDE w:val="0"/>
              <w:autoSpaceDN w:val="0"/>
              <w:adjustRightInd w:val="0"/>
              <w:ind w:left="221" w:hanging="240"/>
              <w:rPr>
                <w:sz w:val="28"/>
                <w:szCs w:val="28"/>
              </w:rPr>
            </w:pPr>
            <w:r w:rsidRPr="0032594F">
              <w:rPr>
                <w:sz w:val="28"/>
                <w:szCs w:val="28"/>
              </w:rPr>
              <w:t xml:space="preserve">Закаливание в повседневной </w:t>
            </w:r>
            <w:r w:rsidRPr="0032594F">
              <w:rPr>
                <w:sz w:val="28"/>
                <w:szCs w:val="28"/>
              </w:rPr>
              <w:lastRenderedPageBreak/>
              <w:t xml:space="preserve">жизни </w:t>
            </w:r>
          </w:p>
          <w:p w:rsidR="00C117A3" w:rsidRPr="00C117A3" w:rsidRDefault="00C117A3" w:rsidP="00BC52BE">
            <w:pPr>
              <w:widowControl w:val="0"/>
              <w:numPr>
                <w:ilvl w:val="0"/>
                <w:numId w:val="39"/>
              </w:numPr>
              <w:tabs>
                <w:tab w:val="num" w:pos="221"/>
              </w:tabs>
              <w:suppressAutoHyphens w:val="0"/>
              <w:autoSpaceDE w:val="0"/>
              <w:autoSpaceDN w:val="0"/>
              <w:adjustRightInd w:val="0"/>
              <w:ind w:left="221" w:hanging="240"/>
              <w:rPr>
                <w:sz w:val="28"/>
                <w:szCs w:val="28"/>
              </w:rPr>
            </w:pPr>
            <w:r w:rsidRPr="00C117A3">
              <w:rPr>
                <w:sz w:val="28"/>
                <w:szCs w:val="28"/>
              </w:rPr>
              <w:t xml:space="preserve">Физкультминутки </w:t>
            </w:r>
          </w:p>
          <w:p w:rsidR="00C117A3" w:rsidRPr="00C117A3" w:rsidRDefault="00C117A3" w:rsidP="00BC52BE">
            <w:pPr>
              <w:widowControl w:val="0"/>
              <w:numPr>
                <w:ilvl w:val="0"/>
                <w:numId w:val="39"/>
              </w:numPr>
              <w:tabs>
                <w:tab w:val="num" w:pos="221"/>
              </w:tabs>
              <w:suppressAutoHyphens w:val="0"/>
              <w:autoSpaceDE w:val="0"/>
              <w:autoSpaceDN w:val="0"/>
              <w:adjustRightInd w:val="0"/>
              <w:ind w:left="221" w:hanging="240"/>
              <w:rPr>
                <w:sz w:val="28"/>
                <w:szCs w:val="28"/>
              </w:rPr>
            </w:pPr>
            <w:r w:rsidRPr="00C117A3">
              <w:rPr>
                <w:sz w:val="28"/>
                <w:szCs w:val="28"/>
              </w:rPr>
              <w:t>НОД по физическому развитию</w:t>
            </w:r>
          </w:p>
          <w:p w:rsidR="00C117A3" w:rsidRPr="00C117A3" w:rsidRDefault="00C117A3" w:rsidP="00BC52BE">
            <w:pPr>
              <w:widowControl w:val="0"/>
              <w:numPr>
                <w:ilvl w:val="0"/>
                <w:numId w:val="39"/>
              </w:numPr>
              <w:tabs>
                <w:tab w:val="num" w:pos="221"/>
              </w:tabs>
              <w:suppressAutoHyphens w:val="0"/>
              <w:autoSpaceDE w:val="0"/>
              <w:autoSpaceDN w:val="0"/>
              <w:adjustRightInd w:val="0"/>
              <w:ind w:left="221" w:hanging="240"/>
              <w:rPr>
                <w:sz w:val="28"/>
                <w:szCs w:val="28"/>
              </w:rPr>
            </w:pPr>
            <w:r w:rsidRPr="00C117A3">
              <w:rPr>
                <w:sz w:val="28"/>
                <w:szCs w:val="28"/>
              </w:rPr>
              <w:t>Прогулка в двигательной активности</w:t>
            </w:r>
          </w:p>
        </w:tc>
        <w:tc>
          <w:tcPr>
            <w:tcW w:w="3964" w:type="dxa"/>
            <w:shd w:val="clear" w:color="auto" w:fill="auto"/>
          </w:tcPr>
          <w:p w:rsidR="00C117A3" w:rsidRPr="00C117A3" w:rsidRDefault="00C117A3" w:rsidP="00BC52BE">
            <w:pPr>
              <w:widowControl w:val="0"/>
              <w:numPr>
                <w:ilvl w:val="0"/>
                <w:numId w:val="39"/>
              </w:numPr>
              <w:tabs>
                <w:tab w:val="num" w:pos="218"/>
              </w:tabs>
              <w:suppressAutoHyphens w:val="0"/>
              <w:autoSpaceDE w:val="0"/>
              <w:autoSpaceDN w:val="0"/>
              <w:adjustRightInd w:val="0"/>
              <w:ind w:left="221" w:hanging="240"/>
              <w:rPr>
                <w:sz w:val="28"/>
                <w:szCs w:val="28"/>
              </w:rPr>
            </w:pPr>
            <w:r w:rsidRPr="00C117A3">
              <w:rPr>
                <w:sz w:val="28"/>
                <w:szCs w:val="28"/>
              </w:rPr>
              <w:lastRenderedPageBreak/>
              <w:t>Гимнастика после сна</w:t>
            </w:r>
          </w:p>
          <w:p w:rsidR="00C117A3" w:rsidRPr="00C117A3" w:rsidRDefault="00C117A3" w:rsidP="00BC52BE">
            <w:pPr>
              <w:widowControl w:val="0"/>
              <w:numPr>
                <w:ilvl w:val="0"/>
                <w:numId w:val="39"/>
              </w:numPr>
              <w:tabs>
                <w:tab w:val="num" w:pos="218"/>
              </w:tabs>
              <w:suppressAutoHyphens w:val="0"/>
              <w:autoSpaceDE w:val="0"/>
              <w:autoSpaceDN w:val="0"/>
              <w:adjustRightInd w:val="0"/>
              <w:ind w:left="221" w:hanging="240"/>
              <w:rPr>
                <w:sz w:val="28"/>
                <w:szCs w:val="28"/>
              </w:rPr>
            </w:pPr>
            <w:r w:rsidRPr="00C117A3">
              <w:rPr>
                <w:sz w:val="28"/>
                <w:szCs w:val="28"/>
              </w:rPr>
              <w:t>Закаливание (воздушные ванны, ходьба босиком в спальне)</w:t>
            </w:r>
          </w:p>
          <w:p w:rsidR="00C117A3" w:rsidRPr="00C117A3" w:rsidRDefault="00C117A3" w:rsidP="00BC52BE">
            <w:pPr>
              <w:widowControl w:val="0"/>
              <w:numPr>
                <w:ilvl w:val="0"/>
                <w:numId w:val="39"/>
              </w:numPr>
              <w:tabs>
                <w:tab w:val="num" w:pos="218"/>
              </w:tabs>
              <w:suppressAutoHyphens w:val="0"/>
              <w:autoSpaceDE w:val="0"/>
              <w:autoSpaceDN w:val="0"/>
              <w:adjustRightInd w:val="0"/>
              <w:ind w:left="221" w:hanging="240"/>
              <w:rPr>
                <w:sz w:val="28"/>
                <w:szCs w:val="28"/>
              </w:rPr>
            </w:pPr>
            <w:r w:rsidRPr="00C117A3">
              <w:rPr>
                <w:sz w:val="28"/>
                <w:szCs w:val="28"/>
              </w:rPr>
              <w:t>Физкультурные досуги, игры и развлечения</w:t>
            </w:r>
          </w:p>
          <w:p w:rsidR="00C117A3" w:rsidRPr="00C117A3" w:rsidRDefault="00C117A3" w:rsidP="00BC52BE">
            <w:pPr>
              <w:widowControl w:val="0"/>
              <w:numPr>
                <w:ilvl w:val="0"/>
                <w:numId w:val="39"/>
              </w:numPr>
              <w:tabs>
                <w:tab w:val="num" w:pos="218"/>
              </w:tabs>
              <w:suppressAutoHyphens w:val="0"/>
              <w:autoSpaceDE w:val="0"/>
              <w:autoSpaceDN w:val="0"/>
              <w:adjustRightInd w:val="0"/>
              <w:ind w:left="221" w:hanging="240"/>
              <w:rPr>
                <w:sz w:val="28"/>
                <w:szCs w:val="28"/>
              </w:rPr>
            </w:pPr>
            <w:r w:rsidRPr="00C117A3">
              <w:rPr>
                <w:sz w:val="28"/>
                <w:szCs w:val="28"/>
              </w:rPr>
              <w:t>Самостоятельная двигательная деятельность</w:t>
            </w:r>
          </w:p>
          <w:p w:rsidR="00C117A3" w:rsidRPr="00DF10F4" w:rsidRDefault="00C117A3" w:rsidP="00BC52BE">
            <w:pPr>
              <w:widowControl w:val="0"/>
              <w:numPr>
                <w:ilvl w:val="0"/>
                <w:numId w:val="39"/>
              </w:numPr>
              <w:tabs>
                <w:tab w:val="num" w:pos="218"/>
              </w:tabs>
              <w:suppressAutoHyphens w:val="0"/>
              <w:autoSpaceDE w:val="0"/>
              <w:autoSpaceDN w:val="0"/>
              <w:adjustRightInd w:val="0"/>
              <w:ind w:left="221" w:hanging="240"/>
              <w:rPr>
                <w:sz w:val="28"/>
                <w:szCs w:val="28"/>
              </w:rPr>
            </w:pPr>
            <w:r w:rsidRPr="00C117A3">
              <w:rPr>
                <w:sz w:val="28"/>
                <w:szCs w:val="28"/>
              </w:rPr>
              <w:t>Ритмическая гимнастика</w:t>
            </w:r>
          </w:p>
          <w:p w:rsidR="00C117A3" w:rsidRPr="00C117A3" w:rsidRDefault="00C117A3" w:rsidP="00BC52BE">
            <w:pPr>
              <w:widowControl w:val="0"/>
              <w:numPr>
                <w:ilvl w:val="0"/>
                <w:numId w:val="39"/>
              </w:numPr>
              <w:tabs>
                <w:tab w:val="num" w:pos="218"/>
              </w:tabs>
              <w:suppressAutoHyphens w:val="0"/>
              <w:autoSpaceDE w:val="0"/>
              <w:autoSpaceDN w:val="0"/>
              <w:adjustRightInd w:val="0"/>
              <w:ind w:left="221" w:hanging="240"/>
              <w:rPr>
                <w:sz w:val="28"/>
                <w:szCs w:val="28"/>
              </w:rPr>
            </w:pPr>
            <w:r w:rsidRPr="00C117A3">
              <w:rPr>
                <w:sz w:val="28"/>
                <w:szCs w:val="28"/>
              </w:rPr>
              <w:t xml:space="preserve">Прогулка (индивидуальная </w:t>
            </w:r>
            <w:r w:rsidRPr="00C117A3">
              <w:rPr>
                <w:sz w:val="28"/>
                <w:szCs w:val="28"/>
              </w:rPr>
              <w:lastRenderedPageBreak/>
              <w:t>работа по развитию движений)</w:t>
            </w:r>
          </w:p>
        </w:tc>
      </w:tr>
    </w:tbl>
    <w:p w:rsidR="006C6AE2" w:rsidRDefault="006C6AE2">
      <w:pPr>
        <w:jc w:val="center"/>
        <w:rPr>
          <w:b/>
          <w:sz w:val="32"/>
          <w:szCs w:val="32"/>
        </w:rPr>
      </w:pPr>
    </w:p>
    <w:p w:rsidR="0032594F" w:rsidRPr="00B44B24" w:rsidRDefault="0032594F" w:rsidP="001D76F2">
      <w:pPr>
        <w:rPr>
          <w:sz w:val="28"/>
          <w:szCs w:val="28"/>
        </w:rPr>
      </w:pPr>
      <w:r w:rsidRPr="0032594F">
        <w:rPr>
          <w:b/>
          <w:sz w:val="28"/>
          <w:szCs w:val="28"/>
        </w:rPr>
        <w:t>Особенности традиционных событий, праздников, мероприятий.</w:t>
      </w:r>
    </w:p>
    <w:p w:rsidR="0032594F" w:rsidRPr="0032594F" w:rsidRDefault="0032594F" w:rsidP="0032594F">
      <w:pPr>
        <w:rPr>
          <w:b/>
          <w:sz w:val="28"/>
          <w:szCs w:val="28"/>
        </w:rPr>
      </w:pPr>
    </w:p>
    <w:p w:rsidR="0032594F" w:rsidRPr="0032594F" w:rsidRDefault="0032594F" w:rsidP="0032594F">
      <w:pPr>
        <w:rPr>
          <w:b/>
          <w:sz w:val="28"/>
          <w:szCs w:val="28"/>
        </w:rPr>
      </w:pPr>
      <w:r>
        <w:rPr>
          <w:b/>
          <w:sz w:val="28"/>
          <w:szCs w:val="28"/>
        </w:rPr>
        <w:t xml:space="preserve">В основе лежит </w:t>
      </w:r>
      <w:r w:rsidRPr="0032594F">
        <w:rPr>
          <w:b/>
          <w:sz w:val="28"/>
          <w:szCs w:val="28"/>
        </w:rPr>
        <w:t>тематиче</w:t>
      </w:r>
      <w:r>
        <w:rPr>
          <w:b/>
          <w:sz w:val="28"/>
          <w:szCs w:val="28"/>
        </w:rPr>
        <w:t xml:space="preserve">ское планирование </w:t>
      </w:r>
      <w:r w:rsidRPr="0032594F">
        <w:rPr>
          <w:b/>
          <w:sz w:val="28"/>
          <w:szCs w:val="28"/>
        </w:rPr>
        <w:t>образовательной работы в ДОУ</w:t>
      </w:r>
    </w:p>
    <w:p w:rsidR="0032594F" w:rsidRPr="0032594F" w:rsidRDefault="0032594F" w:rsidP="00B44B24">
      <w:pPr>
        <w:spacing w:line="360" w:lineRule="auto"/>
        <w:jc w:val="both"/>
        <w:rPr>
          <w:sz w:val="28"/>
          <w:szCs w:val="28"/>
        </w:rPr>
      </w:pPr>
      <w:r w:rsidRPr="0032594F">
        <w:rPr>
          <w:b/>
          <w:color w:val="FF6600"/>
          <w:sz w:val="28"/>
          <w:szCs w:val="28"/>
        </w:rPr>
        <w:tab/>
      </w:r>
      <w:r>
        <w:rPr>
          <w:sz w:val="28"/>
          <w:szCs w:val="28"/>
        </w:rPr>
        <w:t xml:space="preserve">Цель: построение  </w:t>
      </w:r>
      <w:r w:rsidRPr="0032594F">
        <w:rPr>
          <w:sz w:val="28"/>
          <w:szCs w:val="28"/>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32594F" w:rsidRPr="0032594F" w:rsidRDefault="0032594F" w:rsidP="00B44B24">
      <w:pPr>
        <w:spacing w:line="360" w:lineRule="auto"/>
        <w:jc w:val="both"/>
        <w:rPr>
          <w:sz w:val="28"/>
          <w:szCs w:val="28"/>
        </w:rPr>
      </w:pPr>
      <w:r w:rsidRPr="0032594F">
        <w:rPr>
          <w:sz w:val="28"/>
          <w:szCs w:val="28"/>
        </w:rPr>
        <w:tab/>
        <w:t>Организационно</w:t>
      </w:r>
      <w:r>
        <w:rPr>
          <w:sz w:val="28"/>
          <w:szCs w:val="28"/>
        </w:rPr>
        <w:t xml:space="preserve">й основой реализации </w:t>
      </w:r>
      <w:r w:rsidRPr="0032594F">
        <w:rPr>
          <w:sz w:val="28"/>
          <w:szCs w:val="28"/>
        </w:rPr>
        <w:t xml:space="preserve">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32594F">
        <w:rPr>
          <w:sz w:val="28"/>
          <w:szCs w:val="28"/>
        </w:rPr>
        <w:t>к</w:t>
      </w:r>
      <w:proofErr w:type="gramEnd"/>
      <w:r w:rsidRPr="0032594F">
        <w:rPr>
          <w:sz w:val="28"/>
          <w:szCs w:val="28"/>
        </w:rPr>
        <w:t>:</w:t>
      </w:r>
    </w:p>
    <w:p w:rsidR="0032594F" w:rsidRPr="0032594F" w:rsidRDefault="0032594F" w:rsidP="00B44B24">
      <w:pPr>
        <w:spacing w:line="360" w:lineRule="auto"/>
        <w:jc w:val="both"/>
        <w:rPr>
          <w:sz w:val="28"/>
          <w:szCs w:val="28"/>
        </w:rPr>
      </w:pPr>
      <w:r w:rsidRPr="0032594F">
        <w:rPr>
          <w:sz w:val="28"/>
          <w:szCs w:val="28"/>
        </w:rPr>
        <w:t>•</w:t>
      </w:r>
      <w:r w:rsidRPr="0032594F">
        <w:rPr>
          <w:sz w:val="28"/>
          <w:szCs w:val="28"/>
        </w:rPr>
        <w:tab/>
        <w:t xml:space="preserve">явлениям нравственной жизни ребенка </w:t>
      </w:r>
    </w:p>
    <w:p w:rsidR="0032594F" w:rsidRPr="0032594F" w:rsidRDefault="0032594F" w:rsidP="00B44B24">
      <w:pPr>
        <w:spacing w:line="360" w:lineRule="auto"/>
        <w:jc w:val="both"/>
        <w:rPr>
          <w:sz w:val="28"/>
          <w:szCs w:val="28"/>
        </w:rPr>
      </w:pPr>
      <w:r w:rsidRPr="0032594F">
        <w:rPr>
          <w:sz w:val="28"/>
          <w:szCs w:val="28"/>
        </w:rPr>
        <w:t>•</w:t>
      </w:r>
      <w:r w:rsidRPr="0032594F">
        <w:rPr>
          <w:sz w:val="28"/>
          <w:szCs w:val="28"/>
        </w:rPr>
        <w:tab/>
        <w:t>окружающей природе</w:t>
      </w:r>
    </w:p>
    <w:p w:rsidR="0032594F" w:rsidRPr="0032594F" w:rsidRDefault="0032594F" w:rsidP="00B44B24">
      <w:pPr>
        <w:spacing w:line="360" w:lineRule="auto"/>
        <w:jc w:val="both"/>
        <w:rPr>
          <w:sz w:val="28"/>
          <w:szCs w:val="28"/>
        </w:rPr>
      </w:pPr>
      <w:r w:rsidRPr="0032594F">
        <w:rPr>
          <w:sz w:val="28"/>
          <w:szCs w:val="28"/>
        </w:rPr>
        <w:t>•</w:t>
      </w:r>
      <w:r w:rsidRPr="0032594F">
        <w:rPr>
          <w:sz w:val="28"/>
          <w:szCs w:val="28"/>
        </w:rPr>
        <w:tab/>
        <w:t xml:space="preserve">миру искусства и литературы </w:t>
      </w:r>
    </w:p>
    <w:p w:rsidR="0032594F" w:rsidRPr="0032594F" w:rsidRDefault="0032594F" w:rsidP="00B44B24">
      <w:pPr>
        <w:spacing w:line="360" w:lineRule="auto"/>
        <w:jc w:val="both"/>
        <w:rPr>
          <w:sz w:val="28"/>
          <w:szCs w:val="28"/>
        </w:rPr>
      </w:pPr>
      <w:r w:rsidRPr="0032594F">
        <w:rPr>
          <w:sz w:val="28"/>
          <w:szCs w:val="28"/>
        </w:rPr>
        <w:t>•</w:t>
      </w:r>
      <w:r w:rsidRPr="0032594F">
        <w:rPr>
          <w:sz w:val="28"/>
          <w:szCs w:val="28"/>
        </w:rPr>
        <w:tab/>
        <w:t>традиционным для семьи, общества и государства праздничным событиям</w:t>
      </w:r>
    </w:p>
    <w:p w:rsidR="0032594F" w:rsidRPr="0032594F" w:rsidRDefault="0032594F" w:rsidP="00B44B24">
      <w:pPr>
        <w:spacing w:line="360" w:lineRule="auto"/>
        <w:jc w:val="both"/>
        <w:rPr>
          <w:sz w:val="28"/>
          <w:szCs w:val="28"/>
        </w:rPr>
      </w:pPr>
      <w:r w:rsidRPr="0032594F">
        <w:rPr>
          <w:sz w:val="28"/>
          <w:szCs w:val="28"/>
        </w:rPr>
        <w:t>•</w:t>
      </w:r>
      <w:r w:rsidRPr="0032594F">
        <w:rPr>
          <w:sz w:val="28"/>
          <w:szCs w:val="28"/>
        </w:rPr>
        <w:tab/>
        <w:t>событиям, формирующим чувство гражданско</w:t>
      </w:r>
      <w:r w:rsidR="00160A04">
        <w:rPr>
          <w:sz w:val="28"/>
          <w:szCs w:val="28"/>
        </w:rPr>
        <w:t>й принадлежности ребенка (родное село родной край</w:t>
      </w:r>
      <w:r w:rsidRPr="0032594F">
        <w:rPr>
          <w:sz w:val="28"/>
          <w:szCs w:val="28"/>
        </w:rPr>
        <w:t>,  День народного единства, День защитника Отечества и др.)</w:t>
      </w:r>
    </w:p>
    <w:p w:rsidR="0032594F" w:rsidRPr="0032594F" w:rsidRDefault="0032594F" w:rsidP="00B44B24">
      <w:pPr>
        <w:spacing w:line="360" w:lineRule="auto"/>
        <w:jc w:val="both"/>
        <w:rPr>
          <w:sz w:val="28"/>
          <w:szCs w:val="28"/>
        </w:rPr>
      </w:pPr>
      <w:r w:rsidRPr="0032594F">
        <w:rPr>
          <w:sz w:val="28"/>
          <w:szCs w:val="28"/>
        </w:rPr>
        <w:t>•</w:t>
      </w:r>
      <w:r w:rsidRPr="0032594F">
        <w:rPr>
          <w:sz w:val="28"/>
          <w:szCs w:val="28"/>
        </w:rPr>
        <w:tab/>
        <w:t xml:space="preserve">сезонным явлениям </w:t>
      </w:r>
    </w:p>
    <w:p w:rsidR="0032594F" w:rsidRPr="0032594F" w:rsidRDefault="0032594F" w:rsidP="00B44B24">
      <w:pPr>
        <w:spacing w:line="360" w:lineRule="auto"/>
        <w:jc w:val="both"/>
        <w:rPr>
          <w:sz w:val="28"/>
          <w:szCs w:val="28"/>
        </w:rPr>
      </w:pPr>
      <w:r w:rsidRPr="0032594F">
        <w:rPr>
          <w:sz w:val="28"/>
          <w:szCs w:val="28"/>
        </w:rPr>
        <w:lastRenderedPageBreak/>
        <w:t>•</w:t>
      </w:r>
      <w:r w:rsidRPr="0032594F">
        <w:rPr>
          <w:sz w:val="28"/>
          <w:szCs w:val="28"/>
        </w:rPr>
        <w:tab/>
        <w:t>народной культуре и  традициям.</w:t>
      </w:r>
    </w:p>
    <w:p w:rsidR="0032594F" w:rsidRPr="0032594F" w:rsidRDefault="0032594F" w:rsidP="00B44B24">
      <w:pPr>
        <w:spacing w:line="360" w:lineRule="auto"/>
        <w:jc w:val="both"/>
        <w:rPr>
          <w:sz w:val="28"/>
          <w:szCs w:val="28"/>
        </w:rPr>
      </w:pPr>
    </w:p>
    <w:p w:rsidR="0032594F" w:rsidRPr="0032594F" w:rsidRDefault="0032594F" w:rsidP="00B44B24">
      <w:pPr>
        <w:spacing w:line="360" w:lineRule="auto"/>
        <w:ind w:firstLine="708"/>
        <w:jc w:val="both"/>
        <w:rPr>
          <w:sz w:val="28"/>
          <w:szCs w:val="28"/>
        </w:rPr>
      </w:pPr>
      <w:r w:rsidRPr="0032594F">
        <w:rPr>
          <w:sz w:val="28"/>
          <w:szCs w:val="28"/>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32594F" w:rsidRPr="0032594F" w:rsidRDefault="0032594F" w:rsidP="00B44B24">
      <w:pPr>
        <w:spacing w:line="360" w:lineRule="auto"/>
        <w:jc w:val="both"/>
        <w:rPr>
          <w:sz w:val="28"/>
          <w:szCs w:val="28"/>
        </w:rPr>
      </w:pPr>
      <w:r w:rsidRPr="0032594F">
        <w:rPr>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32594F" w:rsidRPr="0032594F" w:rsidRDefault="0032594F" w:rsidP="00B44B24">
      <w:pPr>
        <w:spacing w:line="360" w:lineRule="auto"/>
        <w:ind w:firstLine="708"/>
        <w:jc w:val="both"/>
        <w:rPr>
          <w:sz w:val="28"/>
          <w:szCs w:val="28"/>
        </w:rPr>
      </w:pPr>
      <w:r w:rsidRPr="0032594F">
        <w:rPr>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32594F" w:rsidRPr="0032594F" w:rsidRDefault="0032594F" w:rsidP="00B44B24">
      <w:pPr>
        <w:spacing w:line="360" w:lineRule="auto"/>
        <w:ind w:firstLine="708"/>
        <w:jc w:val="both"/>
        <w:rPr>
          <w:sz w:val="28"/>
          <w:szCs w:val="28"/>
        </w:rPr>
      </w:pPr>
      <w:r w:rsidRPr="0032594F">
        <w:rPr>
          <w:sz w:val="28"/>
          <w:szCs w:val="28"/>
        </w:rPr>
        <w:t>В каждой возрастной группе выделен блок</w:t>
      </w:r>
      <w:proofErr w:type="gramStart"/>
      <w:r w:rsidRPr="0032594F">
        <w:rPr>
          <w:sz w:val="28"/>
          <w:szCs w:val="28"/>
        </w:rPr>
        <w:t xml:space="preserve"> ,</w:t>
      </w:r>
      <w:proofErr w:type="gramEnd"/>
      <w:r w:rsidRPr="0032594F">
        <w:rPr>
          <w:sz w:val="28"/>
          <w:szCs w:val="28"/>
        </w:rPr>
        <w:t xml:space="preserve"> разделенный на несколько тем. Одной теме уделяется не менее одной недели. Тема отражается  в подборе материалов,</w:t>
      </w:r>
      <w:r w:rsidR="00160A04">
        <w:rPr>
          <w:sz w:val="28"/>
          <w:szCs w:val="28"/>
        </w:rPr>
        <w:t xml:space="preserve"> находящихся в группе    и </w:t>
      </w:r>
      <w:proofErr w:type="spellStart"/>
      <w:r w:rsidR="00160A04">
        <w:rPr>
          <w:sz w:val="28"/>
          <w:szCs w:val="28"/>
        </w:rPr>
        <w:t>ценьрах</w:t>
      </w:r>
      <w:r w:rsidRPr="0032594F">
        <w:rPr>
          <w:sz w:val="28"/>
          <w:szCs w:val="28"/>
        </w:rPr>
        <w:t>ах</w:t>
      </w:r>
      <w:proofErr w:type="spellEnd"/>
      <w:r w:rsidRPr="0032594F">
        <w:rPr>
          <w:sz w:val="28"/>
          <w:szCs w:val="28"/>
        </w:rPr>
        <w:t xml:space="preserve"> развития.</w:t>
      </w:r>
    </w:p>
    <w:p w:rsidR="0032594F" w:rsidRPr="0032594F" w:rsidRDefault="0032594F" w:rsidP="00B44B24">
      <w:pPr>
        <w:spacing w:line="360" w:lineRule="auto"/>
        <w:jc w:val="both"/>
        <w:rPr>
          <w:sz w:val="28"/>
          <w:szCs w:val="28"/>
        </w:rPr>
      </w:pPr>
      <w:r w:rsidRPr="0032594F">
        <w:rPr>
          <w:sz w:val="28"/>
          <w:szCs w:val="28"/>
        </w:rPr>
        <w:tab/>
        <w:t xml:space="preserve"> Для каждой в</w:t>
      </w:r>
      <w:r>
        <w:rPr>
          <w:sz w:val="28"/>
          <w:szCs w:val="28"/>
        </w:rPr>
        <w:t>озрастной группы дано</w:t>
      </w:r>
      <w:r w:rsidRPr="0032594F">
        <w:rPr>
          <w:sz w:val="28"/>
          <w:szCs w:val="28"/>
        </w:rPr>
        <w:t>-тематическое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32594F" w:rsidRDefault="0032594F" w:rsidP="00B44B24">
      <w:pPr>
        <w:spacing w:line="360" w:lineRule="auto"/>
        <w:jc w:val="both"/>
        <w:rPr>
          <w:sz w:val="28"/>
          <w:szCs w:val="28"/>
        </w:rPr>
      </w:pPr>
      <w:r w:rsidRPr="0032594F">
        <w:rPr>
          <w:sz w:val="28"/>
          <w:szCs w:val="28"/>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B44B24" w:rsidRDefault="00B44B24" w:rsidP="00B44B24">
      <w:pPr>
        <w:spacing w:line="360" w:lineRule="auto"/>
        <w:jc w:val="both"/>
        <w:rPr>
          <w:sz w:val="28"/>
          <w:szCs w:val="28"/>
        </w:rPr>
      </w:pPr>
    </w:p>
    <w:p w:rsidR="00B44B24" w:rsidRDefault="00B44B24" w:rsidP="00B44B24">
      <w:pPr>
        <w:spacing w:line="360" w:lineRule="auto"/>
        <w:jc w:val="both"/>
        <w:rPr>
          <w:sz w:val="28"/>
          <w:szCs w:val="28"/>
        </w:rPr>
      </w:pPr>
    </w:p>
    <w:p w:rsidR="00160A04" w:rsidRDefault="00160A04" w:rsidP="00B44B24">
      <w:pPr>
        <w:spacing w:line="360" w:lineRule="auto"/>
        <w:jc w:val="both"/>
      </w:pPr>
    </w:p>
    <w:p w:rsidR="00336F64" w:rsidRDefault="00336F64" w:rsidP="00B44B24">
      <w:pPr>
        <w:spacing w:line="360" w:lineRule="auto"/>
        <w:jc w:val="both"/>
      </w:pPr>
    </w:p>
    <w:p w:rsidR="00336F64" w:rsidRPr="00194D82" w:rsidRDefault="00336F64" w:rsidP="00B44B24">
      <w:pPr>
        <w:spacing w:line="360" w:lineRule="auto"/>
        <w:jc w:val="both"/>
      </w:pPr>
    </w:p>
    <w:p w:rsidR="006C6AE2" w:rsidRDefault="006C6AE2">
      <w:pPr>
        <w:spacing w:line="360" w:lineRule="auto"/>
        <w:ind w:left="-1080" w:firstLine="1080"/>
        <w:jc w:val="both"/>
        <w:rPr>
          <w:sz w:val="28"/>
          <w:szCs w:val="28"/>
        </w:rPr>
      </w:pPr>
    </w:p>
    <w:p w:rsidR="006C6AE2" w:rsidRDefault="006C6AE2">
      <w:pPr>
        <w:spacing w:line="360" w:lineRule="auto"/>
        <w:ind w:left="-1080" w:firstLine="1080"/>
        <w:jc w:val="both"/>
        <w:rPr>
          <w:sz w:val="28"/>
          <w:szCs w:val="28"/>
        </w:rPr>
      </w:pPr>
    </w:p>
    <w:tbl>
      <w:tblPr>
        <w:tblW w:w="1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217"/>
        <w:gridCol w:w="703"/>
        <w:gridCol w:w="2380"/>
        <w:gridCol w:w="6"/>
        <w:gridCol w:w="2515"/>
        <w:gridCol w:w="2520"/>
        <w:gridCol w:w="16"/>
        <w:gridCol w:w="2504"/>
        <w:gridCol w:w="1948"/>
      </w:tblGrid>
      <w:tr w:rsidR="00F41A5B" w:rsidRPr="00F41A5B" w:rsidTr="00805C7E">
        <w:tc>
          <w:tcPr>
            <w:tcW w:w="828" w:type="dxa"/>
            <w:shd w:val="clear" w:color="auto" w:fill="auto"/>
          </w:tcPr>
          <w:p w:rsidR="00F41A5B" w:rsidRPr="00F41A5B" w:rsidRDefault="00F41A5B" w:rsidP="00805C7E">
            <w:pPr>
              <w:widowControl w:val="0"/>
              <w:autoSpaceDE w:val="0"/>
              <w:autoSpaceDN w:val="0"/>
              <w:adjustRightInd w:val="0"/>
              <w:jc w:val="center"/>
              <w:rPr>
                <w:b/>
                <w:sz w:val="28"/>
                <w:szCs w:val="28"/>
              </w:rPr>
            </w:pPr>
          </w:p>
        </w:tc>
        <w:tc>
          <w:tcPr>
            <w:tcW w:w="2217" w:type="dxa"/>
            <w:shd w:val="clear" w:color="auto" w:fill="auto"/>
          </w:tcPr>
          <w:p w:rsidR="00F41A5B" w:rsidRPr="00F41A5B" w:rsidRDefault="00F41A5B" w:rsidP="00805C7E">
            <w:pPr>
              <w:widowControl w:val="0"/>
              <w:autoSpaceDE w:val="0"/>
              <w:autoSpaceDN w:val="0"/>
              <w:adjustRightInd w:val="0"/>
              <w:jc w:val="center"/>
              <w:rPr>
                <w:b/>
                <w:sz w:val="28"/>
                <w:szCs w:val="28"/>
              </w:rPr>
            </w:pPr>
            <w:r w:rsidRPr="00F41A5B">
              <w:rPr>
                <w:b/>
                <w:sz w:val="28"/>
                <w:szCs w:val="28"/>
              </w:rPr>
              <w:t>Блок</w:t>
            </w:r>
          </w:p>
        </w:tc>
        <w:tc>
          <w:tcPr>
            <w:tcW w:w="703" w:type="dxa"/>
            <w:shd w:val="clear" w:color="auto" w:fill="auto"/>
          </w:tcPr>
          <w:p w:rsidR="00F41A5B" w:rsidRPr="00F41A5B" w:rsidRDefault="00F41A5B" w:rsidP="00805C7E">
            <w:pPr>
              <w:widowControl w:val="0"/>
              <w:autoSpaceDE w:val="0"/>
              <w:autoSpaceDN w:val="0"/>
              <w:adjustRightInd w:val="0"/>
              <w:jc w:val="center"/>
              <w:rPr>
                <w:b/>
                <w:sz w:val="28"/>
                <w:szCs w:val="28"/>
              </w:rPr>
            </w:pPr>
            <w:r w:rsidRPr="00F41A5B">
              <w:rPr>
                <w:b/>
                <w:sz w:val="28"/>
                <w:szCs w:val="28"/>
              </w:rPr>
              <w:t>Недели</w:t>
            </w:r>
          </w:p>
        </w:tc>
        <w:tc>
          <w:tcPr>
            <w:tcW w:w="2380" w:type="dxa"/>
            <w:shd w:val="clear" w:color="auto" w:fill="auto"/>
          </w:tcPr>
          <w:p w:rsidR="00F41A5B" w:rsidRPr="00F41A5B" w:rsidRDefault="00336F64" w:rsidP="00805C7E">
            <w:pPr>
              <w:widowControl w:val="0"/>
              <w:autoSpaceDE w:val="0"/>
              <w:autoSpaceDN w:val="0"/>
              <w:adjustRightInd w:val="0"/>
              <w:jc w:val="center"/>
              <w:rPr>
                <w:b/>
                <w:sz w:val="28"/>
                <w:szCs w:val="28"/>
              </w:rPr>
            </w:pPr>
            <w:r>
              <w:rPr>
                <w:b/>
                <w:sz w:val="28"/>
                <w:szCs w:val="28"/>
              </w:rPr>
              <w:t xml:space="preserve"> Младшие </w:t>
            </w:r>
            <w:r w:rsidR="00F41A5B" w:rsidRPr="00F41A5B">
              <w:rPr>
                <w:b/>
                <w:sz w:val="28"/>
                <w:szCs w:val="28"/>
              </w:rPr>
              <w:t>гр.</w:t>
            </w:r>
          </w:p>
        </w:tc>
        <w:tc>
          <w:tcPr>
            <w:tcW w:w="2521" w:type="dxa"/>
            <w:gridSpan w:val="2"/>
            <w:shd w:val="clear" w:color="auto" w:fill="auto"/>
          </w:tcPr>
          <w:p w:rsidR="00F41A5B" w:rsidRPr="00F41A5B" w:rsidRDefault="00F41A5B" w:rsidP="00805C7E">
            <w:pPr>
              <w:widowControl w:val="0"/>
              <w:autoSpaceDE w:val="0"/>
              <w:autoSpaceDN w:val="0"/>
              <w:adjustRightInd w:val="0"/>
              <w:jc w:val="center"/>
              <w:rPr>
                <w:b/>
                <w:sz w:val="28"/>
                <w:szCs w:val="28"/>
              </w:rPr>
            </w:pPr>
            <w:r w:rsidRPr="00F41A5B">
              <w:rPr>
                <w:b/>
                <w:sz w:val="28"/>
                <w:szCs w:val="28"/>
              </w:rPr>
              <w:t>Средняя гр.</w:t>
            </w:r>
          </w:p>
        </w:tc>
        <w:tc>
          <w:tcPr>
            <w:tcW w:w="2520" w:type="dxa"/>
            <w:shd w:val="clear" w:color="auto" w:fill="auto"/>
          </w:tcPr>
          <w:p w:rsidR="00F41A5B" w:rsidRPr="00F41A5B" w:rsidRDefault="00F41A5B" w:rsidP="00805C7E">
            <w:pPr>
              <w:widowControl w:val="0"/>
              <w:autoSpaceDE w:val="0"/>
              <w:autoSpaceDN w:val="0"/>
              <w:adjustRightInd w:val="0"/>
              <w:jc w:val="center"/>
              <w:rPr>
                <w:b/>
                <w:sz w:val="28"/>
                <w:szCs w:val="28"/>
              </w:rPr>
            </w:pPr>
            <w:r w:rsidRPr="00F41A5B">
              <w:rPr>
                <w:b/>
                <w:sz w:val="28"/>
                <w:szCs w:val="28"/>
              </w:rPr>
              <w:t>Старшая гр.</w:t>
            </w:r>
          </w:p>
        </w:tc>
        <w:tc>
          <w:tcPr>
            <w:tcW w:w="2520" w:type="dxa"/>
            <w:gridSpan w:val="2"/>
            <w:shd w:val="clear" w:color="auto" w:fill="auto"/>
          </w:tcPr>
          <w:p w:rsidR="00F41A5B" w:rsidRPr="00F41A5B" w:rsidRDefault="00F41A5B" w:rsidP="00805C7E">
            <w:pPr>
              <w:widowControl w:val="0"/>
              <w:autoSpaceDE w:val="0"/>
              <w:autoSpaceDN w:val="0"/>
              <w:adjustRightInd w:val="0"/>
              <w:jc w:val="center"/>
              <w:rPr>
                <w:b/>
                <w:sz w:val="28"/>
                <w:szCs w:val="28"/>
              </w:rPr>
            </w:pPr>
            <w:r>
              <w:rPr>
                <w:b/>
                <w:sz w:val="28"/>
                <w:szCs w:val="28"/>
              </w:rPr>
              <w:t>Подготовит</w:t>
            </w:r>
            <w:proofErr w:type="gramStart"/>
            <w:r>
              <w:rPr>
                <w:b/>
                <w:sz w:val="28"/>
                <w:szCs w:val="28"/>
              </w:rPr>
              <w:t>.</w:t>
            </w:r>
            <w:proofErr w:type="gramEnd"/>
            <w:r>
              <w:rPr>
                <w:b/>
                <w:sz w:val="28"/>
                <w:szCs w:val="28"/>
              </w:rPr>
              <w:t xml:space="preserve"> </w:t>
            </w:r>
            <w:proofErr w:type="gramStart"/>
            <w:r>
              <w:rPr>
                <w:b/>
                <w:sz w:val="28"/>
                <w:szCs w:val="28"/>
              </w:rPr>
              <w:t>г</w:t>
            </w:r>
            <w:proofErr w:type="gramEnd"/>
            <w:r w:rsidRPr="00F41A5B">
              <w:rPr>
                <w:b/>
                <w:sz w:val="28"/>
                <w:szCs w:val="28"/>
              </w:rPr>
              <w:t>р.</w:t>
            </w:r>
          </w:p>
        </w:tc>
        <w:tc>
          <w:tcPr>
            <w:tcW w:w="1948" w:type="dxa"/>
            <w:shd w:val="clear" w:color="auto" w:fill="auto"/>
          </w:tcPr>
          <w:p w:rsidR="00F41A5B" w:rsidRPr="00F41A5B" w:rsidRDefault="00F41A5B" w:rsidP="00805C7E">
            <w:pPr>
              <w:widowControl w:val="0"/>
              <w:autoSpaceDE w:val="0"/>
              <w:autoSpaceDN w:val="0"/>
              <w:adjustRightInd w:val="0"/>
              <w:jc w:val="center"/>
              <w:rPr>
                <w:b/>
                <w:sz w:val="28"/>
                <w:szCs w:val="28"/>
              </w:rPr>
            </w:pPr>
            <w:r w:rsidRPr="00F41A5B">
              <w:rPr>
                <w:b/>
                <w:sz w:val="28"/>
                <w:szCs w:val="28"/>
              </w:rPr>
              <w:t>праздники</w:t>
            </w:r>
          </w:p>
        </w:tc>
      </w:tr>
      <w:tr w:rsidR="00F41A5B" w:rsidRPr="00F41A5B" w:rsidTr="00805C7E">
        <w:tc>
          <w:tcPr>
            <w:tcW w:w="828" w:type="dxa"/>
            <w:vMerge w:val="restart"/>
            <w:shd w:val="clear" w:color="auto" w:fill="auto"/>
            <w:textDirection w:val="btLr"/>
            <w:vAlign w:val="center"/>
          </w:tcPr>
          <w:p w:rsidR="00F41A5B" w:rsidRPr="00F41A5B" w:rsidRDefault="00F41A5B" w:rsidP="00805C7E">
            <w:pPr>
              <w:widowControl w:val="0"/>
              <w:autoSpaceDE w:val="0"/>
              <w:autoSpaceDN w:val="0"/>
              <w:adjustRightInd w:val="0"/>
              <w:ind w:left="113" w:right="113"/>
              <w:jc w:val="center"/>
              <w:rPr>
                <w:b/>
                <w:sz w:val="28"/>
                <w:szCs w:val="28"/>
              </w:rPr>
            </w:pPr>
            <w:r w:rsidRPr="00F41A5B">
              <w:rPr>
                <w:b/>
                <w:sz w:val="28"/>
                <w:szCs w:val="28"/>
              </w:rPr>
              <w:t>Сентябрь</w:t>
            </w:r>
          </w:p>
        </w:tc>
        <w:tc>
          <w:tcPr>
            <w:tcW w:w="2217" w:type="dxa"/>
            <w:vMerge w:val="restart"/>
            <w:shd w:val="clear" w:color="auto" w:fill="auto"/>
            <w:vAlign w:val="center"/>
          </w:tcPr>
          <w:p w:rsidR="00F41A5B" w:rsidRPr="00F41A5B" w:rsidRDefault="00B44B24" w:rsidP="00805C7E">
            <w:pPr>
              <w:widowControl w:val="0"/>
              <w:autoSpaceDE w:val="0"/>
              <w:autoSpaceDN w:val="0"/>
              <w:adjustRightInd w:val="0"/>
              <w:jc w:val="center"/>
              <w:rPr>
                <w:b/>
                <w:sz w:val="28"/>
                <w:szCs w:val="28"/>
              </w:rPr>
            </w:pPr>
            <w:r>
              <w:rPr>
                <w:b/>
                <w:sz w:val="28"/>
                <w:szCs w:val="28"/>
              </w:rPr>
              <w:t>Я</w:t>
            </w:r>
            <w:r w:rsidR="00160A04">
              <w:rPr>
                <w:b/>
                <w:sz w:val="28"/>
                <w:szCs w:val="28"/>
              </w:rPr>
              <w:t>, мой</w:t>
            </w:r>
            <w:r>
              <w:rPr>
                <w:b/>
                <w:sz w:val="28"/>
                <w:szCs w:val="28"/>
              </w:rPr>
              <w:t xml:space="preserve"> детский сад</w:t>
            </w:r>
            <w:r w:rsidR="00160A04">
              <w:rPr>
                <w:b/>
                <w:sz w:val="28"/>
                <w:szCs w:val="28"/>
              </w:rPr>
              <w:t>, мой родной край</w:t>
            </w:r>
          </w:p>
        </w:tc>
        <w:tc>
          <w:tcPr>
            <w:tcW w:w="703" w:type="dxa"/>
            <w:shd w:val="clear" w:color="auto" w:fill="auto"/>
          </w:tcPr>
          <w:p w:rsidR="00F41A5B" w:rsidRPr="00F41A5B" w:rsidRDefault="00F41A5B" w:rsidP="00805C7E">
            <w:pPr>
              <w:widowControl w:val="0"/>
              <w:autoSpaceDE w:val="0"/>
              <w:autoSpaceDN w:val="0"/>
              <w:adjustRightInd w:val="0"/>
              <w:jc w:val="center"/>
              <w:rPr>
                <w:b/>
                <w:sz w:val="28"/>
                <w:szCs w:val="28"/>
              </w:rPr>
            </w:pPr>
            <w:r w:rsidRPr="00F41A5B">
              <w:rPr>
                <w:b/>
                <w:sz w:val="28"/>
                <w:szCs w:val="28"/>
              </w:rPr>
              <w:t>1</w:t>
            </w:r>
          </w:p>
        </w:tc>
        <w:tc>
          <w:tcPr>
            <w:tcW w:w="2380"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Мы пришли в детский сад. Наша группа.</w:t>
            </w:r>
          </w:p>
        </w:tc>
        <w:tc>
          <w:tcPr>
            <w:tcW w:w="2521" w:type="dxa"/>
            <w:gridSpan w:val="2"/>
            <w:shd w:val="clear" w:color="auto" w:fill="auto"/>
          </w:tcPr>
          <w:p w:rsidR="00F41A5B" w:rsidRPr="00F41A5B" w:rsidRDefault="00160A04" w:rsidP="00805C7E">
            <w:pPr>
              <w:widowControl w:val="0"/>
              <w:autoSpaceDE w:val="0"/>
              <w:autoSpaceDN w:val="0"/>
              <w:adjustRightInd w:val="0"/>
              <w:rPr>
                <w:sz w:val="28"/>
                <w:szCs w:val="28"/>
              </w:rPr>
            </w:pPr>
            <w:r>
              <w:rPr>
                <w:sz w:val="28"/>
                <w:szCs w:val="28"/>
              </w:rPr>
              <w:t>Вот и стали мы на год взросл</w:t>
            </w:r>
            <w:r w:rsidR="00531FE1">
              <w:rPr>
                <w:sz w:val="28"/>
                <w:szCs w:val="28"/>
              </w:rPr>
              <w:t>е</w:t>
            </w:r>
            <w:r>
              <w:rPr>
                <w:sz w:val="28"/>
                <w:szCs w:val="28"/>
              </w:rPr>
              <w:t>й.</w:t>
            </w:r>
          </w:p>
        </w:tc>
        <w:tc>
          <w:tcPr>
            <w:tcW w:w="2520"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Вот и лето прошло. День знаний</w:t>
            </w:r>
            <w:r w:rsidR="00160A04">
              <w:rPr>
                <w:sz w:val="28"/>
                <w:szCs w:val="28"/>
              </w:rPr>
              <w:t>.</w:t>
            </w:r>
          </w:p>
        </w:tc>
        <w:tc>
          <w:tcPr>
            <w:tcW w:w="2520" w:type="dxa"/>
            <w:gridSpan w:val="2"/>
            <w:shd w:val="clear" w:color="auto" w:fill="auto"/>
          </w:tcPr>
          <w:p w:rsidR="00F41A5B" w:rsidRPr="00F41A5B" w:rsidRDefault="00531FE1" w:rsidP="00805C7E">
            <w:pPr>
              <w:widowControl w:val="0"/>
              <w:autoSpaceDE w:val="0"/>
              <w:autoSpaceDN w:val="0"/>
              <w:adjustRightInd w:val="0"/>
              <w:rPr>
                <w:sz w:val="28"/>
                <w:szCs w:val="28"/>
              </w:rPr>
            </w:pPr>
            <w:r>
              <w:rPr>
                <w:sz w:val="28"/>
                <w:szCs w:val="28"/>
              </w:rPr>
              <w:t>Скоро в школу</w:t>
            </w:r>
            <w:proofErr w:type="gramStart"/>
            <w:r>
              <w:rPr>
                <w:sz w:val="28"/>
                <w:szCs w:val="28"/>
              </w:rPr>
              <w:t>.</w:t>
            </w:r>
            <w:r w:rsidR="00F41A5B" w:rsidRPr="00F41A5B">
              <w:rPr>
                <w:sz w:val="28"/>
                <w:szCs w:val="28"/>
              </w:rPr>
              <w:t>.</w:t>
            </w:r>
            <w:proofErr w:type="gramEnd"/>
            <w:r w:rsidR="00160A04">
              <w:rPr>
                <w:sz w:val="28"/>
                <w:szCs w:val="28"/>
              </w:rPr>
              <w:t>День знаний.</w:t>
            </w:r>
          </w:p>
        </w:tc>
        <w:tc>
          <w:tcPr>
            <w:tcW w:w="1948"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День знаний</w:t>
            </w:r>
            <w:r w:rsidR="0095471C">
              <w:rPr>
                <w:sz w:val="28"/>
                <w:szCs w:val="28"/>
              </w:rPr>
              <w:t>.</w:t>
            </w:r>
            <w:r w:rsidR="00531FE1">
              <w:rPr>
                <w:sz w:val="28"/>
                <w:szCs w:val="28"/>
              </w:rPr>
              <w:t xml:space="preserve"> Праздник взросления.</w:t>
            </w:r>
          </w:p>
        </w:tc>
      </w:tr>
      <w:tr w:rsidR="00F41A5B" w:rsidRPr="00F41A5B" w:rsidTr="00805C7E">
        <w:tc>
          <w:tcPr>
            <w:tcW w:w="828" w:type="dxa"/>
            <w:vMerge/>
            <w:shd w:val="clear" w:color="auto" w:fill="auto"/>
            <w:textDirection w:val="btLr"/>
          </w:tcPr>
          <w:p w:rsidR="00F41A5B" w:rsidRPr="00F41A5B" w:rsidRDefault="00F41A5B" w:rsidP="00805C7E">
            <w:pPr>
              <w:widowControl w:val="0"/>
              <w:autoSpaceDE w:val="0"/>
              <w:autoSpaceDN w:val="0"/>
              <w:adjustRightInd w:val="0"/>
              <w:ind w:left="113" w:right="113"/>
              <w:jc w:val="center"/>
              <w:rPr>
                <w:b/>
                <w:sz w:val="28"/>
                <w:szCs w:val="28"/>
              </w:rPr>
            </w:pPr>
          </w:p>
        </w:tc>
        <w:tc>
          <w:tcPr>
            <w:tcW w:w="2217" w:type="dxa"/>
            <w:vMerge/>
            <w:shd w:val="clear" w:color="auto" w:fill="auto"/>
          </w:tcPr>
          <w:p w:rsidR="00F41A5B" w:rsidRPr="00F41A5B" w:rsidRDefault="00F41A5B" w:rsidP="00805C7E">
            <w:pPr>
              <w:widowControl w:val="0"/>
              <w:autoSpaceDE w:val="0"/>
              <w:autoSpaceDN w:val="0"/>
              <w:adjustRightInd w:val="0"/>
              <w:rPr>
                <w:b/>
                <w:sz w:val="28"/>
                <w:szCs w:val="28"/>
              </w:rPr>
            </w:pPr>
          </w:p>
        </w:tc>
        <w:tc>
          <w:tcPr>
            <w:tcW w:w="703" w:type="dxa"/>
            <w:shd w:val="clear" w:color="auto" w:fill="auto"/>
          </w:tcPr>
          <w:p w:rsidR="00F41A5B" w:rsidRPr="00F41A5B" w:rsidRDefault="00F41A5B" w:rsidP="00805C7E">
            <w:pPr>
              <w:widowControl w:val="0"/>
              <w:autoSpaceDE w:val="0"/>
              <w:autoSpaceDN w:val="0"/>
              <w:adjustRightInd w:val="0"/>
              <w:jc w:val="center"/>
              <w:rPr>
                <w:b/>
                <w:sz w:val="28"/>
                <w:szCs w:val="28"/>
              </w:rPr>
            </w:pPr>
            <w:r w:rsidRPr="00F41A5B">
              <w:rPr>
                <w:b/>
                <w:sz w:val="28"/>
                <w:szCs w:val="28"/>
              </w:rPr>
              <w:t>2</w:t>
            </w:r>
          </w:p>
        </w:tc>
        <w:tc>
          <w:tcPr>
            <w:tcW w:w="2380"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 xml:space="preserve">Мы дружные ребята. </w:t>
            </w:r>
          </w:p>
        </w:tc>
        <w:tc>
          <w:tcPr>
            <w:tcW w:w="2521" w:type="dxa"/>
            <w:gridSpan w:val="2"/>
            <w:shd w:val="clear" w:color="auto" w:fill="auto"/>
          </w:tcPr>
          <w:p w:rsidR="00F41A5B" w:rsidRPr="00F41A5B" w:rsidRDefault="00024A54" w:rsidP="00024A54">
            <w:pPr>
              <w:widowControl w:val="0"/>
              <w:autoSpaceDE w:val="0"/>
              <w:autoSpaceDN w:val="0"/>
              <w:adjustRightInd w:val="0"/>
              <w:rPr>
                <w:sz w:val="28"/>
                <w:szCs w:val="28"/>
              </w:rPr>
            </w:pPr>
            <w:r>
              <w:rPr>
                <w:sz w:val="28"/>
                <w:szCs w:val="28"/>
              </w:rPr>
              <w:t>Мой детский сад</w:t>
            </w:r>
          </w:p>
        </w:tc>
        <w:tc>
          <w:tcPr>
            <w:tcW w:w="2520" w:type="dxa"/>
            <w:shd w:val="clear" w:color="auto" w:fill="auto"/>
          </w:tcPr>
          <w:p w:rsidR="00024A54" w:rsidRPr="00F41A5B" w:rsidRDefault="00160A04" w:rsidP="00024A54">
            <w:pPr>
              <w:widowControl w:val="0"/>
              <w:autoSpaceDE w:val="0"/>
              <w:autoSpaceDN w:val="0"/>
              <w:adjustRightInd w:val="0"/>
              <w:rPr>
                <w:sz w:val="28"/>
                <w:szCs w:val="28"/>
              </w:rPr>
            </w:pPr>
            <w:r>
              <w:rPr>
                <w:sz w:val="28"/>
                <w:szCs w:val="28"/>
              </w:rPr>
              <w:t xml:space="preserve">Родной край </w:t>
            </w:r>
          </w:p>
          <w:p w:rsidR="0095471C" w:rsidRPr="00F41A5B" w:rsidRDefault="0095471C" w:rsidP="00805C7E">
            <w:pPr>
              <w:widowControl w:val="0"/>
              <w:autoSpaceDE w:val="0"/>
              <w:autoSpaceDN w:val="0"/>
              <w:adjustRightInd w:val="0"/>
              <w:rPr>
                <w:sz w:val="28"/>
                <w:szCs w:val="28"/>
              </w:rPr>
            </w:pPr>
          </w:p>
        </w:tc>
        <w:tc>
          <w:tcPr>
            <w:tcW w:w="2520" w:type="dxa"/>
            <w:gridSpan w:val="2"/>
            <w:shd w:val="clear" w:color="auto" w:fill="auto"/>
          </w:tcPr>
          <w:p w:rsidR="00F41A5B" w:rsidRPr="00F41A5B" w:rsidRDefault="00531FE1" w:rsidP="00024A54">
            <w:pPr>
              <w:widowControl w:val="0"/>
              <w:autoSpaceDE w:val="0"/>
              <w:autoSpaceDN w:val="0"/>
              <w:adjustRightInd w:val="0"/>
              <w:rPr>
                <w:sz w:val="28"/>
                <w:szCs w:val="28"/>
              </w:rPr>
            </w:pPr>
            <w:r>
              <w:rPr>
                <w:sz w:val="28"/>
                <w:szCs w:val="28"/>
              </w:rPr>
              <w:t xml:space="preserve">Родной край </w:t>
            </w:r>
          </w:p>
        </w:tc>
        <w:tc>
          <w:tcPr>
            <w:tcW w:w="1948" w:type="dxa"/>
            <w:shd w:val="clear" w:color="auto" w:fill="auto"/>
          </w:tcPr>
          <w:p w:rsidR="00F41A5B" w:rsidRPr="00F41A5B" w:rsidRDefault="0095471C" w:rsidP="00805C7E">
            <w:pPr>
              <w:widowControl w:val="0"/>
              <w:autoSpaceDE w:val="0"/>
              <w:autoSpaceDN w:val="0"/>
              <w:adjustRightInd w:val="0"/>
              <w:rPr>
                <w:sz w:val="28"/>
                <w:szCs w:val="28"/>
              </w:rPr>
            </w:pPr>
            <w:r>
              <w:rPr>
                <w:sz w:val="28"/>
                <w:szCs w:val="28"/>
              </w:rPr>
              <w:t xml:space="preserve">«Люблю тебя, </w:t>
            </w:r>
            <w:proofErr w:type="spellStart"/>
            <w:r>
              <w:rPr>
                <w:sz w:val="28"/>
                <w:szCs w:val="28"/>
              </w:rPr>
              <w:t>Донщина</w:t>
            </w:r>
            <w:proofErr w:type="spellEnd"/>
            <w:r>
              <w:rPr>
                <w:sz w:val="28"/>
                <w:szCs w:val="28"/>
              </w:rPr>
              <w:t xml:space="preserve">, </w:t>
            </w:r>
            <w:r w:rsidR="00531FE1">
              <w:rPr>
                <w:sz w:val="28"/>
                <w:szCs w:val="28"/>
              </w:rPr>
              <w:t>родина моя».</w:t>
            </w:r>
          </w:p>
        </w:tc>
      </w:tr>
      <w:tr w:rsidR="00F41A5B" w:rsidRPr="00F41A5B" w:rsidTr="00805C7E">
        <w:tc>
          <w:tcPr>
            <w:tcW w:w="828" w:type="dxa"/>
            <w:vMerge/>
            <w:shd w:val="clear" w:color="auto" w:fill="auto"/>
            <w:textDirection w:val="btLr"/>
          </w:tcPr>
          <w:p w:rsidR="00F41A5B" w:rsidRPr="00F41A5B" w:rsidRDefault="00F41A5B" w:rsidP="00805C7E">
            <w:pPr>
              <w:widowControl w:val="0"/>
              <w:autoSpaceDE w:val="0"/>
              <w:autoSpaceDN w:val="0"/>
              <w:adjustRightInd w:val="0"/>
              <w:ind w:left="113" w:right="113"/>
              <w:jc w:val="center"/>
              <w:rPr>
                <w:b/>
                <w:sz w:val="28"/>
                <w:szCs w:val="28"/>
              </w:rPr>
            </w:pPr>
          </w:p>
        </w:tc>
        <w:tc>
          <w:tcPr>
            <w:tcW w:w="2217" w:type="dxa"/>
            <w:vMerge w:val="restart"/>
            <w:shd w:val="clear" w:color="auto" w:fill="auto"/>
            <w:vAlign w:val="center"/>
          </w:tcPr>
          <w:p w:rsidR="00F41A5B" w:rsidRPr="00F41A5B" w:rsidRDefault="00F41A5B" w:rsidP="00805C7E">
            <w:pPr>
              <w:widowControl w:val="0"/>
              <w:autoSpaceDE w:val="0"/>
              <w:autoSpaceDN w:val="0"/>
              <w:adjustRightInd w:val="0"/>
              <w:jc w:val="center"/>
              <w:rPr>
                <w:b/>
                <w:sz w:val="28"/>
                <w:szCs w:val="28"/>
              </w:rPr>
            </w:pPr>
            <w:r w:rsidRPr="00F41A5B">
              <w:rPr>
                <w:b/>
                <w:sz w:val="28"/>
                <w:szCs w:val="28"/>
              </w:rPr>
              <w:t>Краски осени</w:t>
            </w:r>
          </w:p>
        </w:tc>
        <w:tc>
          <w:tcPr>
            <w:tcW w:w="703" w:type="dxa"/>
            <w:shd w:val="clear" w:color="auto" w:fill="auto"/>
          </w:tcPr>
          <w:p w:rsidR="00F41A5B" w:rsidRPr="00F41A5B" w:rsidRDefault="00F41A5B" w:rsidP="00805C7E">
            <w:pPr>
              <w:widowControl w:val="0"/>
              <w:autoSpaceDE w:val="0"/>
              <w:autoSpaceDN w:val="0"/>
              <w:adjustRightInd w:val="0"/>
              <w:jc w:val="center"/>
              <w:rPr>
                <w:b/>
                <w:sz w:val="28"/>
                <w:szCs w:val="28"/>
              </w:rPr>
            </w:pPr>
            <w:r w:rsidRPr="00F41A5B">
              <w:rPr>
                <w:b/>
                <w:sz w:val="28"/>
                <w:szCs w:val="28"/>
              </w:rPr>
              <w:t>3</w:t>
            </w:r>
          </w:p>
        </w:tc>
        <w:tc>
          <w:tcPr>
            <w:tcW w:w="2380"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 xml:space="preserve">Мы встречаем осень золотую. </w:t>
            </w:r>
          </w:p>
          <w:p w:rsidR="00F41A5B" w:rsidRPr="00F41A5B" w:rsidRDefault="00F41A5B" w:rsidP="00805C7E">
            <w:pPr>
              <w:widowControl w:val="0"/>
              <w:autoSpaceDE w:val="0"/>
              <w:autoSpaceDN w:val="0"/>
              <w:adjustRightInd w:val="0"/>
              <w:rPr>
                <w:sz w:val="28"/>
                <w:szCs w:val="28"/>
              </w:rPr>
            </w:pPr>
            <w:r w:rsidRPr="00F41A5B">
              <w:rPr>
                <w:sz w:val="28"/>
                <w:szCs w:val="28"/>
              </w:rPr>
              <w:t>Деревья, кустарники</w:t>
            </w:r>
          </w:p>
        </w:tc>
        <w:tc>
          <w:tcPr>
            <w:tcW w:w="2521" w:type="dxa"/>
            <w:gridSpan w:val="2"/>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Мы встречаем осень золотую</w:t>
            </w:r>
          </w:p>
        </w:tc>
        <w:tc>
          <w:tcPr>
            <w:tcW w:w="2520" w:type="dxa"/>
            <w:shd w:val="clear" w:color="auto" w:fill="auto"/>
          </w:tcPr>
          <w:p w:rsidR="00F41A5B" w:rsidRPr="00F41A5B" w:rsidRDefault="00531FE1" w:rsidP="00805C7E">
            <w:pPr>
              <w:widowControl w:val="0"/>
              <w:autoSpaceDE w:val="0"/>
              <w:autoSpaceDN w:val="0"/>
              <w:adjustRightInd w:val="0"/>
              <w:rPr>
                <w:sz w:val="28"/>
                <w:szCs w:val="28"/>
              </w:rPr>
            </w:pPr>
            <w:r>
              <w:rPr>
                <w:sz w:val="28"/>
                <w:szCs w:val="28"/>
              </w:rPr>
              <w:t>Краски осени (Осень в сквере, парк</w:t>
            </w:r>
            <w:r w:rsidR="00F41A5B" w:rsidRPr="00F41A5B">
              <w:rPr>
                <w:sz w:val="28"/>
                <w:szCs w:val="28"/>
              </w:rPr>
              <w:t>е)</w:t>
            </w:r>
          </w:p>
        </w:tc>
        <w:tc>
          <w:tcPr>
            <w:tcW w:w="2520" w:type="dxa"/>
            <w:gridSpan w:val="2"/>
            <w:shd w:val="clear" w:color="auto" w:fill="auto"/>
          </w:tcPr>
          <w:p w:rsidR="00F41A5B" w:rsidRPr="00F41A5B" w:rsidRDefault="00F41A5B" w:rsidP="00531FE1">
            <w:pPr>
              <w:widowControl w:val="0"/>
              <w:autoSpaceDE w:val="0"/>
              <w:autoSpaceDN w:val="0"/>
              <w:adjustRightInd w:val="0"/>
              <w:rPr>
                <w:sz w:val="28"/>
                <w:szCs w:val="28"/>
              </w:rPr>
            </w:pPr>
            <w:r w:rsidRPr="00F41A5B">
              <w:rPr>
                <w:sz w:val="28"/>
                <w:szCs w:val="28"/>
              </w:rPr>
              <w:t>Кр</w:t>
            </w:r>
            <w:r w:rsidR="00531FE1">
              <w:rPr>
                <w:sz w:val="28"/>
                <w:szCs w:val="28"/>
              </w:rPr>
              <w:t>аски осени (Осенние пейзажи</w:t>
            </w:r>
            <w:r w:rsidRPr="00F41A5B">
              <w:rPr>
                <w:sz w:val="28"/>
                <w:szCs w:val="28"/>
              </w:rPr>
              <w:t>)</w:t>
            </w:r>
          </w:p>
        </w:tc>
        <w:tc>
          <w:tcPr>
            <w:tcW w:w="1948" w:type="dxa"/>
            <w:shd w:val="clear" w:color="auto" w:fill="auto"/>
          </w:tcPr>
          <w:p w:rsidR="00F41A5B" w:rsidRPr="00F41A5B" w:rsidRDefault="00024A54" w:rsidP="00805C7E">
            <w:pPr>
              <w:widowControl w:val="0"/>
              <w:autoSpaceDE w:val="0"/>
              <w:autoSpaceDN w:val="0"/>
              <w:adjustRightInd w:val="0"/>
              <w:rPr>
                <w:sz w:val="28"/>
                <w:szCs w:val="28"/>
              </w:rPr>
            </w:pPr>
            <w:r>
              <w:rPr>
                <w:sz w:val="28"/>
                <w:szCs w:val="28"/>
              </w:rPr>
              <w:t>«Осенние мотивы» - утренники</w:t>
            </w:r>
          </w:p>
        </w:tc>
      </w:tr>
      <w:tr w:rsidR="00F41A5B" w:rsidRPr="00F41A5B" w:rsidTr="00805C7E">
        <w:tc>
          <w:tcPr>
            <w:tcW w:w="828" w:type="dxa"/>
            <w:vMerge/>
            <w:shd w:val="clear" w:color="auto" w:fill="auto"/>
            <w:textDirection w:val="btLr"/>
          </w:tcPr>
          <w:p w:rsidR="00F41A5B" w:rsidRPr="00F41A5B" w:rsidRDefault="00F41A5B" w:rsidP="00805C7E">
            <w:pPr>
              <w:widowControl w:val="0"/>
              <w:autoSpaceDE w:val="0"/>
              <w:autoSpaceDN w:val="0"/>
              <w:adjustRightInd w:val="0"/>
              <w:ind w:left="113" w:right="113"/>
              <w:jc w:val="center"/>
              <w:rPr>
                <w:b/>
                <w:sz w:val="28"/>
                <w:szCs w:val="28"/>
              </w:rPr>
            </w:pPr>
          </w:p>
        </w:tc>
        <w:tc>
          <w:tcPr>
            <w:tcW w:w="2217" w:type="dxa"/>
            <w:vMerge/>
            <w:shd w:val="clear" w:color="auto" w:fill="auto"/>
          </w:tcPr>
          <w:p w:rsidR="00F41A5B" w:rsidRPr="00F41A5B" w:rsidRDefault="00F41A5B" w:rsidP="00805C7E">
            <w:pPr>
              <w:widowControl w:val="0"/>
              <w:autoSpaceDE w:val="0"/>
              <w:autoSpaceDN w:val="0"/>
              <w:adjustRightInd w:val="0"/>
              <w:rPr>
                <w:b/>
                <w:sz w:val="28"/>
                <w:szCs w:val="28"/>
              </w:rPr>
            </w:pPr>
          </w:p>
        </w:tc>
        <w:tc>
          <w:tcPr>
            <w:tcW w:w="703" w:type="dxa"/>
            <w:shd w:val="clear" w:color="auto" w:fill="auto"/>
          </w:tcPr>
          <w:p w:rsidR="00F41A5B" w:rsidRPr="00F41A5B" w:rsidRDefault="00F41A5B" w:rsidP="00805C7E">
            <w:pPr>
              <w:widowControl w:val="0"/>
              <w:autoSpaceDE w:val="0"/>
              <w:autoSpaceDN w:val="0"/>
              <w:adjustRightInd w:val="0"/>
              <w:jc w:val="center"/>
              <w:rPr>
                <w:b/>
                <w:sz w:val="28"/>
                <w:szCs w:val="28"/>
              </w:rPr>
            </w:pPr>
            <w:r w:rsidRPr="00F41A5B">
              <w:rPr>
                <w:b/>
                <w:sz w:val="28"/>
                <w:szCs w:val="28"/>
              </w:rPr>
              <w:t>4</w:t>
            </w:r>
          </w:p>
        </w:tc>
        <w:tc>
          <w:tcPr>
            <w:tcW w:w="2380"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Фрукты и овощи</w:t>
            </w:r>
          </w:p>
        </w:tc>
        <w:tc>
          <w:tcPr>
            <w:tcW w:w="2521" w:type="dxa"/>
            <w:gridSpan w:val="2"/>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Витамины на грядке и на дереве.</w:t>
            </w:r>
          </w:p>
        </w:tc>
        <w:tc>
          <w:tcPr>
            <w:tcW w:w="2520"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Путешествие в хлебную страну.</w:t>
            </w:r>
          </w:p>
        </w:tc>
        <w:tc>
          <w:tcPr>
            <w:tcW w:w="2520" w:type="dxa"/>
            <w:gridSpan w:val="2"/>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Откуда хлеб пришел. Путешествие в хлебную страну.</w:t>
            </w:r>
          </w:p>
        </w:tc>
        <w:tc>
          <w:tcPr>
            <w:tcW w:w="1948"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День дошкольного работника</w:t>
            </w:r>
          </w:p>
        </w:tc>
      </w:tr>
      <w:tr w:rsidR="00F41A5B" w:rsidRPr="00F41A5B" w:rsidTr="00805C7E">
        <w:tc>
          <w:tcPr>
            <w:tcW w:w="828" w:type="dxa"/>
            <w:vMerge w:val="restart"/>
            <w:shd w:val="clear" w:color="auto" w:fill="auto"/>
            <w:textDirection w:val="btLr"/>
            <w:vAlign w:val="center"/>
          </w:tcPr>
          <w:p w:rsidR="00F41A5B" w:rsidRPr="00F41A5B" w:rsidRDefault="00F41A5B" w:rsidP="00805C7E">
            <w:pPr>
              <w:widowControl w:val="0"/>
              <w:autoSpaceDE w:val="0"/>
              <w:autoSpaceDN w:val="0"/>
              <w:adjustRightInd w:val="0"/>
              <w:ind w:left="113" w:right="113"/>
              <w:jc w:val="center"/>
              <w:rPr>
                <w:b/>
                <w:sz w:val="28"/>
                <w:szCs w:val="28"/>
              </w:rPr>
            </w:pPr>
            <w:r w:rsidRPr="00F41A5B">
              <w:rPr>
                <w:b/>
                <w:sz w:val="28"/>
                <w:szCs w:val="28"/>
              </w:rPr>
              <w:t>Октябрь</w:t>
            </w:r>
          </w:p>
        </w:tc>
        <w:tc>
          <w:tcPr>
            <w:tcW w:w="2217" w:type="dxa"/>
            <w:vMerge/>
            <w:shd w:val="clear" w:color="auto" w:fill="auto"/>
          </w:tcPr>
          <w:p w:rsidR="00F41A5B" w:rsidRPr="00F41A5B" w:rsidRDefault="00F41A5B" w:rsidP="00805C7E">
            <w:pPr>
              <w:widowControl w:val="0"/>
              <w:autoSpaceDE w:val="0"/>
              <w:autoSpaceDN w:val="0"/>
              <w:adjustRightInd w:val="0"/>
              <w:rPr>
                <w:b/>
                <w:sz w:val="28"/>
                <w:szCs w:val="28"/>
              </w:rPr>
            </w:pPr>
          </w:p>
        </w:tc>
        <w:tc>
          <w:tcPr>
            <w:tcW w:w="703" w:type="dxa"/>
            <w:shd w:val="clear" w:color="auto" w:fill="auto"/>
          </w:tcPr>
          <w:p w:rsidR="00F41A5B" w:rsidRPr="00F41A5B" w:rsidRDefault="00F41A5B" w:rsidP="00805C7E">
            <w:pPr>
              <w:widowControl w:val="0"/>
              <w:autoSpaceDE w:val="0"/>
              <w:autoSpaceDN w:val="0"/>
              <w:adjustRightInd w:val="0"/>
              <w:jc w:val="center"/>
              <w:rPr>
                <w:b/>
                <w:sz w:val="28"/>
                <w:szCs w:val="28"/>
              </w:rPr>
            </w:pPr>
            <w:r w:rsidRPr="00F41A5B">
              <w:rPr>
                <w:b/>
                <w:sz w:val="28"/>
                <w:szCs w:val="28"/>
              </w:rPr>
              <w:t>1</w:t>
            </w:r>
          </w:p>
        </w:tc>
        <w:tc>
          <w:tcPr>
            <w:tcW w:w="2380"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Грибы и ягоды.</w:t>
            </w:r>
          </w:p>
        </w:tc>
        <w:tc>
          <w:tcPr>
            <w:tcW w:w="2521" w:type="dxa"/>
            <w:gridSpan w:val="2"/>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Лесные ягоды и грибы.</w:t>
            </w:r>
          </w:p>
        </w:tc>
        <w:tc>
          <w:tcPr>
            <w:tcW w:w="2520"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Витамины из кладовой природы</w:t>
            </w:r>
          </w:p>
        </w:tc>
        <w:tc>
          <w:tcPr>
            <w:tcW w:w="2520" w:type="dxa"/>
            <w:gridSpan w:val="2"/>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Витамины из кладовой природы.</w:t>
            </w:r>
          </w:p>
        </w:tc>
        <w:tc>
          <w:tcPr>
            <w:tcW w:w="1948"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Всемирный день пожилого человека</w:t>
            </w:r>
          </w:p>
          <w:p w:rsidR="00F41A5B" w:rsidRPr="00F41A5B" w:rsidRDefault="00F41A5B" w:rsidP="00805C7E">
            <w:pPr>
              <w:widowControl w:val="0"/>
              <w:autoSpaceDE w:val="0"/>
              <w:autoSpaceDN w:val="0"/>
              <w:adjustRightInd w:val="0"/>
              <w:rPr>
                <w:sz w:val="28"/>
                <w:szCs w:val="28"/>
              </w:rPr>
            </w:pPr>
            <w:r w:rsidRPr="00F41A5B">
              <w:rPr>
                <w:sz w:val="28"/>
                <w:szCs w:val="28"/>
              </w:rPr>
              <w:t>День учителя</w:t>
            </w:r>
          </w:p>
        </w:tc>
      </w:tr>
      <w:tr w:rsidR="00F41A5B" w:rsidRPr="00F41A5B" w:rsidTr="00805C7E">
        <w:tc>
          <w:tcPr>
            <w:tcW w:w="828" w:type="dxa"/>
            <w:vMerge/>
            <w:shd w:val="clear" w:color="auto" w:fill="auto"/>
            <w:textDirection w:val="btLr"/>
          </w:tcPr>
          <w:p w:rsidR="00F41A5B" w:rsidRPr="00F41A5B" w:rsidRDefault="00F41A5B" w:rsidP="00805C7E">
            <w:pPr>
              <w:widowControl w:val="0"/>
              <w:autoSpaceDE w:val="0"/>
              <w:autoSpaceDN w:val="0"/>
              <w:adjustRightInd w:val="0"/>
              <w:ind w:left="113" w:right="113"/>
              <w:jc w:val="center"/>
              <w:rPr>
                <w:b/>
                <w:sz w:val="28"/>
                <w:szCs w:val="28"/>
              </w:rPr>
            </w:pPr>
          </w:p>
        </w:tc>
        <w:tc>
          <w:tcPr>
            <w:tcW w:w="2217" w:type="dxa"/>
            <w:vMerge/>
            <w:shd w:val="clear" w:color="auto" w:fill="auto"/>
          </w:tcPr>
          <w:p w:rsidR="00F41A5B" w:rsidRPr="00F41A5B" w:rsidRDefault="00F41A5B" w:rsidP="00805C7E">
            <w:pPr>
              <w:widowControl w:val="0"/>
              <w:autoSpaceDE w:val="0"/>
              <w:autoSpaceDN w:val="0"/>
              <w:adjustRightInd w:val="0"/>
              <w:rPr>
                <w:b/>
                <w:sz w:val="28"/>
                <w:szCs w:val="28"/>
              </w:rPr>
            </w:pPr>
          </w:p>
        </w:tc>
        <w:tc>
          <w:tcPr>
            <w:tcW w:w="703" w:type="dxa"/>
            <w:shd w:val="clear" w:color="auto" w:fill="auto"/>
          </w:tcPr>
          <w:p w:rsidR="00F41A5B" w:rsidRPr="00F41A5B" w:rsidRDefault="00F41A5B" w:rsidP="00805C7E">
            <w:pPr>
              <w:widowControl w:val="0"/>
              <w:autoSpaceDE w:val="0"/>
              <w:autoSpaceDN w:val="0"/>
              <w:adjustRightInd w:val="0"/>
              <w:jc w:val="center"/>
              <w:rPr>
                <w:b/>
                <w:sz w:val="28"/>
                <w:szCs w:val="28"/>
              </w:rPr>
            </w:pPr>
            <w:r w:rsidRPr="00F41A5B">
              <w:rPr>
                <w:b/>
                <w:sz w:val="28"/>
                <w:szCs w:val="28"/>
              </w:rPr>
              <w:t>2</w:t>
            </w:r>
          </w:p>
        </w:tc>
        <w:tc>
          <w:tcPr>
            <w:tcW w:w="2380"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Птицы и животные</w:t>
            </w:r>
          </w:p>
        </w:tc>
        <w:tc>
          <w:tcPr>
            <w:tcW w:w="2521" w:type="dxa"/>
            <w:gridSpan w:val="2"/>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Птицы и животные наших лесов.</w:t>
            </w:r>
          </w:p>
        </w:tc>
        <w:tc>
          <w:tcPr>
            <w:tcW w:w="2520"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В осеннем лесу.</w:t>
            </w:r>
          </w:p>
        </w:tc>
        <w:tc>
          <w:tcPr>
            <w:tcW w:w="2520" w:type="dxa"/>
            <w:gridSpan w:val="2"/>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В осеннем лесу.</w:t>
            </w:r>
          </w:p>
        </w:tc>
        <w:tc>
          <w:tcPr>
            <w:tcW w:w="1948" w:type="dxa"/>
            <w:shd w:val="clear" w:color="auto" w:fill="auto"/>
          </w:tcPr>
          <w:p w:rsidR="00F41A5B" w:rsidRPr="00F41A5B" w:rsidRDefault="00F41A5B" w:rsidP="00805C7E">
            <w:pPr>
              <w:widowControl w:val="0"/>
              <w:autoSpaceDE w:val="0"/>
              <w:autoSpaceDN w:val="0"/>
              <w:adjustRightInd w:val="0"/>
              <w:rPr>
                <w:sz w:val="28"/>
                <w:szCs w:val="28"/>
              </w:rPr>
            </w:pPr>
          </w:p>
        </w:tc>
      </w:tr>
      <w:tr w:rsidR="00F41A5B" w:rsidRPr="00F41A5B" w:rsidTr="00805C7E">
        <w:tc>
          <w:tcPr>
            <w:tcW w:w="828" w:type="dxa"/>
            <w:vMerge/>
            <w:shd w:val="clear" w:color="auto" w:fill="auto"/>
            <w:textDirection w:val="btLr"/>
          </w:tcPr>
          <w:p w:rsidR="00F41A5B" w:rsidRPr="00F41A5B" w:rsidRDefault="00F41A5B" w:rsidP="00805C7E">
            <w:pPr>
              <w:widowControl w:val="0"/>
              <w:autoSpaceDE w:val="0"/>
              <w:autoSpaceDN w:val="0"/>
              <w:adjustRightInd w:val="0"/>
              <w:ind w:left="113" w:right="113"/>
              <w:jc w:val="center"/>
              <w:rPr>
                <w:b/>
                <w:sz w:val="28"/>
                <w:szCs w:val="28"/>
              </w:rPr>
            </w:pPr>
          </w:p>
        </w:tc>
        <w:tc>
          <w:tcPr>
            <w:tcW w:w="2217" w:type="dxa"/>
            <w:vMerge w:val="restart"/>
            <w:shd w:val="clear" w:color="auto" w:fill="auto"/>
          </w:tcPr>
          <w:p w:rsidR="00F41A5B" w:rsidRPr="00F41A5B" w:rsidRDefault="00F41A5B" w:rsidP="00805C7E">
            <w:pPr>
              <w:widowControl w:val="0"/>
              <w:autoSpaceDE w:val="0"/>
              <w:autoSpaceDN w:val="0"/>
              <w:adjustRightInd w:val="0"/>
              <w:rPr>
                <w:b/>
                <w:sz w:val="28"/>
                <w:szCs w:val="28"/>
              </w:rPr>
            </w:pPr>
            <w:r w:rsidRPr="00F41A5B">
              <w:rPr>
                <w:b/>
                <w:sz w:val="28"/>
                <w:szCs w:val="28"/>
              </w:rPr>
              <w:t>С чего начинается Родина</w:t>
            </w:r>
          </w:p>
        </w:tc>
        <w:tc>
          <w:tcPr>
            <w:tcW w:w="703" w:type="dxa"/>
            <w:shd w:val="clear" w:color="auto" w:fill="auto"/>
          </w:tcPr>
          <w:p w:rsidR="00F41A5B" w:rsidRPr="00F41A5B" w:rsidRDefault="00F41A5B" w:rsidP="00805C7E">
            <w:pPr>
              <w:widowControl w:val="0"/>
              <w:autoSpaceDE w:val="0"/>
              <w:autoSpaceDN w:val="0"/>
              <w:adjustRightInd w:val="0"/>
              <w:jc w:val="center"/>
              <w:rPr>
                <w:b/>
                <w:sz w:val="28"/>
                <w:szCs w:val="28"/>
              </w:rPr>
            </w:pPr>
            <w:r w:rsidRPr="00F41A5B">
              <w:rPr>
                <w:b/>
                <w:sz w:val="28"/>
                <w:szCs w:val="28"/>
              </w:rPr>
              <w:t>3</w:t>
            </w:r>
          </w:p>
        </w:tc>
        <w:tc>
          <w:tcPr>
            <w:tcW w:w="2380"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Моя семья. Наши любимцы</w:t>
            </w:r>
          </w:p>
        </w:tc>
        <w:tc>
          <w:tcPr>
            <w:tcW w:w="2521" w:type="dxa"/>
            <w:gridSpan w:val="2"/>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Моя семья. Наши любимцы</w:t>
            </w:r>
          </w:p>
        </w:tc>
        <w:tc>
          <w:tcPr>
            <w:tcW w:w="2520"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Моя дружная семья. Культура поведения.</w:t>
            </w:r>
          </w:p>
        </w:tc>
        <w:tc>
          <w:tcPr>
            <w:tcW w:w="2520" w:type="dxa"/>
            <w:gridSpan w:val="2"/>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Моя семья. Культура поведения</w:t>
            </w:r>
          </w:p>
        </w:tc>
        <w:tc>
          <w:tcPr>
            <w:tcW w:w="1948" w:type="dxa"/>
            <w:shd w:val="clear" w:color="auto" w:fill="auto"/>
          </w:tcPr>
          <w:p w:rsidR="00F41A5B" w:rsidRPr="00F41A5B" w:rsidRDefault="00531FE1" w:rsidP="00805C7E">
            <w:pPr>
              <w:widowControl w:val="0"/>
              <w:autoSpaceDE w:val="0"/>
              <w:autoSpaceDN w:val="0"/>
              <w:adjustRightInd w:val="0"/>
              <w:rPr>
                <w:sz w:val="28"/>
                <w:szCs w:val="28"/>
              </w:rPr>
            </w:pPr>
            <w:r>
              <w:rPr>
                <w:sz w:val="28"/>
                <w:szCs w:val="28"/>
              </w:rPr>
              <w:t>«Покровские посиделки на Дону».</w:t>
            </w:r>
          </w:p>
        </w:tc>
      </w:tr>
      <w:tr w:rsidR="00F41A5B" w:rsidRPr="00F41A5B" w:rsidTr="00805C7E">
        <w:tc>
          <w:tcPr>
            <w:tcW w:w="828" w:type="dxa"/>
            <w:vMerge/>
            <w:shd w:val="clear" w:color="auto" w:fill="auto"/>
            <w:textDirection w:val="btLr"/>
          </w:tcPr>
          <w:p w:rsidR="00F41A5B" w:rsidRPr="00F41A5B" w:rsidRDefault="00F41A5B" w:rsidP="00805C7E">
            <w:pPr>
              <w:widowControl w:val="0"/>
              <w:autoSpaceDE w:val="0"/>
              <w:autoSpaceDN w:val="0"/>
              <w:adjustRightInd w:val="0"/>
              <w:ind w:left="113" w:right="113"/>
              <w:jc w:val="center"/>
              <w:rPr>
                <w:b/>
                <w:sz w:val="28"/>
                <w:szCs w:val="28"/>
              </w:rPr>
            </w:pPr>
          </w:p>
        </w:tc>
        <w:tc>
          <w:tcPr>
            <w:tcW w:w="2217" w:type="dxa"/>
            <w:vMerge/>
            <w:shd w:val="clear" w:color="auto" w:fill="auto"/>
          </w:tcPr>
          <w:p w:rsidR="00F41A5B" w:rsidRPr="00F41A5B" w:rsidRDefault="00F41A5B" w:rsidP="00805C7E">
            <w:pPr>
              <w:widowControl w:val="0"/>
              <w:autoSpaceDE w:val="0"/>
              <w:autoSpaceDN w:val="0"/>
              <w:adjustRightInd w:val="0"/>
              <w:rPr>
                <w:b/>
                <w:sz w:val="28"/>
                <w:szCs w:val="28"/>
              </w:rPr>
            </w:pPr>
          </w:p>
        </w:tc>
        <w:tc>
          <w:tcPr>
            <w:tcW w:w="703" w:type="dxa"/>
            <w:shd w:val="clear" w:color="auto" w:fill="auto"/>
          </w:tcPr>
          <w:p w:rsidR="00F41A5B" w:rsidRPr="00F41A5B" w:rsidRDefault="00F41A5B" w:rsidP="00805C7E">
            <w:pPr>
              <w:widowControl w:val="0"/>
              <w:autoSpaceDE w:val="0"/>
              <w:autoSpaceDN w:val="0"/>
              <w:adjustRightInd w:val="0"/>
              <w:jc w:val="center"/>
              <w:rPr>
                <w:b/>
                <w:sz w:val="28"/>
                <w:szCs w:val="28"/>
              </w:rPr>
            </w:pPr>
            <w:r w:rsidRPr="00F41A5B">
              <w:rPr>
                <w:b/>
                <w:sz w:val="28"/>
                <w:szCs w:val="28"/>
              </w:rPr>
              <w:t>4</w:t>
            </w:r>
          </w:p>
        </w:tc>
        <w:tc>
          <w:tcPr>
            <w:tcW w:w="2380"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Мой дом</w:t>
            </w:r>
          </w:p>
        </w:tc>
        <w:tc>
          <w:tcPr>
            <w:tcW w:w="2521" w:type="dxa"/>
            <w:gridSpan w:val="2"/>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Мой дом</w:t>
            </w:r>
          </w:p>
        </w:tc>
        <w:tc>
          <w:tcPr>
            <w:tcW w:w="2520"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Мой край, мое село</w:t>
            </w:r>
          </w:p>
        </w:tc>
        <w:tc>
          <w:tcPr>
            <w:tcW w:w="2520" w:type="dxa"/>
            <w:gridSpan w:val="2"/>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Мой край, моё село Профессии сельчан.</w:t>
            </w:r>
          </w:p>
        </w:tc>
        <w:tc>
          <w:tcPr>
            <w:tcW w:w="1948" w:type="dxa"/>
            <w:shd w:val="clear" w:color="auto" w:fill="auto"/>
          </w:tcPr>
          <w:p w:rsidR="00F41A5B" w:rsidRPr="00F41A5B" w:rsidRDefault="00F41A5B" w:rsidP="00805C7E">
            <w:pPr>
              <w:widowControl w:val="0"/>
              <w:autoSpaceDE w:val="0"/>
              <w:autoSpaceDN w:val="0"/>
              <w:adjustRightInd w:val="0"/>
              <w:rPr>
                <w:sz w:val="28"/>
                <w:szCs w:val="28"/>
              </w:rPr>
            </w:pPr>
          </w:p>
        </w:tc>
      </w:tr>
      <w:tr w:rsidR="00F41A5B" w:rsidRPr="00F41A5B" w:rsidTr="00805C7E">
        <w:tc>
          <w:tcPr>
            <w:tcW w:w="828" w:type="dxa"/>
            <w:vMerge w:val="restart"/>
            <w:shd w:val="clear" w:color="auto" w:fill="auto"/>
            <w:textDirection w:val="btLr"/>
            <w:vAlign w:val="center"/>
          </w:tcPr>
          <w:p w:rsidR="00F41A5B" w:rsidRPr="00F41A5B" w:rsidRDefault="00F41A5B" w:rsidP="00805C7E">
            <w:pPr>
              <w:widowControl w:val="0"/>
              <w:autoSpaceDE w:val="0"/>
              <w:autoSpaceDN w:val="0"/>
              <w:adjustRightInd w:val="0"/>
              <w:ind w:left="113" w:right="113"/>
              <w:jc w:val="center"/>
              <w:rPr>
                <w:b/>
                <w:sz w:val="28"/>
                <w:szCs w:val="28"/>
              </w:rPr>
            </w:pPr>
            <w:r w:rsidRPr="00F41A5B">
              <w:rPr>
                <w:b/>
                <w:sz w:val="28"/>
                <w:szCs w:val="28"/>
              </w:rPr>
              <w:t>Ноябрь</w:t>
            </w:r>
          </w:p>
        </w:tc>
        <w:tc>
          <w:tcPr>
            <w:tcW w:w="2217" w:type="dxa"/>
            <w:vMerge/>
            <w:shd w:val="clear" w:color="auto" w:fill="auto"/>
          </w:tcPr>
          <w:p w:rsidR="00F41A5B" w:rsidRPr="00F41A5B" w:rsidRDefault="00F41A5B" w:rsidP="00805C7E">
            <w:pPr>
              <w:widowControl w:val="0"/>
              <w:autoSpaceDE w:val="0"/>
              <w:autoSpaceDN w:val="0"/>
              <w:adjustRightInd w:val="0"/>
              <w:rPr>
                <w:b/>
                <w:sz w:val="28"/>
                <w:szCs w:val="28"/>
              </w:rPr>
            </w:pPr>
          </w:p>
        </w:tc>
        <w:tc>
          <w:tcPr>
            <w:tcW w:w="703" w:type="dxa"/>
            <w:shd w:val="clear" w:color="auto" w:fill="auto"/>
          </w:tcPr>
          <w:p w:rsidR="00F41A5B" w:rsidRPr="00F41A5B" w:rsidRDefault="00F41A5B" w:rsidP="00805C7E">
            <w:pPr>
              <w:widowControl w:val="0"/>
              <w:autoSpaceDE w:val="0"/>
              <w:autoSpaceDN w:val="0"/>
              <w:adjustRightInd w:val="0"/>
              <w:jc w:val="center"/>
              <w:rPr>
                <w:b/>
                <w:sz w:val="28"/>
                <w:szCs w:val="28"/>
              </w:rPr>
            </w:pPr>
            <w:r w:rsidRPr="00F41A5B">
              <w:rPr>
                <w:b/>
                <w:sz w:val="28"/>
                <w:szCs w:val="28"/>
              </w:rPr>
              <w:t>1</w:t>
            </w:r>
          </w:p>
        </w:tc>
        <w:tc>
          <w:tcPr>
            <w:tcW w:w="2380"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Дружба</w:t>
            </w:r>
          </w:p>
          <w:p w:rsidR="00F41A5B" w:rsidRPr="00F41A5B" w:rsidRDefault="00F41A5B" w:rsidP="00805C7E">
            <w:pPr>
              <w:widowControl w:val="0"/>
              <w:autoSpaceDE w:val="0"/>
              <w:autoSpaceDN w:val="0"/>
              <w:adjustRightInd w:val="0"/>
              <w:rPr>
                <w:sz w:val="28"/>
                <w:szCs w:val="28"/>
              </w:rPr>
            </w:pPr>
          </w:p>
        </w:tc>
        <w:tc>
          <w:tcPr>
            <w:tcW w:w="2521" w:type="dxa"/>
            <w:gridSpan w:val="2"/>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Дружба</w:t>
            </w:r>
          </w:p>
        </w:tc>
        <w:tc>
          <w:tcPr>
            <w:tcW w:w="2520"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Путешествуем по Донскому краю.</w:t>
            </w:r>
          </w:p>
        </w:tc>
        <w:tc>
          <w:tcPr>
            <w:tcW w:w="2520" w:type="dxa"/>
            <w:gridSpan w:val="2"/>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Путешествуем по Донскому краю</w:t>
            </w:r>
          </w:p>
        </w:tc>
        <w:tc>
          <w:tcPr>
            <w:tcW w:w="1948"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День народного единства.</w:t>
            </w:r>
          </w:p>
        </w:tc>
      </w:tr>
      <w:tr w:rsidR="00F41A5B" w:rsidRPr="00F41A5B" w:rsidTr="00805C7E">
        <w:tc>
          <w:tcPr>
            <w:tcW w:w="828" w:type="dxa"/>
            <w:vMerge/>
            <w:shd w:val="clear" w:color="auto" w:fill="auto"/>
          </w:tcPr>
          <w:p w:rsidR="00F41A5B" w:rsidRPr="00F41A5B" w:rsidRDefault="00F41A5B" w:rsidP="00805C7E">
            <w:pPr>
              <w:widowControl w:val="0"/>
              <w:autoSpaceDE w:val="0"/>
              <w:autoSpaceDN w:val="0"/>
              <w:adjustRightInd w:val="0"/>
              <w:rPr>
                <w:sz w:val="28"/>
                <w:szCs w:val="28"/>
              </w:rPr>
            </w:pPr>
          </w:p>
        </w:tc>
        <w:tc>
          <w:tcPr>
            <w:tcW w:w="2217" w:type="dxa"/>
            <w:vMerge/>
            <w:shd w:val="clear" w:color="auto" w:fill="auto"/>
          </w:tcPr>
          <w:p w:rsidR="00F41A5B" w:rsidRPr="00F41A5B" w:rsidRDefault="00F41A5B" w:rsidP="00805C7E">
            <w:pPr>
              <w:widowControl w:val="0"/>
              <w:autoSpaceDE w:val="0"/>
              <w:autoSpaceDN w:val="0"/>
              <w:adjustRightInd w:val="0"/>
              <w:rPr>
                <w:sz w:val="28"/>
                <w:szCs w:val="28"/>
              </w:rPr>
            </w:pPr>
          </w:p>
        </w:tc>
        <w:tc>
          <w:tcPr>
            <w:tcW w:w="703" w:type="dxa"/>
            <w:shd w:val="clear" w:color="auto" w:fill="auto"/>
          </w:tcPr>
          <w:p w:rsidR="00F41A5B" w:rsidRPr="00F41A5B" w:rsidRDefault="00F41A5B" w:rsidP="00805C7E">
            <w:pPr>
              <w:widowControl w:val="0"/>
              <w:autoSpaceDE w:val="0"/>
              <w:autoSpaceDN w:val="0"/>
              <w:adjustRightInd w:val="0"/>
              <w:jc w:val="center"/>
              <w:rPr>
                <w:b/>
                <w:sz w:val="28"/>
                <w:szCs w:val="28"/>
              </w:rPr>
            </w:pPr>
            <w:r w:rsidRPr="00F41A5B">
              <w:rPr>
                <w:b/>
                <w:sz w:val="28"/>
                <w:szCs w:val="28"/>
              </w:rPr>
              <w:t>2</w:t>
            </w:r>
          </w:p>
        </w:tc>
        <w:tc>
          <w:tcPr>
            <w:tcW w:w="2380"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Моё село</w:t>
            </w:r>
          </w:p>
        </w:tc>
        <w:tc>
          <w:tcPr>
            <w:tcW w:w="2521" w:type="dxa"/>
            <w:gridSpan w:val="2"/>
            <w:shd w:val="clear" w:color="auto" w:fill="auto"/>
          </w:tcPr>
          <w:p w:rsidR="00F41A5B" w:rsidRDefault="00F41A5B" w:rsidP="00531FE1">
            <w:pPr>
              <w:widowControl w:val="0"/>
              <w:autoSpaceDE w:val="0"/>
              <w:autoSpaceDN w:val="0"/>
              <w:adjustRightInd w:val="0"/>
              <w:rPr>
                <w:sz w:val="28"/>
                <w:szCs w:val="28"/>
              </w:rPr>
            </w:pPr>
            <w:r w:rsidRPr="00F41A5B">
              <w:rPr>
                <w:sz w:val="28"/>
                <w:szCs w:val="28"/>
              </w:rPr>
              <w:t xml:space="preserve">Мой  край. </w:t>
            </w:r>
          </w:p>
          <w:p w:rsidR="00531FE1" w:rsidRPr="00F41A5B" w:rsidRDefault="00531FE1" w:rsidP="00531FE1">
            <w:pPr>
              <w:widowControl w:val="0"/>
              <w:autoSpaceDE w:val="0"/>
              <w:autoSpaceDN w:val="0"/>
              <w:adjustRightInd w:val="0"/>
              <w:rPr>
                <w:sz w:val="28"/>
                <w:szCs w:val="28"/>
              </w:rPr>
            </w:pPr>
            <w:r>
              <w:rPr>
                <w:sz w:val="28"/>
                <w:szCs w:val="28"/>
              </w:rPr>
              <w:t>Рыбные промыслы.</w:t>
            </w:r>
          </w:p>
        </w:tc>
        <w:tc>
          <w:tcPr>
            <w:tcW w:w="2520"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Моя Родина Россия</w:t>
            </w:r>
          </w:p>
        </w:tc>
        <w:tc>
          <w:tcPr>
            <w:tcW w:w="2520" w:type="dxa"/>
            <w:gridSpan w:val="2"/>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Моя Родина Россия</w:t>
            </w:r>
          </w:p>
        </w:tc>
        <w:tc>
          <w:tcPr>
            <w:tcW w:w="1948" w:type="dxa"/>
            <w:shd w:val="clear" w:color="auto" w:fill="auto"/>
          </w:tcPr>
          <w:p w:rsidR="00F41A5B" w:rsidRPr="00F41A5B" w:rsidRDefault="00F41A5B" w:rsidP="00805C7E">
            <w:pPr>
              <w:widowControl w:val="0"/>
              <w:autoSpaceDE w:val="0"/>
              <w:autoSpaceDN w:val="0"/>
              <w:adjustRightInd w:val="0"/>
              <w:rPr>
                <w:sz w:val="28"/>
                <w:szCs w:val="28"/>
              </w:rPr>
            </w:pPr>
          </w:p>
        </w:tc>
      </w:tr>
      <w:tr w:rsidR="00F41A5B" w:rsidRPr="00F41A5B" w:rsidTr="00805C7E">
        <w:tc>
          <w:tcPr>
            <w:tcW w:w="828" w:type="dxa"/>
            <w:vMerge/>
            <w:shd w:val="clear" w:color="auto" w:fill="auto"/>
          </w:tcPr>
          <w:p w:rsidR="00F41A5B" w:rsidRPr="00F41A5B" w:rsidRDefault="00F41A5B" w:rsidP="00805C7E">
            <w:pPr>
              <w:widowControl w:val="0"/>
              <w:autoSpaceDE w:val="0"/>
              <w:autoSpaceDN w:val="0"/>
              <w:adjustRightInd w:val="0"/>
              <w:rPr>
                <w:sz w:val="28"/>
                <w:szCs w:val="28"/>
              </w:rPr>
            </w:pPr>
          </w:p>
        </w:tc>
        <w:tc>
          <w:tcPr>
            <w:tcW w:w="2217" w:type="dxa"/>
            <w:vMerge w:val="restart"/>
            <w:shd w:val="clear" w:color="auto" w:fill="auto"/>
          </w:tcPr>
          <w:p w:rsidR="00F41A5B" w:rsidRPr="00F41A5B" w:rsidRDefault="00F41A5B" w:rsidP="00805C7E">
            <w:pPr>
              <w:widowControl w:val="0"/>
              <w:autoSpaceDE w:val="0"/>
              <w:autoSpaceDN w:val="0"/>
              <w:adjustRightInd w:val="0"/>
              <w:rPr>
                <w:b/>
                <w:sz w:val="28"/>
                <w:szCs w:val="28"/>
              </w:rPr>
            </w:pPr>
            <w:r w:rsidRPr="00F41A5B">
              <w:rPr>
                <w:b/>
                <w:sz w:val="28"/>
                <w:szCs w:val="28"/>
              </w:rPr>
              <w:t>Мир вокруг нас</w:t>
            </w:r>
          </w:p>
        </w:tc>
        <w:tc>
          <w:tcPr>
            <w:tcW w:w="703" w:type="dxa"/>
            <w:shd w:val="clear" w:color="auto" w:fill="auto"/>
          </w:tcPr>
          <w:p w:rsidR="00F41A5B" w:rsidRPr="00F41A5B" w:rsidRDefault="00F41A5B" w:rsidP="00805C7E">
            <w:pPr>
              <w:widowControl w:val="0"/>
              <w:autoSpaceDE w:val="0"/>
              <w:autoSpaceDN w:val="0"/>
              <w:adjustRightInd w:val="0"/>
              <w:jc w:val="center"/>
              <w:rPr>
                <w:b/>
                <w:sz w:val="28"/>
                <w:szCs w:val="28"/>
              </w:rPr>
            </w:pPr>
            <w:r w:rsidRPr="00F41A5B">
              <w:rPr>
                <w:b/>
                <w:sz w:val="28"/>
                <w:szCs w:val="28"/>
              </w:rPr>
              <w:t>3</w:t>
            </w:r>
          </w:p>
        </w:tc>
        <w:tc>
          <w:tcPr>
            <w:tcW w:w="2380"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Игрушки</w:t>
            </w:r>
          </w:p>
        </w:tc>
        <w:tc>
          <w:tcPr>
            <w:tcW w:w="2521" w:type="dxa"/>
            <w:gridSpan w:val="2"/>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Свойства дерева, стекла</w:t>
            </w:r>
          </w:p>
        </w:tc>
        <w:tc>
          <w:tcPr>
            <w:tcW w:w="2520"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 xml:space="preserve">Что было </w:t>
            </w:r>
            <w:proofErr w:type="gramStart"/>
            <w:r w:rsidRPr="00F41A5B">
              <w:rPr>
                <w:sz w:val="28"/>
                <w:szCs w:val="28"/>
              </w:rPr>
              <w:t>до</w:t>
            </w:r>
            <w:proofErr w:type="gramEnd"/>
            <w:r w:rsidRPr="00F41A5B">
              <w:rPr>
                <w:sz w:val="28"/>
                <w:szCs w:val="28"/>
              </w:rPr>
              <w:t>…</w:t>
            </w:r>
          </w:p>
          <w:p w:rsidR="00F41A5B" w:rsidRPr="00F41A5B" w:rsidRDefault="00F41A5B" w:rsidP="00805C7E">
            <w:pPr>
              <w:widowControl w:val="0"/>
              <w:autoSpaceDE w:val="0"/>
              <w:autoSpaceDN w:val="0"/>
              <w:adjustRightInd w:val="0"/>
              <w:rPr>
                <w:sz w:val="28"/>
                <w:szCs w:val="28"/>
              </w:rPr>
            </w:pPr>
            <w:r w:rsidRPr="00F41A5B">
              <w:rPr>
                <w:sz w:val="28"/>
                <w:szCs w:val="28"/>
              </w:rPr>
              <w:t>В мире техники.</w:t>
            </w:r>
          </w:p>
        </w:tc>
        <w:tc>
          <w:tcPr>
            <w:tcW w:w="2520" w:type="dxa"/>
            <w:gridSpan w:val="2"/>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 xml:space="preserve">Что было </w:t>
            </w:r>
            <w:proofErr w:type="gramStart"/>
            <w:r w:rsidRPr="00F41A5B">
              <w:rPr>
                <w:sz w:val="28"/>
                <w:szCs w:val="28"/>
              </w:rPr>
              <w:t>до</w:t>
            </w:r>
            <w:proofErr w:type="gramEnd"/>
            <w:r w:rsidRPr="00F41A5B">
              <w:rPr>
                <w:sz w:val="28"/>
                <w:szCs w:val="28"/>
              </w:rPr>
              <w:t>..</w:t>
            </w:r>
          </w:p>
          <w:p w:rsidR="00F41A5B" w:rsidRPr="00F41A5B" w:rsidRDefault="00F41A5B" w:rsidP="00805C7E">
            <w:pPr>
              <w:widowControl w:val="0"/>
              <w:autoSpaceDE w:val="0"/>
              <w:autoSpaceDN w:val="0"/>
              <w:adjustRightInd w:val="0"/>
              <w:rPr>
                <w:sz w:val="28"/>
                <w:szCs w:val="28"/>
              </w:rPr>
            </w:pPr>
            <w:r w:rsidRPr="00F41A5B">
              <w:rPr>
                <w:sz w:val="28"/>
                <w:szCs w:val="28"/>
              </w:rPr>
              <w:t>Эволюция вещей. Бытовая техника.</w:t>
            </w:r>
          </w:p>
        </w:tc>
        <w:tc>
          <w:tcPr>
            <w:tcW w:w="1948"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День матери</w:t>
            </w:r>
          </w:p>
        </w:tc>
      </w:tr>
      <w:tr w:rsidR="00F41A5B" w:rsidRPr="00F41A5B" w:rsidTr="00805C7E">
        <w:tc>
          <w:tcPr>
            <w:tcW w:w="828" w:type="dxa"/>
            <w:vMerge/>
            <w:shd w:val="clear" w:color="auto" w:fill="auto"/>
          </w:tcPr>
          <w:p w:rsidR="00F41A5B" w:rsidRPr="00F41A5B" w:rsidRDefault="00F41A5B" w:rsidP="00805C7E">
            <w:pPr>
              <w:widowControl w:val="0"/>
              <w:autoSpaceDE w:val="0"/>
              <w:autoSpaceDN w:val="0"/>
              <w:adjustRightInd w:val="0"/>
              <w:rPr>
                <w:sz w:val="28"/>
                <w:szCs w:val="28"/>
              </w:rPr>
            </w:pPr>
          </w:p>
        </w:tc>
        <w:tc>
          <w:tcPr>
            <w:tcW w:w="2217" w:type="dxa"/>
            <w:vMerge/>
            <w:shd w:val="clear" w:color="auto" w:fill="auto"/>
          </w:tcPr>
          <w:p w:rsidR="00F41A5B" w:rsidRPr="00F41A5B" w:rsidRDefault="00F41A5B" w:rsidP="00805C7E">
            <w:pPr>
              <w:widowControl w:val="0"/>
              <w:autoSpaceDE w:val="0"/>
              <w:autoSpaceDN w:val="0"/>
              <w:adjustRightInd w:val="0"/>
              <w:rPr>
                <w:b/>
                <w:sz w:val="28"/>
                <w:szCs w:val="28"/>
              </w:rPr>
            </w:pPr>
          </w:p>
        </w:tc>
        <w:tc>
          <w:tcPr>
            <w:tcW w:w="703" w:type="dxa"/>
            <w:shd w:val="clear" w:color="auto" w:fill="auto"/>
          </w:tcPr>
          <w:p w:rsidR="00F41A5B" w:rsidRPr="00F41A5B" w:rsidRDefault="00F41A5B" w:rsidP="00805C7E">
            <w:pPr>
              <w:widowControl w:val="0"/>
              <w:autoSpaceDE w:val="0"/>
              <w:autoSpaceDN w:val="0"/>
              <w:adjustRightInd w:val="0"/>
              <w:jc w:val="center"/>
              <w:rPr>
                <w:b/>
                <w:sz w:val="28"/>
                <w:szCs w:val="28"/>
              </w:rPr>
            </w:pPr>
            <w:r w:rsidRPr="00F41A5B">
              <w:rPr>
                <w:b/>
                <w:sz w:val="28"/>
                <w:szCs w:val="28"/>
              </w:rPr>
              <w:t>4</w:t>
            </w:r>
          </w:p>
        </w:tc>
        <w:tc>
          <w:tcPr>
            <w:tcW w:w="2380"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Одежда</w:t>
            </w:r>
          </w:p>
        </w:tc>
        <w:tc>
          <w:tcPr>
            <w:tcW w:w="2521" w:type="dxa"/>
            <w:gridSpan w:val="2"/>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Свойства бумаги и ткани. Коллекция</w:t>
            </w:r>
          </w:p>
        </w:tc>
        <w:tc>
          <w:tcPr>
            <w:tcW w:w="2520"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Мы - исследователи</w:t>
            </w:r>
          </w:p>
        </w:tc>
        <w:tc>
          <w:tcPr>
            <w:tcW w:w="2520" w:type="dxa"/>
            <w:gridSpan w:val="2"/>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Мы - исследователи</w:t>
            </w:r>
          </w:p>
        </w:tc>
        <w:tc>
          <w:tcPr>
            <w:tcW w:w="1948" w:type="dxa"/>
            <w:shd w:val="clear" w:color="auto" w:fill="auto"/>
          </w:tcPr>
          <w:p w:rsidR="00F41A5B" w:rsidRPr="00F41A5B" w:rsidRDefault="00531FE1" w:rsidP="00805C7E">
            <w:pPr>
              <w:widowControl w:val="0"/>
              <w:autoSpaceDE w:val="0"/>
              <w:autoSpaceDN w:val="0"/>
              <w:adjustRightInd w:val="0"/>
              <w:rPr>
                <w:sz w:val="28"/>
                <w:szCs w:val="28"/>
              </w:rPr>
            </w:pPr>
            <w:r>
              <w:rPr>
                <w:sz w:val="28"/>
                <w:szCs w:val="28"/>
              </w:rPr>
              <w:t xml:space="preserve">День </w:t>
            </w:r>
            <w:proofErr w:type="spellStart"/>
            <w:r>
              <w:rPr>
                <w:sz w:val="28"/>
                <w:szCs w:val="28"/>
              </w:rPr>
              <w:t>эдоровья</w:t>
            </w:r>
            <w:proofErr w:type="spellEnd"/>
          </w:p>
        </w:tc>
      </w:tr>
      <w:tr w:rsidR="00F41A5B" w:rsidRPr="00F41A5B" w:rsidTr="00805C7E">
        <w:tc>
          <w:tcPr>
            <w:tcW w:w="828" w:type="dxa"/>
            <w:vMerge w:val="restart"/>
            <w:shd w:val="clear" w:color="auto" w:fill="auto"/>
            <w:textDirection w:val="btLr"/>
            <w:vAlign w:val="center"/>
          </w:tcPr>
          <w:p w:rsidR="00F41A5B" w:rsidRPr="00F41A5B" w:rsidRDefault="00F41A5B" w:rsidP="00805C7E">
            <w:pPr>
              <w:widowControl w:val="0"/>
              <w:autoSpaceDE w:val="0"/>
              <w:autoSpaceDN w:val="0"/>
              <w:adjustRightInd w:val="0"/>
              <w:ind w:left="113" w:right="113"/>
              <w:jc w:val="center"/>
              <w:rPr>
                <w:b/>
                <w:sz w:val="28"/>
                <w:szCs w:val="28"/>
              </w:rPr>
            </w:pPr>
            <w:r w:rsidRPr="00F41A5B">
              <w:rPr>
                <w:b/>
                <w:sz w:val="28"/>
                <w:szCs w:val="28"/>
              </w:rPr>
              <w:t>Декабрь</w:t>
            </w:r>
          </w:p>
        </w:tc>
        <w:tc>
          <w:tcPr>
            <w:tcW w:w="2217" w:type="dxa"/>
            <w:vMerge/>
            <w:shd w:val="clear" w:color="auto" w:fill="auto"/>
          </w:tcPr>
          <w:p w:rsidR="00F41A5B" w:rsidRPr="00F41A5B" w:rsidRDefault="00F41A5B" w:rsidP="00805C7E">
            <w:pPr>
              <w:widowControl w:val="0"/>
              <w:autoSpaceDE w:val="0"/>
              <w:autoSpaceDN w:val="0"/>
              <w:adjustRightInd w:val="0"/>
              <w:rPr>
                <w:b/>
                <w:sz w:val="28"/>
                <w:szCs w:val="28"/>
              </w:rPr>
            </w:pPr>
          </w:p>
        </w:tc>
        <w:tc>
          <w:tcPr>
            <w:tcW w:w="703" w:type="dxa"/>
            <w:shd w:val="clear" w:color="auto" w:fill="auto"/>
          </w:tcPr>
          <w:p w:rsidR="00F41A5B" w:rsidRPr="00F41A5B" w:rsidRDefault="00F41A5B" w:rsidP="00805C7E">
            <w:pPr>
              <w:widowControl w:val="0"/>
              <w:autoSpaceDE w:val="0"/>
              <w:autoSpaceDN w:val="0"/>
              <w:adjustRightInd w:val="0"/>
              <w:jc w:val="center"/>
              <w:rPr>
                <w:b/>
                <w:sz w:val="28"/>
                <w:szCs w:val="28"/>
              </w:rPr>
            </w:pPr>
            <w:r w:rsidRPr="00F41A5B">
              <w:rPr>
                <w:b/>
                <w:sz w:val="28"/>
                <w:szCs w:val="28"/>
              </w:rPr>
              <w:t>1</w:t>
            </w:r>
          </w:p>
        </w:tc>
        <w:tc>
          <w:tcPr>
            <w:tcW w:w="2380"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Быть здоровыми хотим. Безопасность</w:t>
            </w:r>
          </w:p>
        </w:tc>
        <w:tc>
          <w:tcPr>
            <w:tcW w:w="2521" w:type="dxa"/>
            <w:gridSpan w:val="2"/>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Быть здоровыми хотим. Безопасность</w:t>
            </w:r>
          </w:p>
        </w:tc>
        <w:tc>
          <w:tcPr>
            <w:tcW w:w="2520"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Быть здоровыми хотим</w:t>
            </w:r>
          </w:p>
        </w:tc>
        <w:tc>
          <w:tcPr>
            <w:tcW w:w="2520" w:type="dxa"/>
            <w:gridSpan w:val="2"/>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Быть здоровыми хотим</w:t>
            </w:r>
          </w:p>
        </w:tc>
        <w:tc>
          <w:tcPr>
            <w:tcW w:w="1948" w:type="dxa"/>
            <w:shd w:val="clear" w:color="auto" w:fill="auto"/>
          </w:tcPr>
          <w:p w:rsidR="00F41A5B" w:rsidRPr="00F41A5B" w:rsidRDefault="00F41A5B" w:rsidP="00805C7E">
            <w:pPr>
              <w:widowControl w:val="0"/>
              <w:autoSpaceDE w:val="0"/>
              <w:autoSpaceDN w:val="0"/>
              <w:adjustRightInd w:val="0"/>
              <w:rPr>
                <w:sz w:val="28"/>
                <w:szCs w:val="28"/>
              </w:rPr>
            </w:pPr>
          </w:p>
        </w:tc>
      </w:tr>
      <w:tr w:rsidR="00F41A5B" w:rsidRPr="00F41A5B" w:rsidTr="00805C7E">
        <w:tc>
          <w:tcPr>
            <w:tcW w:w="828" w:type="dxa"/>
            <w:vMerge/>
            <w:shd w:val="clear" w:color="auto" w:fill="auto"/>
            <w:textDirection w:val="btLr"/>
          </w:tcPr>
          <w:p w:rsidR="00F41A5B" w:rsidRPr="00F41A5B" w:rsidRDefault="00F41A5B" w:rsidP="00805C7E">
            <w:pPr>
              <w:widowControl w:val="0"/>
              <w:autoSpaceDE w:val="0"/>
              <w:autoSpaceDN w:val="0"/>
              <w:adjustRightInd w:val="0"/>
              <w:ind w:left="113" w:right="113"/>
              <w:jc w:val="center"/>
              <w:rPr>
                <w:b/>
                <w:sz w:val="28"/>
                <w:szCs w:val="28"/>
              </w:rPr>
            </w:pPr>
          </w:p>
        </w:tc>
        <w:tc>
          <w:tcPr>
            <w:tcW w:w="2217" w:type="dxa"/>
            <w:vMerge w:val="restart"/>
            <w:shd w:val="clear" w:color="auto" w:fill="auto"/>
          </w:tcPr>
          <w:p w:rsidR="00F41A5B" w:rsidRPr="00F41A5B" w:rsidRDefault="00F41A5B" w:rsidP="00805C7E">
            <w:pPr>
              <w:widowControl w:val="0"/>
              <w:autoSpaceDE w:val="0"/>
              <w:autoSpaceDN w:val="0"/>
              <w:adjustRightInd w:val="0"/>
              <w:rPr>
                <w:b/>
                <w:sz w:val="28"/>
                <w:szCs w:val="28"/>
              </w:rPr>
            </w:pPr>
            <w:r w:rsidRPr="00F41A5B">
              <w:rPr>
                <w:b/>
                <w:sz w:val="28"/>
                <w:szCs w:val="28"/>
              </w:rPr>
              <w:t>Зима</w:t>
            </w:r>
          </w:p>
          <w:p w:rsidR="00F41A5B" w:rsidRPr="00F41A5B" w:rsidRDefault="00F41A5B" w:rsidP="00805C7E">
            <w:pPr>
              <w:widowControl w:val="0"/>
              <w:autoSpaceDE w:val="0"/>
              <w:autoSpaceDN w:val="0"/>
              <w:adjustRightInd w:val="0"/>
              <w:rPr>
                <w:b/>
                <w:sz w:val="28"/>
                <w:szCs w:val="28"/>
              </w:rPr>
            </w:pPr>
            <w:r w:rsidRPr="00F41A5B">
              <w:rPr>
                <w:b/>
                <w:sz w:val="28"/>
                <w:szCs w:val="28"/>
              </w:rPr>
              <w:t>Новогодние каникулы</w:t>
            </w:r>
          </w:p>
        </w:tc>
        <w:tc>
          <w:tcPr>
            <w:tcW w:w="703" w:type="dxa"/>
            <w:shd w:val="clear" w:color="auto" w:fill="auto"/>
          </w:tcPr>
          <w:p w:rsidR="00F41A5B" w:rsidRPr="00F41A5B" w:rsidRDefault="00F41A5B" w:rsidP="00805C7E">
            <w:pPr>
              <w:widowControl w:val="0"/>
              <w:autoSpaceDE w:val="0"/>
              <w:autoSpaceDN w:val="0"/>
              <w:adjustRightInd w:val="0"/>
              <w:jc w:val="center"/>
              <w:rPr>
                <w:b/>
                <w:sz w:val="28"/>
                <w:szCs w:val="28"/>
              </w:rPr>
            </w:pPr>
            <w:r w:rsidRPr="00F41A5B">
              <w:rPr>
                <w:b/>
                <w:sz w:val="28"/>
                <w:szCs w:val="28"/>
              </w:rPr>
              <w:t>2</w:t>
            </w:r>
          </w:p>
        </w:tc>
        <w:tc>
          <w:tcPr>
            <w:tcW w:w="2380"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Здравствуй, зимушка-зима</w:t>
            </w:r>
          </w:p>
        </w:tc>
        <w:tc>
          <w:tcPr>
            <w:tcW w:w="2521" w:type="dxa"/>
            <w:gridSpan w:val="2"/>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 xml:space="preserve">Зимушка </w:t>
            </w:r>
            <w:proofErr w:type="gramStart"/>
            <w:r w:rsidRPr="00F41A5B">
              <w:rPr>
                <w:sz w:val="28"/>
                <w:szCs w:val="28"/>
              </w:rPr>
              <w:t>-з</w:t>
            </w:r>
            <w:proofErr w:type="gramEnd"/>
            <w:r w:rsidRPr="00F41A5B">
              <w:rPr>
                <w:sz w:val="28"/>
                <w:szCs w:val="28"/>
              </w:rPr>
              <w:t>има</w:t>
            </w:r>
          </w:p>
        </w:tc>
        <w:tc>
          <w:tcPr>
            <w:tcW w:w="2520"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Зима. Подготовка животных к зиме.</w:t>
            </w:r>
          </w:p>
        </w:tc>
        <w:tc>
          <w:tcPr>
            <w:tcW w:w="2520" w:type="dxa"/>
            <w:gridSpan w:val="2"/>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Зимний лес</w:t>
            </w:r>
          </w:p>
        </w:tc>
        <w:tc>
          <w:tcPr>
            <w:tcW w:w="1948" w:type="dxa"/>
            <w:shd w:val="clear" w:color="auto" w:fill="auto"/>
          </w:tcPr>
          <w:p w:rsidR="00F41A5B" w:rsidRPr="00F41A5B" w:rsidRDefault="00F41A5B" w:rsidP="00805C7E">
            <w:pPr>
              <w:widowControl w:val="0"/>
              <w:autoSpaceDE w:val="0"/>
              <w:autoSpaceDN w:val="0"/>
              <w:adjustRightInd w:val="0"/>
              <w:rPr>
                <w:sz w:val="28"/>
                <w:szCs w:val="28"/>
              </w:rPr>
            </w:pPr>
          </w:p>
        </w:tc>
      </w:tr>
      <w:tr w:rsidR="00F41A5B" w:rsidRPr="00F41A5B" w:rsidTr="00805C7E">
        <w:tc>
          <w:tcPr>
            <w:tcW w:w="828" w:type="dxa"/>
            <w:vMerge/>
            <w:shd w:val="clear" w:color="auto" w:fill="auto"/>
            <w:textDirection w:val="btLr"/>
          </w:tcPr>
          <w:p w:rsidR="00F41A5B" w:rsidRPr="00F41A5B" w:rsidRDefault="00F41A5B" w:rsidP="00805C7E">
            <w:pPr>
              <w:widowControl w:val="0"/>
              <w:autoSpaceDE w:val="0"/>
              <w:autoSpaceDN w:val="0"/>
              <w:adjustRightInd w:val="0"/>
              <w:ind w:left="113" w:right="113"/>
              <w:jc w:val="center"/>
              <w:rPr>
                <w:b/>
                <w:sz w:val="28"/>
                <w:szCs w:val="28"/>
              </w:rPr>
            </w:pPr>
          </w:p>
        </w:tc>
        <w:tc>
          <w:tcPr>
            <w:tcW w:w="2217" w:type="dxa"/>
            <w:vMerge/>
            <w:shd w:val="clear" w:color="auto" w:fill="auto"/>
          </w:tcPr>
          <w:p w:rsidR="00F41A5B" w:rsidRPr="00F41A5B" w:rsidRDefault="00F41A5B" w:rsidP="00805C7E">
            <w:pPr>
              <w:widowControl w:val="0"/>
              <w:autoSpaceDE w:val="0"/>
              <w:autoSpaceDN w:val="0"/>
              <w:adjustRightInd w:val="0"/>
              <w:rPr>
                <w:b/>
                <w:sz w:val="28"/>
                <w:szCs w:val="28"/>
              </w:rPr>
            </w:pPr>
          </w:p>
        </w:tc>
        <w:tc>
          <w:tcPr>
            <w:tcW w:w="703" w:type="dxa"/>
            <w:shd w:val="clear" w:color="auto" w:fill="auto"/>
          </w:tcPr>
          <w:p w:rsidR="00F41A5B" w:rsidRPr="00F41A5B" w:rsidRDefault="00F41A5B" w:rsidP="00805C7E">
            <w:pPr>
              <w:widowControl w:val="0"/>
              <w:autoSpaceDE w:val="0"/>
              <w:autoSpaceDN w:val="0"/>
              <w:adjustRightInd w:val="0"/>
              <w:jc w:val="center"/>
              <w:rPr>
                <w:b/>
                <w:sz w:val="28"/>
                <w:szCs w:val="28"/>
              </w:rPr>
            </w:pPr>
            <w:r w:rsidRPr="00F41A5B">
              <w:rPr>
                <w:b/>
                <w:sz w:val="28"/>
                <w:szCs w:val="28"/>
              </w:rPr>
              <w:t>3</w:t>
            </w:r>
          </w:p>
        </w:tc>
        <w:tc>
          <w:tcPr>
            <w:tcW w:w="2380"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Дикие животные</w:t>
            </w:r>
          </w:p>
        </w:tc>
        <w:tc>
          <w:tcPr>
            <w:tcW w:w="2521" w:type="dxa"/>
            <w:gridSpan w:val="2"/>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Животные и птицы зимой</w:t>
            </w:r>
          </w:p>
        </w:tc>
        <w:tc>
          <w:tcPr>
            <w:tcW w:w="2520"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Птицы зимой</w:t>
            </w:r>
          </w:p>
        </w:tc>
        <w:tc>
          <w:tcPr>
            <w:tcW w:w="2520" w:type="dxa"/>
            <w:gridSpan w:val="2"/>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Птицы зимой</w:t>
            </w:r>
          </w:p>
        </w:tc>
        <w:tc>
          <w:tcPr>
            <w:tcW w:w="1948" w:type="dxa"/>
            <w:shd w:val="clear" w:color="auto" w:fill="auto"/>
          </w:tcPr>
          <w:p w:rsidR="00F41A5B" w:rsidRPr="00F41A5B" w:rsidRDefault="00F41A5B" w:rsidP="00805C7E">
            <w:pPr>
              <w:widowControl w:val="0"/>
              <w:autoSpaceDE w:val="0"/>
              <w:autoSpaceDN w:val="0"/>
              <w:adjustRightInd w:val="0"/>
              <w:rPr>
                <w:sz w:val="28"/>
                <w:szCs w:val="28"/>
              </w:rPr>
            </w:pPr>
          </w:p>
        </w:tc>
      </w:tr>
      <w:tr w:rsidR="00F41A5B" w:rsidRPr="00F41A5B" w:rsidTr="00805C7E">
        <w:tc>
          <w:tcPr>
            <w:tcW w:w="828" w:type="dxa"/>
            <w:vMerge/>
            <w:shd w:val="clear" w:color="auto" w:fill="auto"/>
            <w:textDirection w:val="btLr"/>
          </w:tcPr>
          <w:p w:rsidR="00F41A5B" w:rsidRPr="00F41A5B" w:rsidRDefault="00F41A5B" w:rsidP="00805C7E">
            <w:pPr>
              <w:widowControl w:val="0"/>
              <w:autoSpaceDE w:val="0"/>
              <w:autoSpaceDN w:val="0"/>
              <w:adjustRightInd w:val="0"/>
              <w:ind w:left="113" w:right="113"/>
              <w:jc w:val="center"/>
              <w:rPr>
                <w:b/>
                <w:sz w:val="28"/>
                <w:szCs w:val="28"/>
              </w:rPr>
            </w:pPr>
          </w:p>
        </w:tc>
        <w:tc>
          <w:tcPr>
            <w:tcW w:w="2217" w:type="dxa"/>
            <w:vMerge/>
            <w:shd w:val="clear" w:color="auto" w:fill="auto"/>
          </w:tcPr>
          <w:p w:rsidR="00F41A5B" w:rsidRPr="00F41A5B" w:rsidRDefault="00F41A5B" w:rsidP="00805C7E">
            <w:pPr>
              <w:widowControl w:val="0"/>
              <w:autoSpaceDE w:val="0"/>
              <w:autoSpaceDN w:val="0"/>
              <w:adjustRightInd w:val="0"/>
              <w:rPr>
                <w:b/>
                <w:sz w:val="28"/>
                <w:szCs w:val="28"/>
              </w:rPr>
            </w:pPr>
          </w:p>
        </w:tc>
        <w:tc>
          <w:tcPr>
            <w:tcW w:w="703" w:type="dxa"/>
            <w:shd w:val="clear" w:color="auto" w:fill="auto"/>
          </w:tcPr>
          <w:p w:rsidR="00F41A5B" w:rsidRPr="00F41A5B" w:rsidRDefault="00F41A5B" w:rsidP="00805C7E">
            <w:pPr>
              <w:widowControl w:val="0"/>
              <w:autoSpaceDE w:val="0"/>
              <w:autoSpaceDN w:val="0"/>
              <w:adjustRightInd w:val="0"/>
              <w:jc w:val="center"/>
              <w:rPr>
                <w:b/>
                <w:sz w:val="28"/>
                <w:szCs w:val="28"/>
              </w:rPr>
            </w:pPr>
            <w:r w:rsidRPr="00F41A5B">
              <w:rPr>
                <w:b/>
                <w:sz w:val="28"/>
                <w:szCs w:val="28"/>
              </w:rPr>
              <w:t>4</w:t>
            </w:r>
          </w:p>
        </w:tc>
        <w:tc>
          <w:tcPr>
            <w:tcW w:w="2380"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Встреча Нового года.</w:t>
            </w:r>
          </w:p>
        </w:tc>
        <w:tc>
          <w:tcPr>
            <w:tcW w:w="2521" w:type="dxa"/>
            <w:gridSpan w:val="2"/>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Встреча Нового года</w:t>
            </w:r>
          </w:p>
        </w:tc>
        <w:tc>
          <w:tcPr>
            <w:tcW w:w="2520"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Встреча Нового года</w:t>
            </w:r>
          </w:p>
        </w:tc>
        <w:tc>
          <w:tcPr>
            <w:tcW w:w="2520" w:type="dxa"/>
            <w:gridSpan w:val="2"/>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Встреча Нового года.</w:t>
            </w:r>
          </w:p>
        </w:tc>
        <w:tc>
          <w:tcPr>
            <w:tcW w:w="1948" w:type="dxa"/>
            <w:shd w:val="clear" w:color="auto" w:fill="auto"/>
          </w:tcPr>
          <w:p w:rsidR="00F41A5B" w:rsidRPr="00F41A5B" w:rsidRDefault="00531FE1" w:rsidP="00805C7E">
            <w:pPr>
              <w:widowControl w:val="0"/>
              <w:autoSpaceDE w:val="0"/>
              <w:autoSpaceDN w:val="0"/>
              <w:adjustRightInd w:val="0"/>
              <w:rPr>
                <w:sz w:val="28"/>
                <w:szCs w:val="28"/>
              </w:rPr>
            </w:pPr>
            <w:r w:rsidRPr="00F41A5B">
              <w:rPr>
                <w:sz w:val="28"/>
                <w:szCs w:val="28"/>
              </w:rPr>
              <w:t>Новый год</w:t>
            </w:r>
          </w:p>
        </w:tc>
      </w:tr>
      <w:tr w:rsidR="00F41A5B" w:rsidRPr="00F41A5B" w:rsidTr="00805C7E">
        <w:tc>
          <w:tcPr>
            <w:tcW w:w="828" w:type="dxa"/>
            <w:vMerge w:val="restart"/>
            <w:shd w:val="clear" w:color="auto" w:fill="auto"/>
            <w:textDirection w:val="btLr"/>
          </w:tcPr>
          <w:p w:rsidR="00F41A5B" w:rsidRPr="00F41A5B" w:rsidRDefault="00F41A5B" w:rsidP="00805C7E">
            <w:pPr>
              <w:widowControl w:val="0"/>
              <w:autoSpaceDE w:val="0"/>
              <w:autoSpaceDN w:val="0"/>
              <w:adjustRightInd w:val="0"/>
              <w:ind w:left="113" w:right="113"/>
              <w:jc w:val="center"/>
              <w:rPr>
                <w:b/>
                <w:sz w:val="28"/>
                <w:szCs w:val="28"/>
              </w:rPr>
            </w:pPr>
            <w:r w:rsidRPr="00F41A5B">
              <w:rPr>
                <w:b/>
                <w:sz w:val="28"/>
                <w:szCs w:val="28"/>
              </w:rPr>
              <w:t>Январь</w:t>
            </w:r>
          </w:p>
        </w:tc>
        <w:tc>
          <w:tcPr>
            <w:tcW w:w="2217" w:type="dxa"/>
            <w:vMerge/>
            <w:shd w:val="clear" w:color="auto" w:fill="auto"/>
          </w:tcPr>
          <w:p w:rsidR="00F41A5B" w:rsidRPr="00F41A5B" w:rsidRDefault="00F41A5B" w:rsidP="00805C7E">
            <w:pPr>
              <w:widowControl w:val="0"/>
              <w:autoSpaceDE w:val="0"/>
              <w:autoSpaceDN w:val="0"/>
              <w:adjustRightInd w:val="0"/>
              <w:rPr>
                <w:sz w:val="28"/>
                <w:szCs w:val="28"/>
              </w:rPr>
            </w:pPr>
          </w:p>
        </w:tc>
        <w:tc>
          <w:tcPr>
            <w:tcW w:w="703" w:type="dxa"/>
            <w:shd w:val="clear" w:color="auto" w:fill="auto"/>
          </w:tcPr>
          <w:p w:rsidR="00F41A5B" w:rsidRPr="00F41A5B" w:rsidRDefault="00F41A5B" w:rsidP="00805C7E">
            <w:pPr>
              <w:widowControl w:val="0"/>
              <w:autoSpaceDE w:val="0"/>
              <w:autoSpaceDN w:val="0"/>
              <w:adjustRightInd w:val="0"/>
              <w:jc w:val="center"/>
              <w:rPr>
                <w:b/>
                <w:sz w:val="28"/>
                <w:szCs w:val="28"/>
              </w:rPr>
            </w:pPr>
            <w:r w:rsidRPr="00F41A5B">
              <w:rPr>
                <w:b/>
                <w:sz w:val="28"/>
                <w:szCs w:val="28"/>
              </w:rPr>
              <w:t>1</w:t>
            </w:r>
          </w:p>
        </w:tc>
        <w:tc>
          <w:tcPr>
            <w:tcW w:w="2380"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Зимние забавы</w:t>
            </w:r>
          </w:p>
        </w:tc>
        <w:tc>
          <w:tcPr>
            <w:tcW w:w="2521" w:type="dxa"/>
            <w:gridSpan w:val="2"/>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Зимние забавы.</w:t>
            </w:r>
          </w:p>
        </w:tc>
        <w:tc>
          <w:tcPr>
            <w:tcW w:w="2520"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Зимние забавы.</w:t>
            </w:r>
          </w:p>
        </w:tc>
        <w:tc>
          <w:tcPr>
            <w:tcW w:w="2520" w:type="dxa"/>
            <w:gridSpan w:val="2"/>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Зимние забавы. Рождество.</w:t>
            </w:r>
          </w:p>
        </w:tc>
        <w:tc>
          <w:tcPr>
            <w:tcW w:w="1948" w:type="dxa"/>
            <w:shd w:val="clear" w:color="auto" w:fill="auto"/>
          </w:tcPr>
          <w:p w:rsidR="00F41A5B" w:rsidRPr="00F41A5B" w:rsidRDefault="00F41A5B" w:rsidP="00805C7E">
            <w:pPr>
              <w:widowControl w:val="0"/>
              <w:autoSpaceDE w:val="0"/>
              <w:autoSpaceDN w:val="0"/>
              <w:adjustRightInd w:val="0"/>
              <w:rPr>
                <w:sz w:val="28"/>
                <w:szCs w:val="28"/>
              </w:rPr>
            </w:pPr>
          </w:p>
        </w:tc>
      </w:tr>
      <w:tr w:rsidR="00F41A5B" w:rsidRPr="00F41A5B" w:rsidTr="00805C7E">
        <w:tc>
          <w:tcPr>
            <w:tcW w:w="828" w:type="dxa"/>
            <w:vMerge/>
            <w:shd w:val="clear" w:color="auto" w:fill="auto"/>
            <w:textDirection w:val="btLr"/>
          </w:tcPr>
          <w:p w:rsidR="00F41A5B" w:rsidRPr="00F41A5B" w:rsidRDefault="00F41A5B" w:rsidP="00805C7E">
            <w:pPr>
              <w:widowControl w:val="0"/>
              <w:autoSpaceDE w:val="0"/>
              <w:autoSpaceDN w:val="0"/>
              <w:adjustRightInd w:val="0"/>
              <w:ind w:left="113" w:right="113"/>
              <w:jc w:val="center"/>
              <w:rPr>
                <w:b/>
                <w:sz w:val="28"/>
                <w:szCs w:val="28"/>
              </w:rPr>
            </w:pPr>
          </w:p>
        </w:tc>
        <w:tc>
          <w:tcPr>
            <w:tcW w:w="2217" w:type="dxa"/>
            <w:vMerge/>
            <w:shd w:val="clear" w:color="auto" w:fill="auto"/>
          </w:tcPr>
          <w:p w:rsidR="00F41A5B" w:rsidRPr="00F41A5B" w:rsidRDefault="00F41A5B" w:rsidP="00805C7E">
            <w:pPr>
              <w:widowControl w:val="0"/>
              <w:autoSpaceDE w:val="0"/>
              <w:autoSpaceDN w:val="0"/>
              <w:adjustRightInd w:val="0"/>
              <w:rPr>
                <w:sz w:val="28"/>
                <w:szCs w:val="28"/>
              </w:rPr>
            </w:pPr>
          </w:p>
        </w:tc>
        <w:tc>
          <w:tcPr>
            <w:tcW w:w="703" w:type="dxa"/>
            <w:shd w:val="clear" w:color="auto" w:fill="auto"/>
          </w:tcPr>
          <w:p w:rsidR="00F41A5B" w:rsidRPr="00F41A5B" w:rsidRDefault="00F41A5B" w:rsidP="00805C7E">
            <w:pPr>
              <w:widowControl w:val="0"/>
              <w:autoSpaceDE w:val="0"/>
              <w:autoSpaceDN w:val="0"/>
              <w:adjustRightInd w:val="0"/>
              <w:jc w:val="center"/>
              <w:rPr>
                <w:b/>
                <w:sz w:val="28"/>
                <w:szCs w:val="28"/>
              </w:rPr>
            </w:pPr>
            <w:r w:rsidRPr="00F41A5B">
              <w:rPr>
                <w:b/>
                <w:sz w:val="28"/>
                <w:szCs w:val="28"/>
              </w:rPr>
              <w:t>2</w:t>
            </w:r>
          </w:p>
        </w:tc>
        <w:tc>
          <w:tcPr>
            <w:tcW w:w="2380"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Встречаем сказку</w:t>
            </w:r>
          </w:p>
        </w:tc>
        <w:tc>
          <w:tcPr>
            <w:tcW w:w="2521" w:type="dxa"/>
            <w:gridSpan w:val="2"/>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Встречаем сказку</w:t>
            </w:r>
          </w:p>
        </w:tc>
        <w:tc>
          <w:tcPr>
            <w:tcW w:w="2520"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 xml:space="preserve">Великий Устюг </w:t>
            </w:r>
            <w:proofErr w:type="gramStart"/>
            <w:r w:rsidRPr="00F41A5B">
              <w:rPr>
                <w:sz w:val="28"/>
                <w:szCs w:val="28"/>
              </w:rPr>
              <w:t>-р</w:t>
            </w:r>
            <w:proofErr w:type="gramEnd"/>
            <w:r w:rsidRPr="00F41A5B">
              <w:rPr>
                <w:sz w:val="28"/>
                <w:szCs w:val="28"/>
              </w:rPr>
              <w:t>одина Деда Мороза</w:t>
            </w:r>
          </w:p>
        </w:tc>
        <w:tc>
          <w:tcPr>
            <w:tcW w:w="2520" w:type="dxa"/>
            <w:gridSpan w:val="2"/>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 xml:space="preserve">Великий Устюг </w:t>
            </w:r>
            <w:proofErr w:type="gramStart"/>
            <w:r w:rsidRPr="00F41A5B">
              <w:rPr>
                <w:sz w:val="28"/>
                <w:szCs w:val="28"/>
              </w:rPr>
              <w:t>-р</w:t>
            </w:r>
            <w:proofErr w:type="gramEnd"/>
            <w:r w:rsidRPr="00F41A5B">
              <w:rPr>
                <w:sz w:val="28"/>
                <w:szCs w:val="28"/>
              </w:rPr>
              <w:t>одина Деда Мороза</w:t>
            </w:r>
          </w:p>
        </w:tc>
        <w:tc>
          <w:tcPr>
            <w:tcW w:w="1948" w:type="dxa"/>
            <w:shd w:val="clear" w:color="auto" w:fill="auto"/>
          </w:tcPr>
          <w:p w:rsidR="00F41A5B" w:rsidRPr="00F41A5B" w:rsidRDefault="00F41A5B" w:rsidP="00805C7E">
            <w:pPr>
              <w:widowControl w:val="0"/>
              <w:autoSpaceDE w:val="0"/>
              <w:autoSpaceDN w:val="0"/>
              <w:adjustRightInd w:val="0"/>
              <w:rPr>
                <w:sz w:val="28"/>
                <w:szCs w:val="28"/>
              </w:rPr>
            </w:pPr>
          </w:p>
        </w:tc>
      </w:tr>
      <w:tr w:rsidR="00F41A5B" w:rsidRPr="00F41A5B" w:rsidTr="00805C7E">
        <w:tc>
          <w:tcPr>
            <w:tcW w:w="828" w:type="dxa"/>
            <w:vMerge/>
            <w:shd w:val="clear" w:color="auto" w:fill="auto"/>
            <w:textDirection w:val="btLr"/>
          </w:tcPr>
          <w:p w:rsidR="00F41A5B" w:rsidRPr="00F41A5B" w:rsidRDefault="00F41A5B" w:rsidP="00805C7E">
            <w:pPr>
              <w:widowControl w:val="0"/>
              <w:autoSpaceDE w:val="0"/>
              <w:autoSpaceDN w:val="0"/>
              <w:adjustRightInd w:val="0"/>
              <w:ind w:left="113" w:right="113"/>
              <w:jc w:val="center"/>
              <w:rPr>
                <w:b/>
                <w:sz w:val="28"/>
                <w:szCs w:val="28"/>
              </w:rPr>
            </w:pPr>
          </w:p>
        </w:tc>
        <w:tc>
          <w:tcPr>
            <w:tcW w:w="2217" w:type="dxa"/>
            <w:vMerge w:val="restart"/>
            <w:shd w:val="clear" w:color="auto" w:fill="auto"/>
          </w:tcPr>
          <w:p w:rsidR="00F41A5B" w:rsidRPr="00B44B24" w:rsidRDefault="00F41A5B" w:rsidP="00805C7E">
            <w:pPr>
              <w:widowControl w:val="0"/>
              <w:autoSpaceDE w:val="0"/>
              <w:autoSpaceDN w:val="0"/>
              <w:adjustRightInd w:val="0"/>
              <w:rPr>
                <w:b/>
                <w:sz w:val="28"/>
                <w:szCs w:val="28"/>
              </w:rPr>
            </w:pPr>
            <w:r w:rsidRPr="00B44B24">
              <w:rPr>
                <w:b/>
                <w:sz w:val="28"/>
                <w:szCs w:val="28"/>
              </w:rPr>
              <w:t>В мире искусства</w:t>
            </w:r>
          </w:p>
        </w:tc>
        <w:tc>
          <w:tcPr>
            <w:tcW w:w="703" w:type="dxa"/>
            <w:shd w:val="clear" w:color="auto" w:fill="auto"/>
          </w:tcPr>
          <w:p w:rsidR="00F41A5B" w:rsidRPr="00F41A5B" w:rsidRDefault="00F41A5B" w:rsidP="00805C7E">
            <w:pPr>
              <w:widowControl w:val="0"/>
              <w:autoSpaceDE w:val="0"/>
              <w:autoSpaceDN w:val="0"/>
              <w:adjustRightInd w:val="0"/>
              <w:jc w:val="center"/>
              <w:rPr>
                <w:b/>
                <w:sz w:val="28"/>
                <w:szCs w:val="28"/>
              </w:rPr>
            </w:pPr>
            <w:r w:rsidRPr="00F41A5B">
              <w:rPr>
                <w:b/>
                <w:sz w:val="28"/>
                <w:szCs w:val="28"/>
              </w:rPr>
              <w:t>3</w:t>
            </w:r>
          </w:p>
        </w:tc>
        <w:tc>
          <w:tcPr>
            <w:tcW w:w="2380"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Народная игрушка</w:t>
            </w:r>
          </w:p>
        </w:tc>
        <w:tc>
          <w:tcPr>
            <w:tcW w:w="2521" w:type="dxa"/>
            <w:gridSpan w:val="2"/>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Народная игрушка</w:t>
            </w:r>
          </w:p>
        </w:tc>
        <w:tc>
          <w:tcPr>
            <w:tcW w:w="2520"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В гостях у художника</w:t>
            </w:r>
          </w:p>
        </w:tc>
        <w:tc>
          <w:tcPr>
            <w:tcW w:w="2520" w:type="dxa"/>
            <w:gridSpan w:val="2"/>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В гостях у художника</w:t>
            </w:r>
          </w:p>
        </w:tc>
        <w:tc>
          <w:tcPr>
            <w:tcW w:w="1948"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Святки</w:t>
            </w:r>
          </w:p>
        </w:tc>
      </w:tr>
      <w:tr w:rsidR="00F41A5B" w:rsidRPr="00F41A5B" w:rsidTr="00805C7E">
        <w:trPr>
          <w:trHeight w:val="717"/>
        </w:trPr>
        <w:tc>
          <w:tcPr>
            <w:tcW w:w="828" w:type="dxa"/>
            <w:vMerge/>
            <w:shd w:val="clear" w:color="auto" w:fill="auto"/>
            <w:textDirection w:val="btLr"/>
          </w:tcPr>
          <w:p w:rsidR="00F41A5B" w:rsidRPr="00F41A5B" w:rsidRDefault="00F41A5B" w:rsidP="00805C7E">
            <w:pPr>
              <w:widowControl w:val="0"/>
              <w:autoSpaceDE w:val="0"/>
              <w:autoSpaceDN w:val="0"/>
              <w:adjustRightInd w:val="0"/>
              <w:ind w:left="113" w:right="113"/>
              <w:jc w:val="center"/>
              <w:rPr>
                <w:b/>
                <w:sz w:val="28"/>
                <w:szCs w:val="28"/>
              </w:rPr>
            </w:pPr>
          </w:p>
        </w:tc>
        <w:tc>
          <w:tcPr>
            <w:tcW w:w="2217" w:type="dxa"/>
            <w:vMerge/>
            <w:shd w:val="clear" w:color="auto" w:fill="auto"/>
          </w:tcPr>
          <w:p w:rsidR="00F41A5B" w:rsidRPr="00B44B24" w:rsidRDefault="00F41A5B" w:rsidP="00805C7E">
            <w:pPr>
              <w:widowControl w:val="0"/>
              <w:autoSpaceDE w:val="0"/>
              <w:autoSpaceDN w:val="0"/>
              <w:adjustRightInd w:val="0"/>
              <w:rPr>
                <w:b/>
                <w:sz w:val="28"/>
                <w:szCs w:val="28"/>
              </w:rPr>
            </w:pPr>
          </w:p>
        </w:tc>
        <w:tc>
          <w:tcPr>
            <w:tcW w:w="703" w:type="dxa"/>
            <w:shd w:val="clear" w:color="auto" w:fill="auto"/>
          </w:tcPr>
          <w:p w:rsidR="00F41A5B" w:rsidRPr="00F41A5B" w:rsidRDefault="00F41A5B" w:rsidP="00805C7E">
            <w:pPr>
              <w:widowControl w:val="0"/>
              <w:autoSpaceDE w:val="0"/>
              <w:autoSpaceDN w:val="0"/>
              <w:adjustRightInd w:val="0"/>
              <w:jc w:val="center"/>
              <w:rPr>
                <w:b/>
                <w:sz w:val="28"/>
                <w:szCs w:val="28"/>
              </w:rPr>
            </w:pPr>
            <w:r w:rsidRPr="00F41A5B">
              <w:rPr>
                <w:b/>
                <w:sz w:val="28"/>
                <w:szCs w:val="28"/>
              </w:rPr>
              <w:t>4</w:t>
            </w:r>
          </w:p>
        </w:tc>
        <w:tc>
          <w:tcPr>
            <w:tcW w:w="2380"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фольклор</w:t>
            </w:r>
          </w:p>
        </w:tc>
        <w:tc>
          <w:tcPr>
            <w:tcW w:w="2521" w:type="dxa"/>
            <w:gridSpan w:val="2"/>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фольклор</w:t>
            </w:r>
          </w:p>
        </w:tc>
        <w:tc>
          <w:tcPr>
            <w:tcW w:w="2520"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Декоративно-прикладное искусство. Искусство родного края</w:t>
            </w:r>
          </w:p>
        </w:tc>
        <w:tc>
          <w:tcPr>
            <w:tcW w:w="2520" w:type="dxa"/>
            <w:gridSpan w:val="2"/>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Декоративно-прикладное искусство. Искусство родного края</w:t>
            </w:r>
          </w:p>
        </w:tc>
        <w:tc>
          <w:tcPr>
            <w:tcW w:w="1948" w:type="dxa"/>
            <w:shd w:val="clear" w:color="auto" w:fill="auto"/>
          </w:tcPr>
          <w:p w:rsidR="00F41A5B" w:rsidRPr="00F41A5B" w:rsidRDefault="00F41A5B" w:rsidP="00805C7E">
            <w:pPr>
              <w:widowControl w:val="0"/>
              <w:autoSpaceDE w:val="0"/>
              <w:autoSpaceDN w:val="0"/>
              <w:adjustRightInd w:val="0"/>
              <w:rPr>
                <w:sz w:val="28"/>
                <w:szCs w:val="28"/>
              </w:rPr>
            </w:pPr>
          </w:p>
        </w:tc>
      </w:tr>
      <w:tr w:rsidR="00F41A5B" w:rsidRPr="00F41A5B" w:rsidTr="00805C7E">
        <w:tc>
          <w:tcPr>
            <w:tcW w:w="828" w:type="dxa"/>
            <w:vMerge w:val="restart"/>
            <w:shd w:val="clear" w:color="auto" w:fill="auto"/>
            <w:textDirection w:val="btLr"/>
          </w:tcPr>
          <w:p w:rsidR="00F41A5B" w:rsidRPr="00F41A5B" w:rsidRDefault="00F41A5B" w:rsidP="00805C7E">
            <w:pPr>
              <w:widowControl w:val="0"/>
              <w:autoSpaceDE w:val="0"/>
              <w:autoSpaceDN w:val="0"/>
              <w:adjustRightInd w:val="0"/>
              <w:ind w:left="113" w:right="113"/>
              <w:jc w:val="center"/>
              <w:rPr>
                <w:b/>
                <w:sz w:val="28"/>
                <w:szCs w:val="28"/>
              </w:rPr>
            </w:pPr>
            <w:r w:rsidRPr="00F41A5B">
              <w:rPr>
                <w:b/>
                <w:sz w:val="28"/>
                <w:szCs w:val="28"/>
              </w:rPr>
              <w:t>Февраль</w:t>
            </w:r>
          </w:p>
        </w:tc>
        <w:tc>
          <w:tcPr>
            <w:tcW w:w="2217" w:type="dxa"/>
            <w:vMerge w:val="restart"/>
            <w:shd w:val="clear" w:color="auto" w:fill="auto"/>
          </w:tcPr>
          <w:p w:rsidR="00F41A5B" w:rsidRPr="00B44B24" w:rsidRDefault="004440D6" w:rsidP="00805C7E">
            <w:pPr>
              <w:widowControl w:val="0"/>
              <w:autoSpaceDE w:val="0"/>
              <w:autoSpaceDN w:val="0"/>
              <w:adjustRightInd w:val="0"/>
              <w:rPr>
                <w:b/>
                <w:sz w:val="28"/>
                <w:szCs w:val="28"/>
              </w:rPr>
            </w:pPr>
            <w:r>
              <w:rPr>
                <w:b/>
                <w:sz w:val="28"/>
                <w:szCs w:val="28"/>
              </w:rPr>
              <w:t>Я в мире людей.</w:t>
            </w:r>
            <w:r w:rsidR="00F41A5B" w:rsidRPr="00B44B24">
              <w:rPr>
                <w:b/>
                <w:sz w:val="28"/>
                <w:szCs w:val="28"/>
              </w:rPr>
              <w:t xml:space="preserve"> Профессии</w:t>
            </w:r>
            <w:r>
              <w:rPr>
                <w:b/>
                <w:sz w:val="28"/>
                <w:szCs w:val="28"/>
              </w:rPr>
              <w:t>.</w:t>
            </w:r>
          </w:p>
          <w:p w:rsidR="00F41A5B" w:rsidRPr="00B44B24" w:rsidRDefault="00F41A5B" w:rsidP="00805C7E">
            <w:pPr>
              <w:widowControl w:val="0"/>
              <w:autoSpaceDE w:val="0"/>
              <w:autoSpaceDN w:val="0"/>
              <w:adjustRightInd w:val="0"/>
              <w:rPr>
                <w:b/>
                <w:sz w:val="28"/>
                <w:szCs w:val="28"/>
              </w:rPr>
            </w:pPr>
            <w:r w:rsidRPr="00B44B24">
              <w:rPr>
                <w:b/>
                <w:sz w:val="28"/>
                <w:szCs w:val="28"/>
              </w:rPr>
              <w:t>Здоровье и спорт.</w:t>
            </w:r>
          </w:p>
        </w:tc>
        <w:tc>
          <w:tcPr>
            <w:tcW w:w="703" w:type="dxa"/>
            <w:shd w:val="clear" w:color="auto" w:fill="auto"/>
          </w:tcPr>
          <w:p w:rsidR="00F41A5B" w:rsidRPr="00F41A5B" w:rsidRDefault="00F41A5B" w:rsidP="00805C7E">
            <w:pPr>
              <w:widowControl w:val="0"/>
              <w:autoSpaceDE w:val="0"/>
              <w:autoSpaceDN w:val="0"/>
              <w:adjustRightInd w:val="0"/>
              <w:jc w:val="center"/>
              <w:rPr>
                <w:b/>
                <w:sz w:val="28"/>
                <w:szCs w:val="28"/>
              </w:rPr>
            </w:pPr>
            <w:r w:rsidRPr="00F41A5B">
              <w:rPr>
                <w:b/>
                <w:sz w:val="28"/>
                <w:szCs w:val="28"/>
              </w:rPr>
              <w:t>1</w:t>
            </w:r>
          </w:p>
        </w:tc>
        <w:tc>
          <w:tcPr>
            <w:tcW w:w="2380"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Транспорт</w:t>
            </w:r>
          </w:p>
        </w:tc>
        <w:tc>
          <w:tcPr>
            <w:tcW w:w="2521" w:type="dxa"/>
            <w:gridSpan w:val="2"/>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Все работы хороши</w:t>
            </w:r>
          </w:p>
        </w:tc>
        <w:tc>
          <w:tcPr>
            <w:tcW w:w="2520"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Путешествуем вокруг света (едем, плывем, летим – транспорт)</w:t>
            </w:r>
          </w:p>
        </w:tc>
        <w:tc>
          <w:tcPr>
            <w:tcW w:w="2520" w:type="dxa"/>
            <w:gridSpan w:val="2"/>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Путешествуем вокруг света (части света, достопримечательности, глобус, карта)</w:t>
            </w:r>
          </w:p>
        </w:tc>
        <w:tc>
          <w:tcPr>
            <w:tcW w:w="1948" w:type="dxa"/>
            <w:shd w:val="clear" w:color="auto" w:fill="auto"/>
          </w:tcPr>
          <w:p w:rsidR="00F41A5B" w:rsidRPr="00F41A5B" w:rsidRDefault="00F41A5B" w:rsidP="00805C7E">
            <w:pPr>
              <w:widowControl w:val="0"/>
              <w:autoSpaceDE w:val="0"/>
              <w:autoSpaceDN w:val="0"/>
              <w:adjustRightInd w:val="0"/>
              <w:rPr>
                <w:sz w:val="28"/>
                <w:szCs w:val="28"/>
              </w:rPr>
            </w:pPr>
          </w:p>
        </w:tc>
      </w:tr>
      <w:tr w:rsidR="00F41A5B" w:rsidRPr="00F41A5B" w:rsidTr="00805C7E">
        <w:tc>
          <w:tcPr>
            <w:tcW w:w="828" w:type="dxa"/>
            <w:vMerge/>
            <w:shd w:val="clear" w:color="auto" w:fill="auto"/>
            <w:textDirection w:val="btLr"/>
          </w:tcPr>
          <w:p w:rsidR="00F41A5B" w:rsidRPr="00F41A5B" w:rsidRDefault="00F41A5B" w:rsidP="00805C7E">
            <w:pPr>
              <w:widowControl w:val="0"/>
              <w:autoSpaceDE w:val="0"/>
              <w:autoSpaceDN w:val="0"/>
              <w:adjustRightInd w:val="0"/>
              <w:ind w:left="113" w:right="113"/>
              <w:jc w:val="center"/>
              <w:rPr>
                <w:b/>
                <w:sz w:val="28"/>
                <w:szCs w:val="28"/>
              </w:rPr>
            </w:pPr>
          </w:p>
        </w:tc>
        <w:tc>
          <w:tcPr>
            <w:tcW w:w="2217" w:type="dxa"/>
            <w:vMerge/>
            <w:shd w:val="clear" w:color="auto" w:fill="auto"/>
          </w:tcPr>
          <w:p w:rsidR="00F41A5B" w:rsidRPr="00F41A5B" w:rsidRDefault="00F41A5B" w:rsidP="00805C7E">
            <w:pPr>
              <w:widowControl w:val="0"/>
              <w:autoSpaceDE w:val="0"/>
              <w:autoSpaceDN w:val="0"/>
              <w:adjustRightInd w:val="0"/>
              <w:rPr>
                <w:sz w:val="28"/>
                <w:szCs w:val="28"/>
              </w:rPr>
            </w:pPr>
          </w:p>
        </w:tc>
        <w:tc>
          <w:tcPr>
            <w:tcW w:w="703" w:type="dxa"/>
            <w:shd w:val="clear" w:color="auto" w:fill="auto"/>
          </w:tcPr>
          <w:p w:rsidR="00F41A5B" w:rsidRPr="00F41A5B" w:rsidRDefault="00F41A5B" w:rsidP="00805C7E">
            <w:pPr>
              <w:widowControl w:val="0"/>
              <w:autoSpaceDE w:val="0"/>
              <w:autoSpaceDN w:val="0"/>
              <w:adjustRightInd w:val="0"/>
              <w:jc w:val="center"/>
              <w:rPr>
                <w:b/>
                <w:sz w:val="28"/>
                <w:szCs w:val="28"/>
              </w:rPr>
            </w:pPr>
            <w:r w:rsidRPr="00F41A5B">
              <w:rPr>
                <w:b/>
                <w:sz w:val="28"/>
                <w:szCs w:val="28"/>
              </w:rPr>
              <w:t>2</w:t>
            </w:r>
          </w:p>
        </w:tc>
        <w:tc>
          <w:tcPr>
            <w:tcW w:w="2380"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Инструменты</w:t>
            </w:r>
          </w:p>
        </w:tc>
        <w:tc>
          <w:tcPr>
            <w:tcW w:w="2521" w:type="dxa"/>
            <w:gridSpan w:val="2"/>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Свойства бумаги и ткани. Коллекции</w:t>
            </w:r>
          </w:p>
        </w:tc>
        <w:tc>
          <w:tcPr>
            <w:tcW w:w="2520"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 xml:space="preserve">Чем пахнут ремесла. </w:t>
            </w:r>
          </w:p>
        </w:tc>
        <w:tc>
          <w:tcPr>
            <w:tcW w:w="2520" w:type="dxa"/>
            <w:gridSpan w:val="2"/>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Чем пахнут ремесла</w:t>
            </w:r>
            <w:proofErr w:type="gramStart"/>
            <w:r w:rsidRPr="00F41A5B">
              <w:rPr>
                <w:sz w:val="28"/>
                <w:szCs w:val="28"/>
              </w:rPr>
              <w:t xml:space="preserve"> .</w:t>
            </w:r>
            <w:proofErr w:type="gramEnd"/>
            <w:r w:rsidRPr="00F41A5B">
              <w:rPr>
                <w:sz w:val="28"/>
                <w:szCs w:val="28"/>
              </w:rPr>
              <w:t>Инструменты</w:t>
            </w:r>
          </w:p>
        </w:tc>
        <w:tc>
          <w:tcPr>
            <w:tcW w:w="1948" w:type="dxa"/>
            <w:shd w:val="clear" w:color="auto" w:fill="auto"/>
          </w:tcPr>
          <w:p w:rsidR="00F41A5B" w:rsidRPr="00F41A5B" w:rsidRDefault="00F41A5B" w:rsidP="00805C7E">
            <w:pPr>
              <w:widowControl w:val="0"/>
              <w:autoSpaceDE w:val="0"/>
              <w:autoSpaceDN w:val="0"/>
              <w:adjustRightInd w:val="0"/>
              <w:rPr>
                <w:sz w:val="28"/>
                <w:szCs w:val="28"/>
              </w:rPr>
            </w:pPr>
          </w:p>
        </w:tc>
      </w:tr>
      <w:tr w:rsidR="00F41A5B" w:rsidRPr="00F41A5B" w:rsidTr="00805C7E">
        <w:tc>
          <w:tcPr>
            <w:tcW w:w="828" w:type="dxa"/>
            <w:vMerge/>
            <w:shd w:val="clear" w:color="auto" w:fill="auto"/>
            <w:textDirection w:val="btLr"/>
          </w:tcPr>
          <w:p w:rsidR="00F41A5B" w:rsidRPr="00F41A5B" w:rsidRDefault="00F41A5B" w:rsidP="00805C7E">
            <w:pPr>
              <w:widowControl w:val="0"/>
              <w:autoSpaceDE w:val="0"/>
              <w:autoSpaceDN w:val="0"/>
              <w:adjustRightInd w:val="0"/>
              <w:ind w:left="113" w:right="113"/>
              <w:jc w:val="center"/>
              <w:rPr>
                <w:b/>
                <w:sz w:val="28"/>
                <w:szCs w:val="28"/>
              </w:rPr>
            </w:pPr>
          </w:p>
        </w:tc>
        <w:tc>
          <w:tcPr>
            <w:tcW w:w="2217" w:type="dxa"/>
            <w:vMerge/>
            <w:shd w:val="clear" w:color="auto" w:fill="auto"/>
          </w:tcPr>
          <w:p w:rsidR="00F41A5B" w:rsidRPr="00F41A5B" w:rsidRDefault="00F41A5B" w:rsidP="00805C7E">
            <w:pPr>
              <w:widowControl w:val="0"/>
              <w:autoSpaceDE w:val="0"/>
              <w:autoSpaceDN w:val="0"/>
              <w:adjustRightInd w:val="0"/>
              <w:rPr>
                <w:sz w:val="28"/>
                <w:szCs w:val="28"/>
              </w:rPr>
            </w:pPr>
          </w:p>
        </w:tc>
        <w:tc>
          <w:tcPr>
            <w:tcW w:w="703" w:type="dxa"/>
            <w:shd w:val="clear" w:color="auto" w:fill="auto"/>
          </w:tcPr>
          <w:p w:rsidR="00F41A5B" w:rsidRPr="00F41A5B" w:rsidRDefault="00F41A5B" w:rsidP="00805C7E">
            <w:pPr>
              <w:widowControl w:val="0"/>
              <w:autoSpaceDE w:val="0"/>
              <w:autoSpaceDN w:val="0"/>
              <w:adjustRightInd w:val="0"/>
              <w:jc w:val="center"/>
              <w:rPr>
                <w:b/>
                <w:sz w:val="28"/>
                <w:szCs w:val="28"/>
              </w:rPr>
            </w:pPr>
            <w:r w:rsidRPr="00F41A5B">
              <w:rPr>
                <w:b/>
                <w:sz w:val="28"/>
                <w:szCs w:val="28"/>
              </w:rPr>
              <w:t>3</w:t>
            </w:r>
          </w:p>
        </w:tc>
        <w:tc>
          <w:tcPr>
            <w:tcW w:w="2380"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Быть здоровыми хотим</w:t>
            </w:r>
          </w:p>
        </w:tc>
        <w:tc>
          <w:tcPr>
            <w:tcW w:w="2521" w:type="dxa"/>
            <w:gridSpan w:val="2"/>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Быть здоровыми хотим</w:t>
            </w:r>
          </w:p>
        </w:tc>
        <w:tc>
          <w:tcPr>
            <w:tcW w:w="2520"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Быть здоровыми хотим</w:t>
            </w:r>
          </w:p>
        </w:tc>
        <w:tc>
          <w:tcPr>
            <w:tcW w:w="2520" w:type="dxa"/>
            <w:gridSpan w:val="2"/>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Быть здоровыми хотим</w:t>
            </w:r>
          </w:p>
        </w:tc>
        <w:tc>
          <w:tcPr>
            <w:tcW w:w="1948" w:type="dxa"/>
            <w:shd w:val="clear" w:color="auto" w:fill="auto"/>
          </w:tcPr>
          <w:p w:rsidR="00F41A5B" w:rsidRPr="00F41A5B" w:rsidRDefault="009E7B4C" w:rsidP="00805C7E">
            <w:pPr>
              <w:widowControl w:val="0"/>
              <w:autoSpaceDE w:val="0"/>
              <w:autoSpaceDN w:val="0"/>
              <w:adjustRightInd w:val="0"/>
              <w:rPr>
                <w:sz w:val="28"/>
                <w:szCs w:val="28"/>
              </w:rPr>
            </w:pPr>
            <w:r>
              <w:rPr>
                <w:sz w:val="28"/>
                <w:szCs w:val="28"/>
              </w:rPr>
              <w:t>Зимний спортивный праздник</w:t>
            </w:r>
          </w:p>
        </w:tc>
      </w:tr>
      <w:tr w:rsidR="00F41A5B" w:rsidRPr="00F41A5B" w:rsidTr="00805C7E">
        <w:trPr>
          <w:trHeight w:val="867"/>
        </w:trPr>
        <w:tc>
          <w:tcPr>
            <w:tcW w:w="828" w:type="dxa"/>
            <w:vMerge/>
            <w:shd w:val="clear" w:color="auto" w:fill="auto"/>
            <w:textDirection w:val="btLr"/>
          </w:tcPr>
          <w:p w:rsidR="00F41A5B" w:rsidRPr="00F41A5B" w:rsidRDefault="00F41A5B" w:rsidP="00805C7E">
            <w:pPr>
              <w:widowControl w:val="0"/>
              <w:autoSpaceDE w:val="0"/>
              <w:autoSpaceDN w:val="0"/>
              <w:adjustRightInd w:val="0"/>
              <w:ind w:left="113" w:right="113"/>
              <w:jc w:val="center"/>
              <w:rPr>
                <w:b/>
                <w:sz w:val="28"/>
                <w:szCs w:val="28"/>
              </w:rPr>
            </w:pPr>
          </w:p>
        </w:tc>
        <w:tc>
          <w:tcPr>
            <w:tcW w:w="2217" w:type="dxa"/>
            <w:vMerge w:val="restart"/>
            <w:shd w:val="clear" w:color="auto" w:fill="auto"/>
          </w:tcPr>
          <w:p w:rsidR="00F41A5B" w:rsidRPr="00B44B24" w:rsidRDefault="00F41A5B" w:rsidP="00805C7E">
            <w:pPr>
              <w:widowControl w:val="0"/>
              <w:autoSpaceDE w:val="0"/>
              <w:autoSpaceDN w:val="0"/>
              <w:adjustRightInd w:val="0"/>
              <w:rPr>
                <w:b/>
                <w:sz w:val="28"/>
                <w:szCs w:val="28"/>
              </w:rPr>
            </w:pPr>
            <w:r w:rsidRPr="00B44B24">
              <w:rPr>
                <w:b/>
                <w:sz w:val="28"/>
                <w:szCs w:val="28"/>
              </w:rPr>
              <w:t>Наши папы, наши мамы</w:t>
            </w:r>
          </w:p>
        </w:tc>
        <w:tc>
          <w:tcPr>
            <w:tcW w:w="703" w:type="dxa"/>
            <w:shd w:val="clear" w:color="auto" w:fill="auto"/>
          </w:tcPr>
          <w:p w:rsidR="00F41A5B" w:rsidRPr="00F41A5B" w:rsidRDefault="00F41A5B" w:rsidP="00805C7E">
            <w:pPr>
              <w:widowControl w:val="0"/>
              <w:autoSpaceDE w:val="0"/>
              <w:autoSpaceDN w:val="0"/>
              <w:adjustRightInd w:val="0"/>
              <w:jc w:val="center"/>
              <w:rPr>
                <w:b/>
                <w:sz w:val="28"/>
                <w:szCs w:val="28"/>
              </w:rPr>
            </w:pPr>
            <w:r w:rsidRPr="00F41A5B">
              <w:rPr>
                <w:b/>
                <w:sz w:val="28"/>
                <w:szCs w:val="28"/>
              </w:rPr>
              <w:t>4</w:t>
            </w:r>
          </w:p>
        </w:tc>
        <w:tc>
          <w:tcPr>
            <w:tcW w:w="2380"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Я и мой папа</w:t>
            </w:r>
          </w:p>
        </w:tc>
        <w:tc>
          <w:tcPr>
            <w:tcW w:w="2521" w:type="dxa"/>
            <w:gridSpan w:val="2"/>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Люди смелых профессий.</w:t>
            </w:r>
          </w:p>
        </w:tc>
        <w:tc>
          <w:tcPr>
            <w:tcW w:w="2520"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День защитника Отечества</w:t>
            </w:r>
          </w:p>
        </w:tc>
        <w:tc>
          <w:tcPr>
            <w:tcW w:w="2520" w:type="dxa"/>
            <w:gridSpan w:val="2"/>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День защитника Отечества</w:t>
            </w:r>
          </w:p>
        </w:tc>
        <w:tc>
          <w:tcPr>
            <w:tcW w:w="1948"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День Защитника Отечества</w:t>
            </w:r>
          </w:p>
        </w:tc>
      </w:tr>
      <w:tr w:rsidR="00F41A5B" w:rsidRPr="00F41A5B" w:rsidTr="00805C7E">
        <w:tc>
          <w:tcPr>
            <w:tcW w:w="828" w:type="dxa"/>
            <w:vMerge w:val="restart"/>
            <w:shd w:val="clear" w:color="auto" w:fill="auto"/>
            <w:textDirection w:val="btLr"/>
          </w:tcPr>
          <w:p w:rsidR="00F41A5B" w:rsidRPr="00F41A5B" w:rsidRDefault="00F41A5B" w:rsidP="00805C7E">
            <w:pPr>
              <w:widowControl w:val="0"/>
              <w:autoSpaceDE w:val="0"/>
              <w:autoSpaceDN w:val="0"/>
              <w:adjustRightInd w:val="0"/>
              <w:ind w:left="113" w:right="113"/>
              <w:rPr>
                <w:b/>
                <w:sz w:val="28"/>
                <w:szCs w:val="28"/>
              </w:rPr>
            </w:pPr>
            <w:r w:rsidRPr="00F41A5B">
              <w:rPr>
                <w:b/>
                <w:sz w:val="28"/>
                <w:szCs w:val="28"/>
              </w:rPr>
              <w:t>Март</w:t>
            </w:r>
          </w:p>
          <w:p w:rsidR="00F41A5B" w:rsidRPr="00F41A5B" w:rsidRDefault="00F41A5B" w:rsidP="00805C7E">
            <w:pPr>
              <w:widowControl w:val="0"/>
              <w:autoSpaceDE w:val="0"/>
              <w:autoSpaceDN w:val="0"/>
              <w:adjustRightInd w:val="0"/>
              <w:ind w:left="113" w:right="113"/>
              <w:rPr>
                <w:b/>
                <w:sz w:val="28"/>
                <w:szCs w:val="28"/>
              </w:rPr>
            </w:pPr>
          </w:p>
        </w:tc>
        <w:tc>
          <w:tcPr>
            <w:tcW w:w="2217" w:type="dxa"/>
            <w:vMerge/>
            <w:shd w:val="clear" w:color="auto" w:fill="auto"/>
          </w:tcPr>
          <w:p w:rsidR="00F41A5B" w:rsidRPr="00B44B24" w:rsidRDefault="00F41A5B" w:rsidP="00805C7E">
            <w:pPr>
              <w:widowControl w:val="0"/>
              <w:autoSpaceDE w:val="0"/>
              <w:autoSpaceDN w:val="0"/>
              <w:adjustRightInd w:val="0"/>
              <w:rPr>
                <w:b/>
                <w:sz w:val="28"/>
                <w:szCs w:val="28"/>
              </w:rPr>
            </w:pPr>
          </w:p>
        </w:tc>
        <w:tc>
          <w:tcPr>
            <w:tcW w:w="703" w:type="dxa"/>
            <w:shd w:val="clear" w:color="auto" w:fill="auto"/>
          </w:tcPr>
          <w:p w:rsidR="00F41A5B" w:rsidRPr="00F41A5B" w:rsidRDefault="00F41A5B" w:rsidP="00805C7E">
            <w:pPr>
              <w:widowControl w:val="0"/>
              <w:autoSpaceDE w:val="0"/>
              <w:autoSpaceDN w:val="0"/>
              <w:adjustRightInd w:val="0"/>
              <w:jc w:val="center"/>
              <w:rPr>
                <w:b/>
                <w:sz w:val="28"/>
                <w:szCs w:val="28"/>
              </w:rPr>
            </w:pPr>
            <w:r w:rsidRPr="00F41A5B">
              <w:rPr>
                <w:b/>
                <w:sz w:val="28"/>
                <w:szCs w:val="28"/>
              </w:rPr>
              <w:t>1</w:t>
            </w:r>
          </w:p>
        </w:tc>
        <w:tc>
          <w:tcPr>
            <w:tcW w:w="2380"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Маму я свою люблю</w:t>
            </w:r>
          </w:p>
        </w:tc>
        <w:tc>
          <w:tcPr>
            <w:tcW w:w="2521" w:type="dxa"/>
            <w:gridSpan w:val="2"/>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Маму я  свою люблю</w:t>
            </w:r>
          </w:p>
        </w:tc>
        <w:tc>
          <w:tcPr>
            <w:tcW w:w="2520"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.День 8 Марта. Профессии наших мам</w:t>
            </w:r>
          </w:p>
        </w:tc>
        <w:tc>
          <w:tcPr>
            <w:tcW w:w="2520" w:type="dxa"/>
            <w:gridSpan w:val="2"/>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День 8 Марта. Профессии наших мам</w:t>
            </w:r>
          </w:p>
        </w:tc>
        <w:tc>
          <w:tcPr>
            <w:tcW w:w="1948"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8 Марта</w:t>
            </w:r>
          </w:p>
        </w:tc>
      </w:tr>
      <w:tr w:rsidR="00F41A5B" w:rsidRPr="00F41A5B" w:rsidTr="00805C7E">
        <w:tc>
          <w:tcPr>
            <w:tcW w:w="828" w:type="dxa"/>
            <w:vMerge/>
            <w:shd w:val="clear" w:color="auto" w:fill="auto"/>
            <w:textDirection w:val="btLr"/>
          </w:tcPr>
          <w:p w:rsidR="00F41A5B" w:rsidRPr="00F41A5B" w:rsidRDefault="00F41A5B" w:rsidP="00805C7E">
            <w:pPr>
              <w:widowControl w:val="0"/>
              <w:autoSpaceDE w:val="0"/>
              <w:autoSpaceDN w:val="0"/>
              <w:adjustRightInd w:val="0"/>
              <w:ind w:left="113" w:right="113"/>
              <w:jc w:val="center"/>
              <w:rPr>
                <w:b/>
                <w:sz w:val="28"/>
                <w:szCs w:val="28"/>
              </w:rPr>
            </w:pPr>
          </w:p>
        </w:tc>
        <w:tc>
          <w:tcPr>
            <w:tcW w:w="2217" w:type="dxa"/>
            <w:vMerge w:val="restart"/>
            <w:shd w:val="clear" w:color="auto" w:fill="auto"/>
          </w:tcPr>
          <w:p w:rsidR="00F41A5B" w:rsidRPr="00B44B24" w:rsidRDefault="00F41A5B" w:rsidP="00805C7E">
            <w:pPr>
              <w:widowControl w:val="0"/>
              <w:autoSpaceDE w:val="0"/>
              <w:autoSpaceDN w:val="0"/>
              <w:adjustRightInd w:val="0"/>
              <w:rPr>
                <w:b/>
                <w:sz w:val="28"/>
                <w:szCs w:val="28"/>
              </w:rPr>
            </w:pPr>
            <w:r w:rsidRPr="00B44B24">
              <w:rPr>
                <w:b/>
                <w:sz w:val="28"/>
                <w:szCs w:val="28"/>
              </w:rPr>
              <w:t>Встречаем весну</w:t>
            </w:r>
          </w:p>
        </w:tc>
        <w:tc>
          <w:tcPr>
            <w:tcW w:w="703" w:type="dxa"/>
            <w:shd w:val="clear" w:color="auto" w:fill="auto"/>
          </w:tcPr>
          <w:p w:rsidR="00F41A5B" w:rsidRPr="00F41A5B" w:rsidRDefault="00F41A5B" w:rsidP="00805C7E">
            <w:pPr>
              <w:widowControl w:val="0"/>
              <w:autoSpaceDE w:val="0"/>
              <w:autoSpaceDN w:val="0"/>
              <w:adjustRightInd w:val="0"/>
              <w:jc w:val="center"/>
              <w:rPr>
                <w:b/>
                <w:sz w:val="28"/>
                <w:szCs w:val="28"/>
              </w:rPr>
            </w:pPr>
            <w:r w:rsidRPr="00F41A5B">
              <w:rPr>
                <w:b/>
                <w:sz w:val="28"/>
                <w:szCs w:val="28"/>
              </w:rPr>
              <w:t>2</w:t>
            </w:r>
          </w:p>
        </w:tc>
        <w:tc>
          <w:tcPr>
            <w:tcW w:w="2380"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Весна пришла</w:t>
            </w:r>
          </w:p>
        </w:tc>
        <w:tc>
          <w:tcPr>
            <w:tcW w:w="2521" w:type="dxa"/>
            <w:gridSpan w:val="2"/>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Весна пришла.</w:t>
            </w:r>
          </w:p>
        </w:tc>
        <w:tc>
          <w:tcPr>
            <w:tcW w:w="2520" w:type="dxa"/>
            <w:shd w:val="clear" w:color="auto" w:fill="auto"/>
          </w:tcPr>
          <w:p w:rsidR="00F41A5B" w:rsidRPr="00F41A5B" w:rsidRDefault="00D15BDE" w:rsidP="00805C7E">
            <w:pPr>
              <w:widowControl w:val="0"/>
              <w:autoSpaceDE w:val="0"/>
              <w:autoSpaceDN w:val="0"/>
              <w:adjustRightInd w:val="0"/>
              <w:rPr>
                <w:sz w:val="28"/>
                <w:szCs w:val="28"/>
              </w:rPr>
            </w:pPr>
            <w:r>
              <w:rPr>
                <w:sz w:val="28"/>
                <w:szCs w:val="28"/>
              </w:rPr>
              <w:t>Прилёт  птиц</w:t>
            </w:r>
          </w:p>
        </w:tc>
        <w:tc>
          <w:tcPr>
            <w:tcW w:w="2520" w:type="dxa"/>
            <w:gridSpan w:val="2"/>
            <w:shd w:val="clear" w:color="auto" w:fill="auto"/>
          </w:tcPr>
          <w:p w:rsidR="00F41A5B" w:rsidRDefault="00F41A5B" w:rsidP="00805C7E">
            <w:pPr>
              <w:widowControl w:val="0"/>
              <w:autoSpaceDE w:val="0"/>
              <w:autoSpaceDN w:val="0"/>
              <w:adjustRightInd w:val="0"/>
              <w:rPr>
                <w:sz w:val="28"/>
                <w:szCs w:val="28"/>
              </w:rPr>
            </w:pPr>
            <w:r w:rsidRPr="00F41A5B">
              <w:rPr>
                <w:sz w:val="28"/>
                <w:szCs w:val="28"/>
              </w:rPr>
              <w:t>Весна  пришла</w:t>
            </w:r>
          </w:p>
          <w:p w:rsidR="00D15BDE" w:rsidRPr="00F41A5B" w:rsidRDefault="00D15BDE" w:rsidP="00805C7E">
            <w:pPr>
              <w:widowControl w:val="0"/>
              <w:autoSpaceDE w:val="0"/>
              <w:autoSpaceDN w:val="0"/>
              <w:adjustRightInd w:val="0"/>
              <w:rPr>
                <w:sz w:val="28"/>
                <w:szCs w:val="28"/>
              </w:rPr>
            </w:pPr>
          </w:p>
        </w:tc>
        <w:tc>
          <w:tcPr>
            <w:tcW w:w="1948" w:type="dxa"/>
            <w:shd w:val="clear" w:color="auto" w:fill="auto"/>
          </w:tcPr>
          <w:p w:rsidR="00F41A5B" w:rsidRPr="00F41A5B" w:rsidRDefault="00024A54" w:rsidP="00805C7E">
            <w:pPr>
              <w:widowControl w:val="0"/>
              <w:autoSpaceDE w:val="0"/>
              <w:autoSpaceDN w:val="0"/>
              <w:adjustRightInd w:val="0"/>
              <w:rPr>
                <w:sz w:val="28"/>
                <w:szCs w:val="28"/>
              </w:rPr>
            </w:pPr>
            <w:r>
              <w:rPr>
                <w:sz w:val="28"/>
                <w:szCs w:val="28"/>
              </w:rPr>
              <w:t>Широкая</w:t>
            </w:r>
            <w:r w:rsidR="000D42D2">
              <w:rPr>
                <w:sz w:val="28"/>
                <w:szCs w:val="28"/>
              </w:rPr>
              <w:t xml:space="preserve"> Маслениц</w:t>
            </w:r>
            <w:r>
              <w:rPr>
                <w:sz w:val="28"/>
                <w:szCs w:val="28"/>
              </w:rPr>
              <w:t>а</w:t>
            </w:r>
          </w:p>
        </w:tc>
      </w:tr>
      <w:tr w:rsidR="00F41A5B" w:rsidRPr="00F41A5B" w:rsidTr="00805C7E">
        <w:tc>
          <w:tcPr>
            <w:tcW w:w="828" w:type="dxa"/>
            <w:vMerge/>
            <w:shd w:val="clear" w:color="auto" w:fill="auto"/>
            <w:textDirection w:val="btLr"/>
          </w:tcPr>
          <w:p w:rsidR="00F41A5B" w:rsidRPr="00F41A5B" w:rsidRDefault="00F41A5B" w:rsidP="00805C7E">
            <w:pPr>
              <w:widowControl w:val="0"/>
              <w:autoSpaceDE w:val="0"/>
              <w:autoSpaceDN w:val="0"/>
              <w:adjustRightInd w:val="0"/>
              <w:ind w:left="113" w:right="113"/>
              <w:jc w:val="center"/>
              <w:rPr>
                <w:b/>
                <w:sz w:val="28"/>
                <w:szCs w:val="28"/>
              </w:rPr>
            </w:pPr>
          </w:p>
        </w:tc>
        <w:tc>
          <w:tcPr>
            <w:tcW w:w="2217" w:type="dxa"/>
            <w:vMerge/>
            <w:shd w:val="clear" w:color="auto" w:fill="auto"/>
          </w:tcPr>
          <w:p w:rsidR="00F41A5B" w:rsidRPr="00F41A5B" w:rsidRDefault="00F41A5B" w:rsidP="00805C7E">
            <w:pPr>
              <w:widowControl w:val="0"/>
              <w:autoSpaceDE w:val="0"/>
              <w:autoSpaceDN w:val="0"/>
              <w:adjustRightInd w:val="0"/>
              <w:rPr>
                <w:sz w:val="28"/>
                <w:szCs w:val="28"/>
              </w:rPr>
            </w:pPr>
          </w:p>
        </w:tc>
        <w:tc>
          <w:tcPr>
            <w:tcW w:w="703" w:type="dxa"/>
            <w:shd w:val="clear" w:color="auto" w:fill="auto"/>
          </w:tcPr>
          <w:p w:rsidR="00F41A5B" w:rsidRPr="00F41A5B" w:rsidRDefault="00F41A5B" w:rsidP="00805C7E">
            <w:pPr>
              <w:widowControl w:val="0"/>
              <w:autoSpaceDE w:val="0"/>
              <w:autoSpaceDN w:val="0"/>
              <w:adjustRightInd w:val="0"/>
              <w:jc w:val="center"/>
              <w:rPr>
                <w:b/>
                <w:sz w:val="28"/>
                <w:szCs w:val="28"/>
              </w:rPr>
            </w:pPr>
            <w:r w:rsidRPr="00F41A5B">
              <w:rPr>
                <w:b/>
                <w:sz w:val="28"/>
                <w:szCs w:val="28"/>
              </w:rPr>
              <w:t>3</w:t>
            </w:r>
          </w:p>
        </w:tc>
        <w:tc>
          <w:tcPr>
            <w:tcW w:w="2380" w:type="dxa"/>
            <w:shd w:val="clear" w:color="auto" w:fill="auto"/>
          </w:tcPr>
          <w:p w:rsidR="00F41A5B" w:rsidRPr="00F41A5B" w:rsidRDefault="00024A54" w:rsidP="00805C7E">
            <w:pPr>
              <w:widowControl w:val="0"/>
              <w:autoSpaceDE w:val="0"/>
              <w:autoSpaceDN w:val="0"/>
              <w:adjustRightInd w:val="0"/>
              <w:rPr>
                <w:sz w:val="28"/>
                <w:szCs w:val="28"/>
              </w:rPr>
            </w:pPr>
            <w:proofErr w:type="spellStart"/>
            <w:r>
              <w:rPr>
                <w:sz w:val="28"/>
                <w:szCs w:val="28"/>
              </w:rPr>
              <w:t>Книжкина</w:t>
            </w:r>
            <w:proofErr w:type="spellEnd"/>
            <w:r>
              <w:rPr>
                <w:sz w:val="28"/>
                <w:szCs w:val="28"/>
              </w:rPr>
              <w:t xml:space="preserve"> неделя</w:t>
            </w:r>
          </w:p>
        </w:tc>
        <w:tc>
          <w:tcPr>
            <w:tcW w:w="2521" w:type="dxa"/>
            <w:gridSpan w:val="2"/>
            <w:shd w:val="clear" w:color="auto" w:fill="auto"/>
          </w:tcPr>
          <w:p w:rsidR="00F41A5B" w:rsidRPr="00F41A5B" w:rsidRDefault="00024A54" w:rsidP="00805C7E">
            <w:pPr>
              <w:widowControl w:val="0"/>
              <w:autoSpaceDE w:val="0"/>
              <w:autoSpaceDN w:val="0"/>
              <w:adjustRightInd w:val="0"/>
              <w:rPr>
                <w:sz w:val="28"/>
                <w:szCs w:val="28"/>
              </w:rPr>
            </w:pPr>
            <w:proofErr w:type="spellStart"/>
            <w:r>
              <w:rPr>
                <w:sz w:val="28"/>
                <w:szCs w:val="28"/>
              </w:rPr>
              <w:t>Книжкина</w:t>
            </w:r>
            <w:proofErr w:type="spellEnd"/>
            <w:r>
              <w:rPr>
                <w:sz w:val="28"/>
                <w:szCs w:val="28"/>
              </w:rPr>
              <w:t xml:space="preserve"> неделя</w:t>
            </w:r>
          </w:p>
        </w:tc>
        <w:tc>
          <w:tcPr>
            <w:tcW w:w="2520" w:type="dxa"/>
            <w:shd w:val="clear" w:color="auto" w:fill="auto"/>
          </w:tcPr>
          <w:p w:rsidR="00F41A5B" w:rsidRPr="00F41A5B" w:rsidRDefault="00024A54" w:rsidP="00805C7E">
            <w:pPr>
              <w:widowControl w:val="0"/>
              <w:autoSpaceDE w:val="0"/>
              <w:autoSpaceDN w:val="0"/>
              <w:adjustRightInd w:val="0"/>
              <w:rPr>
                <w:sz w:val="28"/>
                <w:szCs w:val="28"/>
              </w:rPr>
            </w:pPr>
            <w:proofErr w:type="spellStart"/>
            <w:r>
              <w:rPr>
                <w:sz w:val="28"/>
                <w:szCs w:val="28"/>
              </w:rPr>
              <w:t>Книжкина</w:t>
            </w:r>
            <w:proofErr w:type="spellEnd"/>
            <w:r>
              <w:rPr>
                <w:sz w:val="28"/>
                <w:szCs w:val="28"/>
              </w:rPr>
              <w:t xml:space="preserve"> неделя</w:t>
            </w:r>
          </w:p>
        </w:tc>
        <w:tc>
          <w:tcPr>
            <w:tcW w:w="2520" w:type="dxa"/>
            <w:gridSpan w:val="2"/>
            <w:shd w:val="clear" w:color="auto" w:fill="auto"/>
          </w:tcPr>
          <w:p w:rsidR="00F41A5B" w:rsidRPr="00F41A5B" w:rsidRDefault="00024A54" w:rsidP="00805C7E">
            <w:pPr>
              <w:widowControl w:val="0"/>
              <w:autoSpaceDE w:val="0"/>
              <w:autoSpaceDN w:val="0"/>
              <w:adjustRightInd w:val="0"/>
              <w:rPr>
                <w:sz w:val="28"/>
                <w:szCs w:val="28"/>
              </w:rPr>
            </w:pPr>
            <w:proofErr w:type="spellStart"/>
            <w:r>
              <w:rPr>
                <w:sz w:val="28"/>
                <w:szCs w:val="28"/>
              </w:rPr>
              <w:t>Книжкина</w:t>
            </w:r>
            <w:proofErr w:type="spellEnd"/>
            <w:r>
              <w:rPr>
                <w:sz w:val="28"/>
                <w:szCs w:val="28"/>
              </w:rPr>
              <w:t xml:space="preserve"> неделя</w:t>
            </w:r>
          </w:p>
        </w:tc>
        <w:tc>
          <w:tcPr>
            <w:tcW w:w="1948" w:type="dxa"/>
            <w:shd w:val="clear" w:color="auto" w:fill="auto"/>
          </w:tcPr>
          <w:p w:rsidR="00F41A5B" w:rsidRPr="00F41A5B" w:rsidRDefault="00312CAA" w:rsidP="00805C7E">
            <w:pPr>
              <w:widowControl w:val="0"/>
              <w:autoSpaceDE w:val="0"/>
              <w:autoSpaceDN w:val="0"/>
              <w:adjustRightInd w:val="0"/>
              <w:rPr>
                <w:sz w:val="28"/>
                <w:szCs w:val="28"/>
              </w:rPr>
            </w:pPr>
            <w:r>
              <w:rPr>
                <w:sz w:val="28"/>
                <w:szCs w:val="28"/>
              </w:rPr>
              <w:t>Конкурс чтецов</w:t>
            </w:r>
          </w:p>
        </w:tc>
      </w:tr>
      <w:tr w:rsidR="00F41A5B" w:rsidRPr="00F41A5B" w:rsidTr="00805C7E">
        <w:tc>
          <w:tcPr>
            <w:tcW w:w="828" w:type="dxa"/>
            <w:vMerge/>
            <w:shd w:val="clear" w:color="auto" w:fill="auto"/>
            <w:textDirection w:val="btLr"/>
          </w:tcPr>
          <w:p w:rsidR="00F41A5B" w:rsidRPr="00F41A5B" w:rsidRDefault="00F41A5B" w:rsidP="00805C7E">
            <w:pPr>
              <w:widowControl w:val="0"/>
              <w:autoSpaceDE w:val="0"/>
              <w:autoSpaceDN w:val="0"/>
              <w:adjustRightInd w:val="0"/>
              <w:ind w:left="113" w:right="113"/>
              <w:jc w:val="center"/>
              <w:rPr>
                <w:b/>
                <w:sz w:val="28"/>
                <w:szCs w:val="28"/>
              </w:rPr>
            </w:pPr>
          </w:p>
        </w:tc>
        <w:tc>
          <w:tcPr>
            <w:tcW w:w="2217" w:type="dxa"/>
            <w:vMerge/>
            <w:shd w:val="clear" w:color="auto" w:fill="auto"/>
          </w:tcPr>
          <w:p w:rsidR="00F41A5B" w:rsidRPr="00F41A5B" w:rsidRDefault="00F41A5B" w:rsidP="00805C7E">
            <w:pPr>
              <w:widowControl w:val="0"/>
              <w:autoSpaceDE w:val="0"/>
              <w:autoSpaceDN w:val="0"/>
              <w:adjustRightInd w:val="0"/>
              <w:rPr>
                <w:sz w:val="28"/>
                <w:szCs w:val="28"/>
              </w:rPr>
            </w:pPr>
          </w:p>
        </w:tc>
        <w:tc>
          <w:tcPr>
            <w:tcW w:w="703" w:type="dxa"/>
            <w:shd w:val="clear" w:color="auto" w:fill="auto"/>
          </w:tcPr>
          <w:p w:rsidR="00F41A5B" w:rsidRPr="00F41A5B" w:rsidRDefault="00F41A5B" w:rsidP="00805C7E">
            <w:pPr>
              <w:widowControl w:val="0"/>
              <w:autoSpaceDE w:val="0"/>
              <w:autoSpaceDN w:val="0"/>
              <w:adjustRightInd w:val="0"/>
              <w:jc w:val="center"/>
              <w:rPr>
                <w:b/>
                <w:sz w:val="28"/>
                <w:szCs w:val="28"/>
              </w:rPr>
            </w:pPr>
            <w:r w:rsidRPr="00F41A5B">
              <w:rPr>
                <w:b/>
                <w:sz w:val="28"/>
                <w:szCs w:val="28"/>
              </w:rPr>
              <w:t>4</w:t>
            </w:r>
          </w:p>
        </w:tc>
        <w:tc>
          <w:tcPr>
            <w:tcW w:w="2380"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Встречаем гостей</w:t>
            </w:r>
          </w:p>
        </w:tc>
        <w:tc>
          <w:tcPr>
            <w:tcW w:w="2521" w:type="dxa"/>
            <w:gridSpan w:val="2"/>
            <w:shd w:val="clear" w:color="auto" w:fill="auto"/>
          </w:tcPr>
          <w:p w:rsidR="00F41A5B" w:rsidRPr="00F41A5B" w:rsidRDefault="00D15BDE" w:rsidP="00805C7E">
            <w:pPr>
              <w:widowControl w:val="0"/>
              <w:autoSpaceDE w:val="0"/>
              <w:autoSpaceDN w:val="0"/>
              <w:adjustRightInd w:val="0"/>
              <w:rPr>
                <w:sz w:val="28"/>
                <w:szCs w:val="28"/>
              </w:rPr>
            </w:pPr>
            <w:r>
              <w:rPr>
                <w:sz w:val="28"/>
                <w:szCs w:val="28"/>
              </w:rPr>
              <w:t>Кукольный театр</w:t>
            </w:r>
          </w:p>
        </w:tc>
        <w:tc>
          <w:tcPr>
            <w:tcW w:w="2520" w:type="dxa"/>
            <w:shd w:val="clear" w:color="auto" w:fill="auto"/>
          </w:tcPr>
          <w:p w:rsidR="00F41A5B" w:rsidRPr="00F41A5B" w:rsidRDefault="00D15BDE" w:rsidP="00805C7E">
            <w:pPr>
              <w:widowControl w:val="0"/>
              <w:autoSpaceDE w:val="0"/>
              <w:autoSpaceDN w:val="0"/>
              <w:adjustRightInd w:val="0"/>
              <w:rPr>
                <w:sz w:val="28"/>
                <w:szCs w:val="28"/>
              </w:rPr>
            </w:pPr>
            <w:r>
              <w:rPr>
                <w:sz w:val="28"/>
                <w:szCs w:val="28"/>
              </w:rPr>
              <w:t>Театр и дети</w:t>
            </w:r>
          </w:p>
        </w:tc>
        <w:tc>
          <w:tcPr>
            <w:tcW w:w="2520" w:type="dxa"/>
            <w:gridSpan w:val="2"/>
            <w:shd w:val="clear" w:color="auto" w:fill="auto"/>
          </w:tcPr>
          <w:p w:rsidR="00F41A5B" w:rsidRPr="00F41A5B" w:rsidRDefault="00D15BDE" w:rsidP="00805C7E">
            <w:pPr>
              <w:widowControl w:val="0"/>
              <w:autoSpaceDE w:val="0"/>
              <w:autoSpaceDN w:val="0"/>
              <w:adjustRightInd w:val="0"/>
              <w:rPr>
                <w:sz w:val="28"/>
                <w:szCs w:val="28"/>
              </w:rPr>
            </w:pPr>
            <w:r>
              <w:rPr>
                <w:sz w:val="28"/>
                <w:szCs w:val="28"/>
              </w:rPr>
              <w:t>Мир театрального искусства.</w:t>
            </w:r>
          </w:p>
        </w:tc>
        <w:tc>
          <w:tcPr>
            <w:tcW w:w="1948" w:type="dxa"/>
            <w:shd w:val="clear" w:color="auto" w:fill="auto"/>
          </w:tcPr>
          <w:p w:rsidR="00F41A5B" w:rsidRPr="00F41A5B" w:rsidRDefault="00D15BDE" w:rsidP="00805C7E">
            <w:pPr>
              <w:widowControl w:val="0"/>
              <w:autoSpaceDE w:val="0"/>
              <w:autoSpaceDN w:val="0"/>
              <w:adjustRightInd w:val="0"/>
              <w:rPr>
                <w:sz w:val="28"/>
                <w:szCs w:val="28"/>
              </w:rPr>
            </w:pPr>
            <w:r>
              <w:rPr>
                <w:sz w:val="28"/>
                <w:szCs w:val="28"/>
              </w:rPr>
              <w:t>День театра</w:t>
            </w:r>
          </w:p>
        </w:tc>
      </w:tr>
      <w:tr w:rsidR="00F41A5B" w:rsidRPr="00F41A5B" w:rsidTr="00805C7E">
        <w:tc>
          <w:tcPr>
            <w:tcW w:w="828" w:type="dxa"/>
            <w:vMerge w:val="restart"/>
            <w:shd w:val="clear" w:color="auto" w:fill="auto"/>
            <w:textDirection w:val="btLr"/>
          </w:tcPr>
          <w:p w:rsidR="00F41A5B" w:rsidRPr="00F41A5B" w:rsidRDefault="00F41A5B" w:rsidP="00805C7E">
            <w:pPr>
              <w:widowControl w:val="0"/>
              <w:autoSpaceDE w:val="0"/>
              <w:autoSpaceDN w:val="0"/>
              <w:adjustRightInd w:val="0"/>
              <w:ind w:left="113" w:right="113"/>
              <w:jc w:val="center"/>
              <w:rPr>
                <w:b/>
                <w:sz w:val="28"/>
                <w:szCs w:val="28"/>
              </w:rPr>
            </w:pPr>
            <w:r w:rsidRPr="00F41A5B">
              <w:rPr>
                <w:b/>
                <w:sz w:val="28"/>
                <w:szCs w:val="28"/>
              </w:rPr>
              <w:t>Апрель</w:t>
            </w:r>
          </w:p>
        </w:tc>
        <w:tc>
          <w:tcPr>
            <w:tcW w:w="2217" w:type="dxa"/>
            <w:vMerge/>
            <w:shd w:val="clear" w:color="auto" w:fill="auto"/>
          </w:tcPr>
          <w:p w:rsidR="00F41A5B" w:rsidRPr="00F41A5B" w:rsidRDefault="00F41A5B" w:rsidP="00805C7E">
            <w:pPr>
              <w:widowControl w:val="0"/>
              <w:autoSpaceDE w:val="0"/>
              <w:autoSpaceDN w:val="0"/>
              <w:adjustRightInd w:val="0"/>
              <w:rPr>
                <w:sz w:val="28"/>
                <w:szCs w:val="28"/>
              </w:rPr>
            </w:pPr>
          </w:p>
        </w:tc>
        <w:tc>
          <w:tcPr>
            <w:tcW w:w="703" w:type="dxa"/>
            <w:shd w:val="clear" w:color="auto" w:fill="auto"/>
          </w:tcPr>
          <w:p w:rsidR="00F41A5B" w:rsidRPr="00F41A5B" w:rsidRDefault="00F41A5B" w:rsidP="00805C7E">
            <w:pPr>
              <w:widowControl w:val="0"/>
              <w:autoSpaceDE w:val="0"/>
              <w:autoSpaceDN w:val="0"/>
              <w:adjustRightInd w:val="0"/>
              <w:jc w:val="center"/>
              <w:rPr>
                <w:b/>
                <w:sz w:val="28"/>
                <w:szCs w:val="28"/>
              </w:rPr>
            </w:pPr>
            <w:r w:rsidRPr="00F41A5B">
              <w:rPr>
                <w:b/>
                <w:sz w:val="28"/>
                <w:szCs w:val="28"/>
              </w:rPr>
              <w:t>1</w:t>
            </w:r>
          </w:p>
        </w:tc>
        <w:tc>
          <w:tcPr>
            <w:tcW w:w="2380"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деревья</w:t>
            </w:r>
          </w:p>
        </w:tc>
        <w:tc>
          <w:tcPr>
            <w:tcW w:w="2521" w:type="dxa"/>
            <w:gridSpan w:val="2"/>
            <w:shd w:val="clear" w:color="auto" w:fill="auto"/>
          </w:tcPr>
          <w:p w:rsidR="00F41A5B" w:rsidRPr="00F41A5B" w:rsidRDefault="00312CAA" w:rsidP="00805C7E">
            <w:pPr>
              <w:widowControl w:val="0"/>
              <w:autoSpaceDE w:val="0"/>
              <w:autoSpaceDN w:val="0"/>
              <w:adjustRightInd w:val="0"/>
              <w:rPr>
                <w:sz w:val="28"/>
                <w:szCs w:val="28"/>
              </w:rPr>
            </w:pPr>
            <w:r>
              <w:rPr>
                <w:sz w:val="28"/>
                <w:szCs w:val="28"/>
              </w:rPr>
              <w:t>Наш друг-вода</w:t>
            </w:r>
          </w:p>
        </w:tc>
        <w:tc>
          <w:tcPr>
            <w:tcW w:w="2520" w:type="dxa"/>
            <w:shd w:val="clear" w:color="auto" w:fill="auto"/>
          </w:tcPr>
          <w:p w:rsidR="00F41A5B" w:rsidRPr="00F41A5B" w:rsidRDefault="00312CAA" w:rsidP="00D15BDE">
            <w:pPr>
              <w:widowControl w:val="0"/>
              <w:autoSpaceDE w:val="0"/>
              <w:autoSpaceDN w:val="0"/>
              <w:adjustRightInd w:val="0"/>
              <w:rPr>
                <w:sz w:val="28"/>
                <w:szCs w:val="28"/>
              </w:rPr>
            </w:pPr>
            <w:r>
              <w:rPr>
                <w:sz w:val="28"/>
                <w:szCs w:val="28"/>
              </w:rPr>
              <w:t>Неживая природа</w:t>
            </w:r>
          </w:p>
        </w:tc>
        <w:tc>
          <w:tcPr>
            <w:tcW w:w="2520" w:type="dxa"/>
            <w:gridSpan w:val="2"/>
            <w:shd w:val="clear" w:color="auto" w:fill="auto"/>
          </w:tcPr>
          <w:p w:rsidR="00F41A5B" w:rsidRPr="00F41A5B" w:rsidRDefault="00D15BDE" w:rsidP="00805C7E">
            <w:pPr>
              <w:widowControl w:val="0"/>
              <w:autoSpaceDE w:val="0"/>
              <w:autoSpaceDN w:val="0"/>
              <w:adjustRightInd w:val="0"/>
              <w:rPr>
                <w:sz w:val="28"/>
                <w:szCs w:val="28"/>
              </w:rPr>
            </w:pPr>
            <w:r>
              <w:rPr>
                <w:sz w:val="28"/>
                <w:szCs w:val="28"/>
              </w:rPr>
              <w:t xml:space="preserve"> </w:t>
            </w:r>
            <w:r w:rsidR="00312CAA">
              <w:rPr>
                <w:sz w:val="28"/>
                <w:szCs w:val="28"/>
              </w:rPr>
              <w:t>Живая природа</w:t>
            </w:r>
          </w:p>
        </w:tc>
        <w:tc>
          <w:tcPr>
            <w:tcW w:w="1948" w:type="dxa"/>
            <w:shd w:val="clear" w:color="auto" w:fill="auto"/>
          </w:tcPr>
          <w:p w:rsidR="00F41A5B" w:rsidRPr="00F41A5B" w:rsidRDefault="00F41A5B" w:rsidP="00805C7E">
            <w:pPr>
              <w:widowControl w:val="0"/>
              <w:autoSpaceDE w:val="0"/>
              <w:autoSpaceDN w:val="0"/>
              <w:adjustRightInd w:val="0"/>
              <w:rPr>
                <w:sz w:val="28"/>
                <w:szCs w:val="28"/>
              </w:rPr>
            </w:pPr>
          </w:p>
        </w:tc>
      </w:tr>
      <w:tr w:rsidR="00F41A5B" w:rsidRPr="00F41A5B" w:rsidTr="00805C7E">
        <w:tc>
          <w:tcPr>
            <w:tcW w:w="828" w:type="dxa"/>
            <w:vMerge/>
            <w:shd w:val="clear" w:color="auto" w:fill="auto"/>
          </w:tcPr>
          <w:p w:rsidR="00F41A5B" w:rsidRPr="00F41A5B" w:rsidRDefault="00F41A5B" w:rsidP="00805C7E">
            <w:pPr>
              <w:widowControl w:val="0"/>
              <w:autoSpaceDE w:val="0"/>
              <w:autoSpaceDN w:val="0"/>
              <w:adjustRightInd w:val="0"/>
              <w:rPr>
                <w:sz w:val="28"/>
                <w:szCs w:val="28"/>
              </w:rPr>
            </w:pPr>
          </w:p>
        </w:tc>
        <w:tc>
          <w:tcPr>
            <w:tcW w:w="2217" w:type="dxa"/>
            <w:vMerge w:val="restart"/>
            <w:shd w:val="clear" w:color="auto" w:fill="auto"/>
          </w:tcPr>
          <w:p w:rsidR="00F41A5B" w:rsidRPr="00B44B24" w:rsidRDefault="00F41A5B" w:rsidP="00805C7E">
            <w:pPr>
              <w:widowControl w:val="0"/>
              <w:autoSpaceDE w:val="0"/>
              <w:autoSpaceDN w:val="0"/>
              <w:adjustRightInd w:val="0"/>
              <w:rPr>
                <w:b/>
                <w:sz w:val="28"/>
                <w:szCs w:val="28"/>
              </w:rPr>
            </w:pPr>
            <w:r w:rsidRPr="00B44B24">
              <w:rPr>
                <w:b/>
                <w:sz w:val="28"/>
                <w:szCs w:val="28"/>
              </w:rPr>
              <w:t>Земля – наш общий дом</w:t>
            </w:r>
          </w:p>
        </w:tc>
        <w:tc>
          <w:tcPr>
            <w:tcW w:w="703" w:type="dxa"/>
            <w:shd w:val="clear" w:color="auto" w:fill="auto"/>
          </w:tcPr>
          <w:p w:rsidR="00F41A5B" w:rsidRPr="00F41A5B" w:rsidRDefault="00F41A5B" w:rsidP="00805C7E">
            <w:pPr>
              <w:widowControl w:val="0"/>
              <w:autoSpaceDE w:val="0"/>
              <w:autoSpaceDN w:val="0"/>
              <w:adjustRightInd w:val="0"/>
              <w:jc w:val="center"/>
              <w:rPr>
                <w:b/>
                <w:sz w:val="28"/>
                <w:szCs w:val="28"/>
              </w:rPr>
            </w:pPr>
            <w:r w:rsidRPr="00F41A5B">
              <w:rPr>
                <w:b/>
                <w:sz w:val="28"/>
                <w:szCs w:val="28"/>
              </w:rPr>
              <w:t>2</w:t>
            </w:r>
          </w:p>
        </w:tc>
        <w:tc>
          <w:tcPr>
            <w:tcW w:w="2380"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Птицы</w:t>
            </w:r>
          </w:p>
        </w:tc>
        <w:tc>
          <w:tcPr>
            <w:tcW w:w="2521" w:type="dxa"/>
            <w:gridSpan w:val="2"/>
            <w:shd w:val="clear" w:color="auto" w:fill="auto"/>
          </w:tcPr>
          <w:p w:rsidR="00F41A5B" w:rsidRPr="00F41A5B" w:rsidRDefault="00312CAA" w:rsidP="00805C7E">
            <w:pPr>
              <w:widowControl w:val="0"/>
              <w:autoSpaceDE w:val="0"/>
              <w:autoSpaceDN w:val="0"/>
              <w:adjustRightInd w:val="0"/>
              <w:rPr>
                <w:sz w:val="28"/>
                <w:szCs w:val="28"/>
              </w:rPr>
            </w:pPr>
            <w:r>
              <w:rPr>
                <w:sz w:val="28"/>
                <w:szCs w:val="28"/>
              </w:rPr>
              <w:t>Мир животных</w:t>
            </w:r>
          </w:p>
        </w:tc>
        <w:tc>
          <w:tcPr>
            <w:tcW w:w="2520"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Космическое путешествие</w:t>
            </w:r>
          </w:p>
        </w:tc>
        <w:tc>
          <w:tcPr>
            <w:tcW w:w="2520" w:type="dxa"/>
            <w:gridSpan w:val="2"/>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Космос и далекие звезды</w:t>
            </w:r>
          </w:p>
        </w:tc>
        <w:tc>
          <w:tcPr>
            <w:tcW w:w="1948"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День космонавтики</w:t>
            </w:r>
          </w:p>
        </w:tc>
      </w:tr>
      <w:tr w:rsidR="00F41A5B" w:rsidRPr="00F41A5B" w:rsidTr="00805C7E">
        <w:tc>
          <w:tcPr>
            <w:tcW w:w="828" w:type="dxa"/>
            <w:vMerge/>
            <w:shd w:val="clear" w:color="auto" w:fill="auto"/>
          </w:tcPr>
          <w:p w:rsidR="00F41A5B" w:rsidRPr="00F41A5B" w:rsidRDefault="00F41A5B" w:rsidP="00805C7E">
            <w:pPr>
              <w:widowControl w:val="0"/>
              <w:autoSpaceDE w:val="0"/>
              <w:autoSpaceDN w:val="0"/>
              <w:adjustRightInd w:val="0"/>
              <w:rPr>
                <w:sz w:val="28"/>
                <w:szCs w:val="28"/>
              </w:rPr>
            </w:pPr>
          </w:p>
        </w:tc>
        <w:tc>
          <w:tcPr>
            <w:tcW w:w="2217" w:type="dxa"/>
            <w:vMerge/>
            <w:shd w:val="clear" w:color="auto" w:fill="auto"/>
          </w:tcPr>
          <w:p w:rsidR="00F41A5B" w:rsidRPr="00B44B24" w:rsidRDefault="00F41A5B" w:rsidP="00805C7E">
            <w:pPr>
              <w:widowControl w:val="0"/>
              <w:autoSpaceDE w:val="0"/>
              <w:autoSpaceDN w:val="0"/>
              <w:adjustRightInd w:val="0"/>
              <w:rPr>
                <w:b/>
                <w:sz w:val="28"/>
                <w:szCs w:val="28"/>
              </w:rPr>
            </w:pPr>
          </w:p>
        </w:tc>
        <w:tc>
          <w:tcPr>
            <w:tcW w:w="703" w:type="dxa"/>
            <w:shd w:val="clear" w:color="auto" w:fill="auto"/>
          </w:tcPr>
          <w:p w:rsidR="00F41A5B" w:rsidRPr="00F41A5B" w:rsidRDefault="00F41A5B" w:rsidP="00805C7E">
            <w:pPr>
              <w:widowControl w:val="0"/>
              <w:autoSpaceDE w:val="0"/>
              <w:autoSpaceDN w:val="0"/>
              <w:adjustRightInd w:val="0"/>
              <w:jc w:val="center"/>
              <w:rPr>
                <w:b/>
                <w:sz w:val="28"/>
                <w:szCs w:val="28"/>
              </w:rPr>
            </w:pPr>
            <w:r w:rsidRPr="00F41A5B">
              <w:rPr>
                <w:b/>
                <w:sz w:val="28"/>
                <w:szCs w:val="28"/>
              </w:rPr>
              <w:t>3</w:t>
            </w:r>
          </w:p>
        </w:tc>
        <w:tc>
          <w:tcPr>
            <w:tcW w:w="2380"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Помоги зеленым друзьям</w:t>
            </w:r>
          </w:p>
        </w:tc>
        <w:tc>
          <w:tcPr>
            <w:tcW w:w="2521" w:type="dxa"/>
            <w:gridSpan w:val="2"/>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Дети – друзья природы</w:t>
            </w:r>
          </w:p>
        </w:tc>
        <w:tc>
          <w:tcPr>
            <w:tcW w:w="2520"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Мы – друзья природы</w:t>
            </w:r>
          </w:p>
        </w:tc>
        <w:tc>
          <w:tcPr>
            <w:tcW w:w="2520" w:type="dxa"/>
            <w:gridSpan w:val="2"/>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Земля – наш общий дом</w:t>
            </w:r>
          </w:p>
        </w:tc>
        <w:tc>
          <w:tcPr>
            <w:tcW w:w="1948"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День Земли</w:t>
            </w:r>
          </w:p>
        </w:tc>
      </w:tr>
      <w:tr w:rsidR="00F41A5B" w:rsidRPr="00F41A5B" w:rsidTr="00805C7E">
        <w:tc>
          <w:tcPr>
            <w:tcW w:w="828" w:type="dxa"/>
            <w:vMerge/>
            <w:shd w:val="clear" w:color="auto" w:fill="auto"/>
          </w:tcPr>
          <w:p w:rsidR="00F41A5B" w:rsidRPr="00F41A5B" w:rsidRDefault="00F41A5B" w:rsidP="00805C7E">
            <w:pPr>
              <w:widowControl w:val="0"/>
              <w:autoSpaceDE w:val="0"/>
              <w:autoSpaceDN w:val="0"/>
              <w:adjustRightInd w:val="0"/>
              <w:rPr>
                <w:sz w:val="28"/>
                <w:szCs w:val="28"/>
              </w:rPr>
            </w:pPr>
          </w:p>
        </w:tc>
        <w:tc>
          <w:tcPr>
            <w:tcW w:w="2217" w:type="dxa"/>
            <w:vMerge/>
            <w:shd w:val="clear" w:color="auto" w:fill="auto"/>
          </w:tcPr>
          <w:p w:rsidR="00F41A5B" w:rsidRPr="00B44B24" w:rsidRDefault="00F41A5B" w:rsidP="00805C7E">
            <w:pPr>
              <w:widowControl w:val="0"/>
              <w:autoSpaceDE w:val="0"/>
              <w:autoSpaceDN w:val="0"/>
              <w:adjustRightInd w:val="0"/>
              <w:rPr>
                <w:b/>
                <w:sz w:val="28"/>
                <w:szCs w:val="28"/>
              </w:rPr>
            </w:pPr>
          </w:p>
        </w:tc>
        <w:tc>
          <w:tcPr>
            <w:tcW w:w="703" w:type="dxa"/>
            <w:shd w:val="clear" w:color="auto" w:fill="auto"/>
          </w:tcPr>
          <w:p w:rsidR="00F41A5B" w:rsidRPr="00F41A5B" w:rsidRDefault="00F41A5B" w:rsidP="00805C7E">
            <w:pPr>
              <w:widowControl w:val="0"/>
              <w:autoSpaceDE w:val="0"/>
              <w:autoSpaceDN w:val="0"/>
              <w:adjustRightInd w:val="0"/>
              <w:jc w:val="center"/>
              <w:rPr>
                <w:b/>
                <w:sz w:val="28"/>
                <w:szCs w:val="28"/>
              </w:rPr>
            </w:pPr>
            <w:r w:rsidRPr="00F41A5B">
              <w:rPr>
                <w:b/>
                <w:sz w:val="28"/>
                <w:szCs w:val="28"/>
              </w:rPr>
              <w:t>4</w:t>
            </w:r>
          </w:p>
        </w:tc>
        <w:tc>
          <w:tcPr>
            <w:tcW w:w="2386" w:type="dxa"/>
            <w:gridSpan w:val="2"/>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Игры – забавы с песком и водой</w:t>
            </w:r>
          </w:p>
        </w:tc>
        <w:tc>
          <w:tcPr>
            <w:tcW w:w="2515"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Азбука экологической безопасности</w:t>
            </w:r>
          </w:p>
        </w:tc>
        <w:tc>
          <w:tcPr>
            <w:tcW w:w="2536" w:type="dxa"/>
            <w:gridSpan w:val="2"/>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Азбука экологической безопасности</w:t>
            </w:r>
          </w:p>
        </w:tc>
        <w:tc>
          <w:tcPr>
            <w:tcW w:w="2504"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Красная книга. Животные морей и океанов</w:t>
            </w:r>
          </w:p>
        </w:tc>
        <w:tc>
          <w:tcPr>
            <w:tcW w:w="1948"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Всемирный день здоровья</w:t>
            </w:r>
          </w:p>
        </w:tc>
      </w:tr>
      <w:tr w:rsidR="00F41A5B" w:rsidRPr="00F41A5B" w:rsidTr="00805C7E">
        <w:tc>
          <w:tcPr>
            <w:tcW w:w="828" w:type="dxa"/>
            <w:vMerge w:val="restart"/>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май</w:t>
            </w:r>
          </w:p>
        </w:tc>
        <w:tc>
          <w:tcPr>
            <w:tcW w:w="2217" w:type="dxa"/>
            <w:shd w:val="clear" w:color="auto" w:fill="auto"/>
          </w:tcPr>
          <w:p w:rsidR="00F41A5B" w:rsidRPr="00B44B24" w:rsidRDefault="00F41A5B" w:rsidP="00805C7E">
            <w:pPr>
              <w:widowControl w:val="0"/>
              <w:autoSpaceDE w:val="0"/>
              <w:autoSpaceDN w:val="0"/>
              <w:adjustRightInd w:val="0"/>
              <w:rPr>
                <w:b/>
                <w:sz w:val="28"/>
                <w:szCs w:val="28"/>
              </w:rPr>
            </w:pPr>
            <w:r w:rsidRPr="00B44B24">
              <w:rPr>
                <w:b/>
                <w:sz w:val="28"/>
                <w:szCs w:val="28"/>
              </w:rPr>
              <w:t>Мы любим трудиться. Праздник весны и труда</w:t>
            </w:r>
          </w:p>
        </w:tc>
        <w:tc>
          <w:tcPr>
            <w:tcW w:w="703" w:type="dxa"/>
            <w:shd w:val="clear" w:color="auto" w:fill="auto"/>
          </w:tcPr>
          <w:p w:rsidR="00F41A5B" w:rsidRPr="00F41A5B" w:rsidRDefault="00F41A5B" w:rsidP="00805C7E">
            <w:pPr>
              <w:widowControl w:val="0"/>
              <w:autoSpaceDE w:val="0"/>
              <w:autoSpaceDN w:val="0"/>
              <w:adjustRightInd w:val="0"/>
              <w:jc w:val="center"/>
              <w:rPr>
                <w:b/>
                <w:sz w:val="28"/>
                <w:szCs w:val="28"/>
              </w:rPr>
            </w:pPr>
            <w:r w:rsidRPr="00F41A5B">
              <w:rPr>
                <w:b/>
                <w:sz w:val="28"/>
                <w:szCs w:val="28"/>
              </w:rPr>
              <w:t>1</w:t>
            </w:r>
          </w:p>
        </w:tc>
        <w:tc>
          <w:tcPr>
            <w:tcW w:w="2380"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Профессии  родителей</w:t>
            </w:r>
          </w:p>
        </w:tc>
        <w:tc>
          <w:tcPr>
            <w:tcW w:w="2521" w:type="dxa"/>
            <w:gridSpan w:val="2"/>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День Победы. Давайте уважать старших</w:t>
            </w:r>
          </w:p>
        </w:tc>
        <w:tc>
          <w:tcPr>
            <w:tcW w:w="2520"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Праздник Весны и труда День Победы</w:t>
            </w:r>
          </w:p>
        </w:tc>
        <w:tc>
          <w:tcPr>
            <w:tcW w:w="2520" w:type="dxa"/>
            <w:gridSpan w:val="2"/>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Праздники нашей жизни. Праздник Весны и труда День Победы</w:t>
            </w:r>
          </w:p>
        </w:tc>
        <w:tc>
          <w:tcPr>
            <w:tcW w:w="1948"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Праздник весны и труда</w:t>
            </w:r>
          </w:p>
        </w:tc>
      </w:tr>
      <w:tr w:rsidR="00F41A5B" w:rsidRPr="00F41A5B" w:rsidTr="00805C7E">
        <w:tc>
          <w:tcPr>
            <w:tcW w:w="828" w:type="dxa"/>
            <w:vMerge/>
            <w:shd w:val="clear" w:color="auto" w:fill="auto"/>
          </w:tcPr>
          <w:p w:rsidR="00F41A5B" w:rsidRPr="00F41A5B" w:rsidRDefault="00F41A5B" w:rsidP="00805C7E">
            <w:pPr>
              <w:widowControl w:val="0"/>
              <w:autoSpaceDE w:val="0"/>
              <w:autoSpaceDN w:val="0"/>
              <w:adjustRightInd w:val="0"/>
              <w:rPr>
                <w:sz w:val="28"/>
                <w:szCs w:val="28"/>
              </w:rPr>
            </w:pPr>
          </w:p>
        </w:tc>
        <w:tc>
          <w:tcPr>
            <w:tcW w:w="2217" w:type="dxa"/>
            <w:vMerge w:val="restart"/>
            <w:shd w:val="clear" w:color="auto" w:fill="auto"/>
          </w:tcPr>
          <w:p w:rsidR="00F41A5B" w:rsidRPr="00B44B24" w:rsidRDefault="00F41A5B" w:rsidP="00805C7E">
            <w:pPr>
              <w:widowControl w:val="0"/>
              <w:autoSpaceDE w:val="0"/>
              <w:autoSpaceDN w:val="0"/>
              <w:adjustRightInd w:val="0"/>
              <w:rPr>
                <w:b/>
                <w:sz w:val="28"/>
                <w:szCs w:val="28"/>
              </w:rPr>
            </w:pPr>
            <w:r w:rsidRPr="00B44B24">
              <w:rPr>
                <w:b/>
                <w:sz w:val="28"/>
                <w:szCs w:val="28"/>
              </w:rPr>
              <w:t>Человек  и мир природы</w:t>
            </w:r>
          </w:p>
        </w:tc>
        <w:tc>
          <w:tcPr>
            <w:tcW w:w="703" w:type="dxa"/>
            <w:shd w:val="clear" w:color="auto" w:fill="auto"/>
          </w:tcPr>
          <w:p w:rsidR="00F41A5B" w:rsidRPr="00F41A5B" w:rsidRDefault="00F41A5B" w:rsidP="00805C7E">
            <w:pPr>
              <w:widowControl w:val="0"/>
              <w:autoSpaceDE w:val="0"/>
              <w:autoSpaceDN w:val="0"/>
              <w:adjustRightInd w:val="0"/>
              <w:jc w:val="center"/>
              <w:rPr>
                <w:b/>
                <w:sz w:val="28"/>
                <w:szCs w:val="28"/>
              </w:rPr>
            </w:pPr>
            <w:r w:rsidRPr="00F41A5B">
              <w:rPr>
                <w:b/>
                <w:sz w:val="28"/>
                <w:szCs w:val="28"/>
              </w:rPr>
              <w:t>2</w:t>
            </w:r>
          </w:p>
        </w:tc>
        <w:tc>
          <w:tcPr>
            <w:tcW w:w="2380"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Подводный мир. Аквариум</w:t>
            </w:r>
          </w:p>
        </w:tc>
        <w:tc>
          <w:tcPr>
            <w:tcW w:w="2521" w:type="dxa"/>
            <w:gridSpan w:val="2"/>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О труде в саду и огороде</w:t>
            </w:r>
          </w:p>
        </w:tc>
        <w:tc>
          <w:tcPr>
            <w:tcW w:w="2520"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Полевые и садовые цветы. Насекомые</w:t>
            </w:r>
          </w:p>
        </w:tc>
        <w:tc>
          <w:tcPr>
            <w:tcW w:w="2520" w:type="dxa"/>
            <w:gridSpan w:val="2"/>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Цветущие растения сада и огорода. Человек и мир природы</w:t>
            </w:r>
          </w:p>
        </w:tc>
        <w:tc>
          <w:tcPr>
            <w:tcW w:w="1948"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9 мая – День Победы</w:t>
            </w:r>
          </w:p>
        </w:tc>
      </w:tr>
      <w:tr w:rsidR="00F41A5B" w:rsidRPr="00F41A5B" w:rsidTr="00805C7E">
        <w:tc>
          <w:tcPr>
            <w:tcW w:w="828" w:type="dxa"/>
            <w:vMerge/>
            <w:shd w:val="clear" w:color="auto" w:fill="auto"/>
          </w:tcPr>
          <w:p w:rsidR="00F41A5B" w:rsidRPr="00F41A5B" w:rsidRDefault="00F41A5B" w:rsidP="00805C7E">
            <w:pPr>
              <w:widowControl w:val="0"/>
              <w:autoSpaceDE w:val="0"/>
              <w:autoSpaceDN w:val="0"/>
              <w:adjustRightInd w:val="0"/>
              <w:rPr>
                <w:sz w:val="28"/>
                <w:szCs w:val="28"/>
              </w:rPr>
            </w:pPr>
          </w:p>
        </w:tc>
        <w:tc>
          <w:tcPr>
            <w:tcW w:w="2217" w:type="dxa"/>
            <w:vMerge/>
            <w:shd w:val="clear" w:color="auto" w:fill="auto"/>
          </w:tcPr>
          <w:p w:rsidR="00F41A5B" w:rsidRPr="00F41A5B" w:rsidRDefault="00F41A5B" w:rsidP="00805C7E">
            <w:pPr>
              <w:widowControl w:val="0"/>
              <w:autoSpaceDE w:val="0"/>
              <w:autoSpaceDN w:val="0"/>
              <w:adjustRightInd w:val="0"/>
              <w:rPr>
                <w:sz w:val="28"/>
                <w:szCs w:val="28"/>
              </w:rPr>
            </w:pPr>
          </w:p>
        </w:tc>
        <w:tc>
          <w:tcPr>
            <w:tcW w:w="703" w:type="dxa"/>
            <w:shd w:val="clear" w:color="auto" w:fill="auto"/>
          </w:tcPr>
          <w:p w:rsidR="00F41A5B" w:rsidRPr="00F41A5B" w:rsidRDefault="00F41A5B" w:rsidP="00805C7E">
            <w:pPr>
              <w:widowControl w:val="0"/>
              <w:autoSpaceDE w:val="0"/>
              <w:autoSpaceDN w:val="0"/>
              <w:adjustRightInd w:val="0"/>
              <w:jc w:val="center"/>
              <w:rPr>
                <w:b/>
                <w:sz w:val="28"/>
                <w:szCs w:val="28"/>
              </w:rPr>
            </w:pPr>
            <w:r w:rsidRPr="00F41A5B">
              <w:rPr>
                <w:b/>
                <w:sz w:val="28"/>
                <w:szCs w:val="28"/>
              </w:rPr>
              <w:t>3</w:t>
            </w:r>
          </w:p>
        </w:tc>
        <w:tc>
          <w:tcPr>
            <w:tcW w:w="9941" w:type="dxa"/>
            <w:gridSpan w:val="6"/>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Неделя безопасности</w:t>
            </w:r>
          </w:p>
        </w:tc>
        <w:tc>
          <w:tcPr>
            <w:tcW w:w="1948" w:type="dxa"/>
            <w:shd w:val="clear" w:color="auto" w:fill="auto"/>
          </w:tcPr>
          <w:p w:rsidR="00F41A5B" w:rsidRPr="00F41A5B" w:rsidRDefault="00F41A5B" w:rsidP="00805C7E">
            <w:pPr>
              <w:widowControl w:val="0"/>
              <w:autoSpaceDE w:val="0"/>
              <w:autoSpaceDN w:val="0"/>
              <w:adjustRightInd w:val="0"/>
              <w:rPr>
                <w:sz w:val="28"/>
                <w:szCs w:val="28"/>
              </w:rPr>
            </w:pPr>
            <w:r w:rsidRPr="00F41A5B">
              <w:rPr>
                <w:sz w:val="28"/>
                <w:szCs w:val="28"/>
              </w:rPr>
              <w:t>Международный день семьи</w:t>
            </w:r>
          </w:p>
        </w:tc>
      </w:tr>
      <w:tr w:rsidR="00F41A5B" w:rsidRPr="00F41A5B" w:rsidTr="00805C7E">
        <w:tc>
          <w:tcPr>
            <w:tcW w:w="828" w:type="dxa"/>
            <w:vMerge/>
            <w:shd w:val="clear" w:color="auto" w:fill="auto"/>
          </w:tcPr>
          <w:p w:rsidR="00F41A5B" w:rsidRPr="00F41A5B" w:rsidRDefault="00F41A5B" w:rsidP="00805C7E">
            <w:pPr>
              <w:widowControl w:val="0"/>
              <w:autoSpaceDE w:val="0"/>
              <w:autoSpaceDN w:val="0"/>
              <w:adjustRightInd w:val="0"/>
              <w:rPr>
                <w:sz w:val="28"/>
                <w:szCs w:val="28"/>
              </w:rPr>
            </w:pPr>
          </w:p>
        </w:tc>
        <w:tc>
          <w:tcPr>
            <w:tcW w:w="2217" w:type="dxa"/>
            <w:shd w:val="clear" w:color="auto" w:fill="auto"/>
          </w:tcPr>
          <w:p w:rsidR="00F41A5B" w:rsidRPr="00F41A5B" w:rsidRDefault="00F41A5B" w:rsidP="00805C7E">
            <w:pPr>
              <w:widowControl w:val="0"/>
              <w:autoSpaceDE w:val="0"/>
              <w:autoSpaceDN w:val="0"/>
              <w:adjustRightInd w:val="0"/>
              <w:rPr>
                <w:sz w:val="28"/>
                <w:szCs w:val="28"/>
              </w:rPr>
            </w:pPr>
          </w:p>
        </w:tc>
        <w:tc>
          <w:tcPr>
            <w:tcW w:w="703" w:type="dxa"/>
            <w:shd w:val="clear" w:color="auto" w:fill="auto"/>
          </w:tcPr>
          <w:p w:rsidR="00F41A5B" w:rsidRPr="00F41A5B" w:rsidRDefault="00F41A5B" w:rsidP="00805C7E">
            <w:pPr>
              <w:widowControl w:val="0"/>
              <w:autoSpaceDE w:val="0"/>
              <w:autoSpaceDN w:val="0"/>
              <w:adjustRightInd w:val="0"/>
              <w:jc w:val="center"/>
              <w:rPr>
                <w:b/>
                <w:sz w:val="28"/>
                <w:szCs w:val="28"/>
              </w:rPr>
            </w:pPr>
            <w:r w:rsidRPr="00F41A5B">
              <w:rPr>
                <w:b/>
                <w:sz w:val="28"/>
                <w:szCs w:val="28"/>
              </w:rPr>
              <w:t>4</w:t>
            </w:r>
          </w:p>
        </w:tc>
        <w:tc>
          <w:tcPr>
            <w:tcW w:w="7421" w:type="dxa"/>
            <w:gridSpan w:val="4"/>
            <w:shd w:val="clear" w:color="auto" w:fill="auto"/>
          </w:tcPr>
          <w:p w:rsidR="00F41A5B" w:rsidRPr="00F41A5B" w:rsidRDefault="00D15BDE" w:rsidP="00805C7E">
            <w:pPr>
              <w:widowControl w:val="0"/>
              <w:autoSpaceDE w:val="0"/>
              <w:autoSpaceDN w:val="0"/>
              <w:adjustRightInd w:val="0"/>
              <w:rPr>
                <w:sz w:val="28"/>
                <w:szCs w:val="28"/>
              </w:rPr>
            </w:pPr>
            <w:r>
              <w:rPr>
                <w:sz w:val="28"/>
                <w:szCs w:val="28"/>
              </w:rPr>
              <w:t xml:space="preserve">Мы немного подросли.  </w:t>
            </w:r>
          </w:p>
        </w:tc>
        <w:tc>
          <w:tcPr>
            <w:tcW w:w="2520" w:type="dxa"/>
            <w:gridSpan w:val="2"/>
            <w:shd w:val="clear" w:color="auto" w:fill="auto"/>
          </w:tcPr>
          <w:p w:rsidR="00F41A5B" w:rsidRPr="00F41A5B" w:rsidRDefault="00F41A5B" w:rsidP="00805C7E">
            <w:pPr>
              <w:widowControl w:val="0"/>
              <w:autoSpaceDE w:val="0"/>
              <w:autoSpaceDN w:val="0"/>
              <w:adjustRightInd w:val="0"/>
              <w:rPr>
                <w:sz w:val="28"/>
                <w:szCs w:val="28"/>
              </w:rPr>
            </w:pPr>
          </w:p>
        </w:tc>
        <w:tc>
          <w:tcPr>
            <w:tcW w:w="1948" w:type="dxa"/>
            <w:shd w:val="clear" w:color="auto" w:fill="auto"/>
          </w:tcPr>
          <w:p w:rsidR="00F41A5B" w:rsidRPr="00F41A5B" w:rsidRDefault="00D15BDE" w:rsidP="00805C7E">
            <w:pPr>
              <w:widowControl w:val="0"/>
              <w:autoSpaceDE w:val="0"/>
              <w:autoSpaceDN w:val="0"/>
              <w:adjustRightInd w:val="0"/>
              <w:rPr>
                <w:sz w:val="28"/>
                <w:szCs w:val="28"/>
              </w:rPr>
            </w:pPr>
            <w:r w:rsidRPr="00F41A5B">
              <w:rPr>
                <w:sz w:val="28"/>
                <w:szCs w:val="28"/>
              </w:rPr>
              <w:t>До свидания детский сад.</w:t>
            </w:r>
          </w:p>
        </w:tc>
      </w:tr>
    </w:tbl>
    <w:p w:rsidR="006C6AE2" w:rsidRPr="00A25CE6" w:rsidRDefault="006C6AE2">
      <w:pPr>
        <w:shd w:val="clear" w:color="auto" w:fill="FFFFFF"/>
        <w:spacing w:line="360" w:lineRule="auto"/>
        <w:jc w:val="both"/>
        <w:rPr>
          <w:b/>
          <w:color w:val="000000"/>
          <w:spacing w:val="-14"/>
          <w:sz w:val="28"/>
          <w:szCs w:val="28"/>
        </w:rPr>
      </w:pPr>
    </w:p>
    <w:p w:rsidR="00804BEB" w:rsidRDefault="00804BEB" w:rsidP="001D76F2">
      <w:pPr>
        <w:spacing w:line="360" w:lineRule="auto"/>
        <w:rPr>
          <w:color w:val="000000"/>
          <w:spacing w:val="-13"/>
          <w:sz w:val="28"/>
          <w:szCs w:val="28"/>
        </w:rPr>
      </w:pPr>
      <w:r>
        <w:rPr>
          <w:b/>
          <w:sz w:val="28"/>
          <w:szCs w:val="28"/>
        </w:rPr>
        <w:t>Организация режима пребывания детей в ДОУ</w:t>
      </w:r>
      <w:r>
        <w:rPr>
          <w:sz w:val="28"/>
          <w:szCs w:val="28"/>
        </w:rPr>
        <w:t xml:space="preserve">. </w:t>
      </w:r>
    </w:p>
    <w:p w:rsidR="00A272FA" w:rsidRDefault="00804BEB" w:rsidP="00804BEB">
      <w:pPr>
        <w:widowControl w:val="0"/>
        <w:shd w:val="clear" w:color="auto" w:fill="FFFFFF"/>
        <w:spacing w:line="360" w:lineRule="auto"/>
        <w:jc w:val="both"/>
        <w:rPr>
          <w:color w:val="000000"/>
          <w:spacing w:val="-13"/>
          <w:sz w:val="28"/>
          <w:szCs w:val="28"/>
        </w:rPr>
      </w:pPr>
      <w:r w:rsidRPr="009D2820">
        <w:rPr>
          <w:color w:val="000000"/>
          <w:spacing w:val="-13"/>
          <w:sz w:val="28"/>
          <w:szCs w:val="28"/>
        </w:rPr>
        <w:t xml:space="preserve">  Режим  жизнедеятельности  детей  в  ДОУ  разработан  на  основе  </w:t>
      </w:r>
      <w:r w:rsidR="00AC3F50" w:rsidRPr="009D2820">
        <w:rPr>
          <w:color w:val="000000"/>
          <w:spacing w:val="-13"/>
          <w:sz w:val="28"/>
          <w:szCs w:val="28"/>
        </w:rPr>
        <w:t>ФГОС  ДО</w:t>
      </w:r>
      <w:r w:rsidRPr="009D2820">
        <w:rPr>
          <w:color w:val="000000"/>
          <w:spacing w:val="-13"/>
          <w:sz w:val="28"/>
          <w:szCs w:val="28"/>
        </w:rPr>
        <w:t xml:space="preserve">,   </w:t>
      </w:r>
      <w:proofErr w:type="spellStart"/>
      <w:r w:rsidRPr="009D2820">
        <w:rPr>
          <w:color w:val="000000"/>
          <w:spacing w:val="-13"/>
          <w:sz w:val="28"/>
          <w:szCs w:val="28"/>
        </w:rPr>
        <w:t>СанПиН</w:t>
      </w:r>
      <w:proofErr w:type="spellEnd"/>
      <w:r w:rsidRPr="009D2820">
        <w:rPr>
          <w:color w:val="000000"/>
          <w:spacing w:val="-13"/>
          <w:sz w:val="28"/>
          <w:szCs w:val="28"/>
        </w:rPr>
        <w:t xml:space="preserve">  2..4..1..3049-13 от  15.05.2013  №26,</w:t>
      </w:r>
      <w:r w:rsidR="0095471C">
        <w:rPr>
          <w:color w:val="000000"/>
          <w:spacing w:val="-13"/>
          <w:sz w:val="28"/>
          <w:szCs w:val="28"/>
        </w:rPr>
        <w:t xml:space="preserve">   основной  образовательной программы ДОУ.</w:t>
      </w:r>
    </w:p>
    <w:p w:rsidR="00B44B24" w:rsidRDefault="00B44B24" w:rsidP="00804BEB">
      <w:pPr>
        <w:widowControl w:val="0"/>
        <w:shd w:val="clear" w:color="auto" w:fill="FFFFFF"/>
        <w:spacing w:line="360" w:lineRule="auto"/>
        <w:jc w:val="both"/>
        <w:rPr>
          <w:color w:val="000000"/>
          <w:spacing w:val="-13"/>
          <w:sz w:val="28"/>
          <w:szCs w:val="28"/>
        </w:rPr>
      </w:pPr>
    </w:p>
    <w:p w:rsidR="00336F64" w:rsidRDefault="00336F64" w:rsidP="00804BEB">
      <w:pPr>
        <w:widowControl w:val="0"/>
        <w:shd w:val="clear" w:color="auto" w:fill="FFFFFF"/>
        <w:spacing w:line="360" w:lineRule="auto"/>
        <w:jc w:val="both"/>
        <w:rPr>
          <w:color w:val="000000"/>
          <w:spacing w:val="-13"/>
          <w:sz w:val="28"/>
          <w:szCs w:val="28"/>
        </w:rPr>
      </w:pPr>
    </w:p>
    <w:p w:rsidR="00336F64" w:rsidRDefault="00336F64" w:rsidP="00804BEB">
      <w:pPr>
        <w:widowControl w:val="0"/>
        <w:shd w:val="clear" w:color="auto" w:fill="FFFFFF"/>
        <w:spacing w:line="360" w:lineRule="auto"/>
        <w:jc w:val="both"/>
        <w:rPr>
          <w:color w:val="000000"/>
          <w:spacing w:val="-13"/>
          <w:sz w:val="28"/>
          <w:szCs w:val="28"/>
        </w:rPr>
      </w:pPr>
    </w:p>
    <w:p w:rsidR="00336F64" w:rsidRDefault="00336F64" w:rsidP="00804BEB">
      <w:pPr>
        <w:widowControl w:val="0"/>
        <w:shd w:val="clear" w:color="auto" w:fill="FFFFFF"/>
        <w:spacing w:line="360" w:lineRule="auto"/>
        <w:jc w:val="both"/>
        <w:rPr>
          <w:color w:val="000000"/>
          <w:spacing w:val="-13"/>
          <w:sz w:val="28"/>
          <w:szCs w:val="28"/>
        </w:rPr>
      </w:pPr>
    </w:p>
    <w:p w:rsidR="00336F64" w:rsidRDefault="00336F64" w:rsidP="00804BEB">
      <w:pPr>
        <w:widowControl w:val="0"/>
        <w:shd w:val="clear" w:color="auto" w:fill="FFFFFF"/>
        <w:spacing w:line="360" w:lineRule="auto"/>
        <w:jc w:val="both"/>
        <w:rPr>
          <w:color w:val="000000"/>
          <w:spacing w:val="-13"/>
          <w:sz w:val="28"/>
          <w:szCs w:val="28"/>
        </w:rPr>
      </w:pPr>
    </w:p>
    <w:p w:rsidR="00336F64" w:rsidRDefault="00336F64" w:rsidP="00804BEB">
      <w:pPr>
        <w:widowControl w:val="0"/>
        <w:shd w:val="clear" w:color="auto" w:fill="FFFFFF"/>
        <w:spacing w:line="360" w:lineRule="auto"/>
        <w:jc w:val="both"/>
        <w:rPr>
          <w:color w:val="000000"/>
          <w:spacing w:val="-13"/>
          <w:sz w:val="28"/>
          <w:szCs w:val="28"/>
        </w:rPr>
      </w:pPr>
    </w:p>
    <w:p w:rsidR="009D2820" w:rsidRDefault="009D2820" w:rsidP="00804BEB">
      <w:pPr>
        <w:widowControl w:val="0"/>
        <w:shd w:val="clear" w:color="auto" w:fill="FFFFFF"/>
        <w:spacing w:line="360" w:lineRule="auto"/>
        <w:jc w:val="both"/>
        <w:rPr>
          <w:b/>
          <w:sz w:val="22"/>
          <w:szCs w:val="22"/>
        </w:rPr>
      </w:pPr>
    </w:p>
    <w:p w:rsidR="00804BEB" w:rsidRDefault="00804BEB" w:rsidP="00804BEB">
      <w:pPr>
        <w:jc w:val="center"/>
        <w:rPr>
          <w:b/>
          <w:sz w:val="28"/>
          <w:szCs w:val="28"/>
        </w:rPr>
      </w:pPr>
      <w:r>
        <w:rPr>
          <w:b/>
          <w:sz w:val="22"/>
          <w:szCs w:val="22"/>
        </w:rPr>
        <w:t>РЕЖИМ ДНЯ НА ХОЛОДНЫЙ ПЕРИОД</w:t>
      </w:r>
      <w:r w:rsidR="001A6F5E">
        <w:rPr>
          <w:b/>
          <w:sz w:val="22"/>
          <w:szCs w:val="22"/>
        </w:rPr>
        <w:t xml:space="preserve"> </w:t>
      </w:r>
      <w:r>
        <w:rPr>
          <w:sz w:val="22"/>
          <w:szCs w:val="22"/>
        </w:rPr>
        <w:t xml:space="preserve"> ГРУППА </w:t>
      </w:r>
      <w:r w:rsidR="001A6F5E" w:rsidRPr="001A6F5E">
        <w:rPr>
          <w:sz w:val="36"/>
          <w:szCs w:val="36"/>
        </w:rPr>
        <w:t>раннего возраста</w:t>
      </w:r>
    </w:p>
    <w:tbl>
      <w:tblPr>
        <w:tblW w:w="0" w:type="auto"/>
        <w:tblInd w:w="-5" w:type="dxa"/>
        <w:tblLayout w:type="fixed"/>
        <w:tblLook w:val="0000"/>
      </w:tblPr>
      <w:tblGrid>
        <w:gridCol w:w="1008"/>
        <w:gridCol w:w="6840"/>
        <w:gridCol w:w="3731"/>
        <w:gridCol w:w="3535"/>
      </w:tblGrid>
      <w:tr w:rsidR="00804BEB" w:rsidTr="006C6AE2">
        <w:trPr>
          <w:trHeight w:val="301"/>
        </w:trPr>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jc w:val="center"/>
              <w:rPr>
                <w:b/>
                <w:sz w:val="28"/>
                <w:szCs w:val="28"/>
              </w:rPr>
            </w:pPr>
            <w:r>
              <w:rPr>
                <w:b/>
                <w:sz w:val="28"/>
                <w:szCs w:val="28"/>
              </w:rPr>
              <w:t>Вид деятельности</w:t>
            </w:r>
          </w:p>
        </w:tc>
        <w:tc>
          <w:tcPr>
            <w:tcW w:w="3731"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b/>
                <w:sz w:val="28"/>
                <w:szCs w:val="28"/>
              </w:rPr>
            </w:pPr>
            <w:r>
              <w:rPr>
                <w:b/>
                <w:sz w:val="28"/>
                <w:szCs w:val="28"/>
              </w:rPr>
              <w:t>Время в режиме</w:t>
            </w:r>
          </w:p>
        </w:tc>
        <w:tc>
          <w:tcPr>
            <w:tcW w:w="3535"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pPr>
            <w:r>
              <w:rPr>
                <w:b/>
                <w:sz w:val="28"/>
                <w:szCs w:val="28"/>
              </w:rPr>
              <w:t>Длительность</w:t>
            </w:r>
          </w:p>
        </w:tc>
      </w:tr>
      <w:tr w:rsidR="00804BEB" w:rsidTr="006C6AE2">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b/>
                <w:sz w:val="28"/>
                <w:szCs w:val="28"/>
              </w:rPr>
              <w:t>Прием, осмотр, утренняя гимнастика. Самостоятельная игровая деятельность</w:t>
            </w:r>
          </w:p>
        </w:tc>
        <w:tc>
          <w:tcPr>
            <w:tcW w:w="3731" w:type="dxa"/>
            <w:tcBorders>
              <w:top w:val="single" w:sz="4" w:space="0" w:color="000000"/>
              <w:left w:val="single" w:sz="4" w:space="0" w:color="000000"/>
              <w:bottom w:val="single" w:sz="4" w:space="0" w:color="000000"/>
            </w:tcBorders>
            <w:shd w:val="clear" w:color="auto" w:fill="auto"/>
          </w:tcPr>
          <w:p w:rsidR="00804BEB" w:rsidRDefault="00484DDB" w:rsidP="006C6AE2">
            <w:pPr>
              <w:jc w:val="center"/>
              <w:rPr>
                <w:sz w:val="28"/>
                <w:szCs w:val="28"/>
              </w:rPr>
            </w:pPr>
            <w:r>
              <w:rPr>
                <w:sz w:val="28"/>
                <w:szCs w:val="28"/>
              </w:rPr>
              <w:t>6.30-8.0</w:t>
            </w:r>
            <w:r w:rsidR="00804BEB">
              <w:rPr>
                <w:sz w:val="28"/>
                <w:szCs w:val="28"/>
              </w:rPr>
              <w:t>0</w:t>
            </w:r>
          </w:p>
          <w:p w:rsidR="00804BEB" w:rsidRDefault="00804BEB" w:rsidP="006C6AE2">
            <w:pPr>
              <w:jc w:val="center"/>
              <w:rPr>
                <w:sz w:val="28"/>
                <w:szCs w:val="28"/>
              </w:rPr>
            </w:pPr>
            <w:r>
              <w:rPr>
                <w:sz w:val="28"/>
                <w:szCs w:val="28"/>
              </w:rPr>
              <w:t>8.00-8.10</w:t>
            </w:r>
          </w:p>
        </w:tc>
        <w:tc>
          <w:tcPr>
            <w:tcW w:w="3535"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pPr>
            <w:r>
              <w:rPr>
                <w:sz w:val="28"/>
                <w:szCs w:val="28"/>
              </w:rPr>
              <w:t xml:space="preserve">1 час </w:t>
            </w:r>
          </w:p>
        </w:tc>
      </w:tr>
      <w:tr w:rsidR="00804BEB" w:rsidTr="006C6AE2">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b/>
                <w:sz w:val="28"/>
                <w:szCs w:val="28"/>
              </w:rPr>
              <w:t>Чтение художественной литературы</w:t>
            </w:r>
          </w:p>
        </w:tc>
        <w:tc>
          <w:tcPr>
            <w:tcW w:w="3731"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sz w:val="28"/>
                <w:szCs w:val="28"/>
              </w:rPr>
              <w:t>7.50-8.00</w:t>
            </w:r>
          </w:p>
        </w:tc>
        <w:tc>
          <w:tcPr>
            <w:tcW w:w="3535"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pPr>
            <w:r>
              <w:rPr>
                <w:sz w:val="28"/>
                <w:szCs w:val="28"/>
              </w:rPr>
              <w:t>10 мин</w:t>
            </w:r>
            <w:r w:rsidR="001F7C3F">
              <w:rPr>
                <w:sz w:val="28"/>
                <w:szCs w:val="28"/>
              </w:rPr>
              <w:t>ут</w:t>
            </w:r>
          </w:p>
        </w:tc>
      </w:tr>
      <w:tr w:rsidR="00804BEB" w:rsidTr="006C6AE2">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b/>
                <w:sz w:val="28"/>
                <w:szCs w:val="28"/>
              </w:rPr>
              <w:t>Подготовка к завтраку, завтрак</w:t>
            </w:r>
          </w:p>
        </w:tc>
        <w:tc>
          <w:tcPr>
            <w:tcW w:w="3731" w:type="dxa"/>
            <w:tcBorders>
              <w:top w:val="single" w:sz="4" w:space="0" w:color="000000"/>
              <w:left w:val="single" w:sz="4" w:space="0" w:color="000000"/>
              <w:bottom w:val="single" w:sz="4" w:space="0" w:color="000000"/>
            </w:tcBorders>
            <w:shd w:val="clear" w:color="auto" w:fill="auto"/>
          </w:tcPr>
          <w:p w:rsidR="00804BEB" w:rsidRDefault="00484DDB" w:rsidP="006C6AE2">
            <w:pPr>
              <w:jc w:val="center"/>
              <w:rPr>
                <w:sz w:val="28"/>
                <w:szCs w:val="28"/>
              </w:rPr>
            </w:pPr>
            <w:r>
              <w:rPr>
                <w:sz w:val="28"/>
                <w:szCs w:val="28"/>
              </w:rPr>
              <w:t xml:space="preserve">8.10-8.30; </w:t>
            </w:r>
          </w:p>
        </w:tc>
        <w:tc>
          <w:tcPr>
            <w:tcW w:w="3535"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pPr>
            <w:r>
              <w:rPr>
                <w:sz w:val="28"/>
                <w:szCs w:val="28"/>
              </w:rPr>
              <w:t>20 минут</w:t>
            </w:r>
          </w:p>
        </w:tc>
      </w:tr>
      <w:tr w:rsidR="00804BEB" w:rsidTr="006C6AE2">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b/>
                <w:sz w:val="28"/>
                <w:szCs w:val="28"/>
              </w:rPr>
              <w:t>Игры, подготовка к образовательной деятельности</w:t>
            </w:r>
          </w:p>
        </w:tc>
        <w:tc>
          <w:tcPr>
            <w:tcW w:w="3731"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sz w:val="28"/>
                <w:szCs w:val="28"/>
              </w:rPr>
              <w:t xml:space="preserve">8.30-8.50. </w:t>
            </w:r>
          </w:p>
        </w:tc>
        <w:tc>
          <w:tcPr>
            <w:tcW w:w="3535"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pPr>
            <w:r>
              <w:rPr>
                <w:sz w:val="28"/>
                <w:szCs w:val="28"/>
              </w:rPr>
              <w:t>20минут</w:t>
            </w:r>
          </w:p>
        </w:tc>
      </w:tr>
      <w:tr w:rsidR="00804BEB" w:rsidTr="006C6AE2">
        <w:trPr>
          <w:trHeight w:val="1071"/>
        </w:trPr>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jc w:val="center"/>
              <w:rPr>
                <w:b/>
                <w:sz w:val="28"/>
                <w:szCs w:val="28"/>
              </w:rPr>
            </w:pPr>
            <w:r>
              <w:rPr>
                <w:b/>
                <w:sz w:val="28"/>
                <w:szCs w:val="28"/>
              </w:rPr>
              <w:t>Организованная</w:t>
            </w:r>
          </w:p>
          <w:p w:rsidR="00804BEB" w:rsidRDefault="00804BEB" w:rsidP="006C6AE2">
            <w:pPr>
              <w:jc w:val="center"/>
              <w:rPr>
                <w:b/>
                <w:sz w:val="28"/>
                <w:szCs w:val="28"/>
              </w:rPr>
            </w:pPr>
            <w:r>
              <w:rPr>
                <w:b/>
                <w:sz w:val="28"/>
                <w:szCs w:val="28"/>
              </w:rPr>
              <w:t>образовательная деятельность</w:t>
            </w:r>
          </w:p>
          <w:p w:rsidR="00804BEB" w:rsidRDefault="00804BEB" w:rsidP="006C6AE2">
            <w:pPr>
              <w:jc w:val="center"/>
              <w:rPr>
                <w:b/>
                <w:sz w:val="28"/>
                <w:szCs w:val="28"/>
              </w:rPr>
            </w:pPr>
          </w:p>
        </w:tc>
        <w:tc>
          <w:tcPr>
            <w:tcW w:w="3731"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sz w:val="28"/>
                <w:szCs w:val="28"/>
              </w:rPr>
              <w:t>8.50-9.00</w:t>
            </w:r>
          </w:p>
          <w:p w:rsidR="00804BEB" w:rsidRDefault="00804BEB" w:rsidP="006C6AE2">
            <w:pPr>
              <w:jc w:val="center"/>
              <w:rPr>
                <w:sz w:val="28"/>
                <w:szCs w:val="28"/>
              </w:rPr>
            </w:pPr>
            <w:r>
              <w:rPr>
                <w:sz w:val="28"/>
                <w:szCs w:val="28"/>
              </w:rPr>
              <w:t>9.10-9.20</w:t>
            </w:r>
            <w:r>
              <w:rPr>
                <w:sz w:val="20"/>
              </w:rPr>
              <w:t xml:space="preserve"> </w:t>
            </w:r>
          </w:p>
          <w:p w:rsidR="00804BEB" w:rsidRDefault="00804BEB" w:rsidP="006C6AE2">
            <w:pPr>
              <w:jc w:val="center"/>
              <w:rPr>
                <w:b/>
                <w:sz w:val="28"/>
                <w:szCs w:val="28"/>
              </w:rPr>
            </w:pPr>
            <w:r>
              <w:rPr>
                <w:sz w:val="28"/>
                <w:szCs w:val="28"/>
              </w:rPr>
              <w:t>15.40-15.50. 16.00-16.10</w:t>
            </w:r>
          </w:p>
        </w:tc>
        <w:tc>
          <w:tcPr>
            <w:tcW w:w="3535"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rPr>
                <w:b/>
                <w:sz w:val="28"/>
                <w:szCs w:val="28"/>
              </w:rPr>
            </w:pPr>
            <w:r>
              <w:rPr>
                <w:b/>
                <w:sz w:val="28"/>
                <w:szCs w:val="28"/>
              </w:rPr>
              <w:t xml:space="preserve">Длительность </w:t>
            </w:r>
            <w:r>
              <w:rPr>
                <w:sz w:val="28"/>
                <w:szCs w:val="28"/>
              </w:rPr>
              <w:t>10 минут</w:t>
            </w:r>
          </w:p>
          <w:p w:rsidR="00804BEB" w:rsidRDefault="00804BEB" w:rsidP="006C6AE2">
            <w:pPr>
              <w:jc w:val="center"/>
            </w:pPr>
            <w:r>
              <w:rPr>
                <w:b/>
                <w:sz w:val="28"/>
                <w:szCs w:val="28"/>
              </w:rPr>
              <w:t xml:space="preserve"> Количество в неделю</w:t>
            </w:r>
            <w:r>
              <w:rPr>
                <w:sz w:val="28"/>
                <w:szCs w:val="28"/>
              </w:rPr>
              <w:t xml:space="preserve"> 10</w:t>
            </w:r>
          </w:p>
        </w:tc>
      </w:tr>
      <w:tr w:rsidR="00804BEB" w:rsidTr="006C6AE2">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b/>
                <w:sz w:val="28"/>
                <w:szCs w:val="28"/>
              </w:rPr>
              <w:t>Самостоятельная игровая деятельность</w:t>
            </w:r>
          </w:p>
        </w:tc>
        <w:tc>
          <w:tcPr>
            <w:tcW w:w="3731" w:type="dxa"/>
            <w:tcBorders>
              <w:top w:val="single" w:sz="4" w:space="0" w:color="000000"/>
              <w:left w:val="single" w:sz="4" w:space="0" w:color="000000"/>
              <w:bottom w:val="single" w:sz="4" w:space="0" w:color="000000"/>
            </w:tcBorders>
            <w:shd w:val="clear" w:color="auto" w:fill="auto"/>
          </w:tcPr>
          <w:p w:rsidR="00804BEB" w:rsidRDefault="009936A5" w:rsidP="006C6AE2">
            <w:pPr>
              <w:jc w:val="center"/>
              <w:rPr>
                <w:sz w:val="28"/>
                <w:szCs w:val="28"/>
              </w:rPr>
            </w:pPr>
            <w:r>
              <w:rPr>
                <w:sz w:val="28"/>
                <w:szCs w:val="28"/>
              </w:rPr>
              <w:t>8.50-9.0</w:t>
            </w:r>
            <w:r w:rsidR="00804BEB">
              <w:rPr>
                <w:sz w:val="28"/>
                <w:szCs w:val="28"/>
              </w:rPr>
              <w:t>0</w:t>
            </w:r>
          </w:p>
        </w:tc>
        <w:tc>
          <w:tcPr>
            <w:tcW w:w="3535"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pPr>
            <w:r>
              <w:rPr>
                <w:sz w:val="28"/>
                <w:szCs w:val="28"/>
              </w:rPr>
              <w:t>20мин</w:t>
            </w:r>
            <w:r w:rsidR="001F7C3F">
              <w:rPr>
                <w:sz w:val="28"/>
                <w:szCs w:val="28"/>
              </w:rPr>
              <w:t>ут</w:t>
            </w:r>
          </w:p>
        </w:tc>
      </w:tr>
      <w:tr w:rsidR="00804BEB" w:rsidTr="006C6AE2">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b/>
                <w:sz w:val="28"/>
                <w:szCs w:val="28"/>
              </w:rPr>
              <w:t xml:space="preserve">Игры, подготовка к прогулке,  </w:t>
            </w:r>
          </w:p>
        </w:tc>
        <w:tc>
          <w:tcPr>
            <w:tcW w:w="3731"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sz w:val="28"/>
                <w:szCs w:val="28"/>
              </w:rPr>
              <w:t xml:space="preserve">9.00-9.20; </w:t>
            </w:r>
          </w:p>
        </w:tc>
        <w:tc>
          <w:tcPr>
            <w:tcW w:w="3535"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pPr>
            <w:r>
              <w:rPr>
                <w:sz w:val="28"/>
                <w:szCs w:val="28"/>
              </w:rPr>
              <w:t>20мин</w:t>
            </w:r>
            <w:r w:rsidR="001F7C3F">
              <w:rPr>
                <w:sz w:val="28"/>
                <w:szCs w:val="28"/>
              </w:rPr>
              <w:t>ут</w:t>
            </w:r>
          </w:p>
        </w:tc>
      </w:tr>
      <w:tr w:rsidR="00804BEB" w:rsidTr="006C6AE2">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b/>
                <w:sz w:val="28"/>
                <w:szCs w:val="28"/>
              </w:rPr>
              <w:t>Прогулка (игры, наблюдения, труд)</w:t>
            </w:r>
          </w:p>
        </w:tc>
        <w:tc>
          <w:tcPr>
            <w:tcW w:w="3731"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sz w:val="28"/>
                <w:szCs w:val="28"/>
              </w:rPr>
              <w:t xml:space="preserve">9.20-11.20; </w:t>
            </w:r>
          </w:p>
        </w:tc>
        <w:tc>
          <w:tcPr>
            <w:tcW w:w="3535"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pPr>
            <w:r>
              <w:rPr>
                <w:sz w:val="28"/>
                <w:szCs w:val="28"/>
              </w:rPr>
              <w:t>2часа</w:t>
            </w:r>
          </w:p>
        </w:tc>
      </w:tr>
      <w:tr w:rsidR="00804BEB" w:rsidTr="006C6AE2">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b/>
                <w:sz w:val="28"/>
                <w:szCs w:val="28"/>
              </w:rPr>
              <w:t>Возвращение с прогулки, игры. Подготовка к обеду</w:t>
            </w:r>
          </w:p>
        </w:tc>
        <w:tc>
          <w:tcPr>
            <w:tcW w:w="3731"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sz w:val="28"/>
                <w:szCs w:val="28"/>
              </w:rPr>
              <w:t xml:space="preserve">11.20-11.45; </w:t>
            </w:r>
          </w:p>
          <w:p w:rsidR="00804BEB" w:rsidRDefault="00804BEB" w:rsidP="006C6AE2">
            <w:pPr>
              <w:jc w:val="center"/>
              <w:rPr>
                <w:sz w:val="28"/>
                <w:szCs w:val="28"/>
              </w:rPr>
            </w:pPr>
          </w:p>
        </w:tc>
        <w:tc>
          <w:tcPr>
            <w:tcW w:w="3535"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pPr>
            <w:r>
              <w:rPr>
                <w:sz w:val="28"/>
                <w:szCs w:val="28"/>
              </w:rPr>
              <w:t>15 мин</w:t>
            </w:r>
            <w:r w:rsidR="001F7C3F">
              <w:rPr>
                <w:sz w:val="28"/>
                <w:szCs w:val="28"/>
              </w:rPr>
              <w:t>ут</w:t>
            </w:r>
          </w:p>
        </w:tc>
      </w:tr>
      <w:tr w:rsidR="00804BEB" w:rsidTr="006C6AE2">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b/>
                <w:sz w:val="28"/>
                <w:szCs w:val="28"/>
              </w:rPr>
              <w:t>Обед</w:t>
            </w:r>
          </w:p>
        </w:tc>
        <w:tc>
          <w:tcPr>
            <w:tcW w:w="3731"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sz w:val="28"/>
                <w:szCs w:val="28"/>
              </w:rPr>
              <w:t xml:space="preserve">11.45-12.15; </w:t>
            </w:r>
          </w:p>
        </w:tc>
        <w:tc>
          <w:tcPr>
            <w:tcW w:w="3535"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pPr>
            <w:r>
              <w:rPr>
                <w:sz w:val="28"/>
                <w:szCs w:val="28"/>
              </w:rPr>
              <w:t>30 минут</w:t>
            </w:r>
          </w:p>
        </w:tc>
      </w:tr>
      <w:tr w:rsidR="00804BEB" w:rsidTr="006C6AE2">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b/>
                <w:sz w:val="28"/>
                <w:szCs w:val="28"/>
              </w:rPr>
              <w:t>Подготовка ко сну, сон</w:t>
            </w:r>
          </w:p>
        </w:tc>
        <w:tc>
          <w:tcPr>
            <w:tcW w:w="3731"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sz w:val="28"/>
                <w:szCs w:val="28"/>
              </w:rPr>
              <w:t xml:space="preserve">12.15-15.10; </w:t>
            </w:r>
          </w:p>
        </w:tc>
        <w:tc>
          <w:tcPr>
            <w:tcW w:w="3535"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pPr>
            <w:r>
              <w:rPr>
                <w:sz w:val="28"/>
                <w:szCs w:val="28"/>
              </w:rPr>
              <w:t>3 часа</w:t>
            </w:r>
          </w:p>
        </w:tc>
      </w:tr>
      <w:tr w:rsidR="00804BEB" w:rsidTr="006C6AE2">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b/>
                <w:sz w:val="28"/>
                <w:szCs w:val="28"/>
              </w:rPr>
              <w:t>Постепенный подъем, воздушные и водные процедуры, игры. Подготовка к полднику</w:t>
            </w:r>
          </w:p>
        </w:tc>
        <w:tc>
          <w:tcPr>
            <w:tcW w:w="3731"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sz w:val="28"/>
                <w:szCs w:val="28"/>
              </w:rPr>
              <w:t>15.10-15.20</w:t>
            </w:r>
          </w:p>
          <w:p w:rsidR="00804BEB" w:rsidRDefault="00804BEB" w:rsidP="006C6AE2">
            <w:pPr>
              <w:jc w:val="center"/>
              <w:rPr>
                <w:sz w:val="28"/>
                <w:szCs w:val="28"/>
              </w:rPr>
            </w:pPr>
          </w:p>
        </w:tc>
        <w:tc>
          <w:tcPr>
            <w:tcW w:w="3535"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pPr>
            <w:r>
              <w:rPr>
                <w:sz w:val="28"/>
                <w:szCs w:val="28"/>
              </w:rPr>
              <w:t>10-15 мин</w:t>
            </w:r>
            <w:r w:rsidR="001F7C3F">
              <w:rPr>
                <w:sz w:val="28"/>
                <w:szCs w:val="28"/>
              </w:rPr>
              <w:t>ут</w:t>
            </w:r>
          </w:p>
        </w:tc>
      </w:tr>
      <w:tr w:rsidR="00804BEB" w:rsidTr="006C6AE2">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b/>
                <w:sz w:val="28"/>
                <w:szCs w:val="28"/>
              </w:rPr>
              <w:t>Полдник</w:t>
            </w:r>
          </w:p>
        </w:tc>
        <w:tc>
          <w:tcPr>
            <w:tcW w:w="3731"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sz w:val="28"/>
                <w:szCs w:val="28"/>
              </w:rPr>
              <w:t xml:space="preserve">15.20-15.40; </w:t>
            </w:r>
          </w:p>
        </w:tc>
        <w:tc>
          <w:tcPr>
            <w:tcW w:w="3535"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pPr>
            <w:r>
              <w:rPr>
                <w:sz w:val="28"/>
                <w:szCs w:val="28"/>
              </w:rPr>
              <w:t>20 минут</w:t>
            </w:r>
          </w:p>
        </w:tc>
      </w:tr>
      <w:tr w:rsidR="00804BEB" w:rsidTr="006C6AE2">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b/>
                <w:sz w:val="28"/>
                <w:szCs w:val="28"/>
              </w:rPr>
              <w:t>Подготовка к прогулке</w:t>
            </w:r>
          </w:p>
        </w:tc>
        <w:tc>
          <w:tcPr>
            <w:tcW w:w="3731" w:type="dxa"/>
            <w:tcBorders>
              <w:top w:val="single" w:sz="4" w:space="0" w:color="000000"/>
              <w:left w:val="single" w:sz="4" w:space="0" w:color="000000"/>
              <w:bottom w:val="single" w:sz="4" w:space="0" w:color="000000"/>
            </w:tcBorders>
            <w:shd w:val="clear" w:color="auto" w:fill="auto"/>
          </w:tcPr>
          <w:p w:rsidR="00804BEB" w:rsidRDefault="00484DDB" w:rsidP="006C6AE2">
            <w:pPr>
              <w:jc w:val="center"/>
              <w:rPr>
                <w:sz w:val="28"/>
                <w:szCs w:val="28"/>
              </w:rPr>
            </w:pPr>
            <w:r>
              <w:rPr>
                <w:sz w:val="28"/>
                <w:szCs w:val="28"/>
              </w:rPr>
              <w:t>15.40-16.1</w:t>
            </w:r>
            <w:r w:rsidR="00804BEB">
              <w:rPr>
                <w:sz w:val="28"/>
                <w:szCs w:val="28"/>
              </w:rPr>
              <w:t xml:space="preserve">0; </w:t>
            </w:r>
          </w:p>
        </w:tc>
        <w:tc>
          <w:tcPr>
            <w:tcW w:w="3535"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pPr>
            <w:r>
              <w:rPr>
                <w:sz w:val="28"/>
                <w:szCs w:val="28"/>
              </w:rPr>
              <w:t>30 минут</w:t>
            </w:r>
          </w:p>
        </w:tc>
      </w:tr>
      <w:tr w:rsidR="00804BEB" w:rsidTr="006C6AE2">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b/>
                <w:sz w:val="28"/>
                <w:szCs w:val="28"/>
              </w:rPr>
              <w:t>Прогулка</w:t>
            </w:r>
          </w:p>
        </w:tc>
        <w:tc>
          <w:tcPr>
            <w:tcW w:w="3731" w:type="dxa"/>
            <w:tcBorders>
              <w:top w:val="single" w:sz="4" w:space="0" w:color="000000"/>
              <w:left w:val="single" w:sz="4" w:space="0" w:color="000000"/>
              <w:bottom w:val="single" w:sz="4" w:space="0" w:color="000000"/>
            </w:tcBorders>
            <w:shd w:val="clear" w:color="auto" w:fill="auto"/>
          </w:tcPr>
          <w:p w:rsidR="00804BEB" w:rsidRDefault="00484DDB" w:rsidP="006C6AE2">
            <w:pPr>
              <w:jc w:val="center"/>
              <w:rPr>
                <w:sz w:val="28"/>
                <w:szCs w:val="28"/>
              </w:rPr>
            </w:pPr>
            <w:r>
              <w:rPr>
                <w:sz w:val="28"/>
                <w:szCs w:val="28"/>
              </w:rPr>
              <w:t>16.10-17.1</w:t>
            </w:r>
            <w:r w:rsidR="00804BEB">
              <w:rPr>
                <w:sz w:val="28"/>
                <w:szCs w:val="28"/>
              </w:rPr>
              <w:t>0</w:t>
            </w:r>
          </w:p>
        </w:tc>
        <w:tc>
          <w:tcPr>
            <w:tcW w:w="3535"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484DDB" w:rsidP="006C6AE2">
            <w:pPr>
              <w:jc w:val="center"/>
            </w:pPr>
            <w:r>
              <w:rPr>
                <w:sz w:val="28"/>
                <w:szCs w:val="28"/>
              </w:rPr>
              <w:t>1час</w:t>
            </w:r>
            <w:r w:rsidR="00804BEB">
              <w:rPr>
                <w:sz w:val="28"/>
                <w:szCs w:val="28"/>
              </w:rPr>
              <w:t xml:space="preserve"> </w:t>
            </w:r>
          </w:p>
        </w:tc>
      </w:tr>
      <w:tr w:rsidR="00484DDB" w:rsidTr="006C6AE2">
        <w:tc>
          <w:tcPr>
            <w:tcW w:w="7848" w:type="dxa"/>
            <w:gridSpan w:val="2"/>
            <w:tcBorders>
              <w:top w:val="single" w:sz="4" w:space="0" w:color="000000"/>
              <w:left w:val="single" w:sz="4" w:space="0" w:color="000000"/>
              <w:bottom w:val="single" w:sz="4" w:space="0" w:color="000000"/>
            </w:tcBorders>
            <w:shd w:val="clear" w:color="auto" w:fill="auto"/>
          </w:tcPr>
          <w:p w:rsidR="00484DDB" w:rsidRDefault="00484DDB" w:rsidP="006C6AE2">
            <w:pPr>
              <w:jc w:val="center"/>
              <w:rPr>
                <w:b/>
                <w:sz w:val="28"/>
                <w:szCs w:val="28"/>
              </w:rPr>
            </w:pPr>
            <w:r>
              <w:rPr>
                <w:b/>
                <w:sz w:val="28"/>
                <w:szCs w:val="28"/>
              </w:rPr>
              <w:t>Подготовка к ужину. Ужин</w:t>
            </w:r>
          </w:p>
        </w:tc>
        <w:tc>
          <w:tcPr>
            <w:tcW w:w="3731" w:type="dxa"/>
            <w:tcBorders>
              <w:top w:val="single" w:sz="4" w:space="0" w:color="000000"/>
              <w:left w:val="single" w:sz="4" w:space="0" w:color="000000"/>
              <w:bottom w:val="single" w:sz="4" w:space="0" w:color="000000"/>
            </w:tcBorders>
            <w:shd w:val="clear" w:color="auto" w:fill="auto"/>
          </w:tcPr>
          <w:p w:rsidR="00484DDB" w:rsidRDefault="00484DDB" w:rsidP="006C6AE2">
            <w:pPr>
              <w:jc w:val="center"/>
              <w:rPr>
                <w:sz w:val="28"/>
                <w:szCs w:val="28"/>
              </w:rPr>
            </w:pPr>
            <w:r>
              <w:rPr>
                <w:sz w:val="28"/>
                <w:szCs w:val="28"/>
              </w:rPr>
              <w:t>17.10-17.30</w:t>
            </w:r>
          </w:p>
        </w:tc>
        <w:tc>
          <w:tcPr>
            <w:tcW w:w="3535" w:type="dxa"/>
            <w:tcBorders>
              <w:top w:val="single" w:sz="4" w:space="0" w:color="000000"/>
              <w:left w:val="single" w:sz="4" w:space="0" w:color="000000"/>
              <w:bottom w:val="single" w:sz="4" w:space="0" w:color="000000"/>
              <w:right w:val="single" w:sz="4" w:space="0" w:color="000000"/>
            </w:tcBorders>
            <w:shd w:val="clear" w:color="auto" w:fill="auto"/>
          </w:tcPr>
          <w:p w:rsidR="00484DDB" w:rsidRDefault="0070022F" w:rsidP="006C6AE2">
            <w:pPr>
              <w:jc w:val="center"/>
              <w:rPr>
                <w:sz w:val="28"/>
                <w:szCs w:val="28"/>
              </w:rPr>
            </w:pPr>
            <w:r>
              <w:rPr>
                <w:sz w:val="28"/>
                <w:szCs w:val="28"/>
              </w:rPr>
              <w:t>20 минут</w:t>
            </w:r>
          </w:p>
        </w:tc>
      </w:tr>
      <w:tr w:rsidR="00804BEB" w:rsidTr="006C6AE2">
        <w:tc>
          <w:tcPr>
            <w:tcW w:w="7848" w:type="dxa"/>
            <w:gridSpan w:val="2"/>
            <w:tcBorders>
              <w:top w:val="single" w:sz="4" w:space="0" w:color="000000"/>
              <w:left w:val="single" w:sz="4" w:space="0" w:color="000000"/>
              <w:bottom w:val="single" w:sz="4" w:space="0" w:color="000000"/>
            </w:tcBorders>
            <w:shd w:val="clear" w:color="auto" w:fill="auto"/>
          </w:tcPr>
          <w:p w:rsidR="00804BEB" w:rsidRDefault="00484DDB" w:rsidP="00484DDB">
            <w:pPr>
              <w:rPr>
                <w:sz w:val="28"/>
                <w:szCs w:val="28"/>
              </w:rPr>
            </w:pPr>
            <w:r>
              <w:rPr>
                <w:b/>
                <w:sz w:val="28"/>
                <w:szCs w:val="28"/>
              </w:rPr>
              <w:t xml:space="preserve">   </w:t>
            </w:r>
            <w:r w:rsidR="00804BEB">
              <w:rPr>
                <w:b/>
                <w:sz w:val="28"/>
                <w:szCs w:val="28"/>
              </w:rPr>
              <w:t xml:space="preserve"> Игры. Уход детей домой</w:t>
            </w:r>
          </w:p>
        </w:tc>
        <w:tc>
          <w:tcPr>
            <w:tcW w:w="3731" w:type="dxa"/>
            <w:tcBorders>
              <w:top w:val="single" w:sz="4" w:space="0" w:color="000000"/>
              <w:left w:val="single" w:sz="4" w:space="0" w:color="000000"/>
              <w:bottom w:val="single" w:sz="4" w:space="0" w:color="000000"/>
            </w:tcBorders>
            <w:shd w:val="clear" w:color="auto" w:fill="auto"/>
          </w:tcPr>
          <w:p w:rsidR="00804BEB" w:rsidRDefault="00484DDB" w:rsidP="006C6AE2">
            <w:pPr>
              <w:jc w:val="center"/>
              <w:rPr>
                <w:sz w:val="28"/>
                <w:szCs w:val="28"/>
              </w:rPr>
            </w:pPr>
            <w:r>
              <w:rPr>
                <w:sz w:val="28"/>
                <w:szCs w:val="28"/>
              </w:rPr>
              <w:t>17.3</w:t>
            </w:r>
            <w:r w:rsidR="00804BEB">
              <w:rPr>
                <w:sz w:val="28"/>
                <w:szCs w:val="28"/>
              </w:rPr>
              <w:t>0-18.30</w:t>
            </w:r>
          </w:p>
        </w:tc>
        <w:tc>
          <w:tcPr>
            <w:tcW w:w="3535"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484DDB" w:rsidP="006C6AE2">
            <w:pPr>
              <w:jc w:val="center"/>
            </w:pPr>
            <w:r>
              <w:rPr>
                <w:sz w:val="28"/>
                <w:szCs w:val="28"/>
              </w:rPr>
              <w:t>6</w:t>
            </w:r>
            <w:r w:rsidR="00804BEB">
              <w:rPr>
                <w:sz w:val="28"/>
                <w:szCs w:val="28"/>
              </w:rPr>
              <w:t>0мин</w:t>
            </w:r>
            <w:r w:rsidR="001F7C3F">
              <w:rPr>
                <w:sz w:val="28"/>
                <w:szCs w:val="28"/>
              </w:rPr>
              <w:t>ут</w:t>
            </w:r>
          </w:p>
        </w:tc>
      </w:tr>
      <w:tr w:rsidR="00804BEB" w:rsidTr="006C6AE2">
        <w:trPr>
          <w:cantSplit/>
        </w:trPr>
        <w:tc>
          <w:tcPr>
            <w:tcW w:w="1008" w:type="dxa"/>
            <w:vMerge w:val="restart"/>
            <w:tcBorders>
              <w:top w:val="single" w:sz="4" w:space="0" w:color="000000"/>
              <w:left w:val="single" w:sz="4" w:space="0" w:color="000000"/>
              <w:bottom w:val="single" w:sz="4" w:space="0" w:color="000000"/>
            </w:tcBorders>
            <w:shd w:val="clear" w:color="auto" w:fill="auto"/>
            <w:textDirection w:val="btLr"/>
          </w:tcPr>
          <w:p w:rsidR="00804BEB" w:rsidRDefault="00804BEB" w:rsidP="006C6AE2">
            <w:pPr>
              <w:ind w:left="113" w:right="113"/>
              <w:jc w:val="center"/>
              <w:rPr>
                <w:b/>
                <w:sz w:val="28"/>
                <w:szCs w:val="28"/>
              </w:rPr>
            </w:pPr>
            <w:r>
              <w:rPr>
                <w:b/>
              </w:rPr>
              <w:t>Общий подсчет времени</w:t>
            </w:r>
          </w:p>
        </w:tc>
        <w:tc>
          <w:tcPr>
            <w:tcW w:w="6840"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b/>
                <w:sz w:val="28"/>
                <w:szCs w:val="28"/>
              </w:rPr>
            </w:pPr>
            <w:r>
              <w:rPr>
                <w:b/>
                <w:sz w:val="28"/>
                <w:szCs w:val="28"/>
              </w:rPr>
              <w:t>На организованную</w:t>
            </w:r>
          </w:p>
          <w:p w:rsidR="00804BEB" w:rsidRDefault="00804BEB" w:rsidP="006C6AE2">
            <w:pPr>
              <w:jc w:val="center"/>
              <w:rPr>
                <w:sz w:val="28"/>
                <w:szCs w:val="28"/>
              </w:rPr>
            </w:pPr>
            <w:r>
              <w:rPr>
                <w:b/>
                <w:sz w:val="28"/>
                <w:szCs w:val="28"/>
              </w:rPr>
              <w:t xml:space="preserve">образовательную деятельность </w:t>
            </w:r>
          </w:p>
        </w:tc>
        <w:tc>
          <w:tcPr>
            <w:tcW w:w="7266" w:type="dxa"/>
            <w:gridSpan w:val="2"/>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pPr>
            <w:r>
              <w:rPr>
                <w:sz w:val="28"/>
                <w:szCs w:val="28"/>
              </w:rPr>
              <w:t>20 минут</w:t>
            </w:r>
          </w:p>
        </w:tc>
      </w:tr>
      <w:tr w:rsidR="00804BEB" w:rsidTr="006C6AE2">
        <w:trPr>
          <w:cantSplit/>
        </w:trPr>
        <w:tc>
          <w:tcPr>
            <w:tcW w:w="1008" w:type="dxa"/>
            <w:vMerge/>
            <w:tcBorders>
              <w:top w:val="single" w:sz="4" w:space="0" w:color="000000"/>
              <w:left w:val="single" w:sz="4" w:space="0" w:color="000000"/>
              <w:bottom w:val="single" w:sz="4" w:space="0" w:color="000000"/>
            </w:tcBorders>
            <w:shd w:val="clear" w:color="auto" w:fill="auto"/>
            <w:vAlign w:val="center"/>
          </w:tcPr>
          <w:p w:rsidR="00804BEB" w:rsidRDefault="00804BEB" w:rsidP="006C6AE2">
            <w:pPr>
              <w:snapToGrid w:val="0"/>
              <w:rPr>
                <w:b/>
                <w:sz w:val="22"/>
                <w:szCs w:val="22"/>
              </w:rPr>
            </w:pPr>
          </w:p>
        </w:tc>
        <w:tc>
          <w:tcPr>
            <w:tcW w:w="6840"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b/>
                <w:sz w:val="28"/>
                <w:szCs w:val="28"/>
              </w:rPr>
              <w:t>На прогулку</w:t>
            </w:r>
          </w:p>
        </w:tc>
        <w:tc>
          <w:tcPr>
            <w:tcW w:w="7266" w:type="dxa"/>
            <w:gridSpan w:val="2"/>
            <w:tcBorders>
              <w:top w:val="single" w:sz="4" w:space="0" w:color="000000"/>
              <w:left w:val="single" w:sz="4" w:space="0" w:color="000000"/>
              <w:bottom w:val="single" w:sz="4" w:space="0" w:color="000000"/>
              <w:right w:val="single" w:sz="4" w:space="0" w:color="000000"/>
            </w:tcBorders>
            <w:shd w:val="clear" w:color="auto" w:fill="auto"/>
          </w:tcPr>
          <w:p w:rsidR="00804BEB" w:rsidRDefault="00484DDB" w:rsidP="006C6AE2">
            <w:pPr>
              <w:jc w:val="center"/>
            </w:pPr>
            <w:r>
              <w:rPr>
                <w:sz w:val="28"/>
                <w:szCs w:val="28"/>
              </w:rPr>
              <w:t>3</w:t>
            </w:r>
            <w:r w:rsidR="00804BEB">
              <w:rPr>
                <w:sz w:val="28"/>
                <w:szCs w:val="28"/>
              </w:rPr>
              <w:t xml:space="preserve"> часа</w:t>
            </w:r>
          </w:p>
        </w:tc>
      </w:tr>
      <w:tr w:rsidR="00804BEB" w:rsidTr="006C6AE2">
        <w:trPr>
          <w:cantSplit/>
        </w:trPr>
        <w:tc>
          <w:tcPr>
            <w:tcW w:w="1008" w:type="dxa"/>
            <w:vMerge/>
            <w:tcBorders>
              <w:top w:val="single" w:sz="4" w:space="0" w:color="000000"/>
              <w:left w:val="single" w:sz="4" w:space="0" w:color="000000"/>
              <w:bottom w:val="single" w:sz="4" w:space="0" w:color="000000"/>
            </w:tcBorders>
            <w:shd w:val="clear" w:color="auto" w:fill="auto"/>
            <w:vAlign w:val="center"/>
          </w:tcPr>
          <w:p w:rsidR="00804BEB" w:rsidRDefault="00804BEB" w:rsidP="006C6AE2">
            <w:pPr>
              <w:snapToGrid w:val="0"/>
              <w:rPr>
                <w:b/>
                <w:sz w:val="22"/>
                <w:szCs w:val="22"/>
              </w:rPr>
            </w:pPr>
          </w:p>
        </w:tc>
        <w:tc>
          <w:tcPr>
            <w:tcW w:w="6840"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b/>
                <w:sz w:val="28"/>
                <w:szCs w:val="28"/>
              </w:rPr>
            </w:pPr>
            <w:r>
              <w:rPr>
                <w:b/>
                <w:sz w:val="28"/>
                <w:szCs w:val="28"/>
              </w:rPr>
              <w:t>Свободная деятельность</w:t>
            </w:r>
          </w:p>
          <w:p w:rsidR="00804BEB" w:rsidRDefault="00804BEB" w:rsidP="006C6AE2">
            <w:pPr>
              <w:jc w:val="center"/>
              <w:rPr>
                <w:b/>
                <w:sz w:val="28"/>
                <w:szCs w:val="28"/>
              </w:rPr>
            </w:pPr>
          </w:p>
        </w:tc>
        <w:tc>
          <w:tcPr>
            <w:tcW w:w="7266" w:type="dxa"/>
            <w:gridSpan w:val="2"/>
            <w:tcBorders>
              <w:top w:val="single" w:sz="4" w:space="0" w:color="000000"/>
              <w:left w:val="single" w:sz="4" w:space="0" w:color="000000"/>
              <w:bottom w:val="single" w:sz="4" w:space="0" w:color="000000"/>
              <w:right w:val="single" w:sz="4" w:space="0" w:color="000000"/>
            </w:tcBorders>
            <w:shd w:val="clear" w:color="auto" w:fill="auto"/>
          </w:tcPr>
          <w:p w:rsidR="00804BEB" w:rsidRDefault="00484DDB" w:rsidP="006C6AE2">
            <w:pPr>
              <w:jc w:val="center"/>
            </w:pPr>
            <w:r>
              <w:rPr>
                <w:sz w:val="28"/>
                <w:szCs w:val="28"/>
              </w:rPr>
              <w:t>4</w:t>
            </w:r>
            <w:r w:rsidR="00804BEB">
              <w:rPr>
                <w:sz w:val="28"/>
                <w:szCs w:val="28"/>
              </w:rPr>
              <w:t xml:space="preserve"> часа 15 мин</w:t>
            </w:r>
            <w:r w:rsidR="001F7C3F">
              <w:rPr>
                <w:sz w:val="28"/>
                <w:szCs w:val="28"/>
              </w:rPr>
              <w:t>ут</w:t>
            </w:r>
          </w:p>
        </w:tc>
      </w:tr>
    </w:tbl>
    <w:p w:rsidR="00804BEB" w:rsidRDefault="00804BEB" w:rsidP="00804BEB">
      <w:pPr>
        <w:rPr>
          <w:b/>
          <w:sz w:val="22"/>
          <w:szCs w:val="22"/>
        </w:rPr>
      </w:pPr>
    </w:p>
    <w:p w:rsidR="00804BEB" w:rsidRDefault="00804BEB" w:rsidP="00C16E7B">
      <w:pPr>
        <w:rPr>
          <w:b/>
          <w:sz w:val="22"/>
          <w:szCs w:val="22"/>
        </w:rPr>
      </w:pPr>
    </w:p>
    <w:p w:rsidR="00804BEB" w:rsidRDefault="00804BEB" w:rsidP="00804BEB">
      <w:pPr>
        <w:jc w:val="center"/>
        <w:rPr>
          <w:b/>
          <w:sz w:val="28"/>
          <w:szCs w:val="28"/>
        </w:rPr>
      </w:pPr>
      <w:r>
        <w:rPr>
          <w:b/>
          <w:sz w:val="22"/>
          <w:szCs w:val="22"/>
        </w:rPr>
        <w:t xml:space="preserve">РЕЖИМ ДНЯ НА ХОЛОДНЫЙ ПЕРИОД.  </w:t>
      </w:r>
      <w:r>
        <w:rPr>
          <w:sz w:val="22"/>
          <w:szCs w:val="22"/>
          <w:lang w:val="en-US"/>
        </w:rPr>
        <w:t>II</w:t>
      </w:r>
      <w:r>
        <w:rPr>
          <w:sz w:val="22"/>
          <w:szCs w:val="22"/>
        </w:rPr>
        <w:t xml:space="preserve"> МЛАДШАЯ ГРУППА </w:t>
      </w:r>
    </w:p>
    <w:tbl>
      <w:tblPr>
        <w:tblW w:w="15850" w:type="dxa"/>
        <w:tblInd w:w="-5" w:type="dxa"/>
        <w:tblLayout w:type="fixed"/>
        <w:tblLook w:val="0000"/>
      </w:tblPr>
      <w:tblGrid>
        <w:gridCol w:w="1908"/>
        <w:gridCol w:w="5940"/>
        <w:gridCol w:w="3731"/>
        <w:gridCol w:w="4271"/>
      </w:tblGrid>
      <w:tr w:rsidR="00804BEB" w:rsidTr="00F8161E">
        <w:trPr>
          <w:trHeight w:val="301"/>
        </w:trPr>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spacing w:line="360" w:lineRule="auto"/>
              <w:jc w:val="center"/>
              <w:rPr>
                <w:b/>
                <w:sz w:val="28"/>
                <w:szCs w:val="28"/>
              </w:rPr>
            </w:pPr>
            <w:r>
              <w:rPr>
                <w:b/>
                <w:sz w:val="28"/>
                <w:szCs w:val="28"/>
              </w:rPr>
              <w:t>Вид деятельности</w:t>
            </w:r>
          </w:p>
        </w:tc>
        <w:tc>
          <w:tcPr>
            <w:tcW w:w="3731" w:type="dxa"/>
            <w:tcBorders>
              <w:top w:val="single" w:sz="4" w:space="0" w:color="000000"/>
              <w:left w:val="single" w:sz="4" w:space="0" w:color="000000"/>
              <w:bottom w:val="single" w:sz="4" w:space="0" w:color="000000"/>
            </w:tcBorders>
            <w:shd w:val="clear" w:color="auto" w:fill="auto"/>
          </w:tcPr>
          <w:p w:rsidR="00804BEB" w:rsidRDefault="00804BEB" w:rsidP="006C6AE2">
            <w:pPr>
              <w:spacing w:line="360" w:lineRule="auto"/>
              <w:jc w:val="center"/>
              <w:rPr>
                <w:b/>
                <w:sz w:val="28"/>
                <w:szCs w:val="28"/>
              </w:rPr>
            </w:pPr>
            <w:r>
              <w:rPr>
                <w:b/>
                <w:sz w:val="28"/>
                <w:szCs w:val="28"/>
              </w:rPr>
              <w:t>Время в режиме</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spacing w:line="360" w:lineRule="auto"/>
              <w:jc w:val="center"/>
            </w:pPr>
            <w:r>
              <w:rPr>
                <w:b/>
                <w:sz w:val="28"/>
                <w:szCs w:val="28"/>
              </w:rPr>
              <w:t>Длительность</w:t>
            </w:r>
          </w:p>
        </w:tc>
      </w:tr>
      <w:tr w:rsidR="00804BEB" w:rsidTr="00F8161E">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jc w:val="center"/>
              <w:rPr>
                <w:b/>
              </w:rPr>
            </w:pPr>
            <w:r>
              <w:rPr>
                <w:b/>
              </w:rPr>
              <w:t>Прием, осмотр, утренняя гимнастика. Самостоятельная игровая деятельность</w:t>
            </w:r>
          </w:p>
        </w:tc>
        <w:tc>
          <w:tcPr>
            <w:tcW w:w="3731"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b/>
              </w:rPr>
            </w:pPr>
            <w:r>
              <w:rPr>
                <w:b/>
              </w:rPr>
              <w:t>6.30-8.20</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pPr>
            <w:r>
              <w:rPr>
                <w:b/>
              </w:rPr>
              <w:t>1 час 20 минут</w:t>
            </w:r>
          </w:p>
        </w:tc>
      </w:tr>
      <w:tr w:rsidR="00804BEB" w:rsidTr="00F8161E">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spacing w:line="360" w:lineRule="auto"/>
              <w:jc w:val="center"/>
              <w:rPr>
                <w:b/>
              </w:rPr>
            </w:pPr>
            <w:r>
              <w:rPr>
                <w:b/>
              </w:rPr>
              <w:t>Подготовка к завтраку, завтрак</w:t>
            </w:r>
          </w:p>
        </w:tc>
        <w:tc>
          <w:tcPr>
            <w:tcW w:w="3731" w:type="dxa"/>
            <w:tcBorders>
              <w:top w:val="single" w:sz="4" w:space="0" w:color="000000"/>
              <w:left w:val="single" w:sz="4" w:space="0" w:color="000000"/>
              <w:bottom w:val="single" w:sz="4" w:space="0" w:color="000000"/>
            </w:tcBorders>
            <w:shd w:val="clear" w:color="auto" w:fill="auto"/>
          </w:tcPr>
          <w:p w:rsidR="00804BEB" w:rsidRDefault="00804BEB" w:rsidP="006C6AE2">
            <w:pPr>
              <w:spacing w:line="360" w:lineRule="auto"/>
              <w:jc w:val="center"/>
              <w:rPr>
                <w:b/>
              </w:rPr>
            </w:pPr>
            <w:r>
              <w:rPr>
                <w:b/>
              </w:rPr>
              <w:t>8.20-8.50</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spacing w:line="360" w:lineRule="auto"/>
              <w:jc w:val="center"/>
            </w:pPr>
            <w:r>
              <w:rPr>
                <w:b/>
              </w:rPr>
              <w:t>30 минут</w:t>
            </w:r>
          </w:p>
        </w:tc>
      </w:tr>
      <w:tr w:rsidR="00804BEB" w:rsidTr="00F8161E">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spacing w:line="360" w:lineRule="auto"/>
              <w:jc w:val="center"/>
              <w:rPr>
                <w:b/>
              </w:rPr>
            </w:pPr>
            <w:r>
              <w:rPr>
                <w:b/>
              </w:rPr>
              <w:t>Игры, подготовка к образовательной деятельности</w:t>
            </w:r>
          </w:p>
        </w:tc>
        <w:tc>
          <w:tcPr>
            <w:tcW w:w="3731" w:type="dxa"/>
            <w:tcBorders>
              <w:top w:val="single" w:sz="4" w:space="0" w:color="000000"/>
              <w:left w:val="single" w:sz="4" w:space="0" w:color="000000"/>
              <w:bottom w:val="single" w:sz="4" w:space="0" w:color="000000"/>
            </w:tcBorders>
            <w:shd w:val="clear" w:color="auto" w:fill="auto"/>
          </w:tcPr>
          <w:p w:rsidR="00804BEB" w:rsidRDefault="00804BEB" w:rsidP="006C6AE2">
            <w:pPr>
              <w:spacing w:line="360" w:lineRule="auto"/>
              <w:jc w:val="center"/>
              <w:rPr>
                <w:b/>
              </w:rPr>
            </w:pPr>
            <w:r>
              <w:rPr>
                <w:b/>
              </w:rPr>
              <w:t>8.50-9.10</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spacing w:line="360" w:lineRule="auto"/>
              <w:jc w:val="center"/>
            </w:pPr>
            <w:r>
              <w:rPr>
                <w:b/>
              </w:rPr>
              <w:t>20 минут</w:t>
            </w:r>
          </w:p>
        </w:tc>
      </w:tr>
      <w:tr w:rsidR="00804BEB" w:rsidTr="00F8161E">
        <w:trPr>
          <w:trHeight w:val="974"/>
        </w:trPr>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jc w:val="center"/>
              <w:rPr>
                <w:b/>
              </w:rPr>
            </w:pPr>
            <w:r>
              <w:rPr>
                <w:b/>
              </w:rPr>
              <w:t>Организованная</w:t>
            </w:r>
          </w:p>
          <w:p w:rsidR="00804BEB" w:rsidRDefault="00804BEB" w:rsidP="006C6AE2">
            <w:pPr>
              <w:jc w:val="center"/>
              <w:rPr>
                <w:b/>
              </w:rPr>
            </w:pPr>
            <w:r>
              <w:rPr>
                <w:b/>
              </w:rPr>
              <w:t>образовательная деятельность</w:t>
            </w:r>
          </w:p>
          <w:p w:rsidR="00804BEB" w:rsidRDefault="00804BEB" w:rsidP="006C6AE2">
            <w:pPr>
              <w:jc w:val="center"/>
              <w:rPr>
                <w:b/>
              </w:rPr>
            </w:pPr>
          </w:p>
        </w:tc>
        <w:tc>
          <w:tcPr>
            <w:tcW w:w="3731"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b/>
              </w:rPr>
            </w:pPr>
            <w:r>
              <w:rPr>
                <w:b/>
              </w:rPr>
              <w:t xml:space="preserve">9.10-9.25 </w:t>
            </w:r>
          </w:p>
          <w:p w:rsidR="00804BEB" w:rsidRDefault="00804BEB" w:rsidP="006C6AE2">
            <w:pPr>
              <w:jc w:val="center"/>
              <w:rPr>
                <w:b/>
              </w:rPr>
            </w:pPr>
            <w:r>
              <w:rPr>
                <w:b/>
              </w:rPr>
              <w:t>9.35-9.50</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rPr>
                <w:b/>
              </w:rPr>
            </w:pPr>
            <w:r>
              <w:rPr>
                <w:b/>
              </w:rPr>
              <w:t>всего 30 минут</w:t>
            </w:r>
          </w:p>
          <w:p w:rsidR="00804BEB" w:rsidRDefault="00804BEB" w:rsidP="006C6AE2">
            <w:pPr>
              <w:jc w:val="center"/>
              <w:rPr>
                <w:b/>
              </w:rPr>
            </w:pPr>
            <w:r>
              <w:rPr>
                <w:b/>
              </w:rPr>
              <w:t>Количество в неделю 10</w:t>
            </w:r>
          </w:p>
          <w:p w:rsidR="00804BEB" w:rsidRDefault="00804BEB" w:rsidP="006C6AE2">
            <w:pPr>
              <w:jc w:val="center"/>
            </w:pPr>
            <w:r>
              <w:rPr>
                <w:b/>
              </w:rPr>
              <w:t>Длительность 15 минут</w:t>
            </w:r>
          </w:p>
        </w:tc>
      </w:tr>
      <w:tr w:rsidR="00804BEB" w:rsidTr="00F8161E">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spacing w:line="360" w:lineRule="auto"/>
              <w:jc w:val="center"/>
              <w:rPr>
                <w:b/>
              </w:rPr>
            </w:pPr>
            <w:r>
              <w:rPr>
                <w:b/>
              </w:rPr>
              <w:t>Самостоятельная игровая деятельность, подготовка к прогулке.</w:t>
            </w:r>
          </w:p>
        </w:tc>
        <w:tc>
          <w:tcPr>
            <w:tcW w:w="3731" w:type="dxa"/>
            <w:tcBorders>
              <w:top w:val="single" w:sz="4" w:space="0" w:color="000000"/>
              <w:left w:val="single" w:sz="4" w:space="0" w:color="000000"/>
              <w:bottom w:val="single" w:sz="4" w:space="0" w:color="000000"/>
            </w:tcBorders>
            <w:shd w:val="clear" w:color="auto" w:fill="auto"/>
          </w:tcPr>
          <w:p w:rsidR="00804BEB" w:rsidRDefault="00804BEB" w:rsidP="006C6AE2">
            <w:pPr>
              <w:spacing w:line="360" w:lineRule="auto"/>
              <w:jc w:val="center"/>
              <w:rPr>
                <w:b/>
              </w:rPr>
            </w:pPr>
            <w:r>
              <w:rPr>
                <w:b/>
              </w:rPr>
              <w:t>9.50-10.00</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spacing w:line="360" w:lineRule="auto"/>
              <w:jc w:val="center"/>
            </w:pPr>
            <w:r>
              <w:rPr>
                <w:b/>
              </w:rPr>
              <w:t>10 мин</w:t>
            </w:r>
            <w:r w:rsidR="005403F0">
              <w:rPr>
                <w:b/>
              </w:rPr>
              <w:t>ут</w:t>
            </w:r>
          </w:p>
        </w:tc>
      </w:tr>
      <w:tr w:rsidR="00804BEB" w:rsidTr="00F8161E">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spacing w:line="360" w:lineRule="auto"/>
              <w:jc w:val="center"/>
              <w:rPr>
                <w:b/>
              </w:rPr>
            </w:pPr>
            <w:r>
              <w:rPr>
                <w:b/>
              </w:rPr>
              <w:t>Прогулка (игры, наблюдения, труд)</w:t>
            </w:r>
          </w:p>
        </w:tc>
        <w:tc>
          <w:tcPr>
            <w:tcW w:w="3731" w:type="dxa"/>
            <w:tcBorders>
              <w:top w:val="single" w:sz="4" w:space="0" w:color="000000"/>
              <w:left w:val="single" w:sz="4" w:space="0" w:color="000000"/>
              <w:bottom w:val="single" w:sz="4" w:space="0" w:color="000000"/>
            </w:tcBorders>
            <w:shd w:val="clear" w:color="auto" w:fill="auto"/>
          </w:tcPr>
          <w:p w:rsidR="00804BEB" w:rsidRDefault="00804BEB" w:rsidP="006C6AE2">
            <w:pPr>
              <w:spacing w:line="360" w:lineRule="auto"/>
              <w:jc w:val="center"/>
              <w:rPr>
                <w:b/>
              </w:rPr>
            </w:pPr>
            <w:r>
              <w:rPr>
                <w:b/>
              </w:rPr>
              <w:t>10.00-12.00</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spacing w:line="360" w:lineRule="auto"/>
              <w:jc w:val="center"/>
            </w:pPr>
            <w:r>
              <w:rPr>
                <w:b/>
              </w:rPr>
              <w:t>2 часа</w:t>
            </w:r>
          </w:p>
        </w:tc>
      </w:tr>
      <w:tr w:rsidR="00804BEB" w:rsidTr="00F8161E">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spacing w:line="360" w:lineRule="auto"/>
              <w:jc w:val="center"/>
              <w:rPr>
                <w:b/>
              </w:rPr>
            </w:pPr>
            <w:r>
              <w:rPr>
                <w:b/>
              </w:rPr>
              <w:t>Возвращение с прогулки, игры</w:t>
            </w:r>
          </w:p>
        </w:tc>
        <w:tc>
          <w:tcPr>
            <w:tcW w:w="3731" w:type="dxa"/>
            <w:tcBorders>
              <w:top w:val="single" w:sz="4" w:space="0" w:color="000000"/>
              <w:left w:val="single" w:sz="4" w:space="0" w:color="000000"/>
              <w:bottom w:val="single" w:sz="4" w:space="0" w:color="000000"/>
            </w:tcBorders>
            <w:shd w:val="clear" w:color="auto" w:fill="auto"/>
          </w:tcPr>
          <w:p w:rsidR="00804BEB" w:rsidRDefault="00804BEB" w:rsidP="006C6AE2">
            <w:pPr>
              <w:spacing w:line="360" w:lineRule="auto"/>
              <w:jc w:val="center"/>
              <w:rPr>
                <w:b/>
              </w:rPr>
            </w:pPr>
            <w:r>
              <w:rPr>
                <w:b/>
              </w:rPr>
              <w:t>12.00-12.20</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spacing w:line="360" w:lineRule="auto"/>
              <w:jc w:val="center"/>
            </w:pPr>
            <w:r>
              <w:rPr>
                <w:b/>
              </w:rPr>
              <w:t>20 мин</w:t>
            </w:r>
            <w:r w:rsidR="005403F0">
              <w:rPr>
                <w:b/>
              </w:rPr>
              <w:t>ут</w:t>
            </w:r>
          </w:p>
        </w:tc>
      </w:tr>
      <w:tr w:rsidR="00804BEB" w:rsidTr="00F8161E">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spacing w:line="360" w:lineRule="auto"/>
              <w:jc w:val="center"/>
              <w:rPr>
                <w:b/>
              </w:rPr>
            </w:pPr>
            <w:r>
              <w:rPr>
                <w:b/>
              </w:rPr>
              <w:t>Подготовка к обеду, обед</w:t>
            </w:r>
          </w:p>
        </w:tc>
        <w:tc>
          <w:tcPr>
            <w:tcW w:w="3731" w:type="dxa"/>
            <w:tcBorders>
              <w:top w:val="single" w:sz="4" w:space="0" w:color="000000"/>
              <w:left w:val="single" w:sz="4" w:space="0" w:color="000000"/>
              <w:bottom w:val="single" w:sz="4" w:space="0" w:color="000000"/>
            </w:tcBorders>
            <w:shd w:val="clear" w:color="auto" w:fill="auto"/>
          </w:tcPr>
          <w:p w:rsidR="00804BEB" w:rsidRDefault="00804BEB" w:rsidP="006C6AE2">
            <w:pPr>
              <w:spacing w:line="360" w:lineRule="auto"/>
              <w:jc w:val="center"/>
              <w:rPr>
                <w:b/>
              </w:rPr>
            </w:pPr>
            <w:r>
              <w:rPr>
                <w:b/>
              </w:rPr>
              <w:t>12.20-12.50</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spacing w:line="360" w:lineRule="auto"/>
              <w:jc w:val="center"/>
            </w:pPr>
            <w:r>
              <w:rPr>
                <w:b/>
              </w:rPr>
              <w:t>30 минут</w:t>
            </w:r>
          </w:p>
        </w:tc>
      </w:tr>
      <w:tr w:rsidR="00804BEB" w:rsidTr="00F8161E">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spacing w:line="360" w:lineRule="auto"/>
              <w:jc w:val="center"/>
              <w:rPr>
                <w:b/>
              </w:rPr>
            </w:pPr>
            <w:r>
              <w:rPr>
                <w:b/>
              </w:rPr>
              <w:t>Подготовка ко сну, сон</w:t>
            </w:r>
          </w:p>
        </w:tc>
        <w:tc>
          <w:tcPr>
            <w:tcW w:w="3731" w:type="dxa"/>
            <w:tcBorders>
              <w:top w:val="single" w:sz="4" w:space="0" w:color="000000"/>
              <w:left w:val="single" w:sz="4" w:space="0" w:color="000000"/>
              <w:bottom w:val="single" w:sz="4" w:space="0" w:color="000000"/>
            </w:tcBorders>
            <w:shd w:val="clear" w:color="auto" w:fill="auto"/>
          </w:tcPr>
          <w:p w:rsidR="00804BEB" w:rsidRDefault="00804BEB" w:rsidP="006C6AE2">
            <w:pPr>
              <w:spacing w:line="360" w:lineRule="auto"/>
              <w:jc w:val="center"/>
              <w:rPr>
                <w:b/>
              </w:rPr>
            </w:pPr>
            <w:r>
              <w:rPr>
                <w:b/>
              </w:rPr>
              <w:t>12.50-15.00</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spacing w:line="360" w:lineRule="auto"/>
              <w:jc w:val="center"/>
            </w:pPr>
            <w:r>
              <w:rPr>
                <w:b/>
              </w:rPr>
              <w:t>2 часа</w:t>
            </w:r>
          </w:p>
        </w:tc>
      </w:tr>
      <w:tr w:rsidR="00804BEB" w:rsidTr="00F8161E">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spacing w:line="360" w:lineRule="auto"/>
              <w:jc w:val="center"/>
              <w:rPr>
                <w:b/>
              </w:rPr>
            </w:pPr>
            <w:r>
              <w:rPr>
                <w:b/>
              </w:rPr>
              <w:t>Постепенный подъем, воздушные и водные процедуры, игры</w:t>
            </w:r>
          </w:p>
        </w:tc>
        <w:tc>
          <w:tcPr>
            <w:tcW w:w="3731" w:type="dxa"/>
            <w:tcBorders>
              <w:top w:val="single" w:sz="4" w:space="0" w:color="000000"/>
              <w:left w:val="single" w:sz="4" w:space="0" w:color="000000"/>
              <w:bottom w:val="single" w:sz="4" w:space="0" w:color="000000"/>
            </w:tcBorders>
            <w:shd w:val="clear" w:color="auto" w:fill="auto"/>
          </w:tcPr>
          <w:p w:rsidR="00804BEB" w:rsidRDefault="00804BEB" w:rsidP="006C6AE2">
            <w:pPr>
              <w:spacing w:line="360" w:lineRule="auto"/>
              <w:jc w:val="center"/>
              <w:rPr>
                <w:b/>
              </w:rPr>
            </w:pPr>
            <w:r>
              <w:rPr>
                <w:b/>
              </w:rPr>
              <w:t>15.00-15.25</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spacing w:line="360" w:lineRule="auto"/>
              <w:jc w:val="center"/>
            </w:pPr>
            <w:r>
              <w:rPr>
                <w:b/>
              </w:rPr>
              <w:t>25 мин</w:t>
            </w:r>
            <w:r w:rsidR="005403F0">
              <w:rPr>
                <w:b/>
              </w:rPr>
              <w:t>ут</w:t>
            </w:r>
          </w:p>
        </w:tc>
      </w:tr>
      <w:tr w:rsidR="00804BEB" w:rsidTr="00F8161E">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spacing w:line="360" w:lineRule="auto"/>
              <w:jc w:val="center"/>
              <w:rPr>
                <w:b/>
              </w:rPr>
            </w:pPr>
            <w:r>
              <w:rPr>
                <w:b/>
              </w:rPr>
              <w:t>Полдник</w:t>
            </w:r>
          </w:p>
        </w:tc>
        <w:tc>
          <w:tcPr>
            <w:tcW w:w="3731" w:type="dxa"/>
            <w:tcBorders>
              <w:top w:val="single" w:sz="4" w:space="0" w:color="000000"/>
              <w:left w:val="single" w:sz="4" w:space="0" w:color="000000"/>
              <w:bottom w:val="single" w:sz="4" w:space="0" w:color="000000"/>
            </w:tcBorders>
            <w:shd w:val="clear" w:color="auto" w:fill="auto"/>
          </w:tcPr>
          <w:p w:rsidR="00804BEB" w:rsidRDefault="00804BEB" w:rsidP="006C6AE2">
            <w:pPr>
              <w:spacing w:line="360" w:lineRule="auto"/>
              <w:jc w:val="center"/>
              <w:rPr>
                <w:b/>
              </w:rPr>
            </w:pPr>
            <w:r>
              <w:rPr>
                <w:b/>
              </w:rPr>
              <w:t>15.25-15.50</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spacing w:line="360" w:lineRule="auto"/>
              <w:jc w:val="center"/>
            </w:pPr>
            <w:r>
              <w:rPr>
                <w:b/>
              </w:rPr>
              <w:t>25 минут</w:t>
            </w:r>
          </w:p>
        </w:tc>
      </w:tr>
      <w:tr w:rsidR="00804BEB" w:rsidTr="00F8161E">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jc w:val="center"/>
              <w:rPr>
                <w:b/>
              </w:rPr>
            </w:pPr>
            <w:r>
              <w:rPr>
                <w:b/>
              </w:rPr>
              <w:t>Игры, трудовая и самостоятельная деятельность, досуги и развлечения.</w:t>
            </w:r>
          </w:p>
        </w:tc>
        <w:tc>
          <w:tcPr>
            <w:tcW w:w="3731"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b/>
              </w:rPr>
            </w:pPr>
            <w:r>
              <w:rPr>
                <w:b/>
              </w:rPr>
              <w:t>15.50-16.15</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pPr>
            <w:r>
              <w:rPr>
                <w:b/>
              </w:rPr>
              <w:t>25 минут</w:t>
            </w:r>
          </w:p>
        </w:tc>
      </w:tr>
      <w:tr w:rsidR="00804BEB" w:rsidTr="00F8161E">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spacing w:line="360" w:lineRule="auto"/>
              <w:jc w:val="center"/>
              <w:rPr>
                <w:b/>
              </w:rPr>
            </w:pPr>
            <w:r>
              <w:rPr>
                <w:b/>
              </w:rPr>
              <w:t>Чтение художественной литературы</w:t>
            </w:r>
          </w:p>
        </w:tc>
        <w:tc>
          <w:tcPr>
            <w:tcW w:w="3731" w:type="dxa"/>
            <w:tcBorders>
              <w:top w:val="single" w:sz="4" w:space="0" w:color="000000"/>
              <w:left w:val="single" w:sz="4" w:space="0" w:color="000000"/>
              <w:bottom w:val="single" w:sz="4" w:space="0" w:color="000000"/>
            </w:tcBorders>
            <w:shd w:val="clear" w:color="auto" w:fill="auto"/>
          </w:tcPr>
          <w:p w:rsidR="00804BEB" w:rsidRDefault="00804BEB" w:rsidP="006C6AE2">
            <w:pPr>
              <w:spacing w:line="360" w:lineRule="auto"/>
              <w:jc w:val="center"/>
              <w:rPr>
                <w:b/>
              </w:rPr>
            </w:pPr>
            <w:r>
              <w:rPr>
                <w:b/>
              </w:rPr>
              <w:t>16.15-16.30</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spacing w:line="360" w:lineRule="auto"/>
              <w:jc w:val="center"/>
            </w:pPr>
            <w:r>
              <w:rPr>
                <w:b/>
              </w:rPr>
              <w:t>15 мин</w:t>
            </w:r>
            <w:r w:rsidR="005403F0">
              <w:rPr>
                <w:b/>
              </w:rPr>
              <w:t>ут</w:t>
            </w:r>
          </w:p>
        </w:tc>
      </w:tr>
      <w:tr w:rsidR="00804BEB" w:rsidTr="00F8161E">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jc w:val="center"/>
              <w:rPr>
                <w:b/>
              </w:rPr>
            </w:pPr>
            <w:r>
              <w:rPr>
                <w:b/>
              </w:rPr>
              <w:t>Игры, трудовая и самостоятельная деятельность, досуги и развлечения.</w:t>
            </w:r>
          </w:p>
        </w:tc>
        <w:tc>
          <w:tcPr>
            <w:tcW w:w="3731"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b/>
              </w:rPr>
            </w:pPr>
            <w:r>
              <w:rPr>
                <w:b/>
              </w:rPr>
              <w:t>16.15-16.30</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pPr>
            <w:r>
              <w:rPr>
                <w:b/>
              </w:rPr>
              <w:t>15 мин</w:t>
            </w:r>
            <w:r w:rsidR="005403F0">
              <w:rPr>
                <w:b/>
              </w:rPr>
              <w:t>ут</w:t>
            </w:r>
          </w:p>
        </w:tc>
      </w:tr>
      <w:tr w:rsidR="00804BEB" w:rsidTr="00F8161E">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spacing w:line="360" w:lineRule="auto"/>
              <w:jc w:val="center"/>
              <w:rPr>
                <w:b/>
              </w:rPr>
            </w:pPr>
            <w:r>
              <w:rPr>
                <w:b/>
              </w:rPr>
              <w:t>Подготовка к прогулке</w:t>
            </w:r>
            <w:r w:rsidR="00B0378B">
              <w:rPr>
                <w:b/>
              </w:rPr>
              <w:t>. Прогулка</w:t>
            </w:r>
          </w:p>
        </w:tc>
        <w:tc>
          <w:tcPr>
            <w:tcW w:w="3731" w:type="dxa"/>
            <w:tcBorders>
              <w:top w:val="single" w:sz="4" w:space="0" w:color="000000"/>
              <w:left w:val="single" w:sz="4" w:space="0" w:color="000000"/>
              <w:bottom w:val="single" w:sz="4" w:space="0" w:color="000000"/>
            </w:tcBorders>
            <w:shd w:val="clear" w:color="auto" w:fill="auto"/>
          </w:tcPr>
          <w:p w:rsidR="00804BEB" w:rsidRDefault="00804BEB" w:rsidP="006C6AE2">
            <w:pPr>
              <w:spacing w:line="360" w:lineRule="auto"/>
              <w:jc w:val="center"/>
              <w:rPr>
                <w:b/>
              </w:rPr>
            </w:pPr>
            <w:r>
              <w:rPr>
                <w:b/>
              </w:rPr>
              <w:t>16.30-1</w:t>
            </w:r>
            <w:r w:rsidR="00B0378B">
              <w:rPr>
                <w:b/>
              </w:rPr>
              <w:t>7.30</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B0378B" w:rsidP="006C6AE2">
            <w:pPr>
              <w:snapToGrid w:val="0"/>
              <w:spacing w:line="360" w:lineRule="auto"/>
              <w:jc w:val="center"/>
              <w:rPr>
                <w:b/>
              </w:rPr>
            </w:pPr>
            <w:r>
              <w:rPr>
                <w:b/>
              </w:rPr>
              <w:t>60 мин</w:t>
            </w:r>
            <w:r w:rsidR="005403F0">
              <w:rPr>
                <w:b/>
              </w:rPr>
              <w:t>ут</w:t>
            </w:r>
          </w:p>
        </w:tc>
      </w:tr>
      <w:tr w:rsidR="00804BEB" w:rsidTr="00F8161E">
        <w:tc>
          <w:tcPr>
            <w:tcW w:w="7848" w:type="dxa"/>
            <w:gridSpan w:val="2"/>
            <w:tcBorders>
              <w:top w:val="single" w:sz="4" w:space="0" w:color="000000"/>
              <w:left w:val="single" w:sz="4" w:space="0" w:color="000000"/>
              <w:bottom w:val="single" w:sz="4" w:space="0" w:color="000000"/>
            </w:tcBorders>
            <w:shd w:val="clear" w:color="auto" w:fill="auto"/>
          </w:tcPr>
          <w:p w:rsidR="00804BEB" w:rsidRDefault="00B0378B" w:rsidP="006C6AE2">
            <w:pPr>
              <w:spacing w:line="360" w:lineRule="auto"/>
              <w:jc w:val="center"/>
              <w:rPr>
                <w:b/>
              </w:rPr>
            </w:pPr>
            <w:r>
              <w:rPr>
                <w:b/>
              </w:rPr>
              <w:t>Ужин</w:t>
            </w:r>
          </w:p>
        </w:tc>
        <w:tc>
          <w:tcPr>
            <w:tcW w:w="3731" w:type="dxa"/>
            <w:tcBorders>
              <w:top w:val="single" w:sz="4" w:space="0" w:color="000000"/>
              <w:left w:val="single" w:sz="4" w:space="0" w:color="000000"/>
              <w:bottom w:val="single" w:sz="4" w:space="0" w:color="000000"/>
            </w:tcBorders>
            <w:shd w:val="clear" w:color="auto" w:fill="auto"/>
          </w:tcPr>
          <w:p w:rsidR="00804BEB" w:rsidRDefault="00B0378B" w:rsidP="006C6AE2">
            <w:pPr>
              <w:spacing w:line="360" w:lineRule="auto"/>
              <w:jc w:val="center"/>
              <w:rPr>
                <w:b/>
              </w:rPr>
            </w:pPr>
            <w:r>
              <w:rPr>
                <w:b/>
              </w:rPr>
              <w:t>17.30-17.</w:t>
            </w:r>
            <w:r w:rsidR="00F0232B">
              <w:rPr>
                <w:b/>
              </w:rPr>
              <w:t>50</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B0378B" w:rsidP="006C6AE2">
            <w:pPr>
              <w:spacing w:line="360" w:lineRule="auto"/>
            </w:pPr>
            <w:r>
              <w:rPr>
                <w:b/>
              </w:rPr>
              <w:t xml:space="preserve">                         </w:t>
            </w:r>
            <w:r w:rsidR="00F0232B">
              <w:rPr>
                <w:b/>
              </w:rPr>
              <w:t xml:space="preserve"> 20</w:t>
            </w:r>
            <w:r w:rsidR="00804BEB">
              <w:rPr>
                <w:b/>
              </w:rPr>
              <w:t xml:space="preserve"> мин</w:t>
            </w:r>
            <w:r w:rsidR="005403F0">
              <w:rPr>
                <w:b/>
              </w:rPr>
              <w:t>ут</w:t>
            </w:r>
          </w:p>
        </w:tc>
      </w:tr>
      <w:tr w:rsidR="00804BEB" w:rsidTr="00F8161E">
        <w:tc>
          <w:tcPr>
            <w:tcW w:w="7848" w:type="dxa"/>
            <w:gridSpan w:val="2"/>
            <w:tcBorders>
              <w:top w:val="single" w:sz="4" w:space="0" w:color="000000"/>
              <w:left w:val="single" w:sz="4" w:space="0" w:color="000000"/>
              <w:bottom w:val="single" w:sz="4" w:space="0" w:color="000000"/>
            </w:tcBorders>
            <w:shd w:val="clear" w:color="auto" w:fill="auto"/>
          </w:tcPr>
          <w:p w:rsidR="00804BEB" w:rsidRDefault="00B0378B" w:rsidP="00B0378B">
            <w:pPr>
              <w:spacing w:line="360" w:lineRule="auto"/>
              <w:rPr>
                <w:b/>
              </w:rPr>
            </w:pPr>
            <w:r>
              <w:rPr>
                <w:b/>
              </w:rPr>
              <w:t xml:space="preserve">        </w:t>
            </w:r>
            <w:r w:rsidR="00804BEB">
              <w:rPr>
                <w:b/>
              </w:rPr>
              <w:t xml:space="preserve"> Игры. Уход детей домой</w:t>
            </w:r>
          </w:p>
        </w:tc>
        <w:tc>
          <w:tcPr>
            <w:tcW w:w="3731" w:type="dxa"/>
            <w:tcBorders>
              <w:top w:val="single" w:sz="4" w:space="0" w:color="000000"/>
              <w:left w:val="single" w:sz="4" w:space="0" w:color="000000"/>
              <w:bottom w:val="single" w:sz="4" w:space="0" w:color="000000"/>
            </w:tcBorders>
            <w:shd w:val="clear" w:color="auto" w:fill="auto"/>
          </w:tcPr>
          <w:p w:rsidR="00804BEB" w:rsidRDefault="00F0232B" w:rsidP="006C6AE2">
            <w:pPr>
              <w:spacing w:line="360" w:lineRule="auto"/>
              <w:jc w:val="center"/>
              <w:rPr>
                <w:b/>
              </w:rPr>
            </w:pPr>
            <w:r>
              <w:rPr>
                <w:b/>
              </w:rPr>
              <w:t>17.50</w:t>
            </w:r>
            <w:r w:rsidR="00804BEB">
              <w:rPr>
                <w:b/>
              </w:rPr>
              <w:t>-18.30</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F0232B" w:rsidP="006C6AE2">
            <w:pPr>
              <w:spacing w:line="360" w:lineRule="auto"/>
              <w:jc w:val="center"/>
            </w:pPr>
            <w:r>
              <w:rPr>
                <w:b/>
              </w:rPr>
              <w:t>40</w:t>
            </w:r>
            <w:r w:rsidR="00804BEB">
              <w:rPr>
                <w:b/>
              </w:rPr>
              <w:t xml:space="preserve"> мин</w:t>
            </w:r>
            <w:r w:rsidR="005403F0">
              <w:rPr>
                <w:b/>
              </w:rPr>
              <w:t>ут</w:t>
            </w:r>
          </w:p>
        </w:tc>
      </w:tr>
      <w:tr w:rsidR="00804BEB" w:rsidRPr="00E0048F" w:rsidTr="00F8161E">
        <w:trPr>
          <w:cantSplit/>
          <w:trHeight w:val="504"/>
        </w:trPr>
        <w:tc>
          <w:tcPr>
            <w:tcW w:w="1908" w:type="dxa"/>
            <w:tcBorders>
              <w:top w:val="single" w:sz="4" w:space="0" w:color="000000"/>
              <w:left w:val="single" w:sz="4" w:space="0" w:color="000000"/>
              <w:bottom w:val="single" w:sz="4" w:space="0" w:color="000000"/>
            </w:tcBorders>
            <w:shd w:val="clear" w:color="auto" w:fill="auto"/>
          </w:tcPr>
          <w:p w:rsidR="00804BEB" w:rsidRPr="00E0048F" w:rsidRDefault="00033E78" w:rsidP="006C6AE2">
            <w:pPr>
              <w:spacing w:line="360" w:lineRule="auto"/>
              <w:jc w:val="center"/>
              <w:rPr>
                <w:b/>
              </w:rPr>
            </w:pPr>
            <w:r w:rsidRPr="00E0048F">
              <w:rPr>
                <w:b/>
              </w:rPr>
              <w:t>Общий подсчет</w:t>
            </w:r>
          </w:p>
        </w:tc>
        <w:tc>
          <w:tcPr>
            <w:tcW w:w="5940" w:type="dxa"/>
            <w:tcBorders>
              <w:top w:val="single" w:sz="4" w:space="0" w:color="000000"/>
              <w:left w:val="single" w:sz="4" w:space="0" w:color="000000"/>
              <w:bottom w:val="single" w:sz="4" w:space="0" w:color="000000"/>
            </w:tcBorders>
            <w:shd w:val="clear" w:color="auto" w:fill="auto"/>
          </w:tcPr>
          <w:p w:rsidR="00033E78" w:rsidRPr="00E0048F" w:rsidRDefault="00033E78" w:rsidP="00033E78">
            <w:pPr>
              <w:jc w:val="center"/>
              <w:rPr>
                <w:b/>
              </w:rPr>
            </w:pPr>
            <w:r w:rsidRPr="00E0048F">
              <w:rPr>
                <w:b/>
              </w:rPr>
              <w:t>На организованную</w:t>
            </w:r>
          </w:p>
          <w:p w:rsidR="00EF6739" w:rsidRPr="00E0048F" w:rsidRDefault="00033E78" w:rsidP="00EF6739">
            <w:pPr>
              <w:jc w:val="center"/>
              <w:rPr>
                <w:b/>
              </w:rPr>
            </w:pPr>
            <w:r w:rsidRPr="00E0048F">
              <w:rPr>
                <w:b/>
              </w:rPr>
              <w:t>образовательную деятельность</w:t>
            </w:r>
            <w:r w:rsidR="00EF6739" w:rsidRPr="00E0048F">
              <w:rPr>
                <w:b/>
              </w:rPr>
              <w:t xml:space="preserve"> </w:t>
            </w:r>
          </w:p>
          <w:p w:rsidR="00804BEB" w:rsidRPr="00E0048F" w:rsidRDefault="00EF6739" w:rsidP="00E0048F">
            <w:pPr>
              <w:jc w:val="center"/>
              <w:rPr>
                <w:b/>
              </w:rPr>
            </w:pPr>
            <w:r w:rsidRPr="00E0048F">
              <w:rPr>
                <w:b/>
              </w:rPr>
              <w:t>На прогулку</w:t>
            </w:r>
            <w:r w:rsidR="00E0048F" w:rsidRPr="00E0048F">
              <w:rPr>
                <w:b/>
              </w:rPr>
              <w:t xml:space="preserve"> </w:t>
            </w:r>
          </w:p>
          <w:p w:rsidR="00E0048F" w:rsidRPr="00E0048F" w:rsidRDefault="00E0048F" w:rsidP="00E0048F">
            <w:pPr>
              <w:jc w:val="center"/>
              <w:rPr>
                <w:b/>
              </w:rPr>
            </w:pPr>
            <w:r w:rsidRPr="00E0048F">
              <w:rPr>
                <w:b/>
              </w:rPr>
              <w:t>Свободная деятельность</w:t>
            </w:r>
          </w:p>
        </w:tc>
        <w:tc>
          <w:tcPr>
            <w:tcW w:w="8002" w:type="dxa"/>
            <w:gridSpan w:val="2"/>
            <w:tcBorders>
              <w:top w:val="single" w:sz="4" w:space="0" w:color="000000"/>
              <w:left w:val="single" w:sz="4" w:space="0" w:color="000000"/>
              <w:bottom w:val="single" w:sz="4" w:space="0" w:color="000000"/>
              <w:right w:val="single" w:sz="4" w:space="0" w:color="000000"/>
            </w:tcBorders>
            <w:shd w:val="clear" w:color="auto" w:fill="auto"/>
          </w:tcPr>
          <w:p w:rsidR="00804BEB" w:rsidRPr="00E0048F" w:rsidRDefault="00EF6739" w:rsidP="006C6AE2">
            <w:pPr>
              <w:jc w:val="center"/>
            </w:pPr>
            <w:r w:rsidRPr="00E0048F">
              <w:t>30 минут</w:t>
            </w:r>
          </w:p>
          <w:p w:rsidR="00E0048F" w:rsidRPr="00E0048F" w:rsidRDefault="00E0048F" w:rsidP="006C6AE2">
            <w:pPr>
              <w:jc w:val="center"/>
            </w:pPr>
          </w:p>
          <w:p w:rsidR="00EF6739" w:rsidRPr="00E0048F" w:rsidRDefault="00EF6739" w:rsidP="006C6AE2">
            <w:pPr>
              <w:jc w:val="center"/>
            </w:pPr>
            <w:r w:rsidRPr="00E0048F">
              <w:t>3 часа</w:t>
            </w:r>
          </w:p>
          <w:p w:rsidR="00E0048F" w:rsidRPr="00E0048F" w:rsidRDefault="00E0048F" w:rsidP="006C6AE2">
            <w:pPr>
              <w:jc w:val="center"/>
            </w:pPr>
            <w:r w:rsidRPr="00E0048F">
              <w:t>4 часа</w:t>
            </w:r>
          </w:p>
        </w:tc>
      </w:tr>
    </w:tbl>
    <w:p w:rsidR="00804BEB" w:rsidRDefault="00804BEB" w:rsidP="00C16E7B"/>
    <w:p w:rsidR="00804BEB" w:rsidRDefault="00804BEB" w:rsidP="00804BEB">
      <w:pPr>
        <w:jc w:val="center"/>
      </w:pPr>
    </w:p>
    <w:p w:rsidR="00804BEB" w:rsidRDefault="00804BEB" w:rsidP="00804BEB">
      <w:pPr>
        <w:jc w:val="center"/>
      </w:pPr>
      <w:r>
        <w:rPr>
          <w:b/>
          <w:sz w:val="22"/>
          <w:szCs w:val="22"/>
        </w:rPr>
        <w:t xml:space="preserve">РЕЖИМ ДНЯ НА ХОЛОДНЫЙ ПЕРИОД. </w:t>
      </w:r>
      <w:r>
        <w:rPr>
          <w:sz w:val="22"/>
          <w:szCs w:val="22"/>
        </w:rPr>
        <w:t xml:space="preserve">СРЕДНЯЯ ГРУППА </w:t>
      </w:r>
    </w:p>
    <w:p w:rsidR="00804BEB" w:rsidRDefault="00804BEB" w:rsidP="00804BEB"/>
    <w:tbl>
      <w:tblPr>
        <w:tblW w:w="0" w:type="auto"/>
        <w:tblInd w:w="-5" w:type="dxa"/>
        <w:tblLayout w:type="fixed"/>
        <w:tblLook w:val="0000"/>
      </w:tblPr>
      <w:tblGrid>
        <w:gridCol w:w="828"/>
        <w:gridCol w:w="7020"/>
        <w:gridCol w:w="3780"/>
        <w:gridCol w:w="4150"/>
      </w:tblGrid>
      <w:tr w:rsidR="00804BEB" w:rsidTr="006C6AE2">
        <w:trPr>
          <w:trHeight w:val="301"/>
        </w:trPr>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jc w:val="center"/>
              <w:rPr>
                <w:b/>
                <w:sz w:val="28"/>
                <w:szCs w:val="28"/>
              </w:rPr>
            </w:pPr>
            <w:r>
              <w:rPr>
                <w:b/>
                <w:sz w:val="28"/>
                <w:szCs w:val="28"/>
              </w:rPr>
              <w:t>Вид деятельности</w:t>
            </w:r>
          </w:p>
        </w:tc>
        <w:tc>
          <w:tcPr>
            <w:tcW w:w="3780"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b/>
                <w:sz w:val="28"/>
                <w:szCs w:val="28"/>
              </w:rPr>
            </w:pPr>
            <w:r>
              <w:rPr>
                <w:b/>
                <w:sz w:val="28"/>
                <w:szCs w:val="28"/>
              </w:rPr>
              <w:t>Время в режиме</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pPr>
            <w:r>
              <w:rPr>
                <w:b/>
                <w:sz w:val="28"/>
                <w:szCs w:val="28"/>
              </w:rPr>
              <w:t>Длительность</w:t>
            </w:r>
          </w:p>
        </w:tc>
      </w:tr>
      <w:tr w:rsidR="00804BEB" w:rsidTr="006C6AE2">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b/>
                <w:sz w:val="28"/>
                <w:szCs w:val="28"/>
              </w:rPr>
              <w:t>Прием, осмотр, утренняя гимнастика, дежурства, самостоятельная и игровая деятельность</w:t>
            </w:r>
          </w:p>
        </w:tc>
        <w:tc>
          <w:tcPr>
            <w:tcW w:w="3780"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sz w:val="28"/>
                <w:szCs w:val="28"/>
              </w:rPr>
              <w:t>6.30-8.25</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pPr>
            <w:r>
              <w:rPr>
                <w:sz w:val="28"/>
                <w:szCs w:val="28"/>
              </w:rPr>
              <w:t>1 час 25 минут</w:t>
            </w:r>
          </w:p>
        </w:tc>
      </w:tr>
      <w:tr w:rsidR="00804BEB" w:rsidTr="006C6AE2">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b/>
                <w:sz w:val="28"/>
                <w:szCs w:val="28"/>
              </w:rPr>
              <w:t>Подготовка к завтраку, завтрак</w:t>
            </w:r>
          </w:p>
        </w:tc>
        <w:tc>
          <w:tcPr>
            <w:tcW w:w="3780"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sz w:val="28"/>
                <w:szCs w:val="28"/>
              </w:rPr>
              <w:t>8.25-8.55</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pPr>
            <w:r>
              <w:rPr>
                <w:sz w:val="28"/>
                <w:szCs w:val="28"/>
              </w:rPr>
              <w:t>30 минут</w:t>
            </w:r>
          </w:p>
        </w:tc>
      </w:tr>
      <w:tr w:rsidR="00804BEB" w:rsidTr="006C6AE2">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b/>
                <w:sz w:val="28"/>
                <w:szCs w:val="28"/>
              </w:rPr>
              <w:t>Игры, подготовка к образовательной деятельности</w:t>
            </w:r>
          </w:p>
        </w:tc>
        <w:tc>
          <w:tcPr>
            <w:tcW w:w="3780"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sz w:val="28"/>
                <w:szCs w:val="28"/>
              </w:rPr>
              <w:t>8.55-9.10</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pPr>
            <w:r>
              <w:rPr>
                <w:sz w:val="28"/>
                <w:szCs w:val="28"/>
              </w:rPr>
              <w:t>15 минут</w:t>
            </w:r>
          </w:p>
        </w:tc>
      </w:tr>
      <w:tr w:rsidR="00804BEB" w:rsidTr="006C6AE2">
        <w:trPr>
          <w:trHeight w:val="1300"/>
        </w:trPr>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jc w:val="center"/>
              <w:rPr>
                <w:b/>
                <w:sz w:val="28"/>
                <w:szCs w:val="28"/>
              </w:rPr>
            </w:pPr>
            <w:r>
              <w:rPr>
                <w:b/>
                <w:sz w:val="28"/>
                <w:szCs w:val="28"/>
              </w:rPr>
              <w:t>Организованная</w:t>
            </w:r>
          </w:p>
          <w:p w:rsidR="00804BEB" w:rsidRDefault="00804BEB" w:rsidP="006C6AE2">
            <w:pPr>
              <w:jc w:val="center"/>
              <w:rPr>
                <w:b/>
                <w:sz w:val="28"/>
                <w:szCs w:val="28"/>
              </w:rPr>
            </w:pPr>
            <w:r>
              <w:rPr>
                <w:b/>
                <w:sz w:val="28"/>
                <w:szCs w:val="28"/>
              </w:rPr>
              <w:t>образовательная деятельность</w:t>
            </w:r>
          </w:p>
          <w:p w:rsidR="00804BEB" w:rsidRDefault="00804BEB" w:rsidP="006C6AE2">
            <w:pPr>
              <w:jc w:val="center"/>
              <w:rPr>
                <w:b/>
                <w:sz w:val="28"/>
                <w:szCs w:val="28"/>
              </w:rPr>
            </w:pPr>
          </w:p>
        </w:tc>
        <w:tc>
          <w:tcPr>
            <w:tcW w:w="3780"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sz w:val="28"/>
                <w:szCs w:val="28"/>
              </w:rPr>
              <w:t>9.10-9.30</w:t>
            </w:r>
          </w:p>
          <w:p w:rsidR="00804BEB" w:rsidRDefault="00804BEB" w:rsidP="006C6AE2">
            <w:pPr>
              <w:jc w:val="center"/>
              <w:rPr>
                <w:sz w:val="28"/>
                <w:szCs w:val="28"/>
              </w:rPr>
            </w:pPr>
            <w:r>
              <w:rPr>
                <w:sz w:val="28"/>
                <w:szCs w:val="28"/>
              </w:rPr>
              <w:t xml:space="preserve">9.40-10.00 </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rPr>
                <w:sz w:val="28"/>
                <w:szCs w:val="28"/>
              </w:rPr>
            </w:pPr>
            <w:r>
              <w:rPr>
                <w:sz w:val="28"/>
                <w:szCs w:val="28"/>
              </w:rPr>
              <w:t>40 минут</w:t>
            </w:r>
          </w:p>
          <w:p w:rsidR="00804BEB" w:rsidRDefault="00804BEB" w:rsidP="006C6AE2">
            <w:pPr>
              <w:jc w:val="center"/>
              <w:rPr>
                <w:sz w:val="28"/>
                <w:szCs w:val="28"/>
              </w:rPr>
            </w:pPr>
            <w:r>
              <w:rPr>
                <w:sz w:val="28"/>
                <w:szCs w:val="28"/>
              </w:rPr>
              <w:t xml:space="preserve">Перерыв 10 мин </w:t>
            </w:r>
          </w:p>
          <w:p w:rsidR="00804BEB" w:rsidRDefault="00804BEB" w:rsidP="006C6AE2">
            <w:pPr>
              <w:jc w:val="center"/>
              <w:rPr>
                <w:sz w:val="28"/>
                <w:szCs w:val="28"/>
              </w:rPr>
            </w:pPr>
            <w:r>
              <w:rPr>
                <w:sz w:val="28"/>
                <w:szCs w:val="28"/>
              </w:rPr>
              <w:t>Количество в неделю 10</w:t>
            </w:r>
          </w:p>
          <w:p w:rsidR="00804BEB" w:rsidRDefault="00804BEB" w:rsidP="006C6AE2">
            <w:pPr>
              <w:jc w:val="center"/>
            </w:pPr>
            <w:r>
              <w:rPr>
                <w:sz w:val="28"/>
                <w:szCs w:val="28"/>
              </w:rPr>
              <w:t>Длительность  20 минут.</w:t>
            </w:r>
          </w:p>
        </w:tc>
      </w:tr>
      <w:tr w:rsidR="00804BEB" w:rsidTr="006C6AE2">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b/>
                <w:sz w:val="28"/>
                <w:szCs w:val="28"/>
              </w:rPr>
              <w:t>Подготовка к прогулке</w:t>
            </w:r>
          </w:p>
        </w:tc>
        <w:tc>
          <w:tcPr>
            <w:tcW w:w="3780"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sz w:val="28"/>
                <w:szCs w:val="28"/>
              </w:rPr>
              <w:t>10.00-10.10</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pPr>
            <w:r>
              <w:rPr>
                <w:sz w:val="28"/>
                <w:szCs w:val="28"/>
              </w:rPr>
              <w:t>10мин</w:t>
            </w:r>
            <w:r w:rsidR="0032627A">
              <w:rPr>
                <w:sz w:val="28"/>
                <w:szCs w:val="28"/>
              </w:rPr>
              <w:t>ут</w:t>
            </w:r>
          </w:p>
        </w:tc>
      </w:tr>
      <w:tr w:rsidR="00804BEB" w:rsidTr="006C6AE2">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b/>
                <w:sz w:val="28"/>
                <w:szCs w:val="28"/>
              </w:rPr>
              <w:t>Прогулка (игры, наблюдения, труд)</w:t>
            </w:r>
          </w:p>
        </w:tc>
        <w:tc>
          <w:tcPr>
            <w:tcW w:w="3780"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sz w:val="28"/>
                <w:szCs w:val="28"/>
              </w:rPr>
              <w:t>10.10-12.10</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pPr>
            <w:r>
              <w:rPr>
                <w:sz w:val="28"/>
                <w:szCs w:val="28"/>
              </w:rPr>
              <w:t xml:space="preserve">2 часа. </w:t>
            </w:r>
          </w:p>
        </w:tc>
      </w:tr>
      <w:tr w:rsidR="00804BEB" w:rsidTr="006C6AE2">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b/>
                <w:sz w:val="28"/>
                <w:szCs w:val="28"/>
              </w:rPr>
              <w:t>Возращение с прогулки, игры.</w:t>
            </w:r>
          </w:p>
        </w:tc>
        <w:tc>
          <w:tcPr>
            <w:tcW w:w="3780"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sz w:val="28"/>
                <w:szCs w:val="28"/>
              </w:rPr>
              <w:t>12.10-12.30</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pPr>
            <w:r>
              <w:rPr>
                <w:sz w:val="28"/>
                <w:szCs w:val="28"/>
              </w:rPr>
              <w:t>20 минут</w:t>
            </w:r>
          </w:p>
        </w:tc>
      </w:tr>
      <w:tr w:rsidR="00804BEB" w:rsidTr="006C6AE2">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ind w:left="113" w:right="113"/>
              <w:jc w:val="center"/>
              <w:rPr>
                <w:sz w:val="28"/>
                <w:szCs w:val="28"/>
              </w:rPr>
            </w:pPr>
            <w:r>
              <w:rPr>
                <w:b/>
                <w:bCs/>
                <w:sz w:val="28"/>
                <w:szCs w:val="28"/>
              </w:rPr>
              <w:t>Подготовка к обеду, о</w:t>
            </w:r>
            <w:r>
              <w:rPr>
                <w:b/>
                <w:sz w:val="28"/>
                <w:szCs w:val="28"/>
              </w:rPr>
              <w:t>бед</w:t>
            </w:r>
          </w:p>
        </w:tc>
        <w:tc>
          <w:tcPr>
            <w:tcW w:w="3780"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sz w:val="28"/>
                <w:szCs w:val="28"/>
              </w:rPr>
              <w:t>12.30-13.00</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pPr>
            <w:r>
              <w:rPr>
                <w:sz w:val="28"/>
                <w:szCs w:val="28"/>
              </w:rPr>
              <w:t>30 минут</w:t>
            </w:r>
          </w:p>
        </w:tc>
      </w:tr>
      <w:tr w:rsidR="00804BEB" w:rsidTr="006C6AE2">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b/>
                <w:sz w:val="28"/>
                <w:szCs w:val="28"/>
              </w:rPr>
              <w:t>Подготовка ко сну, сон</w:t>
            </w:r>
          </w:p>
        </w:tc>
        <w:tc>
          <w:tcPr>
            <w:tcW w:w="3780"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sz w:val="28"/>
                <w:szCs w:val="28"/>
              </w:rPr>
              <w:t>13.00-15.00</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pPr>
            <w:r>
              <w:rPr>
                <w:sz w:val="28"/>
                <w:szCs w:val="28"/>
              </w:rPr>
              <w:t>2 часа</w:t>
            </w:r>
          </w:p>
        </w:tc>
      </w:tr>
      <w:tr w:rsidR="00804BEB" w:rsidTr="006C6AE2">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b/>
                <w:sz w:val="28"/>
                <w:szCs w:val="28"/>
              </w:rPr>
              <w:t>Постепенный подъем, воздушные, водные процедуры</w:t>
            </w:r>
          </w:p>
        </w:tc>
        <w:tc>
          <w:tcPr>
            <w:tcW w:w="3780"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sz w:val="28"/>
                <w:szCs w:val="28"/>
              </w:rPr>
              <w:t>15.00-15.25</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pPr>
            <w:r>
              <w:rPr>
                <w:sz w:val="28"/>
                <w:szCs w:val="28"/>
              </w:rPr>
              <w:t>25 мин</w:t>
            </w:r>
            <w:r w:rsidR="0032627A">
              <w:rPr>
                <w:sz w:val="28"/>
                <w:szCs w:val="28"/>
              </w:rPr>
              <w:t>ут</w:t>
            </w:r>
          </w:p>
        </w:tc>
      </w:tr>
      <w:tr w:rsidR="00804BEB" w:rsidTr="006C6AE2">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b/>
                <w:sz w:val="28"/>
                <w:szCs w:val="28"/>
              </w:rPr>
              <w:t>Подготовка к полднику, полдник</w:t>
            </w:r>
          </w:p>
        </w:tc>
        <w:tc>
          <w:tcPr>
            <w:tcW w:w="3780"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sz w:val="28"/>
                <w:szCs w:val="28"/>
              </w:rPr>
              <w:t>15.25-15.50</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pPr>
            <w:r>
              <w:rPr>
                <w:sz w:val="28"/>
                <w:szCs w:val="28"/>
              </w:rPr>
              <w:t>25 минут</w:t>
            </w:r>
          </w:p>
        </w:tc>
      </w:tr>
      <w:tr w:rsidR="00804BEB" w:rsidTr="006C6AE2">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b/>
                <w:sz w:val="28"/>
                <w:szCs w:val="28"/>
              </w:rPr>
              <w:t xml:space="preserve">Игры, трудовая и самостоятельная деятельность, </w:t>
            </w:r>
            <w:r w:rsidR="003073C0">
              <w:rPr>
                <w:b/>
                <w:sz w:val="28"/>
                <w:szCs w:val="28"/>
              </w:rPr>
              <w:t xml:space="preserve">кружки, секции, </w:t>
            </w:r>
            <w:r>
              <w:rPr>
                <w:b/>
                <w:sz w:val="28"/>
                <w:szCs w:val="28"/>
              </w:rPr>
              <w:t>досуги и развлечения.</w:t>
            </w:r>
          </w:p>
        </w:tc>
        <w:tc>
          <w:tcPr>
            <w:tcW w:w="3780"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sz w:val="28"/>
                <w:szCs w:val="28"/>
              </w:rPr>
              <w:t>15.50-16.30</w:t>
            </w:r>
          </w:p>
          <w:p w:rsidR="00804BEB" w:rsidRDefault="00804BEB" w:rsidP="006C6AE2">
            <w:pPr>
              <w:jc w:val="center"/>
              <w:rPr>
                <w:sz w:val="28"/>
                <w:szCs w:val="28"/>
              </w:rPr>
            </w:pP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pPr>
            <w:r>
              <w:rPr>
                <w:sz w:val="28"/>
                <w:szCs w:val="28"/>
              </w:rPr>
              <w:t>40 мин</w:t>
            </w:r>
            <w:r w:rsidR="0032627A">
              <w:rPr>
                <w:sz w:val="28"/>
                <w:szCs w:val="28"/>
              </w:rPr>
              <w:t>ут</w:t>
            </w:r>
          </w:p>
        </w:tc>
      </w:tr>
      <w:tr w:rsidR="00804BEB" w:rsidTr="006C6AE2">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b/>
                <w:sz w:val="28"/>
                <w:szCs w:val="28"/>
              </w:rPr>
              <w:t>Чтение художественной литературы</w:t>
            </w:r>
          </w:p>
        </w:tc>
        <w:tc>
          <w:tcPr>
            <w:tcW w:w="3780"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sz w:val="28"/>
                <w:szCs w:val="28"/>
              </w:rPr>
              <w:t>16.10-16.25</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pPr>
            <w:r>
              <w:rPr>
                <w:sz w:val="28"/>
                <w:szCs w:val="28"/>
              </w:rPr>
              <w:t>15 мин</w:t>
            </w:r>
            <w:r w:rsidR="0032627A">
              <w:rPr>
                <w:sz w:val="28"/>
                <w:szCs w:val="28"/>
              </w:rPr>
              <w:t>ут</w:t>
            </w:r>
          </w:p>
        </w:tc>
      </w:tr>
      <w:tr w:rsidR="00804BEB" w:rsidTr="006C6AE2">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b/>
                <w:sz w:val="28"/>
                <w:szCs w:val="28"/>
              </w:rPr>
              <w:t>Подготовка к прогулке</w:t>
            </w:r>
            <w:r w:rsidR="00F8161E">
              <w:rPr>
                <w:b/>
                <w:sz w:val="28"/>
                <w:szCs w:val="28"/>
              </w:rPr>
              <w:t>. Прогулка.</w:t>
            </w:r>
          </w:p>
        </w:tc>
        <w:tc>
          <w:tcPr>
            <w:tcW w:w="3780" w:type="dxa"/>
            <w:tcBorders>
              <w:top w:val="single" w:sz="4" w:space="0" w:color="000000"/>
              <w:left w:val="single" w:sz="4" w:space="0" w:color="000000"/>
              <w:bottom w:val="single" w:sz="4" w:space="0" w:color="000000"/>
            </w:tcBorders>
            <w:shd w:val="clear" w:color="auto" w:fill="auto"/>
          </w:tcPr>
          <w:p w:rsidR="00804BEB" w:rsidRDefault="00F8161E" w:rsidP="006C6AE2">
            <w:pPr>
              <w:jc w:val="center"/>
              <w:rPr>
                <w:sz w:val="28"/>
                <w:szCs w:val="28"/>
              </w:rPr>
            </w:pPr>
            <w:r>
              <w:rPr>
                <w:sz w:val="28"/>
                <w:szCs w:val="28"/>
              </w:rPr>
              <w:t>16.25-17</w:t>
            </w:r>
            <w:r w:rsidR="00804BEB">
              <w:rPr>
                <w:sz w:val="28"/>
                <w:szCs w:val="28"/>
              </w:rPr>
              <w:t>.35</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F8161E" w:rsidP="006C6AE2">
            <w:pPr>
              <w:jc w:val="center"/>
            </w:pPr>
            <w:r>
              <w:rPr>
                <w:sz w:val="28"/>
                <w:szCs w:val="28"/>
              </w:rPr>
              <w:t>1 час</w:t>
            </w:r>
            <w:r w:rsidR="00804BEB">
              <w:rPr>
                <w:sz w:val="28"/>
                <w:szCs w:val="28"/>
              </w:rPr>
              <w:t>10 мин</w:t>
            </w:r>
            <w:r w:rsidR="0032627A">
              <w:rPr>
                <w:sz w:val="28"/>
                <w:szCs w:val="28"/>
              </w:rPr>
              <w:t>ут</w:t>
            </w:r>
          </w:p>
        </w:tc>
      </w:tr>
      <w:tr w:rsidR="00804BEB" w:rsidTr="006C6AE2">
        <w:tc>
          <w:tcPr>
            <w:tcW w:w="7848" w:type="dxa"/>
            <w:gridSpan w:val="2"/>
            <w:tcBorders>
              <w:top w:val="single" w:sz="4" w:space="0" w:color="000000"/>
              <w:left w:val="single" w:sz="4" w:space="0" w:color="000000"/>
              <w:bottom w:val="single" w:sz="4" w:space="0" w:color="000000"/>
            </w:tcBorders>
            <w:shd w:val="clear" w:color="auto" w:fill="auto"/>
          </w:tcPr>
          <w:p w:rsidR="00804BEB" w:rsidRDefault="00F8161E" w:rsidP="006C6AE2">
            <w:pPr>
              <w:jc w:val="center"/>
              <w:rPr>
                <w:sz w:val="28"/>
                <w:szCs w:val="28"/>
              </w:rPr>
            </w:pPr>
            <w:r>
              <w:rPr>
                <w:b/>
                <w:sz w:val="28"/>
                <w:szCs w:val="28"/>
              </w:rPr>
              <w:t>Ужин.</w:t>
            </w:r>
          </w:p>
        </w:tc>
        <w:tc>
          <w:tcPr>
            <w:tcW w:w="3780" w:type="dxa"/>
            <w:tcBorders>
              <w:top w:val="single" w:sz="4" w:space="0" w:color="000000"/>
              <w:left w:val="single" w:sz="4" w:space="0" w:color="000000"/>
              <w:bottom w:val="single" w:sz="4" w:space="0" w:color="000000"/>
            </w:tcBorders>
            <w:shd w:val="clear" w:color="auto" w:fill="auto"/>
          </w:tcPr>
          <w:p w:rsidR="00804BEB" w:rsidRDefault="003A1EE3" w:rsidP="006C6AE2">
            <w:pPr>
              <w:jc w:val="center"/>
              <w:rPr>
                <w:sz w:val="28"/>
                <w:szCs w:val="28"/>
              </w:rPr>
            </w:pPr>
            <w:r>
              <w:rPr>
                <w:sz w:val="28"/>
                <w:szCs w:val="28"/>
              </w:rPr>
              <w:t>17.35-17.55</w:t>
            </w:r>
            <w:r w:rsidR="00F8161E">
              <w:rPr>
                <w:sz w:val="28"/>
                <w:szCs w:val="28"/>
              </w:rPr>
              <w:t>.</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3A1EE3" w:rsidP="006C6AE2">
            <w:pPr>
              <w:jc w:val="center"/>
            </w:pPr>
            <w:r>
              <w:rPr>
                <w:sz w:val="28"/>
                <w:szCs w:val="28"/>
              </w:rPr>
              <w:t>20</w:t>
            </w:r>
            <w:r w:rsidR="00804BEB">
              <w:rPr>
                <w:sz w:val="28"/>
                <w:szCs w:val="28"/>
              </w:rPr>
              <w:t xml:space="preserve"> мин</w:t>
            </w:r>
            <w:r w:rsidR="0032627A">
              <w:rPr>
                <w:sz w:val="28"/>
                <w:szCs w:val="28"/>
              </w:rPr>
              <w:t>ут</w:t>
            </w:r>
          </w:p>
        </w:tc>
      </w:tr>
      <w:tr w:rsidR="00804BEB" w:rsidTr="006C6AE2">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F8161E">
            <w:pPr>
              <w:rPr>
                <w:sz w:val="28"/>
                <w:szCs w:val="28"/>
              </w:rPr>
            </w:pPr>
            <w:r>
              <w:rPr>
                <w:b/>
                <w:sz w:val="28"/>
                <w:szCs w:val="28"/>
              </w:rPr>
              <w:t xml:space="preserve"> Игры. Уход детей домой</w:t>
            </w:r>
          </w:p>
        </w:tc>
        <w:tc>
          <w:tcPr>
            <w:tcW w:w="3780" w:type="dxa"/>
            <w:tcBorders>
              <w:top w:val="single" w:sz="4" w:space="0" w:color="000000"/>
              <w:left w:val="single" w:sz="4" w:space="0" w:color="000000"/>
              <w:bottom w:val="single" w:sz="4" w:space="0" w:color="000000"/>
            </w:tcBorders>
            <w:shd w:val="clear" w:color="auto" w:fill="auto"/>
          </w:tcPr>
          <w:p w:rsidR="00804BEB" w:rsidRDefault="003A1EE3" w:rsidP="006C6AE2">
            <w:pPr>
              <w:jc w:val="center"/>
              <w:rPr>
                <w:sz w:val="28"/>
                <w:szCs w:val="28"/>
              </w:rPr>
            </w:pPr>
            <w:r>
              <w:rPr>
                <w:sz w:val="28"/>
                <w:szCs w:val="28"/>
              </w:rPr>
              <w:t>17.55</w:t>
            </w:r>
            <w:r w:rsidR="00F8161E">
              <w:rPr>
                <w:sz w:val="28"/>
                <w:szCs w:val="28"/>
              </w:rPr>
              <w:t>.-18.30</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3A1EE3" w:rsidP="006C6AE2">
            <w:pPr>
              <w:jc w:val="center"/>
            </w:pPr>
            <w:r>
              <w:rPr>
                <w:sz w:val="28"/>
                <w:szCs w:val="28"/>
              </w:rPr>
              <w:t>35</w:t>
            </w:r>
            <w:r w:rsidR="00804BEB">
              <w:rPr>
                <w:sz w:val="28"/>
                <w:szCs w:val="28"/>
              </w:rPr>
              <w:t>мин</w:t>
            </w:r>
            <w:r w:rsidR="0032627A">
              <w:rPr>
                <w:sz w:val="28"/>
                <w:szCs w:val="28"/>
              </w:rPr>
              <w:t>ут</w:t>
            </w:r>
          </w:p>
        </w:tc>
      </w:tr>
      <w:tr w:rsidR="00804BEB" w:rsidTr="006C6AE2">
        <w:trPr>
          <w:cantSplit/>
        </w:trPr>
        <w:tc>
          <w:tcPr>
            <w:tcW w:w="828" w:type="dxa"/>
            <w:vMerge w:val="restart"/>
            <w:tcBorders>
              <w:top w:val="single" w:sz="4" w:space="0" w:color="000000"/>
              <w:left w:val="single" w:sz="4" w:space="0" w:color="000000"/>
              <w:bottom w:val="single" w:sz="4" w:space="0" w:color="000000"/>
            </w:tcBorders>
            <w:shd w:val="clear" w:color="auto" w:fill="auto"/>
            <w:textDirection w:val="btLr"/>
          </w:tcPr>
          <w:p w:rsidR="00804BEB" w:rsidRDefault="00804BEB" w:rsidP="006C6AE2">
            <w:pPr>
              <w:ind w:left="113" w:right="113"/>
              <w:jc w:val="center"/>
              <w:rPr>
                <w:b/>
                <w:sz w:val="28"/>
                <w:szCs w:val="28"/>
              </w:rPr>
            </w:pPr>
            <w:r>
              <w:rPr>
                <w:b/>
                <w:sz w:val="28"/>
                <w:szCs w:val="28"/>
              </w:rPr>
              <w:t>Общий подсчет времени</w:t>
            </w:r>
          </w:p>
        </w:tc>
        <w:tc>
          <w:tcPr>
            <w:tcW w:w="7020"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b/>
                <w:sz w:val="28"/>
                <w:szCs w:val="28"/>
              </w:rPr>
            </w:pPr>
            <w:r>
              <w:rPr>
                <w:b/>
                <w:sz w:val="28"/>
                <w:szCs w:val="28"/>
              </w:rPr>
              <w:t>На организованную</w:t>
            </w:r>
          </w:p>
          <w:p w:rsidR="00804BEB" w:rsidRDefault="00804BEB" w:rsidP="006C6AE2">
            <w:pPr>
              <w:jc w:val="center"/>
              <w:rPr>
                <w:sz w:val="28"/>
                <w:szCs w:val="28"/>
              </w:rPr>
            </w:pPr>
            <w:r>
              <w:rPr>
                <w:b/>
                <w:sz w:val="28"/>
                <w:szCs w:val="28"/>
              </w:rPr>
              <w:t xml:space="preserve">образовательную деятельность </w:t>
            </w:r>
          </w:p>
        </w:tc>
        <w:tc>
          <w:tcPr>
            <w:tcW w:w="7930" w:type="dxa"/>
            <w:gridSpan w:val="2"/>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pPr>
            <w:r>
              <w:rPr>
                <w:sz w:val="28"/>
                <w:szCs w:val="28"/>
              </w:rPr>
              <w:t>40-минут</w:t>
            </w:r>
          </w:p>
        </w:tc>
      </w:tr>
      <w:tr w:rsidR="00804BEB" w:rsidTr="006C6AE2">
        <w:trPr>
          <w:cantSplit/>
        </w:trPr>
        <w:tc>
          <w:tcPr>
            <w:tcW w:w="828" w:type="dxa"/>
            <w:vMerge/>
            <w:tcBorders>
              <w:top w:val="single" w:sz="4" w:space="0" w:color="000000"/>
              <w:left w:val="single" w:sz="4" w:space="0" w:color="000000"/>
              <w:bottom w:val="single" w:sz="4" w:space="0" w:color="000000"/>
            </w:tcBorders>
            <w:shd w:val="clear" w:color="auto" w:fill="auto"/>
            <w:vAlign w:val="center"/>
          </w:tcPr>
          <w:p w:rsidR="00804BEB" w:rsidRDefault="00804BEB" w:rsidP="006C6AE2">
            <w:pPr>
              <w:snapToGrid w:val="0"/>
              <w:rPr>
                <w:b/>
                <w:sz w:val="28"/>
                <w:szCs w:val="28"/>
              </w:rPr>
            </w:pPr>
          </w:p>
        </w:tc>
        <w:tc>
          <w:tcPr>
            <w:tcW w:w="7020"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b/>
                <w:sz w:val="28"/>
                <w:szCs w:val="28"/>
              </w:rPr>
            </w:pPr>
            <w:r>
              <w:rPr>
                <w:b/>
                <w:sz w:val="28"/>
                <w:szCs w:val="28"/>
              </w:rPr>
              <w:t>На прогулку</w:t>
            </w:r>
          </w:p>
          <w:p w:rsidR="00804BEB" w:rsidRDefault="00804BEB" w:rsidP="006C6AE2">
            <w:pPr>
              <w:jc w:val="center"/>
              <w:rPr>
                <w:b/>
                <w:sz w:val="28"/>
                <w:szCs w:val="28"/>
              </w:rPr>
            </w:pPr>
          </w:p>
        </w:tc>
        <w:tc>
          <w:tcPr>
            <w:tcW w:w="7930" w:type="dxa"/>
            <w:gridSpan w:val="2"/>
            <w:tcBorders>
              <w:top w:val="single" w:sz="4" w:space="0" w:color="000000"/>
              <w:left w:val="single" w:sz="4" w:space="0" w:color="000000"/>
              <w:bottom w:val="single" w:sz="4" w:space="0" w:color="000000"/>
              <w:right w:val="single" w:sz="4" w:space="0" w:color="000000"/>
            </w:tcBorders>
            <w:shd w:val="clear" w:color="auto" w:fill="auto"/>
          </w:tcPr>
          <w:p w:rsidR="00804BEB" w:rsidRDefault="00F8161E" w:rsidP="006C6AE2">
            <w:pPr>
              <w:jc w:val="center"/>
            </w:pPr>
            <w:r>
              <w:rPr>
                <w:sz w:val="28"/>
                <w:szCs w:val="28"/>
              </w:rPr>
              <w:t>3</w:t>
            </w:r>
            <w:r w:rsidR="00804BEB">
              <w:rPr>
                <w:sz w:val="28"/>
                <w:szCs w:val="28"/>
              </w:rPr>
              <w:t xml:space="preserve"> часа</w:t>
            </w:r>
          </w:p>
        </w:tc>
      </w:tr>
      <w:tr w:rsidR="00804BEB" w:rsidRPr="00E0048F" w:rsidTr="006C6AE2">
        <w:trPr>
          <w:cantSplit/>
        </w:trPr>
        <w:tc>
          <w:tcPr>
            <w:tcW w:w="828" w:type="dxa"/>
            <w:vMerge/>
            <w:tcBorders>
              <w:top w:val="single" w:sz="4" w:space="0" w:color="000000"/>
              <w:left w:val="single" w:sz="4" w:space="0" w:color="000000"/>
              <w:bottom w:val="single" w:sz="4" w:space="0" w:color="000000"/>
            </w:tcBorders>
            <w:shd w:val="clear" w:color="auto" w:fill="auto"/>
            <w:vAlign w:val="center"/>
          </w:tcPr>
          <w:p w:rsidR="00804BEB" w:rsidRPr="00E0048F" w:rsidRDefault="00804BEB" w:rsidP="006C6AE2">
            <w:pPr>
              <w:snapToGrid w:val="0"/>
              <w:rPr>
                <w:b/>
                <w:sz w:val="28"/>
                <w:szCs w:val="28"/>
              </w:rPr>
            </w:pPr>
          </w:p>
        </w:tc>
        <w:tc>
          <w:tcPr>
            <w:tcW w:w="7020" w:type="dxa"/>
            <w:tcBorders>
              <w:top w:val="single" w:sz="4" w:space="0" w:color="000000"/>
              <w:left w:val="single" w:sz="4" w:space="0" w:color="000000"/>
              <w:bottom w:val="single" w:sz="4" w:space="0" w:color="000000"/>
            </w:tcBorders>
            <w:shd w:val="clear" w:color="auto" w:fill="auto"/>
          </w:tcPr>
          <w:p w:rsidR="00804BEB" w:rsidRPr="00E0048F" w:rsidRDefault="00E0048F" w:rsidP="00E0048F">
            <w:pPr>
              <w:jc w:val="center"/>
              <w:rPr>
                <w:b/>
                <w:sz w:val="28"/>
                <w:szCs w:val="28"/>
              </w:rPr>
            </w:pPr>
            <w:r w:rsidRPr="00E0048F">
              <w:rPr>
                <w:b/>
                <w:sz w:val="28"/>
                <w:szCs w:val="28"/>
              </w:rPr>
              <w:t>Свободная деятельность</w:t>
            </w:r>
          </w:p>
        </w:tc>
        <w:tc>
          <w:tcPr>
            <w:tcW w:w="7930" w:type="dxa"/>
            <w:gridSpan w:val="2"/>
            <w:tcBorders>
              <w:top w:val="single" w:sz="4" w:space="0" w:color="000000"/>
              <w:left w:val="single" w:sz="4" w:space="0" w:color="000000"/>
              <w:bottom w:val="single" w:sz="4" w:space="0" w:color="000000"/>
              <w:right w:val="single" w:sz="4" w:space="0" w:color="000000"/>
            </w:tcBorders>
            <w:shd w:val="clear" w:color="auto" w:fill="auto"/>
          </w:tcPr>
          <w:p w:rsidR="00804BEB" w:rsidRPr="00E0048F" w:rsidRDefault="00F8161E" w:rsidP="006C6AE2">
            <w:pPr>
              <w:jc w:val="center"/>
              <w:rPr>
                <w:b/>
              </w:rPr>
            </w:pPr>
            <w:r w:rsidRPr="00E0048F">
              <w:rPr>
                <w:b/>
                <w:sz w:val="28"/>
                <w:szCs w:val="28"/>
              </w:rPr>
              <w:t>4</w:t>
            </w:r>
            <w:r w:rsidR="00804BEB" w:rsidRPr="00E0048F">
              <w:rPr>
                <w:b/>
                <w:sz w:val="28"/>
                <w:szCs w:val="28"/>
              </w:rPr>
              <w:t>ч</w:t>
            </w:r>
            <w:r w:rsidRPr="00E0048F">
              <w:rPr>
                <w:b/>
                <w:sz w:val="28"/>
                <w:szCs w:val="28"/>
              </w:rPr>
              <w:t>аса</w:t>
            </w:r>
          </w:p>
        </w:tc>
      </w:tr>
    </w:tbl>
    <w:p w:rsidR="00804BEB" w:rsidRPr="00E0048F" w:rsidRDefault="00804BEB" w:rsidP="009D2820">
      <w:pPr>
        <w:rPr>
          <w:b/>
        </w:rPr>
      </w:pPr>
    </w:p>
    <w:p w:rsidR="00804BEB" w:rsidRDefault="00804BEB" w:rsidP="00804BEB">
      <w:pPr>
        <w:jc w:val="center"/>
      </w:pPr>
    </w:p>
    <w:p w:rsidR="00804BEB" w:rsidRDefault="00804BEB" w:rsidP="00804BEB">
      <w:pPr>
        <w:jc w:val="center"/>
      </w:pPr>
    </w:p>
    <w:p w:rsidR="00804BEB" w:rsidRDefault="00804BEB" w:rsidP="00804BEB">
      <w:pPr>
        <w:jc w:val="center"/>
        <w:rPr>
          <w:b/>
          <w:sz w:val="28"/>
          <w:szCs w:val="28"/>
        </w:rPr>
      </w:pPr>
      <w:r>
        <w:rPr>
          <w:b/>
          <w:sz w:val="22"/>
          <w:szCs w:val="22"/>
        </w:rPr>
        <w:t xml:space="preserve">РЕЖИМ ДНЯ НА ХОЛОДНЫЙ ПЕРИОД. </w:t>
      </w:r>
      <w:r>
        <w:rPr>
          <w:sz w:val="22"/>
          <w:szCs w:val="22"/>
        </w:rPr>
        <w:t xml:space="preserve">СТАРШАЯ ГРУППА </w:t>
      </w:r>
    </w:p>
    <w:tbl>
      <w:tblPr>
        <w:tblW w:w="0" w:type="auto"/>
        <w:tblInd w:w="-5" w:type="dxa"/>
        <w:tblLayout w:type="fixed"/>
        <w:tblLook w:val="0000"/>
      </w:tblPr>
      <w:tblGrid>
        <w:gridCol w:w="828"/>
        <w:gridCol w:w="7020"/>
        <w:gridCol w:w="3386"/>
        <w:gridCol w:w="4060"/>
      </w:tblGrid>
      <w:tr w:rsidR="00804BEB" w:rsidTr="006C6AE2">
        <w:trPr>
          <w:trHeight w:val="301"/>
        </w:trPr>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jc w:val="center"/>
              <w:rPr>
                <w:b/>
                <w:sz w:val="28"/>
                <w:szCs w:val="28"/>
              </w:rPr>
            </w:pPr>
            <w:r>
              <w:rPr>
                <w:b/>
                <w:sz w:val="28"/>
                <w:szCs w:val="28"/>
              </w:rPr>
              <w:t>Вид деятельности</w:t>
            </w:r>
          </w:p>
        </w:tc>
        <w:tc>
          <w:tcPr>
            <w:tcW w:w="3386"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b/>
                <w:sz w:val="28"/>
                <w:szCs w:val="28"/>
              </w:rPr>
            </w:pPr>
            <w:r>
              <w:rPr>
                <w:b/>
                <w:sz w:val="28"/>
                <w:szCs w:val="28"/>
              </w:rPr>
              <w:t>Время в режиме</w:t>
            </w:r>
          </w:p>
        </w:tc>
        <w:tc>
          <w:tcPr>
            <w:tcW w:w="4060"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pPr>
            <w:r>
              <w:rPr>
                <w:b/>
                <w:sz w:val="28"/>
                <w:szCs w:val="28"/>
              </w:rPr>
              <w:t>Длительность</w:t>
            </w:r>
          </w:p>
        </w:tc>
      </w:tr>
      <w:tr w:rsidR="00804BEB" w:rsidTr="006C6AE2">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b/>
                <w:sz w:val="28"/>
                <w:szCs w:val="28"/>
              </w:rPr>
              <w:t>Прием, игры, дежурства, утренняя гимнастика, самостоятельная деятельность</w:t>
            </w:r>
          </w:p>
        </w:tc>
        <w:tc>
          <w:tcPr>
            <w:tcW w:w="3386"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sz w:val="28"/>
                <w:szCs w:val="28"/>
              </w:rPr>
              <w:t>6.30-8.30</w:t>
            </w:r>
          </w:p>
        </w:tc>
        <w:tc>
          <w:tcPr>
            <w:tcW w:w="4060"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pPr>
            <w:r>
              <w:rPr>
                <w:sz w:val="28"/>
                <w:szCs w:val="28"/>
              </w:rPr>
              <w:t>1 час 30 минут</w:t>
            </w:r>
          </w:p>
        </w:tc>
      </w:tr>
      <w:tr w:rsidR="00804BEB" w:rsidTr="006C6AE2">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b/>
                <w:sz w:val="28"/>
                <w:szCs w:val="28"/>
              </w:rPr>
              <w:t>Подготовка к завтраку завтрак</w:t>
            </w:r>
          </w:p>
        </w:tc>
        <w:tc>
          <w:tcPr>
            <w:tcW w:w="3386"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sz w:val="28"/>
                <w:szCs w:val="28"/>
              </w:rPr>
              <w:t>8.30-8.50</w:t>
            </w:r>
          </w:p>
        </w:tc>
        <w:tc>
          <w:tcPr>
            <w:tcW w:w="4060"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pPr>
            <w:r>
              <w:rPr>
                <w:sz w:val="28"/>
                <w:szCs w:val="28"/>
              </w:rPr>
              <w:t>20 минут</w:t>
            </w:r>
          </w:p>
        </w:tc>
      </w:tr>
      <w:tr w:rsidR="00804BEB" w:rsidTr="006C6AE2">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b/>
                <w:sz w:val="28"/>
                <w:szCs w:val="28"/>
              </w:rPr>
              <w:t>Игры, подготовка к образовательной деятельности</w:t>
            </w:r>
          </w:p>
        </w:tc>
        <w:tc>
          <w:tcPr>
            <w:tcW w:w="3386"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sz w:val="28"/>
                <w:szCs w:val="28"/>
              </w:rPr>
              <w:t>8.50-9.00</w:t>
            </w:r>
          </w:p>
        </w:tc>
        <w:tc>
          <w:tcPr>
            <w:tcW w:w="4060"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pPr>
            <w:r>
              <w:rPr>
                <w:sz w:val="28"/>
                <w:szCs w:val="28"/>
              </w:rPr>
              <w:t>10 мин</w:t>
            </w:r>
            <w:r w:rsidR="007C6488">
              <w:rPr>
                <w:sz w:val="28"/>
                <w:szCs w:val="28"/>
              </w:rPr>
              <w:t>ут</w:t>
            </w:r>
          </w:p>
        </w:tc>
      </w:tr>
      <w:tr w:rsidR="00804BEB" w:rsidTr="006C6AE2">
        <w:trPr>
          <w:trHeight w:val="1433"/>
        </w:trPr>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snapToGrid w:val="0"/>
              <w:jc w:val="center"/>
              <w:rPr>
                <w:b/>
                <w:sz w:val="28"/>
                <w:szCs w:val="28"/>
              </w:rPr>
            </w:pPr>
          </w:p>
          <w:p w:rsidR="00804BEB" w:rsidRDefault="00804BEB" w:rsidP="006C6AE2">
            <w:pPr>
              <w:jc w:val="center"/>
              <w:rPr>
                <w:b/>
                <w:sz w:val="28"/>
                <w:szCs w:val="28"/>
              </w:rPr>
            </w:pPr>
            <w:r>
              <w:rPr>
                <w:b/>
                <w:sz w:val="28"/>
                <w:szCs w:val="28"/>
              </w:rPr>
              <w:t>Организованная</w:t>
            </w:r>
          </w:p>
          <w:p w:rsidR="00804BEB" w:rsidRDefault="00804BEB" w:rsidP="006C6AE2">
            <w:pPr>
              <w:jc w:val="center"/>
              <w:rPr>
                <w:b/>
                <w:sz w:val="28"/>
                <w:szCs w:val="28"/>
              </w:rPr>
            </w:pPr>
            <w:r>
              <w:rPr>
                <w:b/>
                <w:sz w:val="28"/>
                <w:szCs w:val="28"/>
              </w:rPr>
              <w:t>образовательная деятельность</w:t>
            </w:r>
          </w:p>
          <w:p w:rsidR="00804BEB" w:rsidRDefault="00804BEB" w:rsidP="006C6AE2">
            <w:pPr>
              <w:jc w:val="center"/>
              <w:rPr>
                <w:b/>
                <w:sz w:val="28"/>
                <w:szCs w:val="28"/>
              </w:rPr>
            </w:pPr>
          </w:p>
        </w:tc>
        <w:tc>
          <w:tcPr>
            <w:tcW w:w="3386"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sz w:val="28"/>
                <w:szCs w:val="28"/>
              </w:rPr>
              <w:t>9.00-9.25</w:t>
            </w:r>
          </w:p>
          <w:p w:rsidR="00804BEB" w:rsidRDefault="00804BEB" w:rsidP="006C6AE2">
            <w:pPr>
              <w:jc w:val="center"/>
              <w:rPr>
                <w:sz w:val="28"/>
                <w:szCs w:val="28"/>
              </w:rPr>
            </w:pPr>
            <w:r>
              <w:rPr>
                <w:sz w:val="28"/>
                <w:szCs w:val="28"/>
              </w:rPr>
              <w:t>9.35-10 00</w:t>
            </w:r>
          </w:p>
          <w:p w:rsidR="00804BEB" w:rsidRDefault="00804BEB" w:rsidP="006C6AE2">
            <w:pPr>
              <w:jc w:val="center"/>
              <w:rPr>
                <w:sz w:val="28"/>
                <w:szCs w:val="28"/>
              </w:rPr>
            </w:pPr>
            <w:r>
              <w:rPr>
                <w:sz w:val="28"/>
                <w:szCs w:val="28"/>
              </w:rPr>
              <w:t>15.20-15.45</w:t>
            </w:r>
          </w:p>
        </w:tc>
        <w:tc>
          <w:tcPr>
            <w:tcW w:w="4060"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rPr>
                <w:sz w:val="28"/>
                <w:szCs w:val="28"/>
              </w:rPr>
            </w:pPr>
            <w:r>
              <w:rPr>
                <w:sz w:val="28"/>
                <w:szCs w:val="28"/>
              </w:rPr>
              <w:t xml:space="preserve">Количество: 15 в неделю </w:t>
            </w:r>
          </w:p>
          <w:p w:rsidR="00804BEB" w:rsidRDefault="00804BEB" w:rsidP="006C6AE2">
            <w:pPr>
              <w:jc w:val="center"/>
              <w:rPr>
                <w:sz w:val="28"/>
                <w:szCs w:val="28"/>
              </w:rPr>
            </w:pPr>
            <w:r>
              <w:rPr>
                <w:sz w:val="28"/>
                <w:szCs w:val="28"/>
              </w:rPr>
              <w:t xml:space="preserve">Длительность 25 минут </w:t>
            </w:r>
          </w:p>
          <w:p w:rsidR="00804BEB" w:rsidRDefault="00804BEB" w:rsidP="006C6AE2">
            <w:pPr>
              <w:jc w:val="center"/>
              <w:rPr>
                <w:sz w:val="28"/>
                <w:szCs w:val="28"/>
              </w:rPr>
            </w:pPr>
            <w:r>
              <w:rPr>
                <w:sz w:val="28"/>
                <w:szCs w:val="28"/>
              </w:rPr>
              <w:t>1 час 15 мин</w:t>
            </w:r>
            <w:r w:rsidR="007C6488">
              <w:rPr>
                <w:sz w:val="28"/>
                <w:szCs w:val="28"/>
              </w:rPr>
              <w:t>ут</w:t>
            </w:r>
            <w:r>
              <w:rPr>
                <w:sz w:val="28"/>
                <w:szCs w:val="28"/>
              </w:rPr>
              <w:t xml:space="preserve"> </w:t>
            </w:r>
          </w:p>
          <w:p w:rsidR="00804BEB" w:rsidRDefault="00BB4F5B" w:rsidP="006C6AE2">
            <w:pPr>
              <w:jc w:val="center"/>
            </w:pPr>
            <w:r>
              <w:rPr>
                <w:sz w:val="28"/>
                <w:szCs w:val="28"/>
              </w:rPr>
              <w:t>Перерыв</w:t>
            </w:r>
            <w:r w:rsidR="004909BE">
              <w:rPr>
                <w:sz w:val="28"/>
                <w:szCs w:val="28"/>
              </w:rPr>
              <w:t xml:space="preserve"> по</w:t>
            </w:r>
            <w:r>
              <w:rPr>
                <w:sz w:val="28"/>
                <w:szCs w:val="28"/>
              </w:rPr>
              <w:t xml:space="preserve"> </w:t>
            </w:r>
            <w:r w:rsidR="00804BEB">
              <w:rPr>
                <w:sz w:val="28"/>
                <w:szCs w:val="28"/>
              </w:rPr>
              <w:t>10мин</w:t>
            </w:r>
            <w:r w:rsidR="007C6488">
              <w:rPr>
                <w:sz w:val="28"/>
                <w:szCs w:val="28"/>
              </w:rPr>
              <w:t>ут</w:t>
            </w:r>
          </w:p>
        </w:tc>
      </w:tr>
      <w:tr w:rsidR="00804BEB" w:rsidTr="006C6AE2">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b/>
                <w:sz w:val="28"/>
                <w:szCs w:val="28"/>
              </w:rPr>
              <w:t>Игры, подготовка к прогулке</w:t>
            </w:r>
          </w:p>
        </w:tc>
        <w:tc>
          <w:tcPr>
            <w:tcW w:w="3386"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sz w:val="28"/>
                <w:szCs w:val="28"/>
              </w:rPr>
              <w:t>10.35-10.45</w:t>
            </w:r>
          </w:p>
        </w:tc>
        <w:tc>
          <w:tcPr>
            <w:tcW w:w="4060"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pPr>
            <w:r>
              <w:rPr>
                <w:sz w:val="28"/>
                <w:szCs w:val="28"/>
              </w:rPr>
              <w:t>10мин</w:t>
            </w:r>
            <w:r w:rsidR="007C6488">
              <w:rPr>
                <w:sz w:val="28"/>
                <w:szCs w:val="28"/>
              </w:rPr>
              <w:t>ут</w:t>
            </w:r>
          </w:p>
        </w:tc>
      </w:tr>
      <w:tr w:rsidR="00804BEB" w:rsidTr="006C6AE2">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b/>
                <w:sz w:val="28"/>
                <w:szCs w:val="28"/>
              </w:rPr>
              <w:t>Прогулка (игры, наблюдения, труд)</w:t>
            </w:r>
          </w:p>
        </w:tc>
        <w:tc>
          <w:tcPr>
            <w:tcW w:w="3386"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sz w:val="28"/>
                <w:szCs w:val="28"/>
              </w:rPr>
              <w:t>10.45-12.30</w:t>
            </w:r>
          </w:p>
        </w:tc>
        <w:tc>
          <w:tcPr>
            <w:tcW w:w="4060"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pPr>
            <w:r>
              <w:rPr>
                <w:sz w:val="28"/>
                <w:szCs w:val="28"/>
              </w:rPr>
              <w:t>1час 45 минут</w:t>
            </w:r>
          </w:p>
        </w:tc>
      </w:tr>
      <w:tr w:rsidR="00804BEB" w:rsidTr="006C6AE2">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b/>
                <w:sz w:val="28"/>
                <w:szCs w:val="28"/>
              </w:rPr>
              <w:t>Возвращение с прогулки, игры</w:t>
            </w:r>
          </w:p>
        </w:tc>
        <w:tc>
          <w:tcPr>
            <w:tcW w:w="3386"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sz w:val="28"/>
                <w:szCs w:val="28"/>
              </w:rPr>
              <w:t>12.30-12.40</w:t>
            </w:r>
          </w:p>
        </w:tc>
        <w:tc>
          <w:tcPr>
            <w:tcW w:w="4060"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pPr>
            <w:r>
              <w:rPr>
                <w:sz w:val="28"/>
                <w:szCs w:val="28"/>
              </w:rPr>
              <w:t>10 минут</w:t>
            </w:r>
          </w:p>
        </w:tc>
      </w:tr>
      <w:tr w:rsidR="00804BEB" w:rsidTr="006C6AE2">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b/>
                <w:sz w:val="28"/>
                <w:szCs w:val="28"/>
              </w:rPr>
              <w:t>Подготовка к обеду, обед</w:t>
            </w:r>
          </w:p>
        </w:tc>
        <w:tc>
          <w:tcPr>
            <w:tcW w:w="3386"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sz w:val="28"/>
                <w:szCs w:val="28"/>
              </w:rPr>
              <w:t>12.40-13.05</w:t>
            </w:r>
          </w:p>
        </w:tc>
        <w:tc>
          <w:tcPr>
            <w:tcW w:w="4060"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pPr>
            <w:r>
              <w:rPr>
                <w:sz w:val="28"/>
                <w:szCs w:val="28"/>
              </w:rPr>
              <w:t>25 минут</w:t>
            </w:r>
          </w:p>
        </w:tc>
      </w:tr>
      <w:tr w:rsidR="00804BEB" w:rsidTr="006C6AE2">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b/>
                <w:sz w:val="28"/>
                <w:szCs w:val="28"/>
              </w:rPr>
              <w:t>Подготовка ко сну, сон</w:t>
            </w:r>
          </w:p>
        </w:tc>
        <w:tc>
          <w:tcPr>
            <w:tcW w:w="3386"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sz w:val="28"/>
                <w:szCs w:val="28"/>
              </w:rPr>
              <w:t>13.05-15.05</w:t>
            </w:r>
          </w:p>
        </w:tc>
        <w:tc>
          <w:tcPr>
            <w:tcW w:w="4060"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pPr>
            <w:r>
              <w:rPr>
                <w:sz w:val="28"/>
                <w:szCs w:val="28"/>
              </w:rPr>
              <w:t>2 часа</w:t>
            </w:r>
          </w:p>
        </w:tc>
      </w:tr>
      <w:tr w:rsidR="00804BEB" w:rsidTr="006C6AE2">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b/>
                <w:sz w:val="28"/>
                <w:szCs w:val="28"/>
              </w:rPr>
              <w:t>Постепенный подъем, воздушные и водные процедуры</w:t>
            </w:r>
            <w:r w:rsidR="00892B5B">
              <w:rPr>
                <w:b/>
                <w:sz w:val="28"/>
                <w:szCs w:val="28"/>
              </w:rPr>
              <w:t>.</w:t>
            </w:r>
          </w:p>
        </w:tc>
        <w:tc>
          <w:tcPr>
            <w:tcW w:w="3386"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sz w:val="28"/>
                <w:szCs w:val="28"/>
              </w:rPr>
              <w:t>15.05-15.25</w:t>
            </w:r>
          </w:p>
        </w:tc>
        <w:tc>
          <w:tcPr>
            <w:tcW w:w="4060"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pPr>
            <w:r>
              <w:rPr>
                <w:sz w:val="28"/>
                <w:szCs w:val="28"/>
              </w:rPr>
              <w:t>20 минут</w:t>
            </w:r>
          </w:p>
        </w:tc>
      </w:tr>
      <w:tr w:rsidR="00804BEB" w:rsidTr="006C6AE2">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b/>
                <w:sz w:val="28"/>
                <w:szCs w:val="28"/>
              </w:rPr>
              <w:t>Подготовка к полднику, полдник</w:t>
            </w:r>
          </w:p>
        </w:tc>
        <w:tc>
          <w:tcPr>
            <w:tcW w:w="3386"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sz w:val="28"/>
                <w:szCs w:val="28"/>
              </w:rPr>
              <w:t>15.25-15.40</w:t>
            </w:r>
          </w:p>
        </w:tc>
        <w:tc>
          <w:tcPr>
            <w:tcW w:w="4060"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pPr>
            <w:r>
              <w:rPr>
                <w:sz w:val="28"/>
                <w:szCs w:val="28"/>
              </w:rPr>
              <w:t>15 минут</w:t>
            </w:r>
          </w:p>
        </w:tc>
      </w:tr>
      <w:tr w:rsidR="00804BEB" w:rsidTr="006C6AE2">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b/>
                <w:sz w:val="28"/>
                <w:szCs w:val="28"/>
              </w:rPr>
              <w:t xml:space="preserve">Игровая, трудовая, </w:t>
            </w:r>
            <w:r w:rsidR="000E38E8">
              <w:rPr>
                <w:b/>
                <w:sz w:val="28"/>
                <w:szCs w:val="28"/>
              </w:rPr>
              <w:t xml:space="preserve">кружки, секции, </w:t>
            </w:r>
            <w:r>
              <w:rPr>
                <w:b/>
                <w:sz w:val="28"/>
                <w:szCs w:val="28"/>
              </w:rPr>
              <w:t xml:space="preserve">самостоятельная деятельность, развлечения, досуги. </w:t>
            </w:r>
          </w:p>
        </w:tc>
        <w:tc>
          <w:tcPr>
            <w:tcW w:w="3386" w:type="dxa"/>
            <w:tcBorders>
              <w:top w:val="single" w:sz="4" w:space="0" w:color="000000"/>
              <w:left w:val="single" w:sz="4" w:space="0" w:color="000000"/>
              <w:bottom w:val="single" w:sz="4" w:space="0" w:color="000000"/>
            </w:tcBorders>
            <w:shd w:val="clear" w:color="auto" w:fill="auto"/>
          </w:tcPr>
          <w:p w:rsidR="00804BEB" w:rsidRDefault="00804BEB" w:rsidP="006C6AE2">
            <w:pPr>
              <w:snapToGrid w:val="0"/>
              <w:jc w:val="center"/>
              <w:rPr>
                <w:sz w:val="28"/>
                <w:szCs w:val="28"/>
              </w:rPr>
            </w:pPr>
          </w:p>
          <w:p w:rsidR="00804BEB" w:rsidRDefault="00804BEB" w:rsidP="006C6AE2">
            <w:pPr>
              <w:jc w:val="center"/>
              <w:rPr>
                <w:sz w:val="28"/>
                <w:szCs w:val="28"/>
              </w:rPr>
            </w:pPr>
            <w:r>
              <w:rPr>
                <w:sz w:val="28"/>
                <w:szCs w:val="28"/>
              </w:rPr>
              <w:t>15.40-16.20</w:t>
            </w:r>
          </w:p>
        </w:tc>
        <w:tc>
          <w:tcPr>
            <w:tcW w:w="4060"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snapToGrid w:val="0"/>
              <w:jc w:val="center"/>
              <w:rPr>
                <w:sz w:val="28"/>
                <w:szCs w:val="28"/>
              </w:rPr>
            </w:pPr>
          </w:p>
          <w:p w:rsidR="00804BEB" w:rsidRDefault="00804BEB" w:rsidP="006C6AE2">
            <w:pPr>
              <w:jc w:val="center"/>
            </w:pPr>
            <w:r>
              <w:rPr>
                <w:sz w:val="28"/>
                <w:szCs w:val="28"/>
              </w:rPr>
              <w:t>40мин</w:t>
            </w:r>
            <w:r w:rsidR="007C6488">
              <w:rPr>
                <w:sz w:val="28"/>
                <w:szCs w:val="28"/>
              </w:rPr>
              <w:t>ут</w:t>
            </w:r>
          </w:p>
        </w:tc>
      </w:tr>
      <w:tr w:rsidR="00804BEB" w:rsidTr="006C6AE2">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b/>
                <w:sz w:val="28"/>
                <w:szCs w:val="28"/>
              </w:rPr>
              <w:t>Чтение художественной литературы</w:t>
            </w:r>
          </w:p>
        </w:tc>
        <w:tc>
          <w:tcPr>
            <w:tcW w:w="3386"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sz w:val="28"/>
                <w:szCs w:val="28"/>
              </w:rPr>
              <w:t>16.00-16.20</w:t>
            </w:r>
          </w:p>
        </w:tc>
        <w:tc>
          <w:tcPr>
            <w:tcW w:w="4060"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pPr>
            <w:r>
              <w:rPr>
                <w:sz w:val="28"/>
                <w:szCs w:val="28"/>
              </w:rPr>
              <w:t>20мин</w:t>
            </w:r>
            <w:r w:rsidR="007C6488">
              <w:rPr>
                <w:sz w:val="28"/>
                <w:szCs w:val="28"/>
              </w:rPr>
              <w:t>ут</w:t>
            </w:r>
          </w:p>
        </w:tc>
      </w:tr>
      <w:tr w:rsidR="00804BEB" w:rsidTr="006C6AE2">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b/>
                <w:sz w:val="28"/>
                <w:szCs w:val="28"/>
              </w:rPr>
              <w:t>Подготовка к прогулке. Прогулка</w:t>
            </w:r>
          </w:p>
        </w:tc>
        <w:tc>
          <w:tcPr>
            <w:tcW w:w="3386" w:type="dxa"/>
            <w:tcBorders>
              <w:top w:val="single" w:sz="4" w:space="0" w:color="000000"/>
              <w:left w:val="single" w:sz="4" w:space="0" w:color="000000"/>
              <w:bottom w:val="single" w:sz="4" w:space="0" w:color="000000"/>
            </w:tcBorders>
            <w:shd w:val="clear" w:color="auto" w:fill="auto"/>
          </w:tcPr>
          <w:p w:rsidR="00804BEB" w:rsidRDefault="00892B5B" w:rsidP="006C6AE2">
            <w:pPr>
              <w:jc w:val="center"/>
              <w:rPr>
                <w:sz w:val="28"/>
                <w:szCs w:val="28"/>
              </w:rPr>
            </w:pPr>
            <w:r>
              <w:rPr>
                <w:sz w:val="28"/>
                <w:szCs w:val="28"/>
              </w:rPr>
              <w:t>16.20-17.3</w:t>
            </w:r>
            <w:r w:rsidR="00804BEB">
              <w:rPr>
                <w:sz w:val="28"/>
                <w:szCs w:val="28"/>
              </w:rPr>
              <w:t>0</w:t>
            </w:r>
          </w:p>
        </w:tc>
        <w:tc>
          <w:tcPr>
            <w:tcW w:w="4060"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92B5B" w:rsidP="006C6AE2">
            <w:pPr>
              <w:jc w:val="center"/>
            </w:pPr>
            <w:r>
              <w:rPr>
                <w:sz w:val="28"/>
                <w:szCs w:val="28"/>
              </w:rPr>
              <w:t>1</w:t>
            </w:r>
            <w:r w:rsidR="00804BEB">
              <w:rPr>
                <w:sz w:val="28"/>
                <w:szCs w:val="28"/>
              </w:rPr>
              <w:t xml:space="preserve"> час</w:t>
            </w:r>
            <w:r>
              <w:rPr>
                <w:sz w:val="28"/>
                <w:szCs w:val="28"/>
              </w:rPr>
              <w:t xml:space="preserve"> 10 мин</w:t>
            </w:r>
            <w:r w:rsidR="007C6488">
              <w:rPr>
                <w:sz w:val="28"/>
                <w:szCs w:val="28"/>
              </w:rPr>
              <w:t>ут</w:t>
            </w:r>
          </w:p>
        </w:tc>
      </w:tr>
      <w:tr w:rsidR="00804BEB" w:rsidTr="006C6AE2">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b/>
                <w:sz w:val="28"/>
                <w:szCs w:val="28"/>
              </w:rPr>
              <w:t xml:space="preserve">Возвращение с прогулки. </w:t>
            </w:r>
            <w:r w:rsidR="00892B5B">
              <w:rPr>
                <w:b/>
                <w:sz w:val="28"/>
                <w:szCs w:val="28"/>
              </w:rPr>
              <w:t>Ужин</w:t>
            </w:r>
          </w:p>
        </w:tc>
        <w:tc>
          <w:tcPr>
            <w:tcW w:w="3386" w:type="dxa"/>
            <w:tcBorders>
              <w:top w:val="single" w:sz="4" w:space="0" w:color="000000"/>
              <w:left w:val="single" w:sz="4" w:space="0" w:color="000000"/>
              <w:bottom w:val="single" w:sz="4" w:space="0" w:color="000000"/>
            </w:tcBorders>
            <w:shd w:val="clear" w:color="auto" w:fill="auto"/>
          </w:tcPr>
          <w:p w:rsidR="00804BEB" w:rsidRDefault="00892B5B" w:rsidP="006C6AE2">
            <w:pPr>
              <w:jc w:val="center"/>
              <w:rPr>
                <w:sz w:val="28"/>
                <w:szCs w:val="28"/>
              </w:rPr>
            </w:pPr>
            <w:r>
              <w:rPr>
                <w:sz w:val="28"/>
                <w:szCs w:val="28"/>
              </w:rPr>
              <w:t>17.30-17.45</w:t>
            </w:r>
          </w:p>
        </w:tc>
        <w:tc>
          <w:tcPr>
            <w:tcW w:w="4060"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92B5B" w:rsidP="006C6AE2">
            <w:pPr>
              <w:jc w:val="center"/>
            </w:pPr>
            <w:r>
              <w:rPr>
                <w:sz w:val="28"/>
                <w:szCs w:val="28"/>
              </w:rPr>
              <w:t xml:space="preserve">15 </w:t>
            </w:r>
            <w:r w:rsidR="00804BEB">
              <w:rPr>
                <w:sz w:val="28"/>
                <w:szCs w:val="28"/>
              </w:rPr>
              <w:t>мин</w:t>
            </w:r>
            <w:r w:rsidR="007C6488">
              <w:rPr>
                <w:sz w:val="28"/>
                <w:szCs w:val="28"/>
              </w:rPr>
              <w:t>ут</w:t>
            </w:r>
          </w:p>
        </w:tc>
      </w:tr>
      <w:tr w:rsidR="00892B5B" w:rsidTr="006C6AE2">
        <w:tc>
          <w:tcPr>
            <w:tcW w:w="7848" w:type="dxa"/>
            <w:gridSpan w:val="2"/>
            <w:tcBorders>
              <w:top w:val="single" w:sz="4" w:space="0" w:color="000000"/>
              <w:left w:val="single" w:sz="4" w:space="0" w:color="000000"/>
              <w:bottom w:val="single" w:sz="4" w:space="0" w:color="000000"/>
            </w:tcBorders>
            <w:shd w:val="clear" w:color="auto" w:fill="auto"/>
          </w:tcPr>
          <w:p w:rsidR="00892B5B" w:rsidRDefault="00892B5B" w:rsidP="006C6AE2">
            <w:pPr>
              <w:jc w:val="center"/>
              <w:rPr>
                <w:b/>
                <w:sz w:val="28"/>
                <w:szCs w:val="28"/>
              </w:rPr>
            </w:pPr>
            <w:r>
              <w:rPr>
                <w:b/>
                <w:sz w:val="28"/>
                <w:szCs w:val="28"/>
              </w:rPr>
              <w:t>Игры. Уход детей домой.</w:t>
            </w:r>
          </w:p>
        </w:tc>
        <w:tc>
          <w:tcPr>
            <w:tcW w:w="3386" w:type="dxa"/>
            <w:tcBorders>
              <w:top w:val="single" w:sz="4" w:space="0" w:color="000000"/>
              <w:left w:val="single" w:sz="4" w:space="0" w:color="000000"/>
              <w:bottom w:val="single" w:sz="4" w:space="0" w:color="000000"/>
            </w:tcBorders>
            <w:shd w:val="clear" w:color="auto" w:fill="auto"/>
          </w:tcPr>
          <w:p w:rsidR="00892B5B" w:rsidRDefault="00892B5B" w:rsidP="006C6AE2">
            <w:pPr>
              <w:jc w:val="center"/>
              <w:rPr>
                <w:sz w:val="28"/>
                <w:szCs w:val="28"/>
              </w:rPr>
            </w:pPr>
            <w:r>
              <w:rPr>
                <w:sz w:val="28"/>
                <w:szCs w:val="28"/>
              </w:rPr>
              <w:t>17.45.-18.30.</w:t>
            </w:r>
          </w:p>
        </w:tc>
        <w:tc>
          <w:tcPr>
            <w:tcW w:w="4060" w:type="dxa"/>
            <w:tcBorders>
              <w:top w:val="single" w:sz="4" w:space="0" w:color="000000"/>
              <w:left w:val="single" w:sz="4" w:space="0" w:color="000000"/>
              <w:bottom w:val="single" w:sz="4" w:space="0" w:color="000000"/>
              <w:right w:val="single" w:sz="4" w:space="0" w:color="000000"/>
            </w:tcBorders>
            <w:shd w:val="clear" w:color="auto" w:fill="auto"/>
          </w:tcPr>
          <w:p w:rsidR="00892B5B" w:rsidRDefault="00892B5B" w:rsidP="006C6AE2">
            <w:pPr>
              <w:jc w:val="center"/>
              <w:rPr>
                <w:sz w:val="28"/>
                <w:szCs w:val="28"/>
              </w:rPr>
            </w:pPr>
            <w:r>
              <w:rPr>
                <w:sz w:val="28"/>
                <w:szCs w:val="28"/>
              </w:rPr>
              <w:t>45 мин</w:t>
            </w:r>
            <w:r w:rsidR="007C6488">
              <w:rPr>
                <w:sz w:val="28"/>
                <w:szCs w:val="28"/>
              </w:rPr>
              <w:t>ут</w:t>
            </w:r>
          </w:p>
        </w:tc>
      </w:tr>
      <w:tr w:rsidR="00804BEB" w:rsidTr="006C6AE2">
        <w:trPr>
          <w:cantSplit/>
        </w:trPr>
        <w:tc>
          <w:tcPr>
            <w:tcW w:w="828" w:type="dxa"/>
            <w:vMerge w:val="restart"/>
            <w:tcBorders>
              <w:top w:val="single" w:sz="4" w:space="0" w:color="000000"/>
              <w:left w:val="single" w:sz="4" w:space="0" w:color="000000"/>
              <w:bottom w:val="single" w:sz="4" w:space="0" w:color="000000"/>
            </w:tcBorders>
            <w:shd w:val="clear" w:color="auto" w:fill="auto"/>
            <w:textDirection w:val="btLr"/>
          </w:tcPr>
          <w:p w:rsidR="00804BEB" w:rsidRDefault="00804BEB" w:rsidP="006C6AE2">
            <w:pPr>
              <w:ind w:left="113" w:right="113"/>
              <w:jc w:val="center"/>
              <w:rPr>
                <w:b/>
                <w:sz w:val="28"/>
                <w:szCs w:val="28"/>
              </w:rPr>
            </w:pPr>
            <w:r>
              <w:rPr>
                <w:b/>
                <w:sz w:val="28"/>
                <w:szCs w:val="28"/>
              </w:rPr>
              <w:t>Общий подсчет времени</w:t>
            </w:r>
          </w:p>
        </w:tc>
        <w:tc>
          <w:tcPr>
            <w:tcW w:w="7020"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b/>
                <w:sz w:val="28"/>
                <w:szCs w:val="28"/>
              </w:rPr>
            </w:pPr>
            <w:r>
              <w:rPr>
                <w:b/>
                <w:sz w:val="28"/>
                <w:szCs w:val="28"/>
              </w:rPr>
              <w:t>На организованную</w:t>
            </w:r>
          </w:p>
          <w:p w:rsidR="00804BEB" w:rsidRDefault="00804BEB" w:rsidP="006C6AE2">
            <w:pPr>
              <w:jc w:val="center"/>
              <w:rPr>
                <w:sz w:val="28"/>
                <w:szCs w:val="28"/>
              </w:rPr>
            </w:pPr>
            <w:r>
              <w:rPr>
                <w:b/>
                <w:sz w:val="28"/>
                <w:szCs w:val="28"/>
              </w:rPr>
              <w:t>образовательную деятельность</w:t>
            </w:r>
          </w:p>
        </w:tc>
        <w:tc>
          <w:tcPr>
            <w:tcW w:w="7446" w:type="dxa"/>
            <w:gridSpan w:val="2"/>
            <w:tcBorders>
              <w:top w:val="single" w:sz="4" w:space="0" w:color="000000"/>
              <w:left w:val="single" w:sz="4" w:space="0" w:color="000000"/>
              <w:bottom w:val="single" w:sz="4" w:space="0" w:color="000000"/>
              <w:right w:val="single" w:sz="4" w:space="0" w:color="000000"/>
            </w:tcBorders>
            <w:shd w:val="clear" w:color="auto" w:fill="auto"/>
          </w:tcPr>
          <w:p w:rsidR="00804BEB" w:rsidRDefault="009512F2" w:rsidP="006C6AE2">
            <w:pPr>
              <w:jc w:val="center"/>
            </w:pPr>
            <w:r>
              <w:rPr>
                <w:sz w:val="28"/>
                <w:szCs w:val="28"/>
              </w:rPr>
              <w:t>1час 10</w:t>
            </w:r>
            <w:r w:rsidR="00804BEB">
              <w:rPr>
                <w:sz w:val="28"/>
                <w:szCs w:val="28"/>
              </w:rPr>
              <w:t xml:space="preserve"> мин</w:t>
            </w:r>
            <w:r w:rsidR="007C6488">
              <w:rPr>
                <w:sz w:val="28"/>
                <w:szCs w:val="28"/>
              </w:rPr>
              <w:t>ут</w:t>
            </w:r>
          </w:p>
        </w:tc>
      </w:tr>
      <w:tr w:rsidR="00804BEB" w:rsidTr="006C6AE2">
        <w:trPr>
          <w:cantSplit/>
        </w:trPr>
        <w:tc>
          <w:tcPr>
            <w:tcW w:w="828" w:type="dxa"/>
            <w:vMerge/>
            <w:tcBorders>
              <w:top w:val="single" w:sz="4" w:space="0" w:color="000000"/>
              <w:left w:val="single" w:sz="4" w:space="0" w:color="000000"/>
              <w:bottom w:val="single" w:sz="4" w:space="0" w:color="000000"/>
            </w:tcBorders>
            <w:shd w:val="clear" w:color="auto" w:fill="auto"/>
            <w:vAlign w:val="center"/>
          </w:tcPr>
          <w:p w:rsidR="00804BEB" w:rsidRDefault="00804BEB" w:rsidP="006C6AE2">
            <w:pPr>
              <w:snapToGrid w:val="0"/>
              <w:rPr>
                <w:b/>
                <w:sz w:val="28"/>
                <w:szCs w:val="28"/>
              </w:rPr>
            </w:pPr>
          </w:p>
        </w:tc>
        <w:tc>
          <w:tcPr>
            <w:tcW w:w="7020"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b/>
                <w:sz w:val="28"/>
                <w:szCs w:val="28"/>
              </w:rPr>
              <w:t>На прогулку</w:t>
            </w:r>
          </w:p>
        </w:tc>
        <w:tc>
          <w:tcPr>
            <w:tcW w:w="7446" w:type="dxa"/>
            <w:gridSpan w:val="2"/>
            <w:tcBorders>
              <w:top w:val="single" w:sz="4" w:space="0" w:color="000000"/>
              <w:left w:val="single" w:sz="4" w:space="0" w:color="000000"/>
              <w:bottom w:val="single" w:sz="4" w:space="0" w:color="000000"/>
              <w:right w:val="single" w:sz="4" w:space="0" w:color="000000"/>
            </w:tcBorders>
            <w:shd w:val="clear" w:color="auto" w:fill="auto"/>
          </w:tcPr>
          <w:p w:rsidR="00804BEB" w:rsidRDefault="00892B5B" w:rsidP="006C6AE2">
            <w:pPr>
              <w:jc w:val="center"/>
            </w:pPr>
            <w:r>
              <w:rPr>
                <w:sz w:val="28"/>
                <w:szCs w:val="28"/>
              </w:rPr>
              <w:t>3</w:t>
            </w:r>
            <w:r w:rsidR="00804BEB">
              <w:rPr>
                <w:sz w:val="28"/>
                <w:szCs w:val="28"/>
              </w:rPr>
              <w:t xml:space="preserve"> часа</w:t>
            </w:r>
          </w:p>
        </w:tc>
      </w:tr>
      <w:tr w:rsidR="00804BEB" w:rsidTr="006C6AE2">
        <w:trPr>
          <w:cantSplit/>
        </w:trPr>
        <w:tc>
          <w:tcPr>
            <w:tcW w:w="828" w:type="dxa"/>
            <w:vMerge/>
            <w:tcBorders>
              <w:top w:val="single" w:sz="4" w:space="0" w:color="000000"/>
              <w:left w:val="single" w:sz="4" w:space="0" w:color="000000"/>
              <w:bottom w:val="single" w:sz="4" w:space="0" w:color="000000"/>
            </w:tcBorders>
            <w:shd w:val="clear" w:color="auto" w:fill="auto"/>
            <w:vAlign w:val="center"/>
          </w:tcPr>
          <w:p w:rsidR="00804BEB" w:rsidRDefault="00804BEB" w:rsidP="006C6AE2">
            <w:pPr>
              <w:snapToGrid w:val="0"/>
              <w:rPr>
                <w:b/>
                <w:sz w:val="28"/>
                <w:szCs w:val="28"/>
              </w:rPr>
            </w:pPr>
          </w:p>
        </w:tc>
        <w:tc>
          <w:tcPr>
            <w:tcW w:w="7020"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b/>
                <w:sz w:val="28"/>
                <w:szCs w:val="28"/>
              </w:rPr>
            </w:pPr>
            <w:r>
              <w:rPr>
                <w:b/>
                <w:sz w:val="28"/>
                <w:szCs w:val="28"/>
              </w:rPr>
              <w:t>Свободная деятельность</w:t>
            </w:r>
          </w:p>
          <w:p w:rsidR="00804BEB" w:rsidRDefault="00804BEB" w:rsidP="006C6AE2">
            <w:pPr>
              <w:jc w:val="center"/>
              <w:rPr>
                <w:b/>
                <w:sz w:val="28"/>
                <w:szCs w:val="28"/>
              </w:rPr>
            </w:pPr>
          </w:p>
        </w:tc>
        <w:tc>
          <w:tcPr>
            <w:tcW w:w="7446" w:type="dxa"/>
            <w:gridSpan w:val="2"/>
            <w:tcBorders>
              <w:top w:val="single" w:sz="4" w:space="0" w:color="000000"/>
              <w:left w:val="single" w:sz="4" w:space="0" w:color="000000"/>
              <w:bottom w:val="single" w:sz="4" w:space="0" w:color="000000"/>
              <w:right w:val="single" w:sz="4" w:space="0" w:color="000000"/>
            </w:tcBorders>
            <w:shd w:val="clear" w:color="auto" w:fill="auto"/>
          </w:tcPr>
          <w:p w:rsidR="00804BEB" w:rsidRDefault="00892B5B" w:rsidP="006C6AE2">
            <w:pPr>
              <w:jc w:val="center"/>
            </w:pPr>
            <w:r>
              <w:rPr>
                <w:sz w:val="28"/>
                <w:szCs w:val="28"/>
              </w:rPr>
              <w:t>4</w:t>
            </w:r>
            <w:r w:rsidR="00804BEB">
              <w:rPr>
                <w:sz w:val="28"/>
                <w:szCs w:val="28"/>
              </w:rPr>
              <w:t>часа 40 мин</w:t>
            </w:r>
            <w:r w:rsidR="007C6488">
              <w:rPr>
                <w:sz w:val="28"/>
                <w:szCs w:val="28"/>
              </w:rPr>
              <w:t>ут</w:t>
            </w:r>
          </w:p>
        </w:tc>
      </w:tr>
    </w:tbl>
    <w:p w:rsidR="00804BEB" w:rsidRDefault="00804BEB" w:rsidP="00C16E7B">
      <w:pPr>
        <w:rPr>
          <w:b/>
          <w:sz w:val="32"/>
          <w:szCs w:val="32"/>
        </w:rPr>
      </w:pPr>
    </w:p>
    <w:p w:rsidR="00804BEB" w:rsidRDefault="00804BEB" w:rsidP="00804BEB">
      <w:pPr>
        <w:jc w:val="center"/>
        <w:rPr>
          <w:b/>
          <w:sz w:val="22"/>
          <w:szCs w:val="22"/>
        </w:rPr>
      </w:pPr>
    </w:p>
    <w:p w:rsidR="00804BEB" w:rsidRDefault="00804BEB" w:rsidP="00804BEB">
      <w:pPr>
        <w:jc w:val="center"/>
        <w:rPr>
          <w:b/>
          <w:sz w:val="28"/>
          <w:szCs w:val="28"/>
        </w:rPr>
      </w:pPr>
      <w:r>
        <w:rPr>
          <w:b/>
          <w:sz w:val="22"/>
          <w:szCs w:val="22"/>
        </w:rPr>
        <w:lastRenderedPageBreak/>
        <w:t xml:space="preserve">РЕЖИМ ДНЯ НА ХОЛОДНЫЙ ПЕРИОД. </w:t>
      </w:r>
      <w:r>
        <w:rPr>
          <w:sz w:val="22"/>
          <w:szCs w:val="22"/>
        </w:rPr>
        <w:t>ПОДГОТОВИТЕЛЬНАЯ ГРУППА</w:t>
      </w:r>
    </w:p>
    <w:tbl>
      <w:tblPr>
        <w:tblW w:w="0" w:type="auto"/>
        <w:tblInd w:w="-5" w:type="dxa"/>
        <w:tblLayout w:type="fixed"/>
        <w:tblLook w:val="0000"/>
      </w:tblPr>
      <w:tblGrid>
        <w:gridCol w:w="828"/>
        <w:gridCol w:w="7020"/>
        <w:gridCol w:w="3600"/>
        <w:gridCol w:w="3790"/>
      </w:tblGrid>
      <w:tr w:rsidR="00804BEB" w:rsidTr="006C6AE2">
        <w:trPr>
          <w:trHeight w:val="301"/>
        </w:trPr>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jc w:val="center"/>
              <w:rPr>
                <w:b/>
                <w:sz w:val="28"/>
                <w:szCs w:val="28"/>
              </w:rPr>
            </w:pPr>
            <w:r>
              <w:rPr>
                <w:b/>
                <w:sz w:val="28"/>
                <w:szCs w:val="28"/>
              </w:rPr>
              <w:t>Вид деятельности</w:t>
            </w:r>
          </w:p>
        </w:tc>
        <w:tc>
          <w:tcPr>
            <w:tcW w:w="3600"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b/>
                <w:sz w:val="28"/>
                <w:szCs w:val="28"/>
              </w:rPr>
            </w:pPr>
            <w:r>
              <w:rPr>
                <w:b/>
                <w:sz w:val="28"/>
                <w:szCs w:val="28"/>
              </w:rPr>
              <w:t>Время в режиме</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pPr>
            <w:r>
              <w:rPr>
                <w:b/>
                <w:sz w:val="28"/>
                <w:szCs w:val="28"/>
              </w:rPr>
              <w:t>Длительность</w:t>
            </w:r>
          </w:p>
        </w:tc>
      </w:tr>
      <w:tr w:rsidR="00804BEB" w:rsidTr="006C6AE2">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b/>
                <w:sz w:val="28"/>
                <w:szCs w:val="28"/>
              </w:rPr>
              <w:t>Прием, игры, дежурства, утренняя гимнастика, самостоятельная деятельность</w:t>
            </w:r>
          </w:p>
        </w:tc>
        <w:tc>
          <w:tcPr>
            <w:tcW w:w="3600" w:type="dxa"/>
            <w:tcBorders>
              <w:top w:val="single" w:sz="4" w:space="0" w:color="000000"/>
              <w:left w:val="single" w:sz="4" w:space="0" w:color="000000"/>
              <w:bottom w:val="single" w:sz="4" w:space="0" w:color="000000"/>
            </w:tcBorders>
            <w:shd w:val="clear" w:color="auto" w:fill="auto"/>
          </w:tcPr>
          <w:p w:rsidR="00804BEB" w:rsidRDefault="00804BEB" w:rsidP="006C6AE2">
            <w:pPr>
              <w:rPr>
                <w:sz w:val="28"/>
                <w:szCs w:val="28"/>
              </w:rPr>
            </w:pPr>
            <w:r>
              <w:rPr>
                <w:sz w:val="28"/>
                <w:szCs w:val="28"/>
              </w:rPr>
              <w:t xml:space="preserve">             6.30-8.30</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pPr>
            <w:r>
              <w:rPr>
                <w:sz w:val="28"/>
                <w:szCs w:val="28"/>
              </w:rPr>
              <w:t>1 час 30 минут</w:t>
            </w:r>
          </w:p>
        </w:tc>
      </w:tr>
      <w:tr w:rsidR="00804BEB" w:rsidTr="006C6AE2">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b/>
                <w:sz w:val="28"/>
                <w:szCs w:val="28"/>
              </w:rPr>
              <w:t>Подготовка к завтраку завтрак</w:t>
            </w:r>
          </w:p>
        </w:tc>
        <w:tc>
          <w:tcPr>
            <w:tcW w:w="3600"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sz w:val="28"/>
                <w:szCs w:val="28"/>
              </w:rPr>
              <w:t>8.30-8.50</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pPr>
            <w:r>
              <w:rPr>
                <w:sz w:val="28"/>
                <w:szCs w:val="28"/>
              </w:rPr>
              <w:t>20 минут</w:t>
            </w:r>
          </w:p>
        </w:tc>
      </w:tr>
      <w:tr w:rsidR="00804BEB" w:rsidTr="006C6AE2">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b/>
                <w:sz w:val="28"/>
                <w:szCs w:val="28"/>
              </w:rPr>
              <w:t>Игры, подготовка к образовательной деятельности</w:t>
            </w:r>
          </w:p>
        </w:tc>
        <w:tc>
          <w:tcPr>
            <w:tcW w:w="3600"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sz w:val="28"/>
                <w:szCs w:val="28"/>
              </w:rPr>
              <w:t>8.50-9.00</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pPr>
            <w:r>
              <w:rPr>
                <w:sz w:val="28"/>
                <w:szCs w:val="28"/>
              </w:rPr>
              <w:t>10 мин</w:t>
            </w:r>
            <w:r w:rsidR="00000208">
              <w:rPr>
                <w:sz w:val="28"/>
                <w:szCs w:val="28"/>
              </w:rPr>
              <w:t>ут</w:t>
            </w:r>
          </w:p>
        </w:tc>
      </w:tr>
      <w:tr w:rsidR="00804BEB" w:rsidTr="006C6AE2">
        <w:trPr>
          <w:trHeight w:val="1395"/>
        </w:trPr>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snapToGrid w:val="0"/>
              <w:jc w:val="center"/>
              <w:rPr>
                <w:b/>
                <w:sz w:val="28"/>
                <w:szCs w:val="28"/>
              </w:rPr>
            </w:pPr>
          </w:p>
          <w:p w:rsidR="00804BEB" w:rsidRDefault="00804BEB" w:rsidP="006C6AE2">
            <w:pPr>
              <w:jc w:val="center"/>
              <w:rPr>
                <w:b/>
                <w:sz w:val="28"/>
                <w:szCs w:val="28"/>
              </w:rPr>
            </w:pPr>
            <w:r>
              <w:rPr>
                <w:b/>
                <w:sz w:val="28"/>
                <w:szCs w:val="28"/>
              </w:rPr>
              <w:t>Организованная</w:t>
            </w:r>
          </w:p>
          <w:p w:rsidR="00804BEB" w:rsidRDefault="00804BEB" w:rsidP="006C6AE2">
            <w:pPr>
              <w:jc w:val="center"/>
              <w:rPr>
                <w:b/>
              </w:rPr>
            </w:pPr>
            <w:r>
              <w:rPr>
                <w:b/>
                <w:sz w:val="28"/>
                <w:szCs w:val="28"/>
              </w:rPr>
              <w:t>образовательная деятельность</w:t>
            </w:r>
          </w:p>
          <w:p w:rsidR="00804BEB" w:rsidRDefault="00804BEB" w:rsidP="006C6AE2">
            <w:pPr>
              <w:jc w:val="center"/>
              <w:rPr>
                <w:b/>
              </w:rPr>
            </w:pPr>
          </w:p>
        </w:tc>
        <w:tc>
          <w:tcPr>
            <w:tcW w:w="3600"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sz w:val="28"/>
                <w:szCs w:val="28"/>
              </w:rPr>
              <w:t>9.00-9.30</w:t>
            </w:r>
          </w:p>
          <w:p w:rsidR="00804BEB" w:rsidRDefault="00804BEB" w:rsidP="006C6AE2">
            <w:pPr>
              <w:jc w:val="center"/>
              <w:rPr>
                <w:sz w:val="28"/>
                <w:szCs w:val="28"/>
              </w:rPr>
            </w:pPr>
            <w:r>
              <w:rPr>
                <w:sz w:val="28"/>
                <w:szCs w:val="28"/>
              </w:rPr>
              <w:t>9.40-10.10</w:t>
            </w:r>
          </w:p>
          <w:p w:rsidR="00804BEB" w:rsidRDefault="00804BEB" w:rsidP="006C6AE2">
            <w:pPr>
              <w:jc w:val="center"/>
              <w:rPr>
                <w:sz w:val="28"/>
                <w:szCs w:val="28"/>
              </w:rPr>
            </w:pPr>
            <w:r>
              <w:rPr>
                <w:sz w:val="28"/>
                <w:szCs w:val="28"/>
              </w:rPr>
              <w:t>10.20-10.50</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rPr>
                <w:sz w:val="28"/>
                <w:szCs w:val="28"/>
              </w:rPr>
            </w:pPr>
            <w:r>
              <w:rPr>
                <w:sz w:val="28"/>
                <w:szCs w:val="28"/>
              </w:rPr>
              <w:t>Количество: 15 в неделю</w:t>
            </w:r>
          </w:p>
          <w:p w:rsidR="00804BEB" w:rsidRDefault="00804BEB" w:rsidP="006C6AE2">
            <w:pPr>
              <w:jc w:val="center"/>
              <w:rPr>
                <w:sz w:val="28"/>
                <w:szCs w:val="28"/>
              </w:rPr>
            </w:pPr>
            <w:r>
              <w:rPr>
                <w:sz w:val="28"/>
                <w:szCs w:val="28"/>
              </w:rPr>
              <w:t xml:space="preserve">Длительность 30 минут </w:t>
            </w:r>
          </w:p>
          <w:p w:rsidR="00804BEB" w:rsidRDefault="00804BEB" w:rsidP="006C6AE2">
            <w:pPr>
              <w:jc w:val="center"/>
              <w:rPr>
                <w:sz w:val="28"/>
                <w:szCs w:val="28"/>
              </w:rPr>
            </w:pPr>
            <w:r>
              <w:rPr>
                <w:sz w:val="28"/>
                <w:szCs w:val="28"/>
              </w:rPr>
              <w:t>1 час 30 минут</w:t>
            </w:r>
          </w:p>
          <w:p w:rsidR="00804BEB" w:rsidRDefault="004909BE" w:rsidP="006C6AE2">
            <w:pPr>
              <w:jc w:val="center"/>
            </w:pPr>
            <w:r>
              <w:rPr>
                <w:sz w:val="28"/>
                <w:szCs w:val="28"/>
              </w:rPr>
              <w:t xml:space="preserve">Перерыв по </w:t>
            </w:r>
            <w:r w:rsidR="00804BEB">
              <w:rPr>
                <w:sz w:val="28"/>
                <w:szCs w:val="28"/>
              </w:rPr>
              <w:t>10 мин</w:t>
            </w:r>
            <w:r w:rsidR="00000208">
              <w:rPr>
                <w:sz w:val="28"/>
                <w:szCs w:val="28"/>
              </w:rPr>
              <w:t>ут</w:t>
            </w:r>
          </w:p>
        </w:tc>
      </w:tr>
      <w:tr w:rsidR="00804BEB" w:rsidTr="006C6AE2">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b/>
                <w:sz w:val="28"/>
                <w:szCs w:val="28"/>
              </w:rPr>
              <w:t>Подготовка к прогулке, прогулка (игры, наблюдения, труд)</w:t>
            </w:r>
          </w:p>
        </w:tc>
        <w:tc>
          <w:tcPr>
            <w:tcW w:w="3600"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sz w:val="28"/>
                <w:szCs w:val="28"/>
              </w:rPr>
              <w:t>10.50-12.30</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pPr>
            <w:r>
              <w:rPr>
                <w:sz w:val="28"/>
                <w:szCs w:val="28"/>
              </w:rPr>
              <w:t>1 час 45 минут</w:t>
            </w:r>
          </w:p>
        </w:tc>
      </w:tr>
      <w:tr w:rsidR="00804BEB" w:rsidTr="006C6AE2">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b/>
                <w:sz w:val="28"/>
                <w:szCs w:val="28"/>
              </w:rPr>
              <w:t>Возвращение  прогулки, игры, дежурства</w:t>
            </w:r>
          </w:p>
        </w:tc>
        <w:tc>
          <w:tcPr>
            <w:tcW w:w="3600"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sz w:val="28"/>
                <w:szCs w:val="28"/>
              </w:rPr>
              <w:t>12.30-12.45</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pPr>
            <w:r>
              <w:rPr>
                <w:sz w:val="28"/>
                <w:szCs w:val="28"/>
              </w:rPr>
              <w:t>10 минут</w:t>
            </w:r>
          </w:p>
        </w:tc>
      </w:tr>
      <w:tr w:rsidR="00804BEB" w:rsidTr="006C6AE2">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b/>
                <w:sz w:val="28"/>
                <w:szCs w:val="28"/>
              </w:rPr>
              <w:t>Подготовка к обеду, обед</w:t>
            </w:r>
          </w:p>
        </w:tc>
        <w:tc>
          <w:tcPr>
            <w:tcW w:w="3600"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sz w:val="28"/>
                <w:szCs w:val="28"/>
              </w:rPr>
              <w:t>12.45-13.10</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pPr>
            <w:r>
              <w:rPr>
                <w:sz w:val="28"/>
                <w:szCs w:val="28"/>
              </w:rPr>
              <w:t>25 минут</w:t>
            </w:r>
          </w:p>
        </w:tc>
      </w:tr>
      <w:tr w:rsidR="00804BEB" w:rsidTr="006C6AE2">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b/>
                <w:sz w:val="28"/>
                <w:szCs w:val="28"/>
              </w:rPr>
              <w:t>Подготовка ко сну, сон</w:t>
            </w:r>
          </w:p>
        </w:tc>
        <w:tc>
          <w:tcPr>
            <w:tcW w:w="3600"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sz w:val="28"/>
                <w:szCs w:val="28"/>
              </w:rPr>
              <w:t>13.10-15.10</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pPr>
            <w:r>
              <w:rPr>
                <w:sz w:val="28"/>
                <w:szCs w:val="28"/>
              </w:rPr>
              <w:t xml:space="preserve">2 часа </w:t>
            </w:r>
          </w:p>
        </w:tc>
      </w:tr>
      <w:tr w:rsidR="00804BEB" w:rsidTr="006C6AE2">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b/>
                <w:sz w:val="28"/>
                <w:szCs w:val="28"/>
              </w:rPr>
              <w:t>Подъем, воздушные и водные процедуры, игры.</w:t>
            </w:r>
          </w:p>
        </w:tc>
        <w:tc>
          <w:tcPr>
            <w:tcW w:w="3600"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sz w:val="28"/>
                <w:szCs w:val="28"/>
              </w:rPr>
              <w:t>15.10-15.25</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pPr>
            <w:r>
              <w:rPr>
                <w:sz w:val="28"/>
                <w:szCs w:val="28"/>
              </w:rPr>
              <w:t>15 минут</w:t>
            </w:r>
          </w:p>
        </w:tc>
      </w:tr>
      <w:tr w:rsidR="00804BEB" w:rsidTr="006C6AE2">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b/>
                <w:sz w:val="28"/>
                <w:szCs w:val="28"/>
              </w:rPr>
              <w:t>Подготовка к полднику, полдник</w:t>
            </w:r>
          </w:p>
        </w:tc>
        <w:tc>
          <w:tcPr>
            <w:tcW w:w="3600"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sz w:val="28"/>
                <w:szCs w:val="28"/>
              </w:rPr>
              <w:t>15.25-15.40</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pPr>
            <w:r>
              <w:rPr>
                <w:sz w:val="28"/>
                <w:szCs w:val="28"/>
              </w:rPr>
              <w:t>15 минут</w:t>
            </w:r>
          </w:p>
        </w:tc>
      </w:tr>
      <w:tr w:rsidR="00804BEB" w:rsidTr="006C6AE2">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D8347D">
            <w:pPr>
              <w:jc w:val="center"/>
              <w:rPr>
                <w:sz w:val="28"/>
                <w:szCs w:val="28"/>
              </w:rPr>
            </w:pPr>
            <w:r>
              <w:rPr>
                <w:b/>
                <w:sz w:val="28"/>
                <w:szCs w:val="28"/>
              </w:rPr>
              <w:t>Игры, самостоятельная и трудовая  деятельности,</w:t>
            </w:r>
            <w:r w:rsidR="00D8347D">
              <w:rPr>
                <w:b/>
                <w:sz w:val="28"/>
                <w:szCs w:val="28"/>
              </w:rPr>
              <w:t xml:space="preserve"> кружки, секции, </w:t>
            </w:r>
            <w:r>
              <w:rPr>
                <w:b/>
                <w:sz w:val="28"/>
                <w:szCs w:val="28"/>
              </w:rPr>
              <w:t>досуги, развлечения</w:t>
            </w:r>
            <w:r w:rsidR="00D8347D">
              <w:rPr>
                <w:b/>
                <w:sz w:val="28"/>
                <w:szCs w:val="28"/>
              </w:rPr>
              <w:t>.</w:t>
            </w:r>
          </w:p>
        </w:tc>
        <w:tc>
          <w:tcPr>
            <w:tcW w:w="3600" w:type="dxa"/>
            <w:tcBorders>
              <w:top w:val="single" w:sz="4" w:space="0" w:color="000000"/>
              <w:left w:val="single" w:sz="4" w:space="0" w:color="000000"/>
              <w:bottom w:val="single" w:sz="4" w:space="0" w:color="000000"/>
            </w:tcBorders>
            <w:shd w:val="clear" w:color="auto" w:fill="auto"/>
          </w:tcPr>
          <w:p w:rsidR="00804BEB" w:rsidRDefault="00D52BC9" w:rsidP="006C6AE2">
            <w:pPr>
              <w:jc w:val="center"/>
              <w:rPr>
                <w:sz w:val="28"/>
                <w:szCs w:val="28"/>
              </w:rPr>
            </w:pPr>
            <w:r>
              <w:rPr>
                <w:sz w:val="28"/>
                <w:szCs w:val="28"/>
              </w:rPr>
              <w:t>15.40-16.3</w:t>
            </w:r>
            <w:r w:rsidR="00804BEB">
              <w:rPr>
                <w:sz w:val="28"/>
                <w:szCs w:val="28"/>
              </w:rPr>
              <w:t xml:space="preserve">0 </w:t>
            </w:r>
          </w:p>
          <w:p w:rsidR="00804BEB" w:rsidRDefault="00804BEB" w:rsidP="006C6AE2">
            <w:pPr>
              <w:jc w:val="center"/>
              <w:rPr>
                <w:sz w:val="28"/>
                <w:szCs w:val="28"/>
              </w:rP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D52BC9" w:rsidP="006C6AE2">
            <w:pPr>
              <w:jc w:val="center"/>
            </w:pPr>
            <w:r>
              <w:rPr>
                <w:sz w:val="28"/>
                <w:szCs w:val="28"/>
              </w:rPr>
              <w:t xml:space="preserve">45 </w:t>
            </w:r>
            <w:r w:rsidR="00804BEB">
              <w:rPr>
                <w:sz w:val="28"/>
                <w:szCs w:val="28"/>
              </w:rPr>
              <w:t xml:space="preserve">минут </w:t>
            </w:r>
          </w:p>
        </w:tc>
      </w:tr>
      <w:tr w:rsidR="00804BEB" w:rsidTr="006C6AE2">
        <w:tc>
          <w:tcPr>
            <w:tcW w:w="7848" w:type="dxa"/>
            <w:gridSpan w:val="2"/>
            <w:tcBorders>
              <w:top w:val="single" w:sz="4" w:space="0" w:color="000000"/>
              <w:left w:val="single" w:sz="4" w:space="0" w:color="000000"/>
              <w:bottom w:val="single" w:sz="4" w:space="0" w:color="000000"/>
            </w:tcBorders>
            <w:shd w:val="clear" w:color="auto" w:fill="auto"/>
          </w:tcPr>
          <w:p w:rsidR="00804BEB" w:rsidRDefault="00D52BC9" w:rsidP="006C6AE2">
            <w:pPr>
              <w:jc w:val="center"/>
              <w:rPr>
                <w:sz w:val="28"/>
                <w:szCs w:val="28"/>
              </w:rPr>
            </w:pPr>
            <w:r>
              <w:rPr>
                <w:b/>
                <w:sz w:val="28"/>
                <w:szCs w:val="28"/>
              </w:rPr>
              <w:t>Подготовка к прогулке. Прогулка.</w:t>
            </w:r>
          </w:p>
        </w:tc>
        <w:tc>
          <w:tcPr>
            <w:tcW w:w="3600" w:type="dxa"/>
            <w:tcBorders>
              <w:top w:val="single" w:sz="4" w:space="0" w:color="000000"/>
              <w:left w:val="single" w:sz="4" w:space="0" w:color="000000"/>
              <w:bottom w:val="single" w:sz="4" w:space="0" w:color="000000"/>
            </w:tcBorders>
            <w:shd w:val="clear" w:color="auto" w:fill="auto"/>
          </w:tcPr>
          <w:p w:rsidR="00804BEB" w:rsidRDefault="00D52BC9" w:rsidP="006C6AE2">
            <w:pPr>
              <w:jc w:val="center"/>
              <w:rPr>
                <w:sz w:val="28"/>
                <w:szCs w:val="28"/>
              </w:rPr>
            </w:pPr>
            <w:r>
              <w:rPr>
                <w:sz w:val="28"/>
                <w:szCs w:val="28"/>
              </w:rPr>
              <w:t>16.30-17</w:t>
            </w:r>
            <w:r w:rsidR="00804BEB">
              <w:rPr>
                <w:sz w:val="28"/>
                <w:szCs w:val="28"/>
              </w:rPr>
              <w:t>.30</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D52BC9" w:rsidP="006C6AE2">
            <w:pPr>
              <w:jc w:val="center"/>
            </w:pPr>
            <w:r>
              <w:rPr>
                <w:sz w:val="28"/>
                <w:szCs w:val="28"/>
              </w:rPr>
              <w:t>6</w:t>
            </w:r>
            <w:r w:rsidR="00804BEB">
              <w:rPr>
                <w:sz w:val="28"/>
                <w:szCs w:val="28"/>
              </w:rPr>
              <w:t>0 мин</w:t>
            </w:r>
            <w:r>
              <w:rPr>
                <w:sz w:val="28"/>
                <w:szCs w:val="28"/>
              </w:rPr>
              <w:t>ут</w:t>
            </w:r>
          </w:p>
        </w:tc>
      </w:tr>
      <w:tr w:rsidR="00804BEB" w:rsidTr="006C6AE2">
        <w:tc>
          <w:tcPr>
            <w:tcW w:w="7848" w:type="dxa"/>
            <w:gridSpan w:val="2"/>
            <w:tcBorders>
              <w:top w:val="single" w:sz="4" w:space="0" w:color="000000"/>
              <w:left w:val="single" w:sz="4" w:space="0" w:color="000000"/>
              <w:bottom w:val="single" w:sz="4" w:space="0" w:color="000000"/>
            </w:tcBorders>
            <w:shd w:val="clear" w:color="auto" w:fill="auto"/>
          </w:tcPr>
          <w:p w:rsidR="00804BEB" w:rsidRDefault="00D52BC9" w:rsidP="006C6AE2">
            <w:pPr>
              <w:jc w:val="center"/>
              <w:rPr>
                <w:sz w:val="28"/>
                <w:szCs w:val="28"/>
              </w:rPr>
            </w:pPr>
            <w:r>
              <w:rPr>
                <w:b/>
                <w:sz w:val="28"/>
                <w:szCs w:val="28"/>
              </w:rPr>
              <w:t>Возвращение с</w:t>
            </w:r>
            <w:r w:rsidR="00804BEB">
              <w:rPr>
                <w:b/>
                <w:sz w:val="28"/>
                <w:szCs w:val="28"/>
              </w:rPr>
              <w:t xml:space="preserve"> прогулк</w:t>
            </w:r>
            <w:r>
              <w:rPr>
                <w:b/>
                <w:sz w:val="28"/>
                <w:szCs w:val="28"/>
              </w:rPr>
              <w:t>и. Ужин.</w:t>
            </w:r>
          </w:p>
        </w:tc>
        <w:tc>
          <w:tcPr>
            <w:tcW w:w="3600" w:type="dxa"/>
            <w:tcBorders>
              <w:top w:val="single" w:sz="4" w:space="0" w:color="000000"/>
              <w:left w:val="single" w:sz="4" w:space="0" w:color="000000"/>
              <w:bottom w:val="single" w:sz="4" w:space="0" w:color="000000"/>
            </w:tcBorders>
            <w:shd w:val="clear" w:color="auto" w:fill="auto"/>
          </w:tcPr>
          <w:p w:rsidR="00804BEB" w:rsidRDefault="00D52BC9" w:rsidP="006C6AE2">
            <w:pPr>
              <w:jc w:val="center"/>
              <w:rPr>
                <w:sz w:val="28"/>
                <w:szCs w:val="28"/>
              </w:rPr>
            </w:pPr>
            <w:r>
              <w:rPr>
                <w:sz w:val="28"/>
                <w:szCs w:val="28"/>
              </w:rPr>
              <w:t>17.30-17.45</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D52BC9" w:rsidP="006C6AE2">
            <w:pPr>
              <w:jc w:val="center"/>
            </w:pPr>
            <w:r>
              <w:rPr>
                <w:sz w:val="28"/>
                <w:szCs w:val="28"/>
              </w:rPr>
              <w:t xml:space="preserve">15 </w:t>
            </w:r>
            <w:r w:rsidR="00804BEB">
              <w:rPr>
                <w:sz w:val="28"/>
                <w:szCs w:val="28"/>
              </w:rPr>
              <w:t>мин</w:t>
            </w:r>
            <w:r>
              <w:rPr>
                <w:sz w:val="28"/>
                <w:szCs w:val="28"/>
              </w:rPr>
              <w:t>ут</w:t>
            </w:r>
          </w:p>
        </w:tc>
      </w:tr>
      <w:tr w:rsidR="00804BEB" w:rsidTr="006C6AE2">
        <w:tc>
          <w:tcPr>
            <w:tcW w:w="7848" w:type="dxa"/>
            <w:gridSpan w:val="2"/>
            <w:tcBorders>
              <w:top w:val="single" w:sz="4" w:space="0" w:color="000000"/>
              <w:left w:val="single" w:sz="4" w:space="0" w:color="000000"/>
              <w:bottom w:val="single" w:sz="4" w:space="0" w:color="000000"/>
            </w:tcBorders>
            <w:shd w:val="clear" w:color="auto" w:fill="auto"/>
          </w:tcPr>
          <w:p w:rsidR="00804BEB" w:rsidRDefault="00804BEB" w:rsidP="00D52BC9">
            <w:pPr>
              <w:rPr>
                <w:sz w:val="28"/>
                <w:szCs w:val="28"/>
              </w:rPr>
            </w:pPr>
            <w:r>
              <w:rPr>
                <w:b/>
                <w:sz w:val="28"/>
                <w:szCs w:val="28"/>
              </w:rPr>
              <w:t xml:space="preserve"> Игры. Уход детей домой</w:t>
            </w:r>
          </w:p>
        </w:tc>
        <w:tc>
          <w:tcPr>
            <w:tcW w:w="3600" w:type="dxa"/>
            <w:tcBorders>
              <w:top w:val="single" w:sz="4" w:space="0" w:color="000000"/>
              <w:left w:val="single" w:sz="4" w:space="0" w:color="000000"/>
              <w:bottom w:val="single" w:sz="4" w:space="0" w:color="000000"/>
            </w:tcBorders>
            <w:shd w:val="clear" w:color="auto" w:fill="auto"/>
          </w:tcPr>
          <w:p w:rsidR="00804BEB" w:rsidRDefault="00637127" w:rsidP="006C6AE2">
            <w:pPr>
              <w:jc w:val="center"/>
              <w:rPr>
                <w:sz w:val="28"/>
                <w:szCs w:val="28"/>
              </w:rPr>
            </w:pPr>
            <w:r>
              <w:rPr>
                <w:sz w:val="28"/>
                <w:szCs w:val="28"/>
              </w:rPr>
              <w:t>17.45</w:t>
            </w:r>
            <w:r w:rsidR="00804BEB">
              <w:rPr>
                <w:sz w:val="28"/>
                <w:szCs w:val="28"/>
              </w:rPr>
              <w:t>-18.30</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804BEB" w:rsidRDefault="00637127" w:rsidP="00637127">
            <w:r>
              <w:rPr>
                <w:sz w:val="28"/>
                <w:szCs w:val="28"/>
              </w:rPr>
              <w:t xml:space="preserve">                 45</w:t>
            </w:r>
            <w:r w:rsidR="00804BEB">
              <w:rPr>
                <w:sz w:val="28"/>
                <w:szCs w:val="28"/>
              </w:rPr>
              <w:t>мин</w:t>
            </w:r>
            <w:r>
              <w:rPr>
                <w:sz w:val="28"/>
                <w:szCs w:val="28"/>
              </w:rPr>
              <w:t>ут</w:t>
            </w:r>
          </w:p>
        </w:tc>
      </w:tr>
      <w:tr w:rsidR="00804BEB" w:rsidTr="006C6AE2">
        <w:trPr>
          <w:cantSplit/>
          <w:trHeight w:val="711"/>
        </w:trPr>
        <w:tc>
          <w:tcPr>
            <w:tcW w:w="828" w:type="dxa"/>
            <w:vMerge w:val="restart"/>
            <w:tcBorders>
              <w:top w:val="single" w:sz="4" w:space="0" w:color="000000"/>
              <w:left w:val="single" w:sz="4" w:space="0" w:color="000000"/>
              <w:bottom w:val="single" w:sz="4" w:space="0" w:color="000000"/>
            </w:tcBorders>
            <w:shd w:val="clear" w:color="auto" w:fill="auto"/>
            <w:textDirection w:val="btLr"/>
          </w:tcPr>
          <w:p w:rsidR="00804BEB" w:rsidRDefault="00804BEB" w:rsidP="006C6AE2">
            <w:pPr>
              <w:ind w:left="113" w:right="113"/>
              <w:jc w:val="center"/>
              <w:rPr>
                <w:b/>
                <w:sz w:val="28"/>
                <w:szCs w:val="28"/>
              </w:rPr>
            </w:pPr>
            <w:r>
              <w:rPr>
                <w:b/>
                <w:sz w:val="28"/>
                <w:szCs w:val="28"/>
              </w:rPr>
              <w:t>Общий подсчет времени</w:t>
            </w:r>
          </w:p>
        </w:tc>
        <w:tc>
          <w:tcPr>
            <w:tcW w:w="7020"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b/>
                <w:sz w:val="28"/>
                <w:szCs w:val="28"/>
              </w:rPr>
            </w:pPr>
            <w:r>
              <w:rPr>
                <w:b/>
                <w:sz w:val="28"/>
                <w:szCs w:val="28"/>
              </w:rPr>
              <w:t>На организованную</w:t>
            </w:r>
          </w:p>
          <w:p w:rsidR="00804BEB" w:rsidRDefault="00804BEB" w:rsidP="006C6AE2">
            <w:pPr>
              <w:jc w:val="center"/>
              <w:rPr>
                <w:sz w:val="28"/>
                <w:szCs w:val="28"/>
              </w:rPr>
            </w:pPr>
            <w:r>
              <w:rPr>
                <w:b/>
                <w:sz w:val="28"/>
                <w:szCs w:val="28"/>
              </w:rPr>
              <w:t>образовательную деятельность</w:t>
            </w:r>
          </w:p>
        </w:tc>
        <w:tc>
          <w:tcPr>
            <w:tcW w:w="7390" w:type="dxa"/>
            <w:gridSpan w:val="2"/>
            <w:tcBorders>
              <w:top w:val="single" w:sz="4" w:space="0" w:color="000000"/>
              <w:left w:val="single" w:sz="4" w:space="0" w:color="000000"/>
              <w:bottom w:val="single" w:sz="4" w:space="0" w:color="000000"/>
              <w:right w:val="single" w:sz="4" w:space="0" w:color="000000"/>
            </w:tcBorders>
            <w:shd w:val="clear" w:color="auto" w:fill="auto"/>
          </w:tcPr>
          <w:p w:rsidR="00804BEB" w:rsidRDefault="00804BEB" w:rsidP="006C6AE2">
            <w:pPr>
              <w:jc w:val="center"/>
            </w:pPr>
            <w:r>
              <w:rPr>
                <w:sz w:val="28"/>
                <w:szCs w:val="28"/>
              </w:rPr>
              <w:t xml:space="preserve">1 час 30 минут </w:t>
            </w:r>
          </w:p>
        </w:tc>
      </w:tr>
      <w:tr w:rsidR="00804BEB" w:rsidTr="006C6AE2">
        <w:trPr>
          <w:cantSplit/>
        </w:trPr>
        <w:tc>
          <w:tcPr>
            <w:tcW w:w="828" w:type="dxa"/>
            <w:vMerge/>
            <w:tcBorders>
              <w:top w:val="single" w:sz="4" w:space="0" w:color="000000"/>
              <w:left w:val="single" w:sz="4" w:space="0" w:color="000000"/>
              <w:bottom w:val="single" w:sz="4" w:space="0" w:color="000000"/>
            </w:tcBorders>
            <w:shd w:val="clear" w:color="auto" w:fill="auto"/>
            <w:vAlign w:val="center"/>
          </w:tcPr>
          <w:p w:rsidR="00804BEB" w:rsidRDefault="00804BEB" w:rsidP="006C6AE2">
            <w:pPr>
              <w:snapToGrid w:val="0"/>
              <w:rPr>
                <w:b/>
                <w:sz w:val="28"/>
                <w:szCs w:val="28"/>
              </w:rPr>
            </w:pPr>
          </w:p>
        </w:tc>
        <w:tc>
          <w:tcPr>
            <w:tcW w:w="7020"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b/>
                <w:sz w:val="28"/>
                <w:szCs w:val="28"/>
              </w:rPr>
            </w:pPr>
            <w:r>
              <w:rPr>
                <w:b/>
                <w:sz w:val="28"/>
                <w:szCs w:val="28"/>
              </w:rPr>
              <w:t>На прогулку</w:t>
            </w:r>
          </w:p>
          <w:p w:rsidR="00804BEB" w:rsidRDefault="00804BEB" w:rsidP="006C6AE2">
            <w:pPr>
              <w:jc w:val="center"/>
              <w:rPr>
                <w:b/>
                <w:sz w:val="28"/>
                <w:szCs w:val="28"/>
              </w:rPr>
            </w:pPr>
          </w:p>
        </w:tc>
        <w:tc>
          <w:tcPr>
            <w:tcW w:w="7390" w:type="dxa"/>
            <w:gridSpan w:val="2"/>
            <w:tcBorders>
              <w:top w:val="single" w:sz="4" w:space="0" w:color="000000"/>
              <w:left w:val="single" w:sz="4" w:space="0" w:color="000000"/>
              <w:bottom w:val="single" w:sz="4" w:space="0" w:color="000000"/>
              <w:right w:val="single" w:sz="4" w:space="0" w:color="000000"/>
            </w:tcBorders>
            <w:shd w:val="clear" w:color="auto" w:fill="auto"/>
          </w:tcPr>
          <w:p w:rsidR="00804BEB" w:rsidRDefault="00033F92" w:rsidP="006C6AE2">
            <w:pPr>
              <w:jc w:val="center"/>
            </w:pPr>
            <w:r>
              <w:rPr>
                <w:sz w:val="28"/>
                <w:szCs w:val="28"/>
              </w:rPr>
              <w:t>3</w:t>
            </w:r>
            <w:r w:rsidR="00804BEB">
              <w:rPr>
                <w:sz w:val="28"/>
                <w:szCs w:val="28"/>
              </w:rPr>
              <w:t xml:space="preserve"> часа</w:t>
            </w:r>
          </w:p>
        </w:tc>
      </w:tr>
      <w:tr w:rsidR="00804BEB" w:rsidTr="006C6AE2">
        <w:trPr>
          <w:cantSplit/>
        </w:trPr>
        <w:tc>
          <w:tcPr>
            <w:tcW w:w="828" w:type="dxa"/>
            <w:vMerge/>
            <w:tcBorders>
              <w:top w:val="single" w:sz="4" w:space="0" w:color="000000"/>
              <w:left w:val="single" w:sz="4" w:space="0" w:color="000000"/>
              <w:bottom w:val="single" w:sz="4" w:space="0" w:color="000000"/>
            </w:tcBorders>
            <w:shd w:val="clear" w:color="auto" w:fill="auto"/>
            <w:vAlign w:val="center"/>
          </w:tcPr>
          <w:p w:rsidR="00804BEB" w:rsidRDefault="00804BEB" w:rsidP="006C6AE2">
            <w:pPr>
              <w:snapToGrid w:val="0"/>
              <w:rPr>
                <w:b/>
                <w:sz w:val="28"/>
                <w:szCs w:val="28"/>
              </w:rPr>
            </w:pPr>
          </w:p>
        </w:tc>
        <w:tc>
          <w:tcPr>
            <w:tcW w:w="7020" w:type="dxa"/>
            <w:tcBorders>
              <w:top w:val="single" w:sz="4" w:space="0" w:color="000000"/>
              <w:left w:val="single" w:sz="4" w:space="0" w:color="000000"/>
              <w:bottom w:val="single" w:sz="4" w:space="0" w:color="000000"/>
            </w:tcBorders>
            <w:shd w:val="clear" w:color="auto" w:fill="auto"/>
          </w:tcPr>
          <w:p w:rsidR="00804BEB" w:rsidRDefault="00804BEB" w:rsidP="006C6AE2">
            <w:pPr>
              <w:jc w:val="center"/>
              <w:rPr>
                <w:sz w:val="28"/>
                <w:szCs w:val="28"/>
              </w:rPr>
            </w:pPr>
            <w:r>
              <w:rPr>
                <w:b/>
                <w:sz w:val="28"/>
                <w:szCs w:val="28"/>
              </w:rPr>
              <w:t>Свободная деятельность</w:t>
            </w:r>
          </w:p>
        </w:tc>
        <w:tc>
          <w:tcPr>
            <w:tcW w:w="7390" w:type="dxa"/>
            <w:gridSpan w:val="2"/>
            <w:tcBorders>
              <w:top w:val="single" w:sz="4" w:space="0" w:color="000000"/>
              <w:left w:val="single" w:sz="4" w:space="0" w:color="000000"/>
              <w:bottom w:val="single" w:sz="4" w:space="0" w:color="000000"/>
              <w:right w:val="single" w:sz="4" w:space="0" w:color="000000"/>
            </w:tcBorders>
            <w:shd w:val="clear" w:color="auto" w:fill="auto"/>
          </w:tcPr>
          <w:p w:rsidR="00804BEB" w:rsidRDefault="00033F92" w:rsidP="006C6AE2">
            <w:pPr>
              <w:jc w:val="center"/>
            </w:pPr>
            <w:r>
              <w:rPr>
                <w:sz w:val="28"/>
                <w:szCs w:val="28"/>
              </w:rPr>
              <w:t>4</w:t>
            </w:r>
            <w:r w:rsidR="00804BEB">
              <w:rPr>
                <w:sz w:val="28"/>
                <w:szCs w:val="28"/>
              </w:rPr>
              <w:t xml:space="preserve"> ч.10мин</w:t>
            </w:r>
            <w:r w:rsidR="00000208">
              <w:rPr>
                <w:sz w:val="28"/>
                <w:szCs w:val="28"/>
              </w:rPr>
              <w:t>ут</w:t>
            </w:r>
          </w:p>
        </w:tc>
      </w:tr>
    </w:tbl>
    <w:p w:rsidR="000A7750" w:rsidRDefault="000A7750" w:rsidP="001D76F2">
      <w:pPr>
        <w:rPr>
          <w:b/>
          <w:sz w:val="28"/>
          <w:szCs w:val="28"/>
        </w:rPr>
      </w:pPr>
    </w:p>
    <w:p w:rsidR="000A7750" w:rsidRDefault="000A7750" w:rsidP="001D76F2">
      <w:pPr>
        <w:rPr>
          <w:b/>
          <w:sz w:val="28"/>
          <w:szCs w:val="28"/>
        </w:rPr>
      </w:pPr>
    </w:p>
    <w:p w:rsidR="000A7750" w:rsidRDefault="000A7750" w:rsidP="001D76F2">
      <w:pPr>
        <w:rPr>
          <w:b/>
          <w:sz w:val="28"/>
          <w:szCs w:val="28"/>
        </w:rPr>
      </w:pPr>
    </w:p>
    <w:p w:rsidR="000A7750" w:rsidRDefault="000A7750" w:rsidP="001D76F2">
      <w:pPr>
        <w:rPr>
          <w:b/>
          <w:sz w:val="28"/>
          <w:szCs w:val="28"/>
        </w:rPr>
      </w:pPr>
    </w:p>
    <w:p w:rsidR="000A7750" w:rsidRDefault="000A7750" w:rsidP="001D76F2">
      <w:pPr>
        <w:rPr>
          <w:b/>
          <w:sz w:val="28"/>
          <w:szCs w:val="28"/>
        </w:rPr>
      </w:pPr>
    </w:p>
    <w:p w:rsidR="00F41A5B" w:rsidRPr="00F41A5B" w:rsidRDefault="00F41A5B" w:rsidP="001D76F2">
      <w:pPr>
        <w:rPr>
          <w:b/>
          <w:sz w:val="28"/>
          <w:szCs w:val="28"/>
        </w:rPr>
      </w:pPr>
      <w:r w:rsidRPr="00F41A5B">
        <w:rPr>
          <w:b/>
          <w:sz w:val="28"/>
          <w:szCs w:val="28"/>
        </w:rPr>
        <w:lastRenderedPageBreak/>
        <w:t>Организация развивающей предметно-пространственной среды</w:t>
      </w:r>
    </w:p>
    <w:p w:rsidR="00F41A5B" w:rsidRPr="00F41A5B" w:rsidRDefault="00F41A5B" w:rsidP="00F41A5B">
      <w:pPr>
        <w:jc w:val="both"/>
        <w:rPr>
          <w:sz w:val="28"/>
          <w:szCs w:val="28"/>
        </w:rPr>
      </w:pPr>
    </w:p>
    <w:p w:rsidR="00F41A5B" w:rsidRPr="00F41A5B" w:rsidRDefault="00F41A5B" w:rsidP="00B44B24">
      <w:pPr>
        <w:spacing w:line="360" w:lineRule="auto"/>
        <w:jc w:val="both"/>
        <w:rPr>
          <w:b/>
          <w:sz w:val="28"/>
          <w:szCs w:val="28"/>
        </w:rPr>
      </w:pPr>
      <w:r w:rsidRPr="00F41A5B">
        <w:rPr>
          <w:sz w:val="28"/>
          <w:szCs w:val="28"/>
        </w:rPr>
        <w:t xml:space="preserve"> </w:t>
      </w:r>
      <w:r w:rsidRPr="00F41A5B">
        <w:rPr>
          <w:b/>
          <w:sz w:val="28"/>
          <w:szCs w:val="28"/>
        </w:rPr>
        <w:t>Требования к развивающей предметно-пространственной среде.</w:t>
      </w:r>
    </w:p>
    <w:p w:rsidR="00F41A5B" w:rsidRPr="00F41A5B" w:rsidRDefault="00F41A5B" w:rsidP="00B44B24">
      <w:pPr>
        <w:spacing w:line="360" w:lineRule="auto"/>
        <w:jc w:val="both"/>
        <w:rPr>
          <w:sz w:val="28"/>
          <w:szCs w:val="28"/>
        </w:rPr>
      </w:pPr>
      <w:r w:rsidRPr="00F41A5B">
        <w:rPr>
          <w:sz w:val="28"/>
          <w:szCs w:val="28"/>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w:t>
      </w:r>
      <w:proofErr w:type="gramStart"/>
      <w:r w:rsidRPr="00F41A5B">
        <w:rPr>
          <w:sz w:val="28"/>
          <w:szCs w:val="28"/>
        </w:rPr>
        <w:t xml:space="preserve"> ,</w:t>
      </w:r>
      <w:proofErr w:type="gramEnd"/>
      <w:r w:rsidRPr="00F41A5B">
        <w:rPr>
          <w:sz w:val="28"/>
          <w:szCs w:val="28"/>
        </w:rPr>
        <w:t xml:space="preserve">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F41A5B" w:rsidRPr="00F41A5B" w:rsidRDefault="00F41A5B" w:rsidP="00B44B24">
      <w:pPr>
        <w:spacing w:line="360" w:lineRule="auto"/>
        <w:jc w:val="both"/>
        <w:rPr>
          <w:sz w:val="28"/>
          <w:szCs w:val="28"/>
        </w:rPr>
      </w:pPr>
      <w:r w:rsidRPr="00F41A5B">
        <w:rPr>
          <w:sz w:val="28"/>
          <w:szCs w:val="28"/>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41A5B" w:rsidRPr="00F41A5B" w:rsidRDefault="00F41A5B" w:rsidP="00B44B24">
      <w:pPr>
        <w:spacing w:line="360" w:lineRule="auto"/>
        <w:jc w:val="both"/>
        <w:rPr>
          <w:sz w:val="28"/>
          <w:szCs w:val="28"/>
        </w:rPr>
      </w:pPr>
      <w:r w:rsidRPr="00F41A5B">
        <w:rPr>
          <w:sz w:val="28"/>
          <w:szCs w:val="28"/>
        </w:rPr>
        <w:t>3. Развивающая предметно-пространственная среда должна обеспечивать:</w:t>
      </w:r>
    </w:p>
    <w:p w:rsidR="00F41A5B" w:rsidRPr="00F41A5B" w:rsidRDefault="00F41A5B" w:rsidP="00B44B24">
      <w:pPr>
        <w:spacing w:line="360" w:lineRule="auto"/>
        <w:jc w:val="both"/>
        <w:rPr>
          <w:sz w:val="28"/>
          <w:szCs w:val="28"/>
        </w:rPr>
      </w:pPr>
      <w:r w:rsidRPr="00F41A5B">
        <w:rPr>
          <w:sz w:val="28"/>
          <w:szCs w:val="28"/>
        </w:rPr>
        <w:t>реализацию различных образовательных программ;</w:t>
      </w:r>
    </w:p>
    <w:p w:rsidR="00F41A5B" w:rsidRPr="00F41A5B" w:rsidRDefault="00F41A5B" w:rsidP="00B44B24">
      <w:pPr>
        <w:spacing w:line="360" w:lineRule="auto"/>
        <w:jc w:val="both"/>
        <w:rPr>
          <w:sz w:val="28"/>
          <w:szCs w:val="28"/>
        </w:rPr>
      </w:pPr>
      <w:r w:rsidRPr="00F41A5B">
        <w:rPr>
          <w:sz w:val="28"/>
          <w:szCs w:val="28"/>
        </w:rPr>
        <w:t>учет национально-культурных, климатических условий, в которых осуществляется образовательная деятельность;</w:t>
      </w:r>
    </w:p>
    <w:p w:rsidR="00F41A5B" w:rsidRPr="00F41A5B" w:rsidRDefault="00F41A5B" w:rsidP="00B44B24">
      <w:pPr>
        <w:spacing w:line="360" w:lineRule="auto"/>
        <w:jc w:val="both"/>
        <w:rPr>
          <w:sz w:val="28"/>
          <w:szCs w:val="28"/>
        </w:rPr>
      </w:pPr>
      <w:r w:rsidRPr="00F41A5B">
        <w:rPr>
          <w:sz w:val="28"/>
          <w:szCs w:val="28"/>
        </w:rPr>
        <w:t>учет возрастных особенностей детей.</w:t>
      </w:r>
    </w:p>
    <w:p w:rsidR="00F41A5B" w:rsidRPr="00F41A5B" w:rsidRDefault="00F41A5B" w:rsidP="00B44B24">
      <w:pPr>
        <w:spacing w:line="360" w:lineRule="auto"/>
        <w:jc w:val="both"/>
        <w:rPr>
          <w:sz w:val="28"/>
          <w:szCs w:val="28"/>
        </w:rPr>
      </w:pPr>
      <w:r w:rsidRPr="00F41A5B">
        <w:rPr>
          <w:sz w:val="28"/>
          <w:szCs w:val="28"/>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F41A5B" w:rsidRPr="00F41A5B" w:rsidRDefault="00F41A5B" w:rsidP="00B44B24">
      <w:pPr>
        <w:spacing w:line="360" w:lineRule="auto"/>
        <w:ind w:left="360"/>
        <w:jc w:val="both"/>
        <w:rPr>
          <w:sz w:val="28"/>
          <w:szCs w:val="28"/>
        </w:rPr>
      </w:pPr>
      <w:r w:rsidRPr="00F41A5B">
        <w:rPr>
          <w:sz w:val="28"/>
          <w:szCs w:val="28"/>
        </w:rPr>
        <w:t>1) Насыщенность среды должна соответствовать возрастным возможностям детей и содержанию Программы.</w:t>
      </w:r>
    </w:p>
    <w:p w:rsidR="00F41A5B" w:rsidRPr="00F41A5B" w:rsidRDefault="00F41A5B" w:rsidP="00B44B24">
      <w:pPr>
        <w:spacing w:line="360" w:lineRule="auto"/>
        <w:ind w:left="360"/>
        <w:jc w:val="both"/>
        <w:rPr>
          <w:sz w:val="28"/>
          <w:szCs w:val="28"/>
        </w:rPr>
      </w:pPr>
      <w:r w:rsidRPr="00F41A5B">
        <w:rPr>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F41A5B" w:rsidRPr="00F41A5B" w:rsidRDefault="00F41A5B" w:rsidP="00B44B24">
      <w:pPr>
        <w:spacing w:line="360" w:lineRule="auto"/>
        <w:ind w:left="360"/>
        <w:jc w:val="both"/>
        <w:rPr>
          <w:sz w:val="28"/>
          <w:szCs w:val="28"/>
        </w:rPr>
      </w:pPr>
      <w:r w:rsidRPr="00F41A5B">
        <w:rPr>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F41A5B" w:rsidRPr="00F41A5B" w:rsidRDefault="00F41A5B" w:rsidP="00B44B24">
      <w:pPr>
        <w:spacing w:line="360" w:lineRule="auto"/>
        <w:ind w:left="360"/>
        <w:jc w:val="both"/>
        <w:rPr>
          <w:sz w:val="28"/>
          <w:szCs w:val="28"/>
        </w:rPr>
      </w:pPr>
      <w:r w:rsidRPr="00F41A5B">
        <w:rPr>
          <w:sz w:val="28"/>
          <w:szCs w:val="28"/>
        </w:rPr>
        <w:lastRenderedPageBreak/>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41A5B" w:rsidRPr="00F41A5B" w:rsidRDefault="00F41A5B" w:rsidP="00B44B24">
      <w:pPr>
        <w:spacing w:line="360" w:lineRule="auto"/>
        <w:ind w:left="360"/>
        <w:jc w:val="both"/>
        <w:rPr>
          <w:sz w:val="28"/>
          <w:szCs w:val="28"/>
        </w:rPr>
      </w:pPr>
      <w:r w:rsidRPr="00F41A5B">
        <w:rPr>
          <w:sz w:val="28"/>
          <w:szCs w:val="28"/>
        </w:rPr>
        <w:t>двигательную активность, в том числе развитие крупной и мелкой моторики, участие в подвижных играх и соревнованиях;</w:t>
      </w:r>
    </w:p>
    <w:p w:rsidR="00F41A5B" w:rsidRPr="00F41A5B" w:rsidRDefault="00F41A5B" w:rsidP="00B44B24">
      <w:pPr>
        <w:spacing w:line="360" w:lineRule="auto"/>
        <w:ind w:left="360"/>
        <w:jc w:val="both"/>
        <w:rPr>
          <w:sz w:val="28"/>
          <w:szCs w:val="28"/>
        </w:rPr>
      </w:pPr>
      <w:r w:rsidRPr="00F41A5B">
        <w:rPr>
          <w:sz w:val="28"/>
          <w:szCs w:val="28"/>
        </w:rPr>
        <w:t>эмоциональное благополучие детей во взаимодействии с предметно-пространственным окружением;</w:t>
      </w:r>
    </w:p>
    <w:p w:rsidR="00F41A5B" w:rsidRPr="00F41A5B" w:rsidRDefault="00F41A5B" w:rsidP="00B44B24">
      <w:pPr>
        <w:spacing w:line="360" w:lineRule="auto"/>
        <w:ind w:left="360"/>
        <w:jc w:val="both"/>
        <w:rPr>
          <w:sz w:val="28"/>
          <w:szCs w:val="28"/>
        </w:rPr>
      </w:pPr>
      <w:r w:rsidRPr="00F41A5B">
        <w:rPr>
          <w:sz w:val="28"/>
          <w:szCs w:val="28"/>
        </w:rPr>
        <w:t>возможность самовыражения детей.</w:t>
      </w:r>
    </w:p>
    <w:p w:rsidR="00F41A5B" w:rsidRPr="00F41A5B" w:rsidRDefault="00F41A5B" w:rsidP="00B44B24">
      <w:pPr>
        <w:spacing w:line="360" w:lineRule="auto"/>
        <w:ind w:left="360"/>
        <w:jc w:val="both"/>
        <w:rPr>
          <w:sz w:val="28"/>
          <w:szCs w:val="28"/>
        </w:rPr>
      </w:pPr>
      <w:r w:rsidRPr="00F41A5B">
        <w:rPr>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F41A5B" w:rsidRPr="00F41A5B" w:rsidRDefault="00F41A5B" w:rsidP="00B44B24">
      <w:pPr>
        <w:spacing w:line="360" w:lineRule="auto"/>
        <w:ind w:left="360"/>
        <w:jc w:val="both"/>
        <w:rPr>
          <w:sz w:val="28"/>
          <w:szCs w:val="28"/>
        </w:rPr>
      </w:pPr>
      <w:r w:rsidRPr="00F41A5B">
        <w:rPr>
          <w:sz w:val="28"/>
          <w:szCs w:val="28"/>
        </w:rPr>
        <w:t xml:space="preserve">2) </w:t>
      </w:r>
      <w:proofErr w:type="spellStart"/>
      <w:r w:rsidRPr="00F41A5B">
        <w:rPr>
          <w:sz w:val="28"/>
          <w:szCs w:val="28"/>
        </w:rPr>
        <w:t>Трансформируемость</w:t>
      </w:r>
      <w:proofErr w:type="spellEnd"/>
      <w:r w:rsidRPr="00F41A5B">
        <w:rPr>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41A5B" w:rsidRPr="00F41A5B" w:rsidRDefault="00F41A5B" w:rsidP="00B44B24">
      <w:pPr>
        <w:spacing w:line="360" w:lineRule="auto"/>
        <w:ind w:left="360"/>
        <w:jc w:val="both"/>
        <w:rPr>
          <w:sz w:val="28"/>
          <w:szCs w:val="28"/>
        </w:rPr>
      </w:pPr>
      <w:r w:rsidRPr="00F41A5B">
        <w:rPr>
          <w:sz w:val="28"/>
          <w:szCs w:val="28"/>
        </w:rPr>
        <w:t xml:space="preserve">3) </w:t>
      </w:r>
      <w:proofErr w:type="spellStart"/>
      <w:r w:rsidRPr="00F41A5B">
        <w:rPr>
          <w:sz w:val="28"/>
          <w:szCs w:val="28"/>
        </w:rPr>
        <w:t>Полифункциональность</w:t>
      </w:r>
      <w:proofErr w:type="spellEnd"/>
      <w:r w:rsidRPr="00F41A5B">
        <w:rPr>
          <w:sz w:val="28"/>
          <w:szCs w:val="28"/>
        </w:rPr>
        <w:t xml:space="preserve"> материалов предполагает:</w:t>
      </w:r>
    </w:p>
    <w:p w:rsidR="00F41A5B" w:rsidRPr="00F41A5B" w:rsidRDefault="00F41A5B" w:rsidP="00B44B24">
      <w:pPr>
        <w:spacing w:line="360" w:lineRule="auto"/>
        <w:ind w:left="360"/>
        <w:jc w:val="both"/>
        <w:rPr>
          <w:sz w:val="28"/>
          <w:szCs w:val="28"/>
        </w:rPr>
      </w:pPr>
      <w:r w:rsidRPr="00F41A5B">
        <w:rPr>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F41A5B" w:rsidRPr="00F41A5B" w:rsidRDefault="00F41A5B" w:rsidP="00B44B24">
      <w:pPr>
        <w:spacing w:line="360" w:lineRule="auto"/>
        <w:ind w:left="360"/>
        <w:jc w:val="both"/>
        <w:rPr>
          <w:sz w:val="28"/>
          <w:szCs w:val="28"/>
        </w:rPr>
      </w:pPr>
      <w:r w:rsidRPr="00F41A5B">
        <w:rPr>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41A5B" w:rsidRDefault="00F41A5B" w:rsidP="00B44B24">
      <w:pPr>
        <w:spacing w:line="360" w:lineRule="auto"/>
        <w:ind w:left="360"/>
        <w:jc w:val="both"/>
        <w:rPr>
          <w:sz w:val="28"/>
          <w:szCs w:val="28"/>
        </w:rPr>
      </w:pPr>
      <w:r w:rsidRPr="00F41A5B">
        <w:rPr>
          <w:sz w:val="28"/>
          <w:szCs w:val="28"/>
        </w:rPr>
        <w:t>4) Вариативность среды предполагает:</w:t>
      </w:r>
    </w:p>
    <w:p w:rsidR="00A272FA" w:rsidRDefault="00A272FA" w:rsidP="00B44B24">
      <w:pPr>
        <w:spacing w:line="360" w:lineRule="auto"/>
        <w:ind w:left="360"/>
        <w:jc w:val="both"/>
        <w:rPr>
          <w:sz w:val="28"/>
          <w:szCs w:val="28"/>
        </w:rPr>
      </w:pPr>
    </w:p>
    <w:p w:rsidR="00A272FA" w:rsidRDefault="00A272FA" w:rsidP="00B44B24">
      <w:pPr>
        <w:spacing w:line="360" w:lineRule="auto"/>
        <w:ind w:left="360"/>
        <w:jc w:val="both"/>
        <w:rPr>
          <w:sz w:val="28"/>
          <w:szCs w:val="28"/>
        </w:rPr>
      </w:pPr>
    </w:p>
    <w:p w:rsidR="00F47343" w:rsidRDefault="00F47343" w:rsidP="003D3D10">
      <w:pPr>
        <w:spacing w:line="360" w:lineRule="auto"/>
        <w:jc w:val="both"/>
        <w:rPr>
          <w:sz w:val="28"/>
          <w:szCs w:val="28"/>
        </w:rPr>
      </w:pPr>
    </w:p>
    <w:p w:rsidR="001D76F2" w:rsidRDefault="001D76F2" w:rsidP="00B44B24">
      <w:pPr>
        <w:spacing w:line="360" w:lineRule="auto"/>
        <w:ind w:left="360"/>
        <w:jc w:val="both"/>
        <w:rPr>
          <w:sz w:val="28"/>
          <w:szCs w:val="28"/>
        </w:rPr>
      </w:pPr>
    </w:p>
    <w:p w:rsidR="001D76F2" w:rsidRDefault="001D76F2" w:rsidP="00B44B24">
      <w:pPr>
        <w:spacing w:line="360" w:lineRule="auto"/>
        <w:ind w:left="360"/>
        <w:jc w:val="both"/>
        <w:rPr>
          <w:sz w:val="28"/>
          <w:szCs w:val="28"/>
        </w:rPr>
      </w:pPr>
    </w:p>
    <w:p w:rsidR="001D76F2" w:rsidRPr="00F41A5B" w:rsidRDefault="001D76F2" w:rsidP="00B44B24">
      <w:pPr>
        <w:spacing w:line="360" w:lineRule="auto"/>
        <w:ind w:left="360"/>
        <w:jc w:val="both"/>
        <w:rPr>
          <w:sz w:val="28"/>
          <w:szCs w:val="28"/>
        </w:rPr>
      </w:pPr>
    </w:p>
    <w:p w:rsidR="006C6AE2" w:rsidRPr="00A25CE6" w:rsidRDefault="006C6AE2">
      <w:pPr>
        <w:shd w:val="clear" w:color="auto" w:fill="FFFFFF"/>
        <w:spacing w:line="360" w:lineRule="auto"/>
        <w:jc w:val="both"/>
        <w:rPr>
          <w:b/>
          <w:color w:val="000000"/>
          <w:spacing w:val="-14"/>
          <w:sz w:val="28"/>
          <w:szCs w:val="28"/>
        </w:rPr>
      </w:pPr>
    </w:p>
    <w:p w:rsidR="006C6AE2" w:rsidRDefault="006C6AE2">
      <w:pPr>
        <w:ind w:left="142" w:hanging="142"/>
        <w:jc w:val="center"/>
        <w:rPr>
          <w:b/>
        </w:rPr>
      </w:pPr>
      <w:r>
        <w:rPr>
          <w:b/>
          <w:sz w:val="32"/>
          <w:szCs w:val="32"/>
        </w:rPr>
        <w:t>ПРЕДМЕТНО-РАЗВИВАЮЩАЯ СРЕДА</w:t>
      </w:r>
    </w:p>
    <w:p w:rsidR="006C6AE2" w:rsidRDefault="006C6AE2">
      <w:pPr>
        <w:ind w:left="142" w:hanging="142"/>
        <w:jc w:val="center"/>
        <w:rPr>
          <w:b/>
        </w:rPr>
      </w:pPr>
    </w:p>
    <w:tbl>
      <w:tblPr>
        <w:tblW w:w="0" w:type="auto"/>
        <w:tblInd w:w="-323" w:type="dxa"/>
        <w:tblLayout w:type="fixed"/>
        <w:tblLook w:val="0000"/>
      </w:tblPr>
      <w:tblGrid>
        <w:gridCol w:w="4618"/>
        <w:gridCol w:w="10732"/>
      </w:tblGrid>
      <w:tr w:rsidR="006C6AE2">
        <w:tc>
          <w:tcPr>
            <w:tcW w:w="4618" w:type="dxa"/>
            <w:tcBorders>
              <w:top w:val="single" w:sz="4" w:space="0" w:color="000000"/>
              <w:left w:val="single" w:sz="4" w:space="0" w:color="000000"/>
              <w:bottom w:val="single" w:sz="4" w:space="0" w:color="000000"/>
            </w:tcBorders>
            <w:shd w:val="clear" w:color="auto" w:fill="auto"/>
          </w:tcPr>
          <w:p w:rsidR="006C6AE2" w:rsidRDefault="006C6AE2">
            <w:pPr>
              <w:jc w:val="center"/>
              <w:rPr>
                <w:b/>
                <w:sz w:val="28"/>
                <w:szCs w:val="28"/>
              </w:rPr>
            </w:pPr>
            <w:r>
              <w:rPr>
                <w:b/>
                <w:sz w:val="28"/>
                <w:szCs w:val="28"/>
              </w:rPr>
              <w:t>Вид помещения, функциональное использование</w:t>
            </w:r>
          </w:p>
        </w:tc>
        <w:tc>
          <w:tcPr>
            <w:tcW w:w="10732"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jc w:val="center"/>
            </w:pPr>
            <w:r>
              <w:rPr>
                <w:b/>
                <w:sz w:val="28"/>
                <w:szCs w:val="28"/>
              </w:rPr>
              <w:t>Оснащение</w:t>
            </w:r>
          </w:p>
        </w:tc>
      </w:tr>
      <w:tr w:rsidR="006C6AE2">
        <w:tc>
          <w:tcPr>
            <w:tcW w:w="4618" w:type="dxa"/>
            <w:tcBorders>
              <w:top w:val="single" w:sz="4" w:space="0" w:color="000000"/>
              <w:left w:val="single" w:sz="4" w:space="0" w:color="000000"/>
              <w:bottom w:val="single" w:sz="4" w:space="0" w:color="000000"/>
            </w:tcBorders>
            <w:shd w:val="clear" w:color="auto" w:fill="auto"/>
          </w:tcPr>
          <w:p w:rsidR="006C6AE2" w:rsidRDefault="006C6AE2">
            <w:pPr>
              <w:rPr>
                <w:b/>
                <w:sz w:val="28"/>
                <w:szCs w:val="28"/>
              </w:rPr>
            </w:pPr>
            <w:r>
              <w:rPr>
                <w:b/>
                <w:sz w:val="28"/>
                <w:szCs w:val="28"/>
              </w:rPr>
              <w:t>Групповые комнаты:</w:t>
            </w:r>
          </w:p>
          <w:p w:rsidR="00AC3F50" w:rsidRPr="00AC3F50" w:rsidRDefault="00AC3F50" w:rsidP="00BC52BE">
            <w:pPr>
              <w:numPr>
                <w:ilvl w:val="0"/>
                <w:numId w:val="37"/>
              </w:numPr>
              <w:rPr>
                <w:sz w:val="28"/>
                <w:szCs w:val="28"/>
              </w:rPr>
            </w:pPr>
            <w:r w:rsidRPr="00AC3F50">
              <w:rPr>
                <w:sz w:val="28"/>
                <w:szCs w:val="28"/>
              </w:rPr>
              <w:t>НОД</w:t>
            </w:r>
          </w:p>
          <w:p w:rsidR="006C6AE2" w:rsidRDefault="006C6AE2" w:rsidP="00BC52BE">
            <w:pPr>
              <w:numPr>
                <w:ilvl w:val="0"/>
                <w:numId w:val="4"/>
              </w:numPr>
              <w:rPr>
                <w:sz w:val="28"/>
                <w:szCs w:val="28"/>
              </w:rPr>
            </w:pPr>
            <w:r>
              <w:rPr>
                <w:sz w:val="28"/>
                <w:szCs w:val="28"/>
              </w:rPr>
              <w:t>Сюжетно-ролевые игры</w:t>
            </w:r>
          </w:p>
          <w:p w:rsidR="006C6AE2" w:rsidRDefault="006C6AE2" w:rsidP="00BC52BE">
            <w:pPr>
              <w:numPr>
                <w:ilvl w:val="0"/>
                <w:numId w:val="4"/>
              </w:numPr>
              <w:rPr>
                <w:sz w:val="28"/>
                <w:szCs w:val="28"/>
              </w:rPr>
            </w:pPr>
            <w:r>
              <w:rPr>
                <w:sz w:val="28"/>
                <w:szCs w:val="28"/>
              </w:rPr>
              <w:t>Самообслуживание</w:t>
            </w:r>
          </w:p>
          <w:p w:rsidR="006C6AE2" w:rsidRDefault="006C6AE2" w:rsidP="00BC52BE">
            <w:pPr>
              <w:numPr>
                <w:ilvl w:val="0"/>
                <w:numId w:val="4"/>
              </w:numPr>
              <w:rPr>
                <w:sz w:val="28"/>
                <w:szCs w:val="28"/>
              </w:rPr>
            </w:pPr>
            <w:r>
              <w:rPr>
                <w:sz w:val="28"/>
                <w:szCs w:val="28"/>
              </w:rPr>
              <w:t>Трудовая деятельность</w:t>
            </w:r>
          </w:p>
          <w:p w:rsidR="006C6AE2" w:rsidRDefault="006C6AE2" w:rsidP="00BC52BE">
            <w:pPr>
              <w:numPr>
                <w:ilvl w:val="0"/>
                <w:numId w:val="4"/>
              </w:numPr>
              <w:rPr>
                <w:sz w:val="28"/>
                <w:szCs w:val="28"/>
              </w:rPr>
            </w:pPr>
            <w:r>
              <w:rPr>
                <w:sz w:val="28"/>
                <w:szCs w:val="28"/>
              </w:rPr>
              <w:t>Самостоятельная творческая деятельность</w:t>
            </w:r>
          </w:p>
          <w:p w:rsidR="006C6AE2" w:rsidRDefault="006C6AE2" w:rsidP="00BC52BE">
            <w:pPr>
              <w:numPr>
                <w:ilvl w:val="0"/>
                <w:numId w:val="4"/>
              </w:numPr>
              <w:rPr>
                <w:sz w:val="28"/>
                <w:szCs w:val="28"/>
              </w:rPr>
            </w:pPr>
            <w:r>
              <w:rPr>
                <w:sz w:val="28"/>
                <w:szCs w:val="28"/>
              </w:rPr>
              <w:t xml:space="preserve">Ознакомление с природой, труд в </w:t>
            </w:r>
            <w:r w:rsidR="00AC3F50">
              <w:rPr>
                <w:sz w:val="28"/>
                <w:szCs w:val="28"/>
              </w:rPr>
              <w:t>центре природы</w:t>
            </w:r>
          </w:p>
          <w:p w:rsidR="006C6AE2" w:rsidRDefault="006C6AE2" w:rsidP="00BC52BE">
            <w:pPr>
              <w:numPr>
                <w:ilvl w:val="0"/>
                <w:numId w:val="4"/>
              </w:numPr>
              <w:rPr>
                <w:sz w:val="28"/>
                <w:szCs w:val="28"/>
              </w:rPr>
            </w:pPr>
            <w:r>
              <w:rPr>
                <w:sz w:val="28"/>
                <w:szCs w:val="28"/>
              </w:rPr>
              <w:t>Утренняя гимнастика</w:t>
            </w:r>
          </w:p>
        </w:tc>
        <w:tc>
          <w:tcPr>
            <w:tcW w:w="10732"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rsidP="00BC52BE">
            <w:pPr>
              <w:numPr>
                <w:ilvl w:val="0"/>
                <w:numId w:val="4"/>
              </w:numPr>
              <w:rPr>
                <w:sz w:val="28"/>
                <w:szCs w:val="28"/>
              </w:rPr>
            </w:pPr>
            <w:r>
              <w:rPr>
                <w:sz w:val="28"/>
                <w:szCs w:val="28"/>
              </w:rPr>
              <w:t>Детская мебель для практической деятельности</w:t>
            </w:r>
          </w:p>
          <w:p w:rsidR="006C6AE2" w:rsidRDefault="006C6AE2" w:rsidP="00BC52BE">
            <w:pPr>
              <w:numPr>
                <w:ilvl w:val="0"/>
                <w:numId w:val="4"/>
              </w:numPr>
              <w:rPr>
                <w:sz w:val="28"/>
                <w:szCs w:val="28"/>
              </w:rPr>
            </w:pPr>
            <w:r>
              <w:rPr>
                <w:sz w:val="28"/>
                <w:szCs w:val="28"/>
              </w:rPr>
              <w:t>Книжный   центр</w:t>
            </w:r>
          </w:p>
          <w:p w:rsidR="006C6AE2" w:rsidRDefault="006C6AE2" w:rsidP="00BC52BE">
            <w:pPr>
              <w:numPr>
                <w:ilvl w:val="0"/>
                <w:numId w:val="4"/>
              </w:numPr>
              <w:rPr>
                <w:sz w:val="28"/>
                <w:szCs w:val="28"/>
              </w:rPr>
            </w:pPr>
            <w:r>
              <w:rPr>
                <w:sz w:val="28"/>
                <w:szCs w:val="28"/>
              </w:rPr>
              <w:t>Центр  изобразительной деятельности</w:t>
            </w:r>
          </w:p>
          <w:p w:rsidR="006C6AE2" w:rsidRDefault="006C6AE2" w:rsidP="00BC52BE">
            <w:pPr>
              <w:numPr>
                <w:ilvl w:val="0"/>
                <w:numId w:val="4"/>
              </w:numPr>
              <w:rPr>
                <w:sz w:val="28"/>
                <w:szCs w:val="28"/>
              </w:rPr>
            </w:pPr>
            <w:r>
              <w:rPr>
                <w:sz w:val="28"/>
                <w:szCs w:val="28"/>
              </w:rPr>
              <w:t xml:space="preserve">Мольберты </w:t>
            </w:r>
          </w:p>
          <w:p w:rsidR="006C6AE2" w:rsidRDefault="006C6AE2" w:rsidP="00BC52BE">
            <w:pPr>
              <w:numPr>
                <w:ilvl w:val="0"/>
                <w:numId w:val="4"/>
              </w:numPr>
              <w:rPr>
                <w:sz w:val="28"/>
                <w:szCs w:val="28"/>
              </w:rPr>
            </w:pPr>
            <w:r>
              <w:rPr>
                <w:sz w:val="28"/>
                <w:szCs w:val="28"/>
              </w:rPr>
              <w:t xml:space="preserve">Игровая мебель. Атрибуты для сюжетно-ролевых игр: </w:t>
            </w:r>
            <w:proofErr w:type="gramStart"/>
            <w:r>
              <w:rPr>
                <w:sz w:val="28"/>
                <w:szCs w:val="28"/>
              </w:rPr>
              <w:t>«Больница», «Ателье», «Магазин», «Школа», «Библиотека», «Мастерская», «Стройка» «Парикмахерская» и т.д.</w:t>
            </w:r>
            <w:proofErr w:type="gramEnd"/>
          </w:p>
          <w:p w:rsidR="006C6AE2" w:rsidRDefault="00020D79" w:rsidP="00BC52BE">
            <w:pPr>
              <w:numPr>
                <w:ilvl w:val="0"/>
                <w:numId w:val="4"/>
              </w:numPr>
              <w:rPr>
                <w:sz w:val="28"/>
                <w:szCs w:val="28"/>
              </w:rPr>
            </w:pPr>
            <w:r>
              <w:rPr>
                <w:sz w:val="28"/>
                <w:szCs w:val="28"/>
              </w:rPr>
              <w:t>Природный центр аквариумы, растения, предметы у</w:t>
            </w:r>
            <w:r w:rsidR="006C6AE2">
              <w:rPr>
                <w:sz w:val="28"/>
                <w:szCs w:val="28"/>
              </w:rPr>
              <w:t>хода, природный материал, коллекции и т.д.</w:t>
            </w:r>
          </w:p>
          <w:p w:rsidR="006C6AE2" w:rsidRDefault="006C6AE2" w:rsidP="00BC52BE">
            <w:pPr>
              <w:numPr>
                <w:ilvl w:val="0"/>
                <w:numId w:val="4"/>
              </w:numPr>
              <w:rPr>
                <w:sz w:val="28"/>
                <w:szCs w:val="28"/>
              </w:rPr>
            </w:pPr>
            <w:r>
              <w:rPr>
                <w:sz w:val="28"/>
                <w:szCs w:val="28"/>
              </w:rPr>
              <w:t>Конструкторы различных видов</w:t>
            </w:r>
          </w:p>
          <w:p w:rsidR="006C6AE2" w:rsidRDefault="006C6AE2" w:rsidP="00BC52BE">
            <w:pPr>
              <w:numPr>
                <w:ilvl w:val="0"/>
                <w:numId w:val="4"/>
              </w:numPr>
              <w:rPr>
                <w:sz w:val="28"/>
                <w:szCs w:val="28"/>
              </w:rPr>
            </w:pPr>
            <w:r>
              <w:rPr>
                <w:sz w:val="28"/>
                <w:szCs w:val="28"/>
              </w:rPr>
              <w:t>Головоломки, мозаики, пазлы, настольно-печатные игры, лото, шнуровки и т.д.</w:t>
            </w:r>
          </w:p>
          <w:p w:rsidR="006C6AE2" w:rsidRDefault="006C6AE2" w:rsidP="00BC52BE">
            <w:pPr>
              <w:numPr>
                <w:ilvl w:val="0"/>
                <w:numId w:val="4"/>
              </w:numPr>
              <w:rPr>
                <w:sz w:val="28"/>
                <w:szCs w:val="28"/>
              </w:rPr>
            </w:pPr>
            <w:r>
              <w:rPr>
                <w:sz w:val="28"/>
                <w:szCs w:val="28"/>
              </w:rPr>
              <w:t>Развивающие игры по математике, логике; развитию речи; окружающему миру.</w:t>
            </w:r>
          </w:p>
          <w:p w:rsidR="006C6AE2" w:rsidRDefault="006C6AE2" w:rsidP="00BC52BE">
            <w:pPr>
              <w:numPr>
                <w:ilvl w:val="0"/>
                <w:numId w:val="4"/>
              </w:numPr>
              <w:rPr>
                <w:sz w:val="28"/>
                <w:szCs w:val="28"/>
              </w:rPr>
            </w:pPr>
            <w:r>
              <w:rPr>
                <w:sz w:val="28"/>
                <w:szCs w:val="28"/>
              </w:rPr>
              <w:t>Различные виды театров</w:t>
            </w:r>
          </w:p>
          <w:p w:rsidR="006C6AE2" w:rsidRDefault="006C6AE2" w:rsidP="00BC52BE">
            <w:pPr>
              <w:numPr>
                <w:ilvl w:val="0"/>
                <w:numId w:val="4"/>
              </w:numPr>
              <w:rPr>
                <w:sz w:val="28"/>
                <w:szCs w:val="28"/>
              </w:rPr>
            </w:pPr>
            <w:r>
              <w:rPr>
                <w:sz w:val="28"/>
                <w:szCs w:val="28"/>
              </w:rPr>
              <w:t>Календарь погоды</w:t>
            </w:r>
          </w:p>
          <w:p w:rsidR="006C6AE2" w:rsidRDefault="006C6AE2" w:rsidP="00BC52BE">
            <w:pPr>
              <w:numPr>
                <w:ilvl w:val="0"/>
                <w:numId w:val="4"/>
              </w:numPr>
              <w:rPr>
                <w:sz w:val="28"/>
                <w:szCs w:val="28"/>
              </w:rPr>
            </w:pPr>
            <w:r>
              <w:rPr>
                <w:sz w:val="28"/>
                <w:szCs w:val="28"/>
              </w:rPr>
              <w:t>Магнитофон и аудиозаписи</w:t>
            </w:r>
          </w:p>
          <w:p w:rsidR="006C6AE2" w:rsidRPr="00020D79" w:rsidRDefault="006C6AE2" w:rsidP="00BC52BE">
            <w:pPr>
              <w:numPr>
                <w:ilvl w:val="0"/>
                <w:numId w:val="4"/>
              </w:numPr>
            </w:pPr>
            <w:proofErr w:type="spellStart"/>
            <w:r>
              <w:rPr>
                <w:sz w:val="28"/>
                <w:szCs w:val="28"/>
              </w:rPr>
              <w:t>Мультимедийный</w:t>
            </w:r>
            <w:proofErr w:type="spellEnd"/>
            <w:r>
              <w:rPr>
                <w:sz w:val="28"/>
                <w:szCs w:val="28"/>
              </w:rPr>
              <w:t xml:space="preserve">  проектор</w:t>
            </w:r>
          </w:p>
          <w:p w:rsidR="00020D79" w:rsidRDefault="00020D79" w:rsidP="00BC52BE">
            <w:pPr>
              <w:numPr>
                <w:ilvl w:val="0"/>
                <w:numId w:val="4"/>
              </w:numPr>
            </w:pPr>
            <w:r>
              <w:rPr>
                <w:sz w:val="28"/>
                <w:szCs w:val="28"/>
              </w:rPr>
              <w:t>Физкультурный центр</w:t>
            </w:r>
          </w:p>
        </w:tc>
      </w:tr>
      <w:tr w:rsidR="006C6AE2">
        <w:tc>
          <w:tcPr>
            <w:tcW w:w="4618" w:type="dxa"/>
            <w:tcBorders>
              <w:top w:val="single" w:sz="4" w:space="0" w:color="000000"/>
              <w:left w:val="single" w:sz="4" w:space="0" w:color="000000"/>
              <w:bottom w:val="single" w:sz="4" w:space="0" w:color="000000"/>
            </w:tcBorders>
            <w:shd w:val="clear" w:color="auto" w:fill="auto"/>
          </w:tcPr>
          <w:p w:rsidR="006C6AE2" w:rsidRDefault="006C6AE2">
            <w:pPr>
              <w:rPr>
                <w:sz w:val="28"/>
                <w:szCs w:val="28"/>
              </w:rPr>
            </w:pPr>
            <w:r>
              <w:rPr>
                <w:b/>
                <w:sz w:val="28"/>
                <w:szCs w:val="28"/>
              </w:rPr>
              <w:t>Спальные помещения:</w:t>
            </w:r>
          </w:p>
          <w:p w:rsidR="006C6AE2" w:rsidRDefault="006C6AE2" w:rsidP="00BC52BE">
            <w:pPr>
              <w:numPr>
                <w:ilvl w:val="0"/>
                <w:numId w:val="8"/>
              </w:numPr>
              <w:rPr>
                <w:sz w:val="28"/>
                <w:szCs w:val="28"/>
              </w:rPr>
            </w:pPr>
            <w:r>
              <w:rPr>
                <w:sz w:val="28"/>
                <w:szCs w:val="28"/>
              </w:rPr>
              <w:t>Дневной сон</w:t>
            </w:r>
          </w:p>
          <w:p w:rsidR="006C6AE2" w:rsidRDefault="006C6AE2" w:rsidP="00BC52BE">
            <w:pPr>
              <w:numPr>
                <w:ilvl w:val="0"/>
                <w:numId w:val="8"/>
              </w:numPr>
              <w:rPr>
                <w:sz w:val="28"/>
                <w:szCs w:val="28"/>
              </w:rPr>
            </w:pPr>
            <w:r>
              <w:rPr>
                <w:sz w:val="28"/>
                <w:szCs w:val="28"/>
              </w:rPr>
              <w:t>Игровая деятельность</w:t>
            </w:r>
          </w:p>
          <w:p w:rsidR="006C6AE2" w:rsidRDefault="006C6AE2" w:rsidP="00BC52BE">
            <w:pPr>
              <w:numPr>
                <w:ilvl w:val="0"/>
                <w:numId w:val="8"/>
              </w:numPr>
              <w:rPr>
                <w:sz w:val="28"/>
                <w:szCs w:val="28"/>
              </w:rPr>
            </w:pPr>
            <w:r>
              <w:rPr>
                <w:sz w:val="28"/>
                <w:szCs w:val="28"/>
              </w:rPr>
              <w:t>Гимнастика после</w:t>
            </w:r>
            <w:r>
              <w:rPr>
                <w:b/>
                <w:sz w:val="28"/>
                <w:szCs w:val="28"/>
              </w:rPr>
              <w:t xml:space="preserve"> </w:t>
            </w:r>
            <w:r>
              <w:rPr>
                <w:sz w:val="28"/>
                <w:szCs w:val="28"/>
              </w:rPr>
              <w:t>дневного сна</w:t>
            </w:r>
          </w:p>
        </w:tc>
        <w:tc>
          <w:tcPr>
            <w:tcW w:w="10732"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rsidP="00BC52BE">
            <w:pPr>
              <w:numPr>
                <w:ilvl w:val="0"/>
                <w:numId w:val="8"/>
              </w:numPr>
              <w:rPr>
                <w:sz w:val="28"/>
                <w:szCs w:val="28"/>
              </w:rPr>
            </w:pPr>
            <w:r>
              <w:rPr>
                <w:sz w:val="28"/>
                <w:szCs w:val="28"/>
              </w:rPr>
              <w:t>Спальная мебель</w:t>
            </w:r>
          </w:p>
          <w:p w:rsidR="006C6AE2" w:rsidRDefault="006C6AE2" w:rsidP="00BC52BE">
            <w:pPr>
              <w:numPr>
                <w:ilvl w:val="0"/>
                <w:numId w:val="8"/>
              </w:numPr>
              <w:rPr>
                <w:sz w:val="28"/>
                <w:szCs w:val="28"/>
              </w:rPr>
            </w:pPr>
            <w:r>
              <w:rPr>
                <w:sz w:val="28"/>
                <w:szCs w:val="28"/>
              </w:rPr>
              <w:t>Оборудование: ребристая дорожка, массажные коврики.</w:t>
            </w:r>
          </w:p>
          <w:p w:rsidR="006C6AE2" w:rsidRDefault="006C6AE2" w:rsidP="00BC52BE">
            <w:pPr>
              <w:numPr>
                <w:ilvl w:val="0"/>
                <w:numId w:val="8"/>
              </w:numPr>
            </w:pPr>
            <w:r>
              <w:rPr>
                <w:sz w:val="28"/>
                <w:szCs w:val="28"/>
              </w:rPr>
              <w:t>Шкаф для методической литературы и пособий</w:t>
            </w:r>
          </w:p>
        </w:tc>
      </w:tr>
      <w:tr w:rsidR="006C6AE2">
        <w:tc>
          <w:tcPr>
            <w:tcW w:w="4618" w:type="dxa"/>
            <w:tcBorders>
              <w:top w:val="single" w:sz="4" w:space="0" w:color="000000"/>
              <w:left w:val="single" w:sz="4" w:space="0" w:color="000000"/>
              <w:bottom w:val="single" w:sz="4" w:space="0" w:color="000000"/>
            </w:tcBorders>
            <w:shd w:val="clear" w:color="auto" w:fill="auto"/>
          </w:tcPr>
          <w:p w:rsidR="006C6AE2" w:rsidRDefault="006C6AE2">
            <w:pPr>
              <w:rPr>
                <w:sz w:val="28"/>
                <w:szCs w:val="28"/>
              </w:rPr>
            </w:pPr>
            <w:r>
              <w:rPr>
                <w:b/>
                <w:sz w:val="28"/>
                <w:szCs w:val="28"/>
              </w:rPr>
              <w:lastRenderedPageBreak/>
              <w:t>Раздевальные комнаты:</w:t>
            </w:r>
          </w:p>
          <w:p w:rsidR="006C6AE2" w:rsidRDefault="006C6AE2" w:rsidP="00BC52BE">
            <w:pPr>
              <w:numPr>
                <w:ilvl w:val="0"/>
                <w:numId w:val="26"/>
              </w:numPr>
              <w:rPr>
                <w:sz w:val="28"/>
                <w:szCs w:val="28"/>
              </w:rPr>
            </w:pPr>
            <w:r>
              <w:rPr>
                <w:sz w:val="28"/>
                <w:szCs w:val="28"/>
              </w:rPr>
              <w:t>Информационно-просветительская работа с родителями</w:t>
            </w:r>
          </w:p>
        </w:tc>
        <w:tc>
          <w:tcPr>
            <w:tcW w:w="10732"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rsidP="00BC52BE">
            <w:pPr>
              <w:numPr>
                <w:ilvl w:val="0"/>
                <w:numId w:val="26"/>
              </w:numPr>
              <w:rPr>
                <w:sz w:val="28"/>
                <w:szCs w:val="28"/>
              </w:rPr>
            </w:pPr>
            <w:r>
              <w:rPr>
                <w:sz w:val="28"/>
                <w:szCs w:val="28"/>
              </w:rPr>
              <w:t>Детская мебель для раздевания</w:t>
            </w:r>
          </w:p>
          <w:p w:rsidR="006C6AE2" w:rsidRDefault="006C6AE2" w:rsidP="00BC52BE">
            <w:pPr>
              <w:numPr>
                <w:ilvl w:val="0"/>
                <w:numId w:val="26"/>
              </w:numPr>
              <w:rPr>
                <w:sz w:val="28"/>
                <w:szCs w:val="28"/>
              </w:rPr>
            </w:pPr>
            <w:r>
              <w:rPr>
                <w:sz w:val="28"/>
                <w:szCs w:val="28"/>
              </w:rPr>
              <w:t>Информационный центр</w:t>
            </w:r>
          </w:p>
          <w:p w:rsidR="006C6AE2" w:rsidRDefault="006C6AE2" w:rsidP="00BC52BE">
            <w:pPr>
              <w:numPr>
                <w:ilvl w:val="0"/>
                <w:numId w:val="26"/>
              </w:numPr>
              <w:rPr>
                <w:sz w:val="28"/>
                <w:szCs w:val="28"/>
              </w:rPr>
            </w:pPr>
            <w:r>
              <w:rPr>
                <w:sz w:val="28"/>
                <w:szCs w:val="28"/>
              </w:rPr>
              <w:t>Выставки детского творчества</w:t>
            </w:r>
          </w:p>
          <w:p w:rsidR="006C6AE2" w:rsidRDefault="006C6AE2" w:rsidP="00BC52BE">
            <w:pPr>
              <w:numPr>
                <w:ilvl w:val="0"/>
                <w:numId w:val="26"/>
              </w:numPr>
            </w:pPr>
            <w:r>
              <w:rPr>
                <w:sz w:val="28"/>
                <w:szCs w:val="28"/>
              </w:rPr>
              <w:t>Наглядно-информационный материал для родителей</w:t>
            </w:r>
          </w:p>
        </w:tc>
      </w:tr>
      <w:tr w:rsidR="006C6AE2">
        <w:tc>
          <w:tcPr>
            <w:tcW w:w="4618" w:type="dxa"/>
            <w:tcBorders>
              <w:top w:val="single" w:sz="4" w:space="0" w:color="000000"/>
              <w:left w:val="single" w:sz="4" w:space="0" w:color="000000"/>
              <w:bottom w:val="single" w:sz="4" w:space="0" w:color="000000"/>
            </w:tcBorders>
            <w:shd w:val="clear" w:color="auto" w:fill="auto"/>
          </w:tcPr>
          <w:p w:rsidR="006C6AE2" w:rsidRDefault="006C6AE2">
            <w:pPr>
              <w:rPr>
                <w:sz w:val="28"/>
                <w:szCs w:val="28"/>
              </w:rPr>
            </w:pPr>
            <w:r>
              <w:rPr>
                <w:b/>
                <w:sz w:val="28"/>
                <w:szCs w:val="28"/>
              </w:rPr>
              <w:t xml:space="preserve">Методический кабинет, кабинет </w:t>
            </w:r>
            <w:r w:rsidR="000E79F2">
              <w:rPr>
                <w:b/>
                <w:sz w:val="28"/>
                <w:szCs w:val="28"/>
              </w:rPr>
              <w:t>педагога-</w:t>
            </w:r>
            <w:r>
              <w:rPr>
                <w:b/>
                <w:sz w:val="28"/>
                <w:szCs w:val="28"/>
              </w:rPr>
              <w:t>психолога</w:t>
            </w:r>
            <w:r w:rsidR="00AC3F50">
              <w:rPr>
                <w:b/>
                <w:sz w:val="28"/>
                <w:szCs w:val="28"/>
              </w:rPr>
              <w:t>, учителя – логопеда.</w:t>
            </w:r>
          </w:p>
          <w:p w:rsidR="006C6AE2" w:rsidRDefault="006C6AE2" w:rsidP="00BC52BE">
            <w:pPr>
              <w:numPr>
                <w:ilvl w:val="0"/>
                <w:numId w:val="7"/>
              </w:numPr>
              <w:rPr>
                <w:sz w:val="28"/>
                <w:szCs w:val="28"/>
              </w:rPr>
            </w:pPr>
            <w:r>
              <w:rPr>
                <w:sz w:val="28"/>
                <w:szCs w:val="28"/>
              </w:rPr>
              <w:t>Осуществление методической помощи педагогам</w:t>
            </w:r>
            <w:r w:rsidR="000E79F2">
              <w:rPr>
                <w:sz w:val="28"/>
                <w:szCs w:val="28"/>
              </w:rPr>
              <w:t>, родителя</w:t>
            </w:r>
            <w:proofErr w:type="gramStart"/>
            <w:r w:rsidR="000E79F2">
              <w:rPr>
                <w:sz w:val="28"/>
                <w:szCs w:val="28"/>
              </w:rPr>
              <w:t>м(</w:t>
            </w:r>
            <w:proofErr w:type="gramEnd"/>
            <w:r w:rsidR="000E79F2">
              <w:rPr>
                <w:sz w:val="28"/>
                <w:szCs w:val="28"/>
              </w:rPr>
              <w:t>законным представителям)</w:t>
            </w:r>
          </w:p>
          <w:p w:rsidR="006C6AE2" w:rsidRDefault="006C6AE2" w:rsidP="00BC52BE">
            <w:pPr>
              <w:numPr>
                <w:ilvl w:val="0"/>
                <w:numId w:val="7"/>
              </w:numPr>
              <w:rPr>
                <w:sz w:val="28"/>
                <w:szCs w:val="28"/>
              </w:rPr>
            </w:pPr>
            <w:r>
              <w:rPr>
                <w:sz w:val="28"/>
                <w:szCs w:val="28"/>
              </w:rPr>
              <w:t>Организация консультаций, семинаров, педагогических советов</w:t>
            </w:r>
          </w:p>
          <w:p w:rsidR="006C6AE2" w:rsidRDefault="006C6AE2" w:rsidP="00BC52BE">
            <w:pPr>
              <w:numPr>
                <w:ilvl w:val="0"/>
                <w:numId w:val="7"/>
              </w:numPr>
              <w:rPr>
                <w:sz w:val="28"/>
                <w:szCs w:val="28"/>
              </w:rPr>
            </w:pPr>
            <w:r>
              <w:rPr>
                <w:sz w:val="28"/>
                <w:szCs w:val="28"/>
              </w:rPr>
              <w:t>Выставка дидактических и методических материалов для организации работы с детьми по различным направлениям развития</w:t>
            </w:r>
          </w:p>
          <w:p w:rsidR="006C6AE2" w:rsidRDefault="006C6AE2" w:rsidP="00BC52BE">
            <w:pPr>
              <w:numPr>
                <w:ilvl w:val="0"/>
                <w:numId w:val="7"/>
              </w:numPr>
              <w:rPr>
                <w:sz w:val="28"/>
                <w:szCs w:val="28"/>
              </w:rPr>
            </w:pPr>
            <w:r>
              <w:rPr>
                <w:sz w:val="28"/>
                <w:szCs w:val="28"/>
              </w:rPr>
              <w:t xml:space="preserve">Выставка изделий народно-прикладного искусства </w:t>
            </w:r>
          </w:p>
          <w:p w:rsidR="006C6AE2" w:rsidRDefault="006C6AE2" w:rsidP="00BC52BE">
            <w:pPr>
              <w:numPr>
                <w:ilvl w:val="0"/>
                <w:numId w:val="7"/>
              </w:numPr>
              <w:rPr>
                <w:sz w:val="28"/>
                <w:szCs w:val="28"/>
              </w:rPr>
            </w:pPr>
            <w:r>
              <w:rPr>
                <w:sz w:val="28"/>
                <w:szCs w:val="28"/>
              </w:rPr>
              <w:t>Психолого-педагогическая диагностика</w:t>
            </w:r>
          </w:p>
          <w:p w:rsidR="006C6AE2" w:rsidRDefault="006C6AE2" w:rsidP="00BC52BE">
            <w:pPr>
              <w:numPr>
                <w:ilvl w:val="0"/>
                <w:numId w:val="7"/>
              </w:numPr>
              <w:rPr>
                <w:sz w:val="28"/>
                <w:szCs w:val="28"/>
              </w:rPr>
            </w:pPr>
            <w:r>
              <w:rPr>
                <w:sz w:val="28"/>
                <w:szCs w:val="28"/>
              </w:rPr>
              <w:t>Коррекционная работа с детьми</w:t>
            </w:r>
          </w:p>
          <w:p w:rsidR="006C6AE2" w:rsidRDefault="006C6AE2" w:rsidP="00BC52BE">
            <w:pPr>
              <w:numPr>
                <w:ilvl w:val="0"/>
                <w:numId w:val="7"/>
              </w:numPr>
              <w:rPr>
                <w:sz w:val="28"/>
                <w:szCs w:val="28"/>
              </w:rPr>
            </w:pPr>
            <w:r>
              <w:rPr>
                <w:sz w:val="28"/>
                <w:szCs w:val="28"/>
              </w:rPr>
              <w:t>Индивидуальные консультации</w:t>
            </w:r>
          </w:p>
        </w:tc>
        <w:tc>
          <w:tcPr>
            <w:tcW w:w="10732"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rsidP="00BC52BE">
            <w:pPr>
              <w:numPr>
                <w:ilvl w:val="0"/>
                <w:numId w:val="7"/>
              </w:numPr>
              <w:rPr>
                <w:sz w:val="28"/>
                <w:szCs w:val="28"/>
              </w:rPr>
            </w:pPr>
            <w:r>
              <w:rPr>
                <w:sz w:val="28"/>
                <w:szCs w:val="28"/>
              </w:rPr>
              <w:t>Библиотека педагогической и методической литературы</w:t>
            </w:r>
          </w:p>
          <w:p w:rsidR="006C6AE2" w:rsidRDefault="006C6AE2" w:rsidP="00BC52BE">
            <w:pPr>
              <w:numPr>
                <w:ilvl w:val="0"/>
                <w:numId w:val="7"/>
              </w:numPr>
              <w:rPr>
                <w:sz w:val="28"/>
                <w:szCs w:val="28"/>
              </w:rPr>
            </w:pPr>
            <w:r>
              <w:rPr>
                <w:sz w:val="28"/>
                <w:szCs w:val="28"/>
              </w:rPr>
              <w:t>Библиотека периодических изданий</w:t>
            </w:r>
          </w:p>
          <w:p w:rsidR="006C6AE2" w:rsidRDefault="00020D79" w:rsidP="00BC52BE">
            <w:pPr>
              <w:numPr>
                <w:ilvl w:val="0"/>
                <w:numId w:val="7"/>
              </w:numPr>
              <w:rPr>
                <w:sz w:val="28"/>
                <w:szCs w:val="28"/>
              </w:rPr>
            </w:pPr>
            <w:r>
              <w:rPr>
                <w:sz w:val="28"/>
                <w:szCs w:val="28"/>
              </w:rPr>
              <w:t>Пособия для образовательной деятельности</w:t>
            </w:r>
          </w:p>
          <w:p w:rsidR="006C6AE2" w:rsidRDefault="006C6AE2" w:rsidP="00BC52BE">
            <w:pPr>
              <w:numPr>
                <w:ilvl w:val="0"/>
                <w:numId w:val="7"/>
              </w:numPr>
              <w:rPr>
                <w:sz w:val="28"/>
                <w:szCs w:val="28"/>
              </w:rPr>
            </w:pPr>
            <w:r>
              <w:rPr>
                <w:sz w:val="28"/>
                <w:szCs w:val="28"/>
              </w:rPr>
              <w:t>Опыт работы педагогов</w:t>
            </w:r>
          </w:p>
          <w:p w:rsidR="006C6AE2" w:rsidRDefault="006C6AE2" w:rsidP="00BC52BE">
            <w:pPr>
              <w:numPr>
                <w:ilvl w:val="0"/>
                <w:numId w:val="7"/>
              </w:numPr>
              <w:rPr>
                <w:sz w:val="28"/>
                <w:szCs w:val="28"/>
              </w:rPr>
            </w:pPr>
            <w:r>
              <w:rPr>
                <w:sz w:val="28"/>
                <w:szCs w:val="28"/>
              </w:rPr>
              <w:t>Материалы консультаций, семинаров, практикумов</w:t>
            </w:r>
          </w:p>
          <w:p w:rsidR="006C6AE2" w:rsidRDefault="006C6AE2" w:rsidP="00BC52BE">
            <w:pPr>
              <w:numPr>
                <w:ilvl w:val="0"/>
                <w:numId w:val="7"/>
              </w:numPr>
              <w:rPr>
                <w:sz w:val="28"/>
                <w:szCs w:val="28"/>
              </w:rPr>
            </w:pPr>
            <w:r>
              <w:rPr>
                <w:sz w:val="28"/>
                <w:szCs w:val="28"/>
              </w:rPr>
              <w:t>Демонстрационный, раздаточный материал для занятий с детьми</w:t>
            </w:r>
          </w:p>
          <w:p w:rsidR="006C6AE2" w:rsidRDefault="006C6AE2" w:rsidP="00BC52BE">
            <w:pPr>
              <w:numPr>
                <w:ilvl w:val="0"/>
                <w:numId w:val="7"/>
              </w:numPr>
              <w:rPr>
                <w:sz w:val="28"/>
                <w:szCs w:val="28"/>
              </w:rPr>
            </w:pPr>
            <w:r>
              <w:rPr>
                <w:sz w:val="28"/>
                <w:szCs w:val="28"/>
              </w:rPr>
              <w:t>Иллюстративный материал</w:t>
            </w:r>
          </w:p>
          <w:p w:rsidR="006C6AE2" w:rsidRDefault="006C6AE2" w:rsidP="00BC52BE">
            <w:pPr>
              <w:numPr>
                <w:ilvl w:val="0"/>
                <w:numId w:val="7"/>
              </w:numPr>
              <w:rPr>
                <w:sz w:val="28"/>
                <w:szCs w:val="28"/>
              </w:rPr>
            </w:pPr>
            <w:r>
              <w:rPr>
                <w:sz w:val="28"/>
                <w:szCs w:val="28"/>
              </w:rPr>
              <w:t>Изделия народных промыслов</w:t>
            </w:r>
          </w:p>
          <w:p w:rsidR="006C6AE2" w:rsidRDefault="006C6AE2" w:rsidP="00BC52BE">
            <w:pPr>
              <w:numPr>
                <w:ilvl w:val="0"/>
                <w:numId w:val="7"/>
              </w:numPr>
              <w:rPr>
                <w:sz w:val="28"/>
                <w:szCs w:val="28"/>
              </w:rPr>
            </w:pPr>
            <w:r>
              <w:rPr>
                <w:sz w:val="28"/>
                <w:szCs w:val="28"/>
              </w:rPr>
              <w:t>Скульптуры малых форм (глина, дерево)</w:t>
            </w:r>
          </w:p>
          <w:p w:rsidR="006C6AE2" w:rsidRDefault="006C6AE2" w:rsidP="00BC52BE">
            <w:pPr>
              <w:numPr>
                <w:ilvl w:val="0"/>
                <w:numId w:val="7"/>
              </w:numPr>
              <w:rPr>
                <w:sz w:val="28"/>
                <w:szCs w:val="28"/>
              </w:rPr>
            </w:pPr>
            <w:r>
              <w:rPr>
                <w:sz w:val="28"/>
                <w:szCs w:val="28"/>
              </w:rPr>
              <w:t xml:space="preserve">Игрушки, муляжи, гербарии, коллекции </w:t>
            </w:r>
          </w:p>
          <w:p w:rsidR="006C6AE2" w:rsidRDefault="006C6AE2" w:rsidP="00BC52BE">
            <w:pPr>
              <w:numPr>
                <w:ilvl w:val="0"/>
                <w:numId w:val="7"/>
              </w:numPr>
              <w:rPr>
                <w:sz w:val="28"/>
                <w:szCs w:val="28"/>
              </w:rPr>
            </w:pPr>
            <w:r>
              <w:rPr>
                <w:sz w:val="28"/>
                <w:szCs w:val="28"/>
              </w:rPr>
              <w:t>Журнальный стол, стулья</w:t>
            </w:r>
          </w:p>
          <w:p w:rsidR="006C6AE2" w:rsidRDefault="006C6AE2" w:rsidP="00BC52BE">
            <w:pPr>
              <w:numPr>
                <w:ilvl w:val="0"/>
                <w:numId w:val="7"/>
              </w:numPr>
              <w:rPr>
                <w:sz w:val="28"/>
                <w:szCs w:val="28"/>
              </w:rPr>
            </w:pPr>
            <w:r>
              <w:rPr>
                <w:sz w:val="28"/>
                <w:szCs w:val="28"/>
              </w:rPr>
              <w:t>Стимулирующий материал для психолого-педагогического обследования детей</w:t>
            </w:r>
          </w:p>
          <w:p w:rsidR="006C6AE2" w:rsidRDefault="006C6AE2" w:rsidP="00BC52BE">
            <w:pPr>
              <w:numPr>
                <w:ilvl w:val="0"/>
                <w:numId w:val="7"/>
              </w:numPr>
              <w:rPr>
                <w:sz w:val="28"/>
                <w:szCs w:val="28"/>
              </w:rPr>
            </w:pPr>
            <w:r>
              <w:rPr>
                <w:sz w:val="28"/>
                <w:szCs w:val="28"/>
              </w:rPr>
              <w:t>Игровой материал</w:t>
            </w:r>
          </w:p>
          <w:p w:rsidR="006C6AE2" w:rsidRDefault="006C6AE2" w:rsidP="00BC52BE">
            <w:pPr>
              <w:numPr>
                <w:ilvl w:val="0"/>
                <w:numId w:val="7"/>
              </w:numPr>
              <w:rPr>
                <w:sz w:val="28"/>
                <w:szCs w:val="28"/>
              </w:rPr>
            </w:pPr>
            <w:r>
              <w:rPr>
                <w:sz w:val="28"/>
                <w:szCs w:val="28"/>
              </w:rPr>
              <w:t>Развивающие игры</w:t>
            </w:r>
          </w:p>
          <w:p w:rsidR="006C6AE2" w:rsidRDefault="006C6AE2" w:rsidP="00BC52BE">
            <w:pPr>
              <w:numPr>
                <w:ilvl w:val="0"/>
                <w:numId w:val="7"/>
              </w:numPr>
            </w:pPr>
            <w:r>
              <w:rPr>
                <w:sz w:val="28"/>
                <w:szCs w:val="28"/>
              </w:rPr>
              <w:t>Шкафы и полки для методической литературы и пособий</w:t>
            </w:r>
          </w:p>
        </w:tc>
      </w:tr>
      <w:tr w:rsidR="006C6AE2">
        <w:tc>
          <w:tcPr>
            <w:tcW w:w="4618" w:type="dxa"/>
            <w:tcBorders>
              <w:top w:val="single" w:sz="4" w:space="0" w:color="000000"/>
              <w:left w:val="single" w:sz="4" w:space="0" w:color="000000"/>
              <w:bottom w:val="single" w:sz="4" w:space="0" w:color="000000"/>
            </w:tcBorders>
            <w:shd w:val="clear" w:color="auto" w:fill="auto"/>
          </w:tcPr>
          <w:p w:rsidR="00AC3F50" w:rsidRDefault="006C6AE2" w:rsidP="00AC3F50">
            <w:pPr>
              <w:ind w:left="360"/>
              <w:rPr>
                <w:sz w:val="28"/>
                <w:szCs w:val="28"/>
              </w:rPr>
            </w:pPr>
            <w:r>
              <w:rPr>
                <w:b/>
                <w:sz w:val="28"/>
                <w:szCs w:val="28"/>
              </w:rPr>
              <w:lastRenderedPageBreak/>
              <w:t>Музыкальн</w:t>
            </w:r>
            <w:proofErr w:type="gramStart"/>
            <w:r w:rsidR="00AC3F50">
              <w:rPr>
                <w:b/>
                <w:sz w:val="28"/>
                <w:szCs w:val="28"/>
              </w:rPr>
              <w:t>0</w:t>
            </w:r>
            <w:proofErr w:type="gramEnd"/>
            <w:r w:rsidR="00AC3F50">
              <w:rPr>
                <w:b/>
                <w:sz w:val="28"/>
                <w:szCs w:val="28"/>
              </w:rPr>
              <w:t xml:space="preserve"> – театральный салон</w:t>
            </w:r>
            <w:r w:rsidR="00AC3F50">
              <w:rPr>
                <w:sz w:val="28"/>
                <w:szCs w:val="28"/>
              </w:rPr>
              <w:t xml:space="preserve"> </w:t>
            </w:r>
          </w:p>
          <w:p w:rsidR="006C6AE2" w:rsidRDefault="00AC3F50" w:rsidP="00BC52BE">
            <w:pPr>
              <w:numPr>
                <w:ilvl w:val="0"/>
                <w:numId w:val="29"/>
              </w:numPr>
              <w:rPr>
                <w:sz w:val="28"/>
                <w:szCs w:val="28"/>
              </w:rPr>
            </w:pPr>
            <w:r>
              <w:rPr>
                <w:sz w:val="28"/>
                <w:szCs w:val="28"/>
              </w:rPr>
              <w:t>НОД по музыке, театру</w:t>
            </w:r>
          </w:p>
          <w:p w:rsidR="006C6AE2" w:rsidRDefault="006C6AE2" w:rsidP="00BC52BE">
            <w:pPr>
              <w:numPr>
                <w:ilvl w:val="0"/>
                <w:numId w:val="29"/>
              </w:numPr>
              <w:rPr>
                <w:sz w:val="28"/>
                <w:szCs w:val="28"/>
              </w:rPr>
            </w:pPr>
            <w:r>
              <w:rPr>
                <w:sz w:val="28"/>
                <w:szCs w:val="28"/>
              </w:rPr>
              <w:t>Индивидуальные занятия</w:t>
            </w:r>
          </w:p>
          <w:p w:rsidR="006C6AE2" w:rsidRDefault="006C6AE2" w:rsidP="00BC52BE">
            <w:pPr>
              <w:numPr>
                <w:ilvl w:val="0"/>
                <w:numId w:val="29"/>
              </w:numPr>
              <w:rPr>
                <w:sz w:val="28"/>
                <w:szCs w:val="28"/>
              </w:rPr>
            </w:pPr>
            <w:r>
              <w:rPr>
                <w:sz w:val="28"/>
                <w:szCs w:val="28"/>
              </w:rPr>
              <w:t>Тематические досуги</w:t>
            </w:r>
          </w:p>
          <w:p w:rsidR="006C6AE2" w:rsidRDefault="006C6AE2" w:rsidP="00BC52BE">
            <w:pPr>
              <w:numPr>
                <w:ilvl w:val="0"/>
                <w:numId w:val="29"/>
              </w:numPr>
              <w:rPr>
                <w:sz w:val="28"/>
                <w:szCs w:val="28"/>
              </w:rPr>
            </w:pPr>
            <w:r>
              <w:rPr>
                <w:sz w:val="28"/>
                <w:szCs w:val="28"/>
              </w:rPr>
              <w:t>Развлечения</w:t>
            </w:r>
          </w:p>
          <w:p w:rsidR="006C6AE2" w:rsidRDefault="006C6AE2" w:rsidP="00BC52BE">
            <w:pPr>
              <w:numPr>
                <w:ilvl w:val="0"/>
                <w:numId w:val="29"/>
              </w:numPr>
              <w:rPr>
                <w:sz w:val="28"/>
                <w:szCs w:val="28"/>
              </w:rPr>
            </w:pPr>
            <w:r>
              <w:rPr>
                <w:sz w:val="28"/>
                <w:szCs w:val="28"/>
              </w:rPr>
              <w:t>Театральные представления</w:t>
            </w:r>
          </w:p>
          <w:p w:rsidR="006C6AE2" w:rsidRDefault="006C6AE2" w:rsidP="00BC52BE">
            <w:pPr>
              <w:numPr>
                <w:ilvl w:val="0"/>
                <w:numId w:val="29"/>
              </w:numPr>
              <w:rPr>
                <w:sz w:val="28"/>
                <w:szCs w:val="28"/>
              </w:rPr>
            </w:pPr>
            <w:r>
              <w:rPr>
                <w:sz w:val="28"/>
                <w:szCs w:val="28"/>
              </w:rPr>
              <w:t>Праздники и утренники</w:t>
            </w:r>
          </w:p>
          <w:p w:rsidR="006C6AE2" w:rsidRDefault="006C6AE2" w:rsidP="00BC52BE">
            <w:pPr>
              <w:numPr>
                <w:ilvl w:val="0"/>
                <w:numId w:val="29"/>
              </w:numPr>
              <w:rPr>
                <w:sz w:val="28"/>
                <w:szCs w:val="28"/>
              </w:rPr>
            </w:pPr>
            <w:r>
              <w:rPr>
                <w:sz w:val="28"/>
                <w:szCs w:val="28"/>
              </w:rPr>
              <w:t>Родительские собрания</w:t>
            </w:r>
          </w:p>
        </w:tc>
        <w:tc>
          <w:tcPr>
            <w:tcW w:w="10732"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rsidP="00BC52BE">
            <w:pPr>
              <w:numPr>
                <w:ilvl w:val="0"/>
                <w:numId w:val="29"/>
              </w:numPr>
              <w:rPr>
                <w:sz w:val="28"/>
                <w:szCs w:val="28"/>
              </w:rPr>
            </w:pPr>
            <w:r>
              <w:rPr>
                <w:sz w:val="28"/>
                <w:szCs w:val="28"/>
              </w:rPr>
              <w:t>Библиотека методической литературы, сборники нот</w:t>
            </w:r>
          </w:p>
          <w:p w:rsidR="006C6AE2" w:rsidRDefault="006C6AE2" w:rsidP="00BC52BE">
            <w:pPr>
              <w:numPr>
                <w:ilvl w:val="0"/>
                <w:numId w:val="29"/>
              </w:numPr>
              <w:rPr>
                <w:sz w:val="28"/>
                <w:szCs w:val="28"/>
              </w:rPr>
            </w:pPr>
            <w:r>
              <w:rPr>
                <w:sz w:val="28"/>
                <w:szCs w:val="28"/>
              </w:rPr>
              <w:t>Шкаф для используемых пособий, игрушек, атрибутов и прочего материала</w:t>
            </w:r>
          </w:p>
          <w:p w:rsidR="006C6AE2" w:rsidRDefault="006C6AE2" w:rsidP="00BC52BE">
            <w:pPr>
              <w:numPr>
                <w:ilvl w:val="0"/>
                <w:numId w:val="29"/>
              </w:numPr>
              <w:rPr>
                <w:sz w:val="28"/>
                <w:szCs w:val="28"/>
              </w:rPr>
            </w:pPr>
            <w:r>
              <w:rPr>
                <w:sz w:val="28"/>
                <w:szCs w:val="28"/>
              </w:rPr>
              <w:t>Музыкальный центр</w:t>
            </w:r>
          </w:p>
          <w:p w:rsidR="006C6AE2" w:rsidRDefault="006C6AE2" w:rsidP="00BC52BE">
            <w:pPr>
              <w:numPr>
                <w:ilvl w:val="0"/>
                <w:numId w:val="29"/>
              </w:numPr>
              <w:rPr>
                <w:sz w:val="28"/>
                <w:szCs w:val="28"/>
              </w:rPr>
            </w:pPr>
            <w:r>
              <w:rPr>
                <w:sz w:val="28"/>
                <w:szCs w:val="28"/>
              </w:rPr>
              <w:t>Пианино</w:t>
            </w:r>
          </w:p>
          <w:p w:rsidR="006C6AE2" w:rsidRDefault="006C6AE2" w:rsidP="00BC52BE">
            <w:pPr>
              <w:numPr>
                <w:ilvl w:val="0"/>
                <w:numId w:val="29"/>
              </w:numPr>
              <w:rPr>
                <w:sz w:val="28"/>
                <w:szCs w:val="28"/>
              </w:rPr>
            </w:pPr>
            <w:r>
              <w:rPr>
                <w:sz w:val="28"/>
                <w:szCs w:val="28"/>
              </w:rPr>
              <w:t>Разнообразные музыкальные инструменты для детей</w:t>
            </w:r>
          </w:p>
          <w:p w:rsidR="006C6AE2" w:rsidRDefault="006C6AE2" w:rsidP="00BC52BE">
            <w:pPr>
              <w:numPr>
                <w:ilvl w:val="0"/>
                <w:numId w:val="29"/>
              </w:numPr>
              <w:rPr>
                <w:sz w:val="28"/>
                <w:szCs w:val="28"/>
              </w:rPr>
            </w:pPr>
            <w:r>
              <w:rPr>
                <w:sz w:val="28"/>
                <w:szCs w:val="28"/>
              </w:rPr>
              <w:t>Подборка аудиокассет с музыкальными произведениями</w:t>
            </w:r>
          </w:p>
          <w:p w:rsidR="006C6AE2" w:rsidRDefault="006C6AE2" w:rsidP="00BC52BE">
            <w:pPr>
              <w:numPr>
                <w:ilvl w:val="0"/>
                <w:numId w:val="29"/>
              </w:numPr>
              <w:rPr>
                <w:sz w:val="28"/>
                <w:szCs w:val="28"/>
              </w:rPr>
            </w:pPr>
            <w:r>
              <w:rPr>
                <w:sz w:val="28"/>
                <w:szCs w:val="28"/>
              </w:rPr>
              <w:t>Различные виды театров</w:t>
            </w:r>
          </w:p>
          <w:p w:rsidR="006C6AE2" w:rsidRDefault="006C6AE2" w:rsidP="00BC52BE">
            <w:pPr>
              <w:numPr>
                <w:ilvl w:val="0"/>
                <w:numId w:val="29"/>
              </w:numPr>
              <w:rPr>
                <w:sz w:val="28"/>
                <w:szCs w:val="28"/>
              </w:rPr>
            </w:pPr>
            <w:r>
              <w:rPr>
                <w:sz w:val="28"/>
                <w:szCs w:val="28"/>
              </w:rPr>
              <w:t>Ширма для кукольного театра</w:t>
            </w:r>
          </w:p>
          <w:p w:rsidR="006C6AE2" w:rsidRDefault="006C6AE2" w:rsidP="00BC52BE">
            <w:pPr>
              <w:numPr>
                <w:ilvl w:val="0"/>
                <w:numId w:val="29"/>
              </w:numPr>
              <w:rPr>
                <w:sz w:val="28"/>
                <w:szCs w:val="28"/>
              </w:rPr>
            </w:pPr>
            <w:r>
              <w:rPr>
                <w:sz w:val="28"/>
                <w:szCs w:val="28"/>
              </w:rPr>
              <w:t>Детские и взрослые костюмы</w:t>
            </w:r>
          </w:p>
          <w:p w:rsidR="006C6AE2" w:rsidRDefault="006C6AE2" w:rsidP="00BC52BE">
            <w:pPr>
              <w:numPr>
                <w:ilvl w:val="0"/>
                <w:numId w:val="29"/>
              </w:numPr>
            </w:pPr>
            <w:r>
              <w:rPr>
                <w:sz w:val="28"/>
                <w:szCs w:val="28"/>
              </w:rPr>
              <w:t>Детские хохломские стулья и столы</w:t>
            </w:r>
          </w:p>
        </w:tc>
      </w:tr>
      <w:tr w:rsidR="006C6AE2">
        <w:tc>
          <w:tcPr>
            <w:tcW w:w="4618" w:type="dxa"/>
            <w:tcBorders>
              <w:top w:val="single" w:sz="4" w:space="0" w:color="000000"/>
              <w:left w:val="single" w:sz="4" w:space="0" w:color="000000"/>
              <w:bottom w:val="single" w:sz="4" w:space="0" w:color="000000"/>
            </w:tcBorders>
            <w:shd w:val="clear" w:color="auto" w:fill="auto"/>
          </w:tcPr>
          <w:p w:rsidR="006C6AE2" w:rsidRDefault="006C6AE2">
            <w:pPr>
              <w:rPr>
                <w:sz w:val="28"/>
                <w:szCs w:val="28"/>
              </w:rPr>
            </w:pPr>
            <w:r>
              <w:rPr>
                <w:b/>
                <w:sz w:val="28"/>
                <w:szCs w:val="28"/>
              </w:rPr>
              <w:lastRenderedPageBreak/>
              <w:t>Физкультурный зал</w:t>
            </w:r>
            <w:r w:rsidR="00AC3F50">
              <w:rPr>
                <w:b/>
                <w:sz w:val="28"/>
                <w:szCs w:val="28"/>
              </w:rPr>
              <w:t>.</w:t>
            </w:r>
          </w:p>
          <w:p w:rsidR="006C6AE2" w:rsidRPr="009E1616" w:rsidRDefault="006C6AE2" w:rsidP="00BC52BE">
            <w:pPr>
              <w:numPr>
                <w:ilvl w:val="0"/>
                <w:numId w:val="6"/>
              </w:numPr>
              <w:rPr>
                <w:sz w:val="28"/>
                <w:szCs w:val="28"/>
              </w:rPr>
            </w:pPr>
            <w:r>
              <w:rPr>
                <w:sz w:val="28"/>
                <w:szCs w:val="28"/>
              </w:rPr>
              <w:t>Физкультурные занятия</w:t>
            </w:r>
          </w:p>
          <w:p w:rsidR="006C6AE2" w:rsidRDefault="009E1616" w:rsidP="00BC52BE">
            <w:pPr>
              <w:numPr>
                <w:ilvl w:val="0"/>
                <w:numId w:val="6"/>
              </w:numPr>
              <w:rPr>
                <w:sz w:val="28"/>
                <w:szCs w:val="28"/>
              </w:rPr>
            </w:pPr>
            <w:r>
              <w:rPr>
                <w:sz w:val="28"/>
                <w:szCs w:val="28"/>
              </w:rPr>
              <w:t>Коррекционная работа</w:t>
            </w:r>
          </w:p>
          <w:p w:rsidR="006C6AE2" w:rsidRDefault="009E1616" w:rsidP="00BC52BE">
            <w:pPr>
              <w:numPr>
                <w:ilvl w:val="0"/>
                <w:numId w:val="6"/>
              </w:numPr>
              <w:rPr>
                <w:sz w:val="28"/>
                <w:szCs w:val="28"/>
              </w:rPr>
            </w:pPr>
            <w:proofErr w:type="spellStart"/>
            <w:r>
              <w:rPr>
                <w:sz w:val="28"/>
                <w:szCs w:val="28"/>
              </w:rPr>
              <w:t>Досуговая</w:t>
            </w:r>
            <w:proofErr w:type="spellEnd"/>
            <w:r>
              <w:rPr>
                <w:sz w:val="28"/>
                <w:szCs w:val="28"/>
              </w:rPr>
              <w:t xml:space="preserve"> </w:t>
            </w:r>
            <w:r w:rsidR="006C6AE2">
              <w:rPr>
                <w:sz w:val="28"/>
                <w:szCs w:val="28"/>
              </w:rPr>
              <w:t xml:space="preserve"> работа с родителями</w:t>
            </w:r>
            <w:r>
              <w:rPr>
                <w:sz w:val="28"/>
                <w:szCs w:val="28"/>
              </w:rPr>
              <w:t>, детьми</w:t>
            </w:r>
            <w:r w:rsidR="006C6AE2">
              <w:rPr>
                <w:sz w:val="28"/>
                <w:szCs w:val="28"/>
              </w:rPr>
              <w:t xml:space="preserve"> и педагогами</w:t>
            </w:r>
          </w:p>
        </w:tc>
        <w:tc>
          <w:tcPr>
            <w:tcW w:w="10732"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rsidP="00BC52BE">
            <w:pPr>
              <w:numPr>
                <w:ilvl w:val="0"/>
                <w:numId w:val="6"/>
              </w:numPr>
              <w:rPr>
                <w:sz w:val="28"/>
                <w:szCs w:val="28"/>
              </w:rPr>
            </w:pPr>
            <w:r>
              <w:rPr>
                <w:sz w:val="28"/>
                <w:szCs w:val="28"/>
              </w:rPr>
              <w:t>Библиотека методической литературы</w:t>
            </w:r>
          </w:p>
          <w:p w:rsidR="006C6AE2" w:rsidRDefault="006C6AE2" w:rsidP="00BC52BE">
            <w:pPr>
              <w:numPr>
                <w:ilvl w:val="0"/>
                <w:numId w:val="6"/>
              </w:numPr>
              <w:rPr>
                <w:sz w:val="28"/>
                <w:szCs w:val="28"/>
              </w:rPr>
            </w:pPr>
            <w:r>
              <w:rPr>
                <w:sz w:val="28"/>
                <w:szCs w:val="28"/>
              </w:rPr>
              <w:t>Батут детский</w:t>
            </w:r>
          </w:p>
          <w:p w:rsidR="006C6AE2" w:rsidRDefault="006C6AE2" w:rsidP="00BC52BE">
            <w:pPr>
              <w:numPr>
                <w:ilvl w:val="0"/>
                <w:numId w:val="6"/>
              </w:numPr>
              <w:rPr>
                <w:sz w:val="28"/>
                <w:szCs w:val="28"/>
              </w:rPr>
            </w:pPr>
            <w:r>
              <w:rPr>
                <w:sz w:val="28"/>
                <w:szCs w:val="28"/>
              </w:rPr>
              <w:t>Бревно гимнастическое напольное</w:t>
            </w:r>
          </w:p>
          <w:p w:rsidR="006C6AE2" w:rsidRPr="00020D79" w:rsidRDefault="006C6AE2" w:rsidP="00BC52BE">
            <w:pPr>
              <w:numPr>
                <w:ilvl w:val="0"/>
                <w:numId w:val="6"/>
              </w:numPr>
              <w:rPr>
                <w:sz w:val="28"/>
                <w:szCs w:val="28"/>
              </w:rPr>
            </w:pPr>
            <w:r>
              <w:rPr>
                <w:sz w:val="28"/>
                <w:szCs w:val="28"/>
              </w:rPr>
              <w:t>Гантели детские</w:t>
            </w:r>
          </w:p>
          <w:p w:rsidR="006C6AE2" w:rsidRDefault="006C6AE2" w:rsidP="00BC52BE">
            <w:pPr>
              <w:numPr>
                <w:ilvl w:val="0"/>
                <w:numId w:val="6"/>
              </w:numPr>
              <w:rPr>
                <w:sz w:val="28"/>
                <w:szCs w:val="28"/>
              </w:rPr>
            </w:pPr>
            <w:r>
              <w:rPr>
                <w:sz w:val="28"/>
                <w:szCs w:val="28"/>
              </w:rPr>
              <w:t>Диск «Здоровье»</w:t>
            </w:r>
          </w:p>
          <w:p w:rsidR="006C6AE2" w:rsidRDefault="006C6AE2" w:rsidP="00BC52BE">
            <w:pPr>
              <w:numPr>
                <w:ilvl w:val="0"/>
                <w:numId w:val="6"/>
              </w:numPr>
              <w:rPr>
                <w:sz w:val="28"/>
                <w:szCs w:val="28"/>
              </w:rPr>
            </w:pPr>
            <w:r>
              <w:rPr>
                <w:sz w:val="28"/>
                <w:szCs w:val="28"/>
              </w:rPr>
              <w:t>Доска гладкая с зацепами</w:t>
            </w:r>
          </w:p>
          <w:p w:rsidR="006C6AE2" w:rsidRDefault="006C6AE2" w:rsidP="00BC52BE">
            <w:pPr>
              <w:numPr>
                <w:ilvl w:val="0"/>
                <w:numId w:val="6"/>
              </w:numPr>
              <w:rPr>
                <w:sz w:val="28"/>
                <w:szCs w:val="28"/>
              </w:rPr>
            </w:pPr>
            <w:r>
              <w:rPr>
                <w:sz w:val="28"/>
                <w:szCs w:val="28"/>
              </w:rPr>
              <w:t>Доска с ребристой поверхностью</w:t>
            </w:r>
          </w:p>
          <w:p w:rsidR="006C6AE2" w:rsidRDefault="006C6AE2" w:rsidP="00BC52BE">
            <w:pPr>
              <w:numPr>
                <w:ilvl w:val="0"/>
                <w:numId w:val="6"/>
              </w:numPr>
              <w:rPr>
                <w:sz w:val="28"/>
                <w:szCs w:val="28"/>
              </w:rPr>
            </w:pPr>
            <w:r>
              <w:rPr>
                <w:sz w:val="28"/>
                <w:szCs w:val="28"/>
              </w:rPr>
              <w:t>Гимнастические скамейки</w:t>
            </w:r>
          </w:p>
          <w:p w:rsidR="006C6AE2" w:rsidRDefault="006C6AE2" w:rsidP="00BC52BE">
            <w:pPr>
              <w:numPr>
                <w:ilvl w:val="0"/>
                <w:numId w:val="6"/>
              </w:numPr>
              <w:rPr>
                <w:sz w:val="28"/>
                <w:szCs w:val="28"/>
              </w:rPr>
            </w:pPr>
            <w:r>
              <w:rPr>
                <w:sz w:val="28"/>
                <w:szCs w:val="28"/>
              </w:rPr>
              <w:t>Ребристые, массажные коврики</w:t>
            </w:r>
          </w:p>
          <w:p w:rsidR="006C6AE2" w:rsidRDefault="006C6AE2" w:rsidP="00BC52BE">
            <w:pPr>
              <w:numPr>
                <w:ilvl w:val="0"/>
                <w:numId w:val="6"/>
              </w:numPr>
              <w:rPr>
                <w:sz w:val="28"/>
                <w:szCs w:val="28"/>
              </w:rPr>
            </w:pPr>
            <w:r>
              <w:rPr>
                <w:sz w:val="28"/>
                <w:szCs w:val="28"/>
              </w:rPr>
              <w:t>Маты (большой, малый, скатывающийся)</w:t>
            </w:r>
          </w:p>
          <w:p w:rsidR="006C6AE2" w:rsidRDefault="006C6AE2" w:rsidP="00BC52BE">
            <w:pPr>
              <w:numPr>
                <w:ilvl w:val="0"/>
                <w:numId w:val="6"/>
              </w:numPr>
              <w:rPr>
                <w:sz w:val="28"/>
                <w:szCs w:val="28"/>
              </w:rPr>
            </w:pPr>
            <w:r>
              <w:rPr>
                <w:sz w:val="28"/>
                <w:szCs w:val="28"/>
              </w:rPr>
              <w:t xml:space="preserve">Мягкий модуль </w:t>
            </w:r>
          </w:p>
          <w:p w:rsidR="006C6AE2" w:rsidRDefault="006C6AE2" w:rsidP="00BC52BE">
            <w:pPr>
              <w:numPr>
                <w:ilvl w:val="0"/>
                <w:numId w:val="6"/>
              </w:numPr>
              <w:rPr>
                <w:sz w:val="28"/>
                <w:szCs w:val="28"/>
              </w:rPr>
            </w:pPr>
            <w:r>
              <w:rPr>
                <w:sz w:val="28"/>
                <w:szCs w:val="28"/>
              </w:rPr>
              <w:t>Шведская стенка</w:t>
            </w:r>
          </w:p>
          <w:p w:rsidR="006C6AE2" w:rsidRDefault="006C6AE2" w:rsidP="00BC52BE">
            <w:pPr>
              <w:numPr>
                <w:ilvl w:val="0"/>
                <w:numId w:val="6"/>
              </w:numPr>
              <w:rPr>
                <w:sz w:val="28"/>
                <w:szCs w:val="28"/>
              </w:rPr>
            </w:pPr>
            <w:r>
              <w:rPr>
                <w:sz w:val="28"/>
                <w:szCs w:val="28"/>
              </w:rPr>
              <w:t>Магнитофон, подборка кассет с аудиозаписями</w:t>
            </w:r>
          </w:p>
          <w:p w:rsidR="006C6AE2" w:rsidRDefault="006C6AE2" w:rsidP="00BC52BE">
            <w:pPr>
              <w:numPr>
                <w:ilvl w:val="0"/>
                <w:numId w:val="6"/>
              </w:numPr>
              <w:rPr>
                <w:sz w:val="28"/>
                <w:szCs w:val="28"/>
              </w:rPr>
            </w:pPr>
            <w:r>
              <w:rPr>
                <w:sz w:val="28"/>
                <w:szCs w:val="28"/>
              </w:rPr>
              <w:t xml:space="preserve">Тренажеры: вело, беговая дорожка, </w:t>
            </w:r>
          </w:p>
          <w:p w:rsidR="006C6AE2" w:rsidRDefault="006C6AE2" w:rsidP="00BC52BE">
            <w:pPr>
              <w:numPr>
                <w:ilvl w:val="0"/>
                <w:numId w:val="6"/>
              </w:numPr>
              <w:rPr>
                <w:sz w:val="28"/>
                <w:szCs w:val="28"/>
              </w:rPr>
            </w:pPr>
            <w:r>
              <w:rPr>
                <w:sz w:val="28"/>
                <w:szCs w:val="28"/>
              </w:rPr>
              <w:t xml:space="preserve">Оборудование для проведения спортивных и подвижных игр </w:t>
            </w:r>
          </w:p>
          <w:p w:rsidR="006C6AE2" w:rsidRDefault="006C6AE2" w:rsidP="00BC52BE">
            <w:pPr>
              <w:numPr>
                <w:ilvl w:val="0"/>
                <w:numId w:val="6"/>
              </w:numPr>
              <w:rPr>
                <w:sz w:val="28"/>
                <w:szCs w:val="28"/>
              </w:rPr>
            </w:pPr>
            <w:r>
              <w:rPr>
                <w:sz w:val="28"/>
                <w:szCs w:val="28"/>
              </w:rPr>
              <w:t xml:space="preserve">Канат </w:t>
            </w:r>
          </w:p>
          <w:p w:rsidR="006C6AE2" w:rsidRDefault="006C6AE2" w:rsidP="00BC52BE">
            <w:pPr>
              <w:numPr>
                <w:ilvl w:val="0"/>
                <w:numId w:val="6"/>
              </w:numPr>
              <w:rPr>
                <w:sz w:val="28"/>
                <w:szCs w:val="28"/>
              </w:rPr>
            </w:pPr>
            <w:r>
              <w:rPr>
                <w:sz w:val="28"/>
                <w:szCs w:val="28"/>
              </w:rPr>
              <w:t>Дуги</w:t>
            </w:r>
          </w:p>
          <w:p w:rsidR="006C6AE2" w:rsidRDefault="006C6AE2" w:rsidP="00BC52BE">
            <w:pPr>
              <w:numPr>
                <w:ilvl w:val="0"/>
                <w:numId w:val="6"/>
              </w:numPr>
              <w:rPr>
                <w:sz w:val="28"/>
                <w:szCs w:val="28"/>
              </w:rPr>
            </w:pPr>
            <w:r>
              <w:rPr>
                <w:sz w:val="28"/>
                <w:szCs w:val="28"/>
              </w:rPr>
              <w:t>Кегли</w:t>
            </w:r>
          </w:p>
          <w:p w:rsidR="006C6AE2" w:rsidRDefault="006C6AE2" w:rsidP="00BC52BE">
            <w:pPr>
              <w:numPr>
                <w:ilvl w:val="0"/>
                <w:numId w:val="6"/>
              </w:numPr>
              <w:rPr>
                <w:sz w:val="28"/>
                <w:szCs w:val="28"/>
              </w:rPr>
            </w:pPr>
            <w:proofErr w:type="spellStart"/>
            <w:r>
              <w:rPr>
                <w:sz w:val="28"/>
                <w:szCs w:val="28"/>
              </w:rPr>
              <w:t>Кольцебросс</w:t>
            </w:r>
            <w:proofErr w:type="spellEnd"/>
          </w:p>
          <w:p w:rsidR="006C6AE2" w:rsidRDefault="006C6AE2" w:rsidP="00BC52BE">
            <w:pPr>
              <w:numPr>
                <w:ilvl w:val="0"/>
                <w:numId w:val="6"/>
              </w:numPr>
              <w:rPr>
                <w:sz w:val="28"/>
                <w:szCs w:val="28"/>
              </w:rPr>
            </w:pPr>
            <w:r>
              <w:rPr>
                <w:sz w:val="28"/>
                <w:szCs w:val="28"/>
              </w:rPr>
              <w:t>Ленты</w:t>
            </w:r>
          </w:p>
          <w:p w:rsidR="006C6AE2" w:rsidRDefault="006C6AE2" w:rsidP="00BC52BE">
            <w:pPr>
              <w:numPr>
                <w:ilvl w:val="0"/>
                <w:numId w:val="6"/>
              </w:numPr>
              <w:rPr>
                <w:sz w:val="28"/>
                <w:szCs w:val="28"/>
              </w:rPr>
            </w:pPr>
            <w:r>
              <w:rPr>
                <w:sz w:val="28"/>
                <w:szCs w:val="28"/>
              </w:rPr>
              <w:t>Мешочки с грузом</w:t>
            </w:r>
          </w:p>
          <w:p w:rsidR="006C6AE2" w:rsidRDefault="006C6AE2" w:rsidP="00BC52BE">
            <w:pPr>
              <w:numPr>
                <w:ilvl w:val="0"/>
                <w:numId w:val="6"/>
              </w:numPr>
              <w:rPr>
                <w:sz w:val="28"/>
                <w:szCs w:val="28"/>
              </w:rPr>
            </w:pPr>
            <w:proofErr w:type="spellStart"/>
            <w:r>
              <w:rPr>
                <w:sz w:val="28"/>
                <w:szCs w:val="28"/>
              </w:rPr>
              <w:t>Хоппы</w:t>
            </w:r>
            <w:proofErr w:type="spellEnd"/>
            <w:r>
              <w:rPr>
                <w:sz w:val="28"/>
                <w:szCs w:val="28"/>
              </w:rPr>
              <w:t>, мячи разных размеров, утяжеленные мячи</w:t>
            </w:r>
          </w:p>
          <w:p w:rsidR="006C6AE2" w:rsidRDefault="006C6AE2" w:rsidP="00BC52BE">
            <w:pPr>
              <w:numPr>
                <w:ilvl w:val="0"/>
                <w:numId w:val="6"/>
              </w:numPr>
              <w:rPr>
                <w:sz w:val="28"/>
                <w:szCs w:val="28"/>
              </w:rPr>
            </w:pPr>
            <w:r>
              <w:rPr>
                <w:sz w:val="28"/>
                <w:szCs w:val="28"/>
              </w:rPr>
              <w:t>Обручи разных диаметров</w:t>
            </w:r>
          </w:p>
          <w:p w:rsidR="006C6AE2" w:rsidRDefault="006C6AE2" w:rsidP="00BC52BE">
            <w:pPr>
              <w:numPr>
                <w:ilvl w:val="0"/>
                <w:numId w:val="6"/>
              </w:numPr>
              <w:rPr>
                <w:sz w:val="28"/>
                <w:szCs w:val="28"/>
              </w:rPr>
            </w:pPr>
            <w:r>
              <w:rPr>
                <w:sz w:val="28"/>
                <w:szCs w:val="28"/>
              </w:rPr>
              <w:t>Гимнастические палки</w:t>
            </w:r>
          </w:p>
          <w:p w:rsidR="006C6AE2" w:rsidRDefault="006C6AE2" w:rsidP="00BC52BE">
            <w:pPr>
              <w:numPr>
                <w:ilvl w:val="0"/>
                <w:numId w:val="6"/>
              </w:numPr>
              <w:rPr>
                <w:sz w:val="28"/>
                <w:szCs w:val="28"/>
              </w:rPr>
            </w:pPr>
            <w:r>
              <w:rPr>
                <w:sz w:val="28"/>
                <w:szCs w:val="28"/>
              </w:rPr>
              <w:t>Скакалки</w:t>
            </w:r>
          </w:p>
          <w:p w:rsidR="006C6AE2" w:rsidRDefault="006C6AE2" w:rsidP="00BC52BE">
            <w:pPr>
              <w:numPr>
                <w:ilvl w:val="0"/>
                <w:numId w:val="6"/>
              </w:numPr>
              <w:rPr>
                <w:sz w:val="28"/>
                <w:szCs w:val="28"/>
              </w:rPr>
            </w:pPr>
            <w:r>
              <w:rPr>
                <w:sz w:val="28"/>
                <w:szCs w:val="28"/>
              </w:rPr>
              <w:t>Кегли, конусы</w:t>
            </w:r>
          </w:p>
          <w:p w:rsidR="006C6AE2" w:rsidRDefault="006C6AE2" w:rsidP="00BC52BE">
            <w:pPr>
              <w:numPr>
                <w:ilvl w:val="0"/>
                <w:numId w:val="6"/>
              </w:numPr>
              <w:rPr>
                <w:sz w:val="28"/>
                <w:szCs w:val="28"/>
              </w:rPr>
            </w:pPr>
            <w:r>
              <w:rPr>
                <w:sz w:val="28"/>
                <w:szCs w:val="28"/>
              </w:rPr>
              <w:t xml:space="preserve">Шары-мячи </w:t>
            </w:r>
            <w:proofErr w:type="spellStart"/>
            <w:r>
              <w:rPr>
                <w:sz w:val="28"/>
                <w:szCs w:val="28"/>
              </w:rPr>
              <w:t>фибропластиковые</w:t>
            </w:r>
            <w:proofErr w:type="spellEnd"/>
          </w:p>
          <w:p w:rsidR="006C6AE2" w:rsidRDefault="006C6AE2" w:rsidP="00BC52BE">
            <w:pPr>
              <w:numPr>
                <w:ilvl w:val="0"/>
                <w:numId w:val="6"/>
              </w:numPr>
              <w:rPr>
                <w:sz w:val="28"/>
                <w:szCs w:val="28"/>
              </w:rPr>
            </w:pPr>
            <w:r>
              <w:rPr>
                <w:sz w:val="28"/>
                <w:szCs w:val="28"/>
              </w:rPr>
              <w:t>Щит баскетбольный навесной.</w:t>
            </w:r>
          </w:p>
          <w:p w:rsidR="006C6AE2" w:rsidRDefault="006C6AE2" w:rsidP="00BC52BE">
            <w:pPr>
              <w:numPr>
                <w:ilvl w:val="0"/>
                <w:numId w:val="6"/>
              </w:numPr>
              <w:rPr>
                <w:sz w:val="28"/>
                <w:szCs w:val="28"/>
              </w:rPr>
            </w:pPr>
            <w:r>
              <w:rPr>
                <w:sz w:val="28"/>
                <w:szCs w:val="28"/>
              </w:rPr>
              <w:t>Стойки переносные</w:t>
            </w:r>
          </w:p>
          <w:p w:rsidR="006C6AE2" w:rsidRDefault="006C6AE2" w:rsidP="00BC52BE">
            <w:pPr>
              <w:numPr>
                <w:ilvl w:val="0"/>
                <w:numId w:val="6"/>
              </w:numPr>
              <w:rPr>
                <w:sz w:val="28"/>
                <w:szCs w:val="28"/>
              </w:rPr>
            </w:pPr>
            <w:r>
              <w:rPr>
                <w:sz w:val="28"/>
                <w:szCs w:val="28"/>
              </w:rPr>
              <w:t>Свисток, секундомер, шагомер</w:t>
            </w:r>
          </w:p>
          <w:p w:rsidR="006C6AE2" w:rsidRDefault="006C6AE2" w:rsidP="00BC52BE">
            <w:pPr>
              <w:numPr>
                <w:ilvl w:val="0"/>
                <w:numId w:val="6"/>
              </w:numPr>
              <w:rPr>
                <w:sz w:val="28"/>
                <w:szCs w:val="28"/>
              </w:rPr>
            </w:pPr>
            <w:r>
              <w:rPr>
                <w:sz w:val="28"/>
                <w:szCs w:val="28"/>
              </w:rPr>
              <w:lastRenderedPageBreak/>
              <w:t>Комнатный термометр</w:t>
            </w:r>
          </w:p>
          <w:p w:rsidR="006C6AE2" w:rsidRDefault="006C6AE2" w:rsidP="00BC52BE">
            <w:pPr>
              <w:numPr>
                <w:ilvl w:val="0"/>
                <w:numId w:val="6"/>
              </w:numPr>
              <w:rPr>
                <w:sz w:val="28"/>
                <w:szCs w:val="28"/>
              </w:rPr>
            </w:pPr>
            <w:r>
              <w:rPr>
                <w:sz w:val="28"/>
                <w:szCs w:val="28"/>
              </w:rPr>
              <w:t>Лестница деревянная с зацепами</w:t>
            </w:r>
          </w:p>
          <w:p w:rsidR="006C6AE2" w:rsidRDefault="006C6AE2" w:rsidP="00BC52BE">
            <w:pPr>
              <w:numPr>
                <w:ilvl w:val="0"/>
                <w:numId w:val="6"/>
              </w:numPr>
              <w:rPr>
                <w:sz w:val="28"/>
                <w:szCs w:val="28"/>
              </w:rPr>
            </w:pPr>
            <w:r>
              <w:rPr>
                <w:sz w:val="28"/>
                <w:szCs w:val="28"/>
              </w:rPr>
              <w:t xml:space="preserve"> Сухой бассейн</w:t>
            </w:r>
          </w:p>
          <w:p w:rsidR="006C6AE2" w:rsidRPr="00020D79" w:rsidRDefault="006C6AE2" w:rsidP="00BC52BE">
            <w:pPr>
              <w:numPr>
                <w:ilvl w:val="0"/>
                <w:numId w:val="6"/>
              </w:numPr>
              <w:rPr>
                <w:sz w:val="28"/>
                <w:szCs w:val="28"/>
              </w:rPr>
            </w:pPr>
            <w:r>
              <w:rPr>
                <w:sz w:val="28"/>
                <w:szCs w:val="28"/>
              </w:rPr>
              <w:t xml:space="preserve">Тренажер – </w:t>
            </w:r>
            <w:proofErr w:type="spellStart"/>
            <w:r>
              <w:rPr>
                <w:sz w:val="28"/>
                <w:szCs w:val="28"/>
              </w:rPr>
              <w:t>массажер</w:t>
            </w:r>
            <w:proofErr w:type="spellEnd"/>
            <w:r>
              <w:rPr>
                <w:sz w:val="28"/>
                <w:szCs w:val="28"/>
              </w:rPr>
              <w:t xml:space="preserve"> роликовый </w:t>
            </w:r>
          </w:p>
        </w:tc>
      </w:tr>
      <w:tr w:rsidR="006C6AE2">
        <w:tc>
          <w:tcPr>
            <w:tcW w:w="4618" w:type="dxa"/>
            <w:tcBorders>
              <w:top w:val="single" w:sz="4" w:space="0" w:color="000000"/>
              <w:left w:val="single" w:sz="4" w:space="0" w:color="000000"/>
              <w:bottom w:val="single" w:sz="4" w:space="0" w:color="000000"/>
            </w:tcBorders>
            <w:shd w:val="clear" w:color="auto" w:fill="auto"/>
          </w:tcPr>
          <w:p w:rsidR="006C6AE2" w:rsidRDefault="009E1616">
            <w:pPr>
              <w:rPr>
                <w:sz w:val="28"/>
                <w:szCs w:val="28"/>
              </w:rPr>
            </w:pPr>
            <w:r>
              <w:rPr>
                <w:b/>
                <w:sz w:val="28"/>
                <w:szCs w:val="28"/>
              </w:rPr>
              <w:lastRenderedPageBreak/>
              <w:t xml:space="preserve">Кабинет </w:t>
            </w:r>
            <w:r w:rsidR="006C6AE2">
              <w:rPr>
                <w:b/>
                <w:sz w:val="28"/>
                <w:szCs w:val="28"/>
              </w:rPr>
              <w:t xml:space="preserve"> медсестры</w:t>
            </w:r>
          </w:p>
          <w:p w:rsidR="006C6AE2" w:rsidRDefault="006C6AE2" w:rsidP="00BC52BE">
            <w:pPr>
              <w:numPr>
                <w:ilvl w:val="0"/>
                <w:numId w:val="34"/>
              </w:numPr>
              <w:rPr>
                <w:sz w:val="28"/>
                <w:szCs w:val="28"/>
              </w:rPr>
            </w:pPr>
            <w:r>
              <w:rPr>
                <w:sz w:val="28"/>
                <w:szCs w:val="28"/>
              </w:rPr>
              <w:t>Оказание медицинской помощи</w:t>
            </w:r>
          </w:p>
          <w:p w:rsidR="006C6AE2" w:rsidRDefault="006C6AE2" w:rsidP="00BC52BE">
            <w:pPr>
              <w:numPr>
                <w:ilvl w:val="0"/>
                <w:numId w:val="34"/>
              </w:numPr>
              <w:rPr>
                <w:sz w:val="28"/>
                <w:szCs w:val="28"/>
              </w:rPr>
            </w:pPr>
            <w:r>
              <w:rPr>
                <w:sz w:val="28"/>
                <w:szCs w:val="28"/>
              </w:rPr>
              <w:t>Профилактические процедуры</w:t>
            </w:r>
          </w:p>
          <w:p w:rsidR="006C6AE2" w:rsidRDefault="006C6AE2" w:rsidP="00BC52BE">
            <w:pPr>
              <w:numPr>
                <w:ilvl w:val="0"/>
                <w:numId w:val="34"/>
              </w:numPr>
              <w:rPr>
                <w:sz w:val="28"/>
                <w:szCs w:val="28"/>
              </w:rPr>
            </w:pPr>
            <w:r>
              <w:rPr>
                <w:sz w:val="28"/>
                <w:szCs w:val="28"/>
              </w:rPr>
              <w:t>Прививки</w:t>
            </w:r>
          </w:p>
          <w:p w:rsidR="006C6AE2" w:rsidRDefault="006C6AE2" w:rsidP="00BC52BE">
            <w:pPr>
              <w:numPr>
                <w:ilvl w:val="0"/>
                <w:numId w:val="34"/>
              </w:numPr>
              <w:rPr>
                <w:sz w:val="28"/>
                <w:szCs w:val="28"/>
              </w:rPr>
            </w:pPr>
            <w:r>
              <w:rPr>
                <w:sz w:val="28"/>
                <w:szCs w:val="28"/>
              </w:rPr>
              <w:t>Медосмотры, диспансеризация</w:t>
            </w:r>
          </w:p>
          <w:p w:rsidR="006C6AE2" w:rsidRDefault="006C6AE2" w:rsidP="00BC52BE">
            <w:pPr>
              <w:numPr>
                <w:ilvl w:val="0"/>
                <w:numId w:val="34"/>
              </w:numPr>
              <w:rPr>
                <w:sz w:val="28"/>
                <w:szCs w:val="28"/>
              </w:rPr>
            </w:pPr>
            <w:r>
              <w:rPr>
                <w:sz w:val="28"/>
                <w:szCs w:val="28"/>
              </w:rPr>
              <w:t>Консультативная работа с родителями и воспитателями</w:t>
            </w:r>
          </w:p>
        </w:tc>
        <w:tc>
          <w:tcPr>
            <w:tcW w:w="10732"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rsidP="00BC52BE">
            <w:pPr>
              <w:numPr>
                <w:ilvl w:val="0"/>
                <w:numId w:val="19"/>
              </w:numPr>
              <w:rPr>
                <w:sz w:val="28"/>
                <w:szCs w:val="28"/>
              </w:rPr>
            </w:pPr>
            <w:r>
              <w:rPr>
                <w:sz w:val="28"/>
                <w:szCs w:val="28"/>
              </w:rPr>
              <w:t>Медицинская документация</w:t>
            </w:r>
          </w:p>
          <w:p w:rsidR="006C6AE2" w:rsidRDefault="006C6AE2" w:rsidP="00BC52BE">
            <w:pPr>
              <w:numPr>
                <w:ilvl w:val="0"/>
                <w:numId w:val="19"/>
              </w:numPr>
              <w:rPr>
                <w:sz w:val="28"/>
                <w:szCs w:val="28"/>
              </w:rPr>
            </w:pPr>
            <w:r>
              <w:rPr>
                <w:sz w:val="28"/>
                <w:szCs w:val="28"/>
              </w:rPr>
              <w:t>Передвижная лампа УФО</w:t>
            </w:r>
          </w:p>
          <w:p w:rsidR="006C6AE2" w:rsidRDefault="006C6AE2" w:rsidP="00BC52BE">
            <w:pPr>
              <w:numPr>
                <w:ilvl w:val="0"/>
                <w:numId w:val="19"/>
              </w:numPr>
              <w:rPr>
                <w:sz w:val="28"/>
                <w:szCs w:val="28"/>
              </w:rPr>
            </w:pPr>
            <w:r>
              <w:rPr>
                <w:sz w:val="28"/>
                <w:szCs w:val="28"/>
              </w:rPr>
              <w:t>Медикаменты</w:t>
            </w:r>
          </w:p>
          <w:p w:rsidR="006C6AE2" w:rsidRDefault="006C6AE2" w:rsidP="00BC52BE">
            <w:pPr>
              <w:numPr>
                <w:ilvl w:val="0"/>
                <w:numId w:val="19"/>
              </w:numPr>
              <w:rPr>
                <w:sz w:val="28"/>
                <w:szCs w:val="28"/>
              </w:rPr>
            </w:pPr>
            <w:r>
              <w:rPr>
                <w:sz w:val="28"/>
                <w:szCs w:val="28"/>
              </w:rPr>
              <w:t>Ростомер</w:t>
            </w:r>
          </w:p>
          <w:p w:rsidR="006C6AE2" w:rsidRDefault="006C6AE2" w:rsidP="00BC52BE">
            <w:pPr>
              <w:numPr>
                <w:ilvl w:val="0"/>
                <w:numId w:val="19"/>
              </w:numPr>
              <w:rPr>
                <w:sz w:val="28"/>
                <w:szCs w:val="28"/>
              </w:rPr>
            </w:pPr>
            <w:r>
              <w:rPr>
                <w:sz w:val="28"/>
                <w:szCs w:val="28"/>
              </w:rPr>
              <w:t>Весы</w:t>
            </w:r>
          </w:p>
          <w:p w:rsidR="006C6AE2" w:rsidRDefault="006C6AE2" w:rsidP="00BC52BE">
            <w:pPr>
              <w:numPr>
                <w:ilvl w:val="0"/>
                <w:numId w:val="19"/>
              </w:numPr>
            </w:pPr>
            <w:r>
              <w:rPr>
                <w:sz w:val="28"/>
                <w:szCs w:val="28"/>
              </w:rPr>
              <w:t xml:space="preserve">Кушетка </w:t>
            </w:r>
          </w:p>
        </w:tc>
      </w:tr>
      <w:tr w:rsidR="006C6AE2">
        <w:tc>
          <w:tcPr>
            <w:tcW w:w="4618" w:type="dxa"/>
            <w:tcBorders>
              <w:top w:val="single" w:sz="4" w:space="0" w:color="000000"/>
              <w:left w:val="single" w:sz="4" w:space="0" w:color="000000"/>
              <w:bottom w:val="single" w:sz="4" w:space="0" w:color="000000"/>
            </w:tcBorders>
            <w:shd w:val="clear" w:color="auto" w:fill="auto"/>
          </w:tcPr>
          <w:p w:rsidR="006C6AE2" w:rsidRDefault="006C6AE2">
            <w:pPr>
              <w:rPr>
                <w:sz w:val="28"/>
                <w:szCs w:val="28"/>
              </w:rPr>
            </w:pPr>
            <w:r>
              <w:rPr>
                <w:b/>
                <w:sz w:val="28"/>
                <w:szCs w:val="28"/>
              </w:rPr>
              <w:t>Территория ДОУ</w:t>
            </w:r>
          </w:p>
          <w:p w:rsidR="006C6AE2" w:rsidRDefault="006C6AE2" w:rsidP="00BC52BE">
            <w:pPr>
              <w:numPr>
                <w:ilvl w:val="0"/>
                <w:numId w:val="19"/>
              </w:numPr>
              <w:rPr>
                <w:sz w:val="28"/>
                <w:szCs w:val="28"/>
              </w:rPr>
            </w:pPr>
            <w:r>
              <w:rPr>
                <w:sz w:val="28"/>
                <w:szCs w:val="28"/>
              </w:rPr>
              <w:t>Проведение спортивных, подвижных игр</w:t>
            </w:r>
          </w:p>
          <w:p w:rsidR="006C6AE2" w:rsidRDefault="006C6AE2" w:rsidP="00BC52BE">
            <w:pPr>
              <w:numPr>
                <w:ilvl w:val="0"/>
                <w:numId w:val="19"/>
              </w:numPr>
              <w:rPr>
                <w:sz w:val="28"/>
                <w:szCs w:val="28"/>
              </w:rPr>
            </w:pPr>
            <w:r>
              <w:rPr>
                <w:sz w:val="28"/>
                <w:szCs w:val="28"/>
              </w:rPr>
              <w:t>Спортивные досуги</w:t>
            </w:r>
          </w:p>
          <w:p w:rsidR="006C6AE2" w:rsidRDefault="006C6AE2" w:rsidP="00BC52BE">
            <w:pPr>
              <w:numPr>
                <w:ilvl w:val="0"/>
                <w:numId w:val="19"/>
              </w:numPr>
              <w:rPr>
                <w:sz w:val="28"/>
                <w:szCs w:val="28"/>
              </w:rPr>
            </w:pPr>
            <w:r>
              <w:rPr>
                <w:sz w:val="28"/>
                <w:szCs w:val="28"/>
              </w:rPr>
              <w:t xml:space="preserve">Развлечения, праздники </w:t>
            </w:r>
          </w:p>
          <w:p w:rsidR="006C6AE2" w:rsidRDefault="006C6AE2" w:rsidP="00BC52BE">
            <w:pPr>
              <w:numPr>
                <w:ilvl w:val="0"/>
                <w:numId w:val="19"/>
              </w:numPr>
              <w:rPr>
                <w:sz w:val="28"/>
                <w:szCs w:val="28"/>
              </w:rPr>
            </w:pPr>
            <w:r>
              <w:rPr>
                <w:sz w:val="28"/>
                <w:szCs w:val="28"/>
              </w:rPr>
              <w:t>Физкультурные занятия</w:t>
            </w:r>
          </w:p>
          <w:p w:rsidR="006C6AE2" w:rsidRDefault="006C6AE2" w:rsidP="00BC52BE">
            <w:pPr>
              <w:numPr>
                <w:ilvl w:val="0"/>
                <w:numId w:val="19"/>
              </w:numPr>
              <w:rPr>
                <w:sz w:val="28"/>
                <w:szCs w:val="28"/>
              </w:rPr>
            </w:pPr>
            <w:r>
              <w:rPr>
                <w:sz w:val="28"/>
                <w:szCs w:val="28"/>
              </w:rPr>
              <w:t>Организация прогулок</w:t>
            </w:r>
          </w:p>
          <w:p w:rsidR="006C6AE2" w:rsidRDefault="006C6AE2" w:rsidP="00BC52BE">
            <w:pPr>
              <w:numPr>
                <w:ilvl w:val="0"/>
                <w:numId w:val="19"/>
              </w:numPr>
              <w:rPr>
                <w:sz w:val="28"/>
                <w:szCs w:val="28"/>
              </w:rPr>
            </w:pPr>
            <w:r>
              <w:rPr>
                <w:sz w:val="28"/>
                <w:szCs w:val="28"/>
              </w:rPr>
              <w:t>Природоведческая деятельность</w:t>
            </w:r>
          </w:p>
        </w:tc>
        <w:tc>
          <w:tcPr>
            <w:tcW w:w="10732"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rsidP="00BC52BE">
            <w:pPr>
              <w:numPr>
                <w:ilvl w:val="0"/>
                <w:numId w:val="19"/>
              </w:numPr>
              <w:rPr>
                <w:sz w:val="28"/>
                <w:szCs w:val="28"/>
              </w:rPr>
            </w:pPr>
            <w:r>
              <w:rPr>
                <w:sz w:val="28"/>
                <w:szCs w:val="28"/>
              </w:rPr>
              <w:t>Спортивная площадка</w:t>
            </w:r>
          </w:p>
          <w:p w:rsidR="006C6AE2" w:rsidRDefault="006C6AE2">
            <w:pPr>
              <w:rPr>
                <w:sz w:val="28"/>
                <w:szCs w:val="28"/>
              </w:rPr>
            </w:pPr>
            <w:r>
              <w:rPr>
                <w:sz w:val="28"/>
                <w:szCs w:val="28"/>
              </w:rPr>
              <w:t xml:space="preserve">  - ворота</w:t>
            </w:r>
          </w:p>
          <w:p w:rsidR="006C6AE2" w:rsidRDefault="006C6AE2">
            <w:pPr>
              <w:rPr>
                <w:sz w:val="28"/>
                <w:szCs w:val="28"/>
              </w:rPr>
            </w:pPr>
            <w:r>
              <w:rPr>
                <w:sz w:val="28"/>
                <w:szCs w:val="28"/>
              </w:rPr>
              <w:t xml:space="preserve">  - лабиринт</w:t>
            </w:r>
          </w:p>
          <w:p w:rsidR="006C6AE2" w:rsidRDefault="006C6AE2">
            <w:pPr>
              <w:rPr>
                <w:sz w:val="28"/>
                <w:szCs w:val="28"/>
              </w:rPr>
            </w:pPr>
            <w:r>
              <w:rPr>
                <w:sz w:val="28"/>
                <w:szCs w:val="28"/>
              </w:rPr>
              <w:t xml:space="preserve">  - прыжковая яма</w:t>
            </w:r>
          </w:p>
          <w:p w:rsidR="006C6AE2" w:rsidRDefault="006C6AE2">
            <w:pPr>
              <w:rPr>
                <w:sz w:val="28"/>
                <w:szCs w:val="28"/>
              </w:rPr>
            </w:pPr>
            <w:r>
              <w:rPr>
                <w:sz w:val="28"/>
                <w:szCs w:val="28"/>
              </w:rPr>
              <w:t xml:space="preserve">  - баскетбольный щит</w:t>
            </w:r>
          </w:p>
          <w:p w:rsidR="006C6AE2" w:rsidRDefault="006C6AE2">
            <w:pPr>
              <w:rPr>
                <w:sz w:val="28"/>
                <w:szCs w:val="28"/>
              </w:rPr>
            </w:pPr>
            <w:r>
              <w:rPr>
                <w:sz w:val="28"/>
                <w:szCs w:val="28"/>
              </w:rPr>
              <w:t xml:space="preserve">  - стойка для лазания и метания </w:t>
            </w:r>
          </w:p>
          <w:p w:rsidR="006C6AE2" w:rsidRDefault="006C6AE2">
            <w:pPr>
              <w:rPr>
                <w:sz w:val="28"/>
                <w:szCs w:val="28"/>
              </w:rPr>
            </w:pPr>
          </w:p>
          <w:p w:rsidR="006C6AE2" w:rsidRDefault="006C6AE2" w:rsidP="00BC52BE">
            <w:pPr>
              <w:numPr>
                <w:ilvl w:val="0"/>
                <w:numId w:val="19"/>
              </w:numPr>
              <w:rPr>
                <w:sz w:val="28"/>
                <w:szCs w:val="28"/>
              </w:rPr>
            </w:pPr>
            <w:r>
              <w:rPr>
                <w:sz w:val="28"/>
                <w:szCs w:val="28"/>
              </w:rPr>
              <w:t>Прогулочные веранды</w:t>
            </w:r>
          </w:p>
          <w:p w:rsidR="006C6AE2" w:rsidRDefault="006C6AE2">
            <w:pPr>
              <w:rPr>
                <w:sz w:val="28"/>
                <w:szCs w:val="28"/>
              </w:rPr>
            </w:pPr>
            <w:r>
              <w:rPr>
                <w:sz w:val="28"/>
                <w:szCs w:val="28"/>
              </w:rPr>
              <w:t xml:space="preserve">  - песочницы</w:t>
            </w:r>
          </w:p>
          <w:p w:rsidR="006C6AE2" w:rsidRDefault="006C6AE2">
            <w:pPr>
              <w:rPr>
                <w:sz w:val="28"/>
                <w:szCs w:val="28"/>
              </w:rPr>
            </w:pPr>
            <w:r>
              <w:rPr>
                <w:sz w:val="28"/>
                <w:szCs w:val="28"/>
              </w:rPr>
              <w:t xml:space="preserve">  - скамейки</w:t>
            </w:r>
          </w:p>
          <w:p w:rsidR="006C6AE2" w:rsidRDefault="006C6AE2">
            <w:r>
              <w:rPr>
                <w:sz w:val="28"/>
                <w:szCs w:val="28"/>
              </w:rPr>
              <w:t xml:space="preserve">  - кусты, деревья, цветники</w:t>
            </w:r>
          </w:p>
        </w:tc>
      </w:tr>
    </w:tbl>
    <w:p w:rsidR="009D2820" w:rsidRDefault="009D2820" w:rsidP="009D2820"/>
    <w:p w:rsidR="006C6AE2" w:rsidRDefault="006C6AE2" w:rsidP="00B44B24">
      <w:pPr>
        <w:pStyle w:val="1"/>
        <w:tabs>
          <w:tab w:val="clear" w:pos="432"/>
        </w:tabs>
        <w:ind w:firstLine="0"/>
        <w:rPr>
          <w:sz w:val="28"/>
          <w:szCs w:val="28"/>
        </w:rPr>
      </w:pPr>
    </w:p>
    <w:p w:rsidR="00B44B24" w:rsidRDefault="00B44B24" w:rsidP="00B44B24">
      <w:pPr>
        <w:pStyle w:val="a0"/>
      </w:pPr>
    </w:p>
    <w:p w:rsidR="00B44B24" w:rsidRDefault="00B44B24" w:rsidP="00B44B24">
      <w:pPr>
        <w:pStyle w:val="a0"/>
      </w:pPr>
    </w:p>
    <w:p w:rsidR="00B44B24" w:rsidRDefault="00B44B24" w:rsidP="00B44B24">
      <w:pPr>
        <w:pStyle w:val="a0"/>
      </w:pPr>
    </w:p>
    <w:p w:rsidR="00B44B24" w:rsidRDefault="00B44B24" w:rsidP="00B44B24">
      <w:pPr>
        <w:pStyle w:val="a0"/>
      </w:pPr>
    </w:p>
    <w:p w:rsidR="00B44B24" w:rsidRDefault="00B44B24" w:rsidP="00B44B24">
      <w:pPr>
        <w:pStyle w:val="a0"/>
      </w:pPr>
    </w:p>
    <w:p w:rsidR="00B44B24" w:rsidRDefault="00B44B24" w:rsidP="00B44B24">
      <w:pPr>
        <w:pStyle w:val="a0"/>
      </w:pPr>
    </w:p>
    <w:p w:rsidR="00B44B24" w:rsidRPr="00B44B24" w:rsidRDefault="00B44B24" w:rsidP="00B44B24">
      <w:pPr>
        <w:pStyle w:val="a0"/>
      </w:pPr>
    </w:p>
    <w:p w:rsidR="006C6AE2" w:rsidRDefault="0011099C">
      <w:pPr>
        <w:ind w:firstLine="360"/>
        <w:rPr>
          <w:sz w:val="32"/>
          <w:szCs w:val="32"/>
          <w:lang w:eastAsia="ru-RU"/>
        </w:rPr>
      </w:pPr>
      <w:r w:rsidRPr="0011099C">
        <w:pict>
          <v:shape id="_x0000_s2127" type="#_x0000_t202" style="position:absolute;left:0;text-align:left;margin-left:-35.1pt;margin-top:2.75pt;width:783.75pt;height:346.45pt;z-index:251604992;mso-wrap-distance-left:9.05pt;mso-wrap-distance-right:9.05pt" fillcolor="#f2f2f2">
            <v:fill color2="#0d0d0d"/>
            <v:textbox style="mso-next-textbox:#_x0000_s2127">
              <w:txbxContent>
                <w:p w:rsidR="00877643" w:rsidRPr="00B44B24" w:rsidRDefault="00877643" w:rsidP="00B44B24">
                  <w:pPr>
                    <w:rPr>
                      <w:szCs w:val="28"/>
                    </w:rPr>
                  </w:pPr>
                </w:p>
              </w:txbxContent>
            </v:textbox>
          </v:shape>
        </w:pict>
      </w:r>
      <w:r w:rsidRPr="0011099C">
        <w:pict>
          <v:shape id="_x0000_s2150" type="#_x0000_t202" style="position:absolute;left:0;text-align:left;margin-left:375.9pt;margin-top:10.45pt;width:204.75pt;height:33.4pt;z-index:251628544;mso-wrap-distance-left:9.05pt;mso-wrap-distance-right:9.05pt">
            <v:fill color2="black"/>
            <v:textbox style="mso-next-textbox:#_x0000_s2150">
              <w:txbxContent>
                <w:p w:rsidR="00877643" w:rsidRDefault="00877643">
                  <w:pPr>
                    <w:jc w:val="center"/>
                  </w:pPr>
                  <w:r>
                    <w:rPr>
                      <w:b/>
                      <w:sz w:val="28"/>
                      <w:szCs w:val="28"/>
                    </w:rPr>
                    <w:t>Формы работы с родителями</w:t>
                  </w:r>
                </w:p>
                <w:p w:rsidR="00877643" w:rsidRDefault="00877643"/>
              </w:txbxContent>
            </v:textbox>
          </v:shape>
        </w:pict>
      </w:r>
    </w:p>
    <w:p w:rsidR="006C6AE2" w:rsidRDefault="006C6AE2">
      <w:pPr>
        <w:rPr>
          <w:sz w:val="32"/>
          <w:szCs w:val="32"/>
        </w:rPr>
      </w:pPr>
    </w:p>
    <w:p w:rsidR="006C6AE2" w:rsidRDefault="0011099C">
      <w:pPr>
        <w:sectPr w:rsidR="006C6AE2">
          <w:footerReference w:type="even" r:id="rId10"/>
          <w:footerReference w:type="default" r:id="rId11"/>
          <w:footerReference w:type="first" r:id="rId12"/>
          <w:pgSz w:w="16838" w:h="11906" w:orient="landscape"/>
          <w:pgMar w:top="426" w:right="1134" w:bottom="868" w:left="1134" w:header="720" w:footer="709" w:gutter="0"/>
          <w:cols w:space="720"/>
          <w:docGrid w:linePitch="360"/>
        </w:sectPr>
      </w:pPr>
      <w:r>
        <w:pict>
          <v:shape id="_x0000_s2128" type="#_x0000_t202" style="position:absolute;margin-left:94.9pt;margin-top:30.05pt;width:270.75pt;height:27.75pt;z-index:251606016;mso-wrap-distance-left:9.05pt;mso-wrap-distance-right:9.05pt">
            <v:fill color2="black"/>
            <v:textbox style="mso-next-textbox:#_x0000_s2128">
              <w:txbxContent>
                <w:p w:rsidR="00877643" w:rsidRDefault="00877643">
                  <w:pPr>
                    <w:jc w:val="center"/>
                  </w:pPr>
                  <w:r>
                    <w:rPr>
                      <w:sz w:val="28"/>
                      <w:szCs w:val="28"/>
                    </w:rPr>
                    <w:t xml:space="preserve">Традиционные </w:t>
                  </w:r>
                </w:p>
              </w:txbxContent>
            </v:textbox>
          </v:shape>
        </w:pict>
      </w:r>
      <w:r>
        <w:pict>
          <v:shape id="_x0000_s2129" type="#_x0000_t202" style="position:absolute;margin-left:568.9pt;margin-top:30.05pt;width:125.75pt;height:27.75pt;z-index:251607040;mso-wrap-distance-left:9.05pt;mso-wrap-distance-right:9.05pt">
            <v:fill color2="black"/>
            <v:textbox style="mso-next-textbox:#_x0000_s2129">
              <w:txbxContent>
                <w:p w:rsidR="00877643" w:rsidRDefault="00877643">
                  <w:pPr>
                    <w:jc w:val="center"/>
                  </w:pPr>
                  <w:r>
                    <w:rPr>
                      <w:sz w:val="28"/>
                      <w:szCs w:val="28"/>
                    </w:rPr>
                    <w:t xml:space="preserve">Новые </w:t>
                  </w:r>
                </w:p>
              </w:txbxContent>
            </v:textbox>
          </v:shape>
        </w:pict>
      </w:r>
      <w:r>
        <w:pict>
          <v:shape id="_x0000_s2130" type="#_x0000_t202" style="position:absolute;margin-left:-19.1pt;margin-top:80.05pt;width:104.75pt;height:72.75pt;z-index:251608064;mso-wrap-distance-left:9.05pt;mso-wrap-distance-right:9.05pt">
            <v:fill color2="black"/>
            <v:textbox style="mso-next-textbox:#_x0000_s2130">
              <w:txbxContent>
                <w:p w:rsidR="00877643" w:rsidRDefault="00877643">
                  <w:pPr>
                    <w:jc w:val="center"/>
                  </w:pPr>
                  <w:r>
                    <w:rPr>
                      <w:sz w:val="28"/>
                      <w:szCs w:val="28"/>
                    </w:rPr>
                    <w:t>Общие и групповые родительские собрания</w:t>
                  </w:r>
                </w:p>
              </w:txbxContent>
            </v:textbox>
          </v:shape>
        </w:pict>
      </w:r>
      <w:r>
        <w:pict>
          <v:shape id="_x0000_s2131" type="#_x0000_t202" style="position:absolute;margin-left:19.9pt;margin-top:165.05pt;width:114.75pt;height:44.75pt;z-index:251609088;mso-wrap-distance-left:9.05pt;mso-wrap-distance-right:9.05pt">
            <v:fill color2="black"/>
            <v:textbox style="mso-next-textbox:#_x0000_s2131">
              <w:txbxContent>
                <w:p w:rsidR="00877643" w:rsidRDefault="00877643">
                  <w:pPr>
                    <w:jc w:val="center"/>
                  </w:pPr>
                  <w:r>
                    <w:rPr>
                      <w:sz w:val="28"/>
                      <w:szCs w:val="28"/>
                    </w:rPr>
                    <w:t>Педагогические консультации</w:t>
                  </w:r>
                </w:p>
              </w:txbxContent>
            </v:textbox>
          </v:shape>
        </w:pict>
      </w:r>
      <w:r>
        <w:pict>
          <v:shape id="_x0000_s2132" type="#_x0000_t202" style="position:absolute;margin-left:128.9pt;margin-top:80.05pt;width:157.75pt;height:72.75pt;z-index:251610112;mso-wrap-distance-left:9.05pt;mso-wrap-distance-right:9.05pt">
            <v:fill color2="black"/>
            <v:textbox style="mso-next-textbox:#_x0000_s2132">
              <w:txbxContent>
                <w:p w:rsidR="00877643" w:rsidRDefault="00877643">
                  <w:pPr>
                    <w:jc w:val="center"/>
                  </w:pPr>
                  <w:r>
                    <w:rPr>
                      <w:sz w:val="28"/>
                      <w:szCs w:val="28"/>
                    </w:rPr>
                    <w:t>Совместное проведение праздников, досугов, выставок, субботников</w:t>
                  </w:r>
                </w:p>
              </w:txbxContent>
            </v:textbox>
          </v:shape>
        </w:pict>
      </w:r>
      <w:r>
        <w:pict>
          <v:shape id="_x0000_s2133" type="#_x0000_t202" style="position:absolute;margin-left:332.9pt;margin-top:80.05pt;width:95.75pt;height:72.75pt;z-index:251611136;mso-wrap-distance-left:9.05pt;mso-wrap-distance-right:9.05pt">
            <v:fill color2="black"/>
            <v:textbox style="mso-next-textbox:#_x0000_s2133">
              <w:txbxContent>
                <w:p w:rsidR="00877643" w:rsidRDefault="00877643">
                  <w:pPr>
                    <w:jc w:val="center"/>
                  </w:pPr>
                  <w:r>
                    <w:rPr>
                      <w:sz w:val="28"/>
                      <w:szCs w:val="28"/>
                    </w:rPr>
                    <w:t>Наглядная информация для родителей</w:t>
                  </w:r>
                </w:p>
              </w:txbxContent>
            </v:textbox>
          </v:shape>
        </w:pict>
      </w:r>
      <w:r>
        <w:pict>
          <v:shape id="_x0000_s2134" type="#_x0000_t202" style="position:absolute;margin-left:318.9pt;margin-top:165.05pt;width:109.75pt;height:44.75pt;z-index:251612160;mso-wrap-distance-left:9.05pt;mso-wrap-distance-right:9.05pt">
            <v:fill color2="black"/>
            <v:textbox style="mso-next-textbox:#_x0000_s2134">
              <w:txbxContent>
                <w:p w:rsidR="00877643" w:rsidRDefault="00877643">
                  <w:pPr>
                    <w:jc w:val="center"/>
                  </w:pPr>
                  <w:r>
                    <w:rPr>
                      <w:sz w:val="28"/>
                      <w:szCs w:val="28"/>
                    </w:rPr>
                    <w:t>Дни открытых дверей</w:t>
                  </w:r>
                </w:p>
              </w:txbxContent>
            </v:textbox>
          </v:shape>
        </w:pict>
      </w:r>
      <w:r>
        <w:pict>
          <v:shape id="_x0000_s2135" type="#_x0000_t202" style="position:absolute;margin-left:142.9pt;margin-top:165.05pt;width:166.75pt;height:44.75pt;z-index:251613184;mso-wrap-distance-left:9.05pt;mso-wrap-distance-right:9.05pt">
            <v:fill color2="black"/>
            <v:textbox style="mso-next-textbox:#_x0000_s2135">
              <w:txbxContent>
                <w:p w:rsidR="00877643" w:rsidRDefault="00877643">
                  <w:pPr>
                    <w:jc w:val="center"/>
                  </w:pPr>
                  <w:r>
                    <w:rPr>
                      <w:sz w:val="28"/>
                      <w:szCs w:val="28"/>
                    </w:rPr>
                    <w:t>Круглые столы, беседы по проблемам семьи</w:t>
                  </w:r>
                </w:p>
              </w:txbxContent>
            </v:textbox>
          </v:shape>
        </w:pict>
      </w:r>
      <w:r>
        <w:pict>
          <v:shape id="_x0000_s2136" type="#_x0000_t202" style="position:absolute;margin-left:518.9pt;margin-top:80.05pt;width:106.75pt;height:72.75pt;z-index:251614208;mso-wrap-distance-left:9.05pt;mso-wrap-distance-right:9.05pt">
            <v:fill color2="black"/>
            <v:textbox style="mso-next-textbox:#_x0000_s2136">
              <w:txbxContent>
                <w:p w:rsidR="00877643" w:rsidRDefault="00877643">
                  <w:pPr>
                    <w:jc w:val="center"/>
                  </w:pPr>
                  <w:r>
                    <w:rPr>
                      <w:sz w:val="28"/>
                      <w:szCs w:val="28"/>
                    </w:rPr>
                    <w:t>Привлечение родителей к обсуждению годовых задач</w:t>
                  </w:r>
                </w:p>
              </w:txbxContent>
            </v:textbox>
          </v:shape>
        </w:pict>
      </w:r>
      <w:r>
        <w:pict>
          <v:shape id="_x0000_s2137" type="#_x0000_t202" style="position:absolute;margin-left:635.9pt;margin-top:80.05pt;width:112.75pt;height:72.75pt;z-index:251615232;mso-wrap-distance-left:9.05pt;mso-wrap-distance-right:9.05pt">
            <v:fill color2="black"/>
            <v:textbox style="mso-next-textbox:#_x0000_s2137">
              <w:txbxContent>
                <w:p w:rsidR="00877643" w:rsidRDefault="00877643">
                  <w:pPr>
                    <w:jc w:val="center"/>
                  </w:pPr>
                  <w:r>
                    <w:rPr>
                      <w:sz w:val="28"/>
                      <w:szCs w:val="28"/>
                    </w:rPr>
                    <w:t>Совместное планирование материальной базы ДОУ</w:t>
                  </w:r>
                </w:p>
              </w:txbxContent>
            </v:textbox>
          </v:shape>
        </w:pict>
      </w:r>
      <w:r>
        <w:pict>
          <v:shape id="_x0000_s2138" type="#_x0000_t202" style="position:absolute;margin-left:-.4pt;margin-top:250.8pt;width:380.75pt;height:96.75pt;z-index:251616256;mso-wrap-distance-left:9.05pt;mso-wrap-distance-right:9.05pt">
            <v:fill color2="black"/>
            <v:textbox style="mso-next-textbox:#_x0000_s2138">
              <w:txbxContent>
                <w:p w:rsidR="00877643" w:rsidRDefault="00877643">
                  <w:pPr>
                    <w:jc w:val="center"/>
                    <w:rPr>
                      <w:sz w:val="28"/>
                      <w:szCs w:val="28"/>
                    </w:rPr>
                  </w:pPr>
                  <w:r>
                    <w:rPr>
                      <w:b/>
                      <w:sz w:val="28"/>
                      <w:szCs w:val="28"/>
                    </w:rPr>
                    <w:t>Условия работы с родителями:</w:t>
                  </w:r>
                </w:p>
                <w:p w:rsidR="00877643" w:rsidRDefault="00877643" w:rsidP="00BC52BE">
                  <w:pPr>
                    <w:numPr>
                      <w:ilvl w:val="0"/>
                      <w:numId w:val="1"/>
                    </w:numPr>
                    <w:ind w:left="284" w:hanging="284"/>
                    <w:rPr>
                      <w:sz w:val="28"/>
                      <w:szCs w:val="28"/>
                    </w:rPr>
                  </w:pPr>
                  <w:r>
                    <w:rPr>
                      <w:sz w:val="28"/>
                      <w:szCs w:val="28"/>
                    </w:rPr>
                    <w:t>Целенаправленность, системность, плановость;</w:t>
                  </w:r>
                </w:p>
                <w:p w:rsidR="00877643" w:rsidRDefault="00877643" w:rsidP="00BC52BE">
                  <w:pPr>
                    <w:numPr>
                      <w:ilvl w:val="0"/>
                      <w:numId w:val="1"/>
                    </w:numPr>
                    <w:ind w:left="284" w:hanging="284"/>
                    <w:rPr>
                      <w:sz w:val="28"/>
                      <w:szCs w:val="28"/>
                    </w:rPr>
                  </w:pPr>
                  <w:r>
                    <w:rPr>
                      <w:sz w:val="28"/>
                      <w:szCs w:val="28"/>
                    </w:rPr>
                    <w:t xml:space="preserve">Дифференцированный подход с учетом </w:t>
                  </w:r>
                  <w:proofErr w:type="spellStart"/>
                  <w:r>
                    <w:rPr>
                      <w:sz w:val="28"/>
                      <w:szCs w:val="28"/>
                    </w:rPr>
                    <w:t>многоаспектной</w:t>
                  </w:r>
                  <w:proofErr w:type="spellEnd"/>
                  <w:r>
                    <w:rPr>
                      <w:sz w:val="28"/>
                      <w:szCs w:val="28"/>
                    </w:rPr>
                    <w:t xml:space="preserve"> специфики каждой семьи;</w:t>
                  </w:r>
                </w:p>
                <w:p w:rsidR="00877643" w:rsidRDefault="00877643" w:rsidP="00BC52BE">
                  <w:pPr>
                    <w:numPr>
                      <w:ilvl w:val="0"/>
                      <w:numId w:val="1"/>
                    </w:numPr>
                    <w:ind w:left="284" w:hanging="284"/>
                  </w:pPr>
                  <w:r>
                    <w:rPr>
                      <w:sz w:val="28"/>
                      <w:szCs w:val="28"/>
                    </w:rPr>
                    <w:t>Доброжелательность, внимательность.</w:t>
                  </w:r>
                </w:p>
              </w:txbxContent>
            </v:textbox>
          </v:shape>
        </w:pict>
      </w:r>
      <w:r>
        <w:pict>
          <v:shape id="_x0000_s2139" type="#_x0000_t202" style="position:absolute;margin-left:413.6pt;margin-top:250.8pt;width:318.05pt;height:98pt;z-index:251617280;mso-wrap-distance-left:9.05pt;mso-wrap-distance-right:9.05pt">
            <v:fill color2="black"/>
            <v:textbox style="mso-next-textbox:#_x0000_s2139">
              <w:txbxContent>
                <w:p w:rsidR="00877643" w:rsidRDefault="00877643">
                  <w:pPr>
                    <w:jc w:val="center"/>
                    <w:rPr>
                      <w:sz w:val="28"/>
                      <w:szCs w:val="28"/>
                    </w:rPr>
                  </w:pPr>
                  <w:r>
                    <w:rPr>
                      <w:b/>
                      <w:sz w:val="28"/>
                      <w:szCs w:val="28"/>
                    </w:rPr>
                    <w:t>Методы изучения семьи:</w:t>
                  </w:r>
                </w:p>
                <w:p w:rsidR="00877643" w:rsidRDefault="00877643" w:rsidP="00BC52BE">
                  <w:pPr>
                    <w:numPr>
                      <w:ilvl w:val="0"/>
                      <w:numId w:val="12"/>
                    </w:numPr>
                    <w:ind w:left="284" w:hanging="284"/>
                    <w:rPr>
                      <w:sz w:val="28"/>
                      <w:szCs w:val="28"/>
                    </w:rPr>
                  </w:pPr>
                  <w:r>
                    <w:rPr>
                      <w:sz w:val="28"/>
                      <w:szCs w:val="28"/>
                    </w:rPr>
                    <w:t>Анкетирование;</w:t>
                  </w:r>
                </w:p>
                <w:p w:rsidR="00877643" w:rsidRDefault="00877643" w:rsidP="00BC52BE">
                  <w:pPr>
                    <w:numPr>
                      <w:ilvl w:val="0"/>
                      <w:numId w:val="12"/>
                    </w:numPr>
                    <w:ind w:left="284" w:hanging="284"/>
                    <w:rPr>
                      <w:sz w:val="28"/>
                      <w:szCs w:val="28"/>
                    </w:rPr>
                  </w:pPr>
                  <w:r>
                    <w:rPr>
                      <w:sz w:val="28"/>
                      <w:szCs w:val="28"/>
                    </w:rPr>
                    <w:t>Наблюдение за ребенком;</w:t>
                  </w:r>
                </w:p>
                <w:p w:rsidR="00877643" w:rsidRDefault="00877643" w:rsidP="00BC52BE">
                  <w:pPr>
                    <w:numPr>
                      <w:ilvl w:val="0"/>
                      <w:numId w:val="12"/>
                    </w:numPr>
                    <w:ind w:left="284" w:hanging="284"/>
                    <w:rPr>
                      <w:sz w:val="28"/>
                      <w:szCs w:val="28"/>
                    </w:rPr>
                  </w:pPr>
                  <w:r>
                    <w:rPr>
                      <w:sz w:val="28"/>
                      <w:szCs w:val="28"/>
                    </w:rPr>
                    <w:t>Беседы с родителями и ребенком;</w:t>
                  </w:r>
                </w:p>
                <w:p w:rsidR="00877643" w:rsidRDefault="00877643" w:rsidP="00BC52BE">
                  <w:pPr>
                    <w:numPr>
                      <w:ilvl w:val="0"/>
                      <w:numId w:val="12"/>
                    </w:numPr>
                    <w:ind w:left="284" w:hanging="284"/>
                  </w:pPr>
                  <w:r>
                    <w:rPr>
                      <w:sz w:val="28"/>
                      <w:szCs w:val="28"/>
                    </w:rPr>
                    <w:t>Обследование с помощью проективных методик</w:t>
                  </w:r>
                </w:p>
              </w:txbxContent>
            </v:textbox>
          </v:shape>
        </w:pict>
      </w:r>
      <w:r>
        <w:pict>
          <v:shape id="_x0000_s2140" type="#_x0000_t32" style="position:absolute;margin-left:365.3pt;margin-top:25.1pt;width:104.05pt;height:27.05pt;flip:x;z-index:251618304" o:connectortype="straight" strokeweight=".26mm">
            <v:stroke endarrow="block" joinstyle="miter" endcap="square"/>
          </v:shape>
        </w:pict>
      </w:r>
      <w:r>
        <w:pict>
          <v:shape id="_x0000_s2141" type="#_x0000_t32" style="position:absolute;margin-left:469.3pt;margin-top:25.1pt;width:100.05pt;height:27.05pt;z-index:251619328" o:connectortype="straight" strokeweight=".26mm">
            <v:stroke endarrow="block" joinstyle="miter" endcap="square"/>
          </v:shape>
        </w:pict>
      </w:r>
      <w:r>
        <w:pict>
          <v:shape id="_x0000_s2142" type="#_x0000_t32" style="position:absolute;margin-left:108.3pt;margin-top:57.45pt;width:117.1pt;height:23.05pt;z-index:251620352" o:connectortype="straight" strokeweight=".26mm">
            <v:stroke endarrow="block" joinstyle="miter" endcap="square"/>
          </v:shape>
        </w:pict>
      </w:r>
      <w:r>
        <w:pict>
          <v:shape id="_x0000_s2143" type="#_x0000_t32" style="position:absolute;margin-left:108.3pt;margin-top:57.45pt;width:1.05pt;height:108.05pt;flip:x;z-index:251621376" o:connectortype="straight" strokeweight=".26mm">
            <v:stroke endarrow="block" joinstyle="miter" endcap="square"/>
          </v:shape>
        </w:pict>
      </w:r>
      <w:r>
        <w:pict>
          <v:shape id="_x0000_s2144" type="#_x0000_t32" style="position:absolute;margin-left:293.3pt;margin-top:57.45pt;width:.1pt;height:108.05pt;z-index:251622400" o:connectortype="straight" strokeweight=".26mm">
            <v:stroke endarrow="block" joinstyle="miter" endcap="square"/>
          </v:shape>
        </w:pict>
      </w:r>
      <w:r>
        <w:pict>
          <v:shape id="_x0000_s2145" type="#_x0000_t32" style="position:absolute;margin-left:293.3pt;margin-top:57.45pt;width:35.05pt;height:108.05pt;z-index:251623424" o:connectortype="straight" strokeweight=".26mm">
            <v:stroke endarrow="block" joinstyle="miter" endcap="square"/>
          </v:shape>
        </w:pict>
      </w:r>
      <w:r>
        <w:pict>
          <v:shape id="_x0000_s2146" type="#_x0000_t32" style="position:absolute;margin-left:293.3pt;margin-top:57.45pt;width:72.05pt;height:23.05pt;z-index:251624448" o:connectortype="straight" strokeweight=".26mm">
            <v:stroke endarrow="block" joinstyle="miter" endcap="square"/>
          </v:shape>
        </w:pict>
      </w:r>
      <w:r>
        <w:pict>
          <v:shape id="_x0000_s2147" type="#_x0000_t32" style="position:absolute;margin-left:34.3pt;margin-top:57.45pt;width:75.05pt;height:23.05pt;flip:x;z-index:251625472" o:connectortype="straight" strokeweight=".26mm">
            <v:stroke endarrow="block" joinstyle="miter" endcap="square"/>
          </v:shape>
        </w:pict>
      </w:r>
      <w:r>
        <w:pict>
          <v:shape id="_x0000_s2148" type="#_x0000_t32" style="position:absolute;margin-left:569.3pt;margin-top:57.45pt;width:56.05pt;height:23.05pt;flip:x;z-index:251626496" o:connectortype="straight" strokeweight=".26mm">
            <v:stroke endarrow="block" joinstyle="miter" endcap="square"/>
          </v:shape>
        </w:pict>
      </w:r>
      <w:r>
        <w:pict>
          <v:shape id="_x0000_s2149" type="#_x0000_t32" style="position:absolute;margin-left:625.3pt;margin-top:57.45pt;width:69.05pt;height:23.05pt;z-index:251627520" o:connectortype="straight" strokeweight=".26mm">
            <v:stroke endarrow="block" joinstyle="miter" endcap="square"/>
          </v:shape>
        </w:pict>
      </w:r>
    </w:p>
    <w:p w:rsidR="006C6AE2" w:rsidRDefault="006C6AE2">
      <w:pPr>
        <w:widowControl w:val="0"/>
        <w:shd w:val="clear" w:color="auto" w:fill="FFFFFF"/>
        <w:spacing w:line="360" w:lineRule="auto"/>
        <w:ind w:firstLine="709"/>
        <w:jc w:val="center"/>
      </w:pPr>
      <w:r>
        <w:rPr>
          <w:b/>
          <w:sz w:val="32"/>
          <w:szCs w:val="32"/>
        </w:rPr>
        <w:lastRenderedPageBreak/>
        <w:t>Взаимодействие ДОУ с другими учреждениями</w:t>
      </w:r>
    </w:p>
    <w:p w:rsidR="006C6AE2" w:rsidRDefault="0011099C">
      <w:pPr>
        <w:rPr>
          <w:b/>
          <w:bCs/>
        </w:rPr>
      </w:pPr>
      <w:r w:rsidRPr="0011099C">
        <w:pict>
          <v:shape id="_x0000_s2115" type="#_x0000_t202" style="position:absolute;margin-left:278.6pt;margin-top:5.9pt;width:135.75pt;height:58.75pt;z-index:251592704;mso-wrap-distance-left:9.05pt;mso-wrap-distance-right:9.05pt">
            <v:fill color2="black"/>
            <v:textbox style="mso-next-textbox:#_x0000_s2115">
              <w:txbxContent>
                <w:p w:rsidR="00877643" w:rsidRDefault="00877643">
                  <w:pPr>
                    <w:jc w:val="center"/>
                  </w:pPr>
                  <w:r>
                    <w:rPr>
                      <w:sz w:val="28"/>
                      <w:szCs w:val="28"/>
                    </w:rPr>
                    <w:t>Азовский  районный  отдел  образования</w:t>
                  </w:r>
                </w:p>
              </w:txbxContent>
            </v:textbox>
          </v:shape>
        </w:pict>
      </w:r>
    </w:p>
    <w:p w:rsidR="006C6AE2" w:rsidRDefault="006C6AE2">
      <w:pPr>
        <w:jc w:val="center"/>
      </w:pPr>
    </w:p>
    <w:p w:rsidR="006C6AE2" w:rsidRDefault="006C6AE2">
      <w:pPr>
        <w:pStyle w:val="310"/>
        <w:jc w:val="center"/>
      </w:pPr>
    </w:p>
    <w:p w:rsidR="006C6AE2" w:rsidRDefault="006C6AE2">
      <w:pPr>
        <w:pStyle w:val="310"/>
        <w:jc w:val="center"/>
      </w:pPr>
    </w:p>
    <w:p w:rsidR="006C6AE2" w:rsidRDefault="0011099C">
      <w:pPr>
        <w:pStyle w:val="310"/>
        <w:jc w:val="center"/>
        <w:rPr>
          <w:lang w:eastAsia="ru-RU"/>
        </w:rPr>
      </w:pPr>
      <w:r>
        <w:pict>
          <v:line id="_x0000_s2161" style="position:absolute;left:0;text-align:left;z-index:251639808" from="342pt,4.4pt" to="342pt,40.4pt" strokeweight=".26mm">
            <v:stroke joinstyle="miter" endcap="square"/>
          </v:line>
        </w:pict>
      </w:r>
    </w:p>
    <w:p w:rsidR="006C6AE2" w:rsidRDefault="006C6AE2">
      <w:pPr>
        <w:pStyle w:val="310"/>
        <w:jc w:val="center"/>
      </w:pPr>
    </w:p>
    <w:p w:rsidR="006C6AE2" w:rsidRDefault="0011099C">
      <w:pPr>
        <w:pStyle w:val="310"/>
        <w:jc w:val="center"/>
      </w:pPr>
      <w:r>
        <w:pict>
          <v:shape id="_x0000_s2116" type="#_x0000_t202" style="position:absolute;left:0;text-align:left;margin-left:278.6pt;margin-top:9.6pt;width:135.75pt;height:59.95pt;z-index:251593728;mso-wrap-distance-left:9.05pt;mso-wrap-distance-right:9.05pt">
            <v:fill color2="black"/>
            <v:textbox style="mso-next-textbox:#_x0000_s2116">
              <w:txbxContent>
                <w:p w:rsidR="00877643" w:rsidRDefault="00877643">
                  <w:pPr>
                    <w:jc w:val="center"/>
                  </w:pPr>
                  <w:r>
                    <w:rPr>
                      <w:sz w:val="28"/>
                      <w:szCs w:val="28"/>
                    </w:rPr>
                    <w:t xml:space="preserve">МБОУ  </w:t>
                  </w:r>
                  <w:proofErr w:type="spellStart"/>
                  <w:r>
                    <w:rPr>
                      <w:sz w:val="28"/>
                      <w:szCs w:val="28"/>
                    </w:rPr>
                    <w:t>РЦДиК</w:t>
                  </w:r>
                  <w:proofErr w:type="spellEnd"/>
                  <w:r>
                    <w:rPr>
                      <w:sz w:val="28"/>
                      <w:szCs w:val="28"/>
                    </w:rPr>
                    <w:t xml:space="preserve">  «Доверие»</w:t>
                  </w:r>
                </w:p>
              </w:txbxContent>
            </v:textbox>
          </v:shape>
        </w:pict>
      </w:r>
    </w:p>
    <w:p w:rsidR="006C6AE2" w:rsidRDefault="006C6AE2">
      <w:pPr>
        <w:pStyle w:val="310"/>
        <w:jc w:val="center"/>
      </w:pPr>
    </w:p>
    <w:p w:rsidR="006C6AE2" w:rsidRDefault="006C6AE2">
      <w:pPr>
        <w:pStyle w:val="310"/>
        <w:jc w:val="center"/>
      </w:pPr>
    </w:p>
    <w:p w:rsidR="006C6AE2" w:rsidRDefault="006C6AE2">
      <w:pPr>
        <w:pStyle w:val="310"/>
        <w:jc w:val="center"/>
      </w:pPr>
    </w:p>
    <w:p w:rsidR="006C6AE2" w:rsidRDefault="0011099C">
      <w:pPr>
        <w:pStyle w:val="310"/>
        <w:jc w:val="center"/>
        <w:rPr>
          <w:lang w:eastAsia="ru-RU"/>
        </w:rPr>
      </w:pPr>
      <w:r>
        <w:pict>
          <v:line id="_x0000_s2162" style="position:absolute;left:0;text-align:left;z-index:251640832" from="342pt,12.2pt" to="342pt,30.2pt" strokeweight=".26mm">
            <v:stroke joinstyle="miter" endcap="square"/>
          </v:line>
        </w:pict>
      </w:r>
    </w:p>
    <w:p w:rsidR="006C6AE2" w:rsidRDefault="0011099C">
      <w:pPr>
        <w:pStyle w:val="310"/>
        <w:jc w:val="center"/>
      </w:pPr>
      <w:r>
        <w:pict>
          <v:shape id="_x0000_s2120" type="#_x0000_t202" style="position:absolute;left:0;text-align:left;margin-left:80.6pt;margin-top:5.6pt;width:117.75pt;height:63.75pt;z-index:251597824;mso-wrap-distance-left:9.05pt;mso-wrap-distance-right:9.05pt">
            <v:fill color2="black"/>
            <v:textbox style="mso-next-textbox:#_x0000_s2120">
              <w:txbxContent>
                <w:p w:rsidR="00877643" w:rsidRDefault="00877643">
                  <w:pPr>
                    <w:jc w:val="center"/>
                  </w:pPr>
                  <w:r>
                    <w:rPr>
                      <w:sz w:val="28"/>
                      <w:szCs w:val="28"/>
                    </w:rPr>
                    <w:t xml:space="preserve">Школа  искусств </w:t>
                  </w:r>
                  <w:proofErr w:type="spellStart"/>
                  <w:r>
                    <w:rPr>
                      <w:sz w:val="28"/>
                      <w:szCs w:val="28"/>
                    </w:rPr>
                    <w:t>им.М.И.Глинки</w:t>
                  </w:r>
                  <w:proofErr w:type="spellEnd"/>
                  <w:r>
                    <w:rPr>
                      <w:sz w:val="28"/>
                      <w:szCs w:val="28"/>
                    </w:rPr>
                    <w:t>.</w:t>
                  </w:r>
                </w:p>
              </w:txbxContent>
            </v:textbox>
          </v:shape>
        </w:pict>
      </w:r>
      <w:r>
        <w:pict>
          <v:shape id="_x0000_s2123" type="#_x0000_t202" style="position:absolute;left:0;text-align:left;margin-left:548.6pt;margin-top:3.5pt;width:132.75pt;height:61.05pt;z-index:251600896;mso-wrap-distance-left:9.05pt;mso-wrap-distance-right:9.05pt">
            <v:fill color2="black"/>
            <v:textbox style="mso-next-textbox:#_x0000_s2123">
              <w:txbxContent>
                <w:p w:rsidR="00877643" w:rsidRDefault="00877643">
                  <w:pPr>
                    <w:jc w:val="center"/>
                  </w:pPr>
                  <w:proofErr w:type="spellStart"/>
                  <w:r>
                    <w:rPr>
                      <w:sz w:val="28"/>
                      <w:szCs w:val="28"/>
                    </w:rPr>
                    <w:t>Кагальницкая</w:t>
                  </w:r>
                  <w:proofErr w:type="spellEnd"/>
                  <w:r>
                    <w:rPr>
                      <w:sz w:val="28"/>
                      <w:szCs w:val="28"/>
                    </w:rPr>
                    <w:t xml:space="preserve">  врачебная  амбулатория</w:t>
                  </w:r>
                </w:p>
              </w:txbxContent>
            </v:textbox>
          </v:shape>
        </w:pict>
      </w:r>
    </w:p>
    <w:p w:rsidR="006C6AE2" w:rsidRDefault="0011099C">
      <w:pPr>
        <w:pStyle w:val="310"/>
        <w:jc w:val="center"/>
      </w:pPr>
      <w:r>
        <w:pict>
          <v:shape id="_x0000_s2117" type="#_x0000_t202" style="position:absolute;left:0;text-align:left;margin-left:278.6pt;margin-top:-.6pt;width:135.75pt;height:54.75pt;z-index:251594752;mso-wrap-distance-left:9.05pt;mso-wrap-distance-right:9.05pt">
            <v:fill color2="black"/>
            <v:textbox style="mso-next-textbox:#_x0000_s2117">
              <w:txbxContent>
                <w:p w:rsidR="00877643" w:rsidRDefault="00877643">
                  <w:r>
                    <w:rPr>
                      <w:b/>
                      <w:bCs/>
                    </w:rPr>
                    <w:t>МБДОУ  ЦРР  детский  сад  №51  «Родничок»</w:t>
                  </w:r>
                </w:p>
              </w:txbxContent>
            </v:textbox>
          </v:shape>
        </w:pict>
      </w:r>
    </w:p>
    <w:p w:rsidR="006C6AE2" w:rsidRDefault="0011099C">
      <w:pPr>
        <w:pStyle w:val="310"/>
        <w:jc w:val="center"/>
        <w:rPr>
          <w:lang w:eastAsia="ru-RU"/>
        </w:rPr>
      </w:pPr>
      <w:r>
        <w:pict>
          <v:line id="_x0000_s2151" style="position:absolute;left:0;text-align:left;z-index:251629568" from="414pt,2.6pt" to="549pt,11.6pt" strokeweight=".26mm">
            <v:stroke joinstyle="miter" endcap="square"/>
          </v:line>
        </w:pict>
      </w:r>
      <w:r>
        <w:pict>
          <v:line id="_x0000_s2152" style="position:absolute;left:0;text-align:left;flip:x;z-index:251630592" from="198pt,11.6pt" to="279pt,11.6pt" strokeweight=".26mm">
            <v:stroke joinstyle="miter" endcap="square"/>
          </v:line>
        </w:pict>
      </w:r>
    </w:p>
    <w:p w:rsidR="006C6AE2" w:rsidRDefault="0011099C">
      <w:pPr>
        <w:pStyle w:val="310"/>
        <w:jc w:val="center"/>
        <w:rPr>
          <w:lang w:eastAsia="ru-RU"/>
        </w:rPr>
      </w:pPr>
      <w:r>
        <w:pict>
          <v:line id="_x0000_s2153" style="position:absolute;left:0;text-align:left;flip:x;z-index:251631616" from="189pt,5.4pt" to="279pt,95.4pt" strokeweight=".26mm">
            <v:stroke joinstyle="miter" endcap="square"/>
          </v:line>
        </w:pict>
      </w:r>
      <w:r>
        <w:pict>
          <v:line id="_x0000_s2158" style="position:absolute;left:0;text-align:left;z-index:251636736" from="414pt,5.4pt" to="558pt,86.4pt" strokeweight=".26mm">
            <v:stroke joinstyle="miter" endcap="square"/>
          </v:line>
        </w:pict>
      </w:r>
      <w:r>
        <w:pict>
          <v:line id="_x0000_s2159" style="position:absolute;left:0;text-align:left;z-index:251637760" from="414pt,14.4pt" to="558pt,149.4pt" strokeweight=".26mm">
            <v:stroke joinstyle="miter" endcap="square"/>
          </v:line>
        </w:pict>
      </w:r>
    </w:p>
    <w:p w:rsidR="006C6AE2" w:rsidRDefault="0011099C">
      <w:pPr>
        <w:pStyle w:val="310"/>
        <w:jc w:val="center"/>
        <w:rPr>
          <w:lang w:eastAsia="ru-RU"/>
        </w:rPr>
      </w:pPr>
      <w:r>
        <w:pict>
          <v:line id="_x0000_s2154" style="position:absolute;left:0;text-align:left;flip:x;z-index:251632640" from="198pt,8.2pt" to="279pt,143.2pt" strokeweight=".26mm">
            <v:stroke joinstyle="miter" endcap="square"/>
          </v:line>
        </w:pict>
      </w:r>
      <w:r>
        <w:pict>
          <v:line id="_x0000_s2155" style="position:absolute;left:0;text-align:left;z-index:251633664" from="333pt,8.2pt" to="333pt,35.2pt" strokeweight=".26mm">
            <v:stroke joinstyle="miter" endcap="square"/>
          </v:line>
        </w:pict>
      </w:r>
      <w:r>
        <w:pict>
          <v:line id="_x0000_s2160" style="position:absolute;left:0;text-align:left;z-index:251638784" from="414pt,8.2pt" to="558pt,188.2pt" strokeweight=".26mm">
            <v:stroke joinstyle="miter" endcap="square"/>
          </v:line>
        </w:pict>
      </w:r>
    </w:p>
    <w:p w:rsidR="006C6AE2" w:rsidRDefault="006C6AE2">
      <w:pPr>
        <w:pStyle w:val="310"/>
        <w:jc w:val="center"/>
      </w:pPr>
    </w:p>
    <w:p w:rsidR="006C6AE2" w:rsidRDefault="0011099C">
      <w:pPr>
        <w:pStyle w:val="310"/>
        <w:jc w:val="center"/>
      </w:pPr>
      <w:r>
        <w:pict>
          <v:shape id="_x0000_s2118" type="#_x0000_t202" style="position:absolute;left:0;text-align:left;margin-left:269.6pt;margin-top:4.4pt;width:135.75pt;height:54.75pt;z-index:251595776;mso-wrap-distance-left:9.05pt;mso-wrap-distance-right:9.05pt">
            <v:fill color2="black"/>
            <v:textbox style="mso-next-textbox:#_x0000_s2118">
              <w:txbxContent>
                <w:p w:rsidR="00877643" w:rsidRDefault="00877643">
                  <w:pPr>
                    <w:jc w:val="center"/>
                  </w:pPr>
                  <w:r>
                    <w:rPr>
                      <w:sz w:val="28"/>
                      <w:szCs w:val="28"/>
                    </w:rPr>
                    <w:t>ЦДК</w:t>
                  </w:r>
                </w:p>
              </w:txbxContent>
            </v:textbox>
          </v:shape>
        </w:pict>
      </w:r>
      <w:r>
        <w:pict>
          <v:shape id="_x0000_s2125" type="#_x0000_t202" style="position:absolute;left:0;text-align:left;margin-left:557.6pt;margin-top:13.4pt;width:123.75pt;height:44.95pt;z-index:251602944;mso-wrap-distance-left:9.05pt;mso-wrap-distance-right:9.05pt">
            <v:fill color2="black"/>
            <v:textbox style="mso-next-textbox:#_x0000_s2125">
              <w:txbxContent>
                <w:p w:rsidR="00877643" w:rsidRDefault="00877643">
                  <w:proofErr w:type="spellStart"/>
                  <w:r>
                    <w:rPr>
                      <w:sz w:val="28"/>
                      <w:szCs w:val="28"/>
                    </w:rPr>
                    <w:t>Кагальницкая</w:t>
                  </w:r>
                  <w:proofErr w:type="spellEnd"/>
                  <w:r>
                    <w:rPr>
                      <w:sz w:val="28"/>
                      <w:szCs w:val="28"/>
                    </w:rPr>
                    <w:t xml:space="preserve">  СОШ </w:t>
                  </w:r>
                </w:p>
              </w:txbxContent>
            </v:textbox>
          </v:shape>
        </w:pict>
      </w:r>
    </w:p>
    <w:p w:rsidR="006C6AE2" w:rsidRDefault="0011099C">
      <w:pPr>
        <w:pStyle w:val="310"/>
        <w:jc w:val="center"/>
      </w:pPr>
      <w:r>
        <w:pict>
          <v:shape id="_x0000_s2121" type="#_x0000_t202" style="position:absolute;left:0;text-align:left;margin-left:71.6pt;margin-top:7.2pt;width:117.75pt;height:43.55pt;z-index:251598848;mso-wrap-distance-left:9.05pt;mso-wrap-distance-right:9.05pt">
            <v:fill color2="black"/>
            <v:textbox style="mso-next-textbox:#_x0000_s2121">
              <w:txbxContent>
                <w:p w:rsidR="00877643" w:rsidRDefault="00877643">
                  <w:pPr>
                    <w:jc w:val="center"/>
                  </w:pPr>
                  <w:r>
                    <w:rPr>
                      <w:sz w:val="28"/>
                      <w:szCs w:val="28"/>
                    </w:rPr>
                    <w:t>Детская библиотека</w:t>
                  </w:r>
                </w:p>
              </w:txbxContent>
            </v:textbox>
          </v:shape>
        </w:pict>
      </w:r>
    </w:p>
    <w:p w:rsidR="006C6AE2" w:rsidRDefault="006C6AE2">
      <w:pPr>
        <w:pStyle w:val="310"/>
        <w:jc w:val="center"/>
      </w:pPr>
    </w:p>
    <w:p w:rsidR="006C6AE2" w:rsidRDefault="0011099C">
      <w:pPr>
        <w:pStyle w:val="310"/>
        <w:jc w:val="center"/>
        <w:rPr>
          <w:lang w:eastAsia="ru-RU"/>
        </w:rPr>
      </w:pPr>
      <w:r>
        <w:pict>
          <v:line id="_x0000_s2156" style="position:absolute;left:0;text-align:left;z-index:251634688" from="333pt,13.2pt" to="333pt,49.2pt" strokeweight=".26mm">
            <v:stroke joinstyle="miter" endcap="square"/>
          </v:line>
        </w:pict>
      </w:r>
    </w:p>
    <w:p w:rsidR="006C6AE2" w:rsidRDefault="006C6AE2">
      <w:pPr>
        <w:pStyle w:val="310"/>
        <w:jc w:val="center"/>
      </w:pPr>
    </w:p>
    <w:p w:rsidR="006C6AE2" w:rsidRDefault="0011099C">
      <w:pPr>
        <w:pStyle w:val="310"/>
        <w:jc w:val="center"/>
      </w:pPr>
      <w:r>
        <w:pict>
          <v:shape id="_x0000_s2126" type="#_x0000_t202" style="position:absolute;left:0;text-align:left;margin-left:557.6pt;margin-top:.4pt;width:108.75pt;height:36.75pt;z-index:251603968;mso-wrap-distance-left:9.05pt;mso-wrap-distance-right:9.05pt">
            <v:fill color2="black"/>
            <v:textbox style="mso-next-textbox:#_x0000_s2126">
              <w:txbxContent>
                <w:p w:rsidR="00877643" w:rsidRDefault="00877643">
                  <w:pPr>
                    <w:jc w:val="center"/>
                  </w:pPr>
                  <w:r>
                    <w:rPr>
                      <w:sz w:val="28"/>
                      <w:szCs w:val="28"/>
                    </w:rPr>
                    <w:t xml:space="preserve">Театры города  Ростова на/Дону  </w:t>
                  </w:r>
                  <w:proofErr w:type="gramStart"/>
                  <w:r>
                    <w:rPr>
                      <w:sz w:val="28"/>
                      <w:szCs w:val="28"/>
                    </w:rPr>
                    <w:t>Дону</w:t>
                  </w:r>
                  <w:proofErr w:type="gramEnd"/>
                </w:p>
                <w:p w:rsidR="00877643" w:rsidRDefault="00877643"/>
              </w:txbxContent>
            </v:textbox>
          </v:shape>
        </w:pict>
      </w:r>
    </w:p>
    <w:p w:rsidR="006C6AE2" w:rsidRDefault="0011099C">
      <w:pPr>
        <w:pStyle w:val="310"/>
        <w:jc w:val="center"/>
      </w:pPr>
      <w:r>
        <w:pict>
          <v:shape id="_x0000_s2119" type="#_x0000_t202" style="position:absolute;left:0;text-align:left;margin-left:260.6pt;margin-top:3.2pt;width:135.75pt;height:72.75pt;z-index:251596800;mso-wrap-distance-left:9.05pt;mso-wrap-distance-right:9.05pt">
            <v:fill color2="black"/>
            <v:textbox style="mso-next-textbox:#_x0000_s2119">
              <w:txbxContent>
                <w:p w:rsidR="00877643" w:rsidRPr="00197216" w:rsidRDefault="00877643" w:rsidP="00197216"/>
              </w:txbxContent>
            </v:textbox>
          </v:shape>
        </w:pict>
      </w:r>
      <w:r>
        <w:pict>
          <v:shape id="_x0000_s2122" type="#_x0000_t202" style="position:absolute;left:0;text-align:left;margin-left:62.6pt;margin-top:12.2pt;width:135.75pt;height:45.75pt;z-index:251599872;mso-wrap-distance-left:9.05pt;mso-wrap-distance-right:9.05pt">
            <v:fill color2="black"/>
            <v:textbox style="mso-next-textbox:#_x0000_s2122">
              <w:txbxContent>
                <w:p w:rsidR="00877643" w:rsidRDefault="00877643">
                  <w:pPr>
                    <w:jc w:val="center"/>
                  </w:pPr>
                  <w:r>
                    <w:rPr>
                      <w:sz w:val="28"/>
                      <w:szCs w:val="28"/>
                    </w:rPr>
                    <w:t xml:space="preserve">ДЮСШ  </w:t>
                  </w:r>
                  <w:proofErr w:type="spellStart"/>
                  <w:r>
                    <w:rPr>
                      <w:sz w:val="28"/>
                      <w:szCs w:val="28"/>
                    </w:rPr>
                    <w:t>с</w:t>
                  </w:r>
                  <w:proofErr w:type="gramStart"/>
                  <w:r>
                    <w:rPr>
                      <w:sz w:val="28"/>
                      <w:szCs w:val="28"/>
                    </w:rPr>
                    <w:t>.К</w:t>
                  </w:r>
                  <w:proofErr w:type="gramEnd"/>
                  <w:r>
                    <w:rPr>
                      <w:sz w:val="28"/>
                      <w:szCs w:val="28"/>
                    </w:rPr>
                    <w:t>агальник</w:t>
                  </w:r>
                  <w:proofErr w:type="spellEnd"/>
                </w:p>
                <w:p w:rsidR="00877643" w:rsidRDefault="00877643"/>
              </w:txbxContent>
            </v:textbox>
          </v:shape>
        </w:pict>
      </w:r>
    </w:p>
    <w:p w:rsidR="006C6AE2" w:rsidRDefault="006C6AE2">
      <w:pPr>
        <w:pStyle w:val="310"/>
        <w:jc w:val="center"/>
      </w:pPr>
    </w:p>
    <w:p w:rsidR="006C6AE2" w:rsidRDefault="0011099C">
      <w:pPr>
        <w:pStyle w:val="310"/>
        <w:jc w:val="center"/>
      </w:pPr>
      <w:r>
        <w:pict>
          <v:shape id="_x0000_s2124" type="#_x0000_t202" style="position:absolute;left:0;text-align:left;margin-left:557.6pt;margin-top:8.8pt;width:108.75pt;height:43.15pt;z-index:251601920;mso-wrap-distance-left:9.05pt;mso-wrap-distance-right:9.05pt">
            <v:fill color2="black"/>
            <v:textbox style="mso-next-textbox:#_x0000_s2124">
              <w:txbxContent>
                <w:p w:rsidR="00877643" w:rsidRDefault="00877643">
                  <w:r>
                    <w:rPr>
                      <w:sz w:val="28"/>
                      <w:szCs w:val="28"/>
                    </w:rPr>
                    <w:t xml:space="preserve"> Центр  творчества</w:t>
                  </w:r>
                </w:p>
              </w:txbxContent>
            </v:textbox>
          </v:shape>
        </w:pict>
      </w:r>
    </w:p>
    <w:p w:rsidR="006C6AE2" w:rsidRDefault="006C6AE2">
      <w:pPr>
        <w:pStyle w:val="310"/>
        <w:jc w:val="center"/>
      </w:pPr>
    </w:p>
    <w:p w:rsidR="006C6AE2" w:rsidRDefault="006C6AE2">
      <w:pPr>
        <w:pStyle w:val="310"/>
        <w:jc w:val="center"/>
      </w:pPr>
    </w:p>
    <w:p w:rsidR="006C6AE2" w:rsidRDefault="0011099C">
      <w:pPr>
        <w:pStyle w:val="310"/>
        <w:jc w:val="center"/>
        <w:rPr>
          <w:lang w:eastAsia="ru-RU"/>
        </w:rPr>
      </w:pPr>
      <w:r>
        <w:pict>
          <v:line id="_x0000_s2157" style="position:absolute;left:0;text-align:left;z-index:251635712" from="410.15pt,-198.35pt" to="410.15pt,-198.35pt" strokeweight=".26mm">
            <v:stroke joinstyle="miter" endcap="square"/>
          </v:line>
        </w:pict>
      </w:r>
    </w:p>
    <w:p w:rsidR="006C6AE2" w:rsidRDefault="006C6AE2">
      <w:pPr>
        <w:widowControl w:val="0"/>
        <w:shd w:val="clear" w:color="auto" w:fill="FFFFFF"/>
        <w:spacing w:line="360" w:lineRule="auto"/>
        <w:ind w:firstLine="709"/>
        <w:jc w:val="center"/>
        <w:rPr>
          <w:b/>
          <w:color w:val="000000"/>
          <w:spacing w:val="-12"/>
          <w:sz w:val="28"/>
          <w:szCs w:val="28"/>
        </w:rPr>
      </w:pPr>
    </w:p>
    <w:p w:rsidR="00F47343" w:rsidRDefault="00F47343">
      <w:pPr>
        <w:widowControl w:val="0"/>
        <w:shd w:val="clear" w:color="auto" w:fill="FFFFFF"/>
        <w:spacing w:line="360" w:lineRule="auto"/>
        <w:ind w:firstLine="709"/>
        <w:jc w:val="center"/>
        <w:rPr>
          <w:b/>
          <w:color w:val="000000"/>
          <w:spacing w:val="-12"/>
          <w:sz w:val="28"/>
          <w:szCs w:val="28"/>
        </w:rPr>
      </w:pPr>
    </w:p>
    <w:p w:rsidR="006C6AE2" w:rsidRDefault="006C6AE2">
      <w:pPr>
        <w:jc w:val="center"/>
        <w:rPr>
          <w:b/>
          <w:sz w:val="32"/>
          <w:szCs w:val="32"/>
        </w:rPr>
      </w:pPr>
      <w:r>
        <w:rPr>
          <w:b/>
          <w:sz w:val="32"/>
          <w:szCs w:val="32"/>
        </w:rPr>
        <w:lastRenderedPageBreak/>
        <w:t>ФОРМЫ  РАБОТЫ ПО РЕАЛИЗАЦИИ ПРЕЕМСТВЕННОСТИ ДОШКОЛЬНОГО И НАЧАЛЬНОГО ОБРАЗОВАНИЯ</w:t>
      </w:r>
    </w:p>
    <w:p w:rsidR="006C6AE2" w:rsidRDefault="006C6AE2">
      <w:pPr>
        <w:jc w:val="center"/>
        <w:rPr>
          <w:b/>
          <w:sz w:val="32"/>
          <w:szCs w:val="32"/>
        </w:rPr>
      </w:pPr>
    </w:p>
    <w:p w:rsidR="006C6AE2" w:rsidRDefault="006C6AE2">
      <w:pPr>
        <w:jc w:val="center"/>
        <w:rPr>
          <w:b/>
          <w:sz w:val="32"/>
          <w:szCs w:val="32"/>
        </w:rPr>
      </w:pPr>
    </w:p>
    <w:tbl>
      <w:tblPr>
        <w:tblW w:w="0" w:type="auto"/>
        <w:tblInd w:w="283" w:type="dxa"/>
        <w:tblLayout w:type="fixed"/>
        <w:tblLook w:val="0000"/>
      </w:tblPr>
      <w:tblGrid>
        <w:gridCol w:w="4911"/>
        <w:gridCol w:w="4911"/>
        <w:gridCol w:w="4922"/>
      </w:tblGrid>
      <w:tr w:rsidR="006C6AE2">
        <w:tc>
          <w:tcPr>
            <w:tcW w:w="14744" w:type="dxa"/>
            <w:gridSpan w:val="3"/>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jc w:val="center"/>
              <w:rPr>
                <w:b/>
                <w:sz w:val="28"/>
                <w:szCs w:val="28"/>
              </w:rPr>
            </w:pPr>
            <w:r>
              <w:rPr>
                <w:b/>
                <w:sz w:val="28"/>
                <w:szCs w:val="28"/>
              </w:rPr>
              <w:t>Участники образовательного процесса</w:t>
            </w:r>
          </w:p>
          <w:p w:rsidR="006C6AE2" w:rsidRDefault="006C6AE2">
            <w:pPr>
              <w:jc w:val="center"/>
              <w:rPr>
                <w:b/>
                <w:sz w:val="28"/>
                <w:szCs w:val="28"/>
              </w:rPr>
            </w:pPr>
          </w:p>
        </w:tc>
      </w:tr>
      <w:tr w:rsidR="006C6AE2">
        <w:trPr>
          <w:trHeight w:val="634"/>
        </w:trPr>
        <w:tc>
          <w:tcPr>
            <w:tcW w:w="4911" w:type="dxa"/>
            <w:tcBorders>
              <w:top w:val="single" w:sz="4" w:space="0" w:color="000000"/>
              <w:left w:val="single" w:sz="4" w:space="0" w:color="000000"/>
              <w:bottom w:val="single" w:sz="4" w:space="0" w:color="000000"/>
            </w:tcBorders>
            <w:shd w:val="clear" w:color="auto" w:fill="auto"/>
          </w:tcPr>
          <w:p w:rsidR="006C6AE2" w:rsidRDefault="006C6AE2">
            <w:pPr>
              <w:jc w:val="center"/>
              <w:rPr>
                <w:b/>
                <w:sz w:val="28"/>
                <w:szCs w:val="28"/>
              </w:rPr>
            </w:pPr>
            <w:r>
              <w:rPr>
                <w:b/>
                <w:sz w:val="28"/>
                <w:szCs w:val="28"/>
              </w:rPr>
              <w:t xml:space="preserve">Педагоги школы </w:t>
            </w:r>
          </w:p>
          <w:p w:rsidR="006C6AE2" w:rsidRDefault="006C6AE2">
            <w:pPr>
              <w:jc w:val="center"/>
              <w:rPr>
                <w:b/>
                <w:sz w:val="28"/>
                <w:szCs w:val="28"/>
              </w:rPr>
            </w:pPr>
            <w:r>
              <w:rPr>
                <w:b/>
                <w:sz w:val="28"/>
                <w:szCs w:val="28"/>
              </w:rPr>
              <w:t>и детского сада.</w:t>
            </w:r>
          </w:p>
        </w:tc>
        <w:tc>
          <w:tcPr>
            <w:tcW w:w="4911" w:type="dxa"/>
            <w:tcBorders>
              <w:top w:val="single" w:sz="4" w:space="0" w:color="000000"/>
              <w:left w:val="single" w:sz="4" w:space="0" w:color="000000"/>
              <w:bottom w:val="single" w:sz="4" w:space="0" w:color="000000"/>
            </w:tcBorders>
            <w:shd w:val="clear" w:color="auto" w:fill="auto"/>
          </w:tcPr>
          <w:p w:rsidR="006C6AE2" w:rsidRDefault="006C6AE2">
            <w:pPr>
              <w:jc w:val="center"/>
              <w:rPr>
                <w:b/>
                <w:sz w:val="28"/>
                <w:szCs w:val="28"/>
              </w:rPr>
            </w:pPr>
            <w:r>
              <w:rPr>
                <w:b/>
                <w:sz w:val="28"/>
                <w:szCs w:val="28"/>
              </w:rPr>
              <w:t>Дети</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jc w:val="center"/>
            </w:pPr>
            <w:r>
              <w:rPr>
                <w:b/>
                <w:sz w:val="28"/>
                <w:szCs w:val="28"/>
              </w:rPr>
              <w:t>Родители</w:t>
            </w:r>
          </w:p>
        </w:tc>
      </w:tr>
      <w:tr w:rsidR="006C6AE2">
        <w:trPr>
          <w:cantSplit/>
          <w:trHeight w:val="1134"/>
        </w:trPr>
        <w:tc>
          <w:tcPr>
            <w:tcW w:w="4911" w:type="dxa"/>
            <w:tcBorders>
              <w:top w:val="single" w:sz="4" w:space="0" w:color="000000"/>
              <w:left w:val="single" w:sz="4" w:space="0" w:color="000000"/>
              <w:bottom w:val="single" w:sz="4" w:space="0" w:color="000000"/>
            </w:tcBorders>
            <w:shd w:val="clear" w:color="auto" w:fill="auto"/>
          </w:tcPr>
          <w:p w:rsidR="006C6AE2" w:rsidRDefault="00B44B24" w:rsidP="00BC52BE">
            <w:pPr>
              <w:numPr>
                <w:ilvl w:val="0"/>
                <w:numId w:val="11"/>
              </w:numPr>
              <w:rPr>
                <w:sz w:val="28"/>
                <w:szCs w:val="28"/>
              </w:rPr>
            </w:pPr>
            <w:r>
              <w:rPr>
                <w:sz w:val="28"/>
                <w:szCs w:val="28"/>
              </w:rPr>
              <w:t>Дни открытых дверей в ДОУ</w:t>
            </w:r>
            <w:r w:rsidR="006C6AE2">
              <w:rPr>
                <w:sz w:val="28"/>
                <w:szCs w:val="28"/>
              </w:rPr>
              <w:t xml:space="preserve"> и школе.</w:t>
            </w:r>
          </w:p>
          <w:p w:rsidR="006C6AE2" w:rsidRDefault="006C6AE2" w:rsidP="00BC52BE">
            <w:pPr>
              <w:numPr>
                <w:ilvl w:val="0"/>
                <w:numId w:val="11"/>
              </w:numPr>
              <w:rPr>
                <w:sz w:val="28"/>
                <w:szCs w:val="28"/>
              </w:rPr>
            </w:pPr>
            <w:r>
              <w:rPr>
                <w:sz w:val="28"/>
                <w:szCs w:val="28"/>
              </w:rPr>
              <w:t>Совместные семинары, семинары-практикумы.</w:t>
            </w:r>
          </w:p>
          <w:p w:rsidR="006C6AE2" w:rsidRDefault="009A41BC" w:rsidP="00BC52BE">
            <w:pPr>
              <w:numPr>
                <w:ilvl w:val="0"/>
                <w:numId w:val="11"/>
              </w:numPr>
              <w:rPr>
                <w:sz w:val="28"/>
                <w:szCs w:val="28"/>
              </w:rPr>
            </w:pPr>
            <w:proofErr w:type="spellStart"/>
            <w:r>
              <w:rPr>
                <w:sz w:val="28"/>
                <w:szCs w:val="28"/>
              </w:rPr>
              <w:t>Взаимопосещения</w:t>
            </w:r>
            <w:proofErr w:type="spellEnd"/>
            <w:r>
              <w:rPr>
                <w:sz w:val="28"/>
                <w:szCs w:val="28"/>
              </w:rPr>
              <w:t xml:space="preserve"> педагогов </w:t>
            </w:r>
            <w:r w:rsidR="009D3493">
              <w:rPr>
                <w:sz w:val="28"/>
                <w:szCs w:val="28"/>
              </w:rPr>
              <w:t xml:space="preserve"> </w:t>
            </w:r>
            <w:r>
              <w:rPr>
                <w:sz w:val="28"/>
                <w:szCs w:val="28"/>
              </w:rPr>
              <w:t>(образовательная деятельность)</w:t>
            </w:r>
          </w:p>
          <w:p w:rsidR="006C6AE2" w:rsidRDefault="006C6AE2" w:rsidP="00BC52BE">
            <w:pPr>
              <w:numPr>
                <w:ilvl w:val="0"/>
                <w:numId w:val="11"/>
              </w:numPr>
              <w:rPr>
                <w:sz w:val="28"/>
                <w:szCs w:val="28"/>
              </w:rPr>
            </w:pPr>
            <w:r>
              <w:rPr>
                <w:sz w:val="28"/>
                <w:szCs w:val="28"/>
              </w:rPr>
              <w:t>Совместные круглые столы.</w:t>
            </w:r>
          </w:p>
          <w:p w:rsidR="006C6AE2" w:rsidRDefault="006C6AE2" w:rsidP="00BC52BE">
            <w:pPr>
              <w:numPr>
                <w:ilvl w:val="0"/>
                <w:numId w:val="11"/>
              </w:numPr>
              <w:rPr>
                <w:sz w:val="28"/>
                <w:szCs w:val="28"/>
              </w:rPr>
            </w:pPr>
            <w:r>
              <w:rPr>
                <w:sz w:val="28"/>
                <w:szCs w:val="28"/>
              </w:rPr>
              <w:t>Мастер-классы учителей</w:t>
            </w:r>
            <w:r w:rsidR="009D3493">
              <w:rPr>
                <w:sz w:val="28"/>
                <w:szCs w:val="28"/>
              </w:rPr>
              <w:t xml:space="preserve"> и педагогов ДОУ</w:t>
            </w:r>
            <w:r>
              <w:rPr>
                <w:sz w:val="28"/>
                <w:szCs w:val="28"/>
              </w:rPr>
              <w:t>.</w:t>
            </w:r>
          </w:p>
          <w:p w:rsidR="006C6AE2" w:rsidRDefault="006C6AE2" w:rsidP="00BC52BE">
            <w:pPr>
              <w:numPr>
                <w:ilvl w:val="0"/>
                <w:numId w:val="11"/>
              </w:numPr>
              <w:rPr>
                <w:sz w:val="28"/>
                <w:szCs w:val="28"/>
              </w:rPr>
            </w:pPr>
            <w:r>
              <w:rPr>
                <w:sz w:val="28"/>
                <w:szCs w:val="28"/>
              </w:rPr>
              <w:t xml:space="preserve">Оформление </w:t>
            </w:r>
            <w:proofErr w:type="spellStart"/>
            <w:r>
              <w:rPr>
                <w:sz w:val="28"/>
                <w:szCs w:val="28"/>
              </w:rPr>
              <w:t>портфолио</w:t>
            </w:r>
            <w:proofErr w:type="spellEnd"/>
            <w:r>
              <w:rPr>
                <w:sz w:val="28"/>
                <w:szCs w:val="28"/>
              </w:rPr>
              <w:t xml:space="preserve"> </w:t>
            </w:r>
            <w:r w:rsidR="009D3493">
              <w:rPr>
                <w:sz w:val="28"/>
                <w:szCs w:val="28"/>
              </w:rPr>
              <w:t>выпускников, как способ пред</w:t>
            </w:r>
            <w:r>
              <w:rPr>
                <w:sz w:val="28"/>
                <w:szCs w:val="28"/>
              </w:rPr>
              <w:t>ставления достижений ребенка</w:t>
            </w:r>
          </w:p>
          <w:p w:rsidR="006C6AE2" w:rsidRDefault="006C6AE2">
            <w:pPr>
              <w:ind w:left="360"/>
              <w:rPr>
                <w:sz w:val="28"/>
                <w:szCs w:val="28"/>
              </w:rPr>
            </w:pPr>
            <w:r>
              <w:rPr>
                <w:sz w:val="28"/>
                <w:szCs w:val="28"/>
              </w:rPr>
              <w:t>Совместные педсоветы.</w:t>
            </w:r>
          </w:p>
          <w:p w:rsidR="006C6AE2" w:rsidRDefault="006C6AE2">
            <w:pPr>
              <w:ind w:left="360"/>
              <w:rPr>
                <w:sz w:val="28"/>
                <w:szCs w:val="28"/>
              </w:rPr>
            </w:pPr>
            <w:r>
              <w:rPr>
                <w:sz w:val="28"/>
                <w:szCs w:val="28"/>
              </w:rPr>
              <w:t>7.Адаптационные  уроки.</w:t>
            </w:r>
          </w:p>
        </w:tc>
        <w:tc>
          <w:tcPr>
            <w:tcW w:w="4911" w:type="dxa"/>
            <w:tcBorders>
              <w:top w:val="single" w:sz="4" w:space="0" w:color="000000"/>
              <w:left w:val="single" w:sz="4" w:space="0" w:color="000000"/>
              <w:bottom w:val="single" w:sz="4" w:space="0" w:color="000000"/>
            </w:tcBorders>
            <w:shd w:val="clear" w:color="auto" w:fill="auto"/>
          </w:tcPr>
          <w:p w:rsidR="006C6AE2" w:rsidRDefault="006C6AE2" w:rsidP="00BC52BE">
            <w:pPr>
              <w:numPr>
                <w:ilvl w:val="0"/>
                <w:numId w:val="11"/>
              </w:numPr>
              <w:rPr>
                <w:sz w:val="28"/>
                <w:szCs w:val="28"/>
              </w:rPr>
            </w:pPr>
            <w:r>
              <w:rPr>
                <w:sz w:val="28"/>
                <w:szCs w:val="28"/>
              </w:rPr>
              <w:t>Экскурсии с детьми в школу.</w:t>
            </w:r>
          </w:p>
          <w:p w:rsidR="006C6AE2" w:rsidRDefault="006C6AE2" w:rsidP="00BC52BE">
            <w:pPr>
              <w:numPr>
                <w:ilvl w:val="0"/>
                <w:numId w:val="11"/>
              </w:numPr>
              <w:rPr>
                <w:sz w:val="28"/>
                <w:szCs w:val="28"/>
              </w:rPr>
            </w:pPr>
            <w:r>
              <w:rPr>
                <w:sz w:val="28"/>
                <w:szCs w:val="28"/>
              </w:rPr>
              <w:t xml:space="preserve">Сюжетно-ролевые игры: «школа»,  «школьная библиотека» </w:t>
            </w:r>
            <w:proofErr w:type="spellStart"/>
            <w:r>
              <w:rPr>
                <w:sz w:val="28"/>
                <w:szCs w:val="28"/>
              </w:rPr>
              <w:t>идр</w:t>
            </w:r>
            <w:proofErr w:type="spellEnd"/>
            <w:r>
              <w:rPr>
                <w:sz w:val="28"/>
                <w:szCs w:val="28"/>
              </w:rPr>
              <w:t>.</w:t>
            </w:r>
          </w:p>
          <w:p w:rsidR="006C6AE2" w:rsidRDefault="006C6AE2" w:rsidP="00BC52BE">
            <w:pPr>
              <w:numPr>
                <w:ilvl w:val="0"/>
                <w:numId w:val="11"/>
              </w:numPr>
              <w:rPr>
                <w:sz w:val="28"/>
                <w:szCs w:val="28"/>
              </w:rPr>
            </w:pPr>
            <w:r>
              <w:rPr>
                <w:sz w:val="28"/>
                <w:szCs w:val="28"/>
              </w:rPr>
              <w:t xml:space="preserve">Диагностика готовности к школе </w:t>
            </w:r>
            <w:r w:rsidR="009D3493">
              <w:rPr>
                <w:sz w:val="28"/>
                <w:szCs w:val="28"/>
              </w:rPr>
              <w:t>детей подготовительной группы. (</w:t>
            </w:r>
            <w:r>
              <w:rPr>
                <w:sz w:val="28"/>
                <w:szCs w:val="28"/>
              </w:rPr>
              <w:t xml:space="preserve">2 раза в год) </w:t>
            </w:r>
          </w:p>
          <w:p w:rsidR="006C6AE2" w:rsidRDefault="006C6AE2" w:rsidP="00BC52BE">
            <w:pPr>
              <w:numPr>
                <w:ilvl w:val="0"/>
                <w:numId w:val="11"/>
              </w:numPr>
              <w:rPr>
                <w:sz w:val="28"/>
                <w:szCs w:val="28"/>
              </w:rPr>
            </w:pPr>
            <w:r>
              <w:rPr>
                <w:sz w:val="28"/>
                <w:szCs w:val="28"/>
              </w:rPr>
              <w:t>Выставки рисунков и поделок</w:t>
            </w:r>
            <w:r w:rsidR="009D3493">
              <w:rPr>
                <w:sz w:val="28"/>
                <w:szCs w:val="28"/>
              </w:rPr>
              <w:t xml:space="preserve"> воспитанников и выпускников ДОУ</w:t>
            </w:r>
            <w:r>
              <w:rPr>
                <w:sz w:val="28"/>
                <w:szCs w:val="28"/>
              </w:rPr>
              <w:t>.</w:t>
            </w:r>
          </w:p>
          <w:p w:rsidR="006C6AE2" w:rsidRDefault="006C6AE2" w:rsidP="00BC52BE">
            <w:pPr>
              <w:numPr>
                <w:ilvl w:val="0"/>
                <w:numId w:val="11"/>
              </w:numPr>
              <w:rPr>
                <w:sz w:val="28"/>
                <w:szCs w:val="28"/>
              </w:rPr>
            </w:pPr>
            <w:r>
              <w:rPr>
                <w:sz w:val="28"/>
                <w:szCs w:val="28"/>
              </w:rPr>
              <w:t>Интеллектуальные конкурсы.</w:t>
            </w:r>
          </w:p>
          <w:p w:rsidR="006C6AE2" w:rsidRDefault="006C6AE2" w:rsidP="00BC52BE">
            <w:pPr>
              <w:numPr>
                <w:ilvl w:val="0"/>
                <w:numId w:val="11"/>
              </w:numPr>
              <w:rPr>
                <w:sz w:val="28"/>
                <w:szCs w:val="28"/>
              </w:rPr>
            </w:pPr>
            <w:r>
              <w:rPr>
                <w:sz w:val="28"/>
                <w:szCs w:val="28"/>
              </w:rPr>
              <w:t>Дни отк</w:t>
            </w:r>
            <w:r w:rsidR="009D3493">
              <w:rPr>
                <w:sz w:val="28"/>
                <w:szCs w:val="28"/>
              </w:rPr>
              <w:t>рытых дверей для выпускников ДОУ</w:t>
            </w:r>
            <w:r>
              <w:rPr>
                <w:sz w:val="28"/>
                <w:szCs w:val="28"/>
              </w:rPr>
              <w:t>.</w:t>
            </w:r>
          </w:p>
          <w:p w:rsidR="006C6AE2" w:rsidRDefault="006C6AE2" w:rsidP="00BC52BE">
            <w:pPr>
              <w:numPr>
                <w:ilvl w:val="0"/>
                <w:numId w:val="11"/>
              </w:numPr>
              <w:rPr>
                <w:sz w:val="28"/>
                <w:szCs w:val="28"/>
              </w:rPr>
            </w:pPr>
            <w:r>
              <w:rPr>
                <w:sz w:val="28"/>
                <w:szCs w:val="28"/>
              </w:rPr>
              <w:t>Выпускной утренник</w:t>
            </w:r>
          </w:p>
          <w:p w:rsidR="006C6AE2" w:rsidRDefault="006C6AE2">
            <w:pPr>
              <w:rPr>
                <w:sz w:val="28"/>
                <w:szCs w:val="28"/>
              </w:rPr>
            </w:pP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9D3493" w:rsidP="00BC52BE">
            <w:pPr>
              <w:numPr>
                <w:ilvl w:val="0"/>
                <w:numId w:val="11"/>
              </w:numPr>
              <w:rPr>
                <w:sz w:val="28"/>
                <w:szCs w:val="28"/>
              </w:rPr>
            </w:pPr>
            <w:r>
              <w:rPr>
                <w:sz w:val="28"/>
                <w:szCs w:val="28"/>
              </w:rPr>
              <w:t>Дни открытых дверей в ДОУ</w:t>
            </w:r>
            <w:r w:rsidR="006C6AE2">
              <w:rPr>
                <w:sz w:val="28"/>
                <w:szCs w:val="28"/>
              </w:rPr>
              <w:t xml:space="preserve"> и школе</w:t>
            </w:r>
          </w:p>
          <w:p w:rsidR="006C6AE2" w:rsidRDefault="006C6AE2" w:rsidP="00BC52BE">
            <w:pPr>
              <w:numPr>
                <w:ilvl w:val="0"/>
                <w:numId w:val="11"/>
              </w:numPr>
              <w:rPr>
                <w:sz w:val="28"/>
                <w:szCs w:val="28"/>
              </w:rPr>
            </w:pPr>
            <w:r>
              <w:rPr>
                <w:sz w:val="28"/>
                <w:szCs w:val="28"/>
              </w:rPr>
              <w:t>Родительское собрание с участием педагогов школы.</w:t>
            </w:r>
          </w:p>
          <w:p w:rsidR="006C6AE2" w:rsidRDefault="009D3493" w:rsidP="00BC52BE">
            <w:pPr>
              <w:numPr>
                <w:ilvl w:val="0"/>
                <w:numId w:val="11"/>
              </w:numPr>
              <w:rPr>
                <w:sz w:val="28"/>
                <w:szCs w:val="28"/>
              </w:rPr>
            </w:pPr>
            <w:r>
              <w:rPr>
                <w:sz w:val="28"/>
                <w:szCs w:val="28"/>
              </w:rPr>
              <w:t>Оформление наглядной информации</w:t>
            </w:r>
            <w:r w:rsidR="006C6AE2">
              <w:rPr>
                <w:sz w:val="28"/>
                <w:szCs w:val="28"/>
              </w:rPr>
              <w:t xml:space="preserve"> </w:t>
            </w:r>
          </w:p>
          <w:p w:rsidR="006C6AE2" w:rsidRDefault="006C6AE2" w:rsidP="00BC52BE">
            <w:pPr>
              <w:numPr>
                <w:ilvl w:val="0"/>
                <w:numId w:val="11"/>
              </w:numPr>
              <w:rPr>
                <w:sz w:val="28"/>
                <w:szCs w:val="28"/>
              </w:rPr>
            </w:pPr>
            <w:r>
              <w:rPr>
                <w:sz w:val="28"/>
                <w:szCs w:val="28"/>
              </w:rPr>
              <w:t>Индивидуальные беседы с родителями по результатам диагностики детей.</w:t>
            </w:r>
          </w:p>
          <w:p w:rsidR="006C6AE2" w:rsidRDefault="006C6AE2" w:rsidP="00BC52BE">
            <w:pPr>
              <w:numPr>
                <w:ilvl w:val="0"/>
                <w:numId w:val="11"/>
              </w:numPr>
              <w:rPr>
                <w:sz w:val="28"/>
                <w:szCs w:val="28"/>
              </w:rPr>
            </w:pPr>
            <w:r>
              <w:rPr>
                <w:sz w:val="28"/>
                <w:szCs w:val="28"/>
              </w:rPr>
              <w:t>Консультирование родителей по вопросам формирования готовности к школе.</w:t>
            </w:r>
          </w:p>
          <w:p w:rsidR="006C6AE2" w:rsidRDefault="006C6AE2" w:rsidP="00BC52BE">
            <w:pPr>
              <w:numPr>
                <w:ilvl w:val="0"/>
                <w:numId w:val="11"/>
              </w:numPr>
              <w:rPr>
                <w:sz w:val="28"/>
                <w:szCs w:val="28"/>
              </w:rPr>
            </w:pPr>
            <w:r>
              <w:rPr>
                <w:sz w:val="28"/>
                <w:szCs w:val="28"/>
              </w:rPr>
              <w:t>Круглые столы.</w:t>
            </w:r>
          </w:p>
          <w:p w:rsidR="006C6AE2" w:rsidRDefault="006C6AE2" w:rsidP="00BC52BE">
            <w:pPr>
              <w:numPr>
                <w:ilvl w:val="0"/>
                <w:numId w:val="11"/>
              </w:numPr>
              <w:rPr>
                <w:sz w:val="28"/>
                <w:szCs w:val="28"/>
              </w:rPr>
            </w:pPr>
            <w:r>
              <w:rPr>
                <w:sz w:val="28"/>
                <w:szCs w:val="28"/>
              </w:rPr>
              <w:t>Анкетирование</w:t>
            </w:r>
          </w:p>
          <w:p w:rsidR="006C6AE2" w:rsidRDefault="006C6AE2">
            <w:pPr>
              <w:ind w:left="113"/>
              <w:rPr>
                <w:sz w:val="28"/>
                <w:szCs w:val="28"/>
              </w:rPr>
            </w:pPr>
          </w:p>
        </w:tc>
      </w:tr>
    </w:tbl>
    <w:p w:rsidR="006C6AE2" w:rsidRDefault="006C6AE2">
      <w:pPr>
        <w:widowControl w:val="0"/>
        <w:shd w:val="clear" w:color="auto" w:fill="FFFFFF"/>
        <w:spacing w:line="360" w:lineRule="auto"/>
        <w:ind w:firstLine="709"/>
        <w:jc w:val="center"/>
        <w:rPr>
          <w:lang w:val="en-US"/>
        </w:rPr>
      </w:pPr>
    </w:p>
    <w:p w:rsidR="006C6AE2" w:rsidRDefault="006C6AE2">
      <w:pPr>
        <w:widowControl w:val="0"/>
        <w:shd w:val="clear" w:color="auto" w:fill="FFFFFF"/>
        <w:spacing w:line="360" w:lineRule="auto"/>
        <w:ind w:firstLine="709"/>
        <w:jc w:val="center"/>
        <w:rPr>
          <w:b/>
          <w:color w:val="000000"/>
          <w:spacing w:val="-12"/>
          <w:sz w:val="28"/>
          <w:szCs w:val="28"/>
        </w:rPr>
      </w:pPr>
    </w:p>
    <w:p w:rsidR="00B44B24" w:rsidRDefault="00B44B24">
      <w:pPr>
        <w:widowControl w:val="0"/>
        <w:shd w:val="clear" w:color="auto" w:fill="FFFFFF"/>
        <w:spacing w:line="360" w:lineRule="auto"/>
        <w:ind w:firstLine="709"/>
        <w:jc w:val="center"/>
        <w:rPr>
          <w:b/>
          <w:color w:val="000000"/>
          <w:spacing w:val="-12"/>
          <w:sz w:val="28"/>
          <w:szCs w:val="28"/>
        </w:rPr>
      </w:pPr>
    </w:p>
    <w:p w:rsidR="00B44B24" w:rsidRDefault="00B44B24">
      <w:pPr>
        <w:widowControl w:val="0"/>
        <w:shd w:val="clear" w:color="auto" w:fill="FFFFFF"/>
        <w:spacing w:line="360" w:lineRule="auto"/>
        <w:ind w:firstLine="709"/>
        <w:jc w:val="center"/>
        <w:rPr>
          <w:b/>
          <w:color w:val="000000"/>
          <w:spacing w:val="-12"/>
          <w:sz w:val="28"/>
          <w:szCs w:val="28"/>
        </w:rPr>
      </w:pPr>
    </w:p>
    <w:p w:rsidR="00B44B24" w:rsidRDefault="00B44B24">
      <w:pPr>
        <w:widowControl w:val="0"/>
        <w:shd w:val="clear" w:color="auto" w:fill="FFFFFF"/>
        <w:spacing w:line="360" w:lineRule="auto"/>
        <w:ind w:firstLine="709"/>
        <w:jc w:val="center"/>
        <w:rPr>
          <w:b/>
          <w:color w:val="000000"/>
          <w:spacing w:val="-12"/>
          <w:sz w:val="28"/>
          <w:szCs w:val="28"/>
        </w:rPr>
      </w:pPr>
    </w:p>
    <w:p w:rsidR="006C6AE2" w:rsidRDefault="006C6AE2">
      <w:pPr>
        <w:widowControl w:val="0"/>
        <w:shd w:val="clear" w:color="auto" w:fill="FFFFFF"/>
        <w:spacing w:line="360" w:lineRule="auto"/>
        <w:ind w:firstLine="709"/>
        <w:jc w:val="center"/>
        <w:rPr>
          <w:b/>
          <w:color w:val="000000"/>
          <w:spacing w:val="-12"/>
          <w:sz w:val="28"/>
          <w:szCs w:val="28"/>
        </w:rPr>
      </w:pPr>
    </w:p>
    <w:p w:rsidR="000E3927" w:rsidRDefault="000E3927" w:rsidP="001D76F2">
      <w:pPr>
        <w:widowControl w:val="0"/>
        <w:shd w:val="clear" w:color="auto" w:fill="FFFFFF"/>
        <w:spacing w:line="360" w:lineRule="auto"/>
        <w:rPr>
          <w:b/>
          <w:color w:val="000000"/>
          <w:spacing w:val="-12"/>
          <w:sz w:val="28"/>
          <w:szCs w:val="28"/>
        </w:rPr>
      </w:pPr>
    </w:p>
    <w:p w:rsidR="000E3927" w:rsidRPr="001D76F2" w:rsidRDefault="00D83370" w:rsidP="001D76F2">
      <w:pPr>
        <w:widowControl w:val="0"/>
        <w:shd w:val="clear" w:color="auto" w:fill="FFFFFF"/>
        <w:spacing w:line="360" w:lineRule="auto"/>
        <w:rPr>
          <w:b/>
          <w:color w:val="000000"/>
          <w:spacing w:val="-12"/>
          <w:sz w:val="36"/>
          <w:szCs w:val="36"/>
        </w:rPr>
      </w:pPr>
      <w:r w:rsidRPr="001D76F2">
        <w:rPr>
          <w:b/>
          <w:color w:val="000000"/>
          <w:spacing w:val="-12"/>
          <w:sz w:val="36"/>
          <w:szCs w:val="36"/>
        </w:rPr>
        <w:t xml:space="preserve">                                                  </w:t>
      </w:r>
      <w:r w:rsidR="001D76F2">
        <w:rPr>
          <w:b/>
          <w:color w:val="000000"/>
          <w:spacing w:val="-12"/>
          <w:sz w:val="36"/>
          <w:szCs w:val="36"/>
        </w:rPr>
        <w:t xml:space="preserve">           </w:t>
      </w:r>
      <w:r w:rsidRPr="001D76F2">
        <w:rPr>
          <w:b/>
          <w:color w:val="000000"/>
          <w:spacing w:val="-12"/>
          <w:sz w:val="36"/>
          <w:szCs w:val="36"/>
        </w:rPr>
        <w:t xml:space="preserve">    Дополнительный раздел.</w:t>
      </w:r>
    </w:p>
    <w:p w:rsidR="000E3927" w:rsidRDefault="000E3927">
      <w:pPr>
        <w:widowControl w:val="0"/>
        <w:shd w:val="clear" w:color="auto" w:fill="FFFFFF"/>
        <w:spacing w:line="360" w:lineRule="auto"/>
        <w:ind w:firstLine="709"/>
        <w:jc w:val="center"/>
        <w:rPr>
          <w:b/>
          <w:color w:val="000000"/>
          <w:spacing w:val="-12"/>
          <w:sz w:val="28"/>
          <w:szCs w:val="28"/>
        </w:rPr>
      </w:pPr>
    </w:p>
    <w:p w:rsidR="000E3927" w:rsidRPr="00720841" w:rsidRDefault="000E3927" w:rsidP="00D8347D">
      <w:pPr>
        <w:spacing w:line="360" w:lineRule="auto"/>
        <w:rPr>
          <w:sz w:val="28"/>
          <w:szCs w:val="28"/>
        </w:rPr>
      </w:pPr>
      <w:r w:rsidRPr="00720841">
        <w:rPr>
          <w:sz w:val="28"/>
          <w:szCs w:val="28"/>
        </w:rPr>
        <w:t>МБДОУ ЦРР</w:t>
      </w:r>
      <w:r w:rsidR="00D83370">
        <w:rPr>
          <w:sz w:val="28"/>
          <w:szCs w:val="28"/>
        </w:rPr>
        <w:t xml:space="preserve"> детский сад </w:t>
      </w:r>
      <w:r w:rsidRPr="00720841">
        <w:rPr>
          <w:sz w:val="28"/>
          <w:szCs w:val="28"/>
        </w:rPr>
        <w:t xml:space="preserve"> № 51 «Родничок», </w:t>
      </w:r>
      <w:proofErr w:type="gramStart"/>
      <w:r w:rsidRPr="00720841">
        <w:rPr>
          <w:sz w:val="28"/>
          <w:szCs w:val="28"/>
        </w:rPr>
        <w:t>согласно Закона</w:t>
      </w:r>
      <w:proofErr w:type="gramEnd"/>
      <w:r w:rsidRPr="00720841">
        <w:rPr>
          <w:sz w:val="28"/>
          <w:szCs w:val="28"/>
        </w:rPr>
        <w:t xml:space="preserve"> «Об образовании в РФ»</w:t>
      </w:r>
      <w:r w:rsidR="00C80886">
        <w:rPr>
          <w:sz w:val="28"/>
          <w:szCs w:val="28"/>
        </w:rPr>
        <w:t xml:space="preserve"> </w:t>
      </w:r>
      <w:r w:rsidRPr="00720841">
        <w:rPr>
          <w:sz w:val="28"/>
          <w:szCs w:val="28"/>
        </w:rPr>
        <w:t>ст.23 п.2.1.осуществляет образовательную</w:t>
      </w:r>
      <w:r w:rsidR="00A272FA">
        <w:rPr>
          <w:sz w:val="28"/>
          <w:szCs w:val="28"/>
        </w:rPr>
        <w:t xml:space="preserve"> деятельность по образовательной программе</w:t>
      </w:r>
      <w:r w:rsidRPr="00720841">
        <w:rPr>
          <w:sz w:val="28"/>
          <w:szCs w:val="28"/>
        </w:rPr>
        <w:t xml:space="preserve"> дошкольного образования, присмотр и уход за детьми.</w:t>
      </w:r>
      <w:r w:rsidRPr="00720841">
        <w:rPr>
          <w:sz w:val="28"/>
          <w:szCs w:val="28"/>
        </w:rPr>
        <w:br/>
      </w:r>
    </w:p>
    <w:p w:rsidR="000E3927" w:rsidRPr="00720841" w:rsidRDefault="000E3927" w:rsidP="00720841">
      <w:pPr>
        <w:spacing w:line="360" w:lineRule="auto"/>
        <w:rPr>
          <w:sz w:val="28"/>
          <w:szCs w:val="28"/>
        </w:rPr>
      </w:pPr>
      <w:r w:rsidRPr="00720841">
        <w:rPr>
          <w:sz w:val="28"/>
          <w:szCs w:val="28"/>
        </w:rPr>
        <w:t xml:space="preserve">Воспитанники ДОУ, согласно Закона </w:t>
      </w:r>
      <w:r w:rsidR="00D8347D">
        <w:rPr>
          <w:sz w:val="28"/>
          <w:szCs w:val="28"/>
        </w:rPr>
        <w:t xml:space="preserve"> «Об образовании в РФ»</w:t>
      </w:r>
      <w:r w:rsidRPr="00720841">
        <w:rPr>
          <w:sz w:val="28"/>
          <w:szCs w:val="28"/>
        </w:rPr>
        <w:t xml:space="preserve"> (статьи  34 </w:t>
      </w:r>
      <w:proofErr w:type="spellStart"/>
      <w:proofErr w:type="gramStart"/>
      <w:r w:rsidRPr="00720841">
        <w:rPr>
          <w:sz w:val="28"/>
          <w:szCs w:val="28"/>
        </w:rPr>
        <w:t>п</w:t>
      </w:r>
      <w:proofErr w:type="spellEnd"/>
      <w:proofErr w:type="gramEnd"/>
      <w:r w:rsidRPr="00720841">
        <w:rPr>
          <w:sz w:val="28"/>
          <w:szCs w:val="28"/>
        </w:rPr>
        <w:t xml:space="preserve"> 1, 11,22,п4, ст.42 2.2.) имеют возможность: развивать свои творческие способности и интересы, принимать участие в конкурсах, олимпиадах, выставках, смотрах, физкультурно-спортивных и других мероприятиях. Посещать по своему выбору мероприятия дополнительного бесплатного образования (кружки, студии, секции), получать поощрения за успехи (грамоты, дипломы, благодарственные письма)</w:t>
      </w:r>
    </w:p>
    <w:p w:rsidR="000E3927" w:rsidRPr="00720841" w:rsidRDefault="000E3927" w:rsidP="00720841">
      <w:pPr>
        <w:spacing w:line="360" w:lineRule="auto"/>
        <w:rPr>
          <w:sz w:val="28"/>
          <w:szCs w:val="28"/>
        </w:rPr>
      </w:pPr>
      <w:r w:rsidRPr="00720841">
        <w:rPr>
          <w:sz w:val="28"/>
          <w:szCs w:val="28"/>
        </w:rPr>
        <w:t>Получать:  логопедическую помощь, посещая коррекционно-развивающие занятия;</w:t>
      </w:r>
    </w:p>
    <w:p w:rsidR="000E3927" w:rsidRDefault="000E3927" w:rsidP="00720841">
      <w:pPr>
        <w:spacing w:line="360" w:lineRule="auto"/>
        <w:rPr>
          <w:sz w:val="28"/>
          <w:szCs w:val="28"/>
        </w:rPr>
      </w:pPr>
      <w:r w:rsidRPr="00720841">
        <w:rPr>
          <w:sz w:val="28"/>
          <w:szCs w:val="28"/>
        </w:rPr>
        <w:t>психолого-педагог</w:t>
      </w:r>
      <w:r w:rsidR="00D8347D">
        <w:rPr>
          <w:sz w:val="28"/>
          <w:szCs w:val="28"/>
        </w:rPr>
        <w:t xml:space="preserve">ическую, медицинскую </w:t>
      </w:r>
      <w:r w:rsidRPr="00720841">
        <w:rPr>
          <w:sz w:val="28"/>
          <w:szCs w:val="28"/>
        </w:rPr>
        <w:t xml:space="preserve"> помощь на основании заявления или согласия в письменном виде их родителей (законных представителей)</w:t>
      </w:r>
    </w:p>
    <w:p w:rsidR="00F01F05" w:rsidRDefault="00F01F05" w:rsidP="00720841">
      <w:pPr>
        <w:spacing w:line="360" w:lineRule="auto"/>
        <w:rPr>
          <w:sz w:val="28"/>
          <w:szCs w:val="28"/>
        </w:rPr>
      </w:pPr>
      <w:r>
        <w:rPr>
          <w:sz w:val="28"/>
          <w:szCs w:val="28"/>
        </w:rPr>
        <w:t>Уровень образования – дошкольное образование.</w:t>
      </w:r>
    </w:p>
    <w:p w:rsidR="00F01F05" w:rsidRDefault="00F01F05" w:rsidP="00720841">
      <w:pPr>
        <w:spacing w:line="360" w:lineRule="auto"/>
        <w:rPr>
          <w:sz w:val="28"/>
          <w:szCs w:val="28"/>
        </w:rPr>
      </w:pPr>
      <w:r>
        <w:rPr>
          <w:sz w:val="28"/>
          <w:szCs w:val="28"/>
        </w:rPr>
        <w:t>Режим работы – 12 часов с 6.30-18.30</w:t>
      </w:r>
    </w:p>
    <w:p w:rsidR="00F01F05" w:rsidRDefault="00F01F05" w:rsidP="00720841">
      <w:pPr>
        <w:spacing w:line="360" w:lineRule="auto"/>
        <w:rPr>
          <w:sz w:val="28"/>
          <w:szCs w:val="28"/>
        </w:rPr>
      </w:pPr>
      <w:r>
        <w:rPr>
          <w:sz w:val="28"/>
          <w:szCs w:val="28"/>
        </w:rPr>
        <w:t>Выходные дни: суббота, воскресенье, праздничные дни.</w:t>
      </w:r>
    </w:p>
    <w:p w:rsidR="00D8347D" w:rsidRDefault="00D8347D" w:rsidP="00720841">
      <w:pPr>
        <w:spacing w:line="360" w:lineRule="auto"/>
        <w:rPr>
          <w:sz w:val="28"/>
          <w:szCs w:val="28"/>
        </w:rPr>
      </w:pPr>
    </w:p>
    <w:p w:rsidR="00D8347D" w:rsidRDefault="00D8347D" w:rsidP="00720841">
      <w:pPr>
        <w:spacing w:line="360" w:lineRule="auto"/>
        <w:rPr>
          <w:sz w:val="28"/>
          <w:szCs w:val="28"/>
        </w:rPr>
      </w:pPr>
    </w:p>
    <w:p w:rsidR="00077C1A" w:rsidRDefault="00077C1A" w:rsidP="00F01F05">
      <w:pPr>
        <w:spacing w:line="360" w:lineRule="auto"/>
        <w:rPr>
          <w:sz w:val="28"/>
          <w:szCs w:val="28"/>
        </w:rPr>
      </w:pPr>
    </w:p>
    <w:p w:rsidR="00077C1A" w:rsidRDefault="00077C1A" w:rsidP="00F01F05">
      <w:pPr>
        <w:spacing w:line="360" w:lineRule="auto"/>
        <w:rPr>
          <w:sz w:val="28"/>
          <w:szCs w:val="28"/>
        </w:rPr>
      </w:pPr>
    </w:p>
    <w:p w:rsidR="00077C1A" w:rsidRDefault="00077C1A" w:rsidP="00F01F05">
      <w:pPr>
        <w:spacing w:line="360" w:lineRule="auto"/>
        <w:rPr>
          <w:sz w:val="28"/>
          <w:szCs w:val="28"/>
        </w:rPr>
      </w:pPr>
    </w:p>
    <w:p w:rsidR="000E3927" w:rsidRPr="00450763" w:rsidRDefault="00D83370" w:rsidP="00720841">
      <w:pPr>
        <w:spacing w:line="360" w:lineRule="auto"/>
        <w:rPr>
          <w:b/>
          <w:sz w:val="28"/>
          <w:szCs w:val="28"/>
        </w:rPr>
      </w:pPr>
      <w:r w:rsidRPr="00077C1A">
        <w:rPr>
          <w:b/>
          <w:sz w:val="28"/>
          <w:szCs w:val="28"/>
        </w:rPr>
        <w:t>Используемы</w:t>
      </w:r>
      <w:r w:rsidR="00077C1A" w:rsidRPr="00077C1A">
        <w:rPr>
          <w:b/>
          <w:sz w:val="28"/>
          <w:szCs w:val="28"/>
        </w:rPr>
        <w:t>е</w:t>
      </w:r>
      <w:r w:rsidRPr="00077C1A">
        <w:rPr>
          <w:b/>
          <w:sz w:val="28"/>
          <w:szCs w:val="28"/>
        </w:rPr>
        <w:t xml:space="preserve"> </w:t>
      </w:r>
      <w:r w:rsidRPr="00450763">
        <w:rPr>
          <w:b/>
          <w:sz w:val="28"/>
          <w:szCs w:val="28"/>
        </w:rPr>
        <w:t xml:space="preserve"> П</w:t>
      </w:r>
      <w:r w:rsidR="000E3927" w:rsidRPr="00450763">
        <w:rPr>
          <w:b/>
          <w:sz w:val="28"/>
          <w:szCs w:val="28"/>
        </w:rPr>
        <w:t>рограммы</w:t>
      </w:r>
      <w:r w:rsidRPr="00450763">
        <w:rPr>
          <w:b/>
          <w:sz w:val="28"/>
          <w:szCs w:val="28"/>
        </w:rPr>
        <w:t>:</w:t>
      </w:r>
    </w:p>
    <w:p w:rsidR="000E3927" w:rsidRPr="00720841" w:rsidRDefault="001A6F5E" w:rsidP="00720841">
      <w:pPr>
        <w:spacing w:line="360" w:lineRule="auto"/>
        <w:rPr>
          <w:sz w:val="28"/>
          <w:szCs w:val="28"/>
        </w:rPr>
      </w:pPr>
      <w:proofErr w:type="spellStart"/>
      <w:proofErr w:type="gramStart"/>
      <w:r>
        <w:rPr>
          <w:sz w:val="28"/>
          <w:szCs w:val="28"/>
        </w:rPr>
        <w:t>Общеразвивающие</w:t>
      </w:r>
      <w:proofErr w:type="spellEnd"/>
      <w:r>
        <w:rPr>
          <w:sz w:val="28"/>
          <w:szCs w:val="28"/>
        </w:rPr>
        <w:t xml:space="preserve"> группы </w:t>
      </w:r>
      <w:r w:rsidR="00407CEF">
        <w:rPr>
          <w:sz w:val="28"/>
          <w:szCs w:val="28"/>
        </w:rPr>
        <w:t xml:space="preserve"> реализуют </w:t>
      </w:r>
      <w:r w:rsidR="00040999">
        <w:rPr>
          <w:sz w:val="28"/>
          <w:szCs w:val="28"/>
        </w:rPr>
        <w:t xml:space="preserve"> </w:t>
      </w:r>
      <w:r w:rsidR="00040999" w:rsidRPr="00077C1A">
        <w:rPr>
          <w:b/>
          <w:sz w:val="28"/>
          <w:szCs w:val="28"/>
        </w:rPr>
        <w:t xml:space="preserve">основную </w:t>
      </w:r>
      <w:r w:rsidR="00407CEF" w:rsidRPr="00077C1A">
        <w:rPr>
          <w:b/>
          <w:sz w:val="28"/>
          <w:szCs w:val="28"/>
        </w:rPr>
        <w:t xml:space="preserve">образовательную программу дошкольного образования, разработанную </w:t>
      </w:r>
      <w:r w:rsidR="00040999" w:rsidRPr="00077C1A">
        <w:rPr>
          <w:b/>
          <w:sz w:val="28"/>
          <w:szCs w:val="28"/>
        </w:rPr>
        <w:t xml:space="preserve"> педагогическим коллективом ДОУ,</w:t>
      </w:r>
      <w:r>
        <w:rPr>
          <w:b/>
          <w:sz w:val="28"/>
          <w:szCs w:val="28"/>
        </w:rPr>
        <w:t xml:space="preserve"> в соответствии с ФГОС ДО </w:t>
      </w:r>
      <w:r w:rsidR="00407CEF" w:rsidRPr="00077C1A">
        <w:rPr>
          <w:b/>
          <w:sz w:val="28"/>
          <w:szCs w:val="28"/>
        </w:rPr>
        <w:t xml:space="preserve">на основе   </w:t>
      </w:r>
      <w:r w:rsidR="000E3927" w:rsidRPr="00077C1A">
        <w:rPr>
          <w:b/>
          <w:sz w:val="28"/>
          <w:szCs w:val="28"/>
        </w:rPr>
        <w:t xml:space="preserve"> Примерной основной общеобразовательной  пр</w:t>
      </w:r>
      <w:r w:rsidR="00407CEF" w:rsidRPr="00077C1A">
        <w:rPr>
          <w:b/>
          <w:sz w:val="28"/>
          <w:szCs w:val="28"/>
        </w:rPr>
        <w:t>ограммы</w:t>
      </w:r>
      <w:r w:rsidR="00BC66F0" w:rsidRPr="00077C1A">
        <w:rPr>
          <w:b/>
          <w:sz w:val="28"/>
          <w:szCs w:val="28"/>
        </w:rPr>
        <w:t xml:space="preserve"> «Мир</w:t>
      </w:r>
      <w:r w:rsidR="00BC66F0">
        <w:rPr>
          <w:sz w:val="28"/>
          <w:szCs w:val="28"/>
        </w:rPr>
        <w:t xml:space="preserve"> </w:t>
      </w:r>
      <w:r w:rsidR="00BC66F0" w:rsidRPr="00077C1A">
        <w:rPr>
          <w:b/>
          <w:sz w:val="28"/>
          <w:szCs w:val="28"/>
        </w:rPr>
        <w:t xml:space="preserve">открытий»  </w:t>
      </w:r>
      <w:proofErr w:type="spellStart"/>
      <w:r w:rsidR="000E3927" w:rsidRPr="00077C1A">
        <w:rPr>
          <w:b/>
          <w:sz w:val="28"/>
          <w:szCs w:val="28"/>
        </w:rPr>
        <w:t>Л.Г.Петерсон</w:t>
      </w:r>
      <w:proofErr w:type="spellEnd"/>
      <w:r w:rsidR="00BC66F0" w:rsidRPr="00077C1A">
        <w:rPr>
          <w:b/>
          <w:sz w:val="28"/>
          <w:szCs w:val="28"/>
        </w:rPr>
        <w:t xml:space="preserve">  И.А.Лыкова</w:t>
      </w:r>
      <w:r w:rsidR="000E3927" w:rsidRPr="00077C1A">
        <w:rPr>
          <w:b/>
          <w:sz w:val="28"/>
          <w:szCs w:val="28"/>
        </w:rPr>
        <w:t>,</w:t>
      </w:r>
      <w:r w:rsidR="000E3927" w:rsidRPr="00720841">
        <w:rPr>
          <w:sz w:val="28"/>
          <w:szCs w:val="28"/>
        </w:rPr>
        <w:t xml:space="preserve">  которая является  инновационным  образовательным программным документом для  ДОУ, подготовленным с учетом новейших достижений науки и практики отечественного и зарубежного дошкольного образования.</w:t>
      </w:r>
      <w:proofErr w:type="gramEnd"/>
      <w:r w:rsidR="000E3927" w:rsidRPr="00720841">
        <w:rPr>
          <w:sz w:val="28"/>
          <w:szCs w:val="28"/>
        </w:rPr>
        <w:t xml:space="preserve"> </w:t>
      </w:r>
      <w:proofErr w:type="gramStart"/>
      <w:r w:rsidR="000E3927" w:rsidRPr="00720841">
        <w:rPr>
          <w:sz w:val="28"/>
          <w:szCs w:val="28"/>
        </w:rPr>
        <w:t>Основная цель программы «Мир открытий» – непрерывное накопление ребёнком культурного опыта деятельности  и общения в процессе активного взаимодействия с окружающей средой, общения с другими детьми и взрослыми при решении задач и  проблем  (познавательных, социальных, нравственных, художественно-эстетических, исследовательских и др.) в соответствии с возрастными и индивидуальными особенностями, что станет основой формирования в его сознании целостной картины мира, готовности к саморазвитию и успешной</w:t>
      </w:r>
      <w:proofErr w:type="gramEnd"/>
      <w:r w:rsidR="000E3927" w:rsidRPr="00720841">
        <w:rPr>
          <w:sz w:val="28"/>
          <w:szCs w:val="28"/>
        </w:rPr>
        <w:t xml:space="preserve"> самореализации на всех этапах жизни. </w:t>
      </w:r>
    </w:p>
    <w:p w:rsidR="000E3927" w:rsidRPr="00720841" w:rsidRDefault="000E3927" w:rsidP="00720841">
      <w:pPr>
        <w:spacing w:line="360" w:lineRule="auto"/>
        <w:rPr>
          <w:sz w:val="28"/>
          <w:szCs w:val="28"/>
        </w:rPr>
      </w:pPr>
      <w:r w:rsidRPr="00720841">
        <w:rPr>
          <w:sz w:val="28"/>
          <w:szCs w:val="28"/>
        </w:rPr>
        <w:t xml:space="preserve">Приоритетные задачи  Программы — создание благоприятных условий для </w:t>
      </w:r>
      <w:r w:rsidRPr="00720841">
        <w:rPr>
          <w:sz w:val="28"/>
          <w:szCs w:val="28"/>
        </w:rPr>
        <w:br/>
        <w:t>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0E3927" w:rsidRDefault="000E3927" w:rsidP="00720841">
      <w:pPr>
        <w:spacing w:line="360" w:lineRule="auto"/>
        <w:rPr>
          <w:sz w:val="28"/>
          <w:szCs w:val="28"/>
        </w:rPr>
      </w:pPr>
      <w:r w:rsidRPr="00720841">
        <w:rPr>
          <w:sz w:val="28"/>
          <w:szCs w:val="28"/>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DF23A7" w:rsidRPr="00720841" w:rsidRDefault="00DF23A7" w:rsidP="00720841">
      <w:pPr>
        <w:spacing w:line="360" w:lineRule="auto"/>
        <w:rPr>
          <w:sz w:val="28"/>
          <w:szCs w:val="28"/>
        </w:rPr>
      </w:pPr>
    </w:p>
    <w:p w:rsidR="000E3927" w:rsidRPr="00720841" w:rsidRDefault="000E3927" w:rsidP="00720841">
      <w:pPr>
        <w:spacing w:line="360" w:lineRule="auto"/>
        <w:rPr>
          <w:sz w:val="28"/>
          <w:szCs w:val="28"/>
        </w:rPr>
      </w:pPr>
      <w:r w:rsidRPr="00720841">
        <w:rPr>
          <w:sz w:val="28"/>
          <w:szCs w:val="28"/>
        </w:rPr>
        <w:lastRenderedPageBreak/>
        <w:t>• патриотизм;</w:t>
      </w:r>
    </w:p>
    <w:p w:rsidR="000E3927" w:rsidRPr="00720841" w:rsidRDefault="000E3927" w:rsidP="00720841">
      <w:pPr>
        <w:spacing w:line="360" w:lineRule="auto"/>
        <w:rPr>
          <w:sz w:val="28"/>
          <w:szCs w:val="28"/>
        </w:rPr>
      </w:pPr>
      <w:r w:rsidRPr="00720841">
        <w:rPr>
          <w:sz w:val="28"/>
          <w:szCs w:val="28"/>
        </w:rPr>
        <w:t>• активная жизненная позиция;</w:t>
      </w:r>
    </w:p>
    <w:p w:rsidR="000E3927" w:rsidRPr="00720841" w:rsidRDefault="000E3927" w:rsidP="00720841">
      <w:pPr>
        <w:spacing w:line="360" w:lineRule="auto"/>
        <w:rPr>
          <w:sz w:val="28"/>
          <w:szCs w:val="28"/>
        </w:rPr>
      </w:pPr>
      <w:r w:rsidRPr="00720841">
        <w:rPr>
          <w:sz w:val="28"/>
          <w:szCs w:val="28"/>
        </w:rPr>
        <w:t>• творческий подход в решении различных жизненных ситуаций;</w:t>
      </w:r>
    </w:p>
    <w:p w:rsidR="000E3927" w:rsidRPr="00720841" w:rsidRDefault="000E3927" w:rsidP="00720841">
      <w:pPr>
        <w:spacing w:line="360" w:lineRule="auto"/>
        <w:rPr>
          <w:sz w:val="28"/>
          <w:szCs w:val="28"/>
        </w:rPr>
      </w:pPr>
      <w:r w:rsidRPr="00720841">
        <w:rPr>
          <w:sz w:val="28"/>
          <w:szCs w:val="28"/>
        </w:rPr>
        <w:t>• уважение к традиционным ценностям.</w:t>
      </w:r>
    </w:p>
    <w:p w:rsidR="000E3927" w:rsidRPr="00720841" w:rsidRDefault="00407CEF" w:rsidP="00720841">
      <w:pPr>
        <w:spacing w:line="360" w:lineRule="auto"/>
        <w:rPr>
          <w:sz w:val="28"/>
          <w:szCs w:val="28"/>
        </w:rPr>
      </w:pPr>
      <w:r>
        <w:rPr>
          <w:sz w:val="28"/>
          <w:szCs w:val="28"/>
        </w:rPr>
        <w:t xml:space="preserve"> Цель</w:t>
      </w:r>
      <w:r w:rsidR="000E3927" w:rsidRPr="00720841">
        <w:rPr>
          <w:sz w:val="28"/>
          <w:szCs w:val="28"/>
        </w:rPr>
        <w:t xml:space="preserve"> реализуются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ребёнка. </w:t>
      </w:r>
    </w:p>
    <w:p w:rsidR="000E3927" w:rsidRPr="00720841" w:rsidRDefault="00407CEF" w:rsidP="00720841">
      <w:pPr>
        <w:spacing w:line="360" w:lineRule="auto"/>
        <w:rPr>
          <w:sz w:val="28"/>
          <w:szCs w:val="28"/>
        </w:rPr>
      </w:pPr>
      <w:r>
        <w:rPr>
          <w:sz w:val="28"/>
          <w:szCs w:val="28"/>
        </w:rPr>
        <w:t>Для достижения цели</w:t>
      </w:r>
      <w:r w:rsidR="000E3927" w:rsidRPr="00720841">
        <w:rPr>
          <w:sz w:val="28"/>
          <w:szCs w:val="28"/>
        </w:rPr>
        <w:t xml:space="preserve"> Программы чрезвычайно важно бережное отношение к ребёнку как саморазвивающейся личности, уважение его индивидуальности, принятие его таким, каков он есть.</w:t>
      </w:r>
    </w:p>
    <w:p w:rsidR="000E3927" w:rsidRPr="00720841" w:rsidRDefault="000E3927" w:rsidP="00720841">
      <w:pPr>
        <w:spacing w:line="360" w:lineRule="auto"/>
        <w:rPr>
          <w:sz w:val="28"/>
          <w:szCs w:val="28"/>
        </w:rPr>
      </w:pPr>
      <w:r w:rsidRPr="00720841">
        <w:rPr>
          <w:sz w:val="28"/>
          <w:szCs w:val="28"/>
        </w:rPr>
        <w:t>• забота о здоровье, эмоциональном благополучии и своевременном  всестороннем развитии каждого ребенка;</w:t>
      </w:r>
    </w:p>
    <w:p w:rsidR="001933E0" w:rsidRPr="00991F8F" w:rsidRDefault="000E3927" w:rsidP="00991F8F">
      <w:pPr>
        <w:spacing w:line="360" w:lineRule="auto"/>
        <w:rPr>
          <w:sz w:val="28"/>
          <w:szCs w:val="28"/>
        </w:rPr>
      </w:pPr>
      <w:r w:rsidRPr="00720841">
        <w:rPr>
          <w:sz w:val="28"/>
          <w:szCs w:val="28"/>
        </w:rPr>
        <w:t>• создание в группах атмосферы гуманного и доброжелательного отношения ко всем воспитанникам, что позволяет растить их общительными, добрыми, лю</w:t>
      </w:r>
      <w:r w:rsidR="00F01F05">
        <w:rPr>
          <w:sz w:val="28"/>
          <w:szCs w:val="28"/>
        </w:rPr>
        <w:t>дьми</w:t>
      </w:r>
      <w:r w:rsidR="00991F8F">
        <w:rPr>
          <w:sz w:val="28"/>
          <w:szCs w:val="28"/>
        </w:rPr>
        <w:t xml:space="preserve">, </w:t>
      </w:r>
      <w:r w:rsidRPr="00991F8F">
        <w:rPr>
          <w:sz w:val="28"/>
          <w:szCs w:val="28"/>
        </w:rPr>
        <w:t>уважительное отношение к результатам детского творчества;</w:t>
      </w:r>
      <w:r w:rsidRPr="00991F8F">
        <w:rPr>
          <w:sz w:val="28"/>
          <w:szCs w:val="28"/>
        </w:rPr>
        <w:br/>
        <w:t>• единство подходов к воспитанию детей в условиях дошкольного образовательного учреждения и семьи;</w:t>
      </w:r>
      <w:r w:rsidRPr="00991F8F">
        <w:rPr>
          <w:sz w:val="28"/>
          <w:szCs w:val="28"/>
        </w:rPr>
        <w:b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r w:rsidR="00D83370" w:rsidRPr="00991F8F">
        <w:rPr>
          <w:sz w:val="28"/>
          <w:szCs w:val="28"/>
        </w:rPr>
        <w:t xml:space="preserve"> </w:t>
      </w:r>
    </w:p>
    <w:p w:rsidR="00282A4D" w:rsidRPr="00106565" w:rsidRDefault="00282A4D" w:rsidP="00282A4D">
      <w:pPr>
        <w:spacing w:line="360" w:lineRule="auto"/>
        <w:rPr>
          <w:b/>
          <w:sz w:val="28"/>
          <w:szCs w:val="28"/>
        </w:rPr>
      </w:pPr>
      <w:r w:rsidRPr="00106565">
        <w:rPr>
          <w:b/>
          <w:sz w:val="28"/>
          <w:szCs w:val="28"/>
        </w:rPr>
        <w:t>Парциальные программы:</w:t>
      </w:r>
    </w:p>
    <w:p w:rsidR="00282A4D" w:rsidRPr="00030657" w:rsidRDefault="00282A4D" w:rsidP="00BC52BE">
      <w:pPr>
        <w:pStyle w:val="aff"/>
        <w:numPr>
          <w:ilvl w:val="0"/>
          <w:numId w:val="38"/>
        </w:numPr>
        <w:spacing w:line="360" w:lineRule="auto"/>
        <w:rPr>
          <w:sz w:val="28"/>
          <w:szCs w:val="28"/>
        </w:rPr>
      </w:pPr>
      <w:r w:rsidRPr="00030657">
        <w:rPr>
          <w:sz w:val="28"/>
          <w:szCs w:val="28"/>
        </w:rPr>
        <w:t>Программа "Основы безопасности детей дошкольного возраста</w:t>
      </w:r>
    </w:p>
    <w:p w:rsidR="00282A4D" w:rsidRPr="00720841" w:rsidRDefault="00282A4D" w:rsidP="00282A4D">
      <w:pPr>
        <w:spacing w:line="360" w:lineRule="auto"/>
        <w:rPr>
          <w:sz w:val="28"/>
          <w:szCs w:val="28"/>
        </w:rPr>
      </w:pPr>
      <w:r w:rsidRPr="00720841">
        <w:rPr>
          <w:sz w:val="28"/>
          <w:szCs w:val="28"/>
        </w:rPr>
        <w:t xml:space="preserve"> Р.Б. </w:t>
      </w:r>
      <w:proofErr w:type="spellStart"/>
      <w:r w:rsidRPr="00720841">
        <w:rPr>
          <w:sz w:val="28"/>
          <w:szCs w:val="28"/>
        </w:rPr>
        <w:t>Стерк</w:t>
      </w:r>
      <w:r w:rsidR="00BC66F0">
        <w:rPr>
          <w:sz w:val="28"/>
          <w:szCs w:val="28"/>
        </w:rPr>
        <w:t>ина</w:t>
      </w:r>
      <w:proofErr w:type="spellEnd"/>
      <w:r w:rsidR="00BC66F0">
        <w:rPr>
          <w:sz w:val="28"/>
          <w:szCs w:val="28"/>
        </w:rPr>
        <w:t>, О.Л. Князева, Н.Н. Авдеева</w:t>
      </w:r>
    </w:p>
    <w:p w:rsidR="00282A4D" w:rsidRPr="00720841" w:rsidRDefault="00991F8F" w:rsidP="00282A4D">
      <w:pPr>
        <w:spacing w:line="360" w:lineRule="auto"/>
        <w:rPr>
          <w:sz w:val="28"/>
          <w:szCs w:val="28"/>
        </w:rPr>
      </w:pPr>
      <w:r>
        <w:rPr>
          <w:sz w:val="28"/>
          <w:szCs w:val="28"/>
        </w:rPr>
        <w:t>.</w:t>
      </w:r>
      <w:r w:rsidR="00282A4D" w:rsidRPr="00720841">
        <w:rPr>
          <w:sz w:val="28"/>
          <w:szCs w:val="28"/>
        </w:rPr>
        <w:t>В содержание программы включено 6 разделов:</w:t>
      </w:r>
    </w:p>
    <w:p w:rsidR="00991F8F" w:rsidRDefault="00282A4D" w:rsidP="00282A4D">
      <w:pPr>
        <w:spacing w:line="360" w:lineRule="auto"/>
        <w:rPr>
          <w:sz w:val="28"/>
          <w:szCs w:val="28"/>
        </w:rPr>
      </w:pPr>
      <w:r w:rsidRPr="00720841">
        <w:rPr>
          <w:sz w:val="28"/>
          <w:szCs w:val="28"/>
        </w:rPr>
        <w:t xml:space="preserve">«Ребенок и другие люди»; </w:t>
      </w:r>
    </w:p>
    <w:p w:rsidR="00991F8F" w:rsidRDefault="00991F8F" w:rsidP="00282A4D">
      <w:pPr>
        <w:spacing w:line="360" w:lineRule="auto"/>
        <w:rPr>
          <w:sz w:val="28"/>
          <w:szCs w:val="28"/>
        </w:rPr>
      </w:pPr>
      <w:r>
        <w:rPr>
          <w:sz w:val="28"/>
          <w:szCs w:val="28"/>
        </w:rPr>
        <w:lastRenderedPageBreak/>
        <w:t>«Ребёнок и природа»:</w:t>
      </w:r>
    </w:p>
    <w:p w:rsidR="00077C1A" w:rsidRPr="00720841" w:rsidRDefault="00282A4D" w:rsidP="00282A4D">
      <w:pPr>
        <w:spacing w:line="360" w:lineRule="auto"/>
        <w:rPr>
          <w:sz w:val="28"/>
          <w:szCs w:val="28"/>
        </w:rPr>
      </w:pPr>
      <w:r w:rsidRPr="00720841">
        <w:rPr>
          <w:sz w:val="28"/>
          <w:szCs w:val="28"/>
        </w:rPr>
        <w:t xml:space="preserve"> «Ребенок дома»;</w:t>
      </w:r>
    </w:p>
    <w:p w:rsidR="00282A4D" w:rsidRPr="00720841" w:rsidRDefault="00282A4D" w:rsidP="00282A4D">
      <w:pPr>
        <w:spacing w:line="360" w:lineRule="auto"/>
        <w:rPr>
          <w:sz w:val="28"/>
          <w:szCs w:val="28"/>
        </w:rPr>
      </w:pPr>
      <w:r w:rsidRPr="00720841">
        <w:rPr>
          <w:sz w:val="28"/>
          <w:szCs w:val="28"/>
        </w:rPr>
        <w:t>«Здоровый ребенок»;</w:t>
      </w:r>
    </w:p>
    <w:p w:rsidR="00282A4D" w:rsidRPr="00720841" w:rsidRDefault="00282A4D" w:rsidP="00282A4D">
      <w:pPr>
        <w:spacing w:line="360" w:lineRule="auto"/>
        <w:rPr>
          <w:sz w:val="28"/>
          <w:szCs w:val="28"/>
        </w:rPr>
      </w:pPr>
      <w:r w:rsidRPr="00720841">
        <w:rPr>
          <w:sz w:val="28"/>
          <w:szCs w:val="28"/>
        </w:rPr>
        <w:t>«Эмоциональное благополучие ребенка»;</w:t>
      </w:r>
    </w:p>
    <w:p w:rsidR="00282A4D" w:rsidRPr="00720841" w:rsidRDefault="00282A4D" w:rsidP="00282A4D">
      <w:pPr>
        <w:spacing w:line="360" w:lineRule="auto"/>
        <w:rPr>
          <w:sz w:val="28"/>
          <w:szCs w:val="28"/>
        </w:rPr>
      </w:pPr>
      <w:r w:rsidRPr="00720841">
        <w:rPr>
          <w:sz w:val="28"/>
          <w:szCs w:val="28"/>
        </w:rPr>
        <w:t>«Ребенок на улицах города».</w:t>
      </w:r>
    </w:p>
    <w:p w:rsidR="00282A4D" w:rsidRPr="00030657" w:rsidRDefault="00BC66F0" w:rsidP="00BC52BE">
      <w:pPr>
        <w:pStyle w:val="aff"/>
        <w:numPr>
          <w:ilvl w:val="0"/>
          <w:numId w:val="38"/>
        </w:numPr>
        <w:spacing w:line="360" w:lineRule="auto"/>
        <w:rPr>
          <w:sz w:val="28"/>
          <w:szCs w:val="28"/>
        </w:rPr>
      </w:pPr>
      <w:r>
        <w:rPr>
          <w:sz w:val="28"/>
          <w:szCs w:val="28"/>
        </w:rPr>
        <w:t>Программа «Юный эколог»  С.Н.Николаева</w:t>
      </w:r>
    </w:p>
    <w:p w:rsidR="00DD0141" w:rsidRPr="00DD0141" w:rsidRDefault="00282A4D" w:rsidP="00BC52BE">
      <w:pPr>
        <w:pStyle w:val="aff"/>
        <w:numPr>
          <w:ilvl w:val="0"/>
          <w:numId w:val="38"/>
        </w:numPr>
        <w:spacing w:line="360" w:lineRule="auto"/>
        <w:rPr>
          <w:sz w:val="28"/>
          <w:szCs w:val="28"/>
        </w:rPr>
      </w:pPr>
      <w:r w:rsidRPr="001933E0">
        <w:rPr>
          <w:sz w:val="28"/>
          <w:szCs w:val="28"/>
        </w:rPr>
        <w:t>.</w:t>
      </w:r>
      <w:r w:rsidRPr="001933E0">
        <w:rPr>
          <w:rFonts w:ascii="Tahoma" w:hAnsi="Tahoma" w:cs="Tahoma"/>
          <w:color w:val="000000"/>
          <w:lang w:eastAsia="ru-RU"/>
        </w:rPr>
        <w:t>Программа художественного воспитания, обучения, развития детей 2-7 лет «Цветные ладошки» И.А.Лыкова</w:t>
      </w:r>
    </w:p>
    <w:p w:rsidR="00DD0141" w:rsidRPr="00DD0141" w:rsidRDefault="00282A4D" w:rsidP="00BC52BE">
      <w:pPr>
        <w:pStyle w:val="aff"/>
        <w:numPr>
          <w:ilvl w:val="0"/>
          <w:numId w:val="38"/>
        </w:numPr>
        <w:spacing w:line="360" w:lineRule="auto"/>
        <w:rPr>
          <w:sz w:val="28"/>
          <w:szCs w:val="28"/>
        </w:rPr>
      </w:pPr>
      <w:r w:rsidRPr="00DD0141">
        <w:rPr>
          <w:rFonts w:ascii="Tahoma" w:hAnsi="Tahoma" w:cs="Tahoma"/>
          <w:color w:val="000000"/>
          <w:lang w:eastAsia="ru-RU"/>
        </w:rPr>
        <w:t xml:space="preserve">«Физическая культура в детском саду».  </w:t>
      </w:r>
      <w:proofErr w:type="spellStart"/>
      <w:r w:rsidRPr="00DD0141">
        <w:rPr>
          <w:rFonts w:ascii="Tahoma" w:hAnsi="Tahoma" w:cs="Tahoma"/>
          <w:color w:val="000000"/>
          <w:lang w:eastAsia="ru-RU"/>
        </w:rPr>
        <w:t>Л.И.Пензулаева</w:t>
      </w:r>
      <w:proofErr w:type="spellEnd"/>
    </w:p>
    <w:p w:rsidR="00282A4D" w:rsidRPr="00DD0141" w:rsidRDefault="00282A4D" w:rsidP="00BC52BE">
      <w:pPr>
        <w:pStyle w:val="aff"/>
        <w:numPr>
          <w:ilvl w:val="0"/>
          <w:numId w:val="38"/>
        </w:numPr>
        <w:spacing w:line="360" w:lineRule="auto"/>
        <w:rPr>
          <w:sz w:val="28"/>
          <w:szCs w:val="28"/>
        </w:rPr>
      </w:pPr>
      <w:r w:rsidRPr="00DD0141">
        <w:rPr>
          <w:rFonts w:ascii="Tahoma" w:hAnsi="Tahoma" w:cs="Tahoma"/>
          <w:color w:val="000000"/>
          <w:lang w:eastAsia="ru-RU"/>
        </w:rPr>
        <w:t>«Утренняя гимнастика в детском саду» Т.Е.Харченко</w:t>
      </w:r>
    </w:p>
    <w:p w:rsidR="00282A4D" w:rsidRPr="00030657" w:rsidRDefault="00282A4D" w:rsidP="00282A4D">
      <w:pPr>
        <w:pStyle w:val="aff"/>
        <w:shd w:val="clear" w:color="auto" w:fill="FFFFFF"/>
        <w:spacing w:before="100" w:beforeAutospacing="1" w:after="100" w:afterAutospacing="1" w:line="288" w:lineRule="atLeast"/>
        <w:ind w:left="800"/>
        <w:rPr>
          <w:rFonts w:ascii="Tahoma" w:hAnsi="Tahoma" w:cs="Tahoma"/>
          <w:color w:val="000000"/>
          <w:lang w:eastAsia="ru-RU"/>
        </w:rPr>
      </w:pPr>
    </w:p>
    <w:p w:rsidR="00282A4D" w:rsidRDefault="00282A4D" w:rsidP="00BC52BE">
      <w:pPr>
        <w:pStyle w:val="aff"/>
        <w:numPr>
          <w:ilvl w:val="0"/>
          <w:numId w:val="38"/>
        </w:numPr>
        <w:shd w:val="clear" w:color="auto" w:fill="FFFFFF"/>
        <w:spacing w:before="100" w:beforeAutospacing="1" w:after="100" w:afterAutospacing="1" w:line="288" w:lineRule="atLeast"/>
        <w:rPr>
          <w:rFonts w:ascii="Tahoma" w:hAnsi="Tahoma" w:cs="Tahoma"/>
          <w:color w:val="000000"/>
          <w:lang w:eastAsia="ru-RU"/>
        </w:rPr>
      </w:pPr>
      <w:r w:rsidRPr="00030657">
        <w:rPr>
          <w:rFonts w:ascii="Tahoma" w:hAnsi="Tahoma" w:cs="Tahoma"/>
          <w:color w:val="000000"/>
          <w:lang w:eastAsia="ru-RU"/>
        </w:rPr>
        <w:t>«Тутти» программа музыкального воспитания детей дошкольного возраста А.И.Буренина</w:t>
      </w:r>
    </w:p>
    <w:p w:rsidR="00282A4D" w:rsidRPr="00030657" w:rsidRDefault="00282A4D" w:rsidP="00282A4D">
      <w:pPr>
        <w:pStyle w:val="aff"/>
        <w:shd w:val="clear" w:color="auto" w:fill="FFFFFF"/>
        <w:spacing w:before="100" w:beforeAutospacing="1" w:after="100" w:afterAutospacing="1" w:line="288" w:lineRule="atLeast"/>
        <w:ind w:left="800"/>
        <w:rPr>
          <w:rFonts w:ascii="Tahoma" w:hAnsi="Tahoma" w:cs="Tahoma"/>
          <w:color w:val="000000"/>
          <w:lang w:eastAsia="ru-RU"/>
        </w:rPr>
      </w:pPr>
    </w:p>
    <w:p w:rsidR="00282A4D" w:rsidRDefault="00282A4D" w:rsidP="00BC52BE">
      <w:pPr>
        <w:pStyle w:val="aff"/>
        <w:numPr>
          <w:ilvl w:val="0"/>
          <w:numId w:val="38"/>
        </w:numPr>
        <w:shd w:val="clear" w:color="auto" w:fill="FFFFFF"/>
        <w:spacing w:before="100" w:beforeAutospacing="1" w:after="100" w:afterAutospacing="1" w:line="288" w:lineRule="atLeast"/>
        <w:rPr>
          <w:rFonts w:ascii="Tahoma" w:hAnsi="Tahoma" w:cs="Tahoma"/>
          <w:color w:val="000000"/>
          <w:lang w:eastAsia="ru-RU"/>
        </w:rPr>
      </w:pPr>
      <w:r w:rsidRPr="00030657">
        <w:rPr>
          <w:rFonts w:ascii="Tahoma" w:hAnsi="Tahoma" w:cs="Tahoma"/>
          <w:color w:val="000000"/>
          <w:lang w:eastAsia="ru-RU"/>
        </w:rPr>
        <w:t>Художественный труд в детском саду. Учебно-методическое пособие «Умелые ручки» И.А.Лыкова</w:t>
      </w:r>
    </w:p>
    <w:p w:rsidR="00282A4D" w:rsidRPr="00030657" w:rsidRDefault="00282A4D" w:rsidP="00282A4D">
      <w:pPr>
        <w:pStyle w:val="aff"/>
        <w:shd w:val="clear" w:color="auto" w:fill="FFFFFF"/>
        <w:spacing w:before="100" w:beforeAutospacing="1" w:after="100" w:afterAutospacing="1" w:line="288" w:lineRule="atLeast"/>
        <w:ind w:left="800"/>
        <w:rPr>
          <w:rFonts w:ascii="Tahoma" w:hAnsi="Tahoma" w:cs="Tahoma"/>
          <w:color w:val="000000"/>
          <w:lang w:eastAsia="ru-RU"/>
        </w:rPr>
      </w:pPr>
    </w:p>
    <w:p w:rsidR="00282A4D" w:rsidRDefault="00282A4D" w:rsidP="00BC52BE">
      <w:pPr>
        <w:pStyle w:val="aff"/>
        <w:numPr>
          <w:ilvl w:val="0"/>
          <w:numId w:val="38"/>
        </w:numPr>
        <w:shd w:val="clear" w:color="auto" w:fill="FFFFFF"/>
        <w:spacing w:before="100" w:beforeAutospacing="1" w:after="100" w:afterAutospacing="1" w:line="288" w:lineRule="atLeast"/>
        <w:rPr>
          <w:rFonts w:ascii="Tahoma" w:hAnsi="Tahoma" w:cs="Tahoma"/>
          <w:color w:val="000000"/>
          <w:lang w:eastAsia="ru-RU"/>
        </w:rPr>
      </w:pPr>
      <w:r w:rsidRPr="00030657">
        <w:rPr>
          <w:rFonts w:ascii="Tahoma" w:hAnsi="Tahoma" w:cs="Tahoma"/>
          <w:color w:val="000000"/>
          <w:lang w:eastAsia="ru-RU"/>
        </w:rPr>
        <w:t xml:space="preserve">«Театр  </w:t>
      </w:r>
      <w:proofErr w:type="gramStart"/>
      <w:r w:rsidRPr="00030657">
        <w:rPr>
          <w:rFonts w:ascii="Tahoma" w:hAnsi="Tahoma" w:cs="Tahoma"/>
          <w:color w:val="000000"/>
          <w:lang w:eastAsia="ru-RU"/>
        </w:rPr>
        <w:t>Всевозможного</w:t>
      </w:r>
      <w:proofErr w:type="gramEnd"/>
      <w:r w:rsidRPr="00030657">
        <w:rPr>
          <w:rFonts w:ascii="Tahoma" w:hAnsi="Tahoma" w:cs="Tahoma"/>
          <w:color w:val="000000"/>
          <w:lang w:eastAsia="ru-RU"/>
        </w:rPr>
        <w:t>». Учебно-методическое пособие. А.И.Буренина</w:t>
      </w:r>
    </w:p>
    <w:p w:rsidR="00282A4D" w:rsidRPr="00030657" w:rsidRDefault="00282A4D" w:rsidP="00282A4D">
      <w:pPr>
        <w:pStyle w:val="aff"/>
        <w:shd w:val="clear" w:color="auto" w:fill="FFFFFF"/>
        <w:spacing w:before="100" w:beforeAutospacing="1" w:after="100" w:afterAutospacing="1" w:line="288" w:lineRule="atLeast"/>
        <w:ind w:left="800"/>
        <w:rPr>
          <w:rFonts w:ascii="Tahoma" w:hAnsi="Tahoma" w:cs="Tahoma"/>
          <w:color w:val="000000"/>
          <w:lang w:eastAsia="ru-RU"/>
        </w:rPr>
      </w:pPr>
    </w:p>
    <w:p w:rsidR="00282A4D" w:rsidRDefault="00282A4D" w:rsidP="00BC52BE">
      <w:pPr>
        <w:pStyle w:val="aff"/>
        <w:numPr>
          <w:ilvl w:val="0"/>
          <w:numId w:val="38"/>
        </w:numPr>
        <w:shd w:val="clear" w:color="auto" w:fill="FFFFFF"/>
        <w:spacing w:before="100" w:beforeAutospacing="1" w:after="100" w:afterAutospacing="1" w:line="288" w:lineRule="atLeast"/>
        <w:rPr>
          <w:rFonts w:ascii="Tahoma" w:hAnsi="Tahoma" w:cs="Tahoma"/>
          <w:color w:val="000000"/>
          <w:lang w:eastAsia="ru-RU"/>
        </w:rPr>
      </w:pPr>
      <w:r w:rsidRPr="00030657">
        <w:rPr>
          <w:rFonts w:ascii="Tahoma" w:hAnsi="Tahoma" w:cs="Tahoma"/>
          <w:color w:val="000000"/>
          <w:lang w:eastAsia="ru-RU"/>
        </w:rPr>
        <w:t>Организация опытно-экспериментальной деятельности детей 2-7 лет. Е.А.Мартынова</w:t>
      </w:r>
    </w:p>
    <w:p w:rsidR="00282A4D" w:rsidRPr="00030657" w:rsidRDefault="00282A4D" w:rsidP="00282A4D">
      <w:pPr>
        <w:pStyle w:val="aff"/>
        <w:shd w:val="clear" w:color="auto" w:fill="FFFFFF"/>
        <w:spacing w:before="100" w:beforeAutospacing="1" w:after="100" w:afterAutospacing="1" w:line="288" w:lineRule="atLeast"/>
        <w:ind w:left="800"/>
        <w:rPr>
          <w:rFonts w:ascii="Tahoma" w:hAnsi="Tahoma" w:cs="Tahoma"/>
          <w:color w:val="000000"/>
          <w:lang w:eastAsia="ru-RU"/>
        </w:rPr>
      </w:pPr>
    </w:p>
    <w:p w:rsidR="00282A4D" w:rsidRDefault="00282A4D" w:rsidP="00BC52BE">
      <w:pPr>
        <w:pStyle w:val="aff"/>
        <w:numPr>
          <w:ilvl w:val="0"/>
          <w:numId w:val="38"/>
        </w:numPr>
        <w:shd w:val="clear" w:color="auto" w:fill="FFFFFF"/>
        <w:spacing w:before="100" w:beforeAutospacing="1" w:after="100" w:afterAutospacing="1" w:line="288" w:lineRule="atLeast"/>
        <w:rPr>
          <w:rFonts w:ascii="Tahoma" w:hAnsi="Tahoma" w:cs="Tahoma"/>
          <w:color w:val="000000"/>
          <w:lang w:eastAsia="ru-RU"/>
        </w:rPr>
      </w:pPr>
      <w:r w:rsidRPr="00030657">
        <w:rPr>
          <w:rFonts w:ascii="Tahoma" w:hAnsi="Tahoma" w:cs="Tahoma"/>
          <w:color w:val="000000"/>
          <w:lang w:eastAsia="ru-RU"/>
        </w:rPr>
        <w:t>Конструирование в детском саду. Учебно-методическое пособие по программе «Умные пальчики» И.А.Лыкова</w:t>
      </w:r>
    </w:p>
    <w:p w:rsidR="00282A4D" w:rsidRPr="00030657" w:rsidRDefault="00282A4D" w:rsidP="00282A4D">
      <w:pPr>
        <w:pStyle w:val="aff"/>
        <w:shd w:val="clear" w:color="auto" w:fill="FFFFFF"/>
        <w:spacing w:before="100" w:beforeAutospacing="1" w:after="100" w:afterAutospacing="1" w:line="288" w:lineRule="atLeast"/>
        <w:ind w:left="800"/>
        <w:rPr>
          <w:rFonts w:ascii="Tahoma" w:hAnsi="Tahoma" w:cs="Tahoma"/>
          <w:color w:val="000000"/>
          <w:lang w:eastAsia="ru-RU"/>
        </w:rPr>
      </w:pPr>
    </w:p>
    <w:p w:rsidR="00282A4D" w:rsidRDefault="00991F8F" w:rsidP="00BC52BE">
      <w:pPr>
        <w:pStyle w:val="aff"/>
        <w:numPr>
          <w:ilvl w:val="0"/>
          <w:numId w:val="38"/>
        </w:numPr>
        <w:shd w:val="clear" w:color="auto" w:fill="FFFFFF"/>
        <w:spacing w:before="100" w:beforeAutospacing="1" w:after="100" w:afterAutospacing="1" w:line="288" w:lineRule="atLeast"/>
        <w:rPr>
          <w:rFonts w:ascii="Tahoma" w:hAnsi="Tahoma" w:cs="Tahoma"/>
          <w:color w:val="000000"/>
          <w:lang w:eastAsia="ru-RU"/>
        </w:rPr>
      </w:pPr>
      <w:r w:rsidRPr="00030657">
        <w:rPr>
          <w:rFonts w:ascii="Tahoma" w:hAnsi="Tahoma" w:cs="Tahoma"/>
          <w:color w:val="000000"/>
          <w:lang w:eastAsia="ru-RU"/>
        </w:rPr>
        <w:t xml:space="preserve"> </w:t>
      </w:r>
      <w:r w:rsidR="00282A4D" w:rsidRPr="00030657">
        <w:rPr>
          <w:rFonts w:ascii="Tahoma" w:hAnsi="Tahoma" w:cs="Tahoma"/>
          <w:color w:val="000000"/>
          <w:lang w:eastAsia="ru-RU"/>
        </w:rPr>
        <w:t>«Я – человек». Программа приобщения ребенка к социальному миру. С.А.Козлова.</w:t>
      </w:r>
    </w:p>
    <w:p w:rsidR="00282A4D" w:rsidRPr="00030657" w:rsidRDefault="00282A4D" w:rsidP="00282A4D">
      <w:pPr>
        <w:pStyle w:val="aff"/>
        <w:shd w:val="clear" w:color="auto" w:fill="FFFFFF"/>
        <w:spacing w:before="100" w:beforeAutospacing="1" w:after="100" w:afterAutospacing="1" w:line="288" w:lineRule="atLeast"/>
        <w:ind w:left="800"/>
        <w:rPr>
          <w:rFonts w:ascii="Tahoma" w:hAnsi="Tahoma" w:cs="Tahoma"/>
          <w:color w:val="000000"/>
          <w:lang w:eastAsia="ru-RU"/>
        </w:rPr>
      </w:pPr>
    </w:p>
    <w:p w:rsidR="00282A4D" w:rsidRDefault="00282A4D" w:rsidP="00BC52BE">
      <w:pPr>
        <w:pStyle w:val="aff"/>
        <w:numPr>
          <w:ilvl w:val="0"/>
          <w:numId w:val="38"/>
        </w:numPr>
        <w:shd w:val="clear" w:color="auto" w:fill="FFFFFF"/>
        <w:spacing w:before="100" w:beforeAutospacing="1" w:after="100" w:afterAutospacing="1" w:line="288" w:lineRule="atLeast"/>
        <w:rPr>
          <w:rFonts w:ascii="Tahoma" w:hAnsi="Tahoma" w:cs="Tahoma"/>
          <w:color w:val="000000"/>
          <w:lang w:eastAsia="ru-RU"/>
        </w:rPr>
      </w:pPr>
      <w:r w:rsidRPr="00030657">
        <w:rPr>
          <w:rFonts w:ascii="Tahoma" w:hAnsi="Tahoma" w:cs="Tahoma"/>
          <w:color w:val="000000"/>
          <w:lang w:eastAsia="ru-RU"/>
        </w:rPr>
        <w:t>. «Музыкальные шедевры». Программа музыкального образования детей раннего и дошкольного возраста.</w:t>
      </w:r>
    </w:p>
    <w:p w:rsidR="00282A4D" w:rsidRPr="00030657" w:rsidRDefault="00282A4D" w:rsidP="00282A4D">
      <w:pPr>
        <w:pStyle w:val="aff"/>
        <w:shd w:val="clear" w:color="auto" w:fill="FFFFFF"/>
        <w:spacing w:before="100" w:beforeAutospacing="1" w:after="100" w:afterAutospacing="1" w:line="288" w:lineRule="atLeast"/>
        <w:ind w:left="800"/>
        <w:rPr>
          <w:rFonts w:ascii="Tahoma" w:hAnsi="Tahoma" w:cs="Tahoma"/>
          <w:color w:val="000000"/>
          <w:lang w:eastAsia="ru-RU"/>
        </w:rPr>
      </w:pPr>
    </w:p>
    <w:p w:rsidR="00991F8F" w:rsidRDefault="00282A4D" w:rsidP="00BC52BE">
      <w:pPr>
        <w:pStyle w:val="aff"/>
        <w:numPr>
          <w:ilvl w:val="0"/>
          <w:numId w:val="38"/>
        </w:numPr>
        <w:shd w:val="clear" w:color="auto" w:fill="FFFFFF"/>
        <w:spacing w:before="100" w:beforeAutospacing="1" w:after="100" w:afterAutospacing="1" w:line="288" w:lineRule="atLeast"/>
        <w:rPr>
          <w:rFonts w:ascii="Tahoma" w:hAnsi="Tahoma" w:cs="Tahoma"/>
          <w:color w:val="000000"/>
          <w:lang w:eastAsia="ru-RU"/>
        </w:rPr>
      </w:pPr>
      <w:r w:rsidRPr="00030657">
        <w:rPr>
          <w:rFonts w:ascii="Tahoma" w:hAnsi="Tahoma" w:cs="Tahoma"/>
          <w:color w:val="000000"/>
          <w:lang w:eastAsia="ru-RU"/>
        </w:rPr>
        <w:t>«</w:t>
      </w:r>
      <w:proofErr w:type="spellStart"/>
      <w:r w:rsidRPr="00030657">
        <w:rPr>
          <w:rFonts w:ascii="Tahoma" w:hAnsi="Tahoma" w:cs="Tahoma"/>
          <w:color w:val="000000"/>
          <w:lang w:eastAsia="ru-RU"/>
        </w:rPr>
        <w:t>Игралочка</w:t>
      </w:r>
      <w:proofErr w:type="spellEnd"/>
      <w:r w:rsidRPr="00030657">
        <w:rPr>
          <w:rFonts w:ascii="Tahoma" w:hAnsi="Tahoma" w:cs="Tahoma"/>
          <w:color w:val="000000"/>
          <w:lang w:eastAsia="ru-RU"/>
        </w:rPr>
        <w:t xml:space="preserve">» </w:t>
      </w:r>
      <w:proofErr w:type="spellStart"/>
      <w:r w:rsidRPr="00030657">
        <w:rPr>
          <w:rFonts w:ascii="Tahoma" w:hAnsi="Tahoma" w:cs="Tahoma"/>
          <w:color w:val="000000"/>
          <w:lang w:eastAsia="ru-RU"/>
        </w:rPr>
        <w:t>Л.Г.Петерсон</w:t>
      </w:r>
      <w:proofErr w:type="spellEnd"/>
      <w:r w:rsidRPr="00030657">
        <w:rPr>
          <w:rFonts w:ascii="Tahoma" w:hAnsi="Tahoma" w:cs="Tahoma"/>
          <w:color w:val="000000"/>
          <w:lang w:eastAsia="ru-RU"/>
        </w:rPr>
        <w:t xml:space="preserve">, Е.Е. </w:t>
      </w:r>
      <w:proofErr w:type="spellStart"/>
      <w:r w:rsidRPr="00030657">
        <w:rPr>
          <w:rFonts w:ascii="Tahoma" w:hAnsi="Tahoma" w:cs="Tahoma"/>
          <w:color w:val="000000"/>
          <w:lang w:eastAsia="ru-RU"/>
        </w:rPr>
        <w:t>Кочемасова</w:t>
      </w:r>
      <w:proofErr w:type="spellEnd"/>
      <w:r w:rsidRPr="00030657">
        <w:rPr>
          <w:rFonts w:ascii="Tahoma" w:hAnsi="Tahoma" w:cs="Tahoma"/>
          <w:color w:val="000000"/>
          <w:lang w:eastAsia="ru-RU"/>
        </w:rPr>
        <w:t xml:space="preserve"> Практический курс по развитию математических представлений у детей 3-4; 4-</w:t>
      </w:r>
      <w:r w:rsidR="00991F8F">
        <w:rPr>
          <w:rFonts w:ascii="Tahoma" w:hAnsi="Tahoma" w:cs="Tahoma"/>
          <w:color w:val="000000"/>
          <w:lang w:eastAsia="ru-RU"/>
        </w:rPr>
        <w:t>5 лет</w:t>
      </w:r>
      <w:r w:rsidR="00991F8F" w:rsidRPr="00991F8F">
        <w:rPr>
          <w:rFonts w:ascii="Tahoma" w:hAnsi="Tahoma" w:cs="Tahoma"/>
          <w:color w:val="000000"/>
          <w:lang w:eastAsia="ru-RU"/>
        </w:rPr>
        <w:t xml:space="preserve">» </w:t>
      </w:r>
    </w:p>
    <w:p w:rsidR="00991F8F" w:rsidRPr="00991F8F" w:rsidRDefault="00991F8F" w:rsidP="00991F8F">
      <w:pPr>
        <w:pStyle w:val="aff"/>
        <w:rPr>
          <w:rFonts w:ascii="Tahoma" w:hAnsi="Tahoma" w:cs="Tahoma"/>
          <w:color w:val="000000"/>
          <w:lang w:eastAsia="ru-RU"/>
        </w:rPr>
      </w:pPr>
    </w:p>
    <w:p w:rsidR="00282A4D" w:rsidRPr="00991F8F" w:rsidRDefault="00991F8F" w:rsidP="00BC52BE">
      <w:pPr>
        <w:pStyle w:val="aff"/>
        <w:numPr>
          <w:ilvl w:val="0"/>
          <w:numId w:val="38"/>
        </w:numPr>
        <w:shd w:val="clear" w:color="auto" w:fill="FFFFFF"/>
        <w:spacing w:before="100" w:beforeAutospacing="1" w:after="100" w:afterAutospacing="1" w:line="288" w:lineRule="atLeast"/>
        <w:rPr>
          <w:rFonts w:ascii="Tahoma" w:hAnsi="Tahoma" w:cs="Tahoma"/>
          <w:color w:val="000000"/>
          <w:lang w:eastAsia="ru-RU"/>
        </w:rPr>
      </w:pPr>
      <w:r>
        <w:rPr>
          <w:rFonts w:ascii="Tahoma" w:hAnsi="Tahoma" w:cs="Tahoma"/>
          <w:color w:val="000000"/>
          <w:lang w:eastAsia="ru-RU"/>
        </w:rPr>
        <w:t>«</w:t>
      </w:r>
      <w:proofErr w:type="spellStart"/>
      <w:r>
        <w:rPr>
          <w:rFonts w:ascii="Tahoma" w:hAnsi="Tahoma" w:cs="Tahoma"/>
          <w:color w:val="000000"/>
          <w:lang w:eastAsia="ru-RU"/>
        </w:rPr>
        <w:t>Игралочка-ступенька</w:t>
      </w:r>
      <w:proofErr w:type="spellEnd"/>
      <w:r>
        <w:rPr>
          <w:rFonts w:ascii="Tahoma" w:hAnsi="Tahoma" w:cs="Tahoma"/>
          <w:color w:val="000000"/>
          <w:lang w:eastAsia="ru-RU"/>
        </w:rPr>
        <w:t xml:space="preserve"> к школе» </w:t>
      </w:r>
      <w:proofErr w:type="spellStart"/>
      <w:r w:rsidRPr="00991F8F">
        <w:rPr>
          <w:rFonts w:ascii="Tahoma" w:hAnsi="Tahoma" w:cs="Tahoma"/>
          <w:color w:val="000000"/>
          <w:lang w:eastAsia="ru-RU"/>
        </w:rPr>
        <w:t>Л.Г.Петерсон</w:t>
      </w:r>
      <w:proofErr w:type="spellEnd"/>
      <w:r w:rsidRPr="00991F8F">
        <w:rPr>
          <w:rFonts w:ascii="Tahoma" w:hAnsi="Tahoma" w:cs="Tahoma"/>
          <w:color w:val="000000"/>
          <w:lang w:eastAsia="ru-RU"/>
        </w:rPr>
        <w:t xml:space="preserve">, Е.Е. </w:t>
      </w:r>
      <w:proofErr w:type="spellStart"/>
      <w:r w:rsidRPr="00991F8F">
        <w:rPr>
          <w:rFonts w:ascii="Tahoma" w:hAnsi="Tahoma" w:cs="Tahoma"/>
          <w:color w:val="000000"/>
          <w:lang w:eastAsia="ru-RU"/>
        </w:rPr>
        <w:t>Кочемасова</w:t>
      </w:r>
      <w:proofErr w:type="spellEnd"/>
      <w:r w:rsidRPr="00991F8F">
        <w:rPr>
          <w:rFonts w:ascii="Tahoma" w:hAnsi="Tahoma" w:cs="Tahoma"/>
          <w:color w:val="000000"/>
          <w:lang w:eastAsia="ru-RU"/>
        </w:rPr>
        <w:t xml:space="preserve"> Практический курс по развитию математических</w:t>
      </w:r>
      <w:r>
        <w:rPr>
          <w:rFonts w:ascii="Tahoma" w:hAnsi="Tahoma" w:cs="Tahoma"/>
          <w:color w:val="000000"/>
          <w:lang w:eastAsia="ru-RU"/>
        </w:rPr>
        <w:t xml:space="preserve"> представлений у детей 5-6; 6-7 лет.</w:t>
      </w:r>
    </w:p>
    <w:p w:rsidR="00282A4D" w:rsidRPr="00030657" w:rsidRDefault="00282A4D" w:rsidP="00282A4D">
      <w:pPr>
        <w:pStyle w:val="aff"/>
        <w:shd w:val="clear" w:color="auto" w:fill="FFFFFF"/>
        <w:spacing w:before="100" w:beforeAutospacing="1" w:after="100" w:afterAutospacing="1" w:line="288" w:lineRule="atLeast"/>
        <w:ind w:left="800"/>
        <w:rPr>
          <w:rFonts w:ascii="Tahoma" w:hAnsi="Tahoma" w:cs="Tahoma"/>
          <w:color w:val="000000"/>
          <w:lang w:eastAsia="ru-RU"/>
        </w:rPr>
      </w:pPr>
    </w:p>
    <w:p w:rsidR="00282A4D" w:rsidRDefault="00991F8F" w:rsidP="00BC52BE">
      <w:pPr>
        <w:pStyle w:val="aff"/>
        <w:numPr>
          <w:ilvl w:val="0"/>
          <w:numId w:val="38"/>
        </w:numPr>
        <w:shd w:val="clear" w:color="auto" w:fill="FFFFFF"/>
        <w:spacing w:before="100" w:beforeAutospacing="1" w:after="100" w:afterAutospacing="1" w:line="288" w:lineRule="atLeast"/>
        <w:rPr>
          <w:rFonts w:ascii="Tahoma" w:hAnsi="Tahoma" w:cs="Tahoma"/>
          <w:color w:val="000000"/>
          <w:lang w:eastAsia="ru-RU"/>
        </w:rPr>
      </w:pPr>
      <w:r>
        <w:rPr>
          <w:rFonts w:ascii="Tahoma" w:hAnsi="Tahoma" w:cs="Tahoma"/>
          <w:color w:val="000000"/>
          <w:lang w:eastAsia="ru-RU"/>
        </w:rPr>
        <w:t>Развитие речи детей</w:t>
      </w:r>
      <w:r w:rsidR="00282A4D" w:rsidRPr="00030657">
        <w:rPr>
          <w:rFonts w:ascii="Tahoma" w:hAnsi="Tahoma" w:cs="Tahoma"/>
          <w:color w:val="000000"/>
          <w:lang w:eastAsia="ru-RU"/>
        </w:rPr>
        <w:t xml:space="preserve"> О.С.</w:t>
      </w:r>
      <w:r>
        <w:rPr>
          <w:rFonts w:ascii="Tahoma" w:hAnsi="Tahoma" w:cs="Tahoma"/>
          <w:color w:val="000000"/>
          <w:lang w:eastAsia="ru-RU"/>
        </w:rPr>
        <w:t xml:space="preserve"> </w:t>
      </w:r>
      <w:r w:rsidR="00282A4D" w:rsidRPr="00030657">
        <w:rPr>
          <w:rFonts w:ascii="Tahoma" w:hAnsi="Tahoma" w:cs="Tahoma"/>
          <w:color w:val="000000"/>
          <w:lang w:eastAsia="ru-RU"/>
        </w:rPr>
        <w:t>Ушакова</w:t>
      </w:r>
    </w:p>
    <w:p w:rsidR="00282A4D" w:rsidRPr="00030657" w:rsidRDefault="00282A4D" w:rsidP="00282A4D">
      <w:pPr>
        <w:pStyle w:val="aff"/>
        <w:shd w:val="clear" w:color="auto" w:fill="FFFFFF"/>
        <w:spacing w:before="100" w:beforeAutospacing="1" w:after="100" w:afterAutospacing="1" w:line="288" w:lineRule="atLeast"/>
        <w:ind w:left="800"/>
        <w:rPr>
          <w:rFonts w:ascii="Tahoma" w:hAnsi="Tahoma" w:cs="Tahoma"/>
          <w:color w:val="000000"/>
          <w:lang w:eastAsia="ru-RU"/>
        </w:rPr>
      </w:pPr>
    </w:p>
    <w:p w:rsidR="00282A4D" w:rsidRDefault="00282A4D" w:rsidP="00BC52BE">
      <w:pPr>
        <w:pStyle w:val="aff"/>
        <w:numPr>
          <w:ilvl w:val="0"/>
          <w:numId w:val="38"/>
        </w:numPr>
        <w:shd w:val="clear" w:color="auto" w:fill="FFFFFF"/>
        <w:spacing w:before="100" w:beforeAutospacing="1" w:after="100" w:afterAutospacing="1" w:line="288" w:lineRule="atLeast"/>
        <w:rPr>
          <w:rFonts w:ascii="Tahoma" w:hAnsi="Tahoma" w:cs="Tahoma"/>
          <w:color w:val="000000"/>
          <w:lang w:eastAsia="ru-RU"/>
        </w:rPr>
      </w:pPr>
      <w:r w:rsidRPr="00030657">
        <w:rPr>
          <w:rFonts w:ascii="Tahoma" w:hAnsi="Tahoma" w:cs="Tahoma"/>
          <w:color w:val="000000"/>
          <w:lang w:eastAsia="ru-RU"/>
        </w:rPr>
        <w:t xml:space="preserve">Обучение дошкольников грамоте Л.Е. </w:t>
      </w:r>
      <w:proofErr w:type="spellStart"/>
      <w:r w:rsidRPr="00030657">
        <w:rPr>
          <w:rFonts w:ascii="Tahoma" w:hAnsi="Tahoma" w:cs="Tahoma"/>
          <w:color w:val="000000"/>
          <w:lang w:eastAsia="ru-RU"/>
        </w:rPr>
        <w:t>Журова</w:t>
      </w:r>
      <w:proofErr w:type="spellEnd"/>
    </w:p>
    <w:p w:rsidR="00282A4D" w:rsidRPr="00030657" w:rsidRDefault="00282A4D" w:rsidP="00282A4D">
      <w:pPr>
        <w:pStyle w:val="aff"/>
        <w:shd w:val="clear" w:color="auto" w:fill="FFFFFF"/>
        <w:spacing w:before="100" w:beforeAutospacing="1" w:after="100" w:afterAutospacing="1" w:line="288" w:lineRule="atLeast"/>
        <w:ind w:left="800"/>
        <w:rPr>
          <w:rFonts w:ascii="Tahoma" w:hAnsi="Tahoma" w:cs="Tahoma"/>
          <w:color w:val="000000"/>
          <w:lang w:eastAsia="ru-RU"/>
        </w:rPr>
      </w:pPr>
    </w:p>
    <w:p w:rsidR="00C819F5" w:rsidRPr="00C819F5" w:rsidRDefault="00282A4D" w:rsidP="00BC52BE">
      <w:pPr>
        <w:pStyle w:val="aff"/>
        <w:numPr>
          <w:ilvl w:val="0"/>
          <w:numId w:val="38"/>
        </w:numPr>
        <w:shd w:val="clear" w:color="auto" w:fill="FFFFFF"/>
        <w:spacing w:before="100" w:beforeAutospacing="1" w:after="100" w:afterAutospacing="1" w:line="288" w:lineRule="atLeast"/>
        <w:rPr>
          <w:rFonts w:ascii="Tahoma" w:hAnsi="Tahoma" w:cs="Tahoma"/>
          <w:color w:val="000000"/>
          <w:lang w:eastAsia="ru-RU"/>
        </w:rPr>
      </w:pPr>
      <w:r w:rsidRPr="00030657">
        <w:rPr>
          <w:rFonts w:ascii="Tahoma" w:hAnsi="Tahoma" w:cs="Tahoma"/>
          <w:color w:val="000000"/>
          <w:lang w:eastAsia="ru-RU"/>
        </w:rPr>
        <w:t>»Здравствуй, мир!» окружающий мир для дошкольников А.А.Вахрушев</w:t>
      </w:r>
      <w:r w:rsidR="00C819F5" w:rsidRPr="00C819F5">
        <w:rPr>
          <w:sz w:val="28"/>
          <w:szCs w:val="28"/>
        </w:rPr>
        <w:t xml:space="preserve"> </w:t>
      </w:r>
    </w:p>
    <w:p w:rsidR="00C819F5" w:rsidRPr="00C819F5" w:rsidRDefault="00C819F5" w:rsidP="00C819F5">
      <w:pPr>
        <w:pStyle w:val="aff"/>
        <w:rPr>
          <w:sz w:val="28"/>
          <w:szCs w:val="28"/>
        </w:rPr>
      </w:pPr>
    </w:p>
    <w:p w:rsidR="000408E7" w:rsidRDefault="00C819F5" w:rsidP="000408E7">
      <w:pPr>
        <w:spacing w:line="360" w:lineRule="auto"/>
        <w:rPr>
          <w:sz w:val="28"/>
          <w:szCs w:val="28"/>
        </w:rPr>
      </w:pPr>
      <w:r>
        <w:rPr>
          <w:sz w:val="28"/>
          <w:szCs w:val="28"/>
        </w:rPr>
        <w:t xml:space="preserve">«Мы живём в России» </w:t>
      </w:r>
      <w:proofErr w:type="spellStart"/>
      <w:r>
        <w:rPr>
          <w:sz w:val="28"/>
          <w:szCs w:val="28"/>
        </w:rPr>
        <w:t>Н.Г.Зеленова</w:t>
      </w:r>
      <w:proofErr w:type="spellEnd"/>
      <w:r w:rsidR="000408E7" w:rsidRPr="000408E7">
        <w:rPr>
          <w:sz w:val="28"/>
          <w:szCs w:val="28"/>
        </w:rPr>
        <w:t xml:space="preserve"> </w:t>
      </w:r>
    </w:p>
    <w:p w:rsidR="00DF23A7" w:rsidRDefault="00DF23A7" w:rsidP="000408E7">
      <w:pPr>
        <w:spacing w:line="360" w:lineRule="auto"/>
        <w:rPr>
          <w:sz w:val="28"/>
          <w:szCs w:val="28"/>
        </w:rPr>
      </w:pPr>
    </w:p>
    <w:p w:rsidR="000408E7" w:rsidRPr="000408E7" w:rsidRDefault="000408E7" w:rsidP="000408E7">
      <w:pPr>
        <w:spacing w:line="360" w:lineRule="auto"/>
        <w:rPr>
          <w:b/>
          <w:sz w:val="28"/>
          <w:szCs w:val="28"/>
        </w:rPr>
      </w:pPr>
      <w:r>
        <w:rPr>
          <w:b/>
          <w:sz w:val="28"/>
          <w:szCs w:val="28"/>
        </w:rPr>
        <w:t>Условия реализации П</w:t>
      </w:r>
      <w:r w:rsidRPr="000408E7">
        <w:rPr>
          <w:b/>
          <w:sz w:val="28"/>
          <w:szCs w:val="28"/>
        </w:rPr>
        <w:t xml:space="preserve">рограммы.  </w:t>
      </w:r>
    </w:p>
    <w:p w:rsidR="000408E7" w:rsidRPr="00F01F05" w:rsidRDefault="000408E7" w:rsidP="000408E7">
      <w:pPr>
        <w:spacing w:line="360" w:lineRule="auto"/>
        <w:rPr>
          <w:sz w:val="28"/>
          <w:szCs w:val="28"/>
        </w:rPr>
      </w:pPr>
      <w:r w:rsidRPr="00F01F05">
        <w:rPr>
          <w:sz w:val="28"/>
          <w:szCs w:val="28"/>
        </w:rPr>
        <w:t xml:space="preserve">В ДОУ  созданы необходимые условия для поддержки позитивной социализации  ребёнка, его всестороннего личностного развития, развития инициативы и творческих способностей на основе сотрудничества </w:t>
      </w:r>
      <w:proofErr w:type="gramStart"/>
      <w:r w:rsidRPr="00F01F05">
        <w:rPr>
          <w:sz w:val="28"/>
          <w:szCs w:val="28"/>
        </w:rPr>
        <w:t>со</w:t>
      </w:r>
      <w:proofErr w:type="gramEnd"/>
      <w:r w:rsidRPr="00F01F05">
        <w:rPr>
          <w:sz w:val="28"/>
          <w:szCs w:val="28"/>
        </w:rPr>
        <w:t xml:space="preserve"> взрослыми и сверстниками и соответствующим дошкольному возрасту видам деятельности. </w:t>
      </w:r>
    </w:p>
    <w:p w:rsidR="000408E7" w:rsidRPr="00F01F05" w:rsidRDefault="000408E7" w:rsidP="000408E7">
      <w:pPr>
        <w:spacing w:line="360" w:lineRule="auto"/>
        <w:rPr>
          <w:sz w:val="28"/>
          <w:szCs w:val="28"/>
        </w:rPr>
      </w:pPr>
      <w:r w:rsidRPr="00F01F05">
        <w:rPr>
          <w:sz w:val="28"/>
          <w:szCs w:val="28"/>
        </w:rPr>
        <w:t xml:space="preserve">Функционируют </w:t>
      </w:r>
      <w:proofErr w:type="gramStart"/>
      <w:r w:rsidRPr="00F01F05">
        <w:rPr>
          <w:sz w:val="28"/>
          <w:szCs w:val="28"/>
        </w:rPr>
        <w:t>оснащённые</w:t>
      </w:r>
      <w:proofErr w:type="gramEnd"/>
      <w:r w:rsidRPr="00F01F05">
        <w:rPr>
          <w:sz w:val="28"/>
          <w:szCs w:val="28"/>
        </w:rPr>
        <w:t xml:space="preserve"> необходимым оборудованием</w:t>
      </w:r>
    </w:p>
    <w:p w:rsidR="000408E7" w:rsidRPr="00F01F05" w:rsidRDefault="000408E7" w:rsidP="000408E7">
      <w:pPr>
        <w:spacing w:line="360" w:lineRule="auto"/>
        <w:rPr>
          <w:sz w:val="28"/>
          <w:szCs w:val="28"/>
        </w:rPr>
      </w:pPr>
      <w:r w:rsidRPr="00F01F05">
        <w:rPr>
          <w:sz w:val="28"/>
          <w:szCs w:val="28"/>
        </w:rPr>
        <w:t>Групповые комнаты</w:t>
      </w:r>
    </w:p>
    <w:p w:rsidR="000408E7" w:rsidRPr="00F01F05" w:rsidRDefault="000408E7" w:rsidP="000408E7">
      <w:pPr>
        <w:spacing w:line="360" w:lineRule="auto"/>
        <w:rPr>
          <w:sz w:val="28"/>
          <w:szCs w:val="28"/>
        </w:rPr>
      </w:pPr>
      <w:r w:rsidRPr="00F01F05">
        <w:rPr>
          <w:sz w:val="28"/>
          <w:szCs w:val="28"/>
        </w:rPr>
        <w:t>Музыкально-театральный салон</w:t>
      </w:r>
    </w:p>
    <w:p w:rsidR="000408E7" w:rsidRPr="00F01F05" w:rsidRDefault="000408E7" w:rsidP="000408E7">
      <w:pPr>
        <w:spacing w:line="360" w:lineRule="auto"/>
        <w:rPr>
          <w:sz w:val="28"/>
          <w:szCs w:val="28"/>
        </w:rPr>
      </w:pPr>
      <w:r w:rsidRPr="00F01F05">
        <w:rPr>
          <w:sz w:val="28"/>
          <w:szCs w:val="28"/>
        </w:rPr>
        <w:t>Спортивный зал</w:t>
      </w:r>
    </w:p>
    <w:p w:rsidR="000408E7" w:rsidRPr="00F01F05" w:rsidRDefault="000408E7" w:rsidP="000408E7">
      <w:pPr>
        <w:spacing w:line="360" w:lineRule="auto"/>
        <w:rPr>
          <w:sz w:val="28"/>
          <w:szCs w:val="28"/>
        </w:rPr>
      </w:pPr>
      <w:proofErr w:type="spellStart"/>
      <w:proofErr w:type="gramStart"/>
      <w:r w:rsidRPr="00F01F05">
        <w:rPr>
          <w:sz w:val="28"/>
          <w:szCs w:val="28"/>
        </w:rPr>
        <w:t>Изо-студия</w:t>
      </w:r>
      <w:proofErr w:type="spellEnd"/>
      <w:proofErr w:type="gramEnd"/>
      <w:r w:rsidRPr="00F01F05">
        <w:rPr>
          <w:sz w:val="28"/>
          <w:szCs w:val="28"/>
        </w:rPr>
        <w:t xml:space="preserve"> </w:t>
      </w:r>
    </w:p>
    <w:p w:rsidR="000408E7" w:rsidRPr="00F01F05" w:rsidRDefault="000408E7" w:rsidP="000408E7">
      <w:pPr>
        <w:spacing w:line="360" w:lineRule="auto"/>
        <w:rPr>
          <w:sz w:val="28"/>
          <w:szCs w:val="28"/>
        </w:rPr>
      </w:pPr>
      <w:r w:rsidRPr="00F01F05">
        <w:rPr>
          <w:sz w:val="28"/>
          <w:szCs w:val="28"/>
        </w:rPr>
        <w:t>Развивающая комната</w:t>
      </w:r>
    </w:p>
    <w:p w:rsidR="000408E7" w:rsidRPr="00F01F05" w:rsidRDefault="000408E7" w:rsidP="000408E7">
      <w:pPr>
        <w:spacing w:line="360" w:lineRule="auto"/>
        <w:rPr>
          <w:sz w:val="28"/>
          <w:szCs w:val="28"/>
        </w:rPr>
      </w:pPr>
      <w:r w:rsidRPr="00F01F05">
        <w:rPr>
          <w:sz w:val="28"/>
          <w:szCs w:val="28"/>
        </w:rPr>
        <w:t>Комната народного быта</w:t>
      </w:r>
    </w:p>
    <w:p w:rsidR="000408E7" w:rsidRPr="00F01F05" w:rsidRDefault="000408E7" w:rsidP="000408E7">
      <w:pPr>
        <w:spacing w:line="360" w:lineRule="auto"/>
        <w:rPr>
          <w:sz w:val="28"/>
          <w:szCs w:val="28"/>
        </w:rPr>
      </w:pPr>
      <w:r w:rsidRPr="00F01F05">
        <w:rPr>
          <w:sz w:val="28"/>
          <w:szCs w:val="28"/>
        </w:rPr>
        <w:t>Кабинеты учителя-логопеда и педагога-психолога</w:t>
      </w:r>
    </w:p>
    <w:p w:rsidR="000408E7" w:rsidRDefault="000408E7" w:rsidP="000408E7">
      <w:pPr>
        <w:spacing w:line="360" w:lineRule="auto"/>
        <w:rPr>
          <w:sz w:val="28"/>
          <w:szCs w:val="28"/>
        </w:rPr>
      </w:pPr>
      <w:r>
        <w:rPr>
          <w:sz w:val="28"/>
          <w:szCs w:val="28"/>
        </w:rPr>
        <w:t xml:space="preserve">Сауна, бассейн, </w:t>
      </w:r>
      <w:proofErr w:type="spellStart"/>
      <w:r>
        <w:rPr>
          <w:sz w:val="28"/>
          <w:szCs w:val="28"/>
        </w:rPr>
        <w:t>фито-бар</w:t>
      </w:r>
      <w:proofErr w:type="spellEnd"/>
    </w:p>
    <w:p w:rsidR="000408E7" w:rsidRDefault="000408E7" w:rsidP="000408E7">
      <w:pPr>
        <w:spacing w:line="360" w:lineRule="auto"/>
        <w:rPr>
          <w:sz w:val="28"/>
          <w:szCs w:val="28"/>
        </w:rPr>
      </w:pPr>
    </w:p>
    <w:p w:rsidR="00282A4D" w:rsidRPr="000408E7" w:rsidRDefault="00282A4D" w:rsidP="000408E7">
      <w:pPr>
        <w:pStyle w:val="aff"/>
        <w:shd w:val="clear" w:color="auto" w:fill="FFFFFF"/>
        <w:spacing w:before="100" w:beforeAutospacing="1" w:after="100" w:afterAutospacing="1" w:line="288" w:lineRule="atLeast"/>
        <w:ind w:left="800"/>
        <w:rPr>
          <w:rFonts w:ascii="Tahoma" w:hAnsi="Tahoma" w:cs="Tahoma"/>
          <w:color w:val="000000"/>
          <w:lang w:eastAsia="ru-RU"/>
        </w:rPr>
      </w:pPr>
    </w:p>
    <w:p w:rsidR="000408E7" w:rsidRPr="000408E7" w:rsidRDefault="000408E7" w:rsidP="000408E7">
      <w:pPr>
        <w:pStyle w:val="aff"/>
        <w:rPr>
          <w:rFonts w:ascii="Tahoma" w:hAnsi="Tahoma" w:cs="Tahoma"/>
          <w:color w:val="000000"/>
          <w:lang w:eastAsia="ru-RU"/>
        </w:rPr>
      </w:pPr>
    </w:p>
    <w:p w:rsidR="000408E7" w:rsidRPr="000408E7" w:rsidRDefault="000408E7" w:rsidP="000408E7">
      <w:pPr>
        <w:shd w:val="clear" w:color="auto" w:fill="FFFFFF"/>
        <w:spacing w:before="100" w:beforeAutospacing="1" w:after="100" w:afterAutospacing="1" w:line="288" w:lineRule="atLeast"/>
        <w:rPr>
          <w:rFonts w:ascii="Tahoma" w:hAnsi="Tahoma" w:cs="Tahoma"/>
          <w:b/>
          <w:color w:val="000000"/>
          <w:sz w:val="28"/>
          <w:szCs w:val="28"/>
          <w:lang w:eastAsia="ru-RU"/>
        </w:rPr>
      </w:pPr>
      <w:r w:rsidRPr="000408E7">
        <w:rPr>
          <w:rFonts w:ascii="Tahoma" w:hAnsi="Tahoma" w:cs="Tahoma"/>
          <w:b/>
          <w:color w:val="000000"/>
          <w:sz w:val="28"/>
          <w:szCs w:val="28"/>
          <w:lang w:eastAsia="ru-RU"/>
        </w:rPr>
        <w:t xml:space="preserve">Группы компенсирующей направленности (логопедические группы) реализуют адаптированную основную </w:t>
      </w:r>
      <w:proofErr w:type="spellStart"/>
      <w:r w:rsidRPr="000408E7">
        <w:rPr>
          <w:rFonts w:ascii="Tahoma" w:hAnsi="Tahoma" w:cs="Tahoma"/>
          <w:b/>
          <w:color w:val="000000"/>
          <w:sz w:val="28"/>
          <w:szCs w:val="28"/>
          <w:lang w:eastAsia="ru-RU"/>
        </w:rPr>
        <w:t>общеразвивающую</w:t>
      </w:r>
      <w:proofErr w:type="spellEnd"/>
      <w:r w:rsidRPr="000408E7">
        <w:rPr>
          <w:rFonts w:ascii="Tahoma" w:hAnsi="Tahoma" w:cs="Tahoma"/>
          <w:b/>
          <w:color w:val="000000"/>
          <w:sz w:val="28"/>
          <w:szCs w:val="28"/>
          <w:lang w:eastAsia="ru-RU"/>
        </w:rPr>
        <w:t xml:space="preserve"> программу</w:t>
      </w:r>
      <w:r>
        <w:rPr>
          <w:rFonts w:ascii="Tahoma" w:hAnsi="Tahoma" w:cs="Tahoma"/>
          <w:b/>
          <w:color w:val="000000"/>
          <w:sz w:val="28"/>
          <w:szCs w:val="28"/>
          <w:lang w:eastAsia="ru-RU"/>
        </w:rPr>
        <w:t>.</w:t>
      </w:r>
    </w:p>
    <w:p w:rsidR="00040999" w:rsidRPr="001D76F2" w:rsidRDefault="00040999" w:rsidP="001D76F2">
      <w:pPr>
        <w:spacing w:line="360" w:lineRule="auto"/>
        <w:rPr>
          <w:b/>
          <w:sz w:val="28"/>
          <w:szCs w:val="28"/>
        </w:rPr>
      </w:pPr>
      <w:r w:rsidRPr="001D76F2">
        <w:rPr>
          <w:b/>
          <w:sz w:val="28"/>
          <w:szCs w:val="28"/>
        </w:rPr>
        <w:t>Коррекционная работа.</w:t>
      </w:r>
    </w:p>
    <w:p w:rsidR="00040999" w:rsidRDefault="00040999" w:rsidP="00040999">
      <w:pPr>
        <w:pStyle w:val="aff"/>
        <w:spacing w:line="360" w:lineRule="auto"/>
        <w:ind w:left="360"/>
        <w:rPr>
          <w:sz w:val="28"/>
          <w:szCs w:val="28"/>
        </w:rPr>
      </w:pPr>
      <w:r>
        <w:rPr>
          <w:b/>
          <w:sz w:val="28"/>
          <w:szCs w:val="28"/>
        </w:rPr>
        <w:t xml:space="preserve">В ДОУ </w:t>
      </w:r>
      <w:r w:rsidRPr="00040999">
        <w:rPr>
          <w:sz w:val="28"/>
          <w:szCs w:val="28"/>
        </w:rPr>
        <w:t>созданы</w:t>
      </w:r>
      <w:r>
        <w:rPr>
          <w:sz w:val="28"/>
          <w:szCs w:val="28"/>
        </w:rPr>
        <w:t xml:space="preserve"> условия</w:t>
      </w:r>
      <w:r w:rsidR="00F505EB">
        <w:rPr>
          <w:sz w:val="28"/>
          <w:szCs w:val="28"/>
        </w:rPr>
        <w:t xml:space="preserve"> для коррекционной работы с </w:t>
      </w:r>
      <w:r>
        <w:rPr>
          <w:sz w:val="28"/>
          <w:szCs w:val="28"/>
        </w:rPr>
        <w:t xml:space="preserve"> де</w:t>
      </w:r>
      <w:r w:rsidR="00F505EB">
        <w:rPr>
          <w:sz w:val="28"/>
          <w:szCs w:val="28"/>
        </w:rPr>
        <w:t>тьми</w:t>
      </w:r>
      <w:r>
        <w:rPr>
          <w:sz w:val="28"/>
          <w:szCs w:val="28"/>
        </w:rPr>
        <w:t xml:space="preserve"> с ОВЗ, осваивающими Программу в соответствии с перечнем и планом реализации индивидуально-ориентированных мероприятий</w:t>
      </w:r>
      <w:r w:rsidR="008453A6">
        <w:rPr>
          <w:sz w:val="28"/>
          <w:szCs w:val="28"/>
        </w:rPr>
        <w:t>, обеспечивающих удовлетворение особых образовательных потребностей детей с ОВЗ.</w:t>
      </w:r>
    </w:p>
    <w:p w:rsidR="005C5123" w:rsidRPr="001D76F2" w:rsidRDefault="005C5123" w:rsidP="001D76F2">
      <w:pPr>
        <w:spacing w:line="360" w:lineRule="auto"/>
        <w:rPr>
          <w:sz w:val="28"/>
          <w:szCs w:val="28"/>
        </w:rPr>
      </w:pPr>
      <w:r w:rsidRPr="001D76F2">
        <w:rPr>
          <w:b/>
          <w:sz w:val="28"/>
          <w:szCs w:val="28"/>
        </w:rPr>
        <w:t xml:space="preserve">В ДОУ </w:t>
      </w:r>
      <w:r w:rsidRPr="001D76F2">
        <w:rPr>
          <w:sz w:val="28"/>
          <w:szCs w:val="28"/>
        </w:rPr>
        <w:t>проводится психологическая диагностика развития детей, которую проводит квалифицированный специалист педагог-психолог.</w:t>
      </w:r>
    </w:p>
    <w:p w:rsidR="005C5123" w:rsidRDefault="005C5123" w:rsidP="00040999">
      <w:pPr>
        <w:pStyle w:val="aff"/>
        <w:spacing w:line="360" w:lineRule="auto"/>
        <w:ind w:left="360"/>
        <w:rPr>
          <w:sz w:val="28"/>
          <w:szCs w:val="28"/>
        </w:rPr>
      </w:pPr>
      <w:r w:rsidRPr="005C5123">
        <w:rPr>
          <w:sz w:val="28"/>
          <w:szCs w:val="28"/>
        </w:rPr>
        <w:t>Участие ребёнка в п</w:t>
      </w:r>
      <w:r>
        <w:rPr>
          <w:sz w:val="28"/>
          <w:szCs w:val="28"/>
        </w:rPr>
        <w:t>с</w:t>
      </w:r>
      <w:r w:rsidRPr="005C5123">
        <w:rPr>
          <w:sz w:val="28"/>
          <w:szCs w:val="28"/>
        </w:rPr>
        <w:t>ихологической диагностике допускается только с согласия роди</w:t>
      </w:r>
      <w:r>
        <w:rPr>
          <w:sz w:val="28"/>
          <w:szCs w:val="28"/>
        </w:rPr>
        <w:t>телей (законных представителей).</w:t>
      </w:r>
    </w:p>
    <w:p w:rsidR="005C5123" w:rsidRDefault="005C5123" w:rsidP="00040999">
      <w:pPr>
        <w:pStyle w:val="aff"/>
        <w:spacing w:line="360" w:lineRule="auto"/>
        <w:ind w:left="360"/>
        <w:rPr>
          <w:sz w:val="28"/>
          <w:szCs w:val="28"/>
        </w:rPr>
      </w:pPr>
      <w:r>
        <w:rPr>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C5123" w:rsidRDefault="005C5123" w:rsidP="00040999">
      <w:pPr>
        <w:pStyle w:val="aff"/>
        <w:spacing w:line="360" w:lineRule="auto"/>
        <w:ind w:left="360"/>
        <w:rPr>
          <w:sz w:val="28"/>
          <w:szCs w:val="28"/>
        </w:rPr>
      </w:pPr>
      <w:r>
        <w:rPr>
          <w:sz w:val="28"/>
          <w:szCs w:val="28"/>
        </w:rPr>
        <w:t>В ДОУ ведётся коррекционная работа с детьми, имеющими нарушения в речевом развитии учителями-логопедами.</w:t>
      </w:r>
    </w:p>
    <w:p w:rsidR="005C5123" w:rsidRPr="001D76F2" w:rsidRDefault="005C5123" w:rsidP="001D76F2">
      <w:pPr>
        <w:spacing w:line="360" w:lineRule="auto"/>
        <w:rPr>
          <w:b/>
          <w:sz w:val="28"/>
          <w:szCs w:val="28"/>
        </w:rPr>
      </w:pPr>
      <w:r w:rsidRPr="001D76F2">
        <w:rPr>
          <w:b/>
          <w:sz w:val="28"/>
          <w:szCs w:val="28"/>
        </w:rPr>
        <w:t>Коррекционная работа направлена на:</w:t>
      </w:r>
    </w:p>
    <w:p w:rsidR="005C5123" w:rsidRPr="000408E7" w:rsidRDefault="005C5123" w:rsidP="000408E7">
      <w:pPr>
        <w:spacing w:line="360" w:lineRule="auto"/>
        <w:rPr>
          <w:sz w:val="28"/>
          <w:szCs w:val="28"/>
        </w:rPr>
      </w:pPr>
      <w:r w:rsidRPr="000408E7">
        <w:rPr>
          <w:sz w:val="28"/>
          <w:szCs w:val="28"/>
        </w:rPr>
        <w:t>Обеспечение коррекции нарушений речевого развития детей, оказание им квалифицированной помощи в освоении Программы дошкольного образования.</w:t>
      </w:r>
    </w:p>
    <w:p w:rsidR="000408E7" w:rsidRDefault="00E01110" w:rsidP="000408E7">
      <w:pPr>
        <w:shd w:val="clear" w:color="auto" w:fill="FFFFFF"/>
        <w:spacing w:before="100" w:beforeAutospacing="1" w:after="100" w:afterAutospacing="1" w:line="288" w:lineRule="atLeast"/>
        <w:rPr>
          <w:sz w:val="28"/>
          <w:szCs w:val="28"/>
        </w:rPr>
      </w:pPr>
      <w:r w:rsidRPr="00730EDB">
        <w:rPr>
          <w:sz w:val="28"/>
          <w:szCs w:val="28"/>
        </w:rPr>
        <w:t>Коррекционная работа с детьми, осваивающими Про</w:t>
      </w:r>
      <w:r w:rsidR="00730EDB">
        <w:rPr>
          <w:sz w:val="28"/>
          <w:szCs w:val="28"/>
        </w:rPr>
        <w:t xml:space="preserve">грамму в группах компенсирующей </w:t>
      </w:r>
      <w:r w:rsidRPr="00730EDB">
        <w:rPr>
          <w:sz w:val="28"/>
          <w:szCs w:val="28"/>
        </w:rPr>
        <w:t>направленности</w:t>
      </w:r>
      <w:r w:rsidR="00730EDB">
        <w:rPr>
          <w:sz w:val="28"/>
          <w:szCs w:val="28"/>
        </w:rPr>
        <w:t xml:space="preserve"> </w:t>
      </w:r>
      <w:r w:rsidRPr="00730EDB">
        <w:rPr>
          <w:sz w:val="28"/>
          <w:szCs w:val="28"/>
        </w:rPr>
        <w:t>(логопедические группы), проводится с учётом особенностей развития и специфических образовательных потребностей данной категории детей.</w:t>
      </w:r>
      <w:r w:rsidR="000408E7">
        <w:rPr>
          <w:sz w:val="28"/>
          <w:szCs w:val="28"/>
        </w:rPr>
        <w:t xml:space="preserve"> </w:t>
      </w:r>
    </w:p>
    <w:p w:rsidR="000408E7" w:rsidRPr="00320601" w:rsidRDefault="000408E7" w:rsidP="000408E7">
      <w:pPr>
        <w:shd w:val="clear" w:color="auto" w:fill="FFFFFF"/>
        <w:spacing w:before="100" w:beforeAutospacing="1" w:after="100" w:afterAutospacing="1" w:line="288" w:lineRule="atLeast"/>
        <w:rPr>
          <w:b/>
          <w:sz w:val="28"/>
          <w:szCs w:val="28"/>
        </w:rPr>
      </w:pPr>
      <w:r w:rsidRPr="00320601">
        <w:rPr>
          <w:b/>
          <w:sz w:val="28"/>
          <w:szCs w:val="28"/>
        </w:rPr>
        <w:lastRenderedPageBreak/>
        <w:t>Коррекционные программы:</w:t>
      </w:r>
    </w:p>
    <w:p w:rsidR="000408E7" w:rsidRPr="00BC66F0" w:rsidRDefault="000408E7" w:rsidP="000408E7">
      <w:pPr>
        <w:pStyle w:val="aff"/>
        <w:numPr>
          <w:ilvl w:val="0"/>
          <w:numId w:val="43"/>
        </w:numPr>
        <w:shd w:val="clear" w:color="auto" w:fill="FFFFFF"/>
        <w:spacing w:before="100" w:beforeAutospacing="1" w:after="100" w:afterAutospacing="1" w:line="288" w:lineRule="atLeast"/>
        <w:rPr>
          <w:rFonts w:ascii="Tahoma" w:hAnsi="Tahoma" w:cs="Tahoma"/>
          <w:color w:val="000000"/>
          <w:lang w:eastAsia="ru-RU"/>
        </w:rPr>
      </w:pPr>
      <w:r w:rsidRPr="00320601">
        <w:rPr>
          <w:rFonts w:ascii="Tahoma" w:hAnsi="Tahoma" w:cs="Tahoma"/>
          <w:color w:val="000000"/>
          <w:lang w:eastAsia="ru-RU"/>
        </w:rPr>
        <w:t xml:space="preserve">Примерная адаптированная программа коррекционно-развивающей работы в логопедической группе детского сада для детей с тяжёлыми нарушениями речи (общим недоразвитием речи) с 3 до 7 лет Н.В. </w:t>
      </w:r>
      <w:proofErr w:type="spellStart"/>
      <w:r w:rsidRPr="00320601">
        <w:rPr>
          <w:rFonts w:ascii="Tahoma" w:hAnsi="Tahoma" w:cs="Tahoma"/>
          <w:color w:val="000000"/>
          <w:lang w:eastAsia="ru-RU"/>
        </w:rPr>
        <w:t>Нищева</w:t>
      </w:r>
      <w:proofErr w:type="spellEnd"/>
      <w:r w:rsidRPr="00320601">
        <w:rPr>
          <w:rFonts w:ascii="Tahoma" w:hAnsi="Tahoma" w:cs="Tahoma"/>
          <w:color w:val="000000"/>
          <w:lang w:eastAsia="ru-RU"/>
        </w:rPr>
        <w:t xml:space="preserve"> </w:t>
      </w:r>
    </w:p>
    <w:p w:rsidR="000408E7" w:rsidRPr="00320601" w:rsidRDefault="000408E7" w:rsidP="000408E7">
      <w:pPr>
        <w:pStyle w:val="aff"/>
        <w:numPr>
          <w:ilvl w:val="0"/>
          <w:numId w:val="43"/>
        </w:numPr>
        <w:shd w:val="clear" w:color="auto" w:fill="FFFFFF"/>
        <w:spacing w:before="100" w:beforeAutospacing="1" w:after="100" w:afterAutospacing="1" w:line="288" w:lineRule="atLeast"/>
        <w:rPr>
          <w:rFonts w:ascii="Tahoma" w:hAnsi="Tahoma" w:cs="Tahoma"/>
          <w:color w:val="000000"/>
          <w:lang w:eastAsia="ru-RU"/>
        </w:rPr>
      </w:pPr>
      <w:r w:rsidRPr="00320601">
        <w:rPr>
          <w:sz w:val="28"/>
          <w:szCs w:val="28"/>
        </w:rPr>
        <w:t>Программа обучения и воспитания детей с фонетико-фонематическим нед</w:t>
      </w:r>
      <w:r>
        <w:rPr>
          <w:sz w:val="28"/>
          <w:szCs w:val="28"/>
        </w:rPr>
        <w:t xml:space="preserve">оразвитием» </w:t>
      </w:r>
      <w:r w:rsidRPr="00320601">
        <w:rPr>
          <w:sz w:val="28"/>
          <w:szCs w:val="28"/>
        </w:rPr>
        <w:t xml:space="preserve"> Т.Б. Филичева, Г.В. Чиркина</w:t>
      </w:r>
    </w:p>
    <w:p w:rsidR="000408E7" w:rsidRPr="00040999" w:rsidRDefault="000408E7" w:rsidP="000408E7">
      <w:pPr>
        <w:pStyle w:val="aff"/>
        <w:numPr>
          <w:ilvl w:val="0"/>
          <w:numId w:val="43"/>
        </w:numPr>
        <w:spacing w:line="360" w:lineRule="auto"/>
        <w:rPr>
          <w:sz w:val="28"/>
          <w:szCs w:val="28"/>
        </w:rPr>
      </w:pPr>
      <w:r w:rsidRPr="00040999">
        <w:rPr>
          <w:sz w:val="28"/>
          <w:szCs w:val="28"/>
        </w:rPr>
        <w:t>Программа психологических занятий для дошкольников «</w:t>
      </w:r>
      <w:proofErr w:type="spellStart"/>
      <w:r w:rsidRPr="00040999">
        <w:rPr>
          <w:sz w:val="28"/>
          <w:szCs w:val="28"/>
        </w:rPr>
        <w:t>Цветик-семицветик</w:t>
      </w:r>
      <w:proofErr w:type="spellEnd"/>
      <w:r w:rsidRPr="00040999">
        <w:rPr>
          <w:sz w:val="28"/>
          <w:szCs w:val="28"/>
        </w:rPr>
        <w:t xml:space="preserve">» Н.Ю. </w:t>
      </w:r>
      <w:proofErr w:type="spellStart"/>
      <w:r w:rsidRPr="00040999">
        <w:rPr>
          <w:sz w:val="28"/>
          <w:szCs w:val="28"/>
        </w:rPr>
        <w:t>Куражева</w:t>
      </w:r>
      <w:proofErr w:type="spellEnd"/>
    </w:p>
    <w:p w:rsidR="00077C1A" w:rsidRDefault="00077C1A" w:rsidP="00C819F5">
      <w:pPr>
        <w:spacing w:line="360" w:lineRule="auto"/>
        <w:rPr>
          <w:sz w:val="28"/>
          <w:szCs w:val="28"/>
        </w:rPr>
      </w:pPr>
    </w:p>
    <w:p w:rsidR="00077C1A" w:rsidRPr="00C819F5" w:rsidRDefault="00077C1A" w:rsidP="00C819F5">
      <w:pPr>
        <w:spacing w:line="360" w:lineRule="auto"/>
        <w:rPr>
          <w:sz w:val="28"/>
          <w:szCs w:val="28"/>
        </w:rPr>
      </w:pPr>
    </w:p>
    <w:p w:rsidR="00720841" w:rsidRPr="00DD0141" w:rsidRDefault="00720841" w:rsidP="00720841">
      <w:pPr>
        <w:spacing w:line="360" w:lineRule="auto"/>
        <w:rPr>
          <w:b/>
          <w:sz w:val="28"/>
          <w:szCs w:val="28"/>
        </w:rPr>
      </w:pPr>
      <w:r w:rsidRPr="00DD0141">
        <w:rPr>
          <w:b/>
          <w:sz w:val="28"/>
          <w:szCs w:val="28"/>
        </w:rPr>
        <w:t>Характеристика взаимодействия педагогического коллектива  семьёй.</w:t>
      </w:r>
    </w:p>
    <w:p w:rsidR="00720841" w:rsidRPr="00720841" w:rsidRDefault="00536F78" w:rsidP="00720841">
      <w:pPr>
        <w:spacing w:line="360" w:lineRule="auto"/>
        <w:rPr>
          <w:sz w:val="28"/>
          <w:szCs w:val="28"/>
        </w:rPr>
      </w:pPr>
      <w:r>
        <w:rPr>
          <w:sz w:val="28"/>
          <w:szCs w:val="28"/>
        </w:rPr>
        <w:t>Ведущая цель</w:t>
      </w:r>
      <w:r w:rsidR="00720841" w:rsidRPr="00720841">
        <w:rPr>
          <w:sz w:val="28"/>
          <w:szCs w:val="28"/>
        </w:rPr>
        <w:t xml:space="preserve"> взаимодействия дошкольного учреждения с семьей:</w:t>
      </w:r>
    </w:p>
    <w:p w:rsidR="00536F78" w:rsidRDefault="00536F78" w:rsidP="00720841">
      <w:pPr>
        <w:spacing w:line="360" w:lineRule="auto"/>
        <w:rPr>
          <w:sz w:val="28"/>
          <w:szCs w:val="28"/>
        </w:rPr>
      </w:pPr>
      <w:r>
        <w:rPr>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00DC7F77" w:rsidRPr="00720841">
        <w:rPr>
          <w:sz w:val="28"/>
          <w:szCs w:val="28"/>
        </w:rPr>
        <w:t xml:space="preserve"> </w:t>
      </w:r>
    </w:p>
    <w:p w:rsidR="00720841" w:rsidRPr="00720841" w:rsidRDefault="00720841" w:rsidP="00720841">
      <w:pPr>
        <w:spacing w:line="360" w:lineRule="auto"/>
        <w:rPr>
          <w:sz w:val="28"/>
          <w:szCs w:val="28"/>
        </w:rPr>
      </w:pPr>
      <w:r w:rsidRPr="00720841">
        <w:rPr>
          <w:sz w:val="28"/>
          <w:szCs w:val="28"/>
        </w:rPr>
        <w:t>Наш девиз работы с  родителями</w:t>
      </w:r>
    </w:p>
    <w:p w:rsidR="00DC7F77" w:rsidRPr="00720841" w:rsidRDefault="00DC7F77" w:rsidP="00720841">
      <w:pPr>
        <w:spacing w:line="360" w:lineRule="auto"/>
        <w:rPr>
          <w:sz w:val="28"/>
          <w:szCs w:val="28"/>
        </w:rPr>
      </w:pPr>
      <w:r w:rsidRPr="00720841">
        <w:rPr>
          <w:sz w:val="28"/>
          <w:szCs w:val="28"/>
        </w:rPr>
        <w:t xml:space="preserve">«Принимаем» </w:t>
      </w:r>
    </w:p>
    <w:p w:rsidR="00720841" w:rsidRPr="00720841" w:rsidRDefault="00720841" w:rsidP="00720841">
      <w:pPr>
        <w:spacing w:line="360" w:lineRule="auto"/>
        <w:rPr>
          <w:sz w:val="28"/>
          <w:szCs w:val="28"/>
        </w:rPr>
      </w:pPr>
      <w:r w:rsidRPr="00720841">
        <w:rPr>
          <w:sz w:val="28"/>
          <w:szCs w:val="28"/>
        </w:rPr>
        <w:t xml:space="preserve">    ( работаем с семьей как таковой, со всеми ее проблемами, трудностями, интересами)</w:t>
      </w:r>
    </w:p>
    <w:p w:rsidR="00DC7F77" w:rsidRPr="00720841" w:rsidRDefault="00DC7F77" w:rsidP="00720841">
      <w:pPr>
        <w:spacing w:line="360" w:lineRule="auto"/>
        <w:rPr>
          <w:sz w:val="28"/>
          <w:szCs w:val="28"/>
        </w:rPr>
      </w:pPr>
      <w:r w:rsidRPr="00720841">
        <w:rPr>
          <w:sz w:val="28"/>
          <w:szCs w:val="28"/>
        </w:rPr>
        <w:t xml:space="preserve">«Понимаем» </w:t>
      </w:r>
    </w:p>
    <w:p w:rsidR="00720841" w:rsidRPr="00720841" w:rsidRDefault="00720841" w:rsidP="00720841">
      <w:pPr>
        <w:spacing w:line="360" w:lineRule="auto"/>
        <w:rPr>
          <w:sz w:val="28"/>
          <w:szCs w:val="28"/>
        </w:rPr>
      </w:pPr>
      <w:r w:rsidRPr="00720841">
        <w:rPr>
          <w:sz w:val="28"/>
          <w:szCs w:val="28"/>
        </w:rPr>
        <w:t xml:space="preserve">  (  стремимся понять, выяснить причины трудностей ребенка, трудностей воспитания в семье)</w:t>
      </w:r>
    </w:p>
    <w:p w:rsidR="00DC7F77" w:rsidRPr="00720841" w:rsidRDefault="00DC7F77" w:rsidP="00720841">
      <w:pPr>
        <w:spacing w:line="360" w:lineRule="auto"/>
        <w:rPr>
          <w:sz w:val="28"/>
          <w:szCs w:val="28"/>
        </w:rPr>
      </w:pPr>
      <w:r w:rsidRPr="00720841">
        <w:rPr>
          <w:sz w:val="28"/>
          <w:szCs w:val="28"/>
        </w:rPr>
        <w:t>«Помогаем» (означает:  подсказать,  как…;  натолкнуть на…; объяснить</w:t>
      </w:r>
      <w:proofErr w:type="gramStart"/>
      <w:r w:rsidRPr="00720841">
        <w:rPr>
          <w:sz w:val="28"/>
          <w:szCs w:val="28"/>
        </w:rPr>
        <w:t xml:space="preserve"> ,</w:t>
      </w:r>
      <w:proofErr w:type="gramEnd"/>
      <w:r w:rsidRPr="00720841">
        <w:rPr>
          <w:sz w:val="28"/>
          <w:szCs w:val="28"/>
        </w:rPr>
        <w:t xml:space="preserve"> почему…;  выяснить из-за чего…;  научить…;  сделать вместе с нами…; сделать вместе с ребенком…;сделать для нас…)</w:t>
      </w:r>
    </w:p>
    <w:p w:rsidR="00720841" w:rsidRPr="00720841" w:rsidRDefault="00720841" w:rsidP="00720841">
      <w:pPr>
        <w:spacing w:line="360" w:lineRule="auto"/>
        <w:rPr>
          <w:sz w:val="28"/>
          <w:szCs w:val="28"/>
        </w:rPr>
      </w:pPr>
      <w:r w:rsidRPr="00720841">
        <w:rPr>
          <w:sz w:val="28"/>
          <w:szCs w:val="28"/>
        </w:rPr>
        <w:t>« Воспитатель – партнер семьи в воспитании и становлении личности ребенка.</w:t>
      </w:r>
    </w:p>
    <w:p w:rsidR="00720841" w:rsidRPr="00720841" w:rsidRDefault="00C819F5" w:rsidP="00720841">
      <w:pPr>
        <w:spacing w:line="360" w:lineRule="auto"/>
        <w:rPr>
          <w:sz w:val="28"/>
          <w:szCs w:val="28"/>
        </w:rPr>
      </w:pPr>
      <w:r w:rsidRPr="000408E7">
        <w:rPr>
          <w:b/>
          <w:sz w:val="28"/>
          <w:szCs w:val="28"/>
        </w:rPr>
        <w:t>Задачи:</w:t>
      </w:r>
      <w:r w:rsidRPr="000408E7">
        <w:rPr>
          <w:b/>
          <w:sz w:val="28"/>
          <w:szCs w:val="28"/>
        </w:rPr>
        <w:br/>
      </w:r>
      <w:r>
        <w:rPr>
          <w:sz w:val="28"/>
          <w:szCs w:val="28"/>
        </w:rPr>
        <w:t>- Возрождать традиции семейного воспитания посредством о</w:t>
      </w:r>
      <w:r w:rsidR="00720841" w:rsidRPr="00720841">
        <w:rPr>
          <w:sz w:val="28"/>
          <w:szCs w:val="28"/>
        </w:rPr>
        <w:t>бмен</w:t>
      </w:r>
      <w:r>
        <w:rPr>
          <w:sz w:val="28"/>
          <w:szCs w:val="28"/>
        </w:rPr>
        <w:t>а опытом воспитания в семье</w:t>
      </w:r>
      <w:r w:rsidR="0029638C">
        <w:rPr>
          <w:sz w:val="28"/>
          <w:szCs w:val="28"/>
        </w:rPr>
        <w:t>.</w:t>
      </w:r>
      <w:r w:rsidR="0029638C">
        <w:rPr>
          <w:sz w:val="28"/>
          <w:szCs w:val="28"/>
        </w:rPr>
        <w:br/>
      </w:r>
      <w:r w:rsidR="0029638C">
        <w:rPr>
          <w:sz w:val="28"/>
          <w:szCs w:val="28"/>
        </w:rPr>
        <w:lastRenderedPageBreak/>
        <w:t xml:space="preserve">- Повышать уровень педагогической компетентности </w:t>
      </w:r>
      <w:r w:rsidR="00720841" w:rsidRPr="00720841">
        <w:rPr>
          <w:sz w:val="28"/>
          <w:szCs w:val="28"/>
        </w:rPr>
        <w:t>родителей</w:t>
      </w:r>
      <w:r w:rsidR="0029638C">
        <w:rPr>
          <w:sz w:val="28"/>
          <w:szCs w:val="28"/>
        </w:rPr>
        <w:t>.</w:t>
      </w:r>
      <w:r w:rsidR="0029638C">
        <w:rPr>
          <w:sz w:val="28"/>
          <w:szCs w:val="28"/>
        </w:rPr>
        <w:br/>
        <w:t>- Объединить усилия</w:t>
      </w:r>
      <w:r w:rsidR="00720841" w:rsidRPr="00720841">
        <w:rPr>
          <w:sz w:val="28"/>
          <w:szCs w:val="28"/>
        </w:rPr>
        <w:t xml:space="preserve"> педагогов и родит</w:t>
      </w:r>
      <w:r w:rsidR="0029638C">
        <w:rPr>
          <w:sz w:val="28"/>
          <w:szCs w:val="28"/>
        </w:rPr>
        <w:t xml:space="preserve">елей (законных представителей) в образовании дошкольников. </w:t>
      </w:r>
    </w:p>
    <w:p w:rsidR="00DC7F77" w:rsidRPr="00720841" w:rsidRDefault="0029638C" w:rsidP="00720841">
      <w:pPr>
        <w:spacing w:line="360" w:lineRule="auto"/>
        <w:rPr>
          <w:sz w:val="28"/>
          <w:szCs w:val="28"/>
        </w:rPr>
      </w:pPr>
      <w:r>
        <w:rPr>
          <w:sz w:val="28"/>
          <w:szCs w:val="28"/>
        </w:rPr>
        <w:t>-</w:t>
      </w:r>
      <w:r w:rsidR="00DC7F77" w:rsidRPr="00720841">
        <w:rPr>
          <w:sz w:val="28"/>
          <w:szCs w:val="28"/>
        </w:rPr>
        <w:t>Уста</w:t>
      </w:r>
      <w:r w:rsidR="00730EDB">
        <w:rPr>
          <w:sz w:val="28"/>
          <w:szCs w:val="28"/>
        </w:rPr>
        <w:t>нав</w:t>
      </w:r>
      <w:r>
        <w:rPr>
          <w:sz w:val="28"/>
          <w:szCs w:val="28"/>
        </w:rPr>
        <w:t>ливать</w:t>
      </w:r>
      <w:r w:rsidR="00730EDB">
        <w:rPr>
          <w:sz w:val="28"/>
          <w:szCs w:val="28"/>
        </w:rPr>
        <w:t xml:space="preserve"> контакт</w:t>
      </w:r>
      <w:r w:rsidR="00DC7F77" w:rsidRPr="00720841">
        <w:rPr>
          <w:sz w:val="28"/>
          <w:szCs w:val="28"/>
        </w:rPr>
        <w:t xml:space="preserve"> с каждым ребенком и его родителями;</w:t>
      </w:r>
    </w:p>
    <w:p w:rsidR="00DC7F77" w:rsidRPr="00720841" w:rsidRDefault="0029638C" w:rsidP="00720841">
      <w:pPr>
        <w:spacing w:line="360" w:lineRule="auto"/>
        <w:rPr>
          <w:sz w:val="28"/>
          <w:szCs w:val="28"/>
        </w:rPr>
      </w:pPr>
      <w:r>
        <w:rPr>
          <w:sz w:val="28"/>
          <w:szCs w:val="28"/>
        </w:rPr>
        <w:t>-</w:t>
      </w:r>
      <w:r w:rsidR="00730EDB">
        <w:rPr>
          <w:sz w:val="28"/>
          <w:szCs w:val="28"/>
        </w:rPr>
        <w:t>Знакоми</w:t>
      </w:r>
      <w:r>
        <w:rPr>
          <w:sz w:val="28"/>
          <w:szCs w:val="28"/>
        </w:rPr>
        <w:t>ться</w:t>
      </w:r>
      <w:r w:rsidR="00DC7F77" w:rsidRPr="00720841">
        <w:rPr>
          <w:sz w:val="28"/>
          <w:szCs w:val="28"/>
        </w:rPr>
        <w:t xml:space="preserve"> с условиями жизни и воспитания ребенка в семье;</w:t>
      </w:r>
    </w:p>
    <w:p w:rsidR="00DC7F77" w:rsidRDefault="00040999" w:rsidP="00720841">
      <w:pPr>
        <w:spacing w:line="360" w:lineRule="auto"/>
        <w:rPr>
          <w:sz w:val="28"/>
          <w:szCs w:val="28"/>
        </w:rPr>
      </w:pPr>
      <w:r>
        <w:rPr>
          <w:sz w:val="28"/>
          <w:szCs w:val="28"/>
        </w:rPr>
        <w:t>-Определять запросы</w:t>
      </w:r>
      <w:r w:rsidR="00DC7F77" w:rsidRPr="00720841">
        <w:rPr>
          <w:sz w:val="28"/>
          <w:szCs w:val="28"/>
        </w:rPr>
        <w:t xml:space="preserve"> родителей: на образование,  выбор программ и технологий, дополнительного образования (кружки</w:t>
      </w:r>
      <w:r w:rsidR="00536F78">
        <w:rPr>
          <w:sz w:val="28"/>
          <w:szCs w:val="28"/>
        </w:rPr>
        <w:t>, секции</w:t>
      </w:r>
      <w:r>
        <w:rPr>
          <w:sz w:val="28"/>
          <w:szCs w:val="28"/>
        </w:rPr>
        <w:t>),  согласовать</w:t>
      </w:r>
      <w:r w:rsidR="00DC7F77" w:rsidRPr="00720841">
        <w:rPr>
          <w:sz w:val="28"/>
          <w:szCs w:val="28"/>
        </w:rPr>
        <w:t xml:space="preserve"> режим пребывания ребенка в детском саду. </w:t>
      </w:r>
    </w:p>
    <w:p w:rsidR="00730EDB" w:rsidRPr="00720841" w:rsidRDefault="00730EDB" w:rsidP="00720841">
      <w:pPr>
        <w:spacing w:line="360" w:lineRule="auto"/>
        <w:rPr>
          <w:sz w:val="28"/>
          <w:szCs w:val="28"/>
        </w:rPr>
      </w:pPr>
    </w:p>
    <w:p w:rsidR="00720841" w:rsidRPr="000408E7" w:rsidRDefault="00720841" w:rsidP="00720841">
      <w:pPr>
        <w:spacing w:line="360" w:lineRule="auto"/>
        <w:rPr>
          <w:b/>
          <w:sz w:val="28"/>
          <w:szCs w:val="28"/>
        </w:rPr>
      </w:pPr>
      <w:r w:rsidRPr="000408E7">
        <w:rPr>
          <w:b/>
          <w:sz w:val="28"/>
          <w:szCs w:val="28"/>
        </w:rPr>
        <w:t>Формы  взаимодействия с семьями:</w:t>
      </w:r>
    </w:p>
    <w:p w:rsidR="00720841" w:rsidRPr="00720841" w:rsidRDefault="00720841" w:rsidP="00720841">
      <w:pPr>
        <w:spacing w:line="360" w:lineRule="auto"/>
        <w:rPr>
          <w:sz w:val="28"/>
          <w:szCs w:val="28"/>
        </w:rPr>
      </w:pPr>
      <w:r w:rsidRPr="00720841">
        <w:rPr>
          <w:sz w:val="28"/>
          <w:szCs w:val="28"/>
        </w:rPr>
        <w:t>- Знакомство с семьей;</w:t>
      </w:r>
    </w:p>
    <w:p w:rsidR="00F01F05" w:rsidRPr="00D83370" w:rsidRDefault="00720841" w:rsidP="00720841">
      <w:pPr>
        <w:spacing w:line="360" w:lineRule="auto"/>
        <w:rPr>
          <w:sz w:val="28"/>
          <w:szCs w:val="28"/>
        </w:rPr>
      </w:pPr>
      <w:r w:rsidRPr="00720841">
        <w:rPr>
          <w:sz w:val="28"/>
          <w:szCs w:val="28"/>
        </w:rPr>
        <w:t xml:space="preserve">- Информирование родителей о ходе образовательного процесса </w:t>
      </w:r>
      <w:proofErr w:type="gramStart"/>
      <w:r w:rsidRPr="00720841">
        <w:rPr>
          <w:sz w:val="28"/>
          <w:szCs w:val="28"/>
        </w:rPr>
        <w:t xml:space="preserve">( </w:t>
      </w:r>
      <w:proofErr w:type="gramEnd"/>
      <w:r w:rsidRPr="00720841">
        <w:rPr>
          <w:sz w:val="28"/>
          <w:szCs w:val="28"/>
        </w:rPr>
        <w:t>дни открытых дверей, индивидуально-групповые консультации, родительские собрания, информационные стенды, выставки детского творчества, приглашение на концерты и праздники);</w:t>
      </w:r>
    </w:p>
    <w:p w:rsidR="00720841" w:rsidRPr="00720841" w:rsidRDefault="00720841" w:rsidP="00720841">
      <w:pPr>
        <w:spacing w:line="360" w:lineRule="auto"/>
        <w:rPr>
          <w:sz w:val="28"/>
          <w:szCs w:val="28"/>
        </w:rPr>
      </w:pPr>
      <w:r w:rsidRPr="00720841">
        <w:rPr>
          <w:sz w:val="28"/>
          <w:szCs w:val="28"/>
        </w:rPr>
        <w:t>В соответствии с Законом</w:t>
      </w:r>
      <w:r w:rsidR="00BC66F0">
        <w:rPr>
          <w:sz w:val="28"/>
          <w:szCs w:val="28"/>
        </w:rPr>
        <w:t xml:space="preserve"> « О</w:t>
      </w:r>
      <w:r w:rsidRPr="00720841">
        <w:rPr>
          <w:sz w:val="28"/>
          <w:szCs w:val="28"/>
        </w:rPr>
        <w:t>б образовании в Российской Федерации</w:t>
      </w:r>
      <w:r w:rsidR="00BC66F0">
        <w:rPr>
          <w:sz w:val="28"/>
          <w:szCs w:val="28"/>
        </w:rPr>
        <w:t>»</w:t>
      </w:r>
      <w:r w:rsidRPr="00720841">
        <w:rPr>
          <w:sz w:val="28"/>
          <w:szCs w:val="28"/>
        </w:rPr>
        <w:t xml:space="preserve"> (ст.44 </w:t>
      </w:r>
      <w:proofErr w:type="spellStart"/>
      <w:proofErr w:type="gramStart"/>
      <w:r w:rsidRPr="00720841">
        <w:rPr>
          <w:sz w:val="28"/>
          <w:szCs w:val="28"/>
        </w:rPr>
        <w:t>п</w:t>
      </w:r>
      <w:proofErr w:type="spellEnd"/>
      <w:proofErr w:type="gramEnd"/>
      <w:r w:rsidRPr="00720841">
        <w:rPr>
          <w:sz w:val="28"/>
          <w:szCs w:val="28"/>
        </w:rPr>
        <w:t xml:space="preserve"> 3) родители ДОУ знакомятся с Уставом ДОУ, Лицензией на образовательную деятельность, Образовательной программой и другими документами регламентирующими деятельность дошкольного учреждения и др.</w:t>
      </w:r>
    </w:p>
    <w:p w:rsidR="00DC7F77" w:rsidRPr="00720841" w:rsidRDefault="00DC7F77" w:rsidP="00720841">
      <w:pPr>
        <w:spacing w:line="360" w:lineRule="auto"/>
        <w:rPr>
          <w:sz w:val="28"/>
          <w:szCs w:val="28"/>
        </w:rPr>
      </w:pPr>
      <w:r w:rsidRPr="00720841">
        <w:rPr>
          <w:sz w:val="28"/>
          <w:szCs w:val="28"/>
        </w:rPr>
        <w:t>Родителям пред</w:t>
      </w:r>
      <w:r w:rsidR="00730EDB">
        <w:rPr>
          <w:sz w:val="28"/>
          <w:szCs w:val="28"/>
        </w:rPr>
        <w:t>о</w:t>
      </w:r>
      <w:r w:rsidRPr="00720841">
        <w:rPr>
          <w:sz w:val="28"/>
          <w:szCs w:val="28"/>
        </w:rPr>
        <w:t xml:space="preserve">ставляется возможность ознакомиться с работой детского сада на сайте учреждения  </w:t>
      </w:r>
      <w:r w:rsidRPr="00730EDB">
        <w:rPr>
          <w:b/>
          <w:sz w:val="28"/>
          <w:szCs w:val="28"/>
        </w:rPr>
        <w:t>http://rodnichek51.ru/</w:t>
      </w:r>
      <w:r w:rsidRPr="00720841">
        <w:rPr>
          <w:sz w:val="28"/>
          <w:szCs w:val="28"/>
        </w:rPr>
        <w:t xml:space="preserve"> или получить консультацию специалистов </w:t>
      </w:r>
    </w:p>
    <w:p w:rsidR="00720841" w:rsidRPr="00730EDB" w:rsidRDefault="00720841" w:rsidP="00720841">
      <w:pPr>
        <w:spacing w:line="360" w:lineRule="auto"/>
        <w:rPr>
          <w:b/>
          <w:sz w:val="28"/>
          <w:szCs w:val="28"/>
        </w:rPr>
      </w:pPr>
      <w:r w:rsidRPr="00720841">
        <w:rPr>
          <w:sz w:val="28"/>
          <w:szCs w:val="28"/>
        </w:rPr>
        <w:t>п</w:t>
      </w:r>
      <w:r w:rsidR="00D83370">
        <w:rPr>
          <w:sz w:val="28"/>
          <w:szCs w:val="28"/>
        </w:rPr>
        <w:t xml:space="preserve">о телефону: </w:t>
      </w:r>
      <w:r w:rsidR="00D83370" w:rsidRPr="00730EDB">
        <w:rPr>
          <w:b/>
          <w:sz w:val="28"/>
          <w:szCs w:val="28"/>
        </w:rPr>
        <w:t>39-5-58</w:t>
      </w:r>
    </w:p>
    <w:p w:rsidR="00720841" w:rsidRDefault="0011099C" w:rsidP="00720841">
      <w:pPr>
        <w:widowControl w:val="0"/>
        <w:shd w:val="clear" w:color="auto" w:fill="FFFFFF"/>
        <w:spacing w:line="360" w:lineRule="auto"/>
        <w:ind w:firstLine="709"/>
        <w:rPr>
          <w:b/>
          <w:color w:val="000000"/>
          <w:spacing w:val="-12"/>
          <w:sz w:val="28"/>
          <w:szCs w:val="28"/>
        </w:rPr>
      </w:pPr>
      <w:r w:rsidRPr="0011099C">
        <w:rPr>
          <w:b/>
          <w:color w:val="000000"/>
          <w:spacing w:val="-12"/>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1" o:spid="_x0000_i1026" type="#_x0000_t75" style="width:484pt;height:311pt;visibility:visible;mso-position-horizontal-relative:char;mso-position-vertical-relative:line">
            <v:imagedata cropbottom="-1407374884f" cropright="-1407374884f"/>
            <o:lock v:ext="edit" aspectratio="f"/>
          </v:shape>
        </w:pict>
      </w:r>
    </w:p>
    <w:sectPr w:rsidR="00720841" w:rsidSect="00EC4C17">
      <w:footerReference w:type="even" r:id="rId13"/>
      <w:footerReference w:type="default" r:id="rId14"/>
      <w:footerReference w:type="first" r:id="rId15"/>
      <w:pgSz w:w="16838" w:h="11906" w:orient="landscape"/>
      <w:pgMar w:top="568" w:right="1134" w:bottom="851"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2C6" w:rsidRDefault="005C02C6">
      <w:r>
        <w:separator/>
      </w:r>
    </w:p>
  </w:endnote>
  <w:endnote w:type="continuationSeparator" w:id="0">
    <w:p w:rsidR="005C02C6" w:rsidRDefault="005C02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ont292">
    <w:altName w:val="Times New Roman"/>
    <w:charset w:val="CC"/>
    <w:family w:val="auto"/>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43" w:rsidRDefault="00877643">
    <w:pPr>
      <w:pStyle w:val="af7"/>
      <w:ind w:right="360"/>
    </w:pPr>
    <w:r>
      <w:pict>
        <v:shapetype id="_x0000_t202" coordsize="21600,21600" o:spt="202" path="m,l,21600r21600,l21600,xe">
          <v:stroke joinstyle="miter"/>
          <v:path gradientshapeok="t" o:connecttype="rect"/>
        </v:shapetype>
        <v:shape id="_x0000_s1025" type="#_x0000_t202" style="position:absolute;margin-left:773.15pt;margin-top:.05pt;width:12pt;height:27.55pt;z-index:251656704;mso-wrap-distance-left:0;mso-wrap-distance-right:0;mso-position-horizontal-relative:page" stroked="f">
          <v:fill opacity="0" color2="black"/>
          <v:textbox style="mso-next-textbox:#_x0000_s1025" inset="0,0,0,0">
            <w:txbxContent>
              <w:p w:rsidR="00877643" w:rsidRDefault="00877643">
                <w:pPr>
                  <w:pStyle w:val="af7"/>
                </w:pPr>
                <w:r>
                  <w:rPr>
                    <w:rStyle w:val="a4"/>
                  </w:rPr>
                  <w:fldChar w:fldCharType="begin"/>
                </w:r>
                <w:r>
                  <w:rPr>
                    <w:rStyle w:val="a4"/>
                  </w:rPr>
                  <w:instrText xml:space="preserve"> PAGE </w:instrText>
                </w:r>
                <w:r>
                  <w:rPr>
                    <w:rStyle w:val="a4"/>
                  </w:rPr>
                  <w:fldChar w:fldCharType="separate"/>
                </w:r>
                <w:r w:rsidR="00C132F1">
                  <w:rPr>
                    <w:rStyle w:val="a4"/>
                    <w:noProof/>
                  </w:rPr>
                  <w:t>13</w:t>
                </w:r>
                <w:r>
                  <w:rPr>
                    <w:rStyle w:val="a4"/>
                  </w:rPr>
                  <w:fldChar w:fldCharType="end"/>
                </w:r>
              </w:p>
              <w:p w:rsidR="00877643" w:rsidRDefault="00877643">
                <w:pPr>
                  <w:pStyle w:val="af7"/>
                </w:pP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43" w:rsidRDefault="0087764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43" w:rsidRDefault="0087764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43" w:rsidRDefault="00877643">
    <w:pPr>
      <w:pStyle w:val="af7"/>
      <w:ind w:right="360"/>
    </w:pPr>
    <w:r>
      <w:pict>
        <v:shapetype id="_x0000_t202" coordsize="21600,21600" o:spt="202" path="m,l,21600r21600,l21600,xe">
          <v:stroke joinstyle="miter"/>
          <v:path gradientshapeok="t" o:connecttype="rect"/>
        </v:shapetype>
        <v:shape id="_x0000_s1027" type="#_x0000_t202" style="position:absolute;margin-left:767.15pt;margin-top:.05pt;width:18pt;height:27.55pt;z-index:251657728;mso-wrap-distance-left:0;mso-wrap-distance-right:0;mso-position-horizontal-relative:page" stroked="f">
          <v:fill opacity="0" color2="black"/>
          <v:textbox style="mso-next-textbox:#_x0000_s1027" inset="0,0,0,0">
            <w:txbxContent>
              <w:p w:rsidR="00877643" w:rsidRDefault="00877643">
                <w:pPr>
                  <w:pStyle w:val="af7"/>
                </w:pPr>
                <w:r>
                  <w:rPr>
                    <w:rStyle w:val="a4"/>
                  </w:rPr>
                  <w:fldChar w:fldCharType="begin"/>
                </w:r>
                <w:r>
                  <w:rPr>
                    <w:rStyle w:val="a4"/>
                  </w:rPr>
                  <w:instrText xml:space="preserve"> PAGE </w:instrText>
                </w:r>
                <w:r>
                  <w:rPr>
                    <w:rStyle w:val="a4"/>
                  </w:rPr>
                  <w:fldChar w:fldCharType="separate"/>
                </w:r>
                <w:r w:rsidR="004750FC">
                  <w:rPr>
                    <w:rStyle w:val="a4"/>
                    <w:noProof/>
                  </w:rPr>
                  <w:t>141</w:t>
                </w:r>
                <w:r>
                  <w:rPr>
                    <w:rStyle w:val="a4"/>
                  </w:rPr>
                  <w:fldChar w:fldCharType="end"/>
                </w:r>
              </w:p>
              <w:p w:rsidR="00877643" w:rsidRDefault="00877643">
                <w:pPr>
                  <w:pStyle w:val="af7"/>
                </w:pPr>
              </w:p>
            </w:txbxContent>
          </v:textbox>
          <w10:wrap type="square" side="largest" anchorx="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43" w:rsidRDefault="00877643"/>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43" w:rsidRDefault="00877643"/>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43" w:rsidRDefault="00877643">
    <w:pPr>
      <w:pStyle w:val="af7"/>
      <w:ind w:right="360"/>
    </w:pPr>
    <w:r>
      <w:pict>
        <v:shapetype id="_x0000_t202" coordsize="21600,21600" o:spt="202" path="m,l,21600r21600,l21600,xe">
          <v:stroke joinstyle="miter"/>
          <v:path gradientshapeok="t" o:connecttype="rect"/>
        </v:shapetype>
        <v:shape id="_x0000_s1028" type="#_x0000_t202" style="position:absolute;margin-left:767.15pt;margin-top:.05pt;width:18pt;height:27.55pt;z-index:251658752;mso-wrap-distance-left:0;mso-wrap-distance-right:0;mso-position-horizontal-relative:page" stroked="f">
          <v:fill opacity="0" color2="black"/>
          <v:textbox inset="0,0,0,0">
            <w:txbxContent>
              <w:p w:rsidR="00877643" w:rsidRDefault="00877643">
                <w:pPr>
                  <w:pStyle w:val="af7"/>
                </w:pPr>
                <w:r>
                  <w:rPr>
                    <w:rStyle w:val="a4"/>
                  </w:rPr>
                  <w:fldChar w:fldCharType="begin"/>
                </w:r>
                <w:r>
                  <w:rPr>
                    <w:rStyle w:val="a4"/>
                  </w:rPr>
                  <w:instrText xml:space="preserve"> PAGE </w:instrText>
                </w:r>
                <w:r>
                  <w:rPr>
                    <w:rStyle w:val="a4"/>
                  </w:rPr>
                  <w:fldChar w:fldCharType="separate"/>
                </w:r>
                <w:r w:rsidR="004750FC">
                  <w:rPr>
                    <w:rStyle w:val="a4"/>
                    <w:noProof/>
                  </w:rPr>
                  <w:t>152</w:t>
                </w:r>
                <w:r>
                  <w:rPr>
                    <w:rStyle w:val="a4"/>
                  </w:rPr>
                  <w:fldChar w:fldCharType="end"/>
                </w:r>
              </w:p>
              <w:p w:rsidR="00877643" w:rsidRDefault="00877643">
                <w:pPr>
                  <w:pStyle w:val="af7"/>
                </w:pPr>
              </w:p>
            </w:txbxContent>
          </v:textbox>
          <w10:wrap type="square" side="largest" anchorx="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43" w:rsidRDefault="0087764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2C6" w:rsidRDefault="005C02C6">
      <w:r>
        <w:separator/>
      </w:r>
    </w:p>
  </w:footnote>
  <w:footnote w:type="continuationSeparator" w:id="0">
    <w:p w:rsidR="005C02C6" w:rsidRDefault="005C02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360" w:hanging="360"/>
      </w:pPr>
      <w:rPr>
        <w:rFonts w:ascii="Symbol" w:hAnsi="Symbol" w:cs="Symbol" w:hint="default"/>
      </w:rPr>
    </w:lvl>
  </w:abstractNum>
  <w:abstractNum w:abstractNumId="1">
    <w:nsid w:val="00000003"/>
    <w:multiLevelType w:val="singleLevel"/>
    <w:tmpl w:val="00000003"/>
    <w:lvl w:ilvl="0">
      <w:start w:val="1"/>
      <w:numFmt w:val="bullet"/>
      <w:lvlText w:val=""/>
      <w:lvlJc w:val="left"/>
      <w:pPr>
        <w:tabs>
          <w:tab w:val="num" w:pos="1779"/>
        </w:tabs>
        <w:ind w:left="1779" w:hanging="360"/>
      </w:pPr>
      <w:rPr>
        <w:rFonts w:ascii="Symbol" w:hAnsi="Symbol" w:cs="Symbol" w:hint="default"/>
        <w:sz w:val="28"/>
        <w:szCs w:val="28"/>
      </w:rPr>
    </w:lvl>
  </w:abstractNum>
  <w:abstractNum w:abstractNumId="2">
    <w:nsid w:val="00000004"/>
    <w:multiLevelType w:val="singleLevel"/>
    <w:tmpl w:val="00000004"/>
    <w:name w:val="WW8Num3"/>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3">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hint="default"/>
        <w:color w:val="FF0000"/>
      </w:rPr>
    </w:lvl>
  </w:abstractNum>
  <w:abstractNum w:abstractNumId="4">
    <w:nsid w:val="00000006"/>
    <w:multiLevelType w:val="multilevel"/>
    <w:tmpl w:val="00000006"/>
    <w:name w:val="WW8Num5"/>
    <w:lvl w:ilvl="0">
      <w:start w:val="1"/>
      <w:numFmt w:val="decimal"/>
      <w:lvlText w:val="%1."/>
      <w:lvlJc w:val="left"/>
      <w:pPr>
        <w:tabs>
          <w:tab w:val="num" w:pos="708"/>
        </w:tabs>
        <w:ind w:left="720" w:hanging="360"/>
      </w:pPr>
      <w:rPr>
        <w:rFonts w:hint="default"/>
      </w:rPr>
    </w:lvl>
    <w:lvl w:ilvl="1">
      <w:start w:val="1"/>
      <w:numFmt w:val="bullet"/>
      <w:lvlText w:val=""/>
      <w:lvlJc w:val="left"/>
      <w:pPr>
        <w:tabs>
          <w:tab w:val="num" w:pos="708"/>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singleLevel"/>
    <w:tmpl w:val="00000007"/>
    <w:name w:val="WW8Num6"/>
    <w:lvl w:ilvl="0">
      <w:start w:val="1"/>
      <w:numFmt w:val="bullet"/>
      <w:lvlText w:val=""/>
      <w:lvlJc w:val="left"/>
      <w:pPr>
        <w:tabs>
          <w:tab w:val="num" w:pos="0"/>
        </w:tabs>
        <w:ind w:left="360" w:hanging="360"/>
      </w:pPr>
      <w:rPr>
        <w:rFonts w:ascii="Symbol" w:hAnsi="Symbol" w:cs="Symbol" w:hint="default"/>
        <w:sz w:val="28"/>
        <w:szCs w:val="28"/>
      </w:rPr>
    </w:lvl>
  </w:abstractNum>
  <w:abstractNum w:abstractNumId="6">
    <w:nsid w:val="00000008"/>
    <w:multiLevelType w:val="singleLevel"/>
    <w:tmpl w:val="00000008"/>
    <w:name w:val="WW8Num7"/>
    <w:lvl w:ilvl="0">
      <w:start w:val="1"/>
      <w:numFmt w:val="bullet"/>
      <w:lvlText w:val=""/>
      <w:lvlJc w:val="left"/>
      <w:pPr>
        <w:tabs>
          <w:tab w:val="num" w:pos="227"/>
        </w:tabs>
        <w:ind w:left="227" w:hanging="114"/>
      </w:pPr>
      <w:rPr>
        <w:rFonts w:ascii="Symbol" w:hAnsi="Symbol" w:cs="Symbol" w:hint="default"/>
        <w:sz w:val="28"/>
        <w:szCs w:val="28"/>
      </w:rPr>
    </w:lvl>
  </w:abstractNum>
  <w:abstractNum w:abstractNumId="7">
    <w:nsid w:val="00000009"/>
    <w:multiLevelType w:val="singleLevel"/>
    <w:tmpl w:val="00000009"/>
    <w:name w:val="WW8Num8"/>
    <w:lvl w:ilvl="0">
      <w:start w:val="1"/>
      <w:numFmt w:val="bullet"/>
      <w:lvlText w:val=""/>
      <w:lvlJc w:val="left"/>
      <w:pPr>
        <w:tabs>
          <w:tab w:val="num" w:pos="0"/>
        </w:tabs>
        <w:ind w:left="360" w:hanging="360"/>
      </w:pPr>
      <w:rPr>
        <w:rFonts w:ascii="Symbol" w:hAnsi="Symbol" w:cs="Symbol" w:hint="default"/>
      </w:rPr>
    </w:lvl>
  </w:abstractNum>
  <w:abstractNum w:abstractNumId="8">
    <w:nsid w:val="0000000A"/>
    <w:multiLevelType w:val="singleLevel"/>
    <w:tmpl w:val="0000000A"/>
    <w:name w:val="WW8Num11"/>
    <w:lvl w:ilvl="0">
      <w:start w:val="1"/>
      <w:numFmt w:val="bullet"/>
      <w:lvlText w:val=""/>
      <w:lvlJc w:val="left"/>
      <w:pPr>
        <w:tabs>
          <w:tab w:val="num" w:pos="587"/>
        </w:tabs>
        <w:ind w:left="587" w:hanging="114"/>
      </w:pPr>
      <w:rPr>
        <w:rFonts w:ascii="Symbol" w:hAnsi="Symbol" w:cs="Symbol" w:hint="default"/>
        <w:sz w:val="28"/>
        <w:szCs w:val="28"/>
      </w:rPr>
    </w:lvl>
  </w:abstractNum>
  <w:abstractNum w:abstractNumId="9">
    <w:nsid w:val="0000000B"/>
    <w:multiLevelType w:val="singleLevel"/>
    <w:tmpl w:val="0000000B"/>
    <w:name w:val="WW8Num12"/>
    <w:lvl w:ilvl="0">
      <w:start w:val="1"/>
      <w:numFmt w:val="bullet"/>
      <w:lvlText w:val=""/>
      <w:lvlJc w:val="left"/>
      <w:pPr>
        <w:tabs>
          <w:tab w:val="num" w:pos="0"/>
        </w:tabs>
        <w:ind w:left="360" w:hanging="360"/>
      </w:pPr>
      <w:rPr>
        <w:rFonts w:ascii="Symbol" w:hAnsi="Symbol" w:cs="Symbol" w:hint="default"/>
        <w:sz w:val="28"/>
        <w:szCs w:val="28"/>
      </w:rPr>
    </w:lvl>
  </w:abstractNum>
  <w:abstractNum w:abstractNumId="10">
    <w:nsid w:val="0000000C"/>
    <w:multiLevelType w:val="singleLevel"/>
    <w:tmpl w:val="0000000C"/>
    <w:lvl w:ilvl="0">
      <w:start w:val="1"/>
      <w:numFmt w:val="bullet"/>
      <w:lvlText w:val=""/>
      <w:lvlJc w:val="left"/>
      <w:pPr>
        <w:tabs>
          <w:tab w:val="num" w:pos="0"/>
        </w:tabs>
        <w:ind w:left="360" w:hanging="360"/>
      </w:pPr>
      <w:rPr>
        <w:rFonts w:ascii="Symbol" w:hAnsi="Symbol" w:cs="Symbol" w:hint="default"/>
        <w:sz w:val="28"/>
        <w:szCs w:val="28"/>
      </w:rPr>
    </w:lvl>
  </w:abstractNum>
  <w:abstractNum w:abstractNumId="11">
    <w:nsid w:val="0000000D"/>
    <w:multiLevelType w:val="singleLevel"/>
    <w:tmpl w:val="0000000D"/>
    <w:name w:val="WW8Num14"/>
    <w:lvl w:ilvl="0">
      <w:start w:val="1"/>
      <w:numFmt w:val="bullet"/>
      <w:lvlText w:val=""/>
      <w:lvlJc w:val="left"/>
      <w:pPr>
        <w:tabs>
          <w:tab w:val="num" w:pos="0"/>
        </w:tabs>
        <w:ind w:left="360" w:hanging="360"/>
      </w:pPr>
      <w:rPr>
        <w:rFonts w:ascii="Symbol" w:hAnsi="Symbol" w:cs="Symbol" w:hint="default"/>
      </w:rPr>
    </w:lvl>
  </w:abstractNum>
  <w:abstractNum w:abstractNumId="12">
    <w:nsid w:val="0000000E"/>
    <w:multiLevelType w:val="singleLevel"/>
    <w:tmpl w:val="0000000E"/>
    <w:name w:val="WW8Num15"/>
    <w:lvl w:ilvl="0">
      <w:start w:val="1"/>
      <w:numFmt w:val="bullet"/>
      <w:lvlText w:val=""/>
      <w:lvlJc w:val="left"/>
      <w:pPr>
        <w:tabs>
          <w:tab w:val="num" w:pos="227"/>
        </w:tabs>
        <w:ind w:left="227" w:hanging="114"/>
      </w:pPr>
      <w:rPr>
        <w:rFonts w:ascii="Symbol" w:hAnsi="Symbol" w:cs="Symbol" w:hint="default"/>
        <w:sz w:val="28"/>
        <w:szCs w:val="28"/>
      </w:rPr>
    </w:lvl>
  </w:abstractNum>
  <w:abstractNum w:abstractNumId="13">
    <w:nsid w:val="0000000F"/>
    <w:multiLevelType w:val="singleLevel"/>
    <w:tmpl w:val="0000000F"/>
    <w:name w:val="WW8Num16"/>
    <w:lvl w:ilvl="0">
      <w:start w:val="1"/>
      <w:numFmt w:val="decimal"/>
      <w:lvlText w:val="%1."/>
      <w:lvlJc w:val="left"/>
      <w:pPr>
        <w:tabs>
          <w:tab w:val="num" w:pos="227"/>
        </w:tabs>
        <w:ind w:left="227" w:hanging="114"/>
      </w:pPr>
      <w:rPr>
        <w:rFonts w:hint="default"/>
        <w:sz w:val="28"/>
        <w:szCs w:val="28"/>
      </w:rPr>
    </w:lvl>
  </w:abstractNum>
  <w:abstractNum w:abstractNumId="14">
    <w:nsid w:val="00000010"/>
    <w:multiLevelType w:val="singleLevel"/>
    <w:tmpl w:val="00000010"/>
    <w:name w:val="WW8Num17"/>
    <w:lvl w:ilvl="0">
      <w:start w:val="1"/>
      <w:numFmt w:val="bullet"/>
      <w:lvlText w:val=""/>
      <w:lvlJc w:val="left"/>
      <w:pPr>
        <w:tabs>
          <w:tab w:val="num" w:pos="0"/>
        </w:tabs>
        <w:ind w:left="360" w:hanging="360"/>
      </w:pPr>
      <w:rPr>
        <w:rFonts w:ascii="Symbol" w:hAnsi="Symbol" w:cs="Symbol" w:hint="default"/>
      </w:rPr>
    </w:lvl>
  </w:abstractNum>
  <w:abstractNum w:abstractNumId="15">
    <w:nsid w:val="00000011"/>
    <w:multiLevelType w:val="multilevel"/>
    <w:tmpl w:val="00000011"/>
    <w:name w:val="WW8Num1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360"/>
        </w:tabs>
        <w:ind w:left="36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2"/>
    <w:multiLevelType w:val="singleLevel"/>
    <w:tmpl w:val="00000012"/>
    <w:name w:val="WW8Num19"/>
    <w:lvl w:ilvl="0">
      <w:start w:val="1"/>
      <w:numFmt w:val="bullet"/>
      <w:lvlText w:val=""/>
      <w:lvlJc w:val="left"/>
      <w:pPr>
        <w:tabs>
          <w:tab w:val="num" w:pos="340"/>
        </w:tabs>
        <w:ind w:left="340" w:firstLine="0"/>
      </w:pPr>
      <w:rPr>
        <w:rFonts w:ascii="Wingdings" w:hAnsi="Wingdings" w:cs="Wingdings" w:hint="default"/>
        <w:sz w:val="28"/>
        <w:szCs w:val="28"/>
      </w:rPr>
    </w:lvl>
  </w:abstractNum>
  <w:abstractNum w:abstractNumId="17">
    <w:nsid w:val="00000013"/>
    <w:multiLevelType w:val="singleLevel"/>
    <w:tmpl w:val="00000013"/>
    <w:name w:val="WW8Num20"/>
    <w:lvl w:ilvl="0">
      <w:start w:val="1"/>
      <w:numFmt w:val="bullet"/>
      <w:lvlText w:val=""/>
      <w:lvlJc w:val="left"/>
      <w:pPr>
        <w:tabs>
          <w:tab w:val="num" w:pos="0"/>
        </w:tabs>
        <w:ind w:left="360" w:hanging="360"/>
      </w:pPr>
      <w:rPr>
        <w:rFonts w:ascii="Symbol" w:hAnsi="Symbol" w:cs="Symbol" w:hint="default"/>
      </w:rPr>
    </w:lvl>
  </w:abstractNum>
  <w:abstractNum w:abstractNumId="18">
    <w:nsid w:val="00000014"/>
    <w:multiLevelType w:val="singleLevel"/>
    <w:tmpl w:val="00000014"/>
    <w:name w:val="WW8Num22"/>
    <w:lvl w:ilvl="0">
      <w:start w:val="1"/>
      <w:numFmt w:val="bullet"/>
      <w:lvlText w:val=""/>
      <w:lvlJc w:val="left"/>
      <w:pPr>
        <w:tabs>
          <w:tab w:val="num" w:pos="0"/>
        </w:tabs>
        <w:ind w:left="720" w:hanging="360"/>
      </w:pPr>
      <w:rPr>
        <w:rFonts w:ascii="Symbol" w:hAnsi="Symbol" w:cs="Symbol" w:hint="default"/>
      </w:rPr>
    </w:lvl>
  </w:abstractNum>
  <w:abstractNum w:abstractNumId="19">
    <w:nsid w:val="00000015"/>
    <w:multiLevelType w:val="singleLevel"/>
    <w:tmpl w:val="00000015"/>
    <w:name w:val="WW8Num23"/>
    <w:lvl w:ilvl="0">
      <w:start w:val="1"/>
      <w:numFmt w:val="bullet"/>
      <w:lvlText w:val=""/>
      <w:lvlJc w:val="left"/>
      <w:pPr>
        <w:tabs>
          <w:tab w:val="num" w:pos="227"/>
        </w:tabs>
        <w:ind w:left="227" w:hanging="114"/>
      </w:pPr>
      <w:rPr>
        <w:rFonts w:ascii="Symbol" w:hAnsi="Symbol" w:cs="Symbol" w:hint="default"/>
      </w:rPr>
    </w:lvl>
  </w:abstractNum>
  <w:abstractNum w:abstractNumId="20">
    <w:nsid w:val="00000016"/>
    <w:multiLevelType w:val="singleLevel"/>
    <w:tmpl w:val="00000016"/>
    <w:name w:val="WW8Num25"/>
    <w:lvl w:ilvl="0">
      <w:start w:val="1"/>
      <w:numFmt w:val="bullet"/>
      <w:lvlText w:val=""/>
      <w:lvlJc w:val="left"/>
      <w:pPr>
        <w:tabs>
          <w:tab w:val="num" w:pos="0"/>
        </w:tabs>
        <w:ind w:left="360" w:hanging="360"/>
      </w:pPr>
      <w:rPr>
        <w:rFonts w:ascii="Symbol" w:hAnsi="Symbol" w:cs="Symbol" w:hint="default"/>
      </w:rPr>
    </w:lvl>
  </w:abstractNum>
  <w:abstractNum w:abstractNumId="21">
    <w:nsid w:val="00000017"/>
    <w:multiLevelType w:val="singleLevel"/>
    <w:tmpl w:val="00000017"/>
    <w:name w:val="WW8Num26"/>
    <w:lvl w:ilvl="0">
      <w:start w:val="1"/>
      <w:numFmt w:val="bullet"/>
      <w:lvlText w:val=""/>
      <w:lvlJc w:val="left"/>
      <w:pPr>
        <w:tabs>
          <w:tab w:val="num" w:pos="0"/>
        </w:tabs>
        <w:ind w:left="360" w:hanging="360"/>
      </w:pPr>
      <w:rPr>
        <w:rFonts w:ascii="Symbol" w:hAnsi="Symbol" w:cs="Symbol" w:hint="default"/>
      </w:rPr>
    </w:lvl>
  </w:abstractNum>
  <w:abstractNum w:abstractNumId="22">
    <w:nsid w:val="00000018"/>
    <w:multiLevelType w:val="singleLevel"/>
    <w:tmpl w:val="00000018"/>
    <w:name w:val="WW8Num27"/>
    <w:lvl w:ilvl="0">
      <w:start w:val="1"/>
      <w:numFmt w:val="bullet"/>
      <w:lvlText w:val=""/>
      <w:lvlJc w:val="left"/>
      <w:pPr>
        <w:tabs>
          <w:tab w:val="num" w:pos="0"/>
        </w:tabs>
        <w:ind w:left="720" w:hanging="360"/>
      </w:pPr>
      <w:rPr>
        <w:rFonts w:ascii="Symbol" w:hAnsi="Symbol" w:cs="Symbol" w:hint="default"/>
      </w:rPr>
    </w:lvl>
  </w:abstractNum>
  <w:abstractNum w:abstractNumId="23">
    <w:nsid w:val="00000019"/>
    <w:multiLevelType w:val="singleLevel"/>
    <w:tmpl w:val="00000019"/>
    <w:name w:val="WW8Num29"/>
    <w:lvl w:ilvl="0">
      <w:start w:val="1"/>
      <w:numFmt w:val="bullet"/>
      <w:lvlText w:val=""/>
      <w:lvlJc w:val="left"/>
      <w:pPr>
        <w:tabs>
          <w:tab w:val="num" w:pos="227"/>
        </w:tabs>
        <w:ind w:left="227" w:hanging="114"/>
      </w:pPr>
      <w:rPr>
        <w:rFonts w:ascii="Symbol" w:hAnsi="Symbol" w:cs="Symbol" w:hint="default"/>
      </w:rPr>
    </w:lvl>
  </w:abstractNum>
  <w:abstractNum w:abstractNumId="24">
    <w:nsid w:val="0000001A"/>
    <w:multiLevelType w:val="singleLevel"/>
    <w:tmpl w:val="0000001A"/>
    <w:name w:val="WW8Num30"/>
    <w:lvl w:ilvl="0">
      <w:start w:val="1"/>
      <w:numFmt w:val="bullet"/>
      <w:lvlText w:val=""/>
      <w:lvlJc w:val="left"/>
      <w:pPr>
        <w:tabs>
          <w:tab w:val="num" w:pos="360"/>
        </w:tabs>
        <w:ind w:left="360" w:hanging="360"/>
      </w:pPr>
      <w:rPr>
        <w:rFonts w:ascii="Symbol" w:hAnsi="Symbol" w:cs="Symbol" w:hint="default"/>
      </w:rPr>
    </w:lvl>
  </w:abstractNum>
  <w:abstractNum w:abstractNumId="25">
    <w:nsid w:val="0000001B"/>
    <w:multiLevelType w:val="singleLevel"/>
    <w:tmpl w:val="0000001B"/>
    <w:name w:val="WW8Num31"/>
    <w:lvl w:ilvl="0">
      <w:start w:val="1"/>
      <w:numFmt w:val="bullet"/>
      <w:lvlText w:val=""/>
      <w:lvlJc w:val="left"/>
      <w:pPr>
        <w:tabs>
          <w:tab w:val="num" w:pos="227"/>
        </w:tabs>
        <w:ind w:left="227" w:hanging="114"/>
      </w:pPr>
      <w:rPr>
        <w:rFonts w:ascii="Symbol" w:hAnsi="Symbol" w:cs="Symbol" w:hint="default"/>
        <w:sz w:val="28"/>
        <w:szCs w:val="28"/>
      </w:rPr>
    </w:lvl>
  </w:abstractNum>
  <w:abstractNum w:abstractNumId="26">
    <w:nsid w:val="0000001C"/>
    <w:multiLevelType w:val="singleLevel"/>
    <w:tmpl w:val="0000001C"/>
    <w:name w:val="WW8Num32"/>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27">
    <w:nsid w:val="0000001D"/>
    <w:multiLevelType w:val="singleLevel"/>
    <w:tmpl w:val="0000001D"/>
    <w:name w:val="WW8Num33"/>
    <w:lvl w:ilvl="0">
      <w:start w:val="1"/>
      <w:numFmt w:val="bullet"/>
      <w:lvlText w:val=""/>
      <w:lvlJc w:val="left"/>
      <w:pPr>
        <w:tabs>
          <w:tab w:val="num" w:pos="0"/>
        </w:tabs>
        <w:ind w:left="360" w:hanging="360"/>
      </w:pPr>
      <w:rPr>
        <w:rFonts w:ascii="Symbol" w:hAnsi="Symbol" w:cs="Symbol" w:hint="default"/>
        <w:sz w:val="28"/>
        <w:szCs w:val="28"/>
      </w:rPr>
    </w:lvl>
  </w:abstractNum>
  <w:abstractNum w:abstractNumId="28">
    <w:nsid w:val="0000001E"/>
    <w:multiLevelType w:val="singleLevel"/>
    <w:tmpl w:val="0000001E"/>
    <w:name w:val="WW8Num35"/>
    <w:lvl w:ilvl="0">
      <w:start w:val="1"/>
      <w:numFmt w:val="bullet"/>
      <w:lvlText w:val=""/>
      <w:lvlJc w:val="left"/>
      <w:pPr>
        <w:tabs>
          <w:tab w:val="num" w:pos="0"/>
        </w:tabs>
        <w:ind w:left="360" w:hanging="360"/>
      </w:pPr>
      <w:rPr>
        <w:rFonts w:ascii="Symbol" w:hAnsi="Symbol" w:cs="Symbol" w:hint="default"/>
      </w:rPr>
    </w:lvl>
  </w:abstractNum>
  <w:abstractNum w:abstractNumId="29">
    <w:nsid w:val="0000001F"/>
    <w:multiLevelType w:val="singleLevel"/>
    <w:tmpl w:val="0000001F"/>
    <w:name w:val="WW8Num36"/>
    <w:lvl w:ilvl="0">
      <w:start w:val="1"/>
      <w:numFmt w:val="bullet"/>
      <w:lvlText w:val=""/>
      <w:lvlJc w:val="left"/>
      <w:pPr>
        <w:tabs>
          <w:tab w:val="num" w:pos="0"/>
        </w:tabs>
        <w:ind w:left="360" w:hanging="360"/>
      </w:pPr>
      <w:rPr>
        <w:rFonts w:ascii="Symbol" w:hAnsi="Symbol" w:cs="Symbol" w:hint="default"/>
        <w:sz w:val="28"/>
        <w:szCs w:val="28"/>
      </w:rPr>
    </w:lvl>
  </w:abstractNum>
  <w:abstractNum w:abstractNumId="30">
    <w:nsid w:val="00000020"/>
    <w:multiLevelType w:val="multilevel"/>
    <w:tmpl w:val="00000020"/>
    <w:name w:val="WW8Num37"/>
    <w:lvl w:ilvl="0">
      <w:start w:val="1"/>
      <w:numFmt w:val="decimal"/>
      <w:lvlText w:val="%1."/>
      <w:lvlJc w:val="left"/>
      <w:pPr>
        <w:tabs>
          <w:tab w:val="num" w:pos="57"/>
        </w:tabs>
        <w:ind w:left="340" w:hanging="283"/>
      </w:pPr>
      <w:rPr>
        <w:rFonts w:hint="default"/>
      </w:rPr>
    </w:lvl>
    <w:lvl w:ilvl="1">
      <w:start w:val="7"/>
      <w:numFmt w:val="decimal"/>
      <w:lvlText w:val="%1.%2"/>
      <w:lvlJc w:val="left"/>
      <w:pPr>
        <w:tabs>
          <w:tab w:val="num" w:pos="0"/>
        </w:tabs>
        <w:ind w:left="477" w:hanging="420"/>
      </w:pPr>
      <w:rPr>
        <w:rFonts w:hint="default"/>
      </w:rPr>
    </w:lvl>
    <w:lvl w:ilvl="2">
      <w:start w:val="1"/>
      <w:numFmt w:val="decimal"/>
      <w:lvlText w:val="%1.%2.%3"/>
      <w:lvlJc w:val="left"/>
      <w:pPr>
        <w:tabs>
          <w:tab w:val="num" w:pos="0"/>
        </w:tabs>
        <w:ind w:left="777" w:hanging="720"/>
      </w:pPr>
      <w:rPr>
        <w:rFonts w:hint="default"/>
      </w:rPr>
    </w:lvl>
    <w:lvl w:ilvl="3">
      <w:start w:val="1"/>
      <w:numFmt w:val="decimal"/>
      <w:lvlText w:val="%1.%2.%3.%4"/>
      <w:lvlJc w:val="left"/>
      <w:pPr>
        <w:tabs>
          <w:tab w:val="num" w:pos="0"/>
        </w:tabs>
        <w:ind w:left="1137" w:hanging="1080"/>
      </w:pPr>
      <w:rPr>
        <w:rFonts w:hint="default"/>
      </w:rPr>
    </w:lvl>
    <w:lvl w:ilvl="4">
      <w:start w:val="1"/>
      <w:numFmt w:val="decimal"/>
      <w:lvlText w:val="%1.%2.%3.%4.%5"/>
      <w:lvlJc w:val="left"/>
      <w:pPr>
        <w:tabs>
          <w:tab w:val="num" w:pos="0"/>
        </w:tabs>
        <w:ind w:left="1137" w:hanging="1080"/>
      </w:pPr>
      <w:rPr>
        <w:rFonts w:hint="default"/>
      </w:rPr>
    </w:lvl>
    <w:lvl w:ilvl="5">
      <w:start w:val="1"/>
      <w:numFmt w:val="decimal"/>
      <w:lvlText w:val="%1.%2.%3.%4.%5.%6"/>
      <w:lvlJc w:val="left"/>
      <w:pPr>
        <w:tabs>
          <w:tab w:val="num" w:pos="0"/>
        </w:tabs>
        <w:ind w:left="1497" w:hanging="1440"/>
      </w:pPr>
      <w:rPr>
        <w:rFonts w:hint="default"/>
      </w:rPr>
    </w:lvl>
    <w:lvl w:ilvl="6">
      <w:start w:val="1"/>
      <w:numFmt w:val="decimal"/>
      <w:lvlText w:val="%1.%2.%3.%4.%5.%6.%7"/>
      <w:lvlJc w:val="left"/>
      <w:pPr>
        <w:tabs>
          <w:tab w:val="num" w:pos="0"/>
        </w:tabs>
        <w:ind w:left="1497" w:hanging="1440"/>
      </w:pPr>
      <w:rPr>
        <w:rFonts w:hint="default"/>
      </w:rPr>
    </w:lvl>
    <w:lvl w:ilvl="7">
      <w:start w:val="1"/>
      <w:numFmt w:val="decimal"/>
      <w:lvlText w:val="%1.%2.%3.%4.%5.%6.%7.%8"/>
      <w:lvlJc w:val="left"/>
      <w:pPr>
        <w:tabs>
          <w:tab w:val="num" w:pos="0"/>
        </w:tabs>
        <w:ind w:left="1857" w:hanging="1800"/>
      </w:pPr>
      <w:rPr>
        <w:rFonts w:hint="default"/>
      </w:rPr>
    </w:lvl>
    <w:lvl w:ilvl="8">
      <w:start w:val="1"/>
      <w:numFmt w:val="decimal"/>
      <w:lvlText w:val="%1.%2.%3.%4.%5.%6.%7.%8.%9"/>
      <w:lvlJc w:val="left"/>
      <w:pPr>
        <w:tabs>
          <w:tab w:val="num" w:pos="0"/>
        </w:tabs>
        <w:ind w:left="2217" w:hanging="2160"/>
      </w:pPr>
      <w:rPr>
        <w:rFonts w:hint="default"/>
      </w:rPr>
    </w:lvl>
  </w:abstractNum>
  <w:abstractNum w:abstractNumId="31">
    <w:nsid w:val="00000021"/>
    <w:multiLevelType w:val="singleLevel"/>
    <w:tmpl w:val="00000021"/>
    <w:name w:val="WW8Num38"/>
    <w:lvl w:ilvl="0">
      <w:start w:val="1"/>
      <w:numFmt w:val="bullet"/>
      <w:lvlText w:val=""/>
      <w:lvlJc w:val="left"/>
      <w:pPr>
        <w:tabs>
          <w:tab w:val="num" w:pos="0"/>
        </w:tabs>
        <w:ind w:left="720" w:hanging="360"/>
      </w:pPr>
      <w:rPr>
        <w:rFonts w:ascii="Symbol" w:hAnsi="Symbol" w:cs="Symbol" w:hint="default"/>
        <w:spacing w:val="-13"/>
        <w:sz w:val="28"/>
        <w:szCs w:val="28"/>
      </w:rPr>
    </w:lvl>
  </w:abstractNum>
  <w:abstractNum w:abstractNumId="32">
    <w:nsid w:val="00000022"/>
    <w:multiLevelType w:val="singleLevel"/>
    <w:tmpl w:val="00000022"/>
    <w:name w:val="WW8Num39"/>
    <w:lvl w:ilvl="0">
      <w:start w:val="1"/>
      <w:numFmt w:val="bullet"/>
      <w:lvlText w:val=""/>
      <w:lvlJc w:val="left"/>
      <w:pPr>
        <w:tabs>
          <w:tab w:val="num" w:pos="0"/>
        </w:tabs>
        <w:ind w:left="360" w:hanging="360"/>
      </w:pPr>
      <w:rPr>
        <w:rFonts w:ascii="Symbol" w:hAnsi="Symbol" w:cs="Symbol" w:hint="default"/>
      </w:rPr>
    </w:lvl>
  </w:abstractNum>
  <w:abstractNum w:abstractNumId="33">
    <w:nsid w:val="00000023"/>
    <w:multiLevelType w:val="singleLevel"/>
    <w:tmpl w:val="00000023"/>
    <w:name w:val="WW8Num40"/>
    <w:lvl w:ilvl="0">
      <w:start w:val="1"/>
      <w:numFmt w:val="bullet"/>
      <w:lvlText w:val=""/>
      <w:lvlJc w:val="left"/>
      <w:pPr>
        <w:tabs>
          <w:tab w:val="num" w:pos="0"/>
        </w:tabs>
        <w:ind w:left="360" w:hanging="360"/>
      </w:pPr>
      <w:rPr>
        <w:rFonts w:ascii="Symbol" w:hAnsi="Symbol" w:cs="Symbol" w:hint="default"/>
      </w:rPr>
    </w:lvl>
  </w:abstractNum>
  <w:abstractNum w:abstractNumId="34">
    <w:nsid w:val="00000024"/>
    <w:multiLevelType w:val="singleLevel"/>
    <w:tmpl w:val="00000024"/>
    <w:name w:val="WW8Num42"/>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35">
    <w:nsid w:val="00000025"/>
    <w:multiLevelType w:val="singleLevel"/>
    <w:tmpl w:val="00000025"/>
    <w:lvl w:ilvl="0">
      <w:start w:val="1"/>
      <w:numFmt w:val="bullet"/>
      <w:lvlText w:val=""/>
      <w:lvlJc w:val="left"/>
      <w:pPr>
        <w:tabs>
          <w:tab w:val="num" w:pos="0"/>
        </w:tabs>
        <w:ind w:left="360" w:hanging="360"/>
      </w:pPr>
      <w:rPr>
        <w:rFonts w:ascii="Symbol" w:hAnsi="Symbol" w:cs="Symbol" w:hint="default"/>
      </w:rPr>
    </w:lvl>
  </w:abstractNum>
  <w:abstractNum w:abstractNumId="36">
    <w:nsid w:val="00000026"/>
    <w:multiLevelType w:val="singleLevel"/>
    <w:tmpl w:val="00000026"/>
    <w:name w:val="WW8Num46"/>
    <w:lvl w:ilvl="0">
      <w:start w:val="1"/>
      <w:numFmt w:val="bullet"/>
      <w:lvlText w:val=""/>
      <w:lvlJc w:val="left"/>
      <w:pPr>
        <w:tabs>
          <w:tab w:val="num" w:pos="0"/>
        </w:tabs>
        <w:ind w:left="360" w:hanging="360"/>
      </w:pPr>
      <w:rPr>
        <w:rFonts w:ascii="Symbol" w:hAnsi="Symbol" w:cs="Symbol" w:hint="default"/>
        <w:sz w:val="28"/>
        <w:szCs w:val="28"/>
      </w:rPr>
    </w:lvl>
  </w:abstractNum>
  <w:abstractNum w:abstractNumId="37">
    <w:nsid w:val="00000027"/>
    <w:multiLevelType w:val="singleLevel"/>
    <w:tmpl w:val="00000027"/>
    <w:name w:val="WW8Num47"/>
    <w:lvl w:ilvl="0">
      <w:start w:val="1"/>
      <w:numFmt w:val="bullet"/>
      <w:lvlText w:val=""/>
      <w:lvlJc w:val="left"/>
      <w:pPr>
        <w:tabs>
          <w:tab w:val="num" w:pos="227"/>
        </w:tabs>
        <w:ind w:left="227" w:hanging="114"/>
      </w:pPr>
      <w:rPr>
        <w:rFonts w:ascii="Symbol" w:hAnsi="Symbol" w:cs="Symbol" w:hint="default"/>
      </w:rPr>
    </w:lvl>
  </w:abstractNum>
  <w:abstractNum w:abstractNumId="38">
    <w:nsid w:val="00000028"/>
    <w:multiLevelType w:val="singleLevel"/>
    <w:tmpl w:val="00000028"/>
    <w:name w:val="WW8Num49"/>
    <w:lvl w:ilvl="0">
      <w:start w:val="1"/>
      <w:numFmt w:val="bullet"/>
      <w:lvlText w:val=""/>
      <w:lvlJc w:val="left"/>
      <w:pPr>
        <w:tabs>
          <w:tab w:val="num" w:pos="0"/>
        </w:tabs>
        <w:ind w:left="360" w:hanging="360"/>
      </w:pPr>
      <w:rPr>
        <w:rFonts w:ascii="Symbol" w:hAnsi="Symbol" w:cs="Symbol" w:hint="default"/>
      </w:rPr>
    </w:lvl>
  </w:abstractNum>
  <w:abstractNum w:abstractNumId="39">
    <w:nsid w:val="00000029"/>
    <w:multiLevelType w:val="singleLevel"/>
    <w:tmpl w:val="00000029"/>
    <w:name w:val="WW8Num50"/>
    <w:lvl w:ilvl="0">
      <w:start w:val="1"/>
      <w:numFmt w:val="bullet"/>
      <w:lvlText w:val=""/>
      <w:lvlJc w:val="left"/>
      <w:pPr>
        <w:tabs>
          <w:tab w:val="num" w:pos="227"/>
        </w:tabs>
        <w:ind w:left="227" w:hanging="114"/>
      </w:pPr>
      <w:rPr>
        <w:rFonts w:ascii="Symbol" w:hAnsi="Symbol" w:cs="Symbol" w:hint="default"/>
        <w:spacing w:val="-13"/>
        <w:sz w:val="28"/>
        <w:szCs w:val="28"/>
      </w:rPr>
    </w:lvl>
  </w:abstractNum>
  <w:abstractNum w:abstractNumId="40">
    <w:nsid w:val="0000002A"/>
    <w:multiLevelType w:val="singleLevel"/>
    <w:tmpl w:val="0000002A"/>
    <w:name w:val="WW8Num51"/>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41">
    <w:nsid w:val="0000002B"/>
    <w:multiLevelType w:val="singleLevel"/>
    <w:tmpl w:val="0000002B"/>
    <w:name w:val="WW8Num52"/>
    <w:lvl w:ilvl="0">
      <w:start w:val="1"/>
      <w:numFmt w:val="bullet"/>
      <w:lvlText w:val=""/>
      <w:lvlJc w:val="left"/>
      <w:pPr>
        <w:tabs>
          <w:tab w:val="num" w:pos="227"/>
        </w:tabs>
        <w:ind w:left="227" w:hanging="114"/>
      </w:pPr>
      <w:rPr>
        <w:rFonts w:ascii="Symbol" w:hAnsi="Symbol" w:cs="Symbol" w:hint="default"/>
        <w:sz w:val="28"/>
        <w:szCs w:val="28"/>
      </w:rPr>
    </w:lvl>
  </w:abstractNum>
  <w:abstractNum w:abstractNumId="42">
    <w:nsid w:val="0000002C"/>
    <w:multiLevelType w:val="singleLevel"/>
    <w:tmpl w:val="0000002C"/>
    <w:name w:val="WW8Num53"/>
    <w:lvl w:ilvl="0">
      <w:start w:val="1"/>
      <w:numFmt w:val="bullet"/>
      <w:lvlText w:val=""/>
      <w:lvlJc w:val="left"/>
      <w:pPr>
        <w:tabs>
          <w:tab w:val="num" w:pos="454"/>
        </w:tabs>
        <w:ind w:left="454" w:hanging="114"/>
      </w:pPr>
      <w:rPr>
        <w:rFonts w:ascii="Symbol" w:hAnsi="Symbol" w:cs="Symbol" w:hint="default"/>
      </w:rPr>
    </w:lvl>
  </w:abstractNum>
  <w:abstractNum w:abstractNumId="43">
    <w:nsid w:val="0000002D"/>
    <w:multiLevelType w:val="singleLevel"/>
    <w:tmpl w:val="0000002D"/>
    <w:name w:val="WW8Num54"/>
    <w:lvl w:ilvl="0">
      <w:start w:val="1"/>
      <w:numFmt w:val="bullet"/>
      <w:lvlText w:val=""/>
      <w:lvlJc w:val="left"/>
      <w:pPr>
        <w:tabs>
          <w:tab w:val="num" w:pos="360"/>
        </w:tabs>
        <w:ind w:left="360" w:hanging="360"/>
      </w:pPr>
      <w:rPr>
        <w:rFonts w:ascii="Symbol" w:hAnsi="Symbol" w:cs="Symbol" w:hint="default"/>
      </w:rPr>
    </w:lvl>
  </w:abstractNum>
  <w:abstractNum w:abstractNumId="44">
    <w:nsid w:val="020648D3"/>
    <w:multiLevelType w:val="hybridMultilevel"/>
    <w:tmpl w:val="C03C44CA"/>
    <w:lvl w:ilvl="0" w:tplc="00000003">
      <w:start w:val="1"/>
      <w:numFmt w:val="bullet"/>
      <w:lvlText w:val=""/>
      <w:lvlJc w:val="left"/>
      <w:pPr>
        <w:tabs>
          <w:tab w:val="num" w:pos="760"/>
        </w:tabs>
        <w:ind w:left="760" w:hanging="360"/>
      </w:pPr>
      <w:rPr>
        <w:rFonts w:ascii="Symbol" w:hAnsi="Symbol" w:cs="Symbol" w:hint="default"/>
        <w:sz w:val="28"/>
        <w:szCs w:val="28"/>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45">
    <w:nsid w:val="081B19E2"/>
    <w:multiLevelType w:val="hybridMultilevel"/>
    <w:tmpl w:val="FC6A1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4F82F7A"/>
    <w:multiLevelType w:val="multilevel"/>
    <w:tmpl w:val="0DCEF8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5882ED4"/>
    <w:multiLevelType w:val="hybridMultilevel"/>
    <w:tmpl w:val="8A880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18C44BBE"/>
    <w:multiLevelType w:val="multilevel"/>
    <w:tmpl w:val="DAF8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A1344B6"/>
    <w:multiLevelType w:val="multilevel"/>
    <w:tmpl w:val="693EF34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B846D72"/>
    <w:multiLevelType w:val="hybridMultilevel"/>
    <w:tmpl w:val="07E2EB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3F8F1E30"/>
    <w:multiLevelType w:val="hybridMultilevel"/>
    <w:tmpl w:val="A6FA5DE8"/>
    <w:lvl w:ilvl="0" w:tplc="00000025">
      <w:start w:val="1"/>
      <w:numFmt w:val="bullet"/>
      <w:lvlText w:val=""/>
      <w:lvlJc w:val="left"/>
      <w:pPr>
        <w:tabs>
          <w:tab w:val="num" w:pos="0"/>
        </w:tabs>
        <w:ind w:left="36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45A04E0"/>
    <w:multiLevelType w:val="hybridMultilevel"/>
    <w:tmpl w:val="16EE2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F4C5456"/>
    <w:multiLevelType w:val="multilevel"/>
    <w:tmpl w:val="511AA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21F3714"/>
    <w:multiLevelType w:val="hybridMultilevel"/>
    <w:tmpl w:val="94D412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B4F2657"/>
    <w:multiLevelType w:val="hybridMultilevel"/>
    <w:tmpl w:val="9F7A893C"/>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57">
    <w:nsid w:val="68EE2DA3"/>
    <w:multiLevelType w:val="multilevel"/>
    <w:tmpl w:val="E1DC3D4E"/>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924639C"/>
    <w:multiLevelType w:val="hybridMultilevel"/>
    <w:tmpl w:val="0DC0FE60"/>
    <w:lvl w:ilvl="0" w:tplc="0000000C">
      <w:start w:val="1"/>
      <w:numFmt w:val="bullet"/>
      <w:lvlText w:val=""/>
      <w:lvlJc w:val="left"/>
      <w:pPr>
        <w:tabs>
          <w:tab w:val="num" w:pos="0"/>
        </w:tabs>
        <w:ind w:left="360" w:hanging="360"/>
      </w:pPr>
      <w:rPr>
        <w:rFonts w:ascii="Symbol" w:hAnsi="Symbol" w:cs="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B1D7FB3"/>
    <w:multiLevelType w:val="hybridMultilevel"/>
    <w:tmpl w:val="62748E36"/>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60">
    <w:nsid w:val="6C914415"/>
    <w:multiLevelType w:val="multilevel"/>
    <w:tmpl w:val="3AE85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lvl>
    <w:lvl w:ilvl="2">
      <w:start w:val="1"/>
      <w:numFmt w:val="decimal"/>
      <w:lvlText w:val="%3)"/>
      <w:lvlJc w:val="left"/>
    </w:lvl>
    <w:lvl w:ilvl="3">
      <w:start w:val="1"/>
      <w:numFmt w:val="decimal"/>
      <w:lvlText w:val="%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7CBF7AE9"/>
    <w:multiLevelType w:val="hybridMultilevel"/>
    <w:tmpl w:val="E0663542"/>
    <w:lvl w:ilvl="0" w:tplc="04190001">
      <w:start w:val="1"/>
      <w:numFmt w:val="bullet"/>
      <w:lvlText w:val=""/>
      <w:lvlJc w:val="left"/>
      <w:pPr>
        <w:ind w:left="860"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6"/>
  </w:num>
  <w:num w:numId="6">
    <w:abstractNumId w:val="7"/>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8"/>
  </w:num>
  <w:num w:numId="16">
    <w:abstractNumId w:val="20"/>
  </w:num>
  <w:num w:numId="17">
    <w:abstractNumId w:val="21"/>
  </w:num>
  <w:num w:numId="18">
    <w:abstractNumId w:val="22"/>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9"/>
  </w:num>
  <w:num w:numId="33">
    <w:abstractNumId w:val="40"/>
  </w:num>
  <w:num w:numId="34">
    <w:abstractNumId w:val="43"/>
  </w:num>
  <w:num w:numId="35">
    <w:abstractNumId w:val="45"/>
  </w:num>
  <w:num w:numId="36">
    <w:abstractNumId w:val="44"/>
  </w:num>
  <w:num w:numId="37">
    <w:abstractNumId w:val="52"/>
  </w:num>
  <w:num w:numId="38">
    <w:abstractNumId w:val="59"/>
  </w:num>
  <w:num w:numId="39">
    <w:abstractNumId w:val="61"/>
  </w:num>
  <w:num w:numId="40">
    <w:abstractNumId w:val="48"/>
  </w:num>
  <w:num w:numId="41">
    <w:abstractNumId w:val="58"/>
  </w:num>
  <w:num w:numId="42">
    <w:abstractNumId w:val="56"/>
  </w:num>
  <w:num w:numId="43">
    <w:abstractNumId w:val="62"/>
  </w:num>
  <w:num w:numId="44">
    <w:abstractNumId w:val="54"/>
  </w:num>
  <w:num w:numId="45">
    <w:abstractNumId w:val="57"/>
  </w:num>
  <w:num w:numId="46">
    <w:abstractNumId w:val="50"/>
  </w:num>
  <w:num w:numId="47">
    <w:abstractNumId w:val="60"/>
  </w:num>
  <w:num w:numId="48">
    <w:abstractNumId w:val="46"/>
  </w:num>
  <w:num w:numId="49">
    <w:abstractNumId w:val="2"/>
  </w:num>
  <w:num w:numId="50">
    <w:abstractNumId w:val="49"/>
  </w:num>
  <w:num w:numId="51">
    <w:abstractNumId w:val="55"/>
  </w:num>
  <w:num w:numId="52">
    <w:abstractNumId w:val="51"/>
  </w:num>
  <w:num w:numId="53">
    <w:abstractNumId w:val="47"/>
  </w:num>
  <w:num w:numId="54">
    <w:abstractNumId w:val="28"/>
  </w:num>
  <w:num w:numId="55">
    <w:abstractNumId w:val="36"/>
  </w:num>
  <w:num w:numId="56">
    <w:abstractNumId w:val="20"/>
  </w:num>
  <w:num w:numId="57">
    <w:abstractNumId w:val="5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089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355240"/>
    <w:rsid w:val="00000208"/>
    <w:rsid w:val="00012F8C"/>
    <w:rsid w:val="00015D5D"/>
    <w:rsid w:val="00020113"/>
    <w:rsid w:val="00020D79"/>
    <w:rsid w:val="0002197D"/>
    <w:rsid w:val="00022B1E"/>
    <w:rsid w:val="00024A54"/>
    <w:rsid w:val="00033E78"/>
    <w:rsid w:val="00033F92"/>
    <w:rsid w:val="00035026"/>
    <w:rsid w:val="000408E7"/>
    <w:rsid w:val="00040999"/>
    <w:rsid w:val="00043766"/>
    <w:rsid w:val="0004580E"/>
    <w:rsid w:val="00054833"/>
    <w:rsid w:val="000561DA"/>
    <w:rsid w:val="000609E9"/>
    <w:rsid w:val="00072606"/>
    <w:rsid w:val="00072791"/>
    <w:rsid w:val="00077C1A"/>
    <w:rsid w:val="0008347F"/>
    <w:rsid w:val="000856A3"/>
    <w:rsid w:val="00086914"/>
    <w:rsid w:val="00095FBD"/>
    <w:rsid w:val="000A0CE6"/>
    <w:rsid w:val="000A6BC3"/>
    <w:rsid w:val="000A7750"/>
    <w:rsid w:val="000B7F00"/>
    <w:rsid w:val="000D42D2"/>
    <w:rsid w:val="000D7AD4"/>
    <w:rsid w:val="000E306F"/>
    <w:rsid w:val="000E38E8"/>
    <w:rsid w:val="000E3927"/>
    <w:rsid w:val="000E79F2"/>
    <w:rsid w:val="000F446A"/>
    <w:rsid w:val="001041B2"/>
    <w:rsid w:val="00104477"/>
    <w:rsid w:val="0011099C"/>
    <w:rsid w:val="00116D8C"/>
    <w:rsid w:val="0012033D"/>
    <w:rsid w:val="001220F8"/>
    <w:rsid w:val="001229DC"/>
    <w:rsid w:val="00125889"/>
    <w:rsid w:val="00131222"/>
    <w:rsid w:val="00151F15"/>
    <w:rsid w:val="00156760"/>
    <w:rsid w:val="001571CD"/>
    <w:rsid w:val="00157C0E"/>
    <w:rsid w:val="00160A04"/>
    <w:rsid w:val="00171FA5"/>
    <w:rsid w:val="00175D8A"/>
    <w:rsid w:val="00185841"/>
    <w:rsid w:val="001933E0"/>
    <w:rsid w:val="0019614B"/>
    <w:rsid w:val="00196D96"/>
    <w:rsid w:val="00197216"/>
    <w:rsid w:val="00197634"/>
    <w:rsid w:val="001A19AB"/>
    <w:rsid w:val="001A27F1"/>
    <w:rsid w:val="001A6F5E"/>
    <w:rsid w:val="001D174D"/>
    <w:rsid w:val="001D18C5"/>
    <w:rsid w:val="001D4806"/>
    <w:rsid w:val="001D5C48"/>
    <w:rsid w:val="001D75B9"/>
    <w:rsid w:val="001D76F2"/>
    <w:rsid w:val="001E06C0"/>
    <w:rsid w:val="001E6AAB"/>
    <w:rsid w:val="001F58D7"/>
    <w:rsid w:val="001F591E"/>
    <w:rsid w:val="001F7C3F"/>
    <w:rsid w:val="00206993"/>
    <w:rsid w:val="002243BF"/>
    <w:rsid w:val="00225504"/>
    <w:rsid w:val="00226EEA"/>
    <w:rsid w:val="00227706"/>
    <w:rsid w:val="00232707"/>
    <w:rsid w:val="00242E0D"/>
    <w:rsid w:val="00242E94"/>
    <w:rsid w:val="002456B3"/>
    <w:rsid w:val="002537D3"/>
    <w:rsid w:val="00263D6A"/>
    <w:rsid w:val="002658B4"/>
    <w:rsid w:val="00282A4D"/>
    <w:rsid w:val="00286872"/>
    <w:rsid w:val="0029638C"/>
    <w:rsid w:val="002969EE"/>
    <w:rsid w:val="00297B96"/>
    <w:rsid w:val="002A0E5A"/>
    <w:rsid w:val="002A257F"/>
    <w:rsid w:val="002A62C8"/>
    <w:rsid w:val="002B41B4"/>
    <w:rsid w:val="002C21E7"/>
    <w:rsid w:val="002C2812"/>
    <w:rsid w:val="002D0190"/>
    <w:rsid w:val="002E2788"/>
    <w:rsid w:val="002F011C"/>
    <w:rsid w:val="003073C0"/>
    <w:rsid w:val="00312CAA"/>
    <w:rsid w:val="003136FD"/>
    <w:rsid w:val="0032594F"/>
    <w:rsid w:val="0032627A"/>
    <w:rsid w:val="00330910"/>
    <w:rsid w:val="00336F64"/>
    <w:rsid w:val="00343E2E"/>
    <w:rsid w:val="003473EB"/>
    <w:rsid w:val="00350FB6"/>
    <w:rsid w:val="00355240"/>
    <w:rsid w:val="00357185"/>
    <w:rsid w:val="00362795"/>
    <w:rsid w:val="003646A9"/>
    <w:rsid w:val="00370286"/>
    <w:rsid w:val="003845F1"/>
    <w:rsid w:val="00392222"/>
    <w:rsid w:val="0039622B"/>
    <w:rsid w:val="003A1EE3"/>
    <w:rsid w:val="003B2E98"/>
    <w:rsid w:val="003B62F3"/>
    <w:rsid w:val="003C06ED"/>
    <w:rsid w:val="003D3D10"/>
    <w:rsid w:val="003D6778"/>
    <w:rsid w:val="003E0F16"/>
    <w:rsid w:val="003E5393"/>
    <w:rsid w:val="003E62E1"/>
    <w:rsid w:val="004043A9"/>
    <w:rsid w:val="00407CEF"/>
    <w:rsid w:val="0041232B"/>
    <w:rsid w:val="00423AE6"/>
    <w:rsid w:val="0042411F"/>
    <w:rsid w:val="004440D6"/>
    <w:rsid w:val="00450763"/>
    <w:rsid w:val="004524AE"/>
    <w:rsid w:val="00452B4F"/>
    <w:rsid w:val="0045315F"/>
    <w:rsid w:val="004553DC"/>
    <w:rsid w:val="0046140C"/>
    <w:rsid w:val="00461B52"/>
    <w:rsid w:val="004750FC"/>
    <w:rsid w:val="00484DDB"/>
    <w:rsid w:val="004909BE"/>
    <w:rsid w:val="00490E8E"/>
    <w:rsid w:val="004A48DF"/>
    <w:rsid w:val="004C4B9A"/>
    <w:rsid w:val="004C5ADD"/>
    <w:rsid w:val="004C5BED"/>
    <w:rsid w:val="004D6819"/>
    <w:rsid w:val="004E02EA"/>
    <w:rsid w:val="004E124D"/>
    <w:rsid w:val="004E2ACE"/>
    <w:rsid w:val="004F4768"/>
    <w:rsid w:val="00501348"/>
    <w:rsid w:val="00502B4A"/>
    <w:rsid w:val="00505F5B"/>
    <w:rsid w:val="00512E03"/>
    <w:rsid w:val="005158E4"/>
    <w:rsid w:val="00517C91"/>
    <w:rsid w:val="00517FEC"/>
    <w:rsid w:val="005236C9"/>
    <w:rsid w:val="0052434F"/>
    <w:rsid w:val="00525098"/>
    <w:rsid w:val="00526E65"/>
    <w:rsid w:val="00531FE1"/>
    <w:rsid w:val="00532575"/>
    <w:rsid w:val="00532656"/>
    <w:rsid w:val="00536C0C"/>
    <w:rsid w:val="00536F78"/>
    <w:rsid w:val="005403F0"/>
    <w:rsid w:val="00540F77"/>
    <w:rsid w:val="005417AB"/>
    <w:rsid w:val="0054357D"/>
    <w:rsid w:val="005446CB"/>
    <w:rsid w:val="00575BBC"/>
    <w:rsid w:val="00582A0F"/>
    <w:rsid w:val="005A7E9F"/>
    <w:rsid w:val="005C02C6"/>
    <w:rsid w:val="005C268F"/>
    <w:rsid w:val="005C5123"/>
    <w:rsid w:val="005D31E2"/>
    <w:rsid w:val="005E240C"/>
    <w:rsid w:val="005E5BDE"/>
    <w:rsid w:val="00601230"/>
    <w:rsid w:val="00605BD0"/>
    <w:rsid w:val="00614A58"/>
    <w:rsid w:val="0061641A"/>
    <w:rsid w:val="00617894"/>
    <w:rsid w:val="00620570"/>
    <w:rsid w:val="00621416"/>
    <w:rsid w:val="006237F8"/>
    <w:rsid w:val="006260D6"/>
    <w:rsid w:val="0062701B"/>
    <w:rsid w:val="006352AE"/>
    <w:rsid w:val="00637127"/>
    <w:rsid w:val="00643D95"/>
    <w:rsid w:val="00644125"/>
    <w:rsid w:val="0064443F"/>
    <w:rsid w:val="006457F1"/>
    <w:rsid w:val="00662526"/>
    <w:rsid w:val="006650C4"/>
    <w:rsid w:val="00670E02"/>
    <w:rsid w:val="006A04A8"/>
    <w:rsid w:val="006B0C5F"/>
    <w:rsid w:val="006B38CD"/>
    <w:rsid w:val="006C0424"/>
    <w:rsid w:val="006C23C3"/>
    <w:rsid w:val="006C6AE2"/>
    <w:rsid w:val="006D13BE"/>
    <w:rsid w:val="006D31AD"/>
    <w:rsid w:val="006D4159"/>
    <w:rsid w:val="006E5B1F"/>
    <w:rsid w:val="006F089D"/>
    <w:rsid w:val="006F091F"/>
    <w:rsid w:val="006F6086"/>
    <w:rsid w:val="0070022F"/>
    <w:rsid w:val="00704CF7"/>
    <w:rsid w:val="00715A6D"/>
    <w:rsid w:val="00720841"/>
    <w:rsid w:val="00720DCE"/>
    <w:rsid w:val="00730EDB"/>
    <w:rsid w:val="007473F8"/>
    <w:rsid w:val="00753B7D"/>
    <w:rsid w:val="00771C5E"/>
    <w:rsid w:val="007819BC"/>
    <w:rsid w:val="0078371B"/>
    <w:rsid w:val="0079147B"/>
    <w:rsid w:val="007949B5"/>
    <w:rsid w:val="007C6488"/>
    <w:rsid w:val="007C6D20"/>
    <w:rsid w:val="007D20B8"/>
    <w:rsid w:val="007D2331"/>
    <w:rsid w:val="007D301C"/>
    <w:rsid w:val="007D7B00"/>
    <w:rsid w:val="007E435B"/>
    <w:rsid w:val="007F483B"/>
    <w:rsid w:val="00804BEB"/>
    <w:rsid w:val="00805C7E"/>
    <w:rsid w:val="008100B3"/>
    <w:rsid w:val="00825C1B"/>
    <w:rsid w:val="00842DD3"/>
    <w:rsid w:val="008453A6"/>
    <w:rsid w:val="00853589"/>
    <w:rsid w:val="00854684"/>
    <w:rsid w:val="0085794F"/>
    <w:rsid w:val="008613A3"/>
    <w:rsid w:val="008743A6"/>
    <w:rsid w:val="00877643"/>
    <w:rsid w:val="00892B5B"/>
    <w:rsid w:val="00892EA9"/>
    <w:rsid w:val="00894A58"/>
    <w:rsid w:val="008A7424"/>
    <w:rsid w:val="008B1533"/>
    <w:rsid w:val="008D5E2C"/>
    <w:rsid w:val="00902A3E"/>
    <w:rsid w:val="00907C81"/>
    <w:rsid w:val="00912AA0"/>
    <w:rsid w:val="009309B6"/>
    <w:rsid w:val="0093418A"/>
    <w:rsid w:val="00937B13"/>
    <w:rsid w:val="00940501"/>
    <w:rsid w:val="0094535E"/>
    <w:rsid w:val="009512F2"/>
    <w:rsid w:val="0095471C"/>
    <w:rsid w:val="00960C6C"/>
    <w:rsid w:val="00966EC3"/>
    <w:rsid w:val="009743FD"/>
    <w:rsid w:val="00975422"/>
    <w:rsid w:val="0097685F"/>
    <w:rsid w:val="009772EB"/>
    <w:rsid w:val="00980A3E"/>
    <w:rsid w:val="00991F8F"/>
    <w:rsid w:val="009936A5"/>
    <w:rsid w:val="00997E67"/>
    <w:rsid w:val="009A3F70"/>
    <w:rsid w:val="009A41BC"/>
    <w:rsid w:val="009A508A"/>
    <w:rsid w:val="009A513C"/>
    <w:rsid w:val="009A6474"/>
    <w:rsid w:val="009A6AC0"/>
    <w:rsid w:val="009B61AC"/>
    <w:rsid w:val="009C6E0F"/>
    <w:rsid w:val="009D2820"/>
    <w:rsid w:val="009D3493"/>
    <w:rsid w:val="009D55A5"/>
    <w:rsid w:val="009E1616"/>
    <w:rsid w:val="009E7B4C"/>
    <w:rsid w:val="00A0586A"/>
    <w:rsid w:val="00A16055"/>
    <w:rsid w:val="00A23BF1"/>
    <w:rsid w:val="00A24294"/>
    <w:rsid w:val="00A25CE6"/>
    <w:rsid w:val="00A272FA"/>
    <w:rsid w:val="00A30E88"/>
    <w:rsid w:val="00A42D53"/>
    <w:rsid w:val="00A53F68"/>
    <w:rsid w:val="00A66F51"/>
    <w:rsid w:val="00A707D0"/>
    <w:rsid w:val="00A71DF3"/>
    <w:rsid w:val="00A858CF"/>
    <w:rsid w:val="00A91BBC"/>
    <w:rsid w:val="00A96BF9"/>
    <w:rsid w:val="00AC22F3"/>
    <w:rsid w:val="00AC2604"/>
    <w:rsid w:val="00AC3F50"/>
    <w:rsid w:val="00AC5B3D"/>
    <w:rsid w:val="00AC74D5"/>
    <w:rsid w:val="00AD55C7"/>
    <w:rsid w:val="00AF218D"/>
    <w:rsid w:val="00B0378B"/>
    <w:rsid w:val="00B05CA9"/>
    <w:rsid w:val="00B1442B"/>
    <w:rsid w:val="00B3598A"/>
    <w:rsid w:val="00B35AFB"/>
    <w:rsid w:val="00B40F61"/>
    <w:rsid w:val="00B4217D"/>
    <w:rsid w:val="00B428CC"/>
    <w:rsid w:val="00B44B24"/>
    <w:rsid w:val="00B57296"/>
    <w:rsid w:val="00B704AF"/>
    <w:rsid w:val="00B72B3F"/>
    <w:rsid w:val="00B80DA3"/>
    <w:rsid w:val="00B9374E"/>
    <w:rsid w:val="00BB0CE7"/>
    <w:rsid w:val="00BB4F5B"/>
    <w:rsid w:val="00BB77F3"/>
    <w:rsid w:val="00BC0CA2"/>
    <w:rsid w:val="00BC52BE"/>
    <w:rsid w:val="00BC66F0"/>
    <w:rsid w:val="00BD58DA"/>
    <w:rsid w:val="00BF05C0"/>
    <w:rsid w:val="00BF317C"/>
    <w:rsid w:val="00C117A3"/>
    <w:rsid w:val="00C132F1"/>
    <w:rsid w:val="00C16E7B"/>
    <w:rsid w:val="00C240DC"/>
    <w:rsid w:val="00C30913"/>
    <w:rsid w:val="00C332EF"/>
    <w:rsid w:val="00C3479F"/>
    <w:rsid w:val="00C51613"/>
    <w:rsid w:val="00C572E2"/>
    <w:rsid w:val="00C60DD8"/>
    <w:rsid w:val="00C80886"/>
    <w:rsid w:val="00C819F5"/>
    <w:rsid w:val="00C82C6D"/>
    <w:rsid w:val="00C92A4B"/>
    <w:rsid w:val="00C96CBA"/>
    <w:rsid w:val="00CA25CC"/>
    <w:rsid w:val="00CB0627"/>
    <w:rsid w:val="00CD26DA"/>
    <w:rsid w:val="00CE364A"/>
    <w:rsid w:val="00CE7130"/>
    <w:rsid w:val="00CE7CFA"/>
    <w:rsid w:val="00D12C74"/>
    <w:rsid w:val="00D15BDE"/>
    <w:rsid w:val="00D229D6"/>
    <w:rsid w:val="00D350CA"/>
    <w:rsid w:val="00D5066F"/>
    <w:rsid w:val="00D52BC9"/>
    <w:rsid w:val="00D54658"/>
    <w:rsid w:val="00D6114D"/>
    <w:rsid w:val="00D63178"/>
    <w:rsid w:val="00D63BAE"/>
    <w:rsid w:val="00D6445A"/>
    <w:rsid w:val="00D7381C"/>
    <w:rsid w:val="00D83370"/>
    <w:rsid w:val="00D8347D"/>
    <w:rsid w:val="00D868E0"/>
    <w:rsid w:val="00D86D5D"/>
    <w:rsid w:val="00D94E76"/>
    <w:rsid w:val="00D954A8"/>
    <w:rsid w:val="00D9621F"/>
    <w:rsid w:val="00DA423F"/>
    <w:rsid w:val="00DC7F77"/>
    <w:rsid w:val="00DD0141"/>
    <w:rsid w:val="00DD5B04"/>
    <w:rsid w:val="00DD74B0"/>
    <w:rsid w:val="00DF10F4"/>
    <w:rsid w:val="00DF23A7"/>
    <w:rsid w:val="00DF5AED"/>
    <w:rsid w:val="00E0048F"/>
    <w:rsid w:val="00E01110"/>
    <w:rsid w:val="00E2080D"/>
    <w:rsid w:val="00E542D6"/>
    <w:rsid w:val="00E60265"/>
    <w:rsid w:val="00E60397"/>
    <w:rsid w:val="00E62643"/>
    <w:rsid w:val="00E73CB4"/>
    <w:rsid w:val="00E9650F"/>
    <w:rsid w:val="00EA291A"/>
    <w:rsid w:val="00EB2C71"/>
    <w:rsid w:val="00EC4C17"/>
    <w:rsid w:val="00EE7CD3"/>
    <w:rsid w:val="00EF092B"/>
    <w:rsid w:val="00EF4016"/>
    <w:rsid w:val="00EF6739"/>
    <w:rsid w:val="00F015CD"/>
    <w:rsid w:val="00F01F05"/>
    <w:rsid w:val="00F0200F"/>
    <w:rsid w:val="00F0232B"/>
    <w:rsid w:val="00F04808"/>
    <w:rsid w:val="00F36EE3"/>
    <w:rsid w:val="00F41A5B"/>
    <w:rsid w:val="00F4431F"/>
    <w:rsid w:val="00F451F4"/>
    <w:rsid w:val="00F47343"/>
    <w:rsid w:val="00F505EB"/>
    <w:rsid w:val="00F7057F"/>
    <w:rsid w:val="00F8161E"/>
    <w:rsid w:val="00F86DB7"/>
    <w:rsid w:val="00FA37B4"/>
    <w:rsid w:val="00FC29A8"/>
    <w:rsid w:val="00FC5D43"/>
    <w:rsid w:val="00FC6430"/>
    <w:rsid w:val="00FE7AC4"/>
    <w:rsid w:val="00FF3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898">
      <o:colormenu v:ext="edit" fillcolor="none [4]" strokecolor="none [1]" shadowcolor="none [2]"/>
    </o:shapedefaults>
    <o:shapelayout v:ext="edit">
      <o:idmap v:ext="edit" data="2"/>
      <o:rules v:ext="edit">
        <o:r id="V:Rule45" type="connector" idref="#_x0000_s2141"/>
        <o:r id="V:Rule46" type="connector" idref="#_x0000_s2262"/>
        <o:r id="V:Rule47" type="connector" idref="#_x0000_s2313"/>
        <o:r id="V:Rule48" type="connector" idref="#_x0000_s2189"/>
        <o:r id="V:Rule49" type="connector" idref="#_x0000_s2261"/>
        <o:r id="V:Rule50" type="connector" idref="#_x0000_s2142"/>
        <o:r id="V:Rule51" type="connector" idref="#_x0000_s2309"/>
        <o:r id="V:Rule52" type="connector" idref="#_x0000_s2291"/>
        <o:r id="V:Rule53" type="connector" idref="#_x0000_s2178"/>
        <o:r id="V:Rule54" type="connector" idref="#_x0000_s2179"/>
        <o:r id="V:Rule55" type="connector" idref="#_x0000_s2140"/>
        <o:r id="V:Rule56" type="connector" idref="#_x0000_s2308"/>
        <o:r id="V:Rule57" type="connector" idref="#_x0000_s2265"/>
        <o:r id="V:Rule58" type="connector" idref="#_x0000_s2175"/>
        <o:r id="V:Rule59" type="connector" idref="#_x0000_s2190"/>
        <o:r id="V:Rule60" type="connector" idref="#_x0000_s2310"/>
        <o:r id="V:Rule61" type="connector" idref="#_x0000_s2177"/>
        <o:r id="V:Rule62" type="connector" idref="#_x0000_s2260"/>
        <o:r id="V:Rule63" type="connector" idref="#_x0000_s2149"/>
        <o:r id="V:Rule64" type="connector" idref="#_x0000_s2264"/>
        <o:r id="V:Rule65" type="connector" idref="#_x0000_s2145"/>
        <o:r id="V:Rule66" type="connector" idref="#_x0000_s2267"/>
        <o:r id="V:Rule67" type="connector" idref="#_x0000_s2144"/>
        <o:r id="V:Rule68" type="connector" idref="#_x0000_s2312"/>
        <o:r id="V:Rule69" type="connector" idref="#_x0000_s2268"/>
        <o:r id="V:Rule70" type="connector" idref="#_x0000_s2314"/>
        <o:r id="V:Rule71" type="connector" idref="#_x0000_s2263"/>
        <o:r id="V:Rule72" type="connector" idref="#_x0000_s2307"/>
        <o:r id="V:Rule73" type="connector" idref="#_x0000_s2143"/>
        <o:r id="V:Rule74" type="connector" idref="#_x0000_s2188"/>
        <o:r id="V:Rule75" type="connector" idref="#_x0000_s2180"/>
        <o:r id="V:Rule76" type="connector" idref="#_x0000_s2147"/>
        <o:r id="V:Rule77" type="connector" idref="#_x0000_s2148"/>
        <o:r id="V:Rule78" type="connector" idref="#_x0000_s2269"/>
        <o:r id="V:Rule79" type="connector" idref="#_x0000_s2306"/>
        <o:r id="V:Rule80" type="connector" idref="#_x0000_s2293"/>
        <o:r id="V:Rule81" type="connector" idref="#_x0000_s2305"/>
        <o:r id="V:Rule82" type="connector" idref="#_x0000_s2176"/>
        <o:r id="V:Rule83" type="connector" idref="#_x0000_s2191"/>
        <o:r id="V:Rule84" type="connector" idref="#_x0000_s2187"/>
        <o:r id="V:Rule85" type="connector" idref="#_x0000_s2292"/>
        <o:r id="V:Rule86" type="connector" idref="#_x0000_s2311"/>
        <o:r id="V:Rule87" type="connector" idref="#_x0000_s2266"/>
        <o:r id="V:Rule88" type="connector" idref="#_x0000_s214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C17"/>
    <w:pPr>
      <w:suppressAutoHyphens/>
    </w:pPr>
    <w:rPr>
      <w:sz w:val="24"/>
      <w:szCs w:val="24"/>
      <w:lang w:eastAsia="zh-CN"/>
    </w:rPr>
  </w:style>
  <w:style w:type="paragraph" w:styleId="1">
    <w:name w:val="heading 1"/>
    <w:basedOn w:val="a"/>
    <w:next w:val="a0"/>
    <w:qFormat/>
    <w:rsid w:val="00EC4C17"/>
    <w:pPr>
      <w:tabs>
        <w:tab w:val="num" w:pos="432"/>
      </w:tabs>
      <w:spacing w:before="280" w:after="280"/>
      <w:ind w:left="432" w:hanging="432"/>
      <w:outlineLvl w:val="0"/>
    </w:pPr>
    <w:rPr>
      <w:b/>
      <w:bCs/>
      <w:kern w:val="1"/>
      <w:sz w:val="48"/>
      <w:szCs w:val="48"/>
    </w:rPr>
  </w:style>
  <w:style w:type="paragraph" w:styleId="2">
    <w:name w:val="heading 2"/>
    <w:basedOn w:val="a"/>
    <w:next w:val="a"/>
    <w:qFormat/>
    <w:rsid w:val="00EC4C17"/>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qFormat/>
    <w:rsid w:val="00EC4C17"/>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
    <w:next w:val="a"/>
    <w:qFormat/>
    <w:rsid w:val="00EC4C17"/>
    <w:pPr>
      <w:tabs>
        <w:tab w:val="num" w:pos="864"/>
      </w:tabs>
      <w:spacing w:line="268" w:lineRule="auto"/>
      <w:ind w:left="864" w:hanging="864"/>
      <w:outlineLvl w:val="3"/>
    </w:pPr>
    <w:rPr>
      <w:b/>
      <w:bCs/>
      <w:spacing w:val="5"/>
    </w:rPr>
  </w:style>
  <w:style w:type="paragraph" w:styleId="5">
    <w:name w:val="heading 5"/>
    <w:basedOn w:val="a"/>
    <w:next w:val="a"/>
    <w:qFormat/>
    <w:rsid w:val="00EC4C17"/>
    <w:pPr>
      <w:tabs>
        <w:tab w:val="num" w:pos="1008"/>
      </w:tabs>
      <w:spacing w:line="268" w:lineRule="auto"/>
      <w:ind w:left="1008" w:hanging="1008"/>
      <w:outlineLvl w:val="4"/>
    </w:pPr>
    <w:rPr>
      <w:i/>
      <w:iCs/>
    </w:rPr>
  </w:style>
  <w:style w:type="paragraph" w:styleId="6">
    <w:name w:val="heading 6"/>
    <w:basedOn w:val="a"/>
    <w:next w:val="a"/>
    <w:qFormat/>
    <w:rsid w:val="00EC4C17"/>
    <w:pPr>
      <w:shd w:val="clear" w:color="auto" w:fill="FFFFFF"/>
      <w:tabs>
        <w:tab w:val="num" w:pos="1152"/>
      </w:tabs>
      <w:spacing w:line="268" w:lineRule="auto"/>
      <w:ind w:left="1152" w:hanging="1152"/>
      <w:outlineLvl w:val="5"/>
    </w:pPr>
    <w:rPr>
      <w:b/>
      <w:bCs/>
      <w:color w:val="595959"/>
      <w:spacing w:val="5"/>
    </w:rPr>
  </w:style>
  <w:style w:type="paragraph" w:styleId="7">
    <w:name w:val="heading 7"/>
    <w:basedOn w:val="a"/>
    <w:next w:val="a"/>
    <w:qFormat/>
    <w:rsid w:val="00EC4C17"/>
    <w:pPr>
      <w:tabs>
        <w:tab w:val="num" w:pos="1296"/>
      </w:tabs>
      <w:ind w:left="1296" w:hanging="1296"/>
      <w:outlineLvl w:val="6"/>
    </w:pPr>
    <w:rPr>
      <w:b/>
      <w:bCs/>
      <w:i/>
      <w:iCs/>
      <w:color w:val="5A5A5A"/>
      <w:sz w:val="20"/>
      <w:szCs w:val="20"/>
    </w:rPr>
  </w:style>
  <w:style w:type="paragraph" w:styleId="8">
    <w:name w:val="heading 8"/>
    <w:basedOn w:val="a"/>
    <w:next w:val="a"/>
    <w:qFormat/>
    <w:rsid w:val="00EC4C17"/>
    <w:pPr>
      <w:tabs>
        <w:tab w:val="num" w:pos="1440"/>
      </w:tabs>
      <w:ind w:left="1440" w:hanging="1440"/>
      <w:outlineLvl w:val="7"/>
    </w:pPr>
    <w:rPr>
      <w:b/>
      <w:bCs/>
      <w:color w:val="7F7F7F"/>
      <w:sz w:val="20"/>
      <w:szCs w:val="20"/>
    </w:rPr>
  </w:style>
  <w:style w:type="paragraph" w:styleId="9">
    <w:name w:val="heading 9"/>
    <w:basedOn w:val="a"/>
    <w:next w:val="a"/>
    <w:qFormat/>
    <w:rsid w:val="00EC4C17"/>
    <w:pPr>
      <w:tabs>
        <w:tab w:val="num" w:pos="1584"/>
      </w:tabs>
      <w:spacing w:line="268" w:lineRule="auto"/>
      <w:ind w:left="1584" w:hanging="1584"/>
      <w:outlineLvl w:val="8"/>
    </w:pPr>
    <w:rPr>
      <w:b/>
      <w:bCs/>
      <w:i/>
      <w:iCs/>
      <w:color w:val="7F7F7F"/>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C4C17"/>
    <w:rPr>
      <w:rFonts w:ascii="Symbol" w:hAnsi="Symbol" w:cs="Symbol" w:hint="default"/>
    </w:rPr>
  </w:style>
  <w:style w:type="character" w:customStyle="1" w:styleId="WW8Num1z1">
    <w:name w:val="WW8Num1z1"/>
    <w:rsid w:val="00EC4C17"/>
    <w:rPr>
      <w:rFonts w:ascii="Courier New" w:hAnsi="Courier New" w:cs="Courier New" w:hint="default"/>
    </w:rPr>
  </w:style>
  <w:style w:type="character" w:customStyle="1" w:styleId="WW8Num1z2">
    <w:name w:val="WW8Num1z2"/>
    <w:rsid w:val="00EC4C17"/>
    <w:rPr>
      <w:rFonts w:ascii="Wingdings" w:hAnsi="Wingdings" w:cs="Wingdings" w:hint="default"/>
    </w:rPr>
  </w:style>
  <w:style w:type="character" w:customStyle="1" w:styleId="WW8Num2z0">
    <w:name w:val="WW8Num2z0"/>
    <w:rsid w:val="00EC4C17"/>
    <w:rPr>
      <w:rFonts w:ascii="Symbol" w:hAnsi="Symbol" w:cs="Symbol" w:hint="default"/>
      <w:sz w:val="28"/>
      <w:szCs w:val="28"/>
    </w:rPr>
  </w:style>
  <w:style w:type="character" w:customStyle="1" w:styleId="WW8Num2z1">
    <w:name w:val="WW8Num2z1"/>
    <w:rsid w:val="00EC4C17"/>
    <w:rPr>
      <w:rFonts w:ascii="Courier New" w:hAnsi="Courier New" w:cs="Courier New" w:hint="default"/>
    </w:rPr>
  </w:style>
  <w:style w:type="character" w:customStyle="1" w:styleId="WW8Num2z2">
    <w:name w:val="WW8Num2z2"/>
    <w:rsid w:val="00EC4C17"/>
    <w:rPr>
      <w:rFonts w:ascii="Wingdings" w:hAnsi="Wingdings" w:cs="Wingdings" w:hint="default"/>
    </w:rPr>
  </w:style>
  <w:style w:type="character" w:customStyle="1" w:styleId="WW8Num3z0">
    <w:name w:val="WW8Num3z0"/>
    <w:rsid w:val="00EC4C17"/>
    <w:rPr>
      <w:rFonts w:ascii="Symbol" w:hAnsi="Symbol" w:cs="Symbol" w:hint="default"/>
      <w:sz w:val="28"/>
      <w:szCs w:val="28"/>
    </w:rPr>
  </w:style>
  <w:style w:type="character" w:customStyle="1" w:styleId="WW8Num3z1">
    <w:name w:val="WW8Num3z1"/>
    <w:rsid w:val="00EC4C17"/>
  </w:style>
  <w:style w:type="character" w:customStyle="1" w:styleId="WW8Num3z2">
    <w:name w:val="WW8Num3z2"/>
    <w:rsid w:val="00EC4C17"/>
  </w:style>
  <w:style w:type="character" w:customStyle="1" w:styleId="WW8Num3z3">
    <w:name w:val="WW8Num3z3"/>
    <w:rsid w:val="00EC4C17"/>
  </w:style>
  <w:style w:type="character" w:customStyle="1" w:styleId="WW8Num3z4">
    <w:name w:val="WW8Num3z4"/>
    <w:rsid w:val="00EC4C17"/>
  </w:style>
  <w:style w:type="character" w:customStyle="1" w:styleId="WW8Num3z5">
    <w:name w:val="WW8Num3z5"/>
    <w:rsid w:val="00EC4C17"/>
  </w:style>
  <w:style w:type="character" w:customStyle="1" w:styleId="WW8Num3z6">
    <w:name w:val="WW8Num3z6"/>
    <w:rsid w:val="00EC4C17"/>
  </w:style>
  <w:style w:type="character" w:customStyle="1" w:styleId="WW8Num3z7">
    <w:name w:val="WW8Num3z7"/>
    <w:rsid w:val="00EC4C17"/>
  </w:style>
  <w:style w:type="character" w:customStyle="1" w:styleId="WW8Num3z8">
    <w:name w:val="WW8Num3z8"/>
    <w:rsid w:val="00EC4C17"/>
  </w:style>
  <w:style w:type="character" w:customStyle="1" w:styleId="WW8Num4z0">
    <w:name w:val="WW8Num4z0"/>
    <w:rsid w:val="00EC4C17"/>
    <w:rPr>
      <w:rFonts w:ascii="Symbol" w:hAnsi="Symbol" w:cs="Symbol" w:hint="default"/>
      <w:color w:val="FF0000"/>
    </w:rPr>
  </w:style>
  <w:style w:type="character" w:customStyle="1" w:styleId="WW8Num4z1">
    <w:name w:val="WW8Num4z1"/>
    <w:rsid w:val="00EC4C17"/>
    <w:rPr>
      <w:rFonts w:ascii="Courier New" w:hAnsi="Courier New" w:cs="Courier New" w:hint="default"/>
    </w:rPr>
  </w:style>
  <w:style w:type="character" w:customStyle="1" w:styleId="WW8Num4z2">
    <w:name w:val="WW8Num4z2"/>
    <w:rsid w:val="00EC4C17"/>
    <w:rPr>
      <w:rFonts w:ascii="Wingdings" w:hAnsi="Wingdings" w:cs="Wingdings" w:hint="default"/>
    </w:rPr>
  </w:style>
  <w:style w:type="character" w:customStyle="1" w:styleId="WW8Num5z0">
    <w:name w:val="WW8Num5z0"/>
    <w:rsid w:val="00EC4C17"/>
    <w:rPr>
      <w:rFonts w:hint="default"/>
    </w:rPr>
  </w:style>
  <w:style w:type="character" w:customStyle="1" w:styleId="WW8Num5z1">
    <w:name w:val="WW8Num5z1"/>
    <w:rsid w:val="00EC4C17"/>
    <w:rPr>
      <w:rFonts w:ascii="Symbol" w:hAnsi="Symbol" w:cs="Symbol" w:hint="default"/>
    </w:rPr>
  </w:style>
  <w:style w:type="character" w:customStyle="1" w:styleId="WW8Num5z2">
    <w:name w:val="WW8Num5z2"/>
    <w:rsid w:val="00EC4C17"/>
  </w:style>
  <w:style w:type="character" w:customStyle="1" w:styleId="WW8Num5z3">
    <w:name w:val="WW8Num5z3"/>
    <w:rsid w:val="00EC4C17"/>
  </w:style>
  <w:style w:type="character" w:customStyle="1" w:styleId="WW8Num5z4">
    <w:name w:val="WW8Num5z4"/>
    <w:rsid w:val="00EC4C17"/>
  </w:style>
  <w:style w:type="character" w:customStyle="1" w:styleId="WW8Num5z5">
    <w:name w:val="WW8Num5z5"/>
    <w:rsid w:val="00EC4C17"/>
  </w:style>
  <w:style w:type="character" w:customStyle="1" w:styleId="WW8Num5z6">
    <w:name w:val="WW8Num5z6"/>
    <w:rsid w:val="00EC4C17"/>
  </w:style>
  <w:style w:type="character" w:customStyle="1" w:styleId="WW8Num5z7">
    <w:name w:val="WW8Num5z7"/>
    <w:rsid w:val="00EC4C17"/>
  </w:style>
  <w:style w:type="character" w:customStyle="1" w:styleId="WW8Num5z8">
    <w:name w:val="WW8Num5z8"/>
    <w:rsid w:val="00EC4C17"/>
  </w:style>
  <w:style w:type="character" w:customStyle="1" w:styleId="WW8Num6z0">
    <w:name w:val="WW8Num6z0"/>
    <w:rsid w:val="00EC4C17"/>
    <w:rPr>
      <w:rFonts w:ascii="Symbol" w:hAnsi="Symbol" w:cs="Symbol" w:hint="default"/>
      <w:sz w:val="28"/>
      <w:szCs w:val="28"/>
    </w:rPr>
  </w:style>
  <w:style w:type="character" w:customStyle="1" w:styleId="WW8Num6z1">
    <w:name w:val="WW8Num6z1"/>
    <w:rsid w:val="00EC4C17"/>
    <w:rPr>
      <w:rFonts w:ascii="Courier New" w:hAnsi="Courier New" w:cs="Courier New" w:hint="default"/>
    </w:rPr>
  </w:style>
  <w:style w:type="character" w:customStyle="1" w:styleId="WW8Num6z2">
    <w:name w:val="WW8Num6z2"/>
    <w:rsid w:val="00EC4C17"/>
    <w:rPr>
      <w:rFonts w:ascii="Wingdings" w:hAnsi="Wingdings" w:cs="Wingdings" w:hint="default"/>
    </w:rPr>
  </w:style>
  <w:style w:type="character" w:customStyle="1" w:styleId="WW8Num7z0">
    <w:name w:val="WW8Num7z0"/>
    <w:rsid w:val="00EC4C17"/>
    <w:rPr>
      <w:rFonts w:ascii="Symbol" w:hAnsi="Symbol" w:cs="Symbol" w:hint="default"/>
      <w:sz w:val="28"/>
      <w:szCs w:val="28"/>
    </w:rPr>
  </w:style>
  <w:style w:type="character" w:customStyle="1" w:styleId="WW8Num7z1">
    <w:name w:val="WW8Num7z1"/>
    <w:rsid w:val="00EC4C17"/>
    <w:rPr>
      <w:rFonts w:ascii="Courier New" w:hAnsi="Courier New" w:cs="Courier New" w:hint="default"/>
    </w:rPr>
  </w:style>
  <w:style w:type="character" w:customStyle="1" w:styleId="WW8Num7z2">
    <w:name w:val="WW8Num7z2"/>
    <w:rsid w:val="00EC4C17"/>
    <w:rPr>
      <w:rFonts w:ascii="Wingdings" w:hAnsi="Wingdings" w:cs="Wingdings" w:hint="default"/>
    </w:rPr>
  </w:style>
  <w:style w:type="character" w:customStyle="1" w:styleId="WW8Num8z0">
    <w:name w:val="WW8Num8z0"/>
    <w:rsid w:val="00EC4C17"/>
    <w:rPr>
      <w:rFonts w:ascii="Symbol" w:hAnsi="Symbol" w:cs="Symbol" w:hint="default"/>
    </w:rPr>
  </w:style>
  <w:style w:type="character" w:customStyle="1" w:styleId="WW8Num8z1">
    <w:name w:val="WW8Num8z1"/>
    <w:rsid w:val="00EC4C17"/>
    <w:rPr>
      <w:rFonts w:ascii="Courier New" w:hAnsi="Courier New" w:cs="Courier New" w:hint="default"/>
    </w:rPr>
  </w:style>
  <w:style w:type="character" w:customStyle="1" w:styleId="WW8Num8z2">
    <w:name w:val="WW8Num8z2"/>
    <w:rsid w:val="00EC4C17"/>
    <w:rPr>
      <w:rFonts w:ascii="Wingdings" w:hAnsi="Wingdings" w:cs="Wingdings" w:hint="default"/>
    </w:rPr>
  </w:style>
  <w:style w:type="character" w:customStyle="1" w:styleId="WW8Num9z0">
    <w:name w:val="WW8Num9z0"/>
    <w:rsid w:val="00EC4C17"/>
    <w:rPr>
      <w:rFonts w:ascii="Symbol" w:hAnsi="Symbol" w:cs="Symbol" w:hint="default"/>
    </w:rPr>
  </w:style>
  <w:style w:type="character" w:customStyle="1" w:styleId="WW8Num9z1">
    <w:name w:val="WW8Num9z1"/>
    <w:rsid w:val="00EC4C17"/>
    <w:rPr>
      <w:rFonts w:ascii="Courier New" w:hAnsi="Courier New" w:cs="Courier New" w:hint="default"/>
    </w:rPr>
  </w:style>
  <w:style w:type="character" w:customStyle="1" w:styleId="WW8Num9z2">
    <w:name w:val="WW8Num9z2"/>
    <w:rsid w:val="00EC4C17"/>
    <w:rPr>
      <w:rFonts w:ascii="Wingdings" w:hAnsi="Wingdings" w:cs="Wingdings" w:hint="default"/>
    </w:rPr>
  </w:style>
  <w:style w:type="character" w:customStyle="1" w:styleId="WW8Num10z0">
    <w:name w:val="WW8Num10z0"/>
    <w:rsid w:val="00EC4C17"/>
    <w:rPr>
      <w:rFonts w:ascii="Symbol" w:hAnsi="Symbol" w:cs="Symbol" w:hint="default"/>
    </w:rPr>
  </w:style>
  <w:style w:type="character" w:customStyle="1" w:styleId="WW8Num10z1">
    <w:name w:val="WW8Num10z1"/>
    <w:rsid w:val="00EC4C17"/>
    <w:rPr>
      <w:rFonts w:ascii="Courier New" w:hAnsi="Courier New" w:cs="Courier New" w:hint="default"/>
    </w:rPr>
  </w:style>
  <w:style w:type="character" w:customStyle="1" w:styleId="WW8Num10z2">
    <w:name w:val="WW8Num10z2"/>
    <w:rsid w:val="00EC4C17"/>
    <w:rPr>
      <w:rFonts w:ascii="Wingdings" w:hAnsi="Wingdings" w:cs="Wingdings" w:hint="default"/>
    </w:rPr>
  </w:style>
  <w:style w:type="character" w:customStyle="1" w:styleId="WW8Num11z0">
    <w:name w:val="WW8Num11z0"/>
    <w:rsid w:val="00EC4C17"/>
    <w:rPr>
      <w:rFonts w:ascii="Symbol" w:hAnsi="Symbol" w:cs="Symbol" w:hint="default"/>
      <w:sz w:val="28"/>
      <w:szCs w:val="28"/>
    </w:rPr>
  </w:style>
  <w:style w:type="character" w:customStyle="1" w:styleId="WW8Num11z1">
    <w:name w:val="WW8Num11z1"/>
    <w:rsid w:val="00EC4C17"/>
    <w:rPr>
      <w:rFonts w:ascii="Courier New" w:hAnsi="Courier New" w:cs="Courier New" w:hint="default"/>
    </w:rPr>
  </w:style>
  <w:style w:type="character" w:customStyle="1" w:styleId="WW8Num11z2">
    <w:name w:val="WW8Num11z2"/>
    <w:rsid w:val="00EC4C17"/>
    <w:rPr>
      <w:rFonts w:ascii="Wingdings" w:hAnsi="Wingdings" w:cs="Wingdings" w:hint="default"/>
    </w:rPr>
  </w:style>
  <w:style w:type="character" w:customStyle="1" w:styleId="WW8Num12z0">
    <w:name w:val="WW8Num12z0"/>
    <w:rsid w:val="00EC4C17"/>
    <w:rPr>
      <w:rFonts w:ascii="Symbol" w:hAnsi="Symbol" w:cs="Symbol" w:hint="default"/>
      <w:sz w:val="28"/>
      <w:szCs w:val="28"/>
    </w:rPr>
  </w:style>
  <w:style w:type="character" w:customStyle="1" w:styleId="WW8Num12z1">
    <w:name w:val="WW8Num12z1"/>
    <w:rsid w:val="00EC4C17"/>
    <w:rPr>
      <w:rFonts w:ascii="Courier New" w:hAnsi="Courier New" w:cs="Courier New" w:hint="default"/>
    </w:rPr>
  </w:style>
  <w:style w:type="character" w:customStyle="1" w:styleId="WW8Num12z2">
    <w:name w:val="WW8Num12z2"/>
    <w:rsid w:val="00EC4C17"/>
    <w:rPr>
      <w:rFonts w:ascii="Wingdings" w:hAnsi="Wingdings" w:cs="Wingdings" w:hint="default"/>
    </w:rPr>
  </w:style>
  <w:style w:type="character" w:customStyle="1" w:styleId="WW8Num13z0">
    <w:name w:val="WW8Num13z0"/>
    <w:rsid w:val="00EC4C17"/>
    <w:rPr>
      <w:rFonts w:ascii="Symbol" w:hAnsi="Symbol" w:cs="Symbol" w:hint="default"/>
      <w:sz w:val="28"/>
      <w:szCs w:val="28"/>
    </w:rPr>
  </w:style>
  <w:style w:type="character" w:customStyle="1" w:styleId="WW8Num13z1">
    <w:name w:val="WW8Num13z1"/>
    <w:rsid w:val="00EC4C17"/>
    <w:rPr>
      <w:rFonts w:ascii="Courier New" w:hAnsi="Courier New" w:cs="Courier New" w:hint="default"/>
    </w:rPr>
  </w:style>
  <w:style w:type="character" w:customStyle="1" w:styleId="WW8Num13z2">
    <w:name w:val="WW8Num13z2"/>
    <w:rsid w:val="00EC4C17"/>
    <w:rPr>
      <w:rFonts w:ascii="Wingdings" w:hAnsi="Wingdings" w:cs="Wingdings" w:hint="default"/>
    </w:rPr>
  </w:style>
  <w:style w:type="character" w:customStyle="1" w:styleId="WW8Num14z0">
    <w:name w:val="WW8Num14z0"/>
    <w:rsid w:val="00EC4C17"/>
    <w:rPr>
      <w:rFonts w:ascii="Symbol" w:hAnsi="Symbol" w:cs="Symbol" w:hint="default"/>
    </w:rPr>
  </w:style>
  <w:style w:type="character" w:customStyle="1" w:styleId="WW8Num14z1">
    <w:name w:val="WW8Num14z1"/>
    <w:rsid w:val="00EC4C17"/>
    <w:rPr>
      <w:rFonts w:ascii="Courier New" w:hAnsi="Courier New" w:cs="Courier New" w:hint="default"/>
    </w:rPr>
  </w:style>
  <w:style w:type="character" w:customStyle="1" w:styleId="WW8Num14z2">
    <w:name w:val="WW8Num14z2"/>
    <w:rsid w:val="00EC4C17"/>
    <w:rPr>
      <w:rFonts w:ascii="Wingdings" w:hAnsi="Wingdings" w:cs="Wingdings" w:hint="default"/>
    </w:rPr>
  </w:style>
  <w:style w:type="character" w:customStyle="1" w:styleId="WW8Num15z0">
    <w:name w:val="WW8Num15z0"/>
    <w:rsid w:val="00EC4C17"/>
    <w:rPr>
      <w:rFonts w:ascii="Symbol" w:hAnsi="Symbol" w:cs="Symbol" w:hint="default"/>
      <w:sz w:val="28"/>
      <w:szCs w:val="28"/>
    </w:rPr>
  </w:style>
  <w:style w:type="character" w:customStyle="1" w:styleId="WW8Num15z1">
    <w:name w:val="WW8Num15z1"/>
    <w:rsid w:val="00EC4C17"/>
    <w:rPr>
      <w:rFonts w:ascii="Courier New" w:hAnsi="Courier New" w:cs="Courier New" w:hint="default"/>
    </w:rPr>
  </w:style>
  <w:style w:type="character" w:customStyle="1" w:styleId="WW8Num15z2">
    <w:name w:val="WW8Num15z2"/>
    <w:rsid w:val="00EC4C17"/>
    <w:rPr>
      <w:rFonts w:ascii="Wingdings" w:hAnsi="Wingdings" w:cs="Wingdings" w:hint="default"/>
    </w:rPr>
  </w:style>
  <w:style w:type="character" w:customStyle="1" w:styleId="WW8Num16z0">
    <w:name w:val="WW8Num16z0"/>
    <w:rsid w:val="00EC4C17"/>
    <w:rPr>
      <w:rFonts w:hint="default"/>
      <w:sz w:val="28"/>
      <w:szCs w:val="28"/>
    </w:rPr>
  </w:style>
  <w:style w:type="character" w:customStyle="1" w:styleId="WW8Num16z1">
    <w:name w:val="WW8Num16z1"/>
    <w:rsid w:val="00EC4C17"/>
    <w:rPr>
      <w:rFonts w:ascii="Courier New" w:hAnsi="Courier New" w:cs="Courier New" w:hint="default"/>
    </w:rPr>
  </w:style>
  <w:style w:type="character" w:customStyle="1" w:styleId="WW8Num16z2">
    <w:name w:val="WW8Num16z2"/>
    <w:rsid w:val="00EC4C17"/>
    <w:rPr>
      <w:rFonts w:ascii="Wingdings" w:hAnsi="Wingdings" w:cs="Wingdings" w:hint="default"/>
    </w:rPr>
  </w:style>
  <w:style w:type="character" w:customStyle="1" w:styleId="WW8Num16z3">
    <w:name w:val="WW8Num16z3"/>
    <w:rsid w:val="00EC4C17"/>
    <w:rPr>
      <w:rFonts w:ascii="Symbol" w:hAnsi="Symbol" w:cs="Symbol" w:hint="default"/>
    </w:rPr>
  </w:style>
  <w:style w:type="character" w:customStyle="1" w:styleId="WW8Num17z0">
    <w:name w:val="WW8Num17z0"/>
    <w:rsid w:val="00EC4C17"/>
    <w:rPr>
      <w:rFonts w:ascii="Symbol" w:hAnsi="Symbol" w:cs="Symbol" w:hint="default"/>
    </w:rPr>
  </w:style>
  <w:style w:type="character" w:customStyle="1" w:styleId="WW8Num17z1">
    <w:name w:val="WW8Num17z1"/>
    <w:rsid w:val="00EC4C17"/>
    <w:rPr>
      <w:rFonts w:ascii="Courier New" w:hAnsi="Courier New" w:cs="Courier New" w:hint="default"/>
    </w:rPr>
  </w:style>
  <w:style w:type="character" w:customStyle="1" w:styleId="WW8Num17z2">
    <w:name w:val="WW8Num17z2"/>
    <w:rsid w:val="00EC4C17"/>
    <w:rPr>
      <w:rFonts w:ascii="Wingdings" w:hAnsi="Wingdings" w:cs="Wingdings" w:hint="default"/>
    </w:rPr>
  </w:style>
  <w:style w:type="character" w:customStyle="1" w:styleId="WW8Num18z0">
    <w:name w:val="WW8Num18z0"/>
    <w:rsid w:val="00EC4C17"/>
    <w:rPr>
      <w:rFonts w:hint="default"/>
    </w:rPr>
  </w:style>
  <w:style w:type="character" w:customStyle="1" w:styleId="WW8Num18z1">
    <w:name w:val="WW8Num18z1"/>
    <w:rsid w:val="00EC4C17"/>
    <w:rPr>
      <w:rFonts w:ascii="Symbol" w:hAnsi="Symbol" w:cs="Symbol" w:hint="default"/>
    </w:rPr>
  </w:style>
  <w:style w:type="character" w:customStyle="1" w:styleId="WW8Num18z2">
    <w:name w:val="WW8Num18z2"/>
    <w:rsid w:val="00EC4C17"/>
  </w:style>
  <w:style w:type="character" w:customStyle="1" w:styleId="WW8Num18z3">
    <w:name w:val="WW8Num18z3"/>
    <w:rsid w:val="00EC4C17"/>
  </w:style>
  <w:style w:type="character" w:customStyle="1" w:styleId="WW8Num18z4">
    <w:name w:val="WW8Num18z4"/>
    <w:rsid w:val="00EC4C17"/>
  </w:style>
  <w:style w:type="character" w:customStyle="1" w:styleId="WW8Num18z5">
    <w:name w:val="WW8Num18z5"/>
    <w:rsid w:val="00EC4C17"/>
  </w:style>
  <w:style w:type="character" w:customStyle="1" w:styleId="WW8Num18z6">
    <w:name w:val="WW8Num18z6"/>
    <w:rsid w:val="00EC4C17"/>
  </w:style>
  <w:style w:type="character" w:customStyle="1" w:styleId="WW8Num18z7">
    <w:name w:val="WW8Num18z7"/>
    <w:rsid w:val="00EC4C17"/>
  </w:style>
  <w:style w:type="character" w:customStyle="1" w:styleId="WW8Num18z8">
    <w:name w:val="WW8Num18z8"/>
    <w:rsid w:val="00EC4C17"/>
  </w:style>
  <w:style w:type="character" w:customStyle="1" w:styleId="WW8Num19z0">
    <w:name w:val="WW8Num19z0"/>
    <w:rsid w:val="00EC4C17"/>
    <w:rPr>
      <w:rFonts w:ascii="Wingdings" w:hAnsi="Wingdings" w:cs="Wingdings" w:hint="default"/>
      <w:sz w:val="28"/>
      <w:szCs w:val="28"/>
    </w:rPr>
  </w:style>
  <w:style w:type="character" w:customStyle="1" w:styleId="WW8Num19z1">
    <w:name w:val="WW8Num19z1"/>
    <w:rsid w:val="00EC4C17"/>
    <w:rPr>
      <w:rFonts w:ascii="Courier New" w:hAnsi="Courier New" w:cs="Courier New" w:hint="default"/>
    </w:rPr>
  </w:style>
  <w:style w:type="character" w:customStyle="1" w:styleId="WW8Num19z3">
    <w:name w:val="WW8Num19z3"/>
    <w:rsid w:val="00EC4C17"/>
    <w:rPr>
      <w:rFonts w:ascii="Symbol" w:hAnsi="Symbol" w:cs="Symbol" w:hint="default"/>
    </w:rPr>
  </w:style>
  <w:style w:type="character" w:customStyle="1" w:styleId="WW8Num20z0">
    <w:name w:val="WW8Num20z0"/>
    <w:rsid w:val="00EC4C17"/>
    <w:rPr>
      <w:rFonts w:ascii="Symbol" w:hAnsi="Symbol" w:cs="Symbol" w:hint="default"/>
    </w:rPr>
  </w:style>
  <w:style w:type="character" w:customStyle="1" w:styleId="WW8Num20z1">
    <w:name w:val="WW8Num20z1"/>
    <w:rsid w:val="00EC4C17"/>
    <w:rPr>
      <w:rFonts w:ascii="Courier New" w:hAnsi="Courier New" w:cs="Courier New" w:hint="default"/>
    </w:rPr>
  </w:style>
  <w:style w:type="character" w:customStyle="1" w:styleId="WW8Num20z2">
    <w:name w:val="WW8Num20z2"/>
    <w:rsid w:val="00EC4C17"/>
    <w:rPr>
      <w:rFonts w:ascii="Wingdings" w:hAnsi="Wingdings" w:cs="Wingdings" w:hint="default"/>
    </w:rPr>
  </w:style>
  <w:style w:type="character" w:customStyle="1" w:styleId="WW8Num21z0">
    <w:name w:val="WW8Num21z0"/>
    <w:rsid w:val="00EC4C17"/>
    <w:rPr>
      <w:rFonts w:ascii="Symbol" w:hAnsi="Symbol" w:cs="Symbol" w:hint="default"/>
    </w:rPr>
  </w:style>
  <w:style w:type="character" w:customStyle="1" w:styleId="WW8Num21z1">
    <w:name w:val="WW8Num21z1"/>
    <w:rsid w:val="00EC4C17"/>
    <w:rPr>
      <w:rFonts w:ascii="Courier New" w:hAnsi="Courier New" w:cs="Courier New" w:hint="default"/>
    </w:rPr>
  </w:style>
  <w:style w:type="character" w:customStyle="1" w:styleId="WW8Num21z2">
    <w:name w:val="WW8Num21z2"/>
    <w:rsid w:val="00EC4C17"/>
    <w:rPr>
      <w:rFonts w:ascii="Wingdings" w:hAnsi="Wingdings" w:cs="Wingdings" w:hint="default"/>
    </w:rPr>
  </w:style>
  <w:style w:type="character" w:customStyle="1" w:styleId="WW8Num22z0">
    <w:name w:val="WW8Num22z0"/>
    <w:rsid w:val="00EC4C17"/>
    <w:rPr>
      <w:rFonts w:ascii="Symbol" w:hAnsi="Symbol" w:cs="Symbol" w:hint="default"/>
    </w:rPr>
  </w:style>
  <w:style w:type="character" w:customStyle="1" w:styleId="WW8Num22z1">
    <w:name w:val="WW8Num22z1"/>
    <w:rsid w:val="00EC4C17"/>
    <w:rPr>
      <w:rFonts w:ascii="Courier New" w:hAnsi="Courier New" w:cs="Courier New" w:hint="default"/>
    </w:rPr>
  </w:style>
  <w:style w:type="character" w:customStyle="1" w:styleId="WW8Num22z2">
    <w:name w:val="WW8Num22z2"/>
    <w:rsid w:val="00EC4C17"/>
    <w:rPr>
      <w:rFonts w:ascii="Wingdings" w:hAnsi="Wingdings" w:cs="Wingdings" w:hint="default"/>
    </w:rPr>
  </w:style>
  <w:style w:type="character" w:customStyle="1" w:styleId="WW8Num23z0">
    <w:name w:val="WW8Num23z0"/>
    <w:rsid w:val="00EC4C17"/>
    <w:rPr>
      <w:rFonts w:ascii="Symbol" w:hAnsi="Symbol" w:cs="Symbol" w:hint="default"/>
    </w:rPr>
  </w:style>
  <w:style w:type="character" w:customStyle="1" w:styleId="WW8Num23z1">
    <w:name w:val="WW8Num23z1"/>
    <w:rsid w:val="00EC4C17"/>
    <w:rPr>
      <w:rFonts w:ascii="Courier New" w:hAnsi="Courier New" w:cs="Courier New" w:hint="default"/>
    </w:rPr>
  </w:style>
  <w:style w:type="character" w:customStyle="1" w:styleId="WW8Num23z2">
    <w:name w:val="WW8Num23z2"/>
    <w:rsid w:val="00EC4C17"/>
    <w:rPr>
      <w:rFonts w:ascii="Wingdings" w:hAnsi="Wingdings" w:cs="Wingdings" w:hint="default"/>
    </w:rPr>
  </w:style>
  <w:style w:type="character" w:customStyle="1" w:styleId="WW8Num24z0">
    <w:name w:val="WW8Num24z0"/>
    <w:rsid w:val="00EC4C17"/>
    <w:rPr>
      <w:rFonts w:ascii="Symbol" w:hAnsi="Symbol" w:cs="Symbol" w:hint="default"/>
    </w:rPr>
  </w:style>
  <w:style w:type="character" w:customStyle="1" w:styleId="WW8Num24z1">
    <w:name w:val="WW8Num24z1"/>
    <w:rsid w:val="00EC4C17"/>
    <w:rPr>
      <w:rFonts w:ascii="Courier New" w:hAnsi="Courier New" w:cs="Courier New" w:hint="default"/>
    </w:rPr>
  </w:style>
  <w:style w:type="character" w:customStyle="1" w:styleId="WW8Num24z2">
    <w:name w:val="WW8Num24z2"/>
    <w:rsid w:val="00EC4C17"/>
    <w:rPr>
      <w:rFonts w:ascii="Wingdings" w:hAnsi="Wingdings" w:cs="Wingdings" w:hint="default"/>
    </w:rPr>
  </w:style>
  <w:style w:type="character" w:customStyle="1" w:styleId="WW8Num25z0">
    <w:name w:val="WW8Num25z0"/>
    <w:rsid w:val="00EC4C17"/>
    <w:rPr>
      <w:rFonts w:ascii="Symbol" w:hAnsi="Symbol" w:cs="Symbol" w:hint="default"/>
    </w:rPr>
  </w:style>
  <w:style w:type="character" w:customStyle="1" w:styleId="WW8Num25z1">
    <w:name w:val="WW8Num25z1"/>
    <w:rsid w:val="00EC4C17"/>
    <w:rPr>
      <w:rFonts w:ascii="Courier New" w:hAnsi="Courier New" w:cs="Courier New" w:hint="default"/>
    </w:rPr>
  </w:style>
  <w:style w:type="character" w:customStyle="1" w:styleId="WW8Num25z2">
    <w:name w:val="WW8Num25z2"/>
    <w:rsid w:val="00EC4C17"/>
    <w:rPr>
      <w:rFonts w:ascii="Wingdings" w:hAnsi="Wingdings" w:cs="Wingdings" w:hint="default"/>
    </w:rPr>
  </w:style>
  <w:style w:type="character" w:customStyle="1" w:styleId="WW8Num26z0">
    <w:name w:val="WW8Num26z0"/>
    <w:rsid w:val="00EC4C17"/>
    <w:rPr>
      <w:rFonts w:ascii="Symbol" w:hAnsi="Symbol" w:cs="Symbol" w:hint="default"/>
    </w:rPr>
  </w:style>
  <w:style w:type="character" w:customStyle="1" w:styleId="WW8Num26z1">
    <w:name w:val="WW8Num26z1"/>
    <w:rsid w:val="00EC4C17"/>
    <w:rPr>
      <w:rFonts w:ascii="Courier New" w:hAnsi="Courier New" w:cs="Courier New" w:hint="default"/>
    </w:rPr>
  </w:style>
  <w:style w:type="character" w:customStyle="1" w:styleId="WW8Num26z2">
    <w:name w:val="WW8Num26z2"/>
    <w:rsid w:val="00EC4C17"/>
    <w:rPr>
      <w:rFonts w:ascii="Wingdings" w:hAnsi="Wingdings" w:cs="Wingdings" w:hint="default"/>
    </w:rPr>
  </w:style>
  <w:style w:type="character" w:customStyle="1" w:styleId="WW8Num27z0">
    <w:name w:val="WW8Num27z0"/>
    <w:rsid w:val="00EC4C17"/>
    <w:rPr>
      <w:rFonts w:ascii="Symbol" w:hAnsi="Symbol" w:cs="Symbol" w:hint="default"/>
    </w:rPr>
  </w:style>
  <w:style w:type="character" w:customStyle="1" w:styleId="WW8Num27z1">
    <w:name w:val="WW8Num27z1"/>
    <w:rsid w:val="00EC4C17"/>
    <w:rPr>
      <w:rFonts w:ascii="Courier New" w:hAnsi="Courier New" w:cs="Courier New" w:hint="default"/>
    </w:rPr>
  </w:style>
  <w:style w:type="character" w:customStyle="1" w:styleId="WW8Num27z2">
    <w:name w:val="WW8Num27z2"/>
    <w:rsid w:val="00EC4C17"/>
    <w:rPr>
      <w:rFonts w:ascii="Wingdings" w:hAnsi="Wingdings" w:cs="Wingdings" w:hint="default"/>
    </w:rPr>
  </w:style>
  <w:style w:type="character" w:customStyle="1" w:styleId="WW8Num28z0">
    <w:name w:val="WW8Num28z0"/>
    <w:rsid w:val="00EC4C17"/>
    <w:rPr>
      <w:rFonts w:ascii="Symbol" w:hAnsi="Symbol" w:cs="Symbol" w:hint="default"/>
    </w:rPr>
  </w:style>
  <w:style w:type="character" w:customStyle="1" w:styleId="WW8Num28z1">
    <w:name w:val="WW8Num28z1"/>
    <w:rsid w:val="00EC4C17"/>
    <w:rPr>
      <w:rFonts w:ascii="Courier New" w:hAnsi="Courier New" w:cs="Courier New" w:hint="default"/>
    </w:rPr>
  </w:style>
  <w:style w:type="character" w:customStyle="1" w:styleId="WW8Num28z2">
    <w:name w:val="WW8Num28z2"/>
    <w:rsid w:val="00EC4C17"/>
    <w:rPr>
      <w:rFonts w:ascii="Wingdings" w:hAnsi="Wingdings" w:cs="Wingdings" w:hint="default"/>
    </w:rPr>
  </w:style>
  <w:style w:type="character" w:customStyle="1" w:styleId="WW8Num29z0">
    <w:name w:val="WW8Num29z0"/>
    <w:rsid w:val="00EC4C17"/>
    <w:rPr>
      <w:rFonts w:ascii="Symbol" w:hAnsi="Symbol" w:cs="Symbol" w:hint="default"/>
    </w:rPr>
  </w:style>
  <w:style w:type="character" w:customStyle="1" w:styleId="WW8Num29z1">
    <w:name w:val="WW8Num29z1"/>
    <w:rsid w:val="00EC4C17"/>
    <w:rPr>
      <w:rFonts w:ascii="Courier New" w:hAnsi="Courier New" w:cs="Courier New" w:hint="default"/>
    </w:rPr>
  </w:style>
  <w:style w:type="character" w:customStyle="1" w:styleId="WW8Num29z2">
    <w:name w:val="WW8Num29z2"/>
    <w:rsid w:val="00EC4C17"/>
    <w:rPr>
      <w:rFonts w:ascii="Wingdings" w:hAnsi="Wingdings" w:cs="Wingdings" w:hint="default"/>
    </w:rPr>
  </w:style>
  <w:style w:type="character" w:customStyle="1" w:styleId="WW8Num30z0">
    <w:name w:val="WW8Num30z0"/>
    <w:rsid w:val="00EC4C17"/>
    <w:rPr>
      <w:rFonts w:ascii="Symbol" w:hAnsi="Symbol" w:cs="Symbol" w:hint="default"/>
    </w:rPr>
  </w:style>
  <w:style w:type="character" w:customStyle="1" w:styleId="WW8Num30z1">
    <w:name w:val="WW8Num30z1"/>
    <w:rsid w:val="00EC4C17"/>
    <w:rPr>
      <w:rFonts w:ascii="Courier New" w:hAnsi="Courier New" w:cs="Courier New" w:hint="default"/>
    </w:rPr>
  </w:style>
  <w:style w:type="character" w:customStyle="1" w:styleId="WW8Num30z2">
    <w:name w:val="WW8Num30z2"/>
    <w:rsid w:val="00EC4C17"/>
    <w:rPr>
      <w:rFonts w:ascii="Wingdings" w:hAnsi="Wingdings" w:cs="Wingdings" w:hint="default"/>
    </w:rPr>
  </w:style>
  <w:style w:type="character" w:customStyle="1" w:styleId="WW8Num31z0">
    <w:name w:val="WW8Num31z0"/>
    <w:rsid w:val="00EC4C17"/>
    <w:rPr>
      <w:rFonts w:ascii="Symbol" w:hAnsi="Symbol" w:cs="Symbol" w:hint="default"/>
      <w:sz w:val="28"/>
      <w:szCs w:val="28"/>
    </w:rPr>
  </w:style>
  <w:style w:type="character" w:customStyle="1" w:styleId="WW8Num31z1">
    <w:name w:val="WW8Num31z1"/>
    <w:rsid w:val="00EC4C17"/>
    <w:rPr>
      <w:rFonts w:ascii="Courier New" w:hAnsi="Courier New" w:cs="Courier New" w:hint="default"/>
    </w:rPr>
  </w:style>
  <w:style w:type="character" w:customStyle="1" w:styleId="WW8Num31z2">
    <w:name w:val="WW8Num31z2"/>
    <w:rsid w:val="00EC4C17"/>
    <w:rPr>
      <w:rFonts w:ascii="Wingdings" w:hAnsi="Wingdings" w:cs="Wingdings" w:hint="default"/>
    </w:rPr>
  </w:style>
  <w:style w:type="character" w:customStyle="1" w:styleId="WW8Num32z0">
    <w:name w:val="WW8Num32z0"/>
    <w:rsid w:val="00EC4C17"/>
    <w:rPr>
      <w:rFonts w:ascii="Symbol" w:hAnsi="Symbol" w:cs="Symbol" w:hint="default"/>
      <w:sz w:val="28"/>
      <w:szCs w:val="28"/>
    </w:rPr>
  </w:style>
  <w:style w:type="character" w:customStyle="1" w:styleId="WW8Num32z1">
    <w:name w:val="WW8Num32z1"/>
    <w:rsid w:val="00EC4C17"/>
    <w:rPr>
      <w:rFonts w:ascii="Courier New" w:hAnsi="Courier New" w:cs="Courier New" w:hint="default"/>
    </w:rPr>
  </w:style>
  <w:style w:type="character" w:customStyle="1" w:styleId="WW8Num32z2">
    <w:name w:val="WW8Num32z2"/>
    <w:rsid w:val="00EC4C17"/>
    <w:rPr>
      <w:rFonts w:ascii="Wingdings" w:hAnsi="Wingdings" w:cs="Wingdings" w:hint="default"/>
    </w:rPr>
  </w:style>
  <w:style w:type="character" w:customStyle="1" w:styleId="WW8Num32z3">
    <w:name w:val="WW8Num32z3"/>
    <w:rsid w:val="00EC4C17"/>
    <w:rPr>
      <w:rFonts w:ascii="Symbol" w:hAnsi="Symbol" w:cs="Symbol" w:hint="default"/>
    </w:rPr>
  </w:style>
  <w:style w:type="character" w:customStyle="1" w:styleId="WW8Num33z0">
    <w:name w:val="WW8Num33z0"/>
    <w:rsid w:val="00EC4C17"/>
    <w:rPr>
      <w:rFonts w:ascii="Symbol" w:hAnsi="Symbol" w:cs="Symbol" w:hint="default"/>
      <w:sz w:val="28"/>
      <w:szCs w:val="28"/>
    </w:rPr>
  </w:style>
  <w:style w:type="character" w:customStyle="1" w:styleId="WW8Num33z1">
    <w:name w:val="WW8Num33z1"/>
    <w:rsid w:val="00EC4C17"/>
    <w:rPr>
      <w:rFonts w:ascii="Courier New" w:hAnsi="Courier New" w:cs="Courier New" w:hint="default"/>
    </w:rPr>
  </w:style>
  <w:style w:type="character" w:customStyle="1" w:styleId="WW8Num33z2">
    <w:name w:val="WW8Num33z2"/>
    <w:rsid w:val="00EC4C17"/>
    <w:rPr>
      <w:rFonts w:ascii="Wingdings" w:hAnsi="Wingdings" w:cs="Wingdings" w:hint="default"/>
    </w:rPr>
  </w:style>
  <w:style w:type="character" w:customStyle="1" w:styleId="WW8Num34z0">
    <w:name w:val="WW8Num34z0"/>
    <w:rsid w:val="00EC4C17"/>
    <w:rPr>
      <w:rFonts w:ascii="Symbol" w:hAnsi="Symbol" w:cs="Symbol" w:hint="default"/>
    </w:rPr>
  </w:style>
  <w:style w:type="character" w:customStyle="1" w:styleId="WW8Num34z1">
    <w:name w:val="WW8Num34z1"/>
    <w:rsid w:val="00EC4C17"/>
    <w:rPr>
      <w:rFonts w:ascii="Courier New" w:hAnsi="Courier New" w:cs="Courier New" w:hint="default"/>
    </w:rPr>
  </w:style>
  <w:style w:type="character" w:customStyle="1" w:styleId="WW8Num34z2">
    <w:name w:val="WW8Num34z2"/>
    <w:rsid w:val="00EC4C17"/>
    <w:rPr>
      <w:rFonts w:ascii="Wingdings" w:hAnsi="Wingdings" w:cs="Wingdings" w:hint="default"/>
    </w:rPr>
  </w:style>
  <w:style w:type="character" w:customStyle="1" w:styleId="WW8Num35z0">
    <w:name w:val="WW8Num35z0"/>
    <w:rsid w:val="00EC4C17"/>
    <w:rPr>
      <w:rFonts w:ascii="Symbol" w:hAnsi="Symbol" w:cs="Symbol" w:hint="default"/>
    </w:rPr>
  </w:style>
  <w:style w:type="character" w:customStyle="1" w:styleId="WW8Num35z1">
    <w:name w:val="WW8Num35z1"/>
    <w:rsid w:val="00EC4C17"/>
    <w:rPr>
      <w:rFonts w:ascii="Courier New" w:hAnsi="Courier New" w:cs="Courier New" w:hint="default"/>
    </w:rPr>
  </w:style>
  <w:style w:type="character" w:customStyle="1" w:styleId="WW8Num35z2">
    <w:name w:val="WW8Num35z2"/>
    <w:rsid w:val="00EC4C17"/>
    <w:rPr>
      <w:rFonts w:ascii="Wingdings" w:hAnsi="Wingdings" w:cs="Wingdings" w:hint="default"/>
    </w:rPr>
  </w:style>
  <w:style w:type="character" w:customStyle="1" w:styleId="WW8Num36z0">
    <w:name w:val="WW8Num36z0"/>
    <w:rsid w:val="00EC4C17"/>
    <w:rPr>
      <w:rFonts w:ascii="Symbol" w:hAnsi="Symbol" w:cs="Symbol" w:hint="default"/>
      <w:sz w:val="28"/>
      <w:szCs w:val="28"/>
    </w:rPr>
  </w:style>
  <w:style w:type="character" w:customStyle="1" w:styleId="WW8Num36z1">
    <w:name w:val="WW8Num36z1"/>
    <w:rsid w:val="00EC4C17"/>
    <w:rPr>
      <w:rFonts w:ascii="Courier New" w:hAnsi="Courier New" w:cs="Courier New" w:hint="default"/>
    </w:rPr>
  </w:style>
  <w:style w:type="character" w:customStyle="1" w:styleId="WW8Num36z2">
    <w:name w:val="WW8Num36z2"/>
    <w:rsid w:val="00EC4C17"/>
    <w:rPr>
      <w:rFonts w:ascii="Wingdings" w:hAnsi="Wingdings" w:cs="Wingdings" w:hint="default"/>
    </w:rPr>
  </w:style>
  <w:style w:type="character" w:customStyle="1" w:styleId="WW8Num37z0">
    <w:name w:val="WW8Num37z0"/>
    <w:rsid w:val="00EC4C17"/>
    <w:rPr>
      <w:rFonts w:hint="default"/>
    </w:rPr>
  </w:style>
  <w:style w:type="character" w:customStyle="1" w:styleId="WW8Num38z0">
    <w:name w:val="WW8Num38z0"/>
    <w:rsid w:val="00EC4C17"/>
    <w:rPr>
      <w:rFonts w:ascii="Symbol" w:hAnsi="Symbol" w:cs="Symbol" w:hint="default"/>
      <w:spacing w:val="-13"/>
      <w:sz w:val="28"/>
      <w:szCs w:val="28"/>
    </w:rPr>
  </w:style>
  <w:style w:type="character" w:customStyle="1" w:styleId="WW8Num38z1">
    <w:name w:val="WW8Num38z1"/>
    <w:rsid w:val="00EC4C17"/>
    <w:rPr>
      <w:rFonts w:ascii="Courier New" w:hAnsi="Courier New" w:cs="Courier New" w:hint="default"/>
    </w:rPr>
  </w:style>
  <w:style w:type="character" w:customStyle="1" w:styleId="WW8Num38z2">
    <w:name w:val="WW8Num38z2"/>
    <w:rsid w:val="00EC4C17"/>
    <w:rPr>
      <w:rFonts w:ascii="Wingdings" w:hAnsi="Wingdings" w:cs="Wingdings" w:hint="default"/>
    </w:rPr>
  </w:style>
  <w:style w:type="character" w:customStyle="1" w:styleId="WW8Num39z0">
    <w:name w:val="WW8Num39z0"/>
    <w:rsid w:val="00EC4C17"/>
    <w:rPr>
      <w:rFonts w:ascii="Symbol" w:hAnsi="Symbol" w:cs="Symbol" w:hint="default"/>
    </w:rPr>
  </w:style>
  <w:style w:type="character" w:customStyle="1" w:styleId="WW8Num39z1">
    <w:name w:val="WW8Num39z1"/>
    <w:rsid w:val="00EC4C17"/>
    <w:rPr>
      <w:rFonts w:ascii="Courier New" w:hAnsi="Courier New" w:cs="Courier New" w:hint="default"/>
    </w:rPr>
  </w:style>
  <w:style w:type="character" w:customStyle="1" w:styleId="WW8Num39z2">
    <w:name w:val="WW8Num39z2"/>
    <w:rsid w:val="00EC4C17"/>
    <w:rPr>
      <w:rFonts w:ascii="Wingdings" w:hAnsi="Wingdings" w:cs="Wingdings" w:hint="default"/>
    </w:rPr>
  </w:style>
  <w:style w:type="character" w:customStyle="1" w:styleId="WW8Num40z0">
    <w:name w:val="WW8Num40z0"/>
    <w:rsid w:val="00EC4C17"/>
    <w:rPr>
      <w:rFonts w:ascii="Symbol" w:hAnsi="Symbol" w:cs="Symbol" w:hint="default"/>
    </w:rPr>
  </w:style>
  <w:style w:type="character" w:customStyle="1" w:styleId="WW8Num40z1">
    <w:name w:val="WW8Num40z1"/>
    <w:rsid w:val="00EC4C17"/>
    <w:rPr>
      <w:rFonts w:ascii="Courier New" w:hAnsi="Courier New" w:cs="Courier New" w:hint="default"/>
    </w:rPr>
  </w:style>
  <w:style w:type="character" w:customStyle="1" w:styleId="WW8Num40z2">
    <w:name w:val="WW8Num40z2"/>
    <w:rsid w:val="00EC4C17"/>
    <w:rPr>
      <w:rFonts w:ascii="Wingdings" w:hAnsi="Wingdings" w:cs="Wingdings" w:hint="default"/>
    </w:rPr>
  </w:style>
  <w:style w:type="character" w:customStyle="1" w:styleId="WW8Num41z0">
    <w:name w:val="WW8Num41z0"/>
    <w:rsid w:val="00EC4C17"/>
    <w:rPr>
      <w:rFonts w:ascii="Symbol" w:hAnsi="Symbol" w:cs="Symbol" w:hint="default"/>
    </w:rPr>
  </w:style>
  <w:style w:type="character" w:customStyle="1" w:styleId="WW8Num41z1">
    <w:name w:val="WW8Num41z1"/>
    <w:rsid w:val="00EC4C17"/>
    <w:rPr>
      <w:rFonts w:ascii="Courier New" w:hAnsi="Courier New" w:cs="Courier New" w:hint="default"/>
    </w:rPr>
  </w:style>
  <w:style w:type="character" w:customStyle="1" w:styleId="WW8Num41z2">
    <w:name w:val="WW8Num41z2"/>
    <w:rsid w:val="00EC4C17"/>
    <w:rPr>
      <w:rFonts w:ascii="Wingdings" w:hAnsi="Wingdings" w:cs="Wingdings" w:hint="default"/>
    </w:rPr>
  </w:style>
  <w:style w:type="character" w:customStyle="1" w:styleId="WW8Num42z0">
    <w:name w:val="WW8Num42z0"/>
    <w:rsid w:val="00EC4C17"/>
    <w:rPr>
      <w:rFonts w:ascii="Symbol" w:hAnsi="Symbol" w:cs="Symbol" w:hint="default"/>
      <w:sz w:val="28"/>
      <w:szCs w:val="28"/>
    </w:rPr>
  </w:style>
  <w:style w:type="character" w:customStyle="1" w:styleId="WW8Num42z1">
    <w:name w:val="WW8Num42z1"/>
    <w:rsid w:val="00EC4C17"/>
    <w:rPr>
      <w:rFonts w:ascii="Courier New" w:hAnsi="Courier New" w:cs="Courier New" w:hint="default"/>
    </w:rPr>
  </w:style>
  <w:style w:type="character" w:customStyle="1" w:styleId="WW8Num42z2">
    <w:name w:val="WW8Num42z2"/>
    <w:rsid w:val="00EC4C17"/>
    <w:rPr>
      <w:rFonts w:ascii="Wingdings" w:hAnsi="Wingdings" w:cs="Wingdings" w:hint="default"/>
    </w:rPr>
  </w:style>
  <w:style w:type="character" w:customStyle="1" w:styleId="WW8Num42z3">
    <w:name w:val="WW8Num42z3"/>
    <w:rsid w:val="00EC4C17"/>
    <w:rPr>
      <w:rFonts w:ascii="Symbol" w:hAnsi="Symbol" w:cs="Symbol" w:hint="default"/>
    </w:rPr>
  </w:style>
  <w:style w:type="character" w:customStyle="1" w:styleId="WW8Num43z0">
    <w:name w:val="WW8Num43z0"/>
    <w:rsid w:val="00EC4C17"/>
    <w:rPr>
      <w:rFonts w:hint="default"/>
    </w:rPr>
  </w:style>
  <w:style w:type="character" w:customStyle="1" w:styleId="WW8Num43z1">
    <w:name w:val="WW8Num43z1"/>
    <w:rsid w:val="00EC4C17"/>
    <w:rPr>
      <w:rFonts w:ascii="Symbol" w:hAnsi="Symbol" w:cs="Symbol" w:hint="default"/>
    </w:rPr>
  </w:style>
  <w:style w:type="character" w:customStyle="1" w:styleId="WW8Num43z2">
    <w:name w:val="WW8Num43z2"/>
    <w:rsid w:val="00EC4C17"/>
  </w:style>
  <w:style w:type="character" w:customStyle="1" w:styleId="WW8Num43z3">
    <w:name w:val="WW8Num43z3"/>
    <w:rsid w:val="00EC4C17"/>
  </w:style>
  <w:style w:type="character" w:customStyle="1" w:styleId="WW8Num43z4">
    <w:name w:val="WW8Num43z4"/>
    <w:rsid w:val="00EC4C17"/>
  </w:style>
  <w:style w:type="character" w:customStyle="1" w:styleId="WW8Num43z5">
    <w:name w:val="WW8Num43z5"/>
    <w:rsid w:val="00EC4C17"/>
  </w:style>
  <w:style w:type="character" w:customStyle="1" w:styleId="WW8Num43z6">
    <w:name w:val="WW8Num43z6"/>
    <w:rsid w:val="00EC4C17"/>
  </w:style>
  <w:style w:type="character" w:customStyle="1" w:styleId="WW8Num43z7">
    <w:name w:val="WW8Num43z7"/>
    <w:rsid w:val="00EC4C17"/>
  </w:style>
  <w:style w:type="character" w:customStyle="1" w:styleId="WW8Num43z8">
    <w:name w:val="WW8Num43z8"/>
    <w:rsid w:val="00EC4C17"/>
  </w:style>
  <w:style w:type="character" w:customStyle="1" w:styleId="WW8Num44z0">
    <w:name w:val="WW8Num44z0"/>
    <w:rsid w:val="00EC4C17"/>
    <w:rPr>
      <w:rFonts w:ascii="Symbol" w:hAnsi="Symbol" w:cs="Symbol" w:hint="default"/>
    </w:rPr>
  </w:style>
  <w:style w:type="character" w:customStyle="1" w:styleId="WW8Num44z1">
    <w:name w:val="WW8Num44z1"/>
    <w:rsid w:val="00EC4C17"/>
    <w:rPr>
      <w:rFonts w:ascii="Courier New" w:hAnsi="Courier New" w:cs="Courier New" w:hint="default"/>
    </w:rPr>
  </w:style>
  <w:style w:type="character" w:customStyle="1" w:styleId="WW8Num44z2">
    <w:name w:val="WW8Num44z2"/>
    <w:rsid w:val="00EC4C17"/>
    <w:rPr>
      <w:rFonts w:ascii="Wingdings" w:hAnsi="Wingdings" w:cs="Wingdings" w:hint="default"/>
    </w:rPr>
  </w:style>
  <w:style w:type="character" w:customStyle="1" w:styleId="WW8Num45z0">
    <w:name w:val="WW8Num45z0"/>
    <w:rsid w:val="00EC4C17"/>
    <w:rPr>
      <w:rFonts w:ascii="Symbol" w:hAnsi="Symbol" w:cs="Symbol" w:hint="default"/>
    </w:rPr>
  </w:style>
  <w:style w:type="character" w:customStyle="1" w:styleId="WW8Num45z1">
    <w:name w:val="WW8Num45z1"/>
    <w:rsid w:val="00EC4C17"/>
    <w:rPr>
      <w:rFonts w:ascii="Courier New" w:hAnsi="Courier New" w:cs="Courier New" w:hint="default"/>
    </w:rPr>
  </w:style>
  <w:style w:type="character" w:customStyle="1" w:styleId="WW8Num45z2">
    <w:name w:val="WW8Num45z2"/>
    <w:rsid w:val="00EC4C17"/>
    <w:rPr>
      <w:rFonts w:ascii="Wingdings" w:hAnsi="Wingdings" w:cs="Wingdings" w:hint="default"/>
    </w:rPr>
  </w:style>
  <w:style w:type="character" w:customStyle="1" w:styleId="WW8Num46z0">
    <w:name w:val="WW8Num46z0"/>
    <w:rsid w:val="00EC4C17"/>
    <w:rPr>
      <w:rFonts w:ascii="Symbol" w:hAnsi="Symbol" w:cs="Symbol" w:hint="default"/>
      <w:sz w:val="28"/>
      <w:szCs w:val="28"/>
    </w:rPr>
  </w:style>
  <w:style w:type="character" w:customStyle="1" w:styleId="WW8Num46z1">
    <w:name w:val="WW8Num46z1"/>
    <w:rsid w:val="00EC4C17"/>
    <w:rPr>
      <w:rFonts w:ascii="Courier New" w:hAnsi="Courier New" w:cs="Courier New" w:hint="default"/>
    </w:rPr>
  </w:style>
  <w:style w:type="character" w:customStyle="1" w:styleId="WW8Num46z2">
    <w:name w:val="WW8Num46z2"/>
    <w:rsid w:val="00EC4C17"/>
    <w:rPr>
      <w:rFonts w:ascii="Wingdings" w:hAnsi="Wingdings" w:cs="Wingdings" w:hint="default"/>
    </w:rPr>
  </w:style>
  <w:style w:type="character" w:customStyle="1" w:styleId="WW8Num47z0">
    <w:name w:val="WW8Num47z0"/>
    <w:rsid w:val="00EC4C17"/>
    <w:rPr>
      <w:rFonts w:ascii="Symbol" w:hAnsi="Symbol" w:cs="Symbol" w:hint="default"/>
    </w:rPr>
  </w:style>
  <w:style w:type="character" w:customStyle="1" w:styleId="WW8Num47z1">
    <w:name w:val="WW8Num47z1"/>
    <w:rsid w:val="00EC4C17"/>
    <w:rPr>
      <w:rFonts w:ascii="Courier New" w:hAnsi="Courier New" w:cs="Courier New" w:hint="default"/>
    </w:rPr>
  </w:style>
  <w:style w:type="character" w:customStyle="1" w:styleId="WW8Num47z2">
    <w:name w:val="WW8Num47z2"/>
    <w:rsid w:val="00EC4C17"/>
    <w:rPr>
      <w:rFonts w:ascii="Wingdings" w:hAnsi="Wingdings" w:cs="Wingdings" w:hint="default"/>
    </w:rPr>
  </w:style>
  <w:style w:type="character" w:customStyle="1" w:styleId="WW8Num48z0">
    <w:name w:val="WW8Num48z0"/>
    <w:rsid w:val="00EC4C17"/>
    <w:rPr>
      <w:rFonts w:ascii="Symbol" w:hAnsi="Symbol" w:cs="Symbol" w:hint="default"/>
    </w:rPr>
  </w:style>
  <w:style w:type="character" w:customStyle="1" w:styleId="WW8Num48z1">
    <w:name w:val="WW8Num48z1"/>
    <w:rsid w:val="00EC4C17"/>
    <w:rPr>
      <w:rFonts w:ascii="Courier New" w:hAnsi="Courier New" w:cs="Courier New" w:hint="default"/>
    </w:rPr>
  </w:style>
  <w:style w:type="character" w:customStyle="1" w:styleId="WW8Num48z2">
    <w:name w:val="WW8Num48z2"/>
    <w:rsid w:val="00EC4C17"/>
    <w:rPr>
      <w:rFonts w:ascii="Wingdings" w:hAnsi="Wingdings" w:cs="Wingdings" w:hint="default"/>
    </w:rPr>
  </w:style>
  <w:style w:type="character" w:customStyle="1" w:styleId="WW8Num49z0">
    <w:name w:val="WW8Num49z0"/>
    <w:rsid w:val="00EC4C17"/>
    <w:rPr>
      <w:rFonts w:ascii="Symbol" w:hAnsi="Symbol" w:cs="Symbol" w:hint="default"/>
    </w:rPr>
  </w:style>
  <w:style w:type="character" w:customStyle="1" w:styleId="WW8Num49z1">
    <w:name w:val="WW8Num49z1"/>
    <w:rsid w:val="00EC4C17"/>
    <w:rPr>
      <w:rFonts w:ascii="Courier New" w:hAnsi="Courier New" w:cs="Courier New" w:hint="default"/>
    </w:rPr>
  </w:style>
  <w:style w:type="character" w:customStyle="1" w:styleId="WW8Num49z2">
    <w:name w:val="WW8Num49z2"/>
    <w:rsid w:val="00EC4C17"/>
    <w:rPr>
      <w:rFonts w:ascii="Wingdings" w:hAnsi="Wingdings" w:cs="Wingdings" w:hint="default"/>
    </w:rPr>
  </w:style>
  <w:style w:type="character" w:customStyle="1" w:styleId="WW8Num50z0">
    <w:name w:val="WW8Num50z0"/>
    <w:rsid w:val="00EC4C17"/>
    <w:rPr>
      <w:rFonts w:ascii="Symbol" w:hAnsi="Symbol" w:cs="Symbol" w:hint="default"/>
      <w:spacing w:val="-13"/>
      <w:sz w:val="28"/>
      <w:szCs w:val="28"/>
    </w:rPr>
  </w:style>
  <w:style w:type="character" w:customStyle="1" w:styleId="WW8Num50z1">
    <w:name w:val="WW8Num50z1"/>
    <w:rsid w:val="00EC4C17"/>
    <w:rPr>
      <w:rFonts w:ascii="Courier New" w:hAnsi="Courier New" w:cs="Courier New" w:hint="default"/>
    </w:rPr>
  </w:style>
  <w:style w:type="character" w:customStyle="1" w:styleId="WW8Num50z2">
    <w:name w:val="WW8Num50z2"/>
    <w:rsid w:val="00EC4C17"/>
    <w:rPr>
      <w:rFonts w:ascii="Wingdings" w:hAnsi="Wingdings" w:cs="Wingdings" w:hint="default"/>
    </w:rPr>
  </w:style>
  <w:style w:type="character" w:customStyle="1" w:styleId="WW8Num51z0">
    <w:name w:val="WW8Num51z0"/>
    <w:rsid w:val="00EC4C17"/>
    <w:rPr>
      <w:rFonts w:ascii="Symbol" w:hAnsi="Symbol" w:cs="Symbol" w:hint="default"/>
      <w:sz w:val="28"/>
      <w:szCs w:val="28"/>
    </w:rPr>
  </w:style>
  <w:style w:type="character" w:customStyle="1" w:styleId="WW8Num51z1">
    <w:name w:val="WW8Num51z1"/>
    <w:rsid w:val="00EC4C17"/>
    <w:rPr>
      <w:rFonts w:ascii="Courier New" w:hAnsi="Courier New" w:cs="Courier New" w:hint="default"/>
    </w:rPr>
  </w:style>
  <w:style w:type="character" w:customStyle="1" w:styleId="WW8Num51z2">
    <w:name w:val="WW8Num51z2"/>
    <w:rsid w:val="00EC4C17"/>
    <w:rPr>
      <w:rFonts w:ascii="Wingdings" w:hAnsi="Wingdings" w:cs="Wingdings" w:hint="default"/>
    </w:rPr>
  </w:style>
  <w:style w:type="character" w:customStyle="1" w:styleId="WW8Num51z3">
    <w:name w:val="WW8Num51z3"/>
    <w:rsid w:val="00EC4C17"/>
    <w:rPr>
      <w:rFonts w:ascii="Symbol" w:hAnsi="Symbol" w:cs="Symbol" w:hint="default"/>
    </w:rPr>
  </w:style>
  <w:style w:type="character" w:customStyle="1" w:styleId="WW8Num52z0">
    <w:name w:val="WW8Num52z0"/>
    <w:rsid w:val="00EC4C17"/>
    <w:rPr>
      <w:rFonts w:ascii="Symbol" w:hAnsi="Symbol" w:cs="Symbol" w:hint="default"/>
      <w:sz w:val="28"/>
      <w:szCs w:val="28"/>
    </w:rPr>
  </w:style>
  <w:style w:type="character" w:customStyle="1" w:styleId="WW8Num52z1">
    <w:name w:val="WW8Num52z1"/>
    <w:rsid w:val="00EC4C17"/>
    <w:rPr>
      <w:rFonts w:ascii="Courier New" w:hAnsi="Courier New" w:cs="Courier New" w:hint="default"/>
    </w:rPr>
  </w:style>
  <w:style w:type="character" w:customStyle="1" w:styleId="WW8Num52z2">
    <w:name w:val="WW8Num52z2"/>
    <w:rsid w:val="00EC4C17"/>
    <w:rPr>
      <w:rFonts w:ascii="Wingdings" w:hAnsi="Wingdings" w:cs="Wingdings" w:hint="default"/>
    </w:rPr>
  </w:style>
  <w:style w:type="character" w:customStyle="1" w:styleId="WW8Num53z0">
    <w:name w:val="WW8Num53z0"/>
    <w:rsid w:val="00EC4C17"/>
    <w:rPr>
      <w:rFonts w:ascii="Symbol" w:hAnsi="Symbol" w:cs="Symbol" w:hint="default"/>
    </w:rPr>
  </w:style>
  <w:style w:type="character" w:customStyle="1" w:styleId="WW8Num53z1">
    <w:name w:val="WW8Num53z1"/>
    <w:rsid w:val="00EC4C17"/>
    <w:rPr>
      <w:rFonts w:ascii="Courier New" w:hAnsi="Courier New" w:cs="Courier New" w:hint="default"/>
    </w:rPr>
  </w:style>
  <w:style w:type="character" w:customStyle="1" w:styleId="WW8Num53z2">
    <w:name w:val="WW8Num53z2"/>
    <w:rsid w:val="00EC4C17"/>
    <w:rPr>
      <w:rFonts w:ascii="Wingdings" w:hAnsi="Wingdings" w:cs="Wingdings" w:hint="default"/>
    </w:rPr>
  </w:style>
  <w:style w:type="character" w:customStyle="1" w:styleId="WW8Num54z0">
    <w:name w:val="WW8Num54z0"/>
    <w:rsid w:val="00EC4C17"/>
    <w:rPr>
      <w:rFonts w:ascii="Symbol" w:hAnsi="Symbol" w:cs="Symbol" w:hint="default"/>
    </w:rPr>
  </w:style>
  <w:style w:type="character" w:customStyle="1" w:styleId="WW8Num54z1">
    <w:name w:val="WW8Num54z1"/>
    <w:rsid w:val="00EC4C17"/>
    <w:rPr>
      <w:rFonts w:ascii="Courier New" w:hAnsi="Courier New" w:cs="Courier New" w:hint="default"/>
    </w:rPr>
  </w:style>
  <w:style w:type="character" w:customStyle="1" w:styleId="WW8Num54z2">
    <w:name w:val="WW8Num54z2"/>
    <w:rsid w:val="00EC4C17"/>
    <w:rPr>
      <w:rFonts w:ascii="Wingdings" w:hAnsi="Wingdings" w:cs="Wingdings" w:hint="default"/>
    </w:rPr>
  </w:style>
  <w:style w:type="character" w:customStyle="1" w:styleId="10">
    <w:name w:val="Основной шрифт абзаца1"/>
    <w:rsid w:val="00EC4C17"/>
  </w:style>
  <w:style w:type="character" w:customStyle="1" w:styleId="11">
    <w:name w:val="Заголовок 1 Знак"/>
    <w:basedOn w:val="10"/>
    <w:rsid w:val="00EC4C17"/>
    <w:rPr>
      <w:b/>
      <w:bCs/>
      <w:kern w:val="1"/>
      <w:sz w:val="48"/>
      <w:szCs w:val="48"/>
      <w:lang w:val="ru-RU" w:bidi="ar-SA"/>
    </w:rPr>
  </w:style>
  <w:style w:type="character" w:customStyle="1" w:styleId="20">
    <w:name w:val="Заголовок 2 Знак"/>
    <w:basedOn w:val="10"/>
    <w:rsid w:val="00EC4C17"/>
    <w:rPr>
      <w:rFonts w:ascii="Arial" w:hAnsi="Arial" w:cs="Arial"/>
      <w:b/>
      <w:bCs/>
      <w:i/>
      <w:iCs/>
      <w:sz w:val="28"/>
      <w:szCs w:val="28"/>
      <w:lang w:val="ru-RU" w:bidi="ar-SA"/>
    </w:rPr>
  </w:style>
  <w:style w:type="character" w:customStyle="1" w:styleId="30">
    <w:name w:val="Заголовок 3 Знак"/>
    <w:basedOn w:val="10"/>
    <w:rsid w:val="00EC4C17"/>
    <w:rPr>
      <w:rFonts w:ascii="Arial" w:hAnsi="Arial" w:cs="Arial"/>
      <w:b/>
      <w:bCs/>
      <w:sz w:val="26"/>
      <w:szCs w:val="26"/>
      <w:lang w:val="ru-RU" w:bidi="ar-SA"/>
    </w:rPr>
  </w:style>
  <w:style w:type="character" w:customStyle="1" w:styleId="40">
    <w:name w:val="Заголовок 4 Знак"/>
    <w:basedOn w:val="10"/>
    <w:rsid w:val="00EC4C17"/>
    <w:rPr>
      <w:b/>
      <w:bCs/>
      <w:spacing w:val="5"/>
      <w:sz w:val="24"/>
      <w:szCs w:val="24"/>
      <w:lang w:val="ru-RU" w:bidi="ar-SA"/>
    </w:rPr>
  </w:style>
  <w:style w:type="character" w:customStyle="1" w:styleId="50">
    <w:name w:val="Заголовок 5 Знак"/>
    <w:basedOn w:val="10"/>
    <w:rsid w:val="00EC4C17"/>
    <w:rPr>
      <w:i/>
      <w:iCs/>
      <w:sz w:val="24"/>
      <w:szCs w:val="24"/>
      <w:lang w:val="ru-RU" w:bidi="ar-SA"/>
    </w:rPr>
  </w:style>
  <w:style w:type="character" w:customStyle="1" w:styleId="60">
    <w:name w:val="Заголовок 6 Знак"/>
    <w:basedOn w:val="10"/>
    <w:rsid w:val="00EC4C17"/>
    <w:rPr>
      <w:b/>
      <w:bCs/>
      <w:color w:val="595959"/>
      <w:spacing w:val="5"/>
      <w:sz w:val="24"/>
      <w:szCs w:val="24"/>
      <w:lang w:val="ru-RU" w:bidi="ar-SA"/>
    </w:rPr>
  </w:style>
  <w:style w:type="character" w:customStyle="1" w:styleId="70">
    <w:name w:val="Заголовок 7 Знак"/>
    <w:basedOn w:val="10"/>
    <w:rsid w:val="00EC4C17"/>
    <w:rPr>
      <w:b/>
      <w:bCs/>
      <w:i/>
      <w:iCs/>
      <w:color w:val="5A5A5A"/>
      <w:lang w:val="ru-RU" w:bidi="ar-SA"/>
    </w:rPr>
  </w:style>
  <w:style w:type="character" w:customStyle="1" w:styleId="80">
    <w:name w:val="Заголовок 8 Знак"/>
    <w:basedOn w:val="10"/>
    <w:rsid w:val="00EC4C17"/>
    <w:rPr>
      <w:b/>
      <w:bCs/>
      <w:color w:val="7F7F7F"/>
      <w:lang w:val="ru-RU" w:bidi="ar-SA"/>
    </w:rPr>
  </w:style>
  <w:style w:type="character" w:customStyle="1" w:styleId="90">
    <w:name w:val="Заголовок 9 Знак"/>
    <w:basedOn w:val="10"/>
    <w:rsid w:val="00EC4C17"/>
    <w:rPr>
      <w:b/>
      <w:bCs/>
      <w:i/>
      <w:iCs/>
      <w:color w:val="7F7F7F"/>
      <w:sz w:val="18"/>
      <w:szCs w:val="18"/>
      <w:lang w:val="ru-RU" w:bidi="ar-SA"/>
    </w:rPr>
  </w:style>
  <w:style w:type="character" w:styleId="a4">
    <w:name w:val="page number"/>
    <w:basedOn w:val="10"/>
    <w:rsid w:val="00EC4C17"/>
  </w:style>
  <w:style w:type="character" w:customStyle="1" w:styleId="a5">
    <w:name w:val="Символ сноски"/>
    <w:basedOn w:val="10"/>
    <w:rsid w:val="00EC4C17"/>
    <w:rPr>
      <w:vertAlign w:val="superscript"/>
    </w:rPr>
  </w:style>
  <w:style w:type="character" w:styleId="a6">
    <w:name w:val="Hyperlink"/>
    <w:basedOn w:val="10"/>
    <w:rsid w:val="00EC4C17"/>
    <w:rPr>
      <w:color w:val="0000FF"/>
      <w:u w:val="single"/>
    </w:rPr>
  </w:style>
  <w:style w:type="character" w:customStyle="1" w:styleId="text1">
    <w:name w:val="text1"/>
    <w:basedOn w:val="10"/>
    <w:rsid w:val="00EC4C17"/>
    <w:rPr>
      <w:rFonts w:ascii="Verdana" w:hAnsi="Verdana" w:cs="Verdana" w:hint="default"/>
      <w:sz w:val="20"/>
      <w:szCs w:val="20"/>
    </w:rPr>
  </w:style>
  <w:style w:type="character" w:styleId="a7">
    <w:name w:val="Strong"/>
    <w:basedOn w:val="10"/>
    <w:uiPriority w:val="22"/>
    <w:qFormat/>
    <w:rsid w:val="00EC4C17"/>
    <w:rPr>
      <w:b/>
      <w:bCs/>
    </w:rPr>
  </w:style>
  <w:style w:type="character" w:customStyle="1" w:styleId="bodyarticletext1">
    <w:name w:val="bodyarticletext1"/>
    <w:basedOn w:val="10"/>
    <w:rsid w:val="00EC4C17"/>
    <w:rPr>
      <w:rFonts w:ascii="Arial" w:hAnsi="Arial" w:cs="Arial" w:hint="default"/>
      <w:color w:val="000000"/>
      <w:sz w:val="19"/>
      <w:szCs w:val="19"/>
    </w:rPr>
  </w:style>
  <w:style w:type="character" w:customStyle="1" w:styleId="a8">
    <w:name w:val="Название Знак"/>
    <w:basedOn w:val="10"/>
    <w:rsid w:val="00EC4C17"/>
    <w:rPr>
      <w:smallCaps/>
      <w:sz w:val="52"/>
      <w:szCs w:val="52"/>
      <w:lang w:val="ru-RU" w:bidi="ar-SA"/>
    </w:rPr>
  </w:style>
  <w:style w:type="character" w:customStyle="1" w:styleId="a9">
    <w:name w:val="Подзаголовок Знак"/>
    <w:basedOn w:val="10"/>
    <w:rsid w:val="00EC4C17"/>
    <w:rPr>
      <w:i/>
      <w:iCs/>
      <w:smallCaps/>
      <w:spacing w:val="10"/>
      <w:sz w:val="28"/>
      <w:szCs w:val="28"/>
      <w:lang w:val="ru-RU" w:bidi="ar-SA"/>
    </w:rPr>
  </w:style>
  <w:style w:type="character" w:styleId="aa">
    <w:name w:val="Emphasis"/>
    <w:uiPriority w:val="20"/>
    <w:qFormat/>
    <w:rsid w:val="00EC4C17"/>
    <w:rPr>
      <w:b/>
      <w:bCs/>
      <w:i/>
      <w:iCs/>
      <w:spacing w:val="10"/>
    </w:rPr>
  </w:style>
  <w:style w:type="character" w:customStyle="1" w:styleId="21">
    <w:name w:val="Цитата 2 Знак"/>
    <w:basedOn w:val="10"/>
    <w:rsid w:val="00EC4C17"/>
    <w:rPr>
      <w:i/>
      <w:iCs/>
      <w:sz w:val="24"/>
      <w:szCs w:val="24"/>
      <w:lang w:val="ru-RU" w:bidi="ar-SA"/>
    </w:rPr>
  </w:style>
  <w:style w:type="character" w:customStyle="1" w:styleId="ab">
    <w:name w:val="Выделенная цитата Знак"/>
    <w:basedOn w:val="10"/>
    <w:rsid w:val="00EC4C17"/>
    <w:rPr>
      <w:i/>
      <w:iCs/>
      <w:sz w:val="24"/>
      <w:szCs w:val="24"/>
      <w:lang w:val="ru-RU" w:bidi="ar-SA"/>
    </w:rPr>
  </w:style>
  <w:style w:type="character" w:styleId="ac">
    <w:name w:val="Subtle Emphasis"/>
    <w:qFormat/>
    <w:rsid w:val="00EC4C17"/>
    <w:rPr>
      <w:i/>
      <w:iCs/>
    </w:rPr>
  </w:style>
  <w:style w:type="character" w:styleId="ad">
    <w:name w:val="Intense Emphasis"/>
    <w:qFormat/>
    <w:rsid w:val="00EC4C17"/>
    <w:rPr>
      <w:b/>
      <w:bCs/>
      <w:i/>
      <w:iCs/>
    </w:rPr>
  </w:style>
  <w:style w:type="character" w:styleId="ae">
    <w:name w:val="Subtle Reference"/>
    <w:basedOn w:val="10"/>
    <w:qFormat/>
    <w:rsid w:val="00EC4C17"/>
    <w:rPr>
      <w:smallCaps/>
    </w:rPr>
  </w:style>
  <w:style w:type="character" w:styleId="af">
    <w:name w:val="Intense Reference"/>
    <w:qFormat/>
    <w:rsid w:val="00EC4C17"/>
    <w:rPr>
      <w:b/>
      <w:bCs/>
      <w:smallCaps/>
    </w:rPr>
  </w:style>
  <w:style w:type="character" w:styleId="af0">
    <w:name w:val="Book Title"/>
    <w:basedOn w:val="10"/>
    <w:qFormat/>
    <w:rsid w:val="00EC4C17"/>
    <w:rPr>
      <w:i/>
      <w:iCs/>
      <w:smallCaps/>
      <w:spacing w:val="5"/>
    </w:rPr>
  </w:style>
  <w:style w:type="character" w:customStyle="1" w:styleId="af1">
    <w:name w:val="Верхний колонтитул Знак"/>
    <w:basedOn w:val="10"/>
    <w:rsid w:val="00EC4C17"/>
    <w:rPr>
      <w:sz w:val="24"/>
      <w:szCs w:val="24"/>
      <w:lang w:val="ru-RU" w:bidi="ar-SA"/>
    </w:rPr>
  </w:style>
  <w:style w:type="character" w:customStyle="1" w:styleId="af2">
    <w:name w:val="Схема документа Знак"/>
    <w:basedOn w:val="10"/>
    <w:rsid w:val="00EC4C17"/>
    <w:rPr>
      <w:rFonts w:ascii="Tahoma" w:hAnsi="Tahoma" w:cs="Tahoma"/>
      <w:sz w:val="24"/>
      <w:szCs w:val="24"/>
      <w:lang w:val="ru-RU" w:bidi="ar-SA"/>
    </w:rPr>
  </w:style>
  <w:style w:type="paragraph" w:customStyle="1" w:styleId="af3">
    <w:name w:val="Заголовок"/>
    <w:basedOn w:val="a"/>
    <w:next w:val="a"/>
    <w:rsid w:val="00EC4C17"/>
    <w:pPr>
      <w:spacing w:after="300"/>
      <w:contextualSpacing/>
    </w:pPr>
    <w:rPr>
      <w:smallCaps/>
      <w:sz w:val="52"/>
      <w:szCs w:val="52"/>
    </w:rPr>
  </w:style>
  <w:style w:type="paragraph" w:styleId="a0">
    <w:name w:val="Body Text"/>
    <w:basedOn w:val="a"/>
    <w:rsid w:val="00EC4C17"/>
    <w:pPr>
      <w:spacing w:after="140" w:line="288" w:lineRule="auto"/>
    </w:pPr>
  </w:style>
  <w:style w:type="paragraph" w:styleId="af4">
    <w:name w:val="List"/>
    <w:basedOn w:val="a0"/>
    <w:rsid w:val="00EC4C17"/>
    <w:rPr>
      <w:rFonts w:cs="Mangal"/>
    </w:rPr>
  </w:style>
  <w:style w:type="paragraph" w:styleId="af5">
    <w:name w:val="caption"/>
    <w:basedOn w:val="a"/>
    <w:qFormat/>
    <w:rsid w:val="00EC4C17"/>
    <w:pPr>
      <w:suppressLineNumbers/>
      <w:spacing w:before="120" w:after="120"/>
    </w:pPr>
    <w:rPr>
      <w:rFonts w:cs="Mangal"/>
      <w:i/>
      <w:iCs/>
    </w:rPr>
  </w:style>
  <w:style w:type="paragraph" w:customStyle="1" w:styleId="12">
    <w:name w:val="Указатель1"/>
    <w:basedOn w:val="a"/>
    <w:rsid w:val="00EC4C17"/>
    <w:pPr>
      <w:suppressLineNumbers/>
    </w:pPr>
    <w:rPr>
      <w:rFonts w:cs="Mangal"/>
    </w:rPr>
  </w:style>
  <w:style w:type="paragraph" w:styleId="af6">
    <w:name w:val="Body Text Indent"/>
    <w:basedOn w:val="a"/>
    <w:rsid w:val="00EC4C17"/>
    <w:pPr>
      <w:spacing w:after="120"/>
      <w:ind w:left="283"/>
    </w:pPr>
  </w:style>
  <w:style w:type="paragraph" w:styleId="af7">
    <w:name w:val="footer"/>
    <w:basedOn w:val="a"/>
    <w:rsid w:val="00EC4C17"/>
    <w:pPr>
      <w:tabs>
        <w:tab w:val="center" w:pos="4677"/>
        <w:tab w:val="right" w:pos="9355"/>
      </w:tabs>
    </w:pPr>
  </w:style>
  <w:style w:type="paragraph" w:customStyle="1" w:styleId="31">
    <w:name w:val="Основной текст 31"/>
    <w:basedOn w:val="a"/>
    <w:rsid w:val="00EC4C17"/>
    <w:pPr>
      <w:spacing w:after="120"/>
    </w:pPr>
    <w:rPr>
      <w:sz w:val="16"/>
      <w:szCs w:val="16"/>
    </w:rPr>
  </w:style>
  <w:style w:type="paragraph" w:styleId="af8">
    <w:name w:val="Normal (Web)"/>
    <w:basedOn w:val="a"/>
    <w:uiPriority w:val="99"/>
    <w:rsid w:val="00EC4C17"/>
    <w:pPr>
      <w:spacing w:before="280" w:after="280"/>
    </w:pPr>
  </w:style>
  <w:style w:type="paragraph" w:customStyle="1" w:styleId="af9">
    <w:name w:val="Новый"/>
    <w:basedOn w:val="a"/>
    <w:rsid w:val="00EC4C17"/>
    <w:pPr>
      <w:spacing w:line="360" w:lineRule="auto"/>
      <w:ind w:firstLine="454"/>
      <w:jc w:val="both"/>
    </w:pPr>
    <w:rPr>
      <w:sz w:val="28"/>
    </w:rPr>
  </w:style>
  <w:style w:type="paragraph" w:styleId="afa">
    <w:name w:val="footnote text"/>
    <w:basedOn w:val="a"/>
    <w:rsid w:val="00EC4C17"/>
    <w:rPr>
      <w:sz w:val="20"/>
      <w:szCs w:val="20"/>
    </w:rPr>
  </w:style>
  <w:style w:type="paragraph" w:customStyle="1" w:styleId="210">
    <w:name w:val="Основной текст 21"/>
    <w:basedOn w:val="a"/>
    <w:rsid w:val="00EC4C17"/>
    <w:pPr>
      <w:spacing w:after="120" w:line="480" w:lineRule="auto"/>
    </w:pPr>
  </w:style>
  <w:style w:type="paragraph" w:customStyle="1" w:styleId="msonormalcxspmiddle">
    <w:name w:val="msonormalcxspmiddle"/>
    <w:basedOn w:val="a"/>
    <w:rsid w:val="00EC4C17"/>
    <w:pPr>
      <w:spacing w:before="280" w:after="280"/>
    </w:pPr>
  </w:style>
  <w:style w:type="paragraph" w:customStyle="1" w:styleId="ConsPlusNormal">
    <w:name w:val="ConsPlusNormal"/>
    <w:rsid w:val="00EC4C17"/>
    <w:pPr>
      <w:widowControl w:val="0"/>
      <w:suppressAutoHyphens/>
      <w:autoSpaceDE w:val="0"/>
      <w:ind w:firstLine="720"/>
    </w:pPr>
    <w:rPr>
      <w:rFonts w:ascii="Arial" w:hAnsi="Arial" w:cs="Arial"/>
      <w:lang w:eastAsia="zh-CN"/>
    </w:rPr>
  </w:style>
  <w:style w:type="paragraph" w:customStyle="1" w:styleId="ConsPlusTitle">
    <w:name w:val="ConsPlusTitle"/>
    <w:rsid w:val="00EC4C17"/>
    <w:pPr>
      <w:widowControl w:val="0"/>
      <w:suppressAutoHyphens/>
      <w:autoSpaceDE w:val="0"/>
    </w:pPr>
    <w:rPr>
      <w:rFonts w:ascii="Arial" w:hAnsi="Arial" w:cs="Arial"/>
      <w:b/>
      <w:bCs/>
      <w:lang w:eastAsia="zh-CN"/>
    </w:rPr>
  </w:style>
  <w:style w:type="paragraph" w:styleId="afb">
    <w:name w:val="Balloon Text"/>
    <w:basedOn w:val="a"/>
    <w:rsid w:val="00EC4C17"/>
    <w:rPr>
      <w:rFonts w:ascii="Tahoma" w:hAnsi="Tahoma" w:cs="Tahoma"/>
      <w:sz w:val="16"/>
      <w:szCs w:val="16"/>
    </w:rPr>
  </w:style>
  <w:style w:type="paragraph" w:customStyle="1" w:styleId="310">
    <w:name w:val="Основной текст с отступом 31"/>
    <w:basedOn w:val="a"/>
    <w:rsid w:val="00EC4C17"/>
    <w:pPr>
      <w:spacing w:after="120"/>
      <w:ind w:left="283"/>
    </w:pPr>
    <w:rPr>
      <w:sz w:val="16"/>
      <w:szCs w:val="16"/>
    </w:rPr>
  </w:style>
  <w:style w:type="paragraph" w:styleId="afc">
    <w:name w:val="Subtitle"/>
    <w:basedOn w:val="a"/>
    <w:next w:val="a"/>
    <w:qFormat/>
    <w:rsid w:val="00EC4C17"/>
    <w:rPr>
      <w:i/>
      <w:iCs/>
      <w:smallCaps/>
      <w:spacing w:val="10"/>
      <w:sz w:val="28"/>
      <w:szCs w:val="28"/>
    </w:rPr>
  </w:style>
  <w:style w:type="paragraph" w:styleId="afd">
    <w:name w:val="No Spacing"/>
    <w:basedOn w:val="a"/>
    <w:link w:val="afe"/>
    <w:qFormat/>
    <w:rsid w:val="00EC4C17"/>
  </w:style>
  <w:style w:type="paragraph" w:styleId="aff">
    <w:name w:val="List Paragraph"/>
    <w:basedOn w:val="a"/>
    <w:qFormat/>
    <w:rsid w:val="00EC4C17"/>
    <w:pPr>
      <w:ind w:left="720"/>
      <w:contextualSpacing/>
    </w:pPr>
  </w:style>
  <w:style w:type="paragraph" w:styleId="22">
    <w:name w:val="Quote"/>
    <w:basedOn w:val="a"/>
    <w:next w:val="a"/>
    <w:qFormat/>
    <w:rsid w:val="00EC4C17"/>
    <w:rPr>
      <w:i/>
      <w:iCs/>
    </w:rPr>
  </w:style>
  <w:style w:type="paragraph" w:styleId="aff0">
    <w:name w:val="Intense Quote"/>
    <w:basedOn w:val="a"/>
    <w:next w:val="a"/>
    <w:qFormat/>
    <w:rsid w:val="00EC4C17"/>
    <w:pPr>
      <w:pBdr>
        <w:top w:val="single" w:sz="4" w:space="10" w:color="000000"/>
        <w:left w:val="none" w:sz="0" w:space="0" w:color="000000"/>
        <w:bottom w:val="single" w:sz="4" w:space="10" w:color="000000"/>
        <w:right w:val="none" w:sz="0" w:space="0" w:color="000000"/>
      </w:pBdr>
      <w:spacing w:before="240" w:after="240" w:line="300" w:lineRule="auto"/>
      <w:ind w:left="1152" w:right="1152"/>
      <w:jc w:val="both"/>
    </w:pPr>
    <w:rPr>
      <w:i/>
      <w:iCs/>
    </w:rPr>
  </w:style>
  <w:style w:type="paragraph" w:styleId="aff1">
    <w:name w:val="header"/>
    <w:basedOn w:val="a"/>
    <w:rsid w:val="00EC4C17"/>
    <w:pPr>
      <w:tabs>
        <w:tab w:val="center" w:pos="4677"/>
        <w:tab w:val="right" w:pos="9355"/>
      </w:tabs>
    </w:pPr>
  </w:style>
  <w:style w:type="paragraph" w:customStyle="1" w:styleId="13">
    <w:name w:val="Схема документа1"/>
    <w:basedOn w:val="a"/>
    <w:rsid w:val="00EC4C17"/>
    <w:pPr>
      <w:shd w:val="clear" w:color="auto" w:fill="000080"/>
    </w:pPr>
    <w:rPr>
      <w:rFonts w:ascii="Tahoma" w:hAnsi="Tahoma" w:cs="Tahoma"/>
    </w:rPr>
  </w:style>
  <w:style w:type="paragraph" w:customStyle="1" w:styleId="aff2">
    <w:name w:val="Содержимое таблицы"/>
    <w:basedOn w:val="a"/>
    <w:rsid w:val="00EC4C17"/>
    <w:pPr>
      <w:suppressLineNumbers/>
    </w:pPr>
  </w:style>
  <w:style w:type="paragraph" w:customStyle="1" w:styleId="aff3">
    <w:name w:val="Заголовок таблицы"/>
    <w:basedOn w:val="aff2"/>
    <w:rsid w:val="00EC4C17"/>
    <w:pPr>
      <w:jc w:val="center"/>
    </w:pPr>
    <w:rPr>
      <w:b/>
      <w:bCs/>
    </w:rPr>
  </w:style>
  <w:style w:type="paragraph" w:customStyle="1" w:styleId="aff4">
    <w:name w:val="Содержимое врезки"/>
    <w:basedOn w:val="a"/>
    <w:rsid w:val="00EC4C17"/>
  </w:style>
  <w:style w:type="character" w:customStyle="1" w:styleId="aff5">
    <w:name w:val="Основной текст Знак"/>
    <w:rsid w:val="00355240"/>
    <w:rPr>
      <w:sz w:val="22"/>
      <w:szCs w:val="22"/>
      <w:lang w:bidi="ar-SA"/>
    </w:rPr>
  </w:style>
  <w:style w:type="paragraph" w:customStyle="1" w:styleId="ConsPlusNonformat">
    <w:name w:val="ConsPlusNonformat"/>
    <w:rsid w:val="00355240"/>
    <w:pPr>
      <w:widowControl w:val="0"/>
      <w:suppressAutoHyphens/>
      <w:autoSpaceDE w:val="0"/>
    </w:pPr>
    <w:rPr>
      <w:rFonts w:ascii="Courier New" w:hAnsi="Courier New" w:cs="Courier New"/>
      <w:lang w:eastAsia="zh-CN"/>
    </w:rPr>
  </w:style>
  <w:style w:type="character" w:customStyle="1" w:styleId="bkimgc">
    <w:name w:val="bkimg_c"/>
    <w:rsid w:val="0004580E"/>
  </w:style>
  <w:style w:type="table" w:customStyle="1" w:styleId="14">
    <w:name w:val="Сетка таблицы1"/>
    <w:basedOn w:val="a2"/>
    <w:uiPriority w:val="59"/>
    <w:rsid w:val="006C6AE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6">
    <w:name w:val="Table Grid"/>
    <w:basedOn w:val="a2"/>
    <w:uiPriority w:val="59"/>
    <w:rsid w:val="006C6A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message-heademail">
    <w:name w:val="b-message-head__email"/>
    <w:basedOn w:val="a1"/>
    <w:rsid w:val="00715A6D"/>
  </w:style>
  <w:style w:type="character" w:customStyle="1" w:styleId="afe">
    <w:name w:val="Без интервала Знак"/>
    <w:link w:val="afd"/>
    <w:rsid w:val="00525098"/>
    <w:rPr>
      <w:sz w:val="24"/>
      <w:szCs w:val="24"/>
      <w:lang w:eastAsia="zh-CN"/>
    </w:rPr>
  </w:style>
  <w:style w:type="character" w:customStyle="1" w:styleId="aff7">
    <w:name w:val="Основной текст_"/>
    <w:basedOn w:val="a1"/>
    <w:link w:val="41"/>
    <w:rsid w:val="004C4B9A"/>
    <w:rPr>
      <w:sz w:val="27"/>
      <w:szCs w:val="27"/>
      <w:shd w:val="clear" w:color="auto" w:fill="FFFFFF"/>
    </w:rPr>
  </w:style>
  <w:style w:type="character" w:customStyle="1" w:styleId="32">
    <w:name w:val="Заголовок №3_"/>
    <w:basedOn w:val="a1"/>
    <w:link w:val="33"/>
    <w:rsid w:val="004C4B9A"/>
    <w:rPr>
      <w:sz w:val="27"/>
      <w:szCs w:val="27"/>
      <w:shd w:val="clear" w:color="auto" w:fill="FFFFFF"/>
    </w:rPr>
  </w:style>
  <w:style w:type="character" w:customStyle="1" w:styleId="aff8">
    <w:name w:val="Основной текст + Полужирный"/>
    <w:basedOn w:val="aff7"/>
    <w:rsid w:val="004C4B9A"/>
    <w:rPr>
      <w:b/>
      <w:bCs/>
      <w:spacing w:val="0"/>
    </w:rPr>
  </w:style>
  <w:style w:type="character" w:customStyle="1" w:styleId="23">
    <w:name w:val="Заголовок №2 (3)_"/>
    <w:basedOn w:val="a1"/>
    <w:rsid w:val="004C4B9A"/>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Заголовок №2 (3)"/>
    <w:basedOn w:val="23"/>
    <w:rsid w:val="004C4B9A"/>
  </w:style>
  <w:style w:type="paragraph" w:customStyle="1" w:styleId="41">
    <w:name w:val="Основной текст4"/>
    <w:basedOn w:val="a"/>
    <w:link w:val="aff7"/>
    <w:rsid w:val="004C4B9A"/>
    <w:pPr>
      <w:shd w:val="clear" w:color="auto" w:fill="FFFFFF"/>
      <w:suppressAutoHyphens w:val="0"/>
      <w:spacing w:line="0" w:lineRule="atLeast"/>
      <w:ind w:hanging="720"/>
    </w:pPr>
    <w:rPr>
      <w:sz w:val="27"/>
      <w:szCs w:val="27"/>
      <w:lang w:eastAsia="ru-RU"/>
    </w:rPr>
  </w:style>
  <w:style w:type="paragraph" w:customStyle="1" w:styleId="33">
    <w:name w:val="Заголовок №3"/>
    <w:basedOn w:val="a"/>
    <w:link w:val="32"/>
    <w:rsid w:val="004C4B9A"/>
    <w:pPr>
      <w:shd w:val="clear" w:color="auto" w:fill="FFFFFF"/>
      <w:suppressAutoHyphens w:val="0"/>
      <w:spacing w:after="420" w:line="0" w:lineRule="atLeast"/>
      <w:ind w:hanging="640"/>
      <w:outlineLvl w:val="2"/>
    </w:pPr>
    <w:rPr>
      <w:sz w:val="27"/>
      <w:szCs w:val="27"/>
      <w:lang w:eastAsia="ru-RU"/>
    </w:rPr>
  </w:style>
  <w:style w:type="paragraph" w:customStyle="1" w:styleId="Default">
    <w:name w:val="Default"/>
    <w:rsid w:val="00131222"/>
    <w:pPr>
      <w:autoSpaceDE w:val="0"/>
      <w:autoSpaceDN w:val="0"/>
      <w:adjustRightInd w:val="0"/>
    </w:pPr>
    <w:rPr>
      <w:rFonts w:eastAsiaTheme="minorHAnsi"/>
      <w:color w:val="000000"/>
      <w:sz w:val="24"/>
      <w:szCs w:val="24"/>
      <w:lang w:eastAsia="en-US"/>
    </w:rPr>
  </w:style>
  <w:style w:type="paragraph" w:customStyle="1" w:styleId="15">
    <w:name w:val="Абзац списка1"/>
    <w:basedOn w:val="a"/>
    <w:rsid w:val="003E62E1"/>
    <w:pPr>
      <w:spacing w:after="200" w:line="276" w:lineRule="auto"/>
      <w:ind w:left="720"/>
      <w:contextualSpacing/>
    </w:pPr>
    <w:rPr>
      <w:rFonts w:ascii="Calibri" w:eastAsia="Lucida Sans Unicode" w:hAnsi="Calibri" w:cs="font292"/>
      <w:kern w:val="1"/>
      <w:sz w:val="22"/>
      <w:szCs w:val="22"/>
      <w:lang w:eastAsia="ru-RU"/>
    </w:rPr>
  </w:style>
  <w:style w:type="character" w:customStyle="1" w:styleId="apple-converted-space">
    <w:name w:val="apple-converted-space"/>
    <w:basedOn w:val="a1"/>
    <w:rsid w:val="00825C1B"/>
  </w:style>
</w:styles>
</file>

<file path=word/webSettings.xml><?xml version="1.0" encoding="utf-8"?>
<w:webSettings xmlns:r="http://schemas.openxmlformats.org/officeDocument/2006/relationships" xmlns:w="http://schemas.openxmlformats.org/wordprocessingml/2006/main">
  <w:divs>
    <w:div w:id="21783156">
      <w:bodyDiv w:val="1"/>
      <w:marLeft w:val="0"/>
      <w:marRight w:val="0"/>
      <w:marTop w:val="0"/>
      <w:marBottom w:val="0"/>
      <w:divBdr>
        <w:top w:val="none" w:sz="0" w:space="0" w:color="auto"/>
        <w:left w:val="none" w:sz="0" w:space="0" w:color="auto"/>
        <w:bottom w:val="none" w:sz="0" w:space="0" w:color="auto"/>
        <w:right w:val="none" w:sz="0" w:space="0" w:color="auto"/>
      </w:divBdr>
      <w:divsChild>
        <w:div w:id="115756753">
          <w:marLeft w:val="432"/>
          <w:marRight w:val="0"/>
          <w:marTop w:val="0"/>
          <w:marBottom w:val="0"/>
          <w:divBdr>
            <w:top w:val="none" w:sz="0" w:space="0" w:color="auto"/>
            <w:left w:val="none" w:sz="0" w:space="0" w:color="auto"/>
            <w:bottom w:val="none" w:sz="0" w:space="0" w:color="auto"/>
            <w:right w:val="none" w:sz="0" w:space="0" w:color="auto"/>
          </w:divBdr>
        </w:div>
        <w:div w:id="569313601">
          <w:marLeft w:val="432"/>
          <w:marRight w:val="0"/>
          <w:marTop w:val="0"/>
          <w:marBottom w:val="0"/>
          <w:divBdr>
            <w:top w:val="none" w:sz="0" w:space="0" w:color="auto"/>
            <w:left w:val="none" w:sz="0" w:space="0" w:color="auto"/>
            <w:bottom w:val="none" w:sz="0" w:space="0" w:color="auto"/>
            <w:right w:val="none" w:sz="0" w:space="0" w:color="auto"/>
          </w:divBdr>
        </w:div>
        <w:div w:id="1313219961">
          <w:marLeft w:val="432"/>
          <w:marRight w:val="0"/>
          <w:marTop w:val="0"/>
          <w:marBottom w:val="0"/>
          <w:divBdr>
            <w:top w:val="none" w:sz="0" w:space="0" w:color="auto"/>
            <w:left w:val="none" w:sz="0" w:space="0" w:color="auto"/>
            <w:bottom w:val="none" w:sz="0" w:space="0" w:color="auto"/>
            <w:right w:val="none" w:sz="0" w:space="0" w:color="auto"/>
          </w:divBdr>
        </w:div>
        <w:div w:id="1481115218">
          <w:marLeft w:val="432"/>
          <w:marRight w:val="0"/>
          <w:marTop w:val="0"/>
          <w:marBottom w:val="0"/>
          <w:divBdr>
            <w:top w:val="none" w:sz="0" w:space="0" w:color="auto"/>
            <w:left w:val="none" w:sz="0" w:space="0" w:color="auto"/>
            <w:bottom w:val="none" w:sz="0" w:space="0" w:color="auto"/>
            <w:right w:val="none" w:sz="0" w:space="0" w:color="auto"/>
          </w:divBdr>
        </w:div>
        <w:div w:id="1549534341">
          <w:marLeft w:val="432"/>
          <w:marRight w:val="0"/>
          <w:marTop w:val="0"/>
          <w:marBottom w:val="0"/>
          <w:divBdr>
            <w:top w:val="none" w:sz="0" w:space="0" w:color="auto"/>
            <w:left w:val="none" w:sz="0" w:space="0" w:color="auto"/>
            <w:bottom w:val="none" w:sz="0" w:space="0" w:color="auto"/>
            <w:right w:val="none" w:sz="0" w:space="0" w:color="auto"/>
          </w:divBdr>
        </w:div>
        <w:div w:id="1678733383">
          <w:marLeft w:val="432"/>
          <w:marRight w:val="0"/>
          <w:marTop w:val="0"/>
          <w:marBottom w:val="0"/>
          <w:divBdr>
            <w:top w:val="none" w:sz="0" w:space="0" w:color="auto"/>
            <w:left w:val="none" w:sz="0" w:space="0" w:color="auto"/>
            <w:bottom w:val="none" w:sz="0" w:space="0" w:color="auto"/>
            <w:right w:val="none" w:sz="0" w:space="0" w:color="auto"/>
          </w:divBdr>
        </w:div>
        <w:div w:id="2054768003">
          <w:marLeft w:val="432"/>
          <w:marRight w:val="0"/>
          <w:marTop w:val="0"/>
          <w:marBottom w:val="0"/>
          <w:divBdr>
            <w:top w:val="none" w:sz="0" w:space="0" w:color="auto"/>
            <w:left w:val="none" w:sz="0" w:space="0" w:color="auto"/>
            <w:bottom w:val="none" w:sz="0" w:space="0" w:color="auto"/>
            <w:right w:val="none" w:sz="0" w:space="0" w:color="auto"/>
          </w:divBdr>
        </w:div>
        <w:div w:id="2078626225">
          <w:marLeft w:val="432"/>
          <w:marRight w:val="0"/>
          <w:marTop w:val="0"/>
          <w:marBottom w:val="0"/>
          <w:divBdr>
            <w:top w:val="none" w:sz="0" w:space="0" w:color="auto"/>
            <w:left w:val="none" w:sz="0" w:space="0" w:color="auto"/>
            <w:bottom w:val="none" w:sz="0" w:space="0" w:color="auto"/>
            <w:right w:val="none" w:sz="0" w:space="0" w:color="auto"/>
          </w:divBdr>
        </w:div>
      </w:divsChild>
    </w:div>
    <w:div w:id="87892860">
      <w:bodyDiv w:val="1"/>
      <w:marLeft w:val="0"/>
      <w:marRight w:val="0"/>
      <w:marTop w:val="0"/>
      <w:marBottom w:val="0"/>
      <w:divBdr>
        <w:top w:val="none" w:sz="0" w:space="0" w:color="auto"/>
        <w:left w:val="none" w:sz="0" w:space="0" w:color="auto"/>
        <w:bottom w:val="none" w:sz="0" w:space="0" w:color="auto"/>
        <w:right w:val="none" w:sz="0" w:space="0" w:color="auto"/>
      </w:divBdr>
      <w:divsChild>
        <w:div w:id="1384065304">
          <w:marLeft w:val="432"/>
          <w:marRight w:val="0"/>
          <w:marTop w:val="115"/>
          <w:marBottom w:val="0"/>
          <w:divBdr>
            <w:top w:val="none" w:sz="0" w:space="0" w:color="auto"/>
            <w:left w:val="none" w:sz="0" w:space="0" w:color="auto"/>
            <w:bottom w:val="none" w:sz="0" w:space="0" w:color="auto"/>
            <w:right w:val="none" w:sz="0" w:space="0" w:color="auto"/>
          </w:divBdr>
        </w:div>
        <w:div w:id="2001733815">
          <w:marLeft w:val="432"/>
          <w:marRight w:val="0"/>
          <w:marTop w:val="115"/>
          <w:marBottom w:val="0"/>
          <w:divBdr>
            <w:top w:val="none" w:sz="0" w:space="0" w:color="auto"/>
            <w:left w:val="none" w:sz="0" w:space="0" w:color="auto"/>
            <w:bottom w:val="none" w:sz="0" w:space="0" w:color="auto"/>
            <w:right w:val="none" w:sz="0" w:space="0" w:color="auto"/>
          </w:divBdr>
        </w:div>
      </w:divsChild>
    </w:div>
    <w:div w:id="137650444">
      <w:bodyDiv w:val="1"/>
      <w:marLeft w:val="0"/>
      <w:marRight w:val="0"/>
      <w:marTop w:val="0"/>
      <w:marBottom w:val="0"/>
      <w:divBdr>
        <w:top w:val="none" w:sz="0" w:space="0" w:color="auto"/>
        <w:left w:val="none" w:sz="0" w:space="0" w:color="auto"/>
        <w:bottom w:val="none" w:sz="0" w:space="0" w:color="auto"/>
        <w:right w:val="none" w:sz="0" w:space="0" w:color="auto"/>
      </w:divBdr>
      <w:divsChild>
        <w:div w:id="275721586">
          <w:marLeft w:val="432"/>
          <w:marRight w:val="0"/>
          <w:marTop w:val="0"/>
          <w:marBottom w:val="0"/>
          <w:divBdr>
            <w:top w:val="none" w:sz="0" w:space="0" w:color="auto"/>
            <w:left w:val="none" w:sz="0" w:space="0" w:color="auto"/>
            <w:bottom w:val="none" w:sz="0" w:space="0" w:color="auto"/>
            <w:right w:val="none" w:sz="0" w:space="0" w:color="auto"/>
          </w:divBdr>
        </w:div>
        <w:div w:id="543106842">
          <w:marLeft w:val="432"/>
          <w:marRight w:val="0"/>
          <w:marTop w:val="0"/>
          <w:marBottom w:val="0"/>
          <w:divBdr>
            <w:top w:val="none" w:sz="0" w:space="0" w:color="auto"/>
            <w:left w:val="none" w:sz="0" w:space="0" w:color="auto"/>
            <w:bottom w:val="none" w:sz="0" w:space="0" w:color="auto"/>
            <w:right w:val="none" w:sz="0" w:space="0" w:color="auto"/>
          </w:divBdr>
        </w:div>
        <w:div w:id="760298160">
          <w:marLeft w:val="432"/>
          <w:marRight w:val="0"/>
          <w:marTop w:val="0"/>
          <w:marBottom w:val="0"/>
          <w:divBdr>
            <w:top w:val="none" w:sz="0" w:space="0" w:color="auto"/>
            <w:left w:val="none" w:sz="0" w:space="0" w:color="auto"/>
            <w:bottom w:val="none" w:sz="0" w:space="0" w:color="auto"/>
            <w:right w:val="none" w:sz="0" w:space="0" w:color="auto"/>
          </w:divBdr>
        </w:div>
        <w:div w:id="1024936653">
          <w:marLeft w:val="432"/>
          <w:marRight w:val="0"/>
          <w:marTop w:val="0"/>
          <w:marBottom w:val="0"/>
          <w:divBdr>
            <w:top w:val="none" w:sz="0" w:space="0" w:color="auto"/>
            <w:left w:val="none" w:sz="0" w:space="0" w:color="auto"/>
            <w:bottom w:val="none" w:sz="0" w:space="0" w:color="auto"/>
            <w:right w:val="none" w:sz="0" w:space="0" w:color="auto"/>
          </w:divBdr>
        </w:div>
        <w:div w:id="1267226202">
          <w:marLeft w:val="432"/>
          <w:marRight w:val="0"/>
          <w:marTop w:val="0"/>
          <w:marBottom w:val="0"/>
          <w:divBdr>
            <w:top w:val="none" w:sz="0" w:space="0" w:color="auto"/>
            <w:left w:val="none" w:sz="0" w:space="0" w:color="auto"/>
            <w:bottom w:val="none" w:sz="0" w:space="0" w:color="auto"/>
            <w:right w:val="none" w:sz="0" w:space="0" w:color="auto"/>
          </w:divBdr>
        </w:div>
        <w:div w:id="1612468344">
          <w:marLeft w:val="432"/>
          <w:marRight w:val="0"/>
          <w:marTop w:val="0"/>
          <w:marBottom w:val="0"/>
          <w:divBdr>
            <w:top w:val="none" w:sz="0" w:space="0" w:color="auto"/>
            <w:left w:val="none" w:sz="0" w:space="0" w:color="auto"/>
            <w:bottom w:val="none" w:sz="0" w:space="0" w:color="auto"/>
            <w:right w:val="none" w:sz="0" w:space="0" w:color="auto"/>
          </w:divBdr>
        </w:div>
      </w:divsChild>
    </w:div>
    <w:div w:id="182862377">
      <w:bodyDiv w:val="1"/>
      <w:marLeft w:val="0"/>
      <w:marRight w:val="0"/>
      <w:marTop w:val="0"/>
      <w:marBottom w:val="0"/>
      <w:divBdr>
        <w:top w:val="none" w:sz="0" w:space="0" w:color="auto"/>
        <w:left w:val="none" w:sz="0" w:space="0" w:color="auto"/>
        <w:bottom w:val="none" w:sz="0" w:space="0" w:color="auto"/>
        <w:right w:val="none" w:sz="0" w:space="0" w:color="auto"/>
      </w:divBdr>
      <w:divsChild>
        <w:div w:id="1471248049">
          <w:marLeft w:val="432"/>
          <w:marRight w:val="0"/>
          <w:marTop w:val="115"/>
          <w:marBottom w:val="0"/>
          <w:divBdr>
            <w:top w:val="none" w:sz="0" w:space="0" w:color="auto"/>
            <w:left w:val="none" w:sz="0" w:space="0" w:color="auto"/>
            <w:bottom w:val="none" w:sz="0" w:space="0" w:color="auto"/>
            <w:right w:val="none" w:sz="0" w:space="0" w:color="auto"/>
          </w:divBdr>
        </w:div>
      </w:divsChild>
    </w:div>
    <w:div w:id="479007652">
      <w:bodyDiv w:val="1"/>
      <w:marLeft w:val="0"/>
      <w:marRight w:val="0"/>
      <w:marTop w:val="0"/>
      <w:marBottom w:val="0"/>
      <w:divBdr>
        <w:top w:val="none" w:sz="0" w:space="0" w:color="auto"/>
        <w:left w:val="none" w:sz="0" w:space="0" w:color="auto"/>
        <w:bottom w:val="none" w:sz="0" w:space="0" w:color="auto"/>
        <w:right w:val="none" w:sz="0" w:space="0" w:color="auto"/>
      </w:divBdr>
      <w:divsChild>
        <w:div w:id="299576260">
          <w:marLeft w:val="432"/>
          <w:marRight w:val="0"/>
          <w:marTop w:val="0"/>
          <w:marBottom w:val="0"/>
          <w:divBdr>
            <w:top w:val="none" w:sz="0" w:space="0" w:color="auto"/>
            <w:left w:val="none" w:sz="0" w:space="0" w:color="auto"/>
            <w:bottom w:val="none" w:sz="0" w:space="0" w:color="auto"/>
            <w:right w:val="none" w:sz="0" w:space="0" w:color="auto"/>
          </w:divBdr>
        </w:div>
        <w:div w:id="388111877">
          <w:marLeft w:val="432"/>
          <w:marRight w:val="0"/>
          <w:marTop w:val="0"/>
          <w:marBottom w:val="0"/>
          <w:divBdr>
            <w:top w:val="none" w:sz="0" w:space="0" w:color="auto"/>
            <w:left w:val="none" w:sz="0" w:space="0" w:color="auto"/>
            <w:bottom w:val="none" w:sz="0" w:space="0" w:color="auto"/>
            <w:right w:val="none" w:sz="0" w:space="0" w:color="auto"/>
          </w:divBdr>
        </w:div>
        <w:div w:id="686490154">
          <w:marLeft w:val="432"/>
          <w:marRight w:val="0"/>
          <w:marTop w:val="0"/>
          <w:marBottom w:val="0"/>
          <w:divBdr>
            <w:top w:val="none" w:sz="0" w:space="0" w:color="auto"/>
            <w:left w:val="none" w:sz="0" w:space="0" w:color="auto"/>
            <w:bottom w:val="none" w:sz="0" w:space="0" w:color="auto"/>
            <w:right w:val="none" w:sz="0" w:space="0" w:color="auto"/>
          </w:divBdr>
        </w:div>
        <w:div w:id="1157653910">
          <w:marLeft w:val="432"/>
          <w:marRight w:val="0"/>
          <w:marTop w:val="0"/>
          <w:marBottom w:val="0"/>
          <w:divBdr>
            <w:top w:val="none" w:sz="0" w:space="0" w:color="auto"/>
            <w:left w:val="none" w:sz="0" w:space="0" w:color="auto"/>
            <w:bottom w:val="none" w:sz="0" w:space="0" w:color="auto"/>
            <w:right w:val="none" w:sz="0" w:space="0" w:color="auto"/>
          </w:divBdr>
        </w:div>
        <w:div w:id="1645230621">
          <w:marLeft w:val="432"/>
          <w:marRight w:val="0"/>
          <w:marTop w:val="0"/>
          <w:marBottom w:val="0"/>
          <w:divBdr>
            <w:top w:val="none" w:sz="0" w:space="0" w:color="auto"/>
            <w:left w:val="none" w:sz="0" w:space="0" w:color="auto"/>
            <w:bottom w:val="none" w:sz="0" w:space="0" w:color="auto"/>
            <w:right w:val="none" w:sz="0" w:space="0" w:color="auto"/>
          </w:divBdr>
        </w:div>
      </w:divsChild>
    </w:div>
    <w:div w:id="605650273">
      <w:bodyDiv w:val="1"/>
      <w:marLeft w:val="0"/>
      <w:marRight w:val="0"/>
      <w:marTop w:val="0"/>
      <w:marBottom w:val="0"/>
      <w:divBdr>
        <w:top w:val="none" w:sz="0" w:space="0" w:color="auto"/>
        <w:left w:val="none" w:sz="0" w:space="0" w:color="auto"/>
        <w:bottom w:val="none" w:sz="0" w:space="0" w:color="auto"/>
        <w:right w:val="none" w:sz="0" w:space="0" w:color="auto"/>
      </w:divBdr>
      <w:divsChild>
        <w:div w:id="11886760">
          <w:marLeft w:val="432"/>
          <w:marRight w:val="0"/>
          <w:marTop w:val="0"/>
          <w:marBottom w:val="0"/>
          <w:divBdr>
            <w:top w:val="none" w:sz="0" w:space="0" w:color="auto"/>
            <w:left w:val="none" w:sz="0" w:space="0" w:color="auto"/>
            <w:bottom w:val="none" w:sz="0" w:space="0" w:color="auto"/>
            <w:right w:val="none" w:sz="0" w:space="0" w:color="auto"/>
          </w:divBdr>
        </w:div>
        <w:div w:id="401681167">
          <w:marLeft w:val="432"/>
          <w:marRight w:val="0"/>
          <w:marTop w:val="0"/>
          <w:marBottom w:val="0"/>
          <w:divBdr>
            <w:top w:val="none" w:sz="0" w:space="0" w:color="auto"/>
            <w:left w:val="none" w:sz="0" w:space="0" w:color="auto"/>
            <w:bottom w:val="none" w:sz="0" w:space="0" w:color="auto"/>
            <w:right w:val="none" w:sz="0" w:space="0" w:color="auto"/>
          </w:divBdr>
        </w:div>
        <w:div w:id="1831825809">
          <w:marLeft w:val="432"/>
          <w:marRight w:val="0"/>
          <w:marTop w:val="0"/>
          <w:marBottom w:val="0"/>
          <w:divBdr>
            <w:top w:val="none" w:sz="0" w:space="0" w:color="auto"/>
            <w:left w:val="none" w:sz="0" w:space="0" w:color="auto"/>
            <w:bottom w:val="none" w:sz="0" w:space="0" w:color="auto"/>
            <w:right w:val="none" w:sz="0" w:space="0" w:color="auto"/>
          </w:divBdr>
        </w:div>
      </w:divsChild>
    </w:div>
    <w:div w:id="686099002">
      <w:bodyDiv w:val="1"/>
      <w:marLeft w:val="0"/>
      <w:marRight w:val="0"/>
      <w:marTop w:val="0"/>
      <w:marBottom w:val="0"/>
      <w:divBdr>
        <w:top w:val="none" w:sz="0" w:space="0" w:color="auto"/>
        <w:left w:val="none" w:sz="0" w:space="0" w:color="auto"/>
        <w:bottom w:val="none" w:sz="0" w:space="0" w:color="auto"/>
        <w:right w:val="none" w:sz="0" w:space="0" w:color="auto"/>
      </w:divBdr>
      <w:divsChild>
        <w:div w:id="30543106">
          <w:marLeft w:val="432"/>
          <w:marRight w:val="0"/>
          <w:marTop w:val="0"/>
          <w:marBottom w:val="0"/>
          <w:divBdr>
            <w:top w:val="none" w:sz="0" w:space="0" w:color="auto"/>
            <w:left w:val="none" w:sz="0" w:space="0" w:color="auto"/>
            <w:bottom w:val="none" w:sz="0" w:space="0" w:color="auto"/>
            <w:right w:val="none" w:sz="0" w:space="0" w:color="auto"/>
          </w:divBdr>
        </w:div>
        <w:div w:id="131872687">
          <w:marLeft w:val="432"/>
          <w:marRight w:val="0"/>
          <w:marTop w:val="0"/>
          <w:marBottom w:val="0"/>
          <w:divBdr>
            <w:top w:val="none" w:sz="0" w:space="0" w:color="auto"/>
            <w:left w:val="none" w:sz="0" w:space="0" w:color="auto"/>
            <w:bottom w:val="none" w:sz="0" w:space="0" w:color="auto"/>
            <w:right w:val="none" w:sz="0" w:space="0" w:color="auto"/>
          </w:divBdr>
        </w:div>
        <w:div w:id="279073117">
          <w:marLeft w:val="432"/>
          <w:marRight w:val="0"/>
          <w:marTop w:val="0"/>
          <w:marBottom w:val="0"/>
          <w:divBdr>
            <w:top w:val="none" w:sz="0" w:space="0" w:color="auto"/>
            <w:left w:val="none" w:sz="0" w:space="0" w:color="auto"/>
            <w:bottom w:val="none" w:sz="0" w:space="0" w:color="auto"/>
            <w:right w:val="none" w:sz="0" w:space="0" w:color="auto"/>
          </w:divBdr>
        </w:div>
        <w:div w:id="584654322">
          <w:marLeft w:val="432"/>
          <w:marRight w:val="0"/>
          <w:marTop w:val="0"/>
          <w:marBottom w:val="0"/>
          <w:divBdr>
            <w:top w:val="none" w:sz="0" w:space="0" w:color="auto"/>
            <w:left w:val="none" w:sz="0" w:space="0" w:color="auto"/>
            <w:bottom w:val="none" w:sz="0" w:space="0" w:color="auto"/>
            <w:right w:val="none" w:sz="0" w:space="0" w:color="auto"/>
          </w:divBdr>
        </w:div>
        <w:div w:id="1264533892">
          <w:marLeft w:val="432"/>
          <w:marRight w:val="0"/>
          <w:marTop w:val="0"/>
          <w:marBottom w:val="0"/>
          <w:divBdr>
            <w:top w:val="none" w:sz="0" w:space="0" w:color="auto"/>
            <w:left w:val="none" w:sz="0" w:space="0" w:color="auto"/>
            <w:bottom w:val="none" w:sz="0" w:space="0" w:color="auto"/>
            <w:right w:val="none" w:sz="0" w:space="0" w:color="auto"/>
          </w:divBdr>
        </w:div>
        <w:div w:id="1375958027">
          <w:marLeft w:val="432"/>
          <w:marRight w:val="0"/>
          <w:marTop w:val="0"/>
          <w:marBottom w:val="0"/>
          <w:divBdr>
            <w:top w:val="none" w:sz="0" w:space="0" w:color="auto"/>
            <w:left w:val="none" w:sz="0" w:space="0" w:color="auto"/>
            <w:bottom w:val="none" w:sz="0" w:space="0" w:color="auto"/>
            <w:right w:val="none" w:sz="0" w:space="0" w:color="auto"/>
          </w:divBdr>
        </w:div>
        <w:div w:id="1376352251">
          <w:marLeft w:val="432"/>
          <w:marRight w:val="0"/>
          <w:marTop w:val="0"/>
          <w:marBottom w:val="0"/>
          <w:divBdr>
            <w:top w:val="none" w:sz="0" w:space="0" w:color="auto"/>
            <w:left w:val="none" w:sz="0" w:space="0" w:color="auto"/>
            <w:bottom w:val="none" w:sz="0" w:space="0" w:color="auto"/>
            <w:right w:val="none" w:sz="0" w:space="0" w:color="auto"/>
          </w:divBdr>
        </w:div>
        <w:div w:id="1728918526">
          <w:marLeft w:val="432"/>
          <w:marRight w:val="0"/>
          <w:marTop w:val="0"/>
          <w:marBottom w:val="0"/>
          <w:divBdr>
            <w:top w:val="none" w:sz="0" w:space="0" w:color="auto"/>
            <w:left w:val="none" w:sz="0" w:space="0" w:color="auto"/>
            <w:bottom w:val="none" w:sz="0" w:space="0" w:color="auto"/>
            <w:right w:val="none" w:sz="0" w:space="0" w:color="auto"/>
          </w:divBdr>
        </w:div>
        <w:div w:id="1945376745">
          <w:marLeft w:val="432"/>
          <w:marRight w:val="0"/>
          <w:marTop w:val="0"/>
          <w:marBottom w:val="0"/>
          <w:divBdr>
            <w:top w:val="none" w:sz="0" w:space="0" w:color="auto"/>
            <w:left w:val="none" w:sz="0" w:space="0" w:color="auto"/>
            <w:bottom w:val="none" w:sz="0" w:space="0" w:color="auto"/>
            <w:right w:val="none" w:sz="0" w:space="0" w:color="auto"/>
          </w:divBdr>
        </w:div>
        <w:div w:id="2064937790">
          <w:marLeft w:val="432"/>
          <w:marRight w:val="0"/>
          <w:marTop w:val="0"/>
          <w:marBottom w:val="0"/>
          <w:divBdr>
            <w:top w:val="none" w:sz="0" w:space="0" w:color="auto"/>
            <w:left w:val="none" w:sz="0" w:space="0" w:color="auto"/>
            <w:bottom w:val="none" w:sz="0" w:space="0" w:color="auto"/>
            <w:right w:val="none" w:sz="0" w:space="0" w:color="auto"/>
          </w:divBdr>
        </w:div>
      </w:divsChild>
    </w:div>
    <w:div w:id="728647178">
      <w:bodyDiv w:val="1"/>
      <w:marLeft w:val="0"/>
      <w:marRight w:val="0"/>
      <w:marTop w:val="0"/>
      <w:marBottom w:val="0"/>
      <w:divBdr>
        <w:top w:val="none" w:sz="0" w:space="0" w:color="auto"/>
        <w:left w:val="none" w:sz="0" w:space="0" w:color="auto"/>
        <w:bottom w:val="none" w:sz="0" w:space="0" w:color="auto"/>
        <w:right w:val="none" w:sz="0" w:space="0" w:color="auto"/>
      </w:divBdr>
      <w:divsChild>
        <w:div w:id="1403482114">
          <w:marLeft w:val="432"/>
          <w:marRight w:val="0"/>
          <w:marTop w:val="134"/>
          <w:marBottom w:val="0"/>
          <w:divBdr>
            <w:top w:val="none" w:sz="0" w:space="0" w:color="auto"/>
            <w:left w:val="none" w:sz="0" w:space="0" w:color="auto"/>
            <w:bottom w:val="none" w:sz="0" w:space="0" w:color="auto"/>
            <w:right w:val="none" w:sz="0" w:space="0" w:color="auto"/>
          </w:divBdr>
        </w:div>
      </w:divsChild>
    </w:div>
    <w:div w:id="766384485">
      <w:bodyDiv w:val="1"/>
      <w:marLeft w:val="0"/>
      <w:marRight w:val="0"/>
      <w:marTop w:val="0"/>
      <w:marBottom w:val="0"/>
      <w:divBdr>
        <w:top w:val="none" w:sz="0" w:space="0" w:color="auto"/>
        <w:left w:val="none" w:sz="0" w:space="0" w:color="auto"/>
        <w:bottom w:val="none" w:sz="0" w:space="0" w:color="auto"/>
        <w:right w:val="none" w:sz="0" w:space="0" w:color="auto"/>
      </w:divBdr>
      <w:divsChild>
        <w:div w:id="170264234">
          <w:marLeft w:val="432"/>
          <w:marRight w:val="0"/>
          <w:marTop w:val="115"/>
          <w:marBottom w:val="0"/>
          <w:divBdr>
            <w:top w:val="none" w:sz="0" w:space="0" w:color="auto"/>
            <w:left w:val="none" w:sz="0" w:space="0" w:color="auto"/>
            <w:bottom w:val="none" w:sz="0" w:space="0" w:color="auto"/>
            <w:right w:val="none" w:sz="0" w:space="0" w:color="auto"/>
          </w:divBdr>
        </w:div>
        <w:div w:id="616064108">
          <w:marLeft w:val="432"/>
          <w:marRight w:val="0"/>
          <w:marTop w:val="115"/>
          <w:marBottom w:val="0"/>
          <w:divBdr>
            <w:top w:val="none" w:sz="0" w:space="0" w:color="auto"/>
            <w:left w:val="none" w:sz="0" w:space="0" w:color="auto"/>
            <w:bottom w:val="none" w:sz="0" w:space="0" w:color="auto"/>
            <w:right w:val="none" w:sz="0" w:space="0" w:color="auto"/>
          </w:divBdr>
        </w:div>
      </w:divsChild>
    </w:div>
    <w:div w:id="792404687">
      <w:bodyDiv w:val="1"/>
      <w:marLeft w:val="0"/>
      <w:marRight w:val="0"/>
      <w:marTop w:val="0"/>
      <w:marBottom w:val="0"/>
      <w:divBdr>
        <w:top w:val="none" w:sz="0" w:space="0" w:color="auto"/>
        <w:left w:val="none" w:sz="0" w:space="0" w:color="auto"/>
        <w:bottom w:val="none" w:sz="0" w:space="0" w:color="auto"/>
        <w:right w:val="none" w:sz="0" w:space="0" w:color="auto"/>
      </w:divBdr>
      <w:divsChild>
        <w:div w:id="326978737">
          <w:marLeft w:val="432"/>
          <w:marRight w:val="0"/>
          <w:marTop w:val="115"/>
          <w:marBottom w:val="0"/>
          <w:divBdr>
            <w:top w:val="none" w:sz="0" w:space="0" w:color="auto"/>
            <w:left w:val="none" w:sz="0" w:space="0" w:color="auto"/>
            <w:bottom w:val="none" w:sz="0" w:space="0" w:color="auto"/>
            <w:right w:val="none" w:sz="0" w:space="0" w:color="auto"/>
          </w:divBdr>
        </w:div>
        <w:div w:id="887717654">
          <w:marLeft w:val="432"/>
          <w:marRight w:val="0"/>
          <w:marTop w:val="115"/>
          <w:marBottom w:val="0"/>
          <w:divBdr>
            <w:top w:val="none" w:sz="0" w:space="0" w:color="auto"/>
            <w:left w:val="none" w:sz="0" w:space="0" w:color="auto"/>
            <w:bottom w:val="none" w:sz="0" w:space="0" w:color="auto"/>
            <w:right w:val="none" w:sz="0" w:space="0" w:color="auto"/>
          </w:divBdr>
        </w:div>
        <w:div w:id="1301808516">
          <w:marLeft w:val="432"/>
          <w:marRight w:val="0"/>
          <w:marTop w:val="115"/>
          <w:marBottom w:val="0"/>
          <w:divBdr>
            <w:top w:val="none" w:sz="0" w:space="0" w:color="auto"/>
            <w:left w:val="none" w:sz="0" w:space="0" w:color="auto"/>
            <w:bottom w:val="none" w:sz="0" w:space="0" w:color="auto"/>
            <w:right w:val="none" w:sz="0" w:space="0" w:color="auto"/>
          </w:divBdr>
        </w:div>
        <w:div w:id="2054764795">
          <w:marLeft w:val="432"/>
          <w:marRight w:val="0"/>
          <w:marTop w:val="115"/>
          <w:marBottom w:val="0"/>
          <w:divBdr>
            <w:top w:val="none" w:sz="0" w:space="0" w:color="auto"/>
            <w:left w:val="none" w:sz="0" w:space="0" w:color="auto"/>
            <w:bottom w:val="none" w:sz="0" w:space="0" w:color="auto"/>
            <w:right w:val="none" w:sz="0" w:space="0" w:color="auto"/>
          </w:divBdr>
        </w:div>
      </w:divsChild>
    </w:div>
    <w:div w:id="888766063">
      <w:bodyDiv w:val="1"/>
      <w:marLeft w:val="0"/>
      <w:marRight w:val="0"/>
      <w:marTop w:val="0"/>
      <w:marBottom w:val="0"/>
      <w:divBdr>
        <w:top w:val="none" w:sz="0" w:space="0" w:color="auto"/>
        <w:left w:val="none" w:sz="0" w:space="0" w:color="auto"/>
        <w:bottom w:val="none" w:sz="0" w:space="0" w:color="auto"/>
        <w:right w:val="none" w:sz="0" w:space="0" w:color="auto"/>
      </w:divBdr>
      <w:divsChild>
        <w:div w:id="208493612">
          <w:marLeft w:val="-300"/>
          <w:marRight w:val="-300"/>
          <w:marTop w:val="0"/>
          <w:marBottom w:val="0"/>
          <w:divBdr>
            <w:top w:val="none" w:sz="0" w:space="0" w:color="auto"/>
            <w:left w:val="none" w:sz="0" w:space="0" w:color="auto"/>
            <w:bottom w:val="none" w:sz="0" w:space="0" w:color="auto"/>
            <w:right w:val="none" w:sz="0" w:space="0" w:color="auto"/>
          </w:divBdr>
        </w:div>
      </w:divsChild>
    </w:div>
    <w:div w:id="1072511859">
      <w:bodyDiv w:val="1"/>
      <w:marLeft w:val="0"/>
      <w:marRight w:val="0"/>
      <w:marTop w:val="0"/>
      <w:marBottom w:val="0"/>
      <w:divBdr>
        <w:top w:val="none" w:sz="0" w:space="0" w:color="auto"/>
        <w:left w:val="none" w:sz="0" w:space="0" w:color="auto"/>
        <w:bottom w:val="none" w:sz="0" w:space="0" w:color="auto"/>
        <w:right w:val="none" w:sz="0" w:space="0" w:color="auto"/>
      </w:divBdr>
    </w:div>
    <w:div w:id="1476727698">
      <w:bodyDiv w:val="1"/>
      <w:marLeft w:val="0"/>
      <w:marRight w:val="0"/>
      <w:marTop w:val="0"/>
      <w:marBottom w:val="0"/>
      <w:divBdr>
        <w:top w:val="none" w:sz="0" w:space="0" w:color="auto"/>
        <w:left w:val="none" w:sz="0" w:space="0" w:color="auto"/>
        <w:bottom w:val="none" w:sz="0" w:space="0" w:color="auto"/>
        <w:right w:val="none" w:sz="0" w:space="0" w:color="auto"/>
      </w:divBdr>
    </w:div>
    <w:div w:id="1545289512">
      <w:bodyDiv w:val="1"/>
      <w:marLeft w:val="0"/>
      <w:marRight w:val="0"/>
      <w:marTop w:val="0"/>
      <w:marBottom w:val="0"/>
      <w:divBdr>
        <w:top w:val="none" w:sz="0" w:space="0" w:color="auto"/>
        <w:left w:val="none" w:sz="0" w:space="0" w:color="auto"/>
        <w:bottom w:val="none" w:sz="0" w:space="0" w:color="auto"/>
        <w:right w:val="none" w:sz="0" w:space="0" w:color="auto"/>
      </w:divBdr>
    </w:div>
    <w:div w:id="1759866907">
      <w:bodyDiv w:val="1"/>
      <w:marLeft w:val="0"/>
      <w:marRight w:val="0"/>
      <w:marTop w:val="0"/>
      <w:marBottom w:val="0"/>
      <w:divBdr>
        <w:top w:val="none" w:sz="0" w:space="0" w:color="auto"/>
        <w:left w:val="none" w:sz="0" w:space="0" w:color="auto"/>
        <w:bottom w:val="none" w:sz="0" w:space="0" w:color="auto"/>
        <w:right w:val="none" w:sz="0" w:space="0" w:color="auto"/>
      </w:divBdr>
      <w:divsChild>
        <w:div w:id="449011568">
          <w:marLeft w:val="432"/>
          <w:marRight w:val="0"/>
          <w:marTop w:val="0"/>
          <w:marBottom w:val="0"/>
          <w:divBdr>
            <w:top w:val="none" w:sz="0" w:space="0" w:color="auto"/>
            <w:left w:val="none" w:sz="0" w:space="0" w:color="auto"/>
            <w:bottom w:val="none" w:sz="0" w:space="0" w:color="auto"/>
            <w:right w:val="none" w:sz="0" w:space="0" w:color="auto"/>
          </w:divBdr>
        </w:div>
        <w:div w:id="819689208">
          <w:marLeft w:val="432"/>
          <w:marRight w:val="0"/>
          <w:marTop w:val="0"/>
          <w:marBottom w:val="0"/>
          <w:divBdr>
            <w:top w:val="none" w:sz="0" w:space="0" w:color="auto"/>
            <w:left w:val="none" w:sz="0" w:space="0" w:color="auto"/>
            <w:bottom w:val="none" w:sz="0" w:space="0" w:color="auto"/>
            <w:right w:val="none" w:sz="0" w:space="0" w:color="auto"/>
          </w:divBdr>
        </w:div>
        <w:div w:id="1616987007">
          <w:marLeft w:val="432"/>
          <w:marRight w:val="0"/>
          <w:marTop w:val="0"/>
          <w:marBottom w:val="0"/>
          <w:divBdr>
            <w:top w:val="none" w:sz="0" w:space="0" w:color="auto"/>
            <w:left w:val="none" w:sz="0" w:space="0" w:color="auto"/>
            <w:bottom w:val="none" w:sz="0" w:space="0" w:color="auto"/>
            <w:right w:val="none" w:sz="0" w:space="0" w:color="auto"/>
          </w:divBdr>
        </w:div>
      </w:divsChild>
    </w:div>
    <w:div w:id="1806117358">
      <w:bodyDiv w:val="1"/>
      <w:marLeft w:val="0"/>
      <w:marRight w:val="0"/>
      <w:marTop w:val="0"/>
      <w:marBottom w:val="0"/>
      <w:divBdr>
        <w:top w:val="none" w:sz="0" w:space="0" w:color="auto"/>
        <w:left w:val="none" w:sz="0" w:space="0" w:color="auto"/>
        <w:bottom w:val="none" w:sz="0" w:space="0" w:color="auto"/>
        <w:right w:val="none" w:sz="0" w:space="0" w:color="auto"/>
      </w:divBdr>
      <w:divsChild>
        <w:div w:id="150492512">
          <w:marLeft w:val="432"/>
          <w:marRight w:val="0"/>
          <w:marTop w:val="96"/>
          <w:marBottom w:val="0"/>
          <w:divBdr>
            <w:top w:val="none" w:sz="0" w:space="0" w:color="auto"/>
            <w:left w:val="none" w:sz="0" w:space="0" w:color="auto"/>
            <w:bottom w:val="none" w:sz="0" w:space="0" w:color="auto"/>
            <w:right w:val="none" w:sz="0" w:space="0" w:color="auto"/>
          </w:divBdr>
        </w:div>
        <w:div w:id="720372879">
          <w:marLeft w:val="432"/>
          <w:marRight w:val="0"/>
          <w:marTop w:val="96"/>
          <w:marBottom w:val="0"/>
          <w:divBdr>
            <w:top w:val="none" w:sz="0" w:space="0" w:color="auto"/>
            <w:left w:val="none" w:sz="0" w:space="0" w:color="auto"/>
            <w:bottom w:val="none" w:sz="0" w:space="0" w:color="auto"/>
            <w:right w:val="none" w:sz="0" w:space="0" w:color="auto"/>
          </w:divBdr>
        </w:div>
        <w:div w:id="967397126">
          <w:marLeft w:val="432"/>
          <w:marRight w:val="0"/>
          <w:marTop w:val="96"/>
          <w:marBottom w:val="0"/>
          <w:divBdr>
            <w:top w:val="none" w:sz="0" w:space="0" w:color="auto"/>
            <w:left w:val="none" w:sz="0" w:space="0" w:color="auto"/>
            <w:bottom w:val="none" w:sz="0" w:space="0" w:color="auto"/>
            <w:right w:val="none" w:sz="0" w:space="0" w:color="auto"/>
          </w:divBdr>
        </w:div>
        <w:div w:id="1073699642">
          <w:marLeft w:val="432"/>
          <w:marRight w:val="0"/>
          <w:marTop w:val="96"/>
          <w:marBottom w:val="0"/>
          <w:divBdr>
            <w:top w:val="none" w:sz="0" w:space="0" w:color="auto"/>
            <w:left w:val="none" w:sz="0" w:space="0" w:color="auto"/>
            <w:bottom w:val="none" w:sz="0" w:space="0" w:color="auto"/>
            <w:right w:val="none" w:sz="0" w:space="0" w:color="auto"/>
          </w:divBdr>
        </w:div>
        <w:div w:id="1127315898">
          <w:marLeft w:val="432"/>
          <w:marRight w:val="0"/>
          <w:marTop w:val="96"/>
          <w:marBottom w:val="0"/>
          <w:divBdr>
            <w:top w:val="none" w:sz="0" w:space="0" w:color="auto"/>
            <w:left w:val="none" w:sz="0" w:space="0" w:color="auto"/>
            <w:bottom w:val="none" w:sz="0" w:space="0" w:color="auto"/>
            <w:right w:val="none" w:sz="0" w:space="0" w:color="auto"/>
          </w:divBdr>
        </w:div>
        <w:div w:id="1798178430">
          <w:marLeft w:val="432"/>
          <w:marRight w:val="0"/>
          <w:marTop w:val="96"/>
          <w:marBottom w:val="0"/>
          <w:divBdr>
            <w:top w:val="none" w:sz="0" w:space="0" w:color="auto"/>
            <w:left w:val="none" w:sz="0" w:space="0" w:color="auto"/>
            <w:bottom w:val="none" w:sz="0" w:space="0" w:color="auto"/>
            <w:right w:val="none" w:sz="0" w:space="0" w:color="auto"/>
          </w:divBdr>
        </w:div>
        <w:div w:id="1862206302">
          <w:marLeft w:val="432"/>
          <w:marRight w:val="0"/>
          <w:marTop w:val="96"/>
          <w:marBottom w:val="0"/>
          <w:divBdr>
            <w:top w:val="none" w:sz="0" w:space="0" w:color="auto"/>
            <w:left w:val="none" w:sz="0" w:space="0" w:color="auto"/>
            <w:bottom w:val="none" w:sz="0" w:space="0" w:color="auto"/>
            <w:right w:val="none" w:sz="0" w:space="0" w:color="auto"/>
          </w:divBdr>
        </w:div>
      </w:divsChild>
    </w:div>
    <w:div w:id="1893493965">
      <w:bodyDiv w:val="1"/>
      <w:marLeft w:val="0"/>
      <w:marRight w:val="0"/>
      <w:marTop w:val="0"/>
      <w:marBottom w:val="0"/>
      <w:divBdr>
        <w:top w:val="none" w:sz="0" w:space="0" w:color="auto"/>
        <w:left w:val="none" w:sz="0" w:space="0" w:color="auto"/>
        <w:bottom w:val="none" w:sz="0" w:space="0" w:color="auto"/>
        <w:right w:val="none" w:sz="0" w:space="0" w:color="auto"/>
      </w:divBdr>
      <w:divsChild>
        <w:div w:id="1815176919">
          <w:marLeft w:val="432"/>
          <w:marRight w:val="0"/>
          <w:marTop w:val="115"/>
          <w:marBottom w:val="0"/>
          <w:divBdr>
            <w:top w:val="none" w:sz="0" w:space="0" w:color="auto"/>
            <w:left w:val="none" w:sz="0" w:space="0" w:color="auto"/>
            <w:bottom w:val="none" w:sz="0" w:space="0" w:color="auto"/>
            <w:right w:val="none" w:sz="0" w:space="0" w:color="auto"/>
          </w:divBdr>
        </w:div>
      </w:divsChild>
    </w:div>
    <w:div w:id="212723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A459B-2051-4194-9638-75B35AD60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1909</TotalTime>
  <Pages>152</Pages>
  <Words>29874</Words>
  <Characters>170283</Characters>
  <Application>Microsoft Office Word</Application>
  <DocSecurity>0</DocSecurity>
  <Lines>1419</Lines>
  <Paragraphs>399</Paragraphs>
  <ScaleCrop>false</ScaleCrop>
  <HeadingPairs>
    <vt:vector size="2" baseType="variant">
      <vt:variant>
        <vt:lpstr>Название</vt:lpstr>
      </vt:variant>
      <vt:variant>
        <vt:i4>1</vt:i4>
      </vt:variant>
    </vt:vector>
  </HeadingPairs>
  <TitlesOfParts>
    <vt:vector size="1" baseType="lpstr">
      <vt:lpstr>БРАЗОВАНИЯ ГОРОДА МОСКВЫ</vt:lpstr>
    </vt:vector>
  </TitlesOfParts>
  <Company/>
  <LinksUpToDate>false</LinksUpToDate>
  <CharactersWithSpaces>199758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БРАЗОВАНИЯ ГОРОДА МОСКВЫ</dc:title>
  <dc:subject/>
  <dc:creator>елена</dc:creator>
  <cp:keywords/>
  <cp:lastModifiedBy>Пользователь3</cp:lastModifiedBy>
  <cp:revision>191</cp:revision>
  <cp:lastPrinted>2018-09-13T06:31:00Z</cp:lastPrinted>
  <dcterms:created xsi:type="dcterms:W3CDTF">2016-06-02T10:36:00Z</dcterms:created>
  <dcterms:modified xsi:type="dcterms:W3CDTF">2018-09-13T06:33:00Z</dcterms:modified>
</cp:coreProperties>
</file>