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7B" w:rsidRPr="000B66CD" w:rsidRDefault="006D047B" w:rsidP="000B66CD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DF73DB" w:rsidRPr="00345567" w:rsidRDefault="00A6344B" w:rsidP="00345567">
      <w:pPr>
        <w:pStyle w:val="3"/>
        <w:spacing w:before="0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55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="00DF73DB" w:rsidRPr="00FD5BDC">
        <w:rPr>
          <w:rFonts w:eastAsia="Calibri"/>
          <w:szCs w:val="28"/>
          <w:lang w:eastAsia="en-US"/>
        </w:rPr>
        <w:t>с</w:t>
      </w:r>
      <w:proofErr w:type="gramStart"/>
      <w:r w:rsidR="00DF73DB" w:rsidRPr="00FD5BDC">
        <w:rPr>
          <w:rFonts w:eastAsia="Calibri"/>
          <w:szCs w:val="28"/>
          <w:lang w:eastAsia="en-US"/>
        </w:rPr>
        <w:t>.О</w:t>
      </w:r>
      <w:proofErr w:type="gramEnd"/>
      <w:r w:rsidR="00DF73DB" w:rsidRPr="00FD5BDC">
        <w:rPr>
          <w:rFonts w:eastAsia="Calibri"/>
          <w:szCs w:val="28"/>
          <w:lang w:eastAsia="en-US"/>
        </w:rPr>
        <w:t>традовка</w:t>
      </w:r>
      <w:proofErr w:type="spellEnd"/>
      <w:r w:rsidR="00DF73DB" w:rsidRPr="00FD5BDC">
        <w:rPr>
          <w:rFonts w:eastAsia="Calibri"/>
          <w:szCs w:val="28"/>
          <w:lang w:eastAsia="en-US"/>
        </w:rPr>
        <w:t>, Азовского района</w:t>
      </w:r>
    </w:p>
    <w:p w:rsidR="00DF73DB" w:rsidRPr="00FD5BDC" w:rsidRDefault="00DF73DB" w:rsidP="00DF73DB">
      <w:pPr>
        <w:jc w:val="center"/>
        <w:rPr>
          <w:rFonts w:ascii="Times New Roman" w:eastAsia="Calibri" w:hAnsi="Times New Roman"/>
          <w:b/>
          <w:lang w:eastAsia="en-US"/>
        </w:rPr>
      </w:pPr>
      <w:r w:rsidRPr="00FD5BDC">
        <w:rPr>
          <w:rFonts w:ascii="Times New Roman" w:eastAsia="Calibri" w:hAnsi="Times New Roman"/>
          <w:b/>
          <w:lang w:eastAsia="en-US"/>
        </w:rPr>
        <w:t>МУНИЦИПАЛЬНОЕ БЮДЖЕТНОЕ ОБЩЕОБРАЗОВАТЕЛЬНОЕ  УЧРЕЖДЕНИЕ</w:t>
      </w:r>
    </w:p>
    <w:p w:rsidR="00DF73DB" w:rsidRPr="00FD5BDC" w:rsidRDefault="00DF73DB" w:rsidP="00DF73DB">
      <w:pPr>
        <w:jc w:val="center"/>
        <w:rPr>
          <w:rFonts w:ascii="Times New Roman" w:eastAsia="Calibri" w:hAnsi="Times New Roman"/>
          <w:b/>
          <w:lang w:eastAsia="en-US"/>
        </w:rPr>
      </w:pPr>
      <w:r w:rsidRPr="00FD5BDC">
        <w:rPr>
          <w:rFonts w:ascii="Times New Roman" w:eastAsia="Calibri" w:hAnsi="Times New Roman"/>
          <w:b/>
          <w:lang w:eastAsia="en-US"/>
        </w:rPr>
        <w:t>ОТРАДОВСКАЯ СРЕДНЯЯ ОБЩЕОБРАЗОВАТЕЛЬНАЯ ШКОЛА АЗОВСКОГО РАЙОНА</w:t>
      </w:r>
    </w:p>
    <w:p w:rsidR="00DF73DB" w:rsidRPr="00FD5BDC" w:rsidRDefault="00DF73DB" w:rsidP="00DF73DB">
      <w:pPr>
        <w:jc w:val="right"/>
        <w:rPr>
          <w:rFonts w:ascii="Times New Roman" w:eastAsia="Calibri" w:hAnsi="Times New Roman"/>
          <w:b/>
          <w:lang w:eastAsia="en-US"/>
        </w:rPr>
      </w:pPr>
      <w:r w:rsidRPr="00FD5BDC">
        <w:rPr>
          <w:rFonts w:ascii="Times New Roman" w:eastAsia="Calibri" w:hAnsi="Times New Roman"/>
          <w:b/>
          <w:lang w:eastAsia="en-US"/>
        </w:rPr>
        <w:t>«Утверждаю»</w:t>
      </w:r>
    </w:p>
    <w:p w:rsidR="00DF73DB" w:rsidRPr="00FD5BDC" w:rsidRDefault="00DF73DB" w:rsidP="00DF73DB">
      <w:pPr>
        <w:jc w:val="right"/>
        <w:rPr>
          <w:rFonts w:ascii="Times New Roman" w:eastAsia="Calibri" w:hAnsi="Times New Roman"/>
          <w:lang w:eastAsia="en-US"/>
        </w:rPr>
      </w:pPr>
      <w:r w:rsidRPr="00FD5BDC">
        <w:rPr>
          <w:rFonts w:ascii="Times New Roman" w:eastAsia="Calibri" w:hAnsi="Times New Roman"/>
          <w:lang w:eastAsia="en-US"/>
        </w:rPr>
        <w:t>Директор Котова Ж.А</w:t>
      </w:r>
    </w:p>
    <w:p w:rsidR="00DF73DB" w:rsidRPr="00FD5BDC" w:rsidRDefault="00DF73DB" w:rsidP="00DF73DB">
      <w:pPr>
        <w:jc w:val="right"/>
        <w:rPr>
          <w:rFonts w:ascii="Times New Roman" w:eastAsia="Calibri" w:hAnsi="Times New Roman"/>
          <w:lang w:eastAsia="en-US"/>
        </w:rPr>
      </w:pPr>
      <w:r w:rsidRPr="00FD5BDC">
        <w:rPr>
          <w:rFonts w:ascii="Times New Roman" w:eastAsia="Calibri" w:hAnsi="Times New Roman"/>
          <w:lang w:eastAsia="en-US"/>
        </w:rPr>
        <w:t>Приказ №_____</w:t>
      </w:r>
      <w:proofErr w:type="gramStart"/>
      <w:r w:rsidRPr="00FD5BDC">
        <w:rPr>
          <w:rFonts w:ascii="Times New Roman" w:eastAsia="Calibri" w:hAnsi="Times New Roman"/>
          <w:lang w:eastAsia="en-US"/>
        </w:rPr>
        <w:t>от</w:t>
      </w:r>
      <w:proofErr w:type="gramEnd"/>
    </w:p>
    <w:p w:rsidR="00DF73DB" w:rsidRPr="00FD5BDC" w:rsidRDefault="00DF73DB" w:rsidP="00DF73DB">
      <w:pPr>
        <w:jc w:val="right"/>
        <w:rPr>
          <w:rFonts w:ascii="Times New Roman" w:eastAsia="Calibri" w:hAnsi="Times New Roman"/>
          <w:lang w:eastAsia="en-US"/>
        </w:rPr>
      </w:pPr>
    </w:p>
    <w:p w:rsidR="00DF73DB" w:rsidRPr="00FD5BDC" w:rsidRDefault="00DF73DB" w:rsidP="00DF73DB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D5BDC">
        <w:rPr>
          <w:rFonts w:ascii="Times New Roman" w:eastAsia="Calibri" w:hAnsi="Times New Roman"/>
          <w:lang w:eastAsia="en-US"/>
        </w:rPr>
        <w:t>«___»___________</w:t>
      </w:r>
    </w:p>
    <w:p w:rsidR="00DF73DB" w:rsidRPr="00FD5BDC" w:rsidRDefault="0041170F" w:rsidP="00DF73D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РАБОЧАЯ </w:t>
      </w:r>
      <w:r w:rsidR="00DF73DB" w:rsidRPr="00FD5BD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ПРОГРАММА</w:t>
      </w:r>
    </w:p>
    <w:p w:rsidR="00DF73DB" w:rsidRPr="00FD5BDC" w:rsidRDefault="00DF73DB" w:rsidP="00DF73DB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D5BD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 внеурочной деятельности</w:t>
      </w:r>
    </w:p>
    <w:p w:rsidR="00DF73DB" w:rsidRPr="00FD5BDC" w:rsidRDefault="00DF73DB" w:rsidP="00DF73DB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ЗДОРОВЕЙКА</w:t>
      </w:r>
    </w:p>
    <w:p w:rsidR="00DF73DB" w:rsidRPr="00FD5BDC" w:rsidRDefault="00DF73DB" w:rsidP="00DF73DB">
      <w:pPr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D5BDC">
        <w:rPr>
          <w:rFonts w:ascii="Times New Roman" w:eastAsia="Calibri" w:hAnsi="Times New Roman"/>
          <w:bCs/>
          <w:sz w:val="28"/>
          <w:szCs w:val="28"/>
          <w:lang w:eastAsia="en-US"/>
        </w:rPr>
        <w:t>для 1класса</w:t>
      </w:r>
    </w:p>
    <w:p w:rsidR="00DF73DB" w:rsidRPr="00FD5BDC" w:rsidRDefault="00DF73DB" w:rsidP="00DF73DB">
      <w:pPr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D5BDC">
        <w:rPr>
          <w:rFonts w:ascii="Times New Roman" w:eastAsia="Calibri" w:hAnsi="Times New Roman"/>
          <w:bCs/>
          <w:sz w:val="28"/>
          <w:szCs w:val="28"/>
          <w:lang w:eastAsia="en-US"/>
        </w:rPr>
        <w:t>2015-2016г</w:t>
      </w:r>
    </w:p>
    <w:p w:rsidR="00DF73DB" w:rsidRPr="00FD5BDC" w:rsidRDefault="00DF73DB" w:rsidP="00DF73DB">
      <w:pPr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D5BDC">
        <w:rPr>
          <w:rFonts w:ascii="Times New Roman" w:eastAsia="Calibri" w:hAnsi="Times New Roman"/>
          <w:sz w:val="28"/>
          <w:szCs w:val="28"/>
        </w:rPr>
        <w:t xml:space="preserve">Начальное общее образование  </w:t>
      </w:r>
      <w:r w:rsidRPr="00FD5BDC">
        <w:rPr>
          <w:rFonts w:ascii="Times New Roman" w:eastAsia="Calibri" w:hAnsi="Times New Roman"/>
          <w:b/>
          <w:sz w:val="28"/>
          <w:szCs w:val="28"/>
        </w:rPr>
        <w:t>1 КЛАСС</w:t>
      </w:r>
    </w:p>
    <w:p w:rsidR="00DF73DB" w:rsidRPr="00FD5BDC" w:rsidRDefault="00DF73DB" w:rsidP="00DF73DB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D5BDC">
        <w:rPr>
          <w:rFonts w:ascii="Times New Roman" w:eastAsia="Calibri" w:hAnsi="Times New Roman"/>
          <w:sz w:val="28"/>
          <w:szCs w:val="28"/>
        </w:rPr>
        <w:t>Количество часов – 33 часа</w:t>
      </w:r>
    </w:p>
    <w:p w:rsidR="00DF73DB" w:rsidRPr="00FD5BDC" w:rsidRDefault="00DF73DB" w:rsidP="00DF73DB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D5BDC">
        <w:rPr>
          <w:rFonts w:ascii="Times New Roman" w:eastAsia="Calibri" w:hAnsi="Times New Roman"/>
          <w:sz w:val="28"/>
          <w:szCs w:val="28"/>
        </w:rPr>
        <w:t xml:space="preserve">Учитель: </w:t>
      </w:r>
      <w:proofErr w:type="spellStart"/>
      <w:r w:rsidRPr="00FD5BDC">
        <w:rPr>
          <w:rFonts w:ascii="Times New Roman" w:eastAsia="Calibri" w:hAnsi="Times New Roman"/>
          <w:sz w:val="28"/>
          <w:szCs w:val="28"/>
        </w:rPr>
        <w:t>Хорунжая</w:t>
      </w:r>
      <w:proofErr w:type="spellEnd"/>
      <w:r w:rsidRPr="00FD5BDC">
        <w:rPr>
          <w:rFonts w:ascii="Times New Roman" w:eastAsia="Calibri" w:hAnsi="Times New Roman"/>
          <w:sz w:val="28"/>
          <w:szCs w:val="28"/>
        </w:rPr>
        <w:t xml:space="preserve"> Валентина Александровна</w:t>
      </w:r>
    </w:p>
    <w:p w:rsidR="00E22674" w:rsidRPr="00E22674" w:rsidRDefault="00DF73DB" w:rsidP="00E22674">
      <w:pPr>
        <w:pStyle w:val="3"/>
        <w:spacing w:before="0"/>
        <w:jc w:val="left"/>
        <w:rPr>
          <w:b w:val="0"/>
          <w:szCs w:val="28"/>
        </w:rPr>
      </w:pPr>
      <w:r w:rsidRPr="00E22674">
        <w:rPr>
          <w:rFonts w:eastAsia="Calibri"/>
          <w:b w:val="0"/>
          <w:szCs w:val="28"/>
        </w:rPr>
        <w:t xml:space="preserve">Программа разработана на основе авторской программы </w:t>
      </w:r>
      <w:r w:rsidR="00E22674" w:rsidRPr="00E22674">
        <w:rPr>
          <w:b w:val="0"/>
          <w:szCs w:val="28"/>
        </w:rPr>
        <w:t>В.А Горского 2 издание Просвещение-2011</w:t>
      </w:r>
    </w:p>
    <w:p w:rsidR="00875BA7" w:rsidRDefault="00875BA7" w:rsidP="00E22674">
      <w:pPr>
        <w:spacing w:line="360" w:lineRule="auto"/>
        <w:jc w:val="both"/>
        <w:rPr>
          <w:color w:val="000000"/>
          <w:szCs w:val="28"/>
        </w:rPr>
      </w:pPr>
    </w:p>
    <w:p w:rsidR="00875BA7" w:rsidRDefault="00875BA7" w:rsidP="00D1145A">
      <w:pPr>
        <w:pStyle w:val="3"/>
        <w:spacing w:before="0"/>
        <w:jc w:val="left"/>
        <w:rPr>
          <w:color w:val="000000"/>
          <w:szCs w:val="28"/>
        </w:rPr>
      </w:pPr>
    </w:p>
    <w:p w:rsidR="006D047B" w:rsidRDefault="00367394" w:rsidP="00D1145A">
      <w:pPr>
        <w:pStyle w:val="3"/>
        <w:spacing w:before="0"/>
        <w:jc w:val="left"/>
        <w:rPr>
          <w:sz w:val="24"/>
          <w:szCs w:val="24"/>
        </w:rPr>
      </w:pPr>
      <w:r>
        <w:rPr>
          <w:color w:val="000000"/>
          <w:szCs w:val="28"/>
        </w:rPr>
        <w:lastRenderedPageBreak/>
        <w:t xml:space="preserve">                                                                            </w:t>
      </w:r>
      <w:r w:rsidR="00D1145A">
        <w:rPr>
          <w:sz w:val="24"/>
          <w:szCs w:val="24"/>
        </w:rPr>
        <w:t>1.</w:t>
      </w:r>
      <w:r w:rsidR="006D047B" w:rsidRPr="00A6344B">
        <w:rPr>
          <w:sz w:val="24"/>
          <w:szCs w:val="24"/>
        </w:rPr>
        <w:t>Пояснительная записка</w:t>
      </w:r>
    </w:p>
    <w:p w:rsidR="0034581D" w:rsidRDefault="0034581D" w:rsidP="00D1145A">
      <w:pPr>
        <w:pStyle w:val="3"/>
        <w:spacing w:before="0"/>
        <w:jc w:val="left"/>
        <w:rPr>
          <w:b w:val="0"/>
          <w:sz w:val="24"/>
          <w:szCs w:val="24"/>
        </w:rPr>
      </w:pPr>
      <w:r w:rsidRPr="0034581D">
        <w:rPr>
          <w:b w:val="0"/>
          <w:bCs/>
          <w:iCs/>
          <w:sz w:val="24"/>
          <w:szCs w:val="24"/>
        </w:rPr>
        <w:t>Рабочая программа  «</w:t>
      </w:r>
      <w:proofErr w:type="spellStart"/>
      <w:r w:rsidRPr="0034581D">
        <w:rPr>
          <w:b w:val="0"/>
          <w:bCs/>
          <w:iCs/>
          <w:sz w:val="24"/>
          <w:szCs w:val="24"/>
        </w:rPr>
        <w:t>Здоровейка</w:t>
      </w:r>
      <w:proofErr w:type="spellEnd"/>
      <w:r w:rsidRPr="0034581D">
        <w:rPr>
          <w:b w:val="0"/>
          <w:bCs/>
          <w:iCs/>
          <w:sz w:val="24"/>
          <w:szCs w:val="24"/>
        </w:rPr>
        <w:t xml:space="preserve">» для 1 класса разработана в соответствии с требованиями федерального государственного образовательного стандарта начального  общего образования второго поколения и </w:t>
      </w:r>
      <w:r w:rsidR="0041170F">
        <w:rPr>
          <w:b w:val="0"/>
          <w:sz w:val="24"/>
          <w:szCs w:val="24"/>
        </w:rPr>
        <w:t>составлена на основе программы автора В.А Горского 2 издание Просвещение</w:t>
      </w:r>
      <w:r w:rsidR="00CD2416">
        <w:rPr>
          <w:b w:val="0"/>
          <w:sz w:val="24"/>
          <w:szCs w:val="24"/>
        </w:rPr>
        <w:t>-2011</w:t>
      </w:r>
    </w:p>
    <w:p w:rsidR="005655F2" w:rsidRDefault="005655F2" w:rsidP="00D1145A">
      <w:pPr>
        <w:pStyle w:val="3"/>
        <w:spacing w:before="0"/>
        <w:jc w:val="left"/>
        <w:rPr>
          <w:b w:val="0"/>
          <w:sz w:val="24"/>
          <w:szCs w:val="24"/>
        </w:rPr>
      </w:pPr>
    </w:p>
    <w:p w:rsidR="005655F2" w:rsidRPr="005655F2" w:rsidRDefault="005655F2" w:rsidP="005655F2">
      <w:pPr>
        <w:rPr>
          <w:rFonts w:ascii="Times New Roman" w:eastAsia="Calibri" w:hAnsi="Times New Roman" w:cs="Times New Roman"/>
          <w:b/>
          <w:bCs/>
        </w:rPr>
      </w:pPr>
      <w:r w:rsidRPr="005655F2">
        <w:rPr>
          <w:rFonts w:ascii="Times New Roman" w:eastAsia="Calibri" w:hAnsi="Times New Roman" w:cs="Times New Roman"/>
          <w:b/>
          <w:bCs/>
        </w:rPr>
        <w:t>Нормативные документы, обеспечивающие реализацию программы умелые ручки:</w:t>
      </w:r>
    </w:p>
    <w:p w:rsidR="005655F2" w:rsidRPr="005655F2" w:rsidRDefault="005655F2" w:rsidP="005655F2">
      <w:pPr>
        <w:rPr>
          <w:rFonts w:ascii="Times New Roman" w:eastAsia="Calibri" w:hAnsi="Times New Roman" w:cs="Times New Roman"/>
        </w:rPr>
      </w:pPr>
      <w:r w:rsidRPr="005655F2">
        <w:rPr>
          <w:rFonts w:ascii="Times New Roman" w:eastAsia="Calibri" w:hAnsi="Times New Roman" w:cs="Times New Roman"/>
        </w:rPr>
        <w:t>1.  Закон  Российской Федерации « Об образовании»</w:t>
      </w:r>
    </w:p>
    <w:p w:rsidR="005655F2" w:rsidRPr="005655F2" w:rsidRDefault="005655F2" w:rsidP="005655F2">
      <w:pPr>
        <w:rPr>
          <w:rFonts w:ascii="Times New Roman" w:eastAsia="Calibri" w:hAnsi="Times New Roman" w:cs="Times New Roman"/>
        </w:rPr>
      </w:pPr>
      <w:r w:rsidRPr="005655F2">
        <w:rPr>
          <w:rFonts w:ascii="Times New Roman" w:eastAsia="Calibri" w:hAnsi="Times New Roman" w:cs="Times New Roman"/>
        </w:rPr>
        <w:t>2. Областной закон «Об образовании в Ростовской области»</w:t>
      </w:r>
    </w:p>
    <w:p w:rsidR="005655F2" w:rsidRPr="005655F2" w:rsidRDefault="005655F2" w:rsidP="005655F2">
      <w:pPr>
        <w:rPr>
          <w:rFonts w:ascii="Times New Roman" w:eastAsia="Calibri" w:hAnsi="Times New Roman" w:cs="Times New Roman"/>
        </w:rPr>
      </w:pPr>
      <w:r w:rsidRPr="005655F2">
        <w:rPr>
          <w:rFonts w:ascii="Times New Roman" w:eastAsia="Calibri" w:hAnsi="Times New Roman" w:cs="Times New Roman"/>
        </w:rPr>
        <w:t>3. Федеральный компонент государственного стандарта общего образования</w:t>
      </w:r>
    </w:p>
    <w:p w:rsidR="005655F2" w:rsidRPr="005655F2" w:rsidRDefault="005655F2" w:rsidP="005655F2">
      <w:pPr>
        <w:rPr>
          <w:rFonts w:ascii="Times New Roman" w:eastAsia="Calibri" w:hAnsi="Times New Roman" w:cs="Times New Roman"/>
        </w:rPr>
      </w:pPr>
      <w:r w:rsidRPr="005655F2">
        <w:rPr>
          <w:rFonts w:ascii="Times New Roman" w:eastAsia="Calibri" w:hAnsi="Times New Roman" w:cs="Times New Roman"/>
        </w:rPr>
        <w:t xml:space="preserve">4 Приказ Минобразования России «Об утверждении федерального компонента государственных образовательных стандартов начального образования, основного общего и среднего (полного) общего образования» от 05. 03. 2004г. №1089 </w:t>
      </w:r>
    </w:p>
    <w:p w:rsidR="005655F2" w:rsidRPr="005655F2" w:rsidRDefault="005655F2" w:rsidP="005655F2">
      <w:pPr>
        <w:spacing w:after="137" w:line="309" w:lineRule="atLeast"/>
        <w:rPr>
          <w:rFonts w:ascii="Times New Roman" w:eastAsia="Arial Unicode MS" w:hAnsi="Times New Roman" w:cs="Times New Roman"/>
          <w:color w:val="333333"/>
          <w:shd w:val="clear" w:color="auto" w:fill="FFFFFF"/>
          <w:lang w:eastAsia="hi-IN"/>
        </w:rPr>
      </w:pPr>
      <w:r w:rsidRPr="005655F2">
        <w:rPr>
          <w:rFonts w:ascii="Times New Roman" w:hAnsi="Times New Roman" w:cs="Times New Roman"/>
          <w:color w:val="333333"/>
          <w:shd w:val="clear" w:color="auto" w:fill="FFFFFF"/>
        </w:rPr>
        <w:t>5.Федеральный закон «Об образовании в Российской Федерации» № 273-ФЗ от 29.12.2012</w:t>
      </w:r>
    </w:p>
    <w:p w:rsidR="005655F2" w:rsidRPr="005655F2" w:rsidRDefault="005655F2" w:rsidP="005655F2">
      <w:pPr>
        <w:spacing w:after="137" w:line="309" w:lineRule="atLeast"/>
        <w:rPr>
          <w:rFonts w:ascii="Times New Roman" w:hAnsi="Times New Roman" w:cs="Times New Roman"/>
          <w:color w:val="333333"/>
          <w:shd w:val="clear" w:color="auto" w:fill="FFFFFF"/>
        </w:rPr>
      </w:pPr>
      <w:r w:rsidRPr="005655F2"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Pr="005655F2">
        <w:rPr>
          <w:rFonts w:ascii="Times New Roman" w:hAnsi="Times New Roman" w:cs="Times New Roman"/>
          <w:b/>
          <w:color w:val="333333"/>
          <w:shd w:val="clear" w:color="auto" w:fill="FFFFFF"/>
        </w:rPr>
        <w:t>Формы контроля уровня достижений учащихся</w:t>
      </w:r>
      <w:proofErr w:type="gramStart"/>
      <w:r w:rsidRPr="005655F2">
        <w:rPr>
          <w:rFonts w:ascii="Times New Roman" w:hAnsi="Times New Roman" w:cs="Times New Roman"/>
          <w:color w:val="333333"/>
          <w:shd w:val="clear" w:color="auto" w:fill="FFFFFF"/>
        </w:rPr>
        <w:t xml:space="preserve"> .</w:t>
      </w:r>
      <w:proofErr w:type="gramEnd"/>
    </w:p>
    <w:p w:rsidR="005655F2" w:rsidRPr="005655F2" w:rsidRDefault="005655F2" w:rsidP="005655F2">
      <w:pPr>
        <w:spacing w:after="137" w:line="309" w:lineRule="atLeast"/>
        <w:rPr>
          <w:rFonts w:ascii="Times New Roman" w:hAnsi="Times New Roman" w:cs="Times New Roman"/>
          <w:color w:val="333333"/>
          <w:shd w:val="clear" w:color="auto" w:fill="FFFFFF"/>
        </w:rPr>
      </w:pPr>
      <w:r w:rsidRPr="005655F2">
        <w:rPr>
          <w:rFonts w:ascii="Times New Roman" w:hAnsi="Times New Roman" w:cs="Times New Roman"/>
          <w:color w:val="333333"/>
          <w:shd w:val="clear" w:color="auto" w:fill="FFFFFF"/>
        </w:rPr>
        <w:t>В качестве видов контроля выделяются:</w:t>
      </w:r>
    </w:p>
    <w:p w:rsidR="005655F2" w:rsidRPr="005655F2" w:rsidRDefault="005655F2" w:rsidP="005655F2">
      <w:pPr>
        <w:spacing w:after="137" w:line="309" w:lineRule="atLeast"/>
        <w:rPr>
          <w:rFonts w:ascii="Times New Roman" w:hAnsi="Times New Roman" w:cs="Times New Roman"/>
          <w:color w:val="333333"/>
          <w:shd w:val="clear" w:color="auto" w:fill="FFFFFF"/>
        </w:rPr>
      </w:pPr>
      <w:r w:rsidRPr="005655F2">
        <w:rPr>
          <w:rFonts w:ascii="Times New Roman" w:hAnsi="Times New Roman" w:cs="Times New Roman"/>
          <w:color w:val="333333"/>
          <w:shd w:val="clear" w:color="auto" w:fill="FFFFFF"/>
        </w:rPr>
        <w:t>"</w:t>
      </w:r>
      <w:r w:rsidRPr="005655F2">
        <w:rPr>
          <w:rFonts w:ascii="Times New Roman" w:hAnsi="Times New Roman" w:cs="Times New Roman"/>
          <w:color w:val="333333"/>
          <w:shd w:val="clear" w:color="auto" w:fill="FFFFFF"/>
        </w:rPr>
        <w:tab/>
        <w:t xml:space="preserve"> текущий, </w:t>
      </w:r>
    </w:p>
    <w:p w:rsidR="005655F2" w:rsidRPr="005655F2" w:rsidRDefault="005655F2" w:rsidP="005655F2">
      <w:pPr>
        <w:spacing w:after="137" w:line="309" w:lineRule="atLeast"/>
        <w:rPr>
          <w:rFonts w:ascii="Times New Roman" w:hAnsi="Times New Roman" w:cs="Times New Roman"/>
          <w:color w:val="333333"/>
          <w:shd w:val="clear" w:color="auto" w:fill="FFFFFF"/>
        </w:rPr>
      </w:pPr>
      <w:r w:rsidRPr="005655F2">
        <w:rPr>
          <w:rFonts w:ascii="Times New Roman" w:hAnsi="Times New Roman" w:cs="Times New Roman"/>
          <w:color w:val="333333"/>
          <w:shd w:val="clear" w:color="auto" w:fill="FFFFFF"/>
        </w:rPr>
        <w:t>"</w:t>
      </w:r>
      <w:r w:rsidRPr="005655F2">
        <w:rPr>
          <w:rFonts w:ascii="Times New Roman" w:hAnsi="Times New Roman" w:cs="Times New Roman"/>
          <w:color w:val="333333"/>
          <w:shd w:val="clear" w:color="auto" w:fill="FFFFFF"/>
        </w:rPr>
        <w:tab/>
        <w:t>промежуточный,</w:t>
      </w:r>
    </w:p>
    <w:p w:rsidR="005655F2" w:rsidRPr="005655F2" w:rsidRDefault="005655F2" w:rsidP="005655F2">
      <w:pPr>
        <w:spacing w:after="137" w:line="309" w:lineRule="atLeast"/>
        <w:rPr>
          <w:rFonts w:ascii="Times New Roman" w:hAnsi="Times New Roman" w:cs="Times New Roman"/>
          <w:color w:val="333333"/>
          <w:shd w:val="clear" w:color="auto" w:fill="FFFFFF"/>
        </w:rPr>
      </w:pPr>
      <w:r w:rsidRPr="005655F2">
        <w:rPr>
          <w:rFonts w:ascii="Times New Roman" w:hAnsi="Times New Roman" w:cs="Times New Roman"/>
          <w:color w:val="333333"/>
          <w:shd w:val="clear" w:color="auto" w:fill="FFFFFF"/>
        </w:rPr>
        <w:t>"</w:t>
      </w:r>
      <w:r w:rsidRPr="005655F2">
        <w:rPr>
          <w:rFonts w:ascii="Times New Roman" w:hAnsi="Times New Roman" w:cs="Times New Roman"/>
          <w:color w:val="333333"/>
          <w:shd w:val="clear" w:color="auto" w:fill="FFFFFF"/>
        </w:rPr>
        <w:tab/>
        <w:t>итоговый.</w:t>
      </w:r>
    </w:p>
    <w:p w:rsidR="005655F2" w:rsidRPr="005655F2" w:rsidRDefault="005655F2" w:rsidP="005655F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655F2" w:rsidRPr="005655F2" w:rsidRDefault="005655F2" w:rsidP="005655F2">
      <w:pPr>
        <w:pStyle w:val="ab"/>
        <w:tabs>
          <w:tab w:val="left" w:pos="720"/>
        </w:tabs>
        <w:rPr>
          <w:rFonts w:ascii="Times New Roman" w:hAnsi="Times New Roman" w:cs="Times New Roman"/>
          <w:sz w:val="24"/>
        </w:rPr>
      </w:pPr>
      <w:r w:rsidRPr="005655F2">
        <w:rPr>
          <w:rFonts w:ascii="Times New Roman" w:eastAsia="Calibri" w:hAnsi="Times New Roman" w:cs="Times New Roman"/>
          <w:lang w:eastAsia="en-US"/>
        </w:rPr>
        <w:t>-</w:t>
      </w:r>
      <w:r w:rsidRPr="005655F2">
        <w:rPr>
          <w:rFonts w:ascii="Times New Roman" w:hAnsi="Times New Roman" w:cs="Times New Roman"/>
          <w:sz w:val="24"/>
        </w:rPr>
        <w:t xml:space="preserve"> Промежуточная ат</w:t>
      </w:r>
      <w:r>
        <w:rPr>
          <w:rFonts w:ascii="Times New Roman" w:hAnsi="Times New Roman" w:cs="Times New Roman"/>
          <w:sz w:val="24"/>
        </w:rPr>
        <w:t xml:space="preserve">тестация  в форме </w:t>
      </w:r>
      <w:r w:rsidR="00087BF6">
        <w:rPr>
          <w:rFonts w:ascii="Times New Roman" w:hAnsi="Times New Roman" w:cs="Times New Roman"/>
          <w:sz w:val="24"/>
        </w:rPr>
        <w:t>тестирования- 23.05</w:t>
      </w:r>
    </w:p>
    <w:p w:rsidR="007757E6" w:rsidRPr="0034581D" w:rsidRDefault="007757E6" w:rsidP="00D1145A">
      <w:pPr>
        <w:pStyle w:val="3"/>
        <w:spacing w:before="0"/>
        <w:jc w:val="left"/>
        <w:rPr>
          <w:b w:val="0"/>
          <w:sz w:val="24"/>
          <w:szCs w:val="24"/>
        </w:rPr>
      </w:pPr>
    </w:p>
    <w:p w:rsidR="006D047B" w:rsidRPr="000B66CD" w:rsidRDefault="006D047B" w:rsidP="00EE0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CD">
        <w:rPr>
          <w:rFonts w:ascii="Times New Roman" w:eastAsia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</w:t>
      </w:r>
      <w:r w:rsidRPr="000B66CD">
        <w:rPr>
          <w:rFonts w:ascii="Times New Roman" w:hAnsi="Times New Roman" w:cs="Times New Roman"/>
          <w:sz w:val="24"/>
          <w:szCs w:val="24"/>
        </w:rPr>
        <w:t>«</w:t>
      </w:r>
      <w:r w:rsidRPr="000B66CD">
        <w:rPr>
          <w:rFonts w:ascii="Times New Roman" w:eastAsia="Times New Roman" w:hAnsi="Times New Roman" w:cs="Times New Roman"/>
          <w:bCs/>
          <w:sz w:val="24"/>
          <w:szCs w:val="24"/>
        </w:rPr>
        <w:t>Здоровейка</w:t>
      </w:r>
      <w:r w:rsidRPr="000B66CD">
        <w:rPr>
          <w:rFonts w:ascii="Times New Roman" w:hAnsi="Times New Roman" w:cs="Times New Roman"/>
          <w:sz w:val="24"/>
          <w:szCs w:val="24"/>
        </w:rPr>
        <w:t xml:space="preserve">» </w:t>
      </w:r>
      <w:r w:rsidRPr="000B66CD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0B66CD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является комплексной программой </w:t>
      </w:r>
      <w:r w:rsidRPr="000B66CD">
        <w:rPr>
          <w:rFonts w:ascii="Times New Roman" w:hAnsi="Times New Roman" w:cs="Times New Roman"/>
          <w:sz w:val="24"/>
          <w:szCs w:val="24"/>
        </w:rPr>
        <w:t xml:space="preserve">по </w:t>
      </w:r>
      <w:r w:rsidRPr="000B66CD">
        <w:rPr>
          <w:rFonts w:ascii="Times New Roman" w:eastAsia="Times New Roman" w:hAnsi="Times New Roman" w:cs="Times New Roman"/>
          <w:sz w:val="24"/>
          <w:szCs w:val="24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6D047B" w:rsidRPr="000B66CD" w:rsidRDefault="006D047B" w:rsidP="000B66CD">
      <w:pPr>
        <w:pStyle w:val="a4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«Здоровейка» направлена на нивелирование следующих школьных факторов риска: </w:t>
      </w:r>
      <w:r w:rsidRPr="000B66CD">
        <w:rPr>
          <w:rFonts w:ascii="Times New Roman" w:eastAsia="Times New Roman" w:hAnsi="Times New Roman" w:cs="Times New Roman"/>
          <w:sz w:val="24"/>
          <w:szCs w:val="24"/>
        </w:rPr>
        <w:t xml:space="preserve">школьные страхи, большие учебные  нагрузки и трудности в усвоении школьной программы,  </w:t>
      </w:r>
      <w:r w:rsidRPr="000B66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0B66C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B66CD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дальнейшем. </w:t>
      </w:r>
    </w:p>
    <w:p w:rsidR="008E5E68" w:rsidRPr="000B66CD" w:rsidRDefault="008E5E68" w:rsidP="000B66CD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B66CD">
        <w:rPr>
          <w:rFonts w:ascii="Times New Roman" w:hAnsi="Times New Roman" w:cs="Times New Roman"/>
          <w:sz w:val="24"/>
          <w:szCs w:val="24"/>
        </w:rPr>
        <w:t>по внеурочной деятельности для 1</w:t>
      </w:r>
      <w:r w:rsidRPr="000B66CD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 </w:t>
      </w:r>
    </w:p>
    <w:p w:rsidR="008E5E68" w:rsidRPr="000B66CD" w:rsidRDefault="008E5E68" w:rsidP="000B66C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</w:t>
      </w:r>
      <w:proofErr w:type="spellStart"/>
      <w:r w:rsidRPr="000B66CD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>;</w:t>
      </w:r>
    </w:p>
    <w:p w:rsidR="008E5E68" w:rsidRPr="000B66CD" w:rsidRDefault="008E5E68" w:rsidP="000B66CD">
      <w:pPr>
        <w:pStyle w:val="a5"/>
        <w:numPr>
          <w:ilvl w:val="0"/>
          <w:numId w:val="13"/>
        </w:numPr>
        <w:rPr>
          <w:rFonts w:cs="Times New Roman"/>
          <w:sz w:val="24"/>
        </w:rPr>
      </w:pPr>
      <w:r w:rsidRPr="000B66CD">
        <w:rPr>
          <w:rFonts w:cs="Times New Roman"/>
          <w:sz w:val="24"/>
        </w:rPr>
        <w:t>Приказа МО и НРФ «Об утверждении и введении в действие ФГОС НОО», от 06.10.2009г №373;</w:t>
      </w:r>
    </w:p>
    <w:p w:rsidR="008E5E68" w:rsidRPr="000B66CD" w:rsidRDefault="008E5E68" w:rsidP="000B66CD">
      <w:pPr>
        <w:pStyle w:val="a5"/>
        <w:numPr>
          <w:ilvl w:val="0"/>
          <w:numId w:val="13"/>
        </w:numPr>
        <w:rPr>
          <w:rFonts w:cs="Times New Roman"/>
          <w:sz w:val="24"/>
        </w:rPr>
      </w:pPr>
      <w:r w:rsidRPr="000B66CD">
        <w:rPr>
          <w:rFonts w:cs="Times New Roman"/>
          <w:sz w:val="24"/>
        </w:rPr>
        <w:t xml:space="preserve">Учебного плана МБОУ </w:t>
      </w:r>
      <w:proofErr w:type="spellStart"/>
      <w:r w:rsidRPr="000B66CD">
        <w:rPr>
          <w:rFonts w:cs="Times New Roman"/>
          <w:sz w:val="24"/>
        </w:rPr>
        <w:t>Отрадовской</w:t>
      </w:r>
      <w:proofErr w:type="spellEnd"/>
      <w:r w:rsidRPr="000B66CD">
        <w:rPr>
          <w:rFonts w:cs="Times New Roman"/>
          <w:sz w:val="24"/>
        </w:rPr>
        <w:t xml:space="preserve"> СОШ</w:t>
      </w:r>
    </w:p>
    <w:p w:rsidR="008E5E68" w:rsidRPr="000B66CD" w:rsidRDefault="008E5E68" w:rsidP="000B66CD">
      <w:pPr>
        <w:pStyle w:val="a5"/>
        <w:numPr>
          <w:ilvl w:val="0"/>
          <w:numId w:val="13"/>
        </w:numPr>
        <w:rPr>
          <w:rFonts w:cs="Times New Roman"/>
          <w:sz w:val="24"/>
        </w:rPr>
      </w:pPr>
      <w:r w:rsidRPr="000B66CD">
        <w:rPr>
          <w:rFonts w:cs="Times New Roman"/>
          <w:sz w:val="24"/>
        </w:rPr>
        <w:t xml:space="preserve">Основной образовательной программы МБОУ </w:t>
      </w:r>
      <w:proofErr w:type="spellStart"/>
      <w:r w:rsidRPr="000B66CD">
        <w:rPr>
          <w:rFonts w:cs="Times New Roman"/>
          <w:sz w:val="24"/>
        </w:rPr>
        <w:t>Отрадовской</w:t>
      </w:r>
      <w:proofErr w:type="spellEnd"/>
      <w:r w:rsidRPr="000B66CD">
        <w:rPr>
          <w:rFonts w:cs="Times New Roman"/>
          <w:sz w:val="24"/>
        </w:rPr>
        <w:t xml:space="preserve"> СОШ.</w:t>
      </w:r>
    </w:p>
    <w:p w:rsidR="00FB333B" w:rsidRPr="000B66CD" w:rsidRDefault="00FB333B" w:rsidP="000B6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1C1" w:rsidRPr="000B66CD" w:rsidRDefault="002201C1" w:rsidP="000B66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Программа «Здоровейка» носит комплексный характер, что отражено  в </w:t>
      </w:r>
      <w:proofErr w:type="spellStart"/>
      <w:r w:rsidRPr="000B66C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 xml:space="preserve"> связях с такими учебными дисциплинами как:  литературное чтение,  окружающий мир,  технология,  изобразительное искусство, физическая культура, музыка.</w:t>
      </w:r>
    </w:p>
    <w:p w:rsidR="008E5E68" w:rsidRPr="000B66CD" w:rsidRDefault="008E5E68" w:rsidP="000B66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спортивно-оздоровительному направлению «</w:t>
      </w:r>
      <w:proofErr w:type="spellStart"/>
      <w:r w:rsidRPr="000B66CD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 xml:space="preserve">» носит  образовательно-воспитательный характер и направлена на осуществление следующих </w:t>
      </w:r>
      <w:r w:rsidRPr="000B66CD">
        <w:rPr>
          <w:rFonts w:ascii="Times New Roman" w:hAnsi="Times New Roman" w:cs="Times New Roman"/>
          <w:b/>
          <w:sz w:val="24"/>
          <w:szCs w:val="24"/>
        </w:rPr>
        <w:t>целей</w:t>
      </w:r>
      <w:r w:rsidRPr="000B66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5E68" w:rsidRPr="000B66CD" w:rsidRDefault="008E5E68" w:rsidP="000B66CD">
      <w:pPr>
        <w:pStyle w:val="a4"/>
        <w:numPr>
          <w:ilvl w:val="0"/>
          <w:numId w:val="7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8E5E68" w:rsidRPr="000B66CD" w:rsidRDefault="008E5E68" w:rsidP="000B66CD">
      <w:pPr>
        <w:pStyle w:val="a4"/>
        <w:numPr>
          <w:ilvl w:val="0"/>
          <w:numId w:val="7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8E5E68" w:rsidRPr="000B66CD" w:rsidRDefault="008E5E68" w:rsidP="000B66CD">
      <w:pPr>
        <w:pStyle w:val="a4"/>
        <w:numPr>
          <w:ilvl w:val="0"/>
          <w:numId w:val="7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8E5E68" w:rsidRPr="000B66CD" w:rsidRDefault="008E5E68" w:rsidP="000B66CD">
      <w:pPr>
        <w:pStyle w:val="a4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 xml:space="preserve">Цели конкретизированы следующими </w:t>
      </w:r>
      <w:r w:rsidRPr="000B66CD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0B66CD">
        <w:rPr>
          <w:rFonts w:ascii="Times New Roman" w:hAnsi="Times New Roman" w:cs="Times New Roman"/>
          <w:b/>
          <w:sz w:val="24"/>
          <w:szCs w:val="24"/>
        </w:rPr>
        <w:t>:</w:t>
      </w:r>
    </w:p>
    <w:p w:rsidR="008E5E68" w:rsidRPr="000B66CD" w:rsidRDefault="008E5E68" w:rsidP="000B66CD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B66CD">
        <w:rPr>
          <w:rFonts w:ascii="Times New Roman" w:hAnsi="Times New Roman" w:cs="Times New Roman"/>
          <w:b/>
          <w:i/>
          <w:sz w:val="24"/>
          <w:szCs w:val="24"/>
        </w:rPr>
        <w:t>Формирование:</w:t>
      </w:r>
    </w:p>
    <w:p w:rsidR="008E5E68" w:rsidRPr="000B66CD" w:rsidRDefault="008E5E68" w:rsidP="000B66C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представлений о: факторах, оказывающих влияние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0B66C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8E5E68" w:rsidRPr="000B66CD" w:rsidRDefault="008E5E68" w:rsidP="000B66C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навыков конструктивного общения; </w:t>
      </w:r>
    </w:p>
    <w:p w:rsidR="008E5E68" w:rsidRPr="000B66CD" w:rsidRDefault="008E5E68" w:rsidP="000B66C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8E5E68" w:rsidRPr="000B66CD" w:rsidRDefault="008E5E68" w:rsidP="000B66C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6CD">
        <w:rPr>
          <w:rFonts w:ascii="Times New Roman" w:hAnsi="Times New Roman" w:cs="Times New Roman"/>
          <w:b/>
          <w:i/>
          <w:sz w:val="24"/>
          <w:szCs w:val="24"/>
        </w:rPr>
        <w:t xml:space="preserve">Обучение: </w:t>
      </w:r>
    </w:p>
    <w:p w:rsidR="008E5E68" w:rsidRPr="000B66CD" w:rsidRDefault="008E5E68" w:rsidP="000B66C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8E5E68" w:rsidRPr="000B66CD" w:rsidRDefault="008E5E68" w:rsidP="000B66CD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CD">
        <w:rPr>
          <w:rFonts w:ascii="Times New Roman" w:eastAsia="Times New Roman" w:hAnsi="Times New Roman" w:cs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8E5E68" w:rsidRPr="000B66CD" w:rsidRDefault="008E5E68" w:rsidP="000B66CD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CD">
        <w:rPr>
          <w:rFonts w:ascii="Times New Roman" w:eastAsia="Times New Roman" w:hAnsi="Times New Roman" w:cs="Times New Roman"/>
          <w:sz w:val="24"/>
          <w:szCs w:val="24"/>
        </w:rPr>
        <w:t>элементарным навыкам эмоциональной разгрузки (релаксации);</w:t>
      </w:r>
    </w:p>
    <w:p w:rsidR="008E5E68" w:rsidRPr="000B66CD" w:rsidRDefault="008E5E68" w:rsidP="000B66CD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CD">
        <w:rPr>
          <w:rFonts w:ascii="Times New Roman" w:eastAsia="Times New Roman" w:hAnsi="Times New Roman" w:cs="Times New Roman"/>
          <w:sz w:val="24"/>
          <w:szCs w:val="24"/>
        </w:rPr>
        <w:t>упражнениям сохранения зрения.</w:t>
      </w:r>
    </w:p>
    <w:p w:rsidR="002201C1" w:rsidRPr="000B66CD" w:rsidRDefault="002201C1" w:rsidP="000B66CD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66C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 xml:space="preserve"> связи программы внеурочной деятельности «Здоровейка»</w:t>
      </w:r>
    </w:p>
    <w:p w:rsidR="008E5E68" w:rsidRPr="000B66CD" w:rsidRDefault="008E5E68" w:rsidP="000B66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5E68" w:rsidRPr="000B66CD" w:rsidRDefault="008E5E68" w:rsidP="000B66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5E68" w:rsidRPr="000B66CD" w:rsidRDefault="008E5E68" w:rsidP="000B66CD">
      <w:pPr>
        <w:pStyle w:val="3"/>
        <w:numPr>
          <w:ilvl w:val="0"/>
          <w:numId w:val="12"/>
        </w:numPr>
        <w:spacing w:before="0"/>
        <w:rPr>
          <w:sz w:val="24"/>
          <w:szCs w:val="24"/>
        </w:rPr>
      </w:pPr>
      <w:r w:rsidRPr="000B66CD">
        <w:rPr>
          <w:sz w:val="24"/>
          <w:szCs w:val="24"/>
        </w:rPr>
        <w:t>Общая характеристика учебного курса</w:t>
      </w:r>
    </w:p>
    <w:p w:rsidR="008E5E68" w:rsidRPr="000B66CD" w:rsidRDefault="008E5E68" w:rsidP="000B66CD">
      <w:pPr>
        <w:pStyle w:val="3"/>
        <w:spacing w:before="0"/>
        <w:ind w:left="1287"/>
        <w:jc w:val="both"/>
        <w:rPr>
          <w:sz w:val="24"/>
          <w:szCs w:val="24"/>
        </w:rPr>
      </w:pPr>
    </w:p>
    <w:p w:rsidR="008E5E68" w:rsidRPr="000B66CD" w:rsidRDefault="008E5E68" w:rsidP="000B66CD">
      <w:pPr>
        <w:pStyle w:val="a5"/>
        <w:ind w:left="142" w:firstLine="709"/>
        <w:rPr>
          <w:rFonts w:cs="Times New Roman"/>
          <w:sz w:val="24"/>
        </w:rPr>
      </w:pPr>
      <w:r w:rsidRPr="000B66CD">
        <w:rPr>
          <w:rFonts w:cs="Times New Roman"/>
          <w:sz w:val="24"/>
        </w:rPr>
        <w:lastRenderedPageBreak/>
        <w:t>Программа внеурочной деятельности по спортивно-оздоровительному направлению «</w:t>
      </w:r>
      <w:proofErr w:type="spellStart"/>
      <w:r w:rsidRPr="000B66CD">
        <w:rPr>
          <w:rFonts w:cs="Times New Roman"/>
          <w:sz w:val="24"/>
        </w:rPr>
        <w:t>Здоровейка</w:t>
      </w:r>
      <w:proofErr w:type="spellEnd"/>
      <w:r w:rsidRPr="000B66CD">
        <w:rPr>
          <w:rFonts w:cs="Times New Roman"/>
          <w:sz w:val="24"/>
        </w:rPr>
        <w:t>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8E5E68" w:rsidRPr="000B66CD" w:rsidRDefault="008E5E68" w:rsidP="000B66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формирование, сохранение и укрепления здоровья младших школьников, в основу, которой положены культурологический и личностно-ориентированный подходы. Содержание программы раскрывает механизмы формирования у учащихся ценности здоровья </w:t>
      </w:r>
      <w:r w:rsidRPr="000B66CD">
        <w:rPr>
          <w:rFonts w:ascii="Times New Roman" w:eastAsia="Times New Roman" w:hAnsi="Times New Roman" w:cs="Times New Roman"/>
          <w:sz w:val="24"/>
          <w:szCs w:val="24"/>
        </w:rPr>
        <w:t>на ступени начального общего образования и спроектирована с учётом нивелирования вышеперечисленных школьных факторов риска</w:t>
      </w:r>
      <w:r w:rsidRPr="000B66CD">
        <w:rPr>
          <w:rFonts w:ascii="Times New Roman" w:eastAsia="Times New Roman" w:hAnsi="Times New Roman" w:cs="Times New Roman"/>
          <w:bCs/>
          <w:sz w:val="24"/>
          <w:szCs w:val="24"/>
        </w:rPr>
        <w:t>, оказывающих существенное влияние на состояние здоровья младших школьников.</w:t>
      </w:r>
    </w:p>
    <w:p w:rsidR="008E5E68" w:rsidRPr="000B66CD" w:rsidRDefault="008E5E68" w:rsidP="000B66CD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5E68" w:rsidRPr="000B66CD" w:rsidRDefault="008E5E68" w:rsidP="000B66C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6CD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курса</w:t>
      </w:r>
    </w:p>
    <w:p w:rsidR="008E5E68" w:rsidRPr="000B66CD" w:rsidRDefault="008E5E68" w:rsidP="000B66CD">
      <w:pPr>
        <w:pStyle w:val="a7"/>
      </w:pPr>
      <w:r w:rsidRPr="000B66CD">
        <w:rPr>
          <w:rStyle w:val="a8"/>
        </w:rPr>
        <w:t>Ценность жизни</w:t>
      </w:r>
      <w:r w:rsidRPr="000B66CD"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8E5E68" w:rsidRPr="000B66CD" w:rsidRDefault="008E5E68" w:rsidP="000B66CD">
      <w:pPr>
        <w:pStyle w:val="a7"/>
      </w:pPr>
      <w:r w:rsidRPr="000B66CD">
        <w:rPr>
          <w:rStyle w:val="a8"/>
        </w:rPr>
        <w:t>Ценность природы</w:t>
      </w:r>
      <w:r w:rsidRPr="000B66CD"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</w:t>
      </w:r>
      <w:proofErr w:type="gramStart"/>
      <w:r w:rsidRPr="000B66CD">
        <w:t>означает</w:t>
      </w:r>
      <w:proofErr w:type="gramEnd"/>
      <w:r w:rsidRPr="000B66CD"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8E5E68" w:rsidRPr="000B66CD" w:rsidRDefault="008E5E68" w:rsidP="000B66CD">
      <w:pPr>
        <w:pStyle w:val="a7"/>
      </w:pPr>
      <w:r w:rsidRPr="000B66CD">
        <w:rPr>
          <w:rStyle w:val="a8"/>
        </w:rPr>
        <w:t>Ценность человека</w:t>
      </w:r>
      <w:r w:rsidRPr="000B66CD"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8E5E68" w:rsidRPr="000B66CD" w:rsidRDefault="008E5E68" w:rsidP="000B66CD">
      <w:pPr>
        <w:pStyle w:val="a7"/>
      </w:pPr>
      <w:r w:rsidRPr="000B66CD">
        <w:rPr>
          <w:rStyle w:val="a8"/>
        </w:rPr>
        <w:t>Ценность добра</w:t>
      </w:r>
      <w:r w:rsidRPr="000B66CD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8E5E68" w:rsidRPr="000B66CD" w:rsidRDefault="008E5E68" w:rsidP="000B66CD">
      <w:pPr>
        <w:pStyle w:val="a7"/>
      </w:pPr>
      <w:r w:rsidRPr="000B66CD">
        <w:rPr>
          <w:rStyle w:val="a8"/>
        </w:rPr>
        <w:t>Ценность истины</w:t>
      </w:r>
      <w:r w:rsidRPr="000B66CD"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8E5E68" w:rsidRPr="000B66CD" w:rsidRDefault="008E5E68" w:rsidP="000B66CD">
      <w:pPr>
        <w:pStyle w:val="a7"/>
      </w:pPr>
      <w:r w:rsidRPr="000B66CD">
        <w:rPr>
          <w:rStyle w:val="a8"/>
        </w:rPr>
        <w:t>Ценность семьи</w:t>
      </w:r>
      <w:r w:rsidRPr="000B66CD"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8E5E68" w:rsidRPr="000B66CD" w:rsidRDefault="008E5E68" w:rsidP="000B66CD">
      <w:pPr>
        <w:pStyle w:val="a7"/>
      </w:pPr>
      <w:r w:rsidRPr="000B66CD">
        <w:rPr>
          <w:rStyle w:val="a8"/>
        </w:rPr>
        <w:t>Ценность труда и творчества</w:t>
      </w:r>
      <w:r w:rsidRPr="000B66CD">
        <w:t xml:space="preserve"> как естественного условия человеческой жизни, состояния нормального человеческого существования.</w:t>
      </w:r>
    </w:p>
    <w:p w:rsidR="008E5E68" w:rsidRPr="000B66CD" w:rsidRDefault="008E5E68" w:rsidP="000B66CD">
      <w:pPr>
        <w:pStyle w:val="a7"/>
      </w:pPr>
      <w:r w:rsidRPr="000B66CD">
        <w:rPr>
          <w:rStyle w:val="a8"/>
        </w:rPr>
        <w:t>Ценность свободы</w:t>
      </w:r>
      <w:r w:rsidRPr="000B66CD"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E5E68" w:rsidRPr="000B66CD" w:rsidRDefault="008E5E68" w:rsidP="000B66CD">
      <w:pPr>
        <w:pStyle w:val="a7"/>
      </w:pPr>
      <w:r w:rsidRPr="000B66CD">
        <w:rPr>
          <w:rStyle w:val="a8"/>
        </w:rPr>
        <w:t>Ценность социальной солидарности</w:t>
      </w:r>
      <w:r w:rsidRPr="000B66CD"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8E5E68" w:rsidRPr="000B66CD" w:rsidRDefault="008E5E68" w:rsidP="000B66CD">
      <w:pPr>
        <w:pStyle w:val="a7"/>
      </w:pPr>
      <w:r w:rsidRPr="000B66CD">
        <w:rPr>
          <w:rStyle w:val="a8"/>
        </w:rPr>
        <w:lastRenderedPageBreak/>
        <w:t>Ценность гражданственности</w:t>
      </w:r>
      <w:r w:rsidRPr="000B66CD">
        <w:t xml:space="preserve"> – осознание человеком себя как члена общества, народа, представителя страны и государства.</w:t>
      </w:r>
    </w:p>
    <w:p w:rsidR="008E5E68" w:rsidRPr="000B66CD" w:rsidRDefault="008E5E68" w:rsidP="000B66CD">
      <w:pPr>
        <w:pStyle w:val="a7"/>
      </w:pPr>
      <w:r w:rsidRPr="000B66CD">
        <w:rPr>
          <w:rStyle w:val="a8"/>
        </w:rPr>
        <w:t>Ценность патриотизма</w:t>
      </w:r>
      <w:r w:rsidRPr="000B66CD"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8E5E68" w:rsidRPr="000B66CD" w:rsidRDefault="008E5E68" w:rsidP="000B66CD">
      <w:pPr>
        <w:pStyle w:val="a7"/>
      </w:pPr>
      <w:r w:rsidRPr="000B66CD">
        <w:rPr>
          <w:rStyle w:val="a8"/>
        </w:rPr>
        <w:t>Ценность человечества</w:t>
      </w:r>
      <w:r w:rsidRPr="000B66CD"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8E5E68" w:rsidRPr="000B66CD" w:rsidRDefault="008E5E68" w:rsidP="000B66C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1C1" w:rsidRPr="000B66CD" w:rsidRDefault="002201C1" w:rsidP="000B66CD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25593" w:rsidRPr="000B66CD" w:rsidRDefault="008E5E68" w:rsidP="000B66CD">
      <w:pPr>
        <w:pStyle w:val="3"/>
        <w:numPr>
          <w:ilvl w:val="0"/>
          <w:numId w:val="12"/>
        </w:numPr>
        <w:spacing w:before="0"/>
        <w:rPr>
          <w:sz w:val="24"/>
          <w:szCs w:val="24"/>
        </w:rPr>
      </w:pPr>
      <w:r w:rsidRPr="000B66CD">
        <w:rPr>
          <w:sz w:val="24"/>
          <w:szCs w:val="24"/>
        </w:rPr>
        <w:t>Места учебного предмета в учебном плане</w:t>
      </w:r>
    </w:p>
    <w:p w:rsidR="00E73A91" w:rsidRPr="00E73A91" w:rsidRDefault="00E73A91" w:rsidP="00E73A9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На урок </w:t>
      </w:r>
      <w:proofErr w:type="spellStart"/>
      <w:r>
        <w:rPr>
          <w:rFonts w:ascii="Times New Roman" w:hAnsi="Times New Roman" w:cs="Times New Roman"/>
          <w:bCs/>
        </w:rPr>
        <w:t>здоровейка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E73A91">
        <w:rPr>
          <w:rFonts w:ascii="Times New Roman" w:hAnsi="Times New Roman" w:cs="Times New Roman"/>
          <w:bCs/>
        </w:rPr>
        <w:t xml:space="preserve">отводится 33ч из расчета 1 ч в неделю. Но в соответствии с календарно учебным графиком МБОУ </w:t>
      </w:r>
      <w:proofErr w:type="spellStart"/>
      <w:r w:rsidRPr="00E73A91">
        <w:rPr>
          <w:rFonts w:ascii="Times New Roman" w:hAnsi="Times New Roman" w:cs="Times New Roman"/>
          <w:bCs/>
        </w:rPr>
        <w:t>Отрадовской</w:t>
      </w:r>
      <w:proofErr w:type="spellEnd"/>
      <w:r w:rsidRPr="00E73A91">
        <w:rPr>
          <w:rFonts w:ascii="Times New Roman" w:hAnsi="Times New Roman" w:cs="Times New Roman"/>
          <w:bCs/>
        </w:rPr>
        <w:t xml:space="preserve"> СОШ 2015-201</w:t>
      </w:r>
      <w:r w:rsidR="00E751E5">
        <w:rPr>
          <w:rFonts w:ascii="Times New Roman" w:hAnsi="Times New Roman" w:cs="Times New Roman"/>
          <w:bCs/>
        </w:rPr>
        <w:t>6г программа будет выполнена  29 ч</w:t>
      </w:r>
    </w:p>
    <w:p w:rsidR="00E73A91" w:rsidRDefault="00E73A91" w:rsidP="00E73A91">
      <w:pPr>
        <w:pStyle w:val="a4"/>
        <w:numPr>
          <w:ilvl w:val="0"/>
          <w:numId w:val="12"/>
        </w:numPr>
        <w:tabs>
          <w:tab w:val="left" w:pos="708"/>
          <w:tab w:val="left" w:pos="4230"/>
        </w:tabs>
        <w:rPr>
          <w:rFonts w:ascii="Times New Roman" w:hAnsi="Times New Roman"/>
          <w:b/>
          <w:sz w:val="24"/>
          <w:szCs w:val="24"/>
        </w:rPr>
      </w:pPr>
    </w:p>
    <w:p w:rsidR="008E5E68" w:rsidRPr="000B66CD" w:rsidRDefault="008E5E68" w:rsidP="000B66CD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5E68" w:rsidRPr="000B66CD" w:rsidRDefault="008E5E68" w:rsidP="000B66CD">
      <w:pPr>
        <w:pStyle w:val="a3"/>
        <w:numPr>
          <w:ilvl w:val="0"/>
          <w:numId w:val="12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6CD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</w:t>
      </w:r>
    </w:p>
    <w:p w:rsidR="006D047B" w:rsidRPr="000B66CD" w:rsidRDefault="006D047B" w:rsidP="000B66CD">
      <w:pPr>
        <w:pStyle w:val="3"/>
        <w:spacing w:before="0"/>
        <w:jc w:val="both"/>
        <w:rPr>
          <w:sz w:val="24"/>
          <w:szCs w:val="24"/>
        </w:rPr>
      </w:pP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 и  коммуникативные  универсальные учебные действия как основа умения учиться.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 xml:space="preserve">В  сфере личностных универсальных учебных действий будут сформированы внутренняя позиция </w:t>
      </w:r>
      <w:proofErr w:type="gramStart"/>
      <w:r w:rsidRPr="000B66CD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0B66CD">
        <w:rPr>
          <w:rFonts w:ascii="Times New Roman" w:hAnsi="Times New Roman" w:cs="Times New Roman"/>
          <w:bCs/>
          <w:sz w:val="24"/>
          <w:szCs w:val="24"/>
        </w:rPr>
        <w:t>, адекватная мотивация учебной деятельности, включая учебные и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 xml:space="preserve">познавательные мотивы, ориентация на моральные нормы и их выполнение, способность </w:t>
      </w:r>
      <w:proofErr w:type="gramStart"/>
      <w:r w:rsidRPr="000B66CD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0B66CD">
        <w:rPr>
          <w:rFonts w:ascii="Times New Roman" w:hAnsi="Times New Roman" w:cs="Times New Roman"/>
          <w:bCs/>
          <w:sz w:val="24"/>
          <w:szCs w:val="24"/>
        </w:rPr>
        <w:t xml:space="preserve"> моральной </w:t>
      </w:r>
      <w:proofErr w:type="spellStart"/>
      <w:r w:rsidRPr="000B66CD">
        <w:rPr>
          <w:rFonts w:ascii="Times New Roman" w:hAnsi="Times New Roman" w:cs="Times New Roman"/>
          <w:bCs/>
          <w:sz w:val="24"/>
          <w:szCs w:val="24"/>
        </w:rPr>
        <w:t>децентрации</w:t>
      </w:r>
      <w:proofErr w:type="spellEnd"/>
      <w:r w:rsidRPr="000B66CD">
        <w:rPr>
          <w:rFonts w:ascii="Times New Roman" w:hAnsi="Times New Roman" w:cs="Times New Roman"/>
          <w:bCs/>
          <w:sz w:val="24"/>
          <w:szCs w:val="24"/>
        </w:rPr>
        <w:t>.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B66CD">
        <w:rPr>
          <w:rFonts w:ascii="Times New Roman" w:hAnsi="Times New Roman" w:cs="Times New Roman"/>
          <w:bCs/>
          <w:sz w:val="24"/>
          <w:szCs w:val="24"/>
        </w:rPr>
        <w:t>В  сфере регулятивных универсальных учебных действий 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  <w:r w:rsidRPr="000B66CD">
        <w:rPr>
          <w:rFonts w:ascii="Times New Roman" w:hAnsi="Times New Roman" w:cs="Times New Roman"/>
          <w:bCs/>
          <w:sz w:val="24"/>
          <w:szCs w:val="24"/>
        </w:rPr>
        <w:cr/>
        <w:t>В  сфере коммуникативных универсальных учебных действий 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0D2FF0" w:rsidRDefault="000D2FF0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FF0" w:rsidRDefault="000D2FF0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6CD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lastRenderedPageBreak/>
        <w:t>У выпускника будут сформированы: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 xml:space="preserve">• широкая мотивационная основа учебной </w:t>
      </w:r>
      <w:proofErr w:type="gramStart"/>
      <w:r w:rsidRPr="000B66CD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End"/>
      <w:r w:rsidRPr="000B66CD">
        <w:rPr>
          <w:rFonts w:ascii="Times New Roman" w:hAnsi="Times New Roman" w:cs="Times New Roman"/>
          <w:bCs/>
          <w:sz w:val="24"/>
          <w:szCs w:val="24"/>
        </w:rPr>
        <w:t xml:space="preserve"> включающая социальные, учебно-познавательные и внешние мотивы;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учебно-познавательный интерес к новому учебному материалу и способам решения новой задачи;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конкретной задачи, на понимание предложений и оценок учителей, товарищей, родителей и других людей;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способность к самооценке на основе критериев успешности учебной деятельности;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 xml:space="preserve">• ориентация в нравственном содержании и </w:t>
      </w:r>
      <w:proofErr w:type="gramStart"/>
      <w:r w:rsidRPr="000B66CD">
        <w:rPr>
          <w:rFonts w:ascii="Times New Roman" w:hAnsi="Times New Roman" w:cs="Times New Roman"/>
          <w:bCs/>
          <w:sz w:val="24"/>
          <w:szCs w:val="24"/>
        </w:rPr>
        <w:t>смысле</w:t>
      </w:r>
      <w:proofErr w:type="gramEnd"/>
      <w:r w:rsidRPr="000B66CD">
        <w:rPr>
          <w:rFonts w:ascii="Times New Roman" w:hAnsi="Times New Roman" w:cs="Times New Roman"/>
          <w:bCs/>
          <w:sz w:val="24"/>
          <w:szCs w:val="24"/>
        </w:rPr>
        <w:t xml:space="preserve"> как собственных поступков, так и поступков окружающих людей;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развитие этических чувств — стыда, вины, совести как регуляторов морального поведения;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spellStart"/>
      <w:r w:rsidRPr="000B66CD">
        <w:rPr>
          <w:rFonts w:ascii="Times New Roman" w:hAnsi="Times New Roman" w:cs="Times New Roman"/>
          <w:bCs/>
          <w:sz w:val="24"/>
          <w:szCs w:val="24"/>
        </w:rPr>
        <w:t>эмпатия</w:t>
      </w:r>
      <w:proofErr w:type="spellEnd"/>
      <w:r w:rsidRPr="000B66CD">
        <w:rPr>
          <w:rFonts w:ascii="Times New Roman" w:hAnsi="Times New Roman" w:cs="Times New Roman"/>
          <w:bCs/>
          <w:sz w:val="24"/>
          <w:szCs w:val="24"/>
        </w:rPr>
        <w:t xml:space="preserve"> как понимание чу</w:t>
      </w:r>
      <w:proofErr w:type="gramStart"/>
      <w:r w:rsidRPr="000B66CD">
        <w:rPr>
          <w:rFonts w:ascii="Times New Roman" w:hAnsi="Times New Roman" w:cs="Times New Roman"/>
          <w:bCs/>
          <w:sz w:val="24"/>
          <w:szCs w:val="24"/>
        </w:rPr>
        <w:t>вств др</w:t>
      </w:r>
      <w:proofErr w:type="gramEnd"/>
      <w:r w:rsidRPr="000B66CD">
        <w:rPr>
          <w:rFonts w:ascii="Times New Roman" w:hAnsi="Times New Roman" w:cs="Times New Roman"/>
          <w:bCs/>
          <w:sz w:val="24"/>
          <w:szCs w:val="24"/>
        </w:rPr>
        <w:t>угих людей и сопереживание им;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установка на здоровый образ жизни;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основы экологической культуры: принятие ценности природного мира, готовность следовать в своей деятельности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нормам природоохранного, нерасточительного, здоровьесберегающего поведения;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B66CD">
        <w:rPr>
          <w:rFonts w:ascii="Times New Roman" w:hAnsi="Times New Roman" w:cs="Times New Roman"/>
          <w:bCs/>
          <w:sz w:val="24"/>
          <w:szCs w:val="24"/>
        </w:rPr>
        <w:t>• чувство прекрасного и эстетические чувства на основ знакомства с мировой и отечественной художественной культурой.</w:t>
      </w:r>
      <w:proofErr w:type="gramEnd"/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6CD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для формирования: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</w:t>
      </w:r>
      <w:r w:rsidR="00501C70" w:rsidRPr="000B66CD">
        <w:rPr>
          <w:rFonts w:ascii="Times New Roman" w:hAnsi="Times New Roman" w:cs="Times New Roman"/>
          <w:bCs/>
          <w:sz w:val="24"/>
          <w:szCs w:val="24"/>
        </w:rPr>
        <w:t xml:space="preserve">нии </w:t>
      </w:r>
      <w:proofErr w:type="spellStart"/>
      <w:r w:rsidR="00501C70" w:rsidRPr="000B66CD">
        <w:rPr>
          <w:rFonts w:ascii="Times New Roman" w:hAnsi="Times New Roman" w:cs="Times New Roman"/>
          <w:bCs/>
          <w:sz w:val="24"/>
          <w:szCs w:val="24"/>
        </w:rPr>
        <w:t>учебно</w:t>
      </w:r>
      <w:r w:rsidRPr="000B66CD">
        <w:rPr>
          <w:rFonts w:ascii="Times New Roman" w:hAnsi="Times New Roman" w:cs="Times New Roman"/>
          <w:bCs/>
          <w:sz w:val="24"/>
          <w:szCs w:val="24"/>
        </w:rPr>
        <w:t>познавательных</w:t>
      </w:r>
      <w:proofErr w:type="spellEnd"/>
      <w:r w:rsidRPr="000B66CD">
        <w:rPr>
          <w:rFonts w:ascii="Times New Roman" w:hAnsi="Times New Roman" w:cs="Times New Roman"/>
          <w:bCs/>
          <w:sz w:val="24"/>
          <w:szCs w:val="24"/>
        </w:rPr>
        <w:t xml:space="preserve"> мотивов и предпочтении социального способа оценки знаний;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 xml:space="preserve">• выраженной устойчивой </w:t>
      </w:r>
      <w:proofErr w:type="spellStart"/>
      <w:r w:rsidRPr="000B66CD">
        <w:rPr>
          <w:rFonts w:ascii="Times New Roman" w:hAnsi="Times New Roman" w:cs="Times New Roman"/>
          <w:bCs/>
          <w:sz w:val="24"/>
          <w:szCs w:val="24"/>
        </w:rPr>
        <w:t>учебноопознавательной</w:t>
      </w:r>
      <w:proofErr w:type="spellEnd"/>
      <w:r w:rsidRPr="000B66CD">
        <w:rPr>
          <w:rFonts w:ascii="Times New Roman" w:hAnsi="Times New Roman" w:cs="Times New Roman"/>
          <w:bCs/>
          <w:sz w:val="24"/>
          <w:szCs w:val="24"/>
        </w:rPr>
        <w:t xml:space="preserve"> мотивации учения;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 xml:space="preserve">• устойчивого </w:t>
      </w:r>
      <w:proofErr w:type="spellStart"/>
      <w:r w:rsidRPr="000B66CD">
        <w:rPr>
          <w:rFonts w:ascii="Times New Roman" w:hAnsi="Times New Roman" w:cs="Times New Roman"/>
          <w:bCs/>
          <w:sz w:val="24"/>
          <w:szCs w:val="24"/>
        </w:rPr>
        <w:t>учебноопознавательного</w:t>
      </w:r>
      <w:proofErr w:type="spellEnd"/>
      <w:r w:rsidRPr="000B66CD">
        <w:rPr>
          <w:rFonts w:ascii="Times New Roman" w:hAnsi="Times New Roman" w:cs="Times New Roman"/>
          <w:bCs/>
          <w:sz w:val="24"/>
          <w:szCs w:val="24"/>
        </w:rPr>
        <w:t xml:space="preserve"> интереса к новым общим способам решения задач;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адекватного понимания причин успешности/</w:t>
      </w:r>
      <w:proofErr w:type="spellStart"/>
      <w:r w:rsidRPr="000B66CD">
        <w:rPr>
          <w:rFonts w:ascii="Times New Roman" w:hAnsi="Times New Roman" w:cs="Times New Roman"/>
          <w:bCs/>
          <w:sz w:val="24"/>
          <w:szCs w:val="24"/>
        </w:rPr>
        <w:t>неуспешности</w:t>
      </w:r>
      <w:proofErr w:type="spellEnd"/>
      <w:r w:rsidRPr="000B66CD">
        <w:rPr>
          <w:rFonts w:ascii="Times New Roman" w:hAnsi="Times New Roman" w:cs="Times New Roman"/>
          <w:bCs/>
          <w:sz w:val="24"/>
          <w:szCs w:val="24"/>
        </w:rPr>
        <w:t xml:space="preserve"> учебной деятельности;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компетентности в реализации основ гражданско</w:t>
      </w:r>
      <w:r w:rsidR="00501C70" w:rsidRPr="000B66CD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Pr="000B66CD">
        <w:rPr>
          <w:rFonts w:ascii="Times New Roman" w:hAnsi="Times New Roman" w:cs="Times New Roman"/>
          <w:bCs/>
          <w:sz w:val="24"/>
          <w:szCs w:val="24"/>
        </w:rPr>
        <w:t>идентичности в поступках и деятельности;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морального сознания на конвенциональном уровне,способности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установки на здоровый образ жизни и реализации е</w:t>
      </w:r>
      <w:r w:rsidR="00501C70" w:rsidRPr="000B66CD">
        <w:rPr>
          <w:rFonts w:ascii="Times New Roman" w:hAnsi="Times New Roman" w:cs="Times New Roman"/>
          <w:bCs/>
          <w:sz w:val="24"/>
          <w:szCs w:val="24"/>
        </w:rPr>
        <w:t xml:space="preserve">ё </w:t>
      </w:r>
      <w:r w:rsidRPr="000B66CD">
        <w:rPr>
          <w:rFonts w:ascii="Times New Roman" w:hAnsi="Times New Roman" w:cs="Times New Roman"/>
          <w:bCs/>
          <w:sz w:val="24"/>
          <w:szCs w:val="24"/>
        </w:rPr>
        <w:t>в реальном поведении и поступках;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6CD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принимать и сохранять учебную задачу;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учитывать выделенные учителем ориентиры действия вновом учебном материале в сотрудничестве с учителем;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планировать свои действия в соответствии с </w:t>
      </w:r>
      <w:r w:rsidR="00501C70" w:rsidRPr="000B66CD">
        <w:rPr>
          <w:rFonts w:ascii="Times New Roman" w:hAnsi="Times New Roman" w:cs="Times New Roman"/>
          <w:bCs/>
          <w:sz w:val="24"/>
          <w:szCs w:val="24"/>
        </w:rPr>
        <w:t>поставлен</w:t>
      </w:r>
      <w:r w:rsidRPr="000B66CD">
        <w:rPr>
          <w:rFonts w:ascii="Times New Roman" w:hAnsi="Times New Roman" w:cs="Times New Roman"/>
          <w:bCs/>
          <w:sz w:val="24"/>
          <w:szCs w:val="24"/>
        </w:rPr>
        <w:t>ной задачей и условиями её реализации, в том числе во внут</w:t>
      </w:r>
      <w:r w:rsidR="00501C70" w:rsidRPr="000B66CD">
        <w:rPr>
          <w:rFonts w:ascii="Times New Roman" w:hAnsi="Times New Roman" w:cs="Times New Roman"/>
          <w:bCs/>
          <w:sz w:val="24"/>
          <w:szCs w:val="24"/>
        </w:rPr>
        <w:t>реннем плане;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 xml:space="preserve">• учитывать установленные правила в планировании </w:t>
      </w:r>
      <w:r w:rsidR="00501C70" w:rsidRPr="000B66C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0B66CD">
        <w:rPr>
          <w:rFonts w:ascii="Times New Roman" w:hAnsi="Times New Roman" w:cs="Times New Roman"/>
          <w:bCs/>
          <w:sz w:val="24"/>
          <w:szCs w:val="24"/>
        </w:rPr>
        <w:t>контроле способа решения;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адекватно воспринимать предложения и оценку учителей, товарищей, родителей и других людей;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различать способ и результат действия;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вносить необходимые коррективы в действие после ег</w:t>
      </w:r>
      <w:r w:rsidR="00501C70" w:rsidRPr="000B66C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0B66CD">
        <w:rPr>
          <w:rFonts w:ascii="Times New Roman" w:hAnsi="Times New Roman" w:cs="Times New Roman"/>
          <w:bCs/>
          <w:sz w:val="24"/>
          <w:szCs w:val="24"/>
        </w:rPr>
        <w:t>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B66CD">
        <w:rPr>
          <w:rFonts w:ascii="Times New Roman" w:hAnsi="Times New Roman" w:cs="Times New Roman"/>
          <w:bCs/>
          <w:sz w:val="24"/>
          <w:szCs w:val="24"/>
        </w:rPr>
        <w:t>родном</w:t>
      </w:r>
      <w:proofErr w:type="gramEnd"/>
      <w:r w:rsidRPr="000B66CD">
        <w:rPr>
          <w:rFonts w:ascii="Times New Roman" w:hAnsi="Times New Roman" w:cs="Times New Roman"/>
          <w:bCs/>
          <w:sz w:val="24"/>
          <w:szCs w:val="24"/>
        </w:rPr>
        <w:t xml:space="preserve"> и иностранном языках.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6CD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в сотрудничестве с учителем ставить новые учебныезадачи;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 xml:space="preserve">• преобразовывать практическую задачу </w:t>
      </w:r>
      <w:proofErr w:type="gramStart"/>
      <w:r w:rsidRPr="000B66C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0B66CD">
        <w:rPr>
          <w:rFonts w:ascii="Times New Roman" w:hAnsi="Times New Roman" w:cs="Times New Roman"/>
          <w:bCs/>
          <w:sz w:val="24"/>
          <w:szCs w:val="24"/>
        </w:rPr>
        <w:t xml:space="preserve"> познавательную;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проявлять познавательную инициативу в учебномсотрудничестве;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самостоятельно учитывать выделенные учителемориентиры действия в новом учебном материале;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осуществлять констатирующий и предвосхищающийконтроль по результату и по способу действия, актуальный контроль на уровне произвольного внимания;</w:t>
      </w:r>
    </w:p>
    <w:p w:rsidR="00174584" w:rsidRPr="000B66CD" w:rsidRDefault="00174584" w:rsidP="000B66C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CD">
        <w:rPr>
          <w:rFonts w:ascii="Times New Roman" w:hAnsi="Times New Roman" w:cs="Times New Roman"/>
          <w:bCs/>
          <w:sz w:val="24"/>
          <w:szCs w:val="24"/>
        </w:rPr>
        <w:t>• самостоятельно адекватно оценивать правильнос</w:t>
      </w:r>
      <w:r w:rsidR="00501C70" w:rsidRPr="000B66CD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Pr="000B66CD">
        <w:rPr>
          <w:rFonts w:ascii="Times New Roman" w:hAnsi="Times New Roman" w:cs="Times New Roman"/>
          <w:bCs/>
          <w:sz w:val="24"/>
          <w:szCs w:val="24"/>
        </w:rPr>
        <w:t xml:space="preserve">выполнения действия и вносить необходимые коррективыв </w:t>
      </w:r>
      <w:proofErr w:type="gramStart"/>
      <w:r w:rsidRPr="000B66CD">
        <w:rPr>
          <w:rFonts w:ascii="Times New Roman" w:hAnsi="Times New Roman" w:cs="Times New Roman"/>
          <w:bCs/>
          <w:sz w:val="24"/>
          <w:szCs w:val="24"/>
        </w:rPr>
        <w:t>исполнение</w:t>
      </w:r>
      <w:proofErr w:type="gramEnd"/>
      <w:r w:rsidRPr="000B66CD">
        <w:rPr>
          <w:rFonts w:ascii="Times New Roman" w:hAnsi="Times New Roman" w:cs="Times New Roman"/>
          <w:bCs/>
          <w:sz w:val="24"/>
          <w:szCs w:val="24"/>
        </w:rPr>
        <w:t xml:space="preserve"> как по ходу его реализации, так и в концедействия.</w:t>
      </w:r>
    </w:p>
    <w:p w:rsidR="00245DED" w:rsidRPr="000B66CD" w:rsidRDefault="00245DED" w:rsidP="000B66CD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Ученик научится: </w:t>
      </w:r>
      <w:r w:rsidRPr="000B66CD">
        <w:rPr>
          <w:rFonts w:ascii="Times New Roman" w:hAnsi="Times New Roman" w:cs="Times New Roman"/>
          <w:sz w:val="24"/>
          <w:szCs w:val="24"/>
        </w:rPr>
        <w:t xml:space="preserve"> составлять индивидуальный режим дня и соблюдать его;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выполнять физические упражнения для развития физических навыков</w:t>
      </w:r>
      <w:proofErr w:type="gramStart"/>
      <w:r w:rsidRPr="000B66C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различать “полезные” и “вредные” продукты;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использовать средства профилактики ОРЗ, СРВИ, клещевой энцефалит;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определять благоприятные </w:t>
      </w:r>
      <w:proofErr w:type="gramStart"/>
      <w:r w:rsidRPr="000B66CD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0B66CD">
        <w:rPr>
          <w:rFonts w:ascii="Times New Roman" w:hAnsi="Times New Roman" w:cs="Times New Roman"/>
          <w:sz w:val="24"/>
          <w:szCs w:val="24"/>
        </w:rPr>
        <w:t xml:space="preserve"> воздействующие на здоровье; 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заботиться о своем здоровье; 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находить выход из ситуаций, связанных с употреблением алкоголя, наркотиков, сигарет;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применять коммуникативные и презентационные навыки;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находить выход из стрессовых ситуаций;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адекватно оценивать своё поведение в жизненных ситуациях;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lastRenderedPageBreak/>
        <w:t>отвечать за свои поступки;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отстаивать свою нравственную позицию в ситуации выбора.</w:t>
      </w:r>
    </w:p>
    <w:p w:rsidR="00245DED" w:rsidRPr="000B66CD" w:rsidRDefault="00245DED" w:rsidP="000B66C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5E68" w:rsidRPr="000B66CD" w:rsidRDefault="008E5E68" w:rsidP="000B66C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CD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  <w:r w:rsidR="005E5C79" w:rsidRPr="000B66C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E5C79" w:rsidRPr="000B66CD" w:rsidRDefault="005E5C79" w:rsidP="000B66C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Соблюдать основные правила гигиены</w:t>
      </w:r>
      <w:proofErr w:type="gramStart"/>
      <w:r w:rsidRPr="000B66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66CD">
        <w:rPr>
          <w:rFonts w:ascii="Times New Roman" w:hAnsi="Times New Roman" w:cs="Times New Roman"/>
          <w:sz w:val="24"/>
          <w:szCs w:val="24"/>
        </w:rPr>
        <w:t>касающихся профилактики вирусных заболеваний, передающихся воздушно – капельным путём;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особенности влияния вредных привычек на здоровье младшего школьника;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основы рационального питания;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способы сохранения и укрепление  здоровья;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основы развития познавательной сферы;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свои права и права других людей</w:t>
      </w:r>
      <w:proofErr w:type="gramStart"/>
      <w:r w:rsidRPr="000B66C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влияние здоровья на успешную учебную деятельность; 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значение физических упражнений длясохранение и укрепление здоровья; </w:t>
      </w:r>
    </w:p>
    <w:p w:rsidR="00245DED" w:rsidRPr="000B66CD" w:rsidRDefault="00245DED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знания о “полезных” и “вредных” продуктах, значение режима питания.</w:t>
      </w:r>
    </w:p>
    <w:p w:rsidR="00245DED" w:rsidRPr="000B66CD" w:rsidRDefault="00245DED" w:rsidP="000B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C70" w:rsidRPr="00345567" w:rsidRDefault="00345567" w:rsidP="0034556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501C70" w:rsidRPr="0034556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</w:p>
    <w:p w:rsidR="005C7845" w:rsidRPr="000B66CD" w:rsidRDefault="005C7845" w:rsidP="000B66C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7845" w:rsidRPr="000B66CD" w:rsidRDefault="005C7845" w:rsidP="000B66CD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66CD">
        <w:rPr>
          <w:rFonts w:ascii="Times New Roman" w:hAnsi="Times New Roman" w:cs="Times New Roman"/>
          <w:b/>
          <w:i/>
          <w:sz w:val="24"/>
          <w:szCs w:val="24"/>
        </w:rPr>
        <w:t xml:space="preserve">Раздел 1  </w:t>
      </w:r>
      <w:r w:rsidRPr="000B66CD">
        <w:rPr>
          <w:rFonts w:ascii="Times New Roman" w:hAnsi="Times New Roman" w:cs="Times New Roman"/>
          <w:b/>
          <w:bCs/>
          <w:i/>
          <w:sz w:val="24"/>
          <w:szCs w:val="24"/>
        </w:rPr>
        <w:t>Введение  «Вот мы и в школе».(16 ч.)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 Определение   понятия   «здоровье». Что такое здоровый образ жизни? Факторы, 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B66CD">
        <w:rPr>
          <w:rFonts w:ascii="Times New Roman" w:hAnsi="Times New Roman" w:cs="Times New Roman"/>
          <w:sz w:val="24"/>
          <w:szCs w:val="24"/>
        </w:rPr>
        <w:t>укрепляющие</w:t>
      </w:r>
      <w:proofErr w:type="gramEnd"/>
      <w:r w:rsidRPr="000B66CD">
        <w:rPr>
          <w:rFonts w:ascii="Times New Roman" w:hAnsi="Times New Roman" w:cs="Times New Roman"/>
          <w:sz w:val="24"/>
          <w:szCs w:val="24"/>
        </w:rPr>
        <w:t xml:space="preserve"> здоровье. Личная гигиена, значение утренней гимнастики для организма.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66CD">
        <w:rPr>
          <w:rFonts w:ascii="Times New Roman" w:hAnsi="Times New Roman" w:cs="Times New Roman"/>
          <w:b/>
          <w:sz w:val="24"/>
          <w:szCs w:val="24"/>
        </w:rPr>
        <w:t xml:space="preserve">1 класс         </w:t>
      </w:r>
      <w:r w:rsidRPr="000B66CD">
        <w:rPr>
          <w:rFonts w:ascii="Times New Roman" w:hAnsi="Times New Roman" w:cs="Times New Roman"/>
          <w:b/>
          <w:iCs/>
          <w:sz w:val="24"/>
          <w:szCs w:val="24"/>
        </w:rPr>
        <w:t xml:space="preserve"> 4 часа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 xml:space="preserve">Тема 1.    </w:t>
      </w:r>
      <w:r w:rsidRPr="000B66CD">
        <w:rPr>
          <w:rFonts w:ascii="Times New Roman" w:hAnsi="Times New Roman" w:cs="Times New Roman"/>
          <w:sz w:val="24"/>
          <w:szCs w:val="24"/>
        </w:rPr>
        <w:t>Дорога к доброму здоровью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 xml:space="preserve">Тема2     </w:t>
      </w:r>
      <w:r w:rsidRPr="000B66CD">
        <w:rPr>
          <w:rFonts w:ascii="Times New Roman" w:hAnsi="Times New Roman" w:cs="Times New Roman"/>
          <w:sz w:val="24"/>
          <w:szCs w:val="24"/>
        </w:rPr>
        <w:t>Здоровье в порядк</w:t>
      </w:r>
      <w:proofErr w:type="gramStart"/>
      <w:r w:rsidRPr="000B66C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B66CD">
        <w:rPr>
          <w:rFonts w:ascii="Times New Roman" w:hAnsi="Times New Roman" w:cs="Times New Roman"/>
          <w:sz w:val="24"/>
          <w:szCs w:val="24"/>
        </w:rPr>
        <w:t xml:space="preserve"> спасибо зарядке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>Тема 3</w:t>
      </w:r>
      <w:r w:rsidRPr="000B66C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B66CD">
        <w:rPr>
          <w:rFonts w:ascii="Times New Roman" w:hAnsi="Times New Roman" w:cs="Times New Roman"/>
          <w:sz w:val="24"/>
          <w:szCs w:val="24"/>
        </w:rPr>
        <w:t>гостях</w:t>
      </w:r>
      <w:proofErr w:type="gramEnd"/>
      <w:r w:rsidRPr="000B66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66CD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                 Кукольный спектакль </w:t>
      </w:r>
      <w:r w:rsidRPr="000B66CD">
        <w:rPr>
          <w:rFonts w:ascii="Times New Roman" w:hAnsi="Times New Roman" w:cs="Times New Roman"/>
          <w:sz w:val="24"/>
          <w:szCs w:val="24"/>
        </w:rPr>
        <w:tab/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К. Чуковский «</w:t>
      </w:r>
      <w:proofErr w:type="spellStart"/>
      <w:r w:rsidRPr="000B66CD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0B66CD">
        <w:rPr>
          <w:rFonts w:ascii="Times New Roman" w:hAnsi="Times New Roman" w:cs="Times New Roman"/>
          <w:i/>
          <w:sz w:val="24"/>
          <w:szCs w:val="24"/>
        </w:rPr>
        <w:t>»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Тема 4  Праздник чистоты «К нам приехал </w:t>
      </w:r>
      <w:proofErr w:type="spellStart"/>
      <w:r w:rsidRPr="000B66CD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>» (текущий контроль-праздник</w:t>
      </w:r>
      <w:r w:rsidRPr="000B66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C7845" w:rsidRPr="000B66CD" w:rsidRDefault="005C7845" w:rsidP="000B66CD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B66CD">
        <w:rPr>
          <w:rFonts w:ascii="Times New Roman" w:hAnsi="Times New Roman" w:cs="Times New Roman"/>
          <w:b/>
          <w:i/>
          <w:sz w:val="24"/>
          <w:szCs w:val="24"/>
        </w:rPr>
        <w:t>Ра</w:t>
      </w:r>
      <w:r w:rsidR="005E5C79" w:rsidRPr="000B66CD">
        <w:rPr>
          <w:rFonts w:ascii="Times New Roman" w:hAnsi="Times New Roman" w:cs="Times New Roman"/>
          <w:b/>
          <w:i/>
          <w:sz w:val="24"/>
          <w:szCs w:val="24"/>
        </w:rPr>
        <w:t>здел 2.   Питание и здоровье (5</w:t>
      </w:r>
      <w:r w:rsidRPr="000B66CD">
        <w:rPr>
          <w:rFonts w:ascii="Times New Roman" w:hAnsi="Times New Roman" w:cs="Times New Roman"/>
          <w:b/>
          <w:i/>
          <w:iCs/>
          <w:sz w:val="24"/>
          <w:szCs w:val="24"/>
        </w:rPr>
        <w:t>ч.)</w:t>
      </w:r>
    </w:p>
    <w:p w:rsidR="005C7845" w:rsidRPr="000B66CD" w:rsidRDefault="005C7845" w:rsidP="000B66CD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66C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1 класс – 5 часов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 xml:space="preserve">Тема 1    </w:t>
      </w:r>
      <w:r w:rsidRPr="000B66CD">
        <w:rPr>
          <w:rFonts w:ascii="Times New Roman" w:hAnsi="Times New Roman" w:cs="Times New Roman"/>
          <w:sz w:val="24"/>
          <w:szCs w:val="24"/>
        </w:rPr>
        <w:t>Витаминная тарелка на каждый день. Конкурс рисунков «Витамины наши друзь</w:t>
      </w:r>
      <w:r w:rsidR="00EE0BA5">
        <w:rPr>
          <w:rFonts w:ascii="Times New Roman" w:hAnsi="Times New Roman" w:cs="Times New Roman"/>
          <w:sz w:val="24"/>
          <w:szCs w:val="24"/>
        </w:rPr>
        <w:t>я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                 и помощники»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 xml:space="preserve">Тема 2.   </w:t>
      </w:r>
      <w:r w:rsidRPr="000B66CD">
        <w:rPr>
          <w:rFonts w:ascii="Times New Roman" w:hAnsi="Times New Roman" w:cs="Times New Roman"/>
          <w:sz w:val="24"/>
          <w:szCs w:val="24"/>
        </w:rPr>
        <w:t>Культура питания. Приглашаем к чаю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>Тема 3</w:t>
      </w:r>
      <w:r w:rsidR="00EE0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6CD">
        <w:rPr>
          <w:rFonts w:ascii="Times New Roman" w:hAnsi="Times New Roman" w:cs="Times New Roman"/>
          <w:iCs/>
          <w:sz w:val="24"/>
          <w:szCs w:val="24"/>
        </w:rPr>
        <w:t>Ю.Тувим</w:t>
      </w:r>
      <w:proofErr w:type="spellEnd"/>
      <w:r w:rsidRPr="000B66CD">
        <w:rPr>
          <w:rFonts w:ascii="Times New Roman" w:hAnsi="Times New Roman" w:cs="Times New Roman"/>
          <w:iCs/>
          <w:sz w:val="24"/>
          <w:szCs w:val="24"/>
        </w:rPr>
        <w:t xml:space="preserve"> «Овощи» (кукольный театр умеем ли мы правильно питаться)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 xml:space="preserve">Тема 4.   </w:t>
      </w:r>
      <w:r w:rsidRPr="000B66CD">
        <w:rPr>
          <w:rFonts w:ascii="Times New Roman" w:hAnsi="Times New Roman" w:cs="Times New Roman"/>
          <w:iCs/>
          <w:sz w:val="24"/>
          <w:szCs w:val="24"/>
        </w:rPr>
        <w:t>Как и чем мы питаемся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0B66CD">
        <w:rPr>
          <w:rFonts w:ascii="Times New Roman" w:hAnsi="Times New Roman" w:cs="Times New Roman"/>
          <w:i/>
          <w:sz w:val="24"/>
          <w:szCs w:val="24"/>
          <w:u w:val="single"/>
        </w:rPr>
        <w:t>5    Красный, жёлтый, зелёный</w:t>
      </w:r>
      <w:r w:rsidRPr="000B66CD">
        <w:rPr>
          <w:rFonts w:ascii="Times New Roman" w:hAnsi="Times New Roman" w:cs="Times New Roman"/>
          <w:i/>
          <w:sz w:val="24"/>
          <w:szCs w:val="24"/>
        </w:rPr>
        <w:t xml:space="preserve"> (Текущий контроль знани</w:t>
      </w:r>
      <w:proofErr w:type="gramStart"/>
      <w:r w:rsidRPr="000B66CD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 w:rsidRPr="000B66CD">
        <w:rPr>
          <w:rFonts w:ascii="Times New Roman" w:hAnsi="Times New Roman" w:cs="Times New Roman"/>
          <w:i/>
          <w:sz w:val="24"/>
          <w:szCs w:val="24"/>
        </w:rPr>
        <w:t xml:space="preserve"> викторина)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C7845" w:rsidRPr="000B66CD" w:rsidRDefault="005C7845" w:rsidP="000B66C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6CD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5E5C79" w:rsidRPr="000B66CD">
        <w:rPr>
          <w:rFonts w:ascii="Times New Roman" w:hAnsi="Times New Roman" w:cs="Times New Roman"/>
          <w:b/>
          <w:i/>
          <w:sz w:val="24"/>
          <w:szCs w:val="24"/>
        </w:rPr>
        <w:t>3. Моё здоровье в моих руках</w:t>
      </w:r>
      <w:proofErr w:type="gramStart"/>
      <w:r w:rsidR="005E5C79" w:rsidRPr="000B66CD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5E5C79" w:rsidRPr="000B66C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B66CD">
        <w:rPr>
          <w:rFonts w:ascii="Times New Roman" w:hAnsi="Times New Roman" w:cs="Times New Roman"/>
          <w:b/>
          <w:i/>
          <w:sz w:val="24"/>
          <w:szCs w:val="24"/>
        </w:rPr>
        <w:t>ч.)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B66CD">
        <w:rPr>
          <w:rFonts w:ascii="Times New Roman" w:hAnsi="Times New Roman" w:cs="Times New Roman"/>
          <w:b/>
          <w:i/>
          <w:sz w:val="24"/>
          <w:szCs w:val="24"/>
          <w:u w:val="single"/>
        </w:rPr>
        <w:t>1 класс (7 часов</w:t>
      </w:r>
      <w:r w:rsidRPr="000B66CD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>Тема 1</w:t>
      </w:r>
      <w:r w:rsidRPr="000B66CD">
        <w:rPr>
          <w:rFonts w:ascii="Times New Roman" w:hAnsi="Times New Roman" w:cs="Times New Roman"/>
          <w:sz w:val="24"/>
          <w:szCs w:val="24"/>
        </w:rPr>
        <w:t xml:space="preserve"> Соблюдаем мы режим</w:t>
      </w:r>
      <w:proofErr w:type="gramStart"/>
      <w:r w:rsidRPr="000B66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66CD">
        <w:rPr>
          <w:rFonts w:ascii="Times New Roman" w:hAnsi="Times New Roman" w:cs="Times New Roman"/>
          <w:sz w:val="24"/>
          <w:szCs w:val="24"/>
        </w:rPr>
        <w:t xml:space="preserve"> быть здоровыми хотим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>Тема 2.</w:t>
      </w:r>
      <w:r w:rsidRPr="000B66CD">
        <w:rPr>
          <w:rFonts w:ascii="Times New Roman" w:hAnsi="Times New Roman" w:cs="Times New Roman"/>
          <w:sz w:val="24"/>
          <w:szCs w:val="24"/>
        </w:rPr>
        <w:t>Соблюдаем мы режим</w:t>
      </w:r>
      <w:proofErr w:type="gramStart"/>
      <w:r w:rsidRPr="000B66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66CD">
        <w:rPr>
          <w:rFonts w:ascii="Times New Roman" w:hAnsi="Times New Roman" w:cs="Times New Roman"/>
          <w:sz w:val="24"/>
          <w:szCs w:val="24"/>
        </w:rPr>
        <w:t xml:space="preserve"> быть здоровыми хотим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>Тема 3</w:t>
      </w:r>
      <w:r w:rsidRPr="000B66CD">
        <w:rPr>
          <w:rFonts w:ascii="Times New Roman" w:hAnsi="Times New Roman" w:cs="Times New Roman"/>
          <w:iCs/>
          <w:sz w:val="24"/>
          <w:szCs w:val="24"/>
        </w:rPr>
        <w:t>Кукольный театр Стихотворение «Ручеёк»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 xml:space="preserve">Тема 4 </w:t>
      </w:r>
      <w:r w:rsidRPr="000B66CD">
        <w:rPr>
          <w:rFonts w:ascii="Times New Roman" w:hAnsi="Times New Roman" w:cs="Times New Roman"/>
          <w:sz w:val="24"/>
          <w:szCs w:val="24"/>
        </w:rPr>
        <w:t>Экскурсия «Сезонные изменения и как их принимает человек»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>Тема 5</w:t>
      </w:r>
      <w:r w:rsidRPr="000B66CD">
        <w:rPr>
          <w:rFonts w:ascii="Times New Roman" w:hAnsi="Times New Roman" w:cs="Times New Roman"/>
          <w:sz w:val="24"/>
          <w:szCs w:val="24"/>
        </w:rPr>
        <w:t>Как обезопасить свою жизнь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>Тема 6</w:t>
      </w:r>
      <w:r w:rsidRPr="000B66CD">
        <w:rPr>
          <w:rFonts w:ascii="Times New Roman" w:hAnsi="Times New Roman" w:cs="Times New Roman"/>
          <w:sz w:val="24"/>
          <w:szCs w:val="24"/>
        </w:rPr>
        <w:t>День здоровья</w:t>
      </w:r>
      <w:r w:rsidRPr="000B66C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0B66CD">
        <w:rPr>
          <w:rFonts w:ascii="Times New Roman" w:hAnsi="Times New Roman" w:cs="Times New Roman"/>
          <w:sz w:val="24"/>
          <w:szCs w:val="24"/>
        </w:rPr>
        <w:t xml:space="preserve">Мы болезнь </w:t>
      </w:r>
      <w:proofErr w:type="gramStart"/>
      <w:r w:rsidRPr="000B66CD">
        <w:rPr>
          <w:rFonts w:ascii="Times New Roman" w:hAnsi="Times New Roman" w:cs="Times New Roman"/>
          <w:sz w:val="24"/>
          <w:szCs w:val="24"/>
        </w:rPr>
        <w:t>победим быть здоровыми хотим</w:t>
      </w:r>
      <w:proofErr w:type="gramEnd"/>
      <w:r w:rsidRPr="000B66CD">
        <w:rPr>
          <w:rFonts w:ascii="Times New Roman" w:hAnsi="Times New Roman" w:cs="Times New Roman"/>
          <w:sz w:val="24"/>
          <w:szCs w:val="24"/>
        </w:rPr>
        <w:t>»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 xml:space="preserve">Тема 7 </w:t>
      </w:r>
      <w:r w:rsidRPr="000B66CD">
        <w:rPr>
          <w:rFonts w:ascii="Times New Roman" w:hAnsi="Times New Roman" w:cs="Times New Roman"/>
          <w:sz w:val="24"/>
          <w:szCs w:val="24"/>
          <w:u w:val="single"/>
        </w:rPr>
        <w:t>В здоровом теле здоровый дух Текущий контроль знани</w:t>
      </w:r>
      <w:proofErr w:type="gramStart"/>
      <w:r w:rsidRPr="000B66CD">
        <w:rPr>
          <w:rFonts w:ascii="Times New Roman" w:hAnsi="Times New Roman" w:cs="Times New Roman"/>
          <w:sz w:val="24"/>
          <w:szCs w:val="24"/>
          <w:u w:val="single"/>
        </w:rPr>
        <w:t>й(</w:t>
      </w:r>
      <w:proofErr w:type="gramEnd"/>
      <w:r w:rsidRPr="000B66CD">
        <w:rPr>
          <w:rFonts w:ascii="Times New Roman" w:hAnsi="Times New Roman" w:cs="Times New Roman"/>
          <w:sz w:val="24"/>
          <w:szCs w:val="24"/>
          <w:u w:val="single"/>
        </w:rPr>
        <w:t>Викторина)</w:t>
      </w:r>
    </w:p>
    <w:p w:rsidR="005E5C79" w:rsidRPr="000B66CD" w:rsidRDefault="005E5C79" w:rsidP="000B66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7845" w:rsidRPr="000B66CD" w:rsidRDefault="005E5C79" w:rsidP="000B66C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6CD">
        <w:rPr>
          <w:rFonts w:ascii="Times New Roman" w:hAnsi="Times New Roman" w:cs="Times New Roman"/>
          <w:b/>
          <w:i/>
          <w:sz w:val="24"/>
          <w:szCs w:val="24"/>
        </w:rPr>
        <w:t>Раздел 4. Я в школе и дома (6</w:t>
      </w:r>
      <w:r w:rsidR="005C7845" w:rsidRPr="000B66CD">
        <w:rPr>
          <w:rFonts w:ascii="Times New Roman" w:hAnsi="Times New Roman" w:cs="Times New Roman"/>
          <w:b/>
          <w:i/>
          <w:sz w:val="24"/>
          <w:szCs w:val="24"/>
        </w:rPr>
        <w:t>ч.)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Социально одобряемые нормы и правила </w:t>
      </w:r>
      <w:proofErr w:type="gramStart"/>
      <w:r w:rsidRPr="000B66CD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0B66CD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0B66CD">
        <w:rPr>
          <w:rFonts w:ascii="Times New Roman" w:hAnsi="Times New Roman" w:cs="Times New Roman"/>
          <w:b/>
          <w:i/>
          <w:sz w:val="24"/>
          <w:szCs w:val="24"/>
          <w:u w:val="single"/>
        </w:rPr>
        <w:t>1 класс (6 часов)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 xml:space="preserve">Тема 1 </w:t>
      </w:r>
      <w:r w:rsidRPr="000B66CD">
        <w:rPr>
          <w:rFonts w:ascii="Times New Roman" w:hAnsi="Times New Roman" w:cs="Times New Roman"/>
          <w:sz w:val="24"/>
          <w:szCs w:val="24"/>
        </w:rPr>
        <w:t>Мой внешний вид – залог здоровья</w:t>
      </w:r>
      <w:proofErr w:type="gramStart"/>
      <w:r w:rsidRPr="000B66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 xml:space="preserve">Тема 2 </w:t>
      </w:r>
      <w:r w:rsidRPr="000B66CD">
        <w:rPr>
          <w:rFonts w:ascii="Times New Roman" w:hAnsi="Times New Roman" w:cs="Times New Roman"/>
          <w:sz w:val="24"/>
          <w:szCs w:val="24"/>
        </w:rPr>
        <w:t>Зрение – это сила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 xml:space="preserve">Тема 3 </w:t>
      </w:r>
      <w:r w:rsidRPr="000B66CD">
        <w:rPr>
          <w:rFonts w:ascii="Times New Roman" w:hAnsi="Times New Roman" w:cs="Times New Roman"/>
          <w:sz w:val="24"/>
          <w:szCs w:val="24"/>
        </w:rPr>
        <w:t>Осанка – это красиво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 xml:space="preserve">Тема 4 </w:t>
      </w:r>
      <w:r w:rsidRPr="000B66CD">
        <w:rPr>
          <w:rFonts w:ascii="Times New Roman" w:hAnsi="Times New Roman" w:cs="Times New Roman"/>
          <w:sz w:val="24"/>
          <w:szCs w:val="24"/>
        </w:rPr>
        <w:t>Весёлые переменки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 xml:space="preserve">Тема 5 </w:t>
      </w:r>
      <w:r w:rsidRPr="000B66CD">
        <w:rPr>
          <w:rFonts w:ascii="Times New Roman" w:hAnsi="Times New Roman" w:cs="Times New Roman"/>
          <w:sz w:val="24"/>
          <w:szCs w:val="24"/>
        </w:rPr>
        <w:t>Здоровье и домашние задания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 xml:space="preserve">Тема 6 </w:t>
      </w:r>
      <w:r w:rsidRPr="000B66CD">
        <w:rPr>
          <w:rFonts w:ascii="Times New Roman" w:hAnsi="Times New Roman" w:cs="Times New Roman"/>
          <w:sz w:val="24"/>
          <w:szCs w:val="24"/>
          <w:u w:val="single"/>
        </w:rPr>
        <w:t>Мы весёлые ребята</w:t>
      </w:r>
      <w:proofErr w:type="gramStart"/>
      <w:r w:rsidRPr="000B66CD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0B66CD">
        <w:rPr>
          <w:rFonts w:ascii="Times New Roman" w:hAnsi="Times New Roman" w:cs="Times New Roman"/>
          <w:sz w:val="24"/>
          <w:szCs w:val="24"/>
          <w:u w:val="single"/>
        </w:rPr>
        <w:t xml:space="preserve"> быть здоровыми хотим , все болезни победим Текущий контроль знаний.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7845" w:rsidRPr="000B66CD" w:rsidRDefault="005C7845" w:rsidP="000B66C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6CD">
        <w:rPr>
          <w:rFonts w:ascii="Times New Roman" w:hAnsi="Times New Roman" w:cs="Times New Roman"/>
          <w:b/>
          <w:i/>
          <w:sz w:val="24"/>
          <w:szCs w:val="24"/>
        </w:rPr>
        <w:t>Раздел 5. Чтоб забыть про докторов</w:t>
      </w:r>
      <w:proofErr w:type="gramStart"/>
      <w:r w:rsidR="005E5C79" w:rsidRPr="000B66CD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5E5C79" w:rsidRPr="000B66C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B66CD">
        <w:rPr>
          <w:rFonts w:ascii="Times New Roman" w:hAnsi="Times New Roman" w:cs="Times New Roman"/>
          <w:b/>
          <w:i/>
          <w:sz w:val="24"/>
          <w:szCs w:val="24"/>
        </w:rPr>
        <w:t>ч.)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Обучение здоровому образу жизни за счет формирования умений делать выбор "быть здоровым".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0B66CD">
        <w:rPr>
          <w:rFonts w:ascii="Times New Roman" w:hAnsi="Times New Roman" w:cs="Times New Roman"/>
          <w:b/>
          <w:i/>
          <w:sz w:val="24"/>
          <w:szCs w:val="24"/>
          <w:u w:val="single"/>
        </w:rPr>
        <w:t>1 класс (4 часа)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>Тема 1</w:t>
      </w:r>
      <w:proofErr w:type="gramStart"/>
      <w:r w:rsidRPr="000B66CD">
        <w:rPr>
          <w:rFonts w:ascii="Times New Roman" w:hAnsi="Times New Roman" w:cs="Times New Roman"/>
          <w:i/>
          <w:sz w:val="24"/>
          <w:szCs w:val="24"/>
        </w:rPr>
        <w:t xml:space="preserve"> Х</w:t>
      </w:r>
      <w:proofErr w:type="gramEnd"/>
      <w:r w:rsidRPr="000B66CD">
        <w:rPr>
          <w:rFonts w:ascii="Times New Roman" w:hAnsi="Times New Roman" w:cs="Times New Roman"/>
          <w:i/>
          <w:sz w:val="24"/>
          <w:szCs w:val="24"/>
        </w:rPr>
        <w:t xml:space="preserve">очу остаться здоровым 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lastRenderedPageBreak/>
        <w:t>Тема 2.</w:t>
      </w:r>
      <w:r w:rsidRPr="000B66CD">
        <w:rPr>
          <w:rFonts w:ascii="Times New Roman" w:hAnsi="Times New Roman" w:cs="Times New Roman"/>
          <w:sz w:val="24"/>
          <w:szCs w:val="24"/>
        </w:rPr>
        <w:t>Вкусные и полезные вкусности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Pr="000B66CD">
        <w:rPr>
          <w:rFonts w:ascii="Times New Roman" w:hAnsi="Times New Roman" w:cs="Times New Roman"/>
          <w:sz w:val="24"/>
          <w:szCs w:val="24"/>
        </w:rPr>
        <w:t>День здоровья «Как хорошо      здоровым быть»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>Тема 4</w:t>
      </w:r>
      <w:r w:rsidRPr="000B66CD">
        <w:rPr>
          <w:rFonts w:ascii="Times New Roman" w:hAnsi="Times New Roman" w:cs="Times New Roman"/>
          <w:sz w:val="24"/>
          <w:szCs w:val="24"/>
        </w:rPr>
        <w:t>«</w:t>
      </w:r>
      <w:r w:rsidRPr="000B66CD">
        <w:rPr>
          <w:rFonts w:ascii="Times New Roman" w:hAnsi="Times New Roman" w:cs="Times New Roman"/>
          <w:sz w:val="24"/>
          <w:szCs w:val="24"/>
          <w:u w:val="single"/>
        </w:rPr>
        <w:t>Как сохранять и укреплять свое здоровье» Текущий контроль знани</w:t>
      </w:r>
      <w:proofErr w:type="gramStart"/>
      <w:r w:rsidRPr="000B66CD"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 w:rsidRPr="000B66CD">
        <w:rPr>
          <w:rFonts w:ascii="Times New Roman" w:hAnsi="Times New Roman" w:cs="Times New Roman"/>
          <w:sz w:val="24"/>
          <w:szCs w:val="24"/>
          <w:u w:val="single"/>
        </w:rPr>
        <w:t xml:space="preserve"> круглый стол</w:t>
      </w:r>
    </w:p>
    <w:p w:rsidR="005C7845" w:rsidRPr="000B66CD" w:rsidRDefault="005C7845" w:rsidP="000B66C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6CD">
        <w:rPr>
          <w:rFonts w:ascii="Times New Roman" w:hAnsi="Times New Roman" w:cs="Times New Roman"/>
          <w:b/>
          <w:i/>
          <w:sz w:val="24"/>
          <w:szCs w:val="24"/>
        </w:rPr>
        <w:t>Раздел 6.</w:t>
      </w:r>
      <w:r w:rsidR="005E5C79" w:rsidRPr="000B66CD">
        <w:rPr>
          <w:rFonts w:ascii="Times New Roman" w:hAnsi="Times New Roman" w:cs="Times New Roman"/>
          <w:b/>
          <w:i/>
          <w:sz w:val="24"/>
          <w:szCs w:val="24"/>
        </w:rPr>
        <w:t xml:space="preserve"> Я и моё ближайшее окружение (3</w:t>
      </w:r>
      <w:r w:rsidRPr="000B66CD">
        <w:rPr>
          <w:rFonts w:ascii="Times New Roman" w:hAnsi="Times New Roman" w:cs="Times New Roman"/>
          <w:b/>
          <w:i/>
          <w:sz w:val="24"/>
          <w:szCs w:val="24"/>
        </w:rPr>
        <w:t xml:space="preserve"> ч.)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  позитивного отношения к самому себе, потребности в саморазвитии, стимулирование к самовоспитанию.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0B66CD">
        <w:rPr>
          <w:rFonts w:ascii="Times New Roman" w:hAnsi="Times New Roman" w:cs="Times New Roman"/>
          <w:b/>
          <w:i/>
          <w:sz w:val="24"/>
          <w:szCs w:val="24"/>
          <w:u w:val="single"/>
        </w:rPr>
        <w:t>1 класс (3 часа)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>Тема 1</w:t>
      </w:r>
      <w:r w:rsidRPr="000B66CD">
        <w:rPr>
          <w:rFonts w:ascii="Times New Roman" w:hAnsi="Times New Roman" w:cs="Times New Roman"/>
          <w:i/>
          <w:sz w:val="24"/>
          <w:szCs w:val="24"/>
        </w:rPr>
        <w:tab/>
      </w:r>
      <w:r w:rsidRPr="000B66CD">
        <w:rPr>
          <w:rFonts w:ascii="Times New Roman" w:hAnsi="Times New Roman" w:cs="Times New Roman"/>
          <w:sz w:val="24"/>
          <w:szCs w:val="24"/>
        </w:rPr>
        <w:t>Моё настроение. Передай улыбку по кругу.  Выставка рисунков «Моё настроение»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>Тема 2.</w:t>
      </w:r>
      <w:r w:rsidRPr="000B66CD">
        <w:rPr>
          <w:rFonts w:ascii="Times New Roman" w:hAnsi="Times New Roman" w:cs="Times New Roman"/>
          <w:sz w:val="24"/>
          <w:szCs w:val="24"/>
        </w:rPr>
        <w:t>Вредные и полезные привычки.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>Тема 3</w:t>
      </w:r>
      <w:r w:rsidRPr="000B66CD">
        <w:rPr>
          <w:rFonts w:ascii="Times New Roman" w:hAnsi="Times New Roman" w:cs="Times New Roman"/>
          <w:i/>
          <w:sz w:val="24"/>
          <w:szCs w:val="24"/>
        </w:rPr>
        <w:tab/>
      </w:r>
      <w:r w:rsidRPr="000B66CD">
        <w:rPr>
          <w:rFonts w:ascii="Times New Roman" w:hAnsi="Times New Roman" w:cs="Times New Roman"/>
          <w:sz w:val="24"/>
          <w:szCs w:val="24"/>
          <w:u w:val="single"/>
        </w:rPr>
        <w:t>Я б в спасатели пошел” Текущий контроль знани</w:t>
      </w:r>
      <w:proofErr w:type="gramStart"/>
      <w:r w:rsidRPr="000B66CD"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 w:rsidRPr="000B66CD">
        <w:rPr>
          <w:rFonts w:ascii="Times New Roman" w:hAnsi="Times New Roman" w:cs="Times New Roman"/>
          <w:sz w:val="24"/>
          <w:szCs w:val="24"/>
          <w:u w:val="single"/>
        </w:rPr>
        <w:t xml:space="preserve"> ролевая игра</w:t>
      </w:r>
    </w:p>
    <w:p w:rsidR="005C7845" w:rsidRPr="000B66CD" w:rsidRDefault="005C7845" w:rsidP="000B66C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6CD">
        <w:rPr>
          <w:rFonts w:ascii="Times New Roman" w:hAnsi="Times New Roman" w:cs="Times New Roman"/>
          <w:b/>
          <w:i/>
          <w:sz w:val="24"/>
          <w:szCs w:val="24"/>
        </w:rPr>
        <w:t>Раздел 7. «Вот и</w:t>
      </w:r>
      <w:r w:rsidR="005E5C79" w:rsidRPr="000B66CD">
        <w:rPr>
          <w:rFonts w:ascii="Times New Roman" w:hAnsi="Times New Roman" w:cs="Times New Roman"/>
          <w:b/>
          <w:i/>
          <w:sz w:val="24"/>
          <w:szCs w:val="24"/>
        </w:rPr>
        <w:t xml:space="preserve"> стали мы на год  взрослей» </w:t>
      </w:r>
      <w:proofErr w:type="gramStart"/>
      <w:r w:rsidR="005E5C79" w:rsidRPr="000B66CD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5E5C79" w:rsidRPr="000B66C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B66CD">
        <w:rPr>
          <w:rFonts w:ascii="Times New Roman" w:hAnsi="Times New Roman" w:cs="Times New Roman"/>
          <w:b/>
          <w:i/>
          <w:sz w:val="24"/>
          <w:szCs w:val="24"/>
        </w:rPr>
        <w:t>ч.)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Первая доврачебная помощь в летний период, опасности летнего периода.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0B66CD">
        <w:rPr>
          <w:rFonts w:ascii="Times New Roman" w:hAnsi="Times New Roman" w:cs="Times New Roman"/>
          <w:b/>
          <w:i/>
          <w:sz w:val="24"/>
          <w:szCs w:val="24"/>
          <w:u w:val="single"/>
        </w:rPr>
        <w:t>1 класс (4 часа)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>Тема 1</w:t>
      </w:r>
      <w:r w:rsidRPr="000B66CD">
        <w:rPr>
          <w:rFonts w:ascii="Times New Roman" w:hAnsi="Times New Roman" w:cs="Times New Roman"/>
          <w:i/>
          <w:sz w:val="24"/>
          <w:szCs w:val="24"/>
        </w:rPr>
        <w:tab/>
      </w:r>
      <w:r w:rsidRPr="000B66CD">
        <w:rPr>
          <w:rFonts w:ascii="Times New Roman" w:hAnsi="Times New Roman" w:cs="Times New Roman"/>
          <w:sz w:val="24"/>
          <w:szCs w:val="24"/>
        </w:rPr>
        <w:t>Опасности летом (просмотр видео фильма)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>Тема 2.</w:t>
      </w:r>
      <w:r w:rsidRPr="000B66CD">
        <w:rPr>
          <w:rFonts w:ascii="Times New Roman" w:hAnsi="Times New Roman" w:cs="Times New Roman"/>
          <w:sz w:val="24"/>
          <w:szCs w:val="24"/>
        </w:rPr>
        <w:t>Первая доврачебная помощь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>Тема 3</w:t>
      </w:r>
      <w:r w:rsidRPr="000B66CD">
        <w:rPr>
          <w:rFonts w:ascii="Times New Roman" w:hAnsi="Times New Roman" w:cs="Times New Roman"/>
          <w:i/>
          <w:sz w:val="24"/>
          <w:szCs w:val="24"/>
        </w:rPr>
        <w:tab/>
      </w:r>
      <w:r w:rsidRPr="000B66CD">
        <w:rPr>
          <w:rFonts w:ascii="Times New Roman" w:hAnsi="Times New Roman" w:cs="Times New Roman"/>
          <w:sz w:val="24"/>
          <w:szCs w:val="24"/>
        </w:rPr>
        <w:t>Вредные и полезные растения.</w:t>
      </w:r>
      <w:r w:rsidRPr="000B66CD">
        <w:rPr>
          <w:rFonts w:ascii="Times New Roman" w:hAnsi="Times New Roman" w:cs="Times New Roman"/>
          <w:iCs/>
          <w:sz w:val="24"/>
          <w:szCs w:val="24"/>
        </w:rPr>
        <w:t xml:space="preserve"> Кукольный театр: Русская народная сказка «Репка»</w:t>
      </w:r>
    </w:p>
    <w:p w:rsidR="002201C1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B66CD">
        <w:rPr>
          <w:rFonts w:ascii="Times New Roman" w:hAnsi="Times New Roman" w:cs="Times New Roman"/>
          <w:i/>
          <w:sz w:val="24"/>
          <w:szCs w:val="24"/>
        </w:rPr>
        <w:t>Тема 4</w:t>
      </w:r>
      <w:r w:rsidRPr="000B66CD">
        <w:rPr>
          <w:rFonts w:ascii="Times New Roman" w:hAnsi="Times New Roman" w:cs="Times New Roman"/>
          <w:i/>
          <w:sz w:val="24"/>
          <w:szCs w:val="24"/>
        </w:rPr>
        <w:tab/>
      </w:r>
      <w:r w:rsidRPr="000B66CD">
        <w:rPr>
          <w:rFonts w:ascii="Times New Roman" w:hAnsi="Times New Roman" w:cs="Times New Roman"/>
          <w:sz w:val="24"/>
          <w:szCs w:val="24"/>
          <w:u w:val="single"/>
        </w:rPr>
        <w:t>Чему мы научились за год. Итоговый контроль знани</w:t>
      </w:r>
      <w:proofErr w:type="gramStart"/>
      <w:r w:rsidRPr="000B66CD"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 w:rsidRPr="000B66CD">
        <w:rPr>
          <w:rFonts w:ascii="Times New Roman" w:hAnsi="Times New Roman" w:cs="Times New Roman"/>
          <w:sz w:val="24"/>
          <w:szCs w:val="24"/>
          <w:u w:val="single"/>
        </w:rPr>
        <w:t xml:space="preserve"> диагностика.</w:t>
      </w:r>
    </w:p>
    <w:p w:rsidR="00345567" w:rsidRDefault="00345567" w:rsidP="0034556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845" w:rsidRPr="00CA361E" w:rsidRDefault="00CA361E" w:rsidP="00CA36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7.</w:t>
      </w:r>
      <w:r w:rsidR="005C7845" w:rsidRPr="00CA361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5C7845" w:rsidRPr="000B66CD" w:rsidRDefault="005C7845" w:rsidP="000B66C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6CD">
        <w:rPr>
          <w:rFonts w:ascii="Times New Roman" w:hAnsi="Times New Roman" w:cs="Times New Roman"/>
          <w:b/>
          <w:bCs/>
          <w:sz w:val="24"/>
          <w:szCs w:val="24"/>
        </w:rPr>
        <w:t xml:space="preserve"> с определением основных видов учебной деятельности учащихся</w:t>
      </w:r>
    </w:p>
    <w:p w:rsidR="005C7845" w:rsidRPr="000B66CD" w:rsidRDefault="005C7845" w:rsidP="000B66C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7845" w:rsidRPr="000B66CD" w:rsidRDefault="005C7845" w:rsidP="000B66CD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66CD">
        <w:rPr>
          <w:rFonts w:ascii="Times New Roman" w:hAnsi="Times New Roman" w:cs="Times New Roman"/>
          <w:b/>
          <w:bCs/>
          <w:i/>
          <w:sz w:val="24"/>
          <w:szCs w:val="24"/>
        </w:rPr>
        <w:t>1 класс</w:t>
      </w:r>
    </w:p>
    <w:p w:rsidR="005C7845" w:rsidRPr="000B66CD" w:rsidRDefault="005C7845" w:rsidP="000B66C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6CD">
        <w:rPr>
          <w:rFonts w:ascii="Times New Roman" w:hAnsi="Times New Roman" w:cs="Times New Roman"/>
          <w:b/>
          <w:i/>
          <w:sz w:val="24"/>
          <w:szCs w:val="24"/>
        </w:rPr>
        <w:t>«Первые шаги к здоровью»</w:t>
      </w:r>
    </w:p>
    <w:p w:rsidR="005C7845" w:rsidRPr="000B66CD" w:rsidRDefault="005C7845" w:rsidP="000B66C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3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84"/>
        <w:gridCol w:w="1447"/>
        <w:gridCol w:w="6289"/>
      </w:tblGrid>
      <w:tr w:rsidR="00124B6D" w:rsidRPr="000B66CD" w:rsidTr="00CA361E">
        <w:trPr>
          <w:cantSplit/>
          <w:trHeight w:val="27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534589" w:rsidRDefault="00124B6D" w:rsidP="000B6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B6D" w:rsidRPr="00534589" w:rsidRDefault="00124B6D" w:rsidP="000B6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45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45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534589" w:rsidRDefault="00124B6D" w:rsidP="000B6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B6D" w:rsidRPr="00534589" w:rsidRDefault="00124B6D" w:rsidP="000B6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534589" w:rsidRDefault="00124B6D" w:rsidP="000B6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B6D" w:rsidRPr="00534589" w:rsidRDefault="00124B6D" w:rsidP="000B6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124B6D" w:rsidRPr="00534589" w:rsidRDefault="00124B6D" w:rsidP="000B6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89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534589" w:rsidRDefault="00534589" w:rsidP="000B66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124B6D" w:rsidRPr="000B66CD" w:rsidTr="00CA361E">
        <w:trPr>
          <w:cantSplit/>
          <w:trHeight w:val="276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6D" w:rsidRPr="000B66CD" w:rsidRDefault="00124B6D" w:rsidP="000B6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6D" w:rsidRPr="000B66CD" w:rsidRDefault="00124B6D" w:rsidP="000B6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6D" w:rsidRPr="000B66CD" w:rsidRDefault="00124B6D" w:rsidP="000B6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6D" w:rsidRPr="000B66CD" w:rsidRDefault="00124B6D" w:rsidP="000B6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8F" w:rsidRPr="000B66CD" w:rsidTr="00CA361E">
        <w:trPr>
          <w:trHeight w:val="4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F" w:rsidRPr="000B66CD" w:rsidRDefault="00F83E8F" w:rsidP="000B66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F" w:rsidRPr="000B66CD" w:rsidRDefault="00F83E8F" w:rsidP="000B66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 «Вот мы и в школе».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F" w:rsidRPr="000B66CD" w:rsidRDefault="00F83E8F" w:rsidP="000B66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F" w:rsidRPr="00F83E8F" w:rsidRDefault="00F83E8F" w:rsidP="00F83E8F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предварительный отбор источников информации: </w:t>
            </w: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ориентир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уются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учебнике (на развороте, в оглавлении, в словаре).</w:t>
            </w:r>
          </w:p>
          <w:p w:rsidR="00F83E8F" w:rsidRPr="000B66CD" w:rsidRDefault="00F83E8F" w:rsidP="00F83E8F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физкультминутки</w:t>
            </w:r>
            <w:r w:rsidR="00143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станциям.  Книги Чуковского.</w:t>
            </w:r>
          </w:p>
        </w:tc>
      </w:tr>
      <w:tr w:rsidR="001432CD" w:rsidRPr="000B66CD" w:rsidTr="00CA361E">
        <w:trPr>
          <w:trHeight w:val="60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D" w:rsidRPr="000B66CD" w:rsidRDefault="001432CD" w:rsidP="000B66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D" w:rsidRPr="000B66CD" w:rsidRDefault="001432CD" w:rsidP="000B66C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D" w:rsidRPr="000B66CD" w:rsidRDefault="001432CD" w:rsidP="000B66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D" w:rsidRDefault="001432CD" w:rsidP="009D491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полезных и вредных продуктах.</w:t>
            </w:r>
          </w:p>
          <w:p w:rsidR="001432CD" w:rsidRPr="000B66CD" w:rsidRDefault="001432CD" w:rsidP="001432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питались в старо-древние времена» и «Питание нашего времени»</w:t>
            </w: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рисунков «Витамины наши друзья и помощники»</w:t>
            </w:r>
          </w:p>
        </w:tc>
      </w:tr>
      <w:tr w:rsidR="001432CD" w:rsidRPr="000B66CD" w:rsidTr="00CA361E">
        <w:trPr>
          <w:trHeight w:val="60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D" w:rsidRPr="000B66CD" w:rsidRDefault="001432CD" w:rsidP="000B66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D" w:rsidRPr="000B66CD" w:rsidRDefault="001432CD" w:rsidP="000B66C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D" w:rsidRPr="000B66CD" w:rsidRDefault="001432CD" w:rsidP="000B66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D" w:rsidRDefault="009C2BAE" w:rsidP="009D491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режим</w:t>
            </w: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9C2BAE" w:rsidRPr="000B66CD" w:rsidRDefault="009C2BAE" w:rsidP="009D491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«Защита от простуды и гриппа».</w:t>
            </w:r>
          </w:p>
        </w:tc>
      </w:tr>
      <w:tr w:rsidR="001432CD" w:rsidRPr="000B66CD" w:rsidTr="00CA361E">
        <w:trPr>
          <w:trHeight w:val="60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D" w:rsidRPr="000B66CD" w:rsidRDefault="001432CD" w:rsidP="000B66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D" w:rsidRPr="000B66CD" w:rsidRDefault="001432CD" w:rsidP="000B66C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sz w:val="24"/>
                <w:szCs w:val="24"/>
              </w:rPr>
              <w:t>Я в школе и дома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D" w:rsidRPr="000B66CD" w:rsidRDefault="001432CD" w:rsidP="000B66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D" w:rsidRDefault="009C2BAE" w:rsidP="00F83E8F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Находят</w:t>
            </w:r>
            <w:r w:rsidRPr="000B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ответы на вопросы, используя свой жизненный опыт и информацию, получе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нную на занятии.</w:t>
            </w: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 упражнения</w:t>
            </w: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формирование правильной осанки.</w:t>
            </w:r>
          </w:p>
          <w:p w:rsidR="009C2BAE" w:rsidRDefault="009C2BAE" w:rsidP="00F83E8F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игр на перемене.</w:t>
            </w:r>
          </w:p>
          <w:p w:rsidR="009C2BAE" w:rsidRPr="000B66CD" w:rsidRDefault="009C2BAE" w:rsidP="00F83E8F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2CD" w:rsidRPr="000B66CD" w:rsidTr="00CA361E">
        <w:trPr>
          <w:trHeight w:val="54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D" w:rsidRPr="000B66CD" w:rsidRDefault="001432CD" w:rsidP="000B66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D" w:rsidRPr="000B66CD" w:rsidRDefault="001432CD" w:rsidP="000B66C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sz w:val="24"/>
                <w:szCs w:val="24"/>
              </w:rPr>
              <w:t>Чтоб забыть про докторов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D" w:rsidRPr="000B66CD" w:rsidRDefault="001432CD" w:rsidP="000B66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AE" w:rsidRPr="000B66CD" w:rsidRDefault="006B540F" w:rsidP="009C2BA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9C2BA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докторами Здоровья. Повторение составляющих здорового образа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9C2BAE" w:rsidRPr="000B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Осознание  </w:t>
            </w:r>
            <w:proofErr w:type="gramStart"/>
            <w:r w:rsidR="009C2BAE" w:rsidRPr="000B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="009C2BAE" w:rsidRPr="000B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мероприятия.</w:t>
            </w:r>
          </w:p>
          <w:tbl>
            <w:tblPr>
              <w:tblW w:w="6070" w:type="dxa"/>
              <w:tblCellSpacing w:w="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070"/>
            </w:tblGrid>
            <w:tr w:rsidR="006B540F" w:rsidRPr="009C2BAE" w:rsidTr="006B540F">
              <w:trPr>
                <w:tblCellSpacing w:w="0" w:type="dxa"/>
              </w:trPr>
              <w:tc>
                <w:tcPr>
                  <w:tcW w:w="6070" w:type="dxa"/>
                  <w:shd w:val="clear" w:color="auto" w:fill="FFFFFF"/>
                  <w:hideMark/>
                </w:tcPr>
                <w:p w:rsidR="006B540F" w:rsidRPr="009C2BAE" w:rsidRDefault="006B540F" w:rsidP="009C2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B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Игра «Хорошо - плохо». Памятка </w:t>
                  </w:r>
                  <w:proofErr w:type="spellStart"/>
                  <w:r w:rsidRPr="009C2B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Здоровичков</w:t>
                  </w:r>
                  <w:proofErr w:type="spellEnd"/>
                </w:p>
              </w:tc>
            </w:tr>
          </w:tbl>
          <w:p w:rsidR="001432CD" w:rsidRPr="000B66CD" w:rsidRDefault="001432CD" w:rsidP="000B66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361E" w:rsidRPr="000B66CD" w:rsidTr="00CA361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1E" w:rsidRPr="000B66CD" w:rsidRDefault="00CA361E" w:rsidP="000B66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B6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1E" w:rsidRPr="000B66CD" w:rsidRDefault="00CA361E" w:rsidP="000B66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1E" w:rsidRPr="000B66CD" w:rsidRDefault="00CA361E" w:rsidP="000B66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1E" w:rsidRPr="000B66CD" w:rsidRDefault="00CA361E" w:rsidP="009D491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«Моё настроение»</w:t>
            </w:r>
          </w:p>
        </w:tc>
      </w:tr>
      <w:tr w:rsidR="00CA361E" w:rsidRPr="000B66CD" w:rsidTr="00CA361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1E" w:rsidRPr="009C2BAE" w:rsidRDefault="00CA361E" w:rsidP="000B66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1E" w:rsidRPr="000B66CD" w:rsidRDefault="00CA361E" w:rsidP="000B6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 взрослей»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1E" w:rsidRPr="000B66CD" w:rsidRDefault="00CA361E" w:rsidP="000B66C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1E" w:rsidRPr="000B66CD" w:rsidRDefault="00CA361E" w:rsidP="009D4913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высказывать</w:t>
            </w:r>
            <w:r w:rsidRPr="000B6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своё предположение (версию) на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 работы с иллюстрацией, учится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работать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предложенному учителем плану</w:t>
            </w:r>
          </w:p>
        </w:tc>
      </w:tr>
      <w:tr w:rsidR="00CA361E" w:rsidRPr="000B66CD" w:rsidTr="00CA361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1E" w:rsidRPr="000B66CD" w:rsidRDefault="00CA361E" w:rsidP="000B6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1E" w:rsidRPr="000B66CD" w:rsidRDefault="00CA361E" w:rsidP="000B6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1E" w:rsidRPr="000B66CD" w:rsidRDefault="00CA361E" w:rsidP="000B6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1E" w:rsidRPr="000B66CD" w:rsidRDefault="00CA361E" w:rsidP="000B66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845" w:rsidRPr="000B66CD" w:rsidRDefault="005C7845" w:rsidP="000B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845" w:rsidRPr="000B66CD" w:rsidRDefault="00EB2E7A" w:rsidP="000B66CD">
      <w:pPr>
        <w:pStyle w:val="a3"/>
        <w:numPr>
          <w:ilvl w:val="0"/>
          <w:numId w:val="15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Материально-техническое и учебно-методическое</w:t>
      </w:r>
      <w:r w:rsidR="005C7845" w:rsidRPr="000B66CD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обеспечения образовательного процесса</w:t>
      </w:r>
    </w:p>
    <w:p w:rsidR="005C7845" w:rsidRPr="000B66CD" w:rsidRDefault="005C7845" w:rsidP="000B66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7845" w:rsidRPr="000B66CD" w:rsidRDefault="005C7845" w:rsidP="000B66CD">
      <w:pPr>
        <w:pStyle w:val="3"/>
        <w:spacing w:before="0"/>
        <w:ind w:firstLine="567"/>
        <w:jc w:val="both"/>
        <w:rPr>
          <w:b w:val="0"/>
          <w:sz w:val="24"/>
          <w:szCs w:val="24"/>
        </w:rPr>
      </w:pPr>
      <w:r w:rsidRPr="000B66CD">
        <w:rPr>
          <w:b w:val="0"/>
          <w:sz w:val="24"/>
          <w:szCs w:val="24"/>
        </w:rPr>
        <w:lastRenderedPageBreak/>
        <w:t>Для реализации программы используются:</w:t>
      </w:r>
    </w:p>
    <w:p w:rsidR="005C7845" w:rsidRPr="000B66CD" w:rsidRDefault="005C7845" w:rsidP="000B66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Антропова, М.В., Кузнецова, Л.М.  Режим дня школьника. М.: изд. Центр «Вентана-граф». 2002.- 205 с.</w:t>
      </w:r>
    </w:p>
    <w:p w:rsidR="005C7845" w:rsidRPr="000B66CD" w:rsidRDefault="005C7845" w:rsidP="000B66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5C7845" w:rsidRPr="000B66CD" w:rsidRDefault="005C7845" w:rsidP="000B66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6CD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>, Н.И. Двигательные игры, тренинги и уроки здоровья: 1-5 классы. – М.: ВАКО, 2007 г. - / Мастерская учителя.</w:t>
      </w:r>
    </w:p>
    <w:p w:rsidR="005C7845" w:rsidRPr="000B66CD" w:rsidRDefault="005C7845" w:rsidP="000B66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6CD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 xml:space="preserve">, Н.И. Справочник классного руководителя: 1-4 классы / Под ред. И.С. Артюховой. – </w:t>
      </w:r>
      <w:proofErr w:type="gramStart"/>
      <w:r w:rsidRPr="000B66CD">
        <w:rPr>
          <w:rFonts w:ascii="Times New Roman" w:hAnsi="Times New Roman" w:cs="Times New Roman"/>
          <w:sz w:val="24"/>
          <w:szCs w:val="24"/>
        </w:rPr>
        <w:t>М.: ВАКО, 2007 г., - 167 с. (Педагогика.</w:t>
      </w:r>
      <w:proofErr w:type="gramEnd"/>
      <w:r w:rsidRPr="000B66CD">
        <w:rPr>
          <w:rFonts w:ascii="Times New Roman" w:hAnsi="Times New Roman" w:cs="Times New Roman"/>
          <w:sz w:val="24"/>
          <w:szCs w:val="24"/>
        </w:rPr>
        <w:t xml:space="preserve"> Психология. </w:t>
      </w:r>
      <w:proofErr w:type="gramStart"/>
      <w:r w:rsidRPr="000B66CD">
        <w:rPr>
          <w:rFonts w:ascii="Times New Roman" w:hAnsi="Times New Roman" w:cs="Times New Roman"/>
          <w:sz w:val="24"/>
          <w:szCs w:val="24"/>
        </w:rPr>
        <w:t>Управление.)</w:t>
      </w:r>
      <w:proofErr w:type="gramEnd"/>
    </w:p>
    <w:p w:rsidR="005C7845" w:rsidRPr="000B66CD" w:rsidRDefault="005C7845" w:rsidP="000B66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Захаров. А.Н. Как предупредить отклонения в поведении детей. М.: 2005. - 85 с.</w:t>
      </w:r>
    </w:p>
    <w:p w:rsidR="005C7845" w:rsidRPr="000B66CD" w:rsidRDefault="005C7845" w:rsidP="000B66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Карасева, Т.В. Современные аспекты реализации здоровьесберегающих технологий // Начальная школа – 2005. – № 11. – С. 75–78.</w:t>
      </w:r>
    </w:p>
    <w:p w:rsidR="005C7845" w:rsidRPr="000B66CD" w:rsidRDefault="005C7845" w:rsidP="000B66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Ковалько, В.И. Здоровьесберегающие технологии в начальной школе [Текст]</w:t>
      </w:r>
      <w:proofErr w:type="gramStart"/>
      <w:r w:rsidRPr="000B66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66CD">
        <w:rPr>
          <w:rFonts w:ascii="Times New Roman" w:hAnsi="Times New Roman" w:cs="Times New Roman"/>
          <w:sz w:val="24"/>
          <w:szCs w:val="24"/>
        </w:rPr>
        <w:t xml:space="preserve"> 1-4 классы / В.И. Ковалько. – М.: </w:t>
      </w:r>
      <w:proofErr w:type="spellStart"/>
      <w:r w:rsidRPr="000B66CD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>, 2004. – 124 c.</w:t>
      </w:r>
    </w:p>
    <w:p w:rsidR="005C7845" w:rsidRPr="000B66CD" w:rsidRDefault="005C7845" w:rsidP="000B66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5C7845" w:rsidRPr="000B66CD" w:rsidRDefault="005C7845" w:rsidP="000B66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6CD">
        <w:rPr>
          <w:rFonts w:ascii="Times New Roman" w:hAnsi="Times New Roman" w:cs="Times New Roman"/>
          <w:sz w:val="24"/>
          <w:szCs w:val="24"/>
        </w:rPr>
        <w:t>Невдахина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 xml:space="preserve">, З.И. Дополнительное образование: сборник авторских программ / ред.-сост. З.И. </w:t>
      </w:r>
      <w:proofErr w:type="spellStart"/>
      <w:r w:rsidRPr="000B66CD">
        <w:rPr>
          <w:rFonts w:ascii="Times New Roman" w:hAnsi="Times New Roman" w:cs="Times New Roman"/>
          <w:sz w:val="24"/>
          <w:szCs w:val="24"/>
        </w:rPr>
        <w:t>Невдахина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0B66C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 xml:space="preserve">. 3.- М.: Народное образование; Ставрополь: </w:t>
      </w:r>
      <w:proofErr w:type="spellStart"/>
      <w:r w:rsidRPr="000B66CD">
        <w:rPr>
          <w:rFonts w:ascii="Times New Roman" w:hAnsi="Times New Roman" w:cs="Times New Roman"/>
          <w:sz w:val="24"/>
          <w:szCs w:val="24"/>
        </w:rPr>
        <w:t>Ставропольсервисшкола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>, 2007. – 134 с.</w:t>
      </w:r>
    </w:p>
    <w:p w:rsidR="005C7845" w:rsidRPr="000B66CD" w:rsidRDefault="005C7845" w:rsidP="000B66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 xml:space="preserve">Патрикеев, А.Ю.  Подвижные игры.1-4 класса. М.: </w:t>
      </w:r>
      <w:proofErr w:type="spellStart"/>
      <w:r w:rsidRPr="000B66CD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>, 2007. - 176с. - / Мозаика детского отдыха.</w:t>
      </w:r>
    </w:p>
    <w:p w:rsidR="005C7845" w:rsidRPr="000B66CD" w:rsidRDefault="005C7845" w:rsidP="000B66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6CD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 xml:space="preserve">, Н.Ю. Как сохранить и укрепить здоровье детей: психологические установки и упражнения [Текст] / Н.Ю. </w:t>
      </w:r>
      <w:proofErr w:type="spellStart"/>
      <w:r w:rsidRPr="000B66CD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 xml:space="preserve">, И.В. Кузнецова. – М.: </w:t>
      </w:r>
      <w:proofErr w:type="spellStart"/>
      <w:r w:rsidRPr="000B66C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>,  2003. – 112 с.</w:t>
      </w:r>
    </w:p>
    <w:p w:rsidR="005C7845" w:rsidRPr="000B66CD" w:rsidRDefault="005C7845" w:rsidP="000B66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Смирнов, Н.К. Здоровьесберегающие образовательные технологии в работе учителя и Школы. М.: АРКТИ, 2003. – 268 с.</w:t>
      </w:r>
    </w:p>
    <w:p w:rsidR="005C7845" w:rsidRPr="000B66CD" w:rsidRDefault="005C7845" w:rsidP="000B66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CD">
        <w:rPr>
          <w:rFonts w:ascii="Times New Roman" w:hAnsi="Times New Roman" w:cs="Times New Roman"/>
          <w:sz w:val="24"/>
          <w:szCs w:val="24"/>
        </w:rPr>
        <w:t>Степанова, О.А. Оздоровительные технологии в начальной школе. // Начальная школа, №1 - 2003, с.57.</w:t>
      </w:r>
    </w:p>
    <w:p w:rsidR="001656EA" w:rsidRPr="000B66CD" w:rsidRDefault="005C7845" w:rsidP="000B66C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6CD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0B66CD">
        <w:rPr>
          <w:rFonts w:ascii="Times New Roman" w:hAnsi="Times New Roman" w:cs="Times New Roman"/>
          <w:sz w:val="24"/>
          <w:szCs w:val="24"/>
        </w:rPr>
        <w:t>, И.С. Личностно-ориентированное обучение. – М.:  1991. – 120 с.</w:t>
      </w:r>
    </w:p>
    <w:p w:rsidR="00156DA3" w:rsidRDefault="00156DA3" w:rsidP="000D2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6EA" w:rsidRPr="000D2FF0" w:rsidRDefault="0038665F" w:rsidP="000D2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 w:rsidR="000D2FF0">
        <w:rPr>
          <w:rFonts w:ascii="Times New Roman" w:hAnsi="Times New Roman" w:cs="Times New Roman"/>
          <w:sz w:val="24"/>
          <w:szCs w:val="24"/>
        </w:rPr>
        <w:t xml:space="preserve"> </w:t>
      </w:r>
      <w:r w:rsidR="001656EA" w:rsidRPr="000D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1656EA" w:rsidRPr="000B66CD" w:rsidRDefault="001656EA" w:rsidP="000B66C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6C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 класс</w:t>
      </w:r>
    </w:p>
    <w:p w:rsidR="001656EA" w:rsidRPr="000B66CD" w:rsidRDefault="001656EA" w:rsidP="000B66C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Style w:val="aa"/>
        <w:tblW w:w="16161" w:type="dxa"/>
        <w:tblInd w:w="-744" w:type="dxa"/>
        <w:tblLayout w:type="fixed"/>
        <w:tblLook w:val="04A0"/>
      </w:tblPr>
      <w:tblGrid>
        <w:gridCol w:w="634"/>
        <w:gridCol w:w="2631"/>
        <w:gridCol w:w="851"/>
        <w:gridCol w:w="2032"/>
        <w:gridCol w:w="1936"/>
        <w:gridCol w:w="2267"/>
        <w:gridCol w:w="2267"/>
        <w:gridCol w:w="1275"/>
        <w:gridCol w:w="1276"/>
        <w:gridCol w:w="992"/>
      </w:tblGrid>
      <w:tr w:rsidR="00124B6D" w:rsidRPr="000B66CD" w:rsidTr="000B66CD">
        <w:trPr>
          <w:trHeight w:val="18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0B66CD" w:rsidRDefault="00124B6D" w:rsidP="000B66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124B6D" w:rsidRPr="000B66CD" w:rsidRDefault="00124B6D" w:rsidP="000B66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0B66CD" w:rsidRDefault="00124B6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  <w:p w:rsidR="00124B6D" w:rsidRPr="000B66CD" w:rsidRDefault="00124B6D" w:rsidP="000B66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24B6D" w:rsidRPr="000B66CD" w:rsidTr="000B66CD">
        <w:trPr>
          <w:trHeight w:val="79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6D" w:rsidRPr="000B66CD" w:rsidRDefault="00124B6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B6D" w:rsidRPr="000B66CD" w:rsidTr="000B66CD">
        <w:trPr>
          <w:trHeight w:val="2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Введение  «Вот мы и в школе».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предварительный отбор источников информации: </w:t>
            </w: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ориентироваться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 учебнике (на 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развороте, в оглавлении, в словаре).</w:t>
            </w:r>
          </w:p>
          <w:p w:rsidR="00124B6D" w:rsidRPr="000B66CD" w:rsidRDefault="00124B6D" w:rsidP="000B66C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Добывать новые знания: </w:t>
            </w: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находить ответы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вопросы, используя учебник, свой жизненный опыт и информацию, полученную на уроке.</w:t>
            </w:r>
          </w:p>
          <w:p w:rsidR="00124B6D" w:rsidRPr="000B66CD" w:rsidRDefault="00124B6D" w:rsidP="000B66C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информацию: </w:t>
            </w: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делать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выводы в результате совместной работы всего класса.</w:t>
            </w: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необходимой информации;</w:t>
            </w: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и произвольное построение речевого высказывания в устной форме и письменной;</w:t>
            </w: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объектов с целью выделения 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признаков;</w:t>
            </w: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логической цепи рассуждений;</w:t>
            </w: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гипотез и их обоснование;</w:t>
            </w: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проблемы;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Извлечение необходимой информации в ходе изучения новой темы; 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Логические – дополнение и расширение имеющихся знаний и представлений о своем организме и здоровом образе жизни; 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ответы на вопросы, используя свой жизненный опыт и информацию, полученную на занятии; Перерабатывать полученную информацию: де</w:t>
            </w:r>
            <w:r w:rsidRPr="000B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лать выводы в результате совместной работы всего класса. Воспитывать у школьников чувство прекрасного, развивать их творчески мышление, художественные способности, формировать эстетические вкусы, идеалы; формировать понимание значимости искусства в жизни= каждого гражданина.</w:t>
            </w:r>
          </w:p>
          <w:p w:rsidR="00124B6D" w:rsidRPr="000B66CD" w:rsidRDefault="00124B6D" w:rsidP="000B66CD">
            <w:pPr>
              <w:pStyle w:val="c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B66CD">
              <w:rPr>
                <w:color w:val="000000"/>
                <w:lang w:eastAsia="en-US"/>
              </w:rPr>
              <w:t xml:space="preserve">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</w:t>
            </w:r>
            <w:r w:rsidRPr="000B66CD">
              <w:rPr>
                <w:color w:val="000000"/>
                <w:lang w:eastAsia="en-US"/>
              </w:rPr>
              <w:lastRenderedPageBreak/>
              <w:t>товарищества и дружбы в коллективе;</w:t>
            </w:r>
          </w:p>
          <w:p w:rsidR="00124B6D" w:rsidRPr="000B66CD" w:rsidRDefault="00124B6D" w:rsidP="000B66CD">
            <w:pPr>
              <w:pStyle w:val="c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B66CD">
              <w:rPr>
                <w:color w:val="000000"/>
                <w:lang w:eastAsia="en-US"/>
              </w:rPr>
              <w:t xml:space="preserve"> воспитывать сознательное отношение к учебе, развивать познавательную активность, формировать готовность школьников к сознательному выбору профессии;</w:t>
            </w:r>
          </w:p>
          <w:p w:rsidR="00124B6D" w:rsidRPr="000B66CD" w:rsidRDefault="00124B6D" w:rsidP="000B66CD">
            <w:pPr>
              <w:pStyle w:val="c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B66CD">
              <w:rPr>
                <w:color w:val="000000"/>
                <w:lang w:eastAsia="en-US"/>
              </w:rPr>
              <w:t>  воспитывать сознательную дисциплину и культуру поведения;</w:t>
            </w:r>
          </w:p>
          <w:p w:rsidR="00124B6D" w:rsidRPr="000B66CD" w:rsidRDefault="00124B6D" w:rsidP="000B66CD">
            <w:pPr>
              <w:pStyle w:val="c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B66CD">
              <w:rPr>
                <w:color w:val="000000"/>
                <w:lang w:eastAsia="en-US"/>
              </w:rPr>
              <w:t>  вырабатывать потребность учащихся в постоянном пополнении своих знаний, в укреплении своего здоровья;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донести свою позицию до других: оформлять свою мысль в устной и письменной речи (на уровне одного 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или небольшого текста).</w:t>
            </w:r>
          </w:p>
          <w:p w:rsidR="00124B6D" w:rsidRPr="000B66CD" w:rsidRDefault="00124B6D" w:rsidP="000B66C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Слушать 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понимать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речь других.</w:t>
            </w:r>
          </w:p>
          <w:p w:rsidR="00124B6D" w:rsidRPr="000B66CD" w:rsidRDefault="00124B6D" w:rsidP="000B66C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Средством формирования этих действий служит технология проблемного диалога (побуждающий и подводящий диалог).</w:t>
            </w:r>
          </w:p>
          <w:p w:rsidR="00124B6D" w:rsidRPr="000B66CD" w:rsidRDefault="00124B6D" w:rsidP="000B66C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124B6D" w:rsidRPr="000B66CD" w:rsidRDefault="00124B6D" w:rsidP="000B66C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124B6D" w:rsidRPr="000B66CD" w:rsidRDefault="00124B6D" w:rsidP="000B66C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Средством формирования этих действий служит организация работы в парах и малых группах (в приложении представлены варианты проведения 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уроков).</w:t>
            </w: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Потребность в общении </w:t>
            </w:r>
            <w:proofErr w:type="gramStart"/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сверстниками;</w:t>
            </w: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 – позитивное отношение к процессу сотрудничества;</w:t>
            </w: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слушать собеседника;</w:t>
            </w: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возможности различных позиций и точек </w:t>
            </w:r>
            <w:proofErr w:type="gramStart"/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gramEnd"/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какой либо предмет или вопрос;</w:t>
            </w: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разных мнений и умение обосновать собственное;</w:t>
            </w: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строить понятные для партнера высказывания;</w:t>
            </w: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 помощью вопросов получать необходимые сведения от партнера по деятельности.</w:t>
            </w:r>
          </w:p>
          <w:p w:rsidR="00124B6D" w:rsidRPr="000B66CD" w:rsidRDefault="00124B6D" w:rsidP="000B66CD">
            <w:pPr>
              <w:pStyle w:val="c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B66CD">
              <w:rPr>
                <w:rStyle w:val="c2"/>
                <w:color w:val="000000"/>
                <w:lang w:eastAsia="en-US"/>
              </w:rPr>
              <w:t xml:space="preserve">организовать рациональное сбалансированное питание в семьях </w:t>
            </w:r>
            <w:r w:rsidRPr="000B66CD">
              <w:rPr>
                <w:rStyle w:val="c2"/>
                <w:color w:val="000000"/>
                <w:lang w:eastAsia="en-US"/>
              </w:rPr>
              <w:lastRenderedPageBreak/>
              <w:t>учащихся;</w:t>
            </w:r>
          </w:p>
          <w:p w:rsidR="00124B6D" w:rsidRPr="000B66CD" w:rsidRDefault="00124B6D" w:rsidP="000B66CD">
            <w:pPr>
              <w:pStyle w:val="c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B66CD">
              <w:rPr>
                <w:rStyle w:val="c2"/>
                <w:color w:val="000000"/>
                <w:lang w:eastAsia="en-US"/>
              </w:rPr>
              <w:t>- охранять здоровье и организовать здоровый образ жизни;</w:t>
            </w:r>
          </w:p>
          <w:p w:rsidR="00124B6D" w:rsidRPr="000B66CD" w:rsidRDefault="00124B6D" w:rsidP="000B66CD">
            <w:pPr>
              <w:pStyle w:val="c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B66CD">
              <w:rPr>
                <w:rStyle w:val="c2"/>
                <w:color w:val="000000"/>
                <w:lang w:eastAsia="en-US"/>
              </w:rPr>
              <w:t>-выполнять санитарно-гигиенические требования</w:t>
            </w:r>
            <w:proofErr w:type="gramStart"/>
            <w:r w:rsidRPr="000B66CD">
              <w:rPr>
                <w:rStyle w:val="c2"/>
                <w:color w:val="000000"/>
                <w:lang w:eastAsia="en-US"/>
              </w:rPr>
              <w:t>;.</w:t>
            </w:r>
            <w:proofErr w:type="gramEnd"/>
          </w:p>
          <w:p w:rsidR="00124B6D" w:rsidRPr="000B66CD" w:rsidRDefault="00124B6D" w:rsidP="000B66C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зрения.</w:t>
            </w:r>
          </w:p>
          <w:p w:rsidR="00124B6D" w:rsidRPr="000B66CD" w:rsidRDefault="00124B6D" w:rsidP="000B66CD">
            <w:pPr>
              <w:pStyle w:val="c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B66CD">
              <w:rPr>
                <w:color w:val="000000"/>
                <w:shd w:val="clear" w:color="auto" w:fill="FFFFFF"/>
                <w:lang w:eastAsia="en-US"/>
              </w:rPr>
              <w:t>Социальная адаптация детей, расширение сферы общения, приобретение опыта взаимодействия с окружающим миром</w:t>
            </w:r>
            <w:proofErr w:type="gramStart"/>
            <w:r w:rsidRPr="000B66CD">
              <w:rPr>
                <w:color w:val="000000"/>
                <w:shd w:val="clear" w:color="auto" w:fill="FFFFFF"/>
                <w:lang w:eastAsia="en-US"/>
              </w:rPr>
              <w:t>.</w:t>
            </w:r>
            <w:r w:rsidRPr="000B66CD">
              <w:rPr>
                <w:color w:val="000000"/>
                <w:lang w:eastAsia="en-US"/>
              </w:rPr>
              <w:t>ф</w:t>
            </w:r>
            <w:proofErr w:type="gramEnd"/>
            <w:r w:rsidRPr="000B66CD">
              <w:rPr>
                <w:color w:val="000000"/>
                <w:lang w:eastAsia="en-US"/>
              </w:rPr>
              <w:t>ормировать уважение к членам семьи;</w:t>
            </w:r>
          </w:p>
          <w:p w:rsidR="00124B6D" w:rsidRPr="000B66CD" w:rsidRDefault="00124B6D" w:rsidP="000B66CD">
            <w:pPr>
              <w:pStyle w:val="c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B66CD">
              <w:rPr>
                <w:color w:val="000000"/>
                <w:lang w:eastAsia="en-US"/>
              </w:rPr>
              <w:t xml:space="preserve"> воспитывать семьянина, любящего своих родителей;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 формировать у детей понимание сущности основных социальных ролей: дочери, сына, мужа, жены.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Определять </w:t>
            </w:r>
            <w:r w:rsidRPr="000B66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формулировать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цель деятельности на уроке с помощью учителя.</w:t>
            </w:r>
          </w:p>
          <w:p w:rsidR="00124B6D" w:rsidRPr="000B66CD" w:rsidRDefault="00124B6D" w:rsidP="000B66C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Проговаривать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последовательность 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 на уроке.</w:t>
            </w:r>
          </w:p>
          <w:p w:rsidR="00124B6D" w:rsidRPr="000B66CD" w:rsidRDefault="00124B6D" w:rsidP="000B66C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 </w:t>
            </w: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высказывать</w:t>
            </w:r>
            <w:r w:rsidRPr="000B6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своё предположение (версию) на основе работы с иллюстрацией, учить </w:t>
            </w: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работать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предложенному учителем плану.</w:t>
            </w:r>
          </w:p>
          <w:p w:rsidR="00124B6D" w:rsidRPr="000B66CD" w:rsidRDefault="00124B6D" w:rsidP="000B66C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124B6D" w:rsidRPr="000B66CD" w:rsidRDefault="00124B6D" w:rsidP="000B66C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совместно с учителем и другими учениками </w:t>
            </w: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давать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эмоциональную </w:t>
            </w: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оценку</w:t>
            </w:r>
            <w:r w:rsidRPr="000B66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класса на уроке.</w:t>
            </w:r>
          </w:p>
          <w:p w:rsidR="00124B6D" w:rsidRPr="000B66CD" w:rsidRDefault="00124B6D" w:rsidP="000B66C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сохранять заданную цель;</w:t>
            </w: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контролировать свою деятельность по результату;</w:t>
            </w: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адекватно понимать оценку взрослого и сверстника.</w:t>
            </w:r>
          </w:p>
          <w:p w:rsidR="00124B6D" w:rsidRPr="000B66CD" w:rsidRDefault="00124B6D" w:rsidP="000B66CD">
            <w:pPr>
              <w:pStyle w:val="c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B66CD">
              <w:rPr>
                <w:rStyle w:val="c2"/>
                <w:color w:val="000000"/>
                <w:lang w:eastAsia="en-US"/>
              </w:rPr>
              <w:t>пропагандировать здоровый образ жизни в жизненной ситуации своей и других людей.</w:t>
            </w:r>
          </w:p>
          <w:p w:rsidR="00124B6D" w:rsidRPr="000B66CD" w:rsidRDefault="00124B6D" w:rsidP="000B66CD">
            <w:pPr>
              <w:pStyle w:val="c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B66CD">
              <w:rPr>
                <w:rStyle w:val="c2"/>
                <w:color w:val="000000"/>
                <w:lang w:eastAsia="en-US"/>
              </w:rPr>
              <w:t>- организовать правильное питание учащихся в школе;</w:t>
            </w:r>
          </w:p>
          <w:p w:rsidR="00124B6D" w:rsidRPr="000B66CD" w:rsidRDefault="00124B6D" w:rsidP="000B66CD">
            <w:pPr>
              <w:pStyle w:val="c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B66CD">
              <w:rPr>
                <w:rStyle w:val="c2"/>
                <w:color w:val="000000"/>
                <w:lang w:eastAsia="en-US"/>
              </w:rPr>
              <w:t>- привлечение внимания учащихся, семьи, школы, общественности к организации правильного питания.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Ориентирование в полученных знаниях; принимают и сохраняют учебную задачу; оценивают результат своих действий; прогнозируют результаты уровня </w:t>
            </w:r>
            <w:r w:rsidRPr="000B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усвоения изучаемого материала.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Осознание  </w:t>
            </w:r>
            <w:proofErr w:type="gramStart"/>
            <w:r w:rsidRPr="000B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0B6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мероприятия.</w:t>
            </w:r>
          </w:p>
          <w:p w:rsidR="00124B6D" w:rsidRPr="000B66CD" w:rsidRDefault="00124B6D" w:rsidP="000B66CD">
            <w:pPr>
              <w:pStyle w:val="c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B66CD">
              <w:rPr>
                <w:color w:val="000000"/>
                <w:lang w:eastAsia="en-US"/>
              </w:rPr>
              <w:t>формировать правосознание и воспитывать гражданскую ответственность;</w:t>
            </w:r>
          </w:p>
          <w:p w:rsidR="00124B6D" w:rsidRPr="000B66CD" w:rsidRDefault="00124B6D" w:rsidP="000B66CD">
            <w:pPr>
              <w:pStyle w:val="c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B66CD">
              <w:rPr>
                <w:color w:val="000000"/>
                <w:lang w:eastAsia="en-US"/>
              </w:rPr>
              <w:t xml:space="preserve">  формировать сознательное отношение к своему здоровью и здоровому | образу </w:t>
            </w:r>
            <w:r w:rsidRPr="000B66CD">
              <w:rPr>
                <w:color w:val="000000"/>
                <w:lang w:eastAsia="en-US"/>
              </w:rPr>
              <w:lastRenderedPageBreak/>
              <w:t>жизни;</w:t>
            </w:r>
          </w:p>
          <w:p w:rsidR="00124B6D" w:rsidRPr="000B66CD" w:rsidRDefault="00124B6D" w:rsidP="000B66CD">
            <w:pPr>
              <w:pStyle w:val="c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0B66CD">
              <w:rPr>
                <w:color w:val="000000"/>
                <w:lang w:eastAsia="en-US"/>
              </w:rPr>
              <w:t>  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формировать потребность к самообразованию, воспитанию своих морально-волевых качеств.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2B546B" w:rsidP="000B66CD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Компьютер</w:t>
            </w:r>
            <w:r w:rsidR="000B66CD"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, проектор, п</w:t>
            </w: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="000B66CD"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24B6D" w:rsidRPr="000B66CD" w:rsidTr="000B66CD">
        <w:trPr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к доброму здоровью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ЗОЖ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BC5F86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124B6D" w:rsidRPr="000B66CD" w:rsidTr="000B66CD">
        <w:trPr>
          <w:trHeight w:val="2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физкультминутки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физкультминуток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BC5F86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124B6D" w:rsidRPr="000B66CD" w:rsidTr="000B66CD">
        <w:trPr>
          <w:trHeight w:val="3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в порядке - спасибо зарядке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утренней зарядки. Беседа 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BC5F86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124B6D" w:rsidRPr="000B66CD" w:rsidTr="000B66CD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доктора Айболита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станциям.  Книги Чуковского.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86" w:rsidRDefault="00BC5F86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BC5F86" w:rsidRDefault="00BC5F86" w:rsidP="00BC5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124B6D" w:rsidRPr="000B66CD" w:rsidTr="000B66CD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Питание и здоровье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B6D" w:rsidRPr="000B66CD" w:rsidTr="000B66CD">
        <w:trPr>
          <w:trHeight w:val="2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Витаминная тарелка на каждый день. Конкурс рисунков «Витамины наши друзья и помощники»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BC5F86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124B6D" w:rsidRPr="000B66CD" w:rsidTr="000B66CD">
        <w:trPr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питания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Приглашаем к чаю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стола. Решение ситуационных задач.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BC5F86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313047" w:rsidRPr="000B66CD" w:rsidTr="00F83E8F">
        <w:trPr>
          <w:trHeight w:val="68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047" w:rsidRPr="000B66CD" w:rsidRDefault="00313047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047" w:rsidRPr="000B66CD" w:rsidRDefault="00313047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«Овощи»</w:t>
            </w:r>
          </w:p>
          <w:p w:rsidR="00313047" w:rsidRDefault="00313047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чем мы питаемся</w:t>
            </w:r>
          </w:p>
          <w:p w:rsidR="00313047" w:rsidRPr="00313047" w:rsidRDefault="00313047" w:rsidP="00313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047" w:rsidRDefault="00313047" w:rsidP="00313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047" w:rsidRDefault="00313047" w:rsidP="00313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047" w:rsidRDefault="00313047" w:rsidP="00313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047" w:rsidRPr="00313047" w:rsidRDefault="00313047" w:rsidP="00313047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047" w:rsidRPr="000B66CD" w:rsidRDefault="00313047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3047" w:rsidRPr="000B66CD" w:rsidRDefault="00313047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047" w:rsidRPr="000B66CD" w:rsidRDefault="00313047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овощного салата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47" w:rsidRPr="000B66CD" w:rsidRDefault="00313047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47" w:rsidRPr="000B66CD" w:rsidRDefault="00313047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47" w:rsidRPr="000B66CD" w:rsidRDefault="00313047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47" w:rsidRPr="000B66CD" w:rsidRDefault="00313047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47" w:rsidRPr="000B66CD" w:rsidRDefault="00313047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47" w:rsidRPr="000B66CD" w:rsidRDefault="00313047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313047" w:rsidRPr="000B66CD" w:rsidTr="00F83E8F">
        <w:trPr>
          <w:trHeight w:val="141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7" w:rsidRPr="000B66CD" w:rsidRDefault="00313047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7" w:rsidRPr="000B66CD" w:rsidRDefault="00313047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7" w:rsidRPr="000B66CD" w:rsidRDefault="00313047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47" w:rsidRPr="000B66CD" w:rsidRDefault="00313047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питались в старо-древние времена» и «Питание нашего времени»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47" w:rsidRPr="000B66CD" w:rsidRDefault="00313047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47" w:rsidRPr="000B66CD" w:rsidRDefault="00313047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47" w:rsidRPr="000B66CD" w:rsidRDefault="00313047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7" w:rsidRPr="000B66CD" w:rsidRDefault="00313047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7" w:rsidRPr="000B66CD" w:rsidRDefault="00313047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7" w:rsidRPr="000B66CD" w:rsidRDefault="00313047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B6D" w:rsidRPr="000B66CD" w:rsidTr="000B66CD">
        <w:trPr>
          <w:trHeight w:val="1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Красный, жёлтый, зелёный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полезных и вредных продуктах.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F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FBF" w:rsidRDefault="008F2FBF" w:rsidP="008F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8F2FBF" w:rsidRDefault="008F2FBF" w:rsidP="008F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124B6D" w:rsidRPr="000B66CD" w:rsidTr="000B66CD">
        <w:trPr>
          <w:trHeight w:val="1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Моё здоровье в моих руках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0B66C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Компьютер, проектор, </w:t>
            </w: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B6D" w:rsidRPr="000B66CD" w:rsidTr="000B66CD">
        <w:trPr>
          <w:trHeight w:val="1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Соблюдаем мы режим</w:t>
            </w:r>
            <w:proofErr w:type="gramStart"/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здоровыми хотим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режима дня.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124B6D" w:rsidRPr="000B66CD" w:rsidTr="000B66CD">
        <w:trPr>
          <w:trHeight w:val="1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 вредные продукты.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124B6D" w:rsidRPr="000B66CD" w:rsidTr="000B66CD">
        <w:trPr>
          <w:trHeight w:val="1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 Стихотворение «Ручеёк»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124B6D" w:rsidRPr="000B66CD" w:rsidTr="000B66CD">
        <w:trPr>
          <w:trHeight w:val="1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«Сезонные изменения и как их принимает человек»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124B6D" w:rsidRPr="000B66CD" w:rsidTr="000B66CD">
        <w:trPr>
          <w:trHeight w:val="1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обезопасить свою жизнь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«Защита от простуды и гриппа».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124B6D" w:rsidRPr="000B66CD" w:rsidTr="000B66CD">
        <w:trPr>
          <w:trHeight w:val="2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болезнь </w:t>
            </w:r>
            <w:proofErr w:type="gramStart"/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победим быть здоровыми хотим</w:t>
            </w:r>
            <w:proofErr w:type="gramEnd"/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медработником.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124B6D" w:rsidRPr="000B66CD" w:rsidTr="000B66CD">
        <w:trPr>
          <w:trHeight w:val="2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 В здоровом теле здоровый дух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124B6D" w:rsidRPr="000B66CD" w:rsidTr="000B66CD">
        <w:trPr>
          <w:trHeight w:val="1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 в школе и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0B66C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Компьютер, проектор,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B6D" w:rsidRPr="000B66CD" w:rsidTr="000B66CD">
        <w:trPr>
          <w:trHeight w:val="1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внешний вид </w:t>
            </w:r>
            <w:proofErr w:type="gramStart"/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алог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124B6D" w:rsidRPr="000B66CD" w:rsidTr="000B66CD">
        <w:trPr>
          <w:trHeight w:val="1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Зрение – это сила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124B6D" w:rsidRPr="000B66CD" w:rsidTr="000B66CD">
        <w:trPr>
          <w:trHeight w:val="1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Осанка – это красиво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упражнений на формирование правильной осанки.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F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FBF" w:rsidRDefault="008F2FBF" w:rsidP="008F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8F2FBF" w:rsidRDefault="008F2FBF" w:rsidP="008F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</w:tr>
      <w:tr w:rsidR="00124B6D" w:rsidRPr="000B66CD" w:rsidTr="000B66CD">
        <w:trPr>
          <w:trHeight w:val="2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переменки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игр на перемене.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124B6D" w:rsidRPr="000B66CD" w:rsidTr="000B66CD">
        <w:trPr>
          <w:trHeight w:val="1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домашние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 Рабочее место каждого ученика.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124B6D" w:rsidRPr="000B66CD" w:rsidTr="000B66CD">
        <w:trPr>
          <w:trHeight w:val="1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Мы весёлые ребята, быть здоровыми хотим</w:t>
            </w:r>
            <w:proofErr w:type="gramStart"/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болезни победим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F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8F2FBF" w:rsidRDefault="008F2FBF" w:rsidP="008F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124B6D" w:rsidRPr="000B66CD" w:rsidTr="000B66CD">
        <w:trPr>
          <w:trHeight w:val="1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Чтоб забыть про докторов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0B66C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Компьютер, проектор,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B6D" w:rsidRPr="000B66CD" w:rsidTr="000B66CD">
        <w:trPr>
          <w:trHeight w:val="1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“Хочу остаться здоровым”.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страты.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124B6D" w:rsidRPr="000B66CD" w:rsidTr="000B66CD">
        <w:trPr>
          <w:trHeight w:val="1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Вкусные и полезные вкусности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правильном питании. Выпуск газеты.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124B6D" w:rsidRPr="000B66CD" w:rsidTr="000B66CD">
        <w:trPr>
          <w:trHeight w:val="1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 «Как хорошо     здоровым быть»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«Полоса препятствий».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124B6D" w:rsidRPr="000B66CD" w:rsidTr="000B66CD">
        <w:trPr>
          <w:trHeight w:val="1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«Как сохранять и укреплять свое здоровье»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докладов детей.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F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B6D" w:rsidRPr="008F2FBF" w:rsidRDefault="008F2FBF" w:rsidP="008F2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124B6D" w:rsidRPr="000B66CD" w:rsidTr="000B66CD">
        <w:trPr>
          <w:trHeight w:val="1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Я и моё ближайшее окружение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0B66C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Компьютер, </w:t>
            </w: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проектор,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B6D" w:rsidRPr="000B66CD" w:rsidTr="000B66CD">
        <w:trPr>
          <w:trHeight w:val="1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Моё настроение. Передай улыбку по кругу.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«Моё настроение»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124B6D" w:rsidRPr="000B66CD" w:rsidTr="000B66CD">
        <w:trPr>
          <w:trHeight w:val="1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и полезные привычки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124B6D" w:rsidRPr="000B66CD" w:rsidTr="000B66CD">
        <w:trPr>
          <w:trHeight w:val="2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“Я б в спасатели пошел”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8F2FBF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24B6D" w:rsidRPr="000B66CD" w:rsidTr="000B66CD">
        <w:trPr>
          <w:trHeight w:val="1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«Вот и стали мы на год взрослей»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0B66C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Компьютер, проектор,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1D3" w:rsidRPr="000B66CD" w:rsidTr="00BA41D3">
        <w:trPr>
          <w:trHeight w:val="1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D3" w:rsidRPr="000B66CD" w:rsidRDefault="00BA41D3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D3" w:rsidRPr="000B66CD" w:rsidRDefault="00933A52" w:rsidP="00933A52">
            <w:pPr>
              <w:spacing w:before="30" w:after="3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летом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D3" w:rsidRPr="000B66CD" w:rsidRDefault="00BA41D3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D3" w:rsidRPr="000B66CD" w:rsidRDefault="00BA41D3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 фильма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D3" w:rsidRPr="000B66CD" w:rsidRDefault="00BA41D3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D3" w:rsidRPr="000B66CD" w:rsidRDefault="00BA41D3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D3" w:rsidRPr="000B66CD" w:rsidRDefault="00BA41D3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D3" w:rsidRPr="000B66CD" w:rsidRDefault="00BA41D3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D3" w:rsidRPr="000B66CD" w:rsidRDefault="00BA41D3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D3" w:rsidRPr="000B66CD" w:rsidRDefault="00BA41D3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B6D" w:rsidRPr="000B66CD" w:rsidTr="000B66CD">
        <w:trPr>
          <w:trHeight w:val="1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933A52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24B6D" w:rsidRPr="000B66CD" w:rsidTr="000B66CD">
        <w:trPr>
          <w:trHeight w:val="1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и полезные растения. Кукольный театр: Русская народная сказка «Репка»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Инсценировка.</w:t>
            </w:r>
          </w:p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5014A8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B6D" w:rsidRPr="000B66CD" w:rsidTr="000B66CD">
        <w:trPr>
          <w:trHeight w:val="10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мы научились за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087BF6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3144BA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933A52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24B6D" w:rsidRPr="000B66CD" w:rsidTr="000B66CD">
        <w:trPr>
          <w:trHeight w:val="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C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6D" w:rsidRPr="000B66CD" w:rsidRDefault="00124B6D" w:rsidP="000B6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7AA1" w:rsidRPr="004B4DFB" w:rsidRDefault="00587AA1" w:rsidP="00587AA1">
      <w:pPr>
        <w:shd w:val="clear" w:color="auto" w:fill="FFFFFF"/>
        <w:tabs>
          <w:tab w:val="left" w:pos="355"/>
        </w:tabs>
        <w:spacing w:line="360" w:lineRule="auto"/>
        <w:ind w:left="1260" w:hanging="540"/>
        <w:jc w:val="both"/>
        <w:rPr>
          <w:rFonts w:ascii="Times New Roman" w:hAnsi="Times New Roman" w:cs="Times New Roman"/>
          <w:spacing w:val="-18"/>
        </w:rPr>
      </w:pPr>
    </w:p>
    <w:tbl>
      <w:tblPr>
        <w:tblW w:w="0" w:type="auto"/>
        <w:tblInd w:w="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</w:tblGrid>
      <w:tr w:rsidR="00587AA1" w:rsidRPr="004B4DFB" w:rsidTr="0041170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A1" w:rsidRPr="004B4DFB" w:rsidRDefault="00587AA1" w:rsidP="0041170F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4B4DFB">
              <w:rPr>
                <w:rFonts w:ascii="Times New Roman" w:eastAsia="Calibri" w:hAnsi="Times New Roman" w:cs="Times New Roman"/>
                <w:b/>
              </w:rPr>
              <w:t xml:space="preserve">Рассмотрено и </w:t>
            </w:r>
          </w:p>
          <w:p w:rsidR="00587AA1" w:rsidRPr="004B4DFB" w:rsidRDefault="00587AA1" w:rsidP="0041170F">
            <w:pPr>
              <w:rPr>
                <w:rFonts w:ascii="Times New Roman" w:eastAsia="Calibri" w:hAnsi="Times New Roman" w:cs="Times New Roman"/>
                <w:b/>
              </w:rPr>
            </w:pPr>
            <w:r w:rsidRPr="004B4DFB">
              <w:rPr>
                <w:rFonts w:ascii="Times New Roman" w:eastAsia="Calibri" w:hAnsi="Times New Roman" w:cs="Times New Roman"/>
                <w:b/>
              </w:rPr>
              <w:lastRenderedPageBreak/>
              <w:t>рекомендовано»</w:t>
            </w:r>
          </w:p>
          <w:p w:rsidR="00587AA1" w:rsidRPr="004B4DFB" w:rsidRDefault="00587AA1" w:rsidP="0041170F">
            <w:pPr>
              <w:rPr>
                <w:rFonts w:ascii="Times New Roman" w:eastAsia="Calibri" w:hAnsi="Times New Roman" w:cs="Times New Roman"/>
              </w:rPr>
            </w:pPr>
            <w:r w:rsidRPr="004B4DFB">
              <w:rPr>
                <w:rFonts w:ascii="Times New Roman" w:eastAsia="Calibri" w:hAnsi="Times New Roman" w:cs="Times New Roman"/>
              </w:rPr>
              <w:t>Руководитель МО</w:t>
            </w:r>
          </w:p>
          <w:p w:rsidR="00587AA1" w:rsidRPr="004B4DFB" w:rsidRDefault="00587AA1" w:rsidP="0041170F">
            <w:pPr>
              <w:rPr>
                <w:rFonts w:ascii="Times New Roman" w:eastAsia="Calibri" w:hAnsi="Times New Roman" w:cs="Times New Roman"/>
              </w:rPr>
            </w:pPr>
            <w:r w:rsidRPr="004B4DFB">
              <w:rPr>
                <w:rFonts w:ascii="Times New Roman" w:eastAsia="Calibri" w:hAnsi="Times New Roman" w:cs="Times New Roman"/>
              </w:rPr>
              <w:t>Хитрова Г.</w:t>
            </w:r>
            <w:proofErr w:type="gramStart"/>
            <w:r w:rsidRPr="004B4DFB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  <w:p w:rsidR="00587AA1" w:rsidRPr="004B4DFB" w:rsidRDefault="00587AA1" w:rsidP="0041170F">
            <w:pPr>
              <w:rPr>
                <w:rFonts w:ascii="Times New Roman" w:eastAsia="Calibri" w:hAnsi="Times New Roman" w:cs="Times New Roman"/>
              </w:rPr>
            </w:pPr>
            <w:r w:rsidRPr="004B4DFB">
              <w:rPr>
                <w:rFonts w:ascii="Times New Roman" w:eastAsia="Calibri" w:hAnsi="Times New Roman" w:cs="Times New Roman"/>
              </w:rPr>
              <w:t>Протокол № ____</w:t>
            </w:r>
            <w:proofErr w:type="gramStart"/>
            <w:r w:rsidRPr="004B4DFB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4B4DFB">
              <w:rPr>
                <w:rFonts w:ascii="Times New Roman" w:eastAsia="Calibri" w:hAnsi="Times New Roman" w:cs="Times New Roman"/>
              </w:rPr>
              <w:t xml:space="preserve"> «___»</w:t>
            </w:r>
          </w:p>
          <w:p w:rsidR="00587AA1" w:rsidRPr="004B4DFB" w:rsidRDefault="00587AA1" w:rsidP="0041170F">
            <w:pPr>
              <w:rPr>
                <w:rFonts w:ascii="Times New Roman" w:eastAsia="Calibri" w:hAnsi="Times New Roman" w:cs="Times New Roman"/>
              </w:rPr>
            </w:pPr>
            <w:r w:rsidRPr="004B4DFB">
              <w:rPr>
                <w:rFonts w:ascii="Times New Roman" w:eastAsia="Calibri" w:hAnsi="Times New Roman" w:cs="Times New Roman"/>
              </w:rPr>
              <w:t>___________________2015г</w:t>
            </w:r>
          </w:p>
          <w:p w:rsidR="00587AA1" w:rsidRPr="004B4DFB" w:rsidRDefault="00587AA1" w:rsidP="0041170F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A1" w:rsidRPr="004B4DFB" w:rsidRDefault="00587AA1" w:rsidP="0041170F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4B4DFB">
              <w:rPr>
                <w:rFonts w:ascii="Times New Roman" w:eastAsia="Calibri" w:hAnsi="Times New Roman" w:cs="Times New Roman"/>
                <w:b/>
              </w:rPr>
              <w:lastRenderedPageBreak/>
              <w:t>«Согласованно»</w:t>
            </w:r>
          </w:p>
          <w:p w:rsidR="00587AA1" w:rsidRPr="004B4DFB" w:rsidRDefault="00587AA1" w:rsidP="0041170F">
            <w:pPr>
              <w:rPr>
                <w:rFonts w:ascii="Times New Roman" w:eastAsia="Calibri" w:hAnsi="Times New Roman" w:cs="Times New Roman"/>
              </w:rPr>
            </w:pPr>
            <w:r w:rsidRPr="004B4DFB">
              <w:rPr>
                <w:rFonts w:ascii="Times New Roman" w:eastAsia="Calibri" w:hAnsi="Times New Roman" w:cs="Times New Roman"/>
              </w:rPr>
              <w:lastRenderedPageBreak/>
              <w:t>Заместитель директора по ВР</w:t>
            </w:r>
          </w:p>
          <w:p w:rsidR="00587AA1" w:rsidRPr="004B4DFB" w:rsidRDefault="00587AA1" w:rsidP="0041170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B4DFB">
              <w:rPr>
                <w:rFonts w:ascii="Times New Roman" w:eastAsia="Calibri" w:hAnsi="Times New Roman" w:cs="Times New Roman"/>
              </w:rPr>
              <w:t>Цымбал</w:t>
            </w:r>
            <w:proofErr w:type="spellEnd"/>
            <w:r w:rsidRPr="004B4DFB">
              <w:rPr>
                <w:rFonts w:ascii="Times New Roman" w:eastAsia="Calibri" w:hAnsi="Times New Roman" w:cs="Times New Roman"/>
              </w:rPr>
              <w:t xml:space="preserve"> Р.А</w:t>
            </w:r>
          </w:p>
          <w:p w:rsidR="00587AA1" w:rsidRPr="004B4DFB" w:rsidRDefault="00587AA1" w:rsidP="0041170F">
            <w:pPr>
              <w:rPr>
                <w:rFonts w:ascii="Times New Roman" w:eastAsia="Calibri" w:hAnsi="Times New Roman" w:cs="Times New Roman"/>
              </w:rPr>
            </w:pPr>
          </w:p>
          <w:p w:rsidR="00587AA1" w:rsidRPr="004B4DFB" w:rsidRDefault="00587AA1" w:rsidP="0041170F">
            <w:pPr>
              <w:rPr>
                <w:rFonts w:ascii="Times New Roman" w:eastAsia="Calibri" w:hAnsi="Times New Roman" w:cs="Times New Roman"/>
              </w:rPr>
            </w:pPr>
          </w:p>
          <w:p w:rsidR="00587AA1" w:rsidRPr="004B4DFB" w:rsidRDefault="00587AA1" w:rsidP="0041170F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4B4DFB">
              <w:rPr>
                <w:rFonts w:ascii="Times New Roman" w:eastAsia="Calibri" w:hAnsi="Times New Roman" w:cs="Times New Roman"/>
              </w:rPr>
              <w:t>«_____»_____________2015г</w:t>
            </w:r>
          </w:p>
        </w:tc>
      </w:tr>
    </w:tbl>
    <w:p w:rsidR="001656EA" w:rsidRPr="000B66CD" w:rsidRDefault="001656EA" w:rsidP="000B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56EA" w:rsidRPr="000B66CD" w:rsidSect="00345567">
      <w:pgSz w:w="16838" w:h="11906" w:orient="landscape"/>
      <w:pgMar w:top="-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8A128D2"/>
    <w:multiLevelType w:val="hybridMultilevel"/>
    <w:tmpl w:val="39BAF57C"/>
    <w:lvl w:ilvl="0" w:tplc="6A9EA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517EE3"/>
    <w:multiLevelType w:val="hybridMultilevel"/>
    <w:tmpl w:val="EBE201DA"/>
    <w:lvl w:ilvl="0" w:tplc="BA90C980">
      <w:start w:val="40"/>
      <w:numFmt w:val="decimal"/>
      <w:lvlText w:val="%1"/>
      <w:lvlJc w:val="left"/>
      <w:pPr>
        <w:ind w:left="3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9345AEE"/>
    <w:multiLevelType w:val="hybridMultilevel"/>
    <w:tmpl w:val="2602A8C4"/>
    <w:lvl w:ilvl="0" w:tplc="7C6CD7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AA4117"/>
    <w:multiLevelType w:val="hybridMultilevel"/>
    <w:tmpl w:val="9244E442"/>
    <w:lvl w:ilvl="0" w:tplc="09C64E3A">
      <w:start w:val="1"/>
      <w:numFmt w:val="decimal"/>
      <w:lvlText w:val="%1."/>
      <w:lvlJc w:val="left"/>
      <w:pPr>
        <w:ind w:left="5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5" w:hanging="360"/>
      </w:pPr>
    </w:lvl>
    <w:lvl w:ilvl="2" w:tplc="0419001B" w:tentative="1">
      <w:start w:val="1"/>
      <w:numFmt w:val="lowerRoman"/>
      <w:lvlText w:val="%3."/>
      <w:lvlJc w:val="right"/>
      <w:pPr>
        <w:ind w:left="7305" w:hanging="180"/>
      </w:pPr>
    </w:lvl>
    <w:lvl w:ilvl="3" w:tplc="0419000F" w:tentative="1">
      <w:start w:val="1"/>
      <w:numFmt w:val="decimal"/>
      <w:lvlText w:val="%4."/>
      <w:lvlJc w:val="left"/>
      <w:pPr>
        <w:ind w:left="8025" w:hanging="360"/>
      </w:pPr>
    </w:lvl>
    <w:lvl w:ilvl="4" w:tplc="04190019" w:tentative="1">
      <w:start w:val="1"/>
      <w:numFmt w:val="lowerLetter"/>
      <w:lvlText w:val="%5."/>
      <w:lvlJc w:val="left"/>
      <w:pPr>
        <w:ind w:left="8745" w:hanging="360"/>
      </w:pPr>
    </w:lvl>
    <w:lvl w:ilvl="5" w:tplc="0419001B" w:tentative="1">
      <w:start w:val="1"/>
      <w:numFmt w:val="lowerRoman"/>
      <w:lvlText w:val="%6."/>
      <w:lvlJc w:val="right"/>
      <w:pPr>
        <w:ind w:left="9465" w:hanging="180"/>
      </w:pPr>
    </w:lvl>
    <w:lvl w:ilvl="6" w:tplc="0419000F" w:tentative="1">
      <w:start w:val="1"/>
      <w:numFmt w:val="decimal"/>
      <w:lvlText w:val="%7."/>
      <w:lvlJc w:val="left"/>
      <w:pPr>
        <w:ind w:left="10185" w:hanging="360"/>
      </w:pPr>
    </w:lvl>
    <w:lvl w:ilvl="7" w:tplc="04190019" w:tentative="1">
      <w:start w:val="1"/>
      <w:numFmt w:val="lowerLetter"/>
      <w:lvlText w:val="%8."/>
      <w:lvlJc w:val="left"/>
      <w:pPr>
        <w:ind w:left="10905" w:hanging="360"/>
      </w:pPr>
    </w:lvl>
    <w:lvl w:ilvl="8" w:tplc="0419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9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EF2079"/>
    <w:multiLevelType w:val="multilevel"/>
    <w:tmpl w:val="8BD60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1">
    <w:nsid w:val="58DF371B"/>
    <w:multiLevelType w:val="hybridMultilevel"/>
    <w:tmpl w:val="9C74B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406F76"/>
    <w:multiLevelType w:val="hybridMultilevel"/>
    <w:tmpl w:val="FC0059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576692"/>
    <w:multiLevelType w:val="hybridMultilevel"/>
    <w:tmpl w:val="7988F940"/>
    <w:lvl w:ilvl="0" w:tplc="6F7C88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4D43BA"/>
    <w:multiLevelType w:val="hybridMultilevel"/>
    <w:tmpl w:val="4568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F2BF8"/>
    <w:multiLevelType w:val="hybridMultilevel"/>
    <w:tmpl w:val="73AE7E70"/>
    <w:lvl w:ilvl="0" w:tplc="98547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7B6BBF"/>
    <w:multiLevelType w:val="hybridMultilevel"/>
    <w:tmpl w:val="4ED6C204"/>
    <w:lvl w:ilvl="0" w:tplc="34FCF94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14"/>
  </w:num>
  <w:num w:numId="13">
    <w:abstractNumId w:val="12"/>
  </w:num>
  <w:num w:numId="14">
    <w:abstractNumId w:val="6"/>
  </w:num>
  <w:num w:numId="15">
    <w:abstractNumId w:val="16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D047B"/>
    <w:rsid w:val="00087BF6"/>
    <w:rsid w:val="000B66CD"/>
    <w:rsid w:val="000C0A50"/>
    <w:rsid w:val="000D2FF0"/>
    <w:rsid w:val="000F4003"/>
    <w:rsid w:val="0010189F"/>
    <w:rsid w:val="00124B6D"/>
    <w:rsid w:val="001432CD"/>
    <w:rsid w:val="00156DA3"/>
    <w:rsid w:val="001656EA"/>
    <w:rsid w:val="00174584"/>
    <w:rsid w:val="002201C1"/>
    <w:rsid w:val="00245DED"/>
    <w:rsid w:val="002B546B"/>
    <w:rsid w:val="002F614F"/>
    <w:rsid w:val="00307FDD"/>
    <w:rsid w:val="00313047"/>
    <w:rsid w:val="003144BA"/>
    <w:rsid w:val="00345567"/>
    <w:rsid w:val="0034581D"/>
    <w:rsid w:val="00367394"/>
    <w:rsid w:val="0038665F"/>
    <w:rsid w:val="003926CB"/>
    <w:rsid w:val="003C1C53"/>
    <w:rsid w:val="0041170F"/>
    <w:rsid w:val="004E3DF3"/>
    <w:rsid w:val="005014A8"/>
    <w:rsid w:val="00501C70"/>
    <w:rsid w:val="00534589"/>
    <w:rsid w:val="005655F2"/>
    <w:rsid w:val="00587AA1"/>
    <w:rsid w:val="005C7845"/>
    <w:rsid w:val="005D5508"/>
    <w:rsid w:val="005E5C79"/>
    <w:rsid w:val="00676C17"/>
    <w:rsid w:val="00682D8D"/>
    <w:rsid w:val="006B540F"/>
    <w:rsid w:val="006D047B"/>
    <w:rsid w:val="007757E6"/>
    <w:rsid w:val="007E323A"/>
    <w:rsid w:val="00875BA7"/>
    <w:rsid w:val="008E5E68"/>
    <w:rsid w:val="008F2FBF"/>
    <w:rsid w:val="00933A52"/>
    <w:rsid w:val="009B04D0"/>
    <w:rsid w:val="009C2BAE"/>
    <w:rsid w:val="009E7DEF"/>
    <w:rsid w:val="00A6344B"/>
    <w:rsid w:val="00A85D28"/>
    <w:rsid w:val="00BA41D3"/>
    <w:rsid w:val="00BC5F86"/>
    <w:rsid w:val="00C25593"/>
    <w:rsid w:val="00C400CC"/>
    <w:rsid w:val="00CA361E"/>
    <w:rsid w:val="00CB63E5"/>
    <w:rsid w:val="00CD2416"/>
    <w:rsid w:val="00D1145A"/>
    <w:rsid w:val="00D83E08"/>
    <w:rsid w:val="00DE01A9"/>
    <w:rsid w:val="00DF73DB"/>
    <w:rsid w:val="00E22674"/>
    <w:rsid w:val="00E73A91"/>
    <w:rsid w:val="00E751E5"/>
    <w:rsid w:val="00EB2E7A"/>
    <w:rsid w:val="00EE0BA5"/>
    <w:rsid w:val="00EF0498"/>
    <w:rsid w:val="00F83E8F"/>
    <w:rsid w:val="00FB333B"/>
    <w:rsid w:val="00FF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7B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6D047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qFormat/>
    <w:rsid w:val="006D047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1z1">
    <w:name w:val="WW8Num1z1"/>
    <w:rsid w:val="00FB333B"/>
    <w:rPr>
      <w:rFonts w:ascii="Courier New" w:hAnsi="Courier New" w:cs="Courier New"/>
    </w:rPr>
  </w:style>
  <w:style w:type="paragraph" w:styleId="a5">
    <w:name w:val="Body Text Indent"/>
    <w:basedOn w:val="a"/>
    <w:link w:val="a6"/>
    <w:rsid w:val="00FB333B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B333B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7">
    <w:name w:val="Normal (Web)"/>
    <w:basedOn w:val="a"/>
    <w:uiPriority w:val="99"/>
    <w:rsid w:val="00C2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45DED"/>
    <w:rPr>
      <w:b/>
      <w:bCs/>
    </w:rPr>
  </w:style>
  <w:style w:type="character" w:styleId="a9">
    <w:name w:val="endnote reference"/>
    <w:semiHidden/>
    <w:rsid w:val="005C7845"/>
    <w:rPr>
      <w:vertAlign w:val="superscript"/>
    </w:rPr>
  </w:style>
  <w:style w:type="paragraph" w:customStyle="1" w:styleId="c4">
    <w:name w:val="c4"/>
    <w:basedOn w:val="a"/>
    <w:uiPriority w:val="99"/>
    <w:rsid w:val="0016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16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656EA"/>
  </w:style>
  <w:style w:type="table" w:styleId="aa">
    <w:name w:val="Table Grid"/>
    <w:basedOn w:val="a1"/>
    <w:uiPriority w:val="59"/>
    <w:rsid w:val="0016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D1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D1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5655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65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7B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6D047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uiPriority w:val="1"/>
    <w:qFormat/>
    <w:rsid w:val="006D047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1z1">
    <w:name w:val="WW8Num1z1"/>
    <w:rsid w:val="00FB333B"/>
    <w:rPr>
      <w:rFonts w:ascii="Courier New" w:hAnsi="Courier New" w:cs="Courier New"/>
    </w:rPr>
  </w:style>
  <w:style w:type="paragraph" w:styleId="a5">
    <w:name w:val="Body Text Indent"/>
    <w:basedOn w:val="a"/>
    <w:link w:val="a6"/>
    <w:rsid w:val="00FB333B"/>
    <w:pPr>
      <w:spacing w:after="0" w:line="240" w:lineRule="auto"/>
      <w:ind w:firstLine="1080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B333B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7">
    <w:name w:val="Normal (Web)"/>
    <w:basedOn w:val="a"/>
    <w:uiPriority w:val="99"/>
    <w:rsid w:val="00C2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45DED"/>
    <w:rPr>
      <w:b/>
      <w:bCs/>
    </w:rPr>
  </w:style>
  <w:style w:type="character" w:styleId="a9">
    <w:name w:val="endnote reference"/>
    <w:semiHidden/>
    <w:rsid w:val="005C7845"/>
    <w:rPr>
      <w:vertAlign w:val="superscript"/>
    </w:rPr>
  </w:style>
  <w:style w:type="paragraph" w:customStyle="1" w:styleId="c4">
    <w:name w:val="c4"/>
    <w:basedOn w:val="a"/>
    <w:uiPriority w:val="99"/>
    <w:rsid w:val="0016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16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656EA"/>
  </w:style>
  <w:style w:type="table" w:styleId="aa">
    <w:name w:val="Table Grid"/>
    <w:basedOn w:val="a1"/>
    <w:uiPriority w:val="59"/>
    <w:rsid w:val="0016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4861</Words>
  <Characters>27709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Валя</cp:lastModifiedBy>
  <cp:revision>44</cp:revision>
  <dcterms:created xsi:type="dcterms:W3CDTF">2015-09-17T18:40:00Z</dcterms:created>
  <dcterms:modified xsi:type="dcterms:W3CDTF">2015-11-05T19:42:00Z</dcterms:modified>
</cp:coreProperties>
</file>