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BF" w:rsidRDefault="009A01BF" w:rsidP="009A01BF">
      <w:pPr>
        <w:jc w:val="right"/>
        <w:rPr>
          <w:rFonts w:asciiTheme="majorHAnsi" w:eastAsia="Calibri" w:hAnsiTheme="majorHAns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</w:t>
      </w:r>
      <w:proofErr w:type="gramStart"/>
      <w:r>
        <w:rPr>
          <w:rFonts w:asciiTheme="majorHAnsi" w:eastAsia="Calibri" w:hAnsiTheme="majorHAnsi"/>
          <w:b/>
          <w:sz w:val="28"/>
          <w:szCs w:val="28"/>
        </w:rPr>
        <w:t>.О</w:t>
      </w:r>
      <w:proofErr w:type="gramEnd"/>
      <w:r>
        <w:rPr>
          <w:rFonts w:asciiTheme="majorHAnsi" w:eastAsia="Calibri" w:hAnsiTheme="majorHAnsi"/>
          <w:b/>
          <w:sz w:val="28"/>
          <w:szCs w:val="28"/>
        </w:rPr>
        <w:t>традовка</w:t>
      </w:r>
      <w:proofErr w:type="spellEnd"/>
      <w:r>
        <w:rPr>
          <w:rFonts w:asciiTheme="majorHAnsi" w:eastAsia="Calibri" w:hAnsiTheme="majorHAnsi"/>
          <w:b/>
          <w:sz w:val="28"/>
          <w:szCs w:val="28"/>
        </w:rPr>
        <w:t>,  Азовского района</w:t>
      </w:r>
    </w:p>
    <w:p w:rsidR="009A01BF" w:rsidRPr="004D70E4" w:rsidRDefault="009A01BF" w:rsidP="009A01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0E4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 УЧРЕЖДЕНИЕ</w:t>
      </w:r>
    </w:p>
    <w:p w:rsidR="00DB1F7F" w:rsidRDefault="009A01BF" w:rsidP="009A01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0E4">
        <w:rPr>
          <w:rFonts w:ascii="Times New Roman" w:eastAsia="Calibri" w:hAnsi="Times New Roman" w:cs="Times New Roman"/>
          <w:b/>
          <w:sz w:val="24"/>
          <w:szCs w:val="24"/>
        </w:rPr>
        <w:t xml:space="preserve">ОТРАДОВСКАЯ СРЕДНЯЯ ОБЩЕОБРАЗОВАТЕЛЬНАЯ ШКОЛА </w:t>
      </w:r>
    </w:p>
    <w:p w:rsidR="009A01BF" w:rsidRPr="004D70E4" w:rsidRDefault="009A01BF" w:rsidP="009A01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0E4">
        <w:rPr>
          <w:rFonts w:ascii="Times New Roman" w:eastAsia="Calibri" w:hAnsi="Times New Roman" w:cs="Times New Roman"/>
          <w:b/>
          <w:sz w:val="24"/>
          <w:szCs w:val="24"/>
        </w:rPr>
        <w:t>АЗОВСКОГО РАЙОНА</w:t>
      </w:r>
    </w:p>
    <w:p w:rsidR="009A01BF" w:rsidRDefault="009A01BF" w:rsidP="009A01BF">
      <w:pPr>
        <w:jc w:val="right"/>
        <w:rPr>
          <w:rFonts w:asciiTheme="majorHAnsi" w:eastAsia="Calibri" w:hAnsiTheme="majorHAnsi"/>
          <w:b/>
          <w:sz w:val="24"/>
          <w:szCs w:val="24"/>
        </w:rPr>
      </w:pPr>
      <w:r>
        <w:rPr>
          <w:rFonts w:asciiTheme="majorHAnsi" w:eastAsia="Calibri" w:hAnsiTheme="majorHAnsi"/>
          <w:b/>
        </w:rPr>
        <w:t>«Утверждаю»</w:t>
      </w:r>
    </w:p>
    <w:p w:rsidR="009A01BF" w:rsidRDefault="009A01BF" w:rsidP="009A01BF">
      <w:pPr>
        <w:jc w:val="right"/>
        <w:rPr>
          <w:rFonts w:asciiTheme="majorHAnsi" w:eastAsia="Calibri" w:hAnsiTheme="majorHAnsi" w:cs="Arial Unicode MS"/>
        </w:rPr>
      </w:pPr>
      <w:r>
        <w:rPr>
          <w:rFonts w:asciiTheme="majorHAnsi" w:eastAsia="Calibri" w:hAnsiTheme="majorHAnsi"/>
        </w:rPr>
        <w:t>Директор Котова Ж.А</w:t>
      </w:r>
    </w:p>
    <w:p w:rsidR="009A01BF" w:rsidRDefault="009A01BF" w:rsidP="009A01BF">
      <w:pPr>
        <w:jc w:val="right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/>
        </w:rPr>
        <w:t>Приказ №_____</w:t>
      </w:r>
      <w:proofErr w:type="gramStart"/>
      <w:r>
        <w:rPr>
          <w:rFonts w:asciiTheme="majorHAnsi" w:eastAsia="Calibri" w:hAnsiTheme="majorHAnsi"/>
        </w:rPr>
        <w:t>от</w:t>
      </w:r>
      <w:proofErr w:type="gramEnd"/>
    </w:p>
    <w:p w:rsidR="009A01BF" w:rsidRDefault="009A01BF" w:rsidP="009A01BF">
      <w:pPr>
        <w:jc w:val="right"/>
        <w:rPr>
          <w:rFonts w:asciiTheme="majorHAnsi" w:eastAsia="Calibri" w:hAnsiTheme="majorHAnsi"/>
        </w:rPr>
      </w:pPr>
    </w:p>
    <w:p w:rsidR="009A01BF" w:rsidRDefault="009A01BF" w:rsidP="009A01BF">
      <w:pPr>
        <w:jc w:val="right"/>
        <w:rPr>
          <w:rFonts w:ascii="Arial Narrow" w:eastAsia="Calibri" w:hAnsi="Arial Narrow"/>
          <w:b/>
        </w:rPr>
      </w:pPr>
      <w:r>
        <w:rPr>
          <w:rFonts w:asciiTheme="majorHAnsi" w:eastAsia="Calibri" w:hAnsiTheme="majorHAnsi"/>
        </w:rPr>
        <w:t>«___»___________2015г</w:t>
      </w:r>
    </w:p>
    <w:p w:rsidR="009A01BF" w:rsidRDefault="009A01BF" w:rsidP="009A01BF">
      <w:pPr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t xml:space="preserve">                                             </w:t>
      </w:r>
    </w:p>
    <w:p w:rsidR="009A01BF" w:rsidRPr="00BD705B" w:rsidRDefault="009A01BF" w:rsidP="009A01BF">
      <w:pPr>
        <w:rPr>
          <w:rFonts w:ascii="Times New Roman" w:eastAsia="Calibri" w:hAnsi="Times New Roman" w:cs="Times New Roman"/>
          <w:b/>
          <w:bCs/>
          <w:sz w:val="48"/>
          <w:szCs w:val="48"/>
        </w:rPr>
      </w:pPr>
      <w:r>
        <w:rPr>
          <w:rFonts w:asciiTheme="majorHAnsi" w:eastAsia="Calibri" w:hAnsiTheme="majorHAnsi"/>
          <w:b/>
        </w:rPr>
        <w:t xml:space="preserve">                                           </w:t>
      </w:r>
      <w:r w:rsidRPr="00BD705B">
        <w:rPr>
          <w:rFonts w:ascii="Times New Roman" w:eastAsia="Calibri" w:hAnsi="Times New Roman" w:cs="Times New Roman"/>
          <w:b/>
          <w:bCs/>
          <w:sz w:val="48"/>
          <w:szCs w:val="48"/>
        </w:rPr>
        <w:t>РАБОЧАЯ ПРОГРАММА</w:t>
      </w:r>
    </w:p>
    <w:p w:rsidR="009A01BF" w:rsidRPr="004D70E4" w:rsidRDefault="009A01BF" w:rsidP="009A01BF">
      <w:pPr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4D70E4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                   по внеурочной деятельности</w:t>
      </w:r>
    </w:p>
    <w:p w:rsidR="009A01BF" w:rsidRPr="00BD705B" w:rsidRDefault="009A01BF" w:rsidP="009A01BF">
      <w:pPr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BD705B">
        <w:rPr>
          <w:rFonts w:ascii="Times New Roman" w:eastAsia="Calibri" w:hAnsi="Times New Roman" w:cs="Times New Roman"/>
          <w:b/>
          <w:bCs/>
          <w:sz w:val="48"/>
          <w:szCs w:val="48"/>
        </w:rPr>
        <w:t>ЗДОРОВЕЙКА</w:t>
      </w:r>
    </w:p>
    <w:p w:rsidR="009A01BF" w:rsidRPr="004D70E4" w:rsidRDefault="009A01BF" w:rsidP="009A01BF">
      <w:pPr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 w:rsidRPr="004D70E4">
        <w:rPr>
          <w:rFonts w:ascii="Times New Roman" w:eastAsia="Calibri" w:hAnsi="Times New Roman" w:cs="Times New Roman"/>
          <w:bCs/>
          <w:sz w:val="40"/>
          <w:szCs w:val="40"/>
        </w:rPr>
        <w:t>для 3 класса</w:t>
      </w:r>
    </w:p>
    <w:p w:rsidR="009A01BF" w:rsidRPr="004D70E4" w:rsidRDefault="009A01BF" w:rsidP="009A01BF">
      <w:pPr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 w:rsidRPr="004D70E4">
        <w:rPr>
          <w:rFonts w:ascii="Times New Roman" w:eastAsia="Calibri" w:hAnsi="Times New Roman" w:cs="Times New Roman"/>
          <w:bCs/>
          <w:sz w:val="40"/>
          <w:szCs w:val="40"/>
        </w:rPr>
        <w:t>2015-2016г</w:t>
      </w:r>
    </w:p>
    <w:p w:rsidR="009A01BF" w:rsidRPr="00BD705B" w:rsidRDefault="009A01BF" w:rsidP="009A01B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1BF" w:rsidRPr="00BD705B" w:rsidRDefault="009A01BF" w:rsidP="009A01BF">
      <w:pPr>
        <w:spacing w:line="360" w:lineRule="auto"/>
        <w:rPr>
          <w:rFonts w:ascii="Times New Roman" w:eastAsia="Calibri" w:hAnsi="Times New Roman" w:cs="Times New Roman"/>
          <w:b/>
          <w:sz w:val="32"/>
          <w:szCs w:val="32"/>
          <w:lang w:eastAsia="hi-IN"/>
        </w:rPr>
      </w:pPr>
      <w:r w:rsidRPr="00BD705B">
        <w:rPr>
          <w:rFonts w:ascii="Times New Roman" w:eastAsia="Calibri" w:hAnsi="Times New Roman" w:cs="Times New Roman"/>
          <w:sz w:val="32"/>
          <w:szCs w:val="32"/>
        </w:rPr>
        <w:t xml:space="preserve">Начальное общее образование  </w:t>
      </w:r>
      <w:r w:rsidRPr="00BD705B">
        <w:rPr>
          <w:rFonts w:ascii="Times New Roman" w:eastAsia="Calibri" w:hAnsi="Times New Roman" w:cs="Times New Roman"/>
          <w:b/>
          <w:sz w:val="32"/>
          <w:szCs w:val="32"/>
        </w:rPr>
        <w:t>3 КЛАСС</w:t>
      </w:r>
    </w:p>
    <w:p w:rsidR="009A01BF" w:rsidRPr="00BD705B" w:rsidRDefault="009A01BF" w:rsidP="009A01BF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D705B">
        <w:rPr>
          <w:rFonts w:ascii="Times New Roman" w:eastAsia="Calibri" w:hAnsi="Times New Roman" w:cs="Times New Roman"/>
          <w:sz w:val="32"/>
          <w:szCs w:val="32"/>
        </w:rPr>
        <w:t>Количество часов – 34 часа</w:t>
      </w:r>
    </w:p>
    <w:p w:rsidR="009A01BF" w:rsidRPr="00BD705B" w:rsidRDefault="009A01BF" w:rsidP="009A01BF">
      <w:pPr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D705B">
        <w:rPr>
          <w:rFonts w:ascii="Times New Roman" w:eastAsia="Calibri" w:hAnsi="Times New Roman" w:cs="Times New Roman"/>
          <w:sz w:val="32"/>
          <w:szCs w:val="32"/>
        </w:rPr>
        <w:t xml:space="preserve">Учитель: </w:t>
      </w:r>
      <w:proofErr w:type="spellStart"/>
      <w:r w:rsidRPr="00BD705B">
        <w:rPr>
          <w:rFonts w:ascii="Times New Roman" w:eastAsia="Calibri" w:hAnsi="Times New Roman" w:cs="Times New Roman"/>
          <w:sz w:val="32"/>
          <w:szCs w:val="32"/>
        </w:rPr>
        <w:t>Хорунжая</w:t>
      </w:r>
      <w:proofErr w:type="spellEnd"/>
      <w:r w:rsidRPr="00BD705B">
        <w:rPr>
          <w:rFonts w:ascii="Times New Roman" w:eastAsia="Calibri" w:hAnsi="Times New Roman" w:cs="Times New Roman"/>
          <w:sz w:val="32"/>
          <w:szCs w:val="32"/>
        </w:rPr>
        <w:t xml:space="preserve"> Валентина Александровна</w:t>
      </w:r>
    </w:p>
    <w:p w:rsidR="002815E0" w:rsidRPr="00BD705B" w:rsidRDefault="009A01BF" w:rsidP="002815E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D705B">
        <w:rPr>
          <w:rFonts w:ascii="Times New Roman" w:eastAsia="Calibri" w:hAnsi="Times New Roman" w:cs="Times New Roman"/>
          <w:sz w:val="32"/>
          <w:szCs w:val="32"/>
        </w:rPr>
        <w:t xml:space="preserve">Программа разработана на основе авторской программы </w:t>
      </w:r>
      <w:r w:rsidR="002815E0" w:rsidRPr="00BD705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Л.А. Обухова, </w:t>
      </w:r>
      <w:proofErr w:type="spellStart"/>
      <w:r w:rsidR="002815E0" w:rsidRPr="00BD705B">
        <w:rPr>
          <w:rFonts w:ascii="Times New Roman" w:eastAsia="Calibri" w:hAnsi="Times New Roman" w:cs="Times New Roman"/>
          <w:sz w:val="32"/>
          <w:szCs w:val="32"/>
          <w:lang w:eastAsia="ru-RU"/>
        </w:rPr>
        <w:t>Н.А.Лемяскина</w:t>
      </w:r>
      <w:proofErr w:type="spellEnd"/>
      <w:r w:rsidR="002815E0" w:rsidRPr="00BD705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О.Е. </w:t>
      </w:r>
      <w:proofErr w:type="spellStart"/>
      <w:r w:rsidR="002815E0" w:rsidRPr="00BD705B">
        <w:rPr>
          <w:rFonts w:ascii="Times New Roman" w:eastAsia="Calibri" w:hAnsi="Times New Roman" w:cs="Times New Roman"/>
          <w:sz w:val="32"/>
          <w:szCs w:val="32"/>
          <w:lang w:eastAsia="ru-RU"/>
        </w:rPr>
        <w:t>Жиренко</w:t>
      </w:r>
      <w:proofErr w:type="spellEnd"/>
    </w:p>
    <w:p w:rsidR="002815E0" w:rsidRPr="00BD705B" w:rsidRDefault="002815E0" w:rsidP="002815E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D705B">
        <w:rPr>
          <w:rFonts w:ascii="Times New Roman" w:eastAsia="Calibri" w:hAnsi="Times New Roman" w:cs="Times New Roman"/>
          <w:sz w:val="32"/>
          <w:szCs w:val="32"/>
          <w:lang w:eastAsia="ru-RU"/>
        </w:rPr>
        <w:t>«Новые 135 уроков здоровья, или школа докторов природы».</w:t>
      </w:r>
    </w:p>
    <w:p w:rsidR="009A01BF" w:rsidRPr="00BD705B" w:rsidRDefault="009A01BF" w:rsidP="009A01BF">
      <w:pPr>
        <w:pStyle w:val="a6"/>
        <w:spacing w:after="0" w:line="252" w:lineRule="auto"/>
        <w:jc w:val="both"/>
        <w:rPr>
          <w:rFonts w:eastAsia="MS Mincho"/>
          <w:sz w:val="32"/>
          <w:szCs w:val="32"/>
          <w:lang w:eastAsia="ja-JP"/>
        </w:rPr>
      </w:pPr>
    </w:p>
    <w:p w:rsidR="00362DBF" w:rsidRDefault="00362DBF" w:rsidP="00753155">
      <w:pPr>
        <w:spacing w:after="0" w:line="240" w:lineRule="auto"/>
        <w:rPr>
          <w:rFonts w:ascii="Times New Roman" w:eastAsia="Meiryo" w:hAnsi="Times New Roman" w:cs="Times New Roman"/>
          <w:b/>
          <w:color w:val="000000"/>
          <w:sz w:val="28"/>
          <w:szCs w:val="28"/>
          <w:lang w:eastAsia="ru-RU"/>
        </w:rPr>
      </w:pPr>
    </w:p>
    <w:p w:rsidR="00362DBF" w:rsidRDefault="00362DBF" w:rsidP="00753155">
      <w:pPr>
        <w:spacing w:after="0" w:line="240" w:lineRule="auto"/>
        <w:rPr>
          <w:rFonts w:ascii="Times New Roman" w:eastAsia="Meiryo" w:hAnsi="Times New Roman" w:cs="Times New Roman"/>
          <w:b/>
          <w:color w:val="000000"/>
          <w:sz w:val="28"/>
          <w:szCs w:val="28"/>
          <w:lang w:eastAsia="ru-RU"/>
        </w:rPr>
      </w:pPr>
    </w:p>
    <w:p w:rsidR="00C20CF2" w:rsidRPr="000208F0" w:rsidRDefault="00753155" w:rsidP="007531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08F0">
        <w:rPr>
          <w:rFonts w:ascii="Times New Roman" w:eastAsia="Meiryo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</w:t>
      </w:r>
      <w:r w:rsidR="00C20CF2" w:rsidRPr="000208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51949" w:rsidRPr="000208F0" w:rsidRDefault="00A51949" w:rsidP="007531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2F15" w:rsidRDefault="003A6200" w:rsidP="003A6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F0">
        <w:rPr>
          <w:rFonts w:ascii="Times New Roman" w:hAnsi="Times New Roman" w:cs="Times New Roman"/>
          <w:bCs/>
          <w:iCs/>
          <w:sz w:val="28"/>
          <w:szCs w:val="28"/>
        </w:rPr>
        <w:t xml:space="preserve">Рабочая программа </w:t>
      </w:r>
      <w:r w:rsidR="00A51949" w:rsidRPr="000208F0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="00A51949" w:rsidRPr="000208F0">
        <w:rPr>
          <w:rFonts w:ascii="Times New Roman" w:hAnsi="Times New Roman" w:cs="Times New Roman"/>
          <w:bCs/>
          <w:iCs/>
          <w:sz w:val="28"/>
          <w:szCs w:val="28"/>
        </w:rPr>
        <w:t>Здоровейка</w:t>
      </w:r>
      <w:proofErr w:type="spellEnd"/>
      <w:r w:rsidR="00A51949" w:rsidRPr="000208F0">
        <w:rPr>
          <w:rFonts w:ascii="Times New Roman" w:hAnsi="Times New Roman" w:cs="Times New Roman"/>
          <w:bCs/>
          <w:iCs/>
          <w:sz w:val="28"/>
          <w:szCs w:val="28"/>
        </w:rPr>
        <w:t xml:space="preserve">» для 3 класса разработана в соответствии с требованиями федерального государственного образовательного стандарта начального  общего образования второго поколения и </w:t>
      </w:r>
      <w:r w:rsidR="00A51949" w:rsidRPr="000208F0">
        <w:rPr>
          <w:rFonts w:ascii="Times New Roman" w:hAnsi="Times New Roman" w:cs="Times New Roman"/>
          <w:sz w:val="28"/>
          <w:szCs w:val="28"/>
        </w:rPr>
        <w:t>составлена на основе про</w:t>
      </w:r>
      <w:r w:rsidR="00A51949" w:rsidRPr="000208F0">
        <w:rPr>
          <w:rFonts w:ascii="Times New Roman" w:hAnsi="Times New Roman" w:cs="Times New Roman"/>
          <w:sz w:val="28"/>
          <w:szCs w:val="28"/>
        </w:rPr>
        <w:softHyphen/>
        <w:t xml:space="preserve">граммы </w:t>
      </w:r>
      <w:r w:rsidR="00A51949" w:rsidRPr="000208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 Обухова, </w:t>
      </w:r>
      <w:proofErr w:type="spellStart"/>
      <w:r w:rsidR="00A51949" w:rsidRPr="000208F0">
        <w:rPr>
          <w:rFonts w:ascii="Times New Roman" w:eastAsia="Calibri" w:hAnsi="Times New Roman" w:cs="Times New Roman"/>
          <w:sz w:val="28"/>
          <w:szCs w:val="28"/>
          <w:lang w:eastAsia="ru-RU"/>
        </w:rPr>
        <w:t>Н.А.Лемяскина</w:t>
      </w:r>
      <w:proofErr w:type="spellEnd"/>
      <w:r w:rsidR="00A51949" w:rsidRPr="000208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О.Е. </w:t>
      </w:r>
      <w:proofErr w:type="spellStart"/>
      <w:r w:rsidR="00A51949" w:rsidRPr="000208F0">
        <w:rPr>
          <w:rFonts w:ascii="Times New Roman" w:eastAsia="Calibri" w:hAnsi="Times New Roman" w:cs="Times New Roman"/>
          <w:sz w:val="28"/>
          <w:szCs w:val="28"/>
          <w:lang w:eastAsia="ru-RU"/>
        </w:rPr>
        <w:t>Жиренко</w:t>
      </w:r>
      <w:proofErr w:type="spellEnd"/>
      <w:r w:rsidR="00A51949" w:rsidRPr="000208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208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«Новые 135 уроков здоровь</w:t>
      </w:r>
      <w:r w:rsidR="009640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я, или школа докторов природы» </w:t>
      </w:r>
    </w:p>
    <w:p w:rsidR="00AF2F15" w:rsidRPr="00AF2F15" w:rsidRDefault="00AF2F15" w:rsidP="00AF2F1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2F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Нормативные документы, обеспечивающие реализацию программы </w:t>
      </w:r>
      <w:proofErr w:type="spellStart"/>
      <w:r w:rsidRPr="00AF2F15">
        <w:rPr>
          <w:rFonts w:ascii="Times New Roman" w:eastAsia="Calibri" w:hAnsi="Times New Roman" w:cs="Times New Roman"/>
          <w:b/>
          <w:bCs/>
          <w:sz w:val="28"/>
          <w:szCs w:val="28"/>
        </w:rPr>
        <w:t>здоровейка</w:t>
      </w:r>
      <w:proofErr w:type="spellEnd"/>
      <w:r w:rsidRPr="00AF2F1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AF2F15" w:rsidRPr="00AF2F15" w:rsidRDefault="00AF2F15" w:rsidP="00AF2F15">
      <w:pPr>
        <w:rPr>
          <w:rFonts w:ascii="Times New Roman" w:eastAsia="Calibri" w:hAnsi="Times New Roman" w:cs="Times New Roman"/>
          <w:sz w:val="28"/>
          <w:szCs w:val="28"/>
        </w:rPr>
      </w:pPr>
      <w:r w:rsidRPr="00AF2F15">
        <w:rPr>
          <w:rFonts w:ascii="Times New Roman" w:eastAsia="Calibri" w:hAnsi="Times New Roman" w:cs="Times New Roman"/>
          <w:sz w:val="28"/>
          <w:szCs w:val="28"/>
        </w:rPr>
        <w:t>1.  Закон  Российской Федерации « Об образовании»</w:t>
      </w:r>
    </w:p>
    <w:p w:rsidR="00AF2F15" w:rsidRPr="00AF2F15" w:rsidRDefault="00AF2F15" w:rsidP="00AF2F15">
      <w:pPr>
        <w:rPr>
          <w:rFonts w:ascii="Times New Roman" w:eastAsia="Calibri" w:hAnsi="Times New Roman" w:cs="Times New Roman"/>
          <w:sz w:val="28"/>
          <w:szCs w:val="28"/>
        </w:rPr>
      </w:pPr>
      <w:r w:rsidRPr="00AF2F15">
        <w:rPr>
          <w:rFonts w:ascii="Times New Roman" w:eastAsia="Calibri" w:hAnsi="Times New Roman" w:cs="Times New Roman"/>
          <w:sz w:val="28"/>
          <w:szCs w:val="28"/>
        </w:rPr>
        <w:t>2. Областной закон «Об образовании в Ростовской области»</w:t>
      </w:r>
    </w:p>
    <w:p w:rsidR="00AF2F15" w:rsidRPr="00AF2F15" w:rsidRDefault="00AF2F15" w:rsidP="00AF2F15">
      <w:pPr>
        <w:rPr>
          <w:rFonts w:ascii="Times New Roman" w:eastAsia="Calibri" w:hAnsi="Times New Roman" w:cs="Times New Roman"/>
          <w:sz w:val="28"/>
          <w:szCs w:val="28"/>
        </w:rPr>
      </w:pPr>
      <w:r w:rsidRPr="00AF2F15">
        <w:rPr>
          <w:rFonts w:ascii="Times New Roman" w:eastAsia="Calibri" w:hAnsi="Times New Roman" w:cs="Times New Roman"/>
          <w:sz w:val="28"/>
          <w:szCs w:val="28"/>
        </w:rPr>
        <w:t>3. Федеральный компонент государственного стандарта общего образования</w:t>
      </w:r>
    </w:p>
    <w:p w:rsidR="00AF2F15" w:rsidRPr="00AF2F15" w:rsidRDefault="00AF2F15" w:rsidP="00AF2F15">
      <w:pPr>
        <w:rPr>
          <w:rFonts w:ascii="Times New Roman" w:eastAsia="Calibri" w:hAnsi="Times New Roman" w:cs="Times New Roman"/>
          <w:sz w:val="28"/>
          <w:szCs w:val="28"/>
        </w:rPr>
      </w:pPr>
      <w:r w:rsidRPr="00AF2F15">
        <w:rPr>
          <w:rFonts w:ascii="Times New Roman" w:eastAsia="Calibri" w:hAnsi="Times New Roman" w:cs="Times New Roman"/>
          <w:sz w:val="28"/>
          <w:szCs w:val="28"/>
        </w:rPr>
        <w:t xml:space="preserve">4 Приказ Минобразования России «Об утверждении федерального компонента государственных образовательных стандартов начального образования, основного общего и среднего (полного) общего образования» от 05. 03. 2004г. №1089 </w:t>
      </w:r>
    </w:p>
    <w:p w:rsidR="00AF2F15" w:rsidRDefault="00AF2F15" w:rsidP="00AF2F15">
      <w:pPr>
        <w:spacing w:after="137" w:line="309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F2F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5.Федеральный закон «Об образовании в Российской Федерации» № 273-ФЗ от 29.12.2012</w:t>
      </w:r>
    </w:p>
    <w:p w:rsidR="00AF2F15" w:rsidRPr="00645D68" w:rsidRDefault="00AF2F15" w:rsidP="00AF2F15">
      <w:pPr>
        <w:spacing w:after="137" w:line="309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D6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Формы контроля уровня достижений учащихся</w:t>
      </w:r>
      <w:proofErr w:type="gramStart"/>
      <w:r w:rsidRPr="00645D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AF2F15" w:rsidRPr="00645D68" w:rsidRDefault="00AF2F15" w:rsidP="00AF2F15">
      <w:pPr>
        <w:spacing w:after="137" w:line="309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D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качестве видов контроля выделяются:</w:t>
      </w:r>
    </w:p>
    <w:p w:rsidR="00AF2F15" w:rsidRPr="00645D68" w:rsidRDefault="00AF2F15" w:rsidP="00AF2F15">
      <w:pPr>
        <w:spacing w:after="137" w:line="309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D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Pr="00645D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текущий, </w:t>
      </w:r>
    </w:p>
    <w:p w:rsidR="00AF2F15" w:rsidRPr="00645D68" w:rsidRDefault="00AF2F15" w:rsidP="00AF2F15">
      <w:pPr>
        <w:spacing w:after="137" w:line="309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D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Pr="00645D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промежуточный,</w:t>
      </w:r>
    </w:p>
    <w:p w:rsidR="00AF2F15" w:rsidRPr="00645D68" w:rsidRDefault="00AF2F15" w:rsidP="00AF2F15">
      <w:pPr>
        <w:spacing w:after="137" w:line="309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D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Pr="00645D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итоговый.</w:t>
      </w:r>
    </w:p>
    <w:p w:rsidR="00AF2F15" w:rsidRPr="00AF2F15" w:rsidRDefault="00AF2F15" w:rsidP="00AF2F15">
      <w:pPr>
        <w:spacing w:after="137" w:line="309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D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D1EF1">
        <w:rPr>
          <w:b/>
          <w:sz w:val="28"/>
          <w:szCs w:val="28"/>
        </w:rPr>
        <w:t>Промежут</w:t>
      </w:r>
      <w:r>
        <w:rPr>
          <w:b/>
          <w:sz w:val="28"/>
          <w:szCs w:val="28"/>
        </w:rPr>
        <w:t>очная аттестация  в форме тестирования -23.05</w:t>
      </w:r>
    </w:p>
    <w:p w:rsidR="00AF2F15" w:rsidRDefault="00AF2F15" w:rsidP="003A6200">
      <w:pPr>
        <w:spacing w:after="0" w:line="240" w:lineRule="auto"/>
        <w:rPr>
          <w:rFonts w:ascii="Times New Roman" w:eastAsia="Meiryo" w:hAnsi="Times New Roman" w:cs="Times New Roman"/>
          <w:b/>
          <w:color w:val="000000"/>
          <w:sz w:val="28"/>
          <w:szCs w:val="28"/>
          <w:lang w:eastAsia="ru-RU"/>
        </w:rPr>
      </w:pPr>
    </w:p>
    <w:p w:rsidR="007D4D51" w:rsidRPr="000208F0" w:rsidRDefault="009640F2" w:rsidP="003A6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4D51" w:rsidRPr="000208F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внеурочной деятельности по спортивно-оздоровительному направлению «</w:t>
      </w:r>
      <w:proofErr w:type="spellStart"/>
      <w:r w:rsidR="007D4D51" w:rsidRPr="000208F0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Здоровейка</w:t>
      </w:r>
      <w:proofErr w:type="spellEnd"/>
      <w:r w:rsidR="007D4D51" w:rsidRPr="000208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</w:t>
      </w:r>
      <w:proofErr w:type="gramStart"/>
      <w:r w:rsidR="007D4D51" w:rsidRPr="000208F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7D4D51" w:rsidRPr="000208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7D4D51" w:rsidRDefault="007D4D51" w:rsidP="00A519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Данная программа направлена на формирование, сохранение и укрепление здоровья младших школьников, в основу, которой положены </w:t>
      </w:r>
      <w:proofErr w:type="gram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культурологический</w:t>
      </w:r>
      <w:proofErr w:type="gram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личностноориентированный</w:t>
      </w:r>
      <w:proofErr w:type="spell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подходы. Содержание программы раскрывает механизмы формирования у </w:t>
      </w:r>
      <w:proofErr w:type="gram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ценности </w:t>
      </w: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здоровья </w:t>
      </w:r>
      <w:r w:rsidRPr="000208F0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на ступени начального общего образования и спроектирована с учётом нивелирования вышеперечисленных школьных факторов риска</w:t>
      </w:r>
      <w:r w:rsidRPr="000208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ar-SA"/>
        </w:rPr>
        <w:t>, оказывающих существенное влияние на состояние здоровья младших школьников.</w:t>
      </w:r>
    </w:p>
    <w:p w:rsidR="00645D68" w:rsidRDefault="00645D68" w:rsidP="007D4D5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</w:pPr>
    </w:p>
    <w:p w:rsidR="008C40F1" w:rsidRPr="000208F0" w:rsidRDefault="008C40F1" w:rsidP="007D4D51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20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ar-SA"/>
        </w:rPr>
        <w:t>Общая характеристика</w:t>
      </w:r>
    </w:p>
    <w:p w:rsidR="007D4D51" w:rsidRPr="000208F0" w:rsidRDefault="007D4D51" w:rsidP="007D4D51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Программа внеурочной деятельности по спортивно-оздоровительному направлению «</w:t>
      </w:r>
      <w:proofErr w:type="spell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Здоровейка</w:t>
      </w:r>
      <w:proofErr w:type="spell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носит  образовательно-воспитательный характер и направлена на осуществление следующих </w:t>
      </w:r>
      <w:r w:rsidRPr="000208F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целей</w:t>
      </w: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</w:p>
    <w:p w:rsidR="007D4D51" w:rsidRPr="000208F0" w:rsidRDefault="007D4D51" w:rsidP="007D4D51">
      <w:pPr>
        <w:numPr>
          <w:ilvl w:val="0"/>
          <w:numId w:val="2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7D4D51" w:rsidRPr="000208F0" w:rsidRDefault="007D4D51" w:rsidP="007D4D51">
      <w:pPr>
        <w:numPr>
          <w:ilvl w:val="0"/>
          <w:numId w:val="2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развивать навыки самооценки и самоконтроля в отношении собственного здоровья; </w:t>
      </w:r>
    </w:p>
    <w:p w:rsidR="007D4D51" w:rsidRPr="000208F0" w:rsidRDefault="007D4D51" w:rsidP="007D4D51">
      <w:pPr>
        <w:numPr>
          <w:ilvl w:val="0"/>
          <w:numId w:val="2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обучать способам и приемам сохранения и укрепления собственного здоровья.</w:t>
      </w:r>
    </w:p>
    <w:p w:rsidR="007D4D51" w:rsidRPr="000208F0" w:rsidRDefault="007D4D51" w:rsidP="007D4D51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Цели конкретизированы следующими </w:t>
      </w:r>
      <w:r w:rsidRPr="000208F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задачами</w:t>
      </w:r>
      <w:r w:rsidRPr="000208F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</w:p>
    <w:p w:rsidR="007D4D51" w:rsidRPr="000208F0" w:rsidRDefault="007D4D51" w:rsidP="007D4D51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Формирование:</w:t>
      </w:r>
    </w:p>
    <w:p w:rsidR="007D4D51" w:rsidRPr="000208F0" w:rsidRDefault="007D4D51" w:rsidP="007D4D5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психоактивных</w:t>
      </w:r>
      <w:proofErr w:type="spell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7D4D51" w:rsidRPr="000208F0" w:rsidRDefault="007D4D51" w:rsidP="007D4D5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навыков конструктивного общения; </w:t>
      </w:r>
    </w:p>
    <w:p w:rsidR="007D4D51" w:rsidRPr="000208F0" w:rsidRDefault="007D4D51" w:rsidP="007D4D5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7D4D51" w:rsidRPr="000208F0" w:rsidRDefault="007D4D51" w:rsidP="007D4D5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Обучение: </w:t>
      </w:r>
    </w:p>
    <w:p w:rsidR="007D4D51" w:rsidRPr="000208F0" w:rsidRDefault="007D4D51" w:rsidP="007D4D5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осознанному  выбору модели  поведения, позволяющей сохранять и укреплять здоровье;</w:t>
      </w:r>
    </w:p>
    <w:p w:rsidR="007D4D51" w:rsidRPr="000208F0" w:rsidRDefault="007D4D51" w:rsidP="007D4D5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0208F0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правилам личной гигиены, готовности самостоятельно поддерживать своё здоровье;</w:t>
      </w:r>
    </w:p>
    <w:p w:rsidR="007D4D51" w:rsidRPr="000208F0" w:rsidRDefault="007D4D51" w:rsidP="007D4D5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0208F0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элементарным навыкам эмоциональной разгрузки (релаксации);</w:t>
      </w:r>
    </w:p>
    <w:p w:rsidR="007D4D51" w:rsidRPr="000208F0" w:rsidRDefault="007D4D51" w:rsidP="007D4D5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0208F0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упражнениям сохранения зрения.</w:t>
      </w:r>
    </w:p>
    <w:p w:rsidR="007D4D51" w:rsidRPr="000208F0" w:rsidRDefault="007D4D51" w:rsidP="007D4D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Цели и задачи программы внеурочной деятельности по спортивно-оздоровительному направлению «</w:t>
      </w:r>
      <w:proofErr w:type="spell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Здоровейка</w:t>
      </w:r>
      <w:proofErr w:type="spell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» соответствуют целям и задачам основной образовательной программы, реализуемой в М</w:t>
      </w:r>
      <w:r w:rsidR="00702CA3"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БОУ </w:t>
      </w:r>
      <w:proofErr w:type="spellStart"/>
      <w:r w:rsidR="00702CA3"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Отрадовская</w:t>
      </w:r>
      <w:proofErr w:type="spellEnd"/>
      <w:r w:rsidR="00702CA3"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СОШ.</w:t>
      </w:r>
    </w:p>
    <w:p w:rsidR="007D4D51" w:rsidRPr="000208F0" w:rsidRDefault="007D4D51" w:rsidP="007D4D51">
      <w:pPr>
        <w:shd w:val="clear" w:color="auto" w:fill="FFFFFF"/>
        <w:tabs>
          <w:tab w:val="left" w:pos="274"/>
        </w:tabs>
        <w:spacing w:after="0" w:line="322" w:lineRule="exact"/>
        <w:ind w:right="29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b/>
          <w:spacing w:val="-8"/>
          <w:sz w:val="28"/>
          <w:szCs w:val="28"/>
          <w:lang w:eastAsia="ar-SA"/>
        </w:rPr>
        <w:t>Целью реализации</w:t>
      </w:r>
      <w:r w:rsidRPr="000208F0">
        <w:rPr>
          <w:rFonts w:ascii="Times New Roman" w:eastAsia="Calibri" w:hAnsi="Times New Roman" w:cs="Times New Roman"/>
          <w:spacing w:val="-8"/>
          <w:sz w:val="28"/>
          <w:szCs w:val="28"/>
          <w:lang w:eastAsia="ar-SA"/>
        </w:rPr>
        <w:t xml:space="preserve"> основной образовательной программы начального </w:t>
      </w:r>
      <w:r w:rsidRPr="000208F0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 xml:space="preserve">общего образования является обеспечение планируемых результатов по </w:t>
      </w:r>
      <w:r w:rsidRPr="000208F0"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  <w:t xml:space="preserve">достижению выпускником начальной общеобразовательной школы целевых </w:t>
      </w: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установок, знаний, умений, навыков и компетенций, определяемых </w:t>
      </w:r>
      <w:r w:rsidRPr="000208F0">
        <w:rPr>
          <w:rFonts w:ascii="Times New Roman" w:eastAsia="Calibri" w:hAnsi="Times New Roman" w:cs="Times New Roman"/>
          <w:spacing w:val="-9"/>
          <w:sz w:val="28"/>
          <w:szCs w:val="28"/>
          <w:lang w:eastAsia="ar-SA"/>
        </w:rPr>
        <w:t xml:space="preserve">личностными, семейными, общественными, государственными потребностями </w:t>
      </w:r>
      <w:r w:rsidRPr="000208F0"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  <w:t xml:space="preserve">и </w:t>
      </w:r>
      <w:r w:rsidRPr="000208F0">
        <w:rPr>
          <w:rFonts w:ascii="Times New Roman" w:eastAsia="Calibri" w:hAnsi="Times New Roman" w:cs="Times New Roman"/>
          <w:spacing w:val="-10"/>
          <w:sz w:val="28"/>
          <w:szCs w:val="28"/>
          <w:lang w:eastAsia="ar-SA"/>
        </w:rPr>
        <w:lastRenderedPageBreak/>
        <w:t xml:space="preserve">возможностями ребёнка младшего школьного возраста, индивидуальными </w:t>
      </w: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особенностями его развития и состояния здоровья.</w:t>
      </w:r>
    </w:p>
    <w:p w:rsidR="007D4D51" w:rsidRPr="000208F0" w:rsidRDefault="007D4D51" w:rsidP="007D4D51">
      <w:pPr>
        <w:shd w:val="clear" w:color="auto" w:fill="FFFFFF"/>
        <w:tabs>
          <w:tab w:val="left" w:pos="274"/>
        </w:tabs>
        <w:spacing w:after="0" w:line="322" w:lineRule="exact"/>
        <w:ind w:right="29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Выстраивая предполагаемый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</w:t>
      </w:r>
      <w:proofErr w:type="gram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а-</w:t>
      </w:r>
      <w:proofErr w:type="gram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это не конечный результат, не итог в развитии личности, а тот базовый уровень, развитию и становлению которого должна максимально способствовать школы.</w:t>
      </w:r>
    </w:p>
    <w:p w:rsidR="007D4D51" w:rsidRPr="000208F0" w:rsidRDefault="007D4D51" w:rsidP="007D4D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Следовательно, выпускник младших классов школы как современного образовательного учреждения должен иметь устойчивый интерес к учению, наблюдательность, осведомленность,  применять знания на практике, быть исполнительным, уверенным, инициативным, добросовестным, заботливым, аккуратным, </w:t>
      </w:r>
      <w:proofErr w:type="spell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правдимым</w:t>
      </w:r>
      <w:proofErr w:type="spell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креативным</w:t>
      </w:r>
      <w:proofErr w:type="spell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  <w:proofErr w:type="gramEnd"/>
    </w:p>
    <w:p w:rsidR="007D4D51" w:rsidRPr="000208F0" w:rsidRDefault="007D4D51" w:rsidP="007D4D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ФГОС на ступени начального общего образования решаются следующие </w:t>
      </w:r>
      <w:r w:rsidRPr="000208F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задачи</w:t>
      </w: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7D4D51" w:rsidRPr="000208F0" w:rsidRDefault="007D4D51" w:rsidP="007D4D5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становление основ гражданской идентичности и мировоззрения обучающихся;</w:t>
      </w:r>
    </w:p>
    <w:p w:rsidR="007D4D51" w:rsidRPr="000208F0" w:rsidRDefault="007D4D51" w:rsidP="007D4D5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7D4D51" w:rsidRPr="000208F0" w:rsidRDefault="007D4D51" w:rsidP="007D4D5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7D4D51" w:rsidRPr="000208F0" w:rsidRDefault="007D4D51" w:rsidP="007D4D5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укрепление физического и духовного здоровья </w:t>
      </w:r>
      <w:proofErr w:type="gram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D4D51" w:rsidRPr="000208F0" w:rsidRDefault="007D4D51" w:rsidP="007D4D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Соответствие целей и задач программы внеурочной деятельности по спортивно-оздоровительному направлению «</w:t>
      </w:r>
      <w:proofErr w:type="spell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Здоровейка</w:t>
      </w:r>
      <w:proofErr w:type="spell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»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C54A7F" w:rsidRPr="000208F0" w:rsidRDefault="00C54A7F" w:rsidP="00C54A7F">
      <w:pPr>
        <w:pStyle w:val="a6"/>
        <w:spacing w:before="119" w:after="0" w:line="100" w:lineRule="atLeast"/>
        <w:rPr>
          <w:b/>
          <w:bCs/>
          <w:sz w:val="28"/>
          <w:szCs w:val="28"/>
        </w:rPr>
      </w:pPr>
      <w:r w:rsidRPr="000208F0">
        <w:rPr>
          <w:b/>
          <w:bCs/>
          <w:sz w:val="28"/>
          <w:szCs w:val="28"/>
        </w:rPr>
        <w:t>Место учебного предмета в учебном плане</w:t>
      </w:r>
    </w:p>
    <w:p w:rsidR="00C54A7F" w:rsidRPr="000208F0" w:rsidRDefault="00C54A7F" w:rsidP="00C54A7F">
      <w:pPr>
        <w:pStyle w:val="a6"/>
        <w:spacing w:before="119" w:after="0" w:line="100" w:lineRule="atLeast"/>
        <w:rPr>
          <w:sz w:val="28"/>
          <w:szCs w:val="28"/>
        </w:rPr>
      </w:pPr>
    </w:p>
    <w:p w:rsidR="0097697F" w:rsidRPr="0097697F" w:rsidRDefault="0097697F" w:rsidP="0097697F">
      <w:pPr>
        <w:jc w:val="both"/>
        <w:rPr>
          <w:rFonts w:ascii="Times New Roman" w:hAnsi="Times New Roman" w:cs="Times New Roman"/>
          <w:sz w:val="28"/>
          <w:szCs w:val="28"/>
        </w:rPr>
      </w:pPr>
      <w:r w:rsidRPr="0097697F">
        <w:rPr>
          <w:rFonts w:ascii="Times New Roman" w:hAnsi="Times New Roman" w:cs="Times New Roman"/>
          <w:bCs/>
          <w:sz w:val="28"/>
          <w:szCs w:val="28"/>
        </w:rPr>
        <w:t xml:space="preserve">На урок </w:t>
      </w:r>
      <w:proofErr w:type="spellStart"/>
      <w:r w:rsidRPr="0097697F">
        <w:rPr>
          <w:rFonts w:ascii="Times New Roman" w:hAnsi="Times New Roman" w:cs="Times New Roman"/>
          <w:bCs/>
          <w:sz w:val="28"/>
          <w:szCs w:val="28"/>
        </w:rPr>
        <w:t>здоровейка</w:t>
      </w:r>
      <w:proofErr w:type="spellEnd"/>
      <w:r w:rsidRPr="0097697F">
        <w:rPr>
          <w:rFonts w:ascii="Times New Roman" w:hAnsi="Times New Roman" w:cs="Times New Roman"/>
          <w:bCs/>
          <w:sz w:val="28"/>
          <w:szCs w:val="28"/>
        </w:rPr>
        <w:t xml:space="preserve"> отводится 34ч из расчета 1 ч в неделю. Но в соответствии с календарно учебным графиком МБОУ </w:t>
      </w:r>
      <w:proofErr w:type="spellStart"/>
      <w:r w:rsidRPr="0097697F">
        <w:rPr>
          <w:rFonts w:ascii="Times New Roman" w:hAnsi="Times New Roman" w:cs="Times New Roman"/>
          <w:bCs/>
          <w:sz w:val="28"/>
          <w:szCs w:val="28"/>
        </w:rPr>
        <w:t>Отрадовской</w:t>
      </w:r>
      <w:proofErr w:type="spellEnd"/>
      <w:r w:rsidRPr="0097697F">
        <w:rPr>
          <w:rFonts w:ascii="Times New Roman" w:hAnsi="Times New Roman" w:cs="Times New Roman"/>
          <w:bCs/>
          <w:sz w:val="28"/>
          <w:szCs w:val="28"/>
        </w:rPr>
        <w:t xml:space="preserve"> СОШ 2015-2016г программа будет выполнена  30ч</w:t>
      </w:r>
    </w:p>
    <w:p w:rsidR="002815E0" w:rsidRPr="000208F0" w:rsidRDefault="002815E0" w:rsidP="00C2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C54A7F" w:rsidRPr="000208F0" w:rsidRDefault="00C54A7F" w:rsidP="00C2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C54A7F" w:rsidRPr="000208F0" w:rsidRDefault="00C54A7F" w:rsidP="00C2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3000C0" w:rsidRPr="000208F0" w:rsidRDefault="008E62B9" w:rsidP="00C2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0208F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Содержание</w:t>
      </w:r>
    </w:p>
    <w:p w:rsidR="00451F35" w:rsidRPr="000208F0" w:rsidRDefault="00451F35" w:rsidP="00451F35">
      <w:pPr>
        <w:pStyle w:val="a5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208F0">
        <w:rPr>
          <w:rFonts w:ascii="Times New Roman" w:hAnsi="Times New Roman" w:cs="Times New Roman"/>
          <w:b/>
          <w:i/>
          <w:sz w:val="28"/>
          <w:szCs w:val="28"/>
        </w:rPr>
        <w:t>Раздел 1.   Питание и здоровье (9</w:t>
      </w:r>
      <w:r w:rsidRPr="000208F0">
        <w:rPr>
          <w:rFonts w:ascii="Times New Roman" w:hAnsi="Times New Roman" w:cs="Times New Roman"/>
          <w:b/>
          <w:i/>
          <w:iCs/>
          <w:sz w:val="28"/>
          <w:szCs w:val="28"/>
        </w:rPr>
        <w:t>ч.)</w:t>
      </w:r>
    </w:p>
    <w:p w:rsidR="00451F35" w:rsidRPr="000208F0" w:rsidRDefault="00451F35" w:rsidP="00451F3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sz w:val="28"/>
          <w:szCs w:val="28"/>
        </w:rPr>
        <w:lastRenderedPageBreak/>
        <w:t>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</w:p>
    <w:p w:rsidR="00451F35" w:rsidRPr="000208F0" w:rsidRDefault="00451F35" w:rsidP="00451F35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>Тема 1.Здоровье и здоровый образ жизни</w:t>
      </w: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>Тема 2.</w:t>
      </w:r>
      <w:r w:rsidRPr="000208F0">
        <w:rPr>
          <w:rFonts w:ascii="Times New Roman" w:hAnsi="Times New Roman" w:cs="Times New Roman"/>
          <w:sz w:val="28"/>
          <w:szCs w:val="28"/>
        </w:rPr>
        <w:t>Правила личной гигиены</w:t>
      </w: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>Тема 3.</w:t>
      </w:r>
      <w:r w:rsidRPr="000208F0">
        <w:rPr>
          <w:rFonts w:ascii="Times New Roman" w:hAnsi="Times New Roman" w:cs="Times New Roman"/>
          <w:sz w:val="28"/>
          <w:szCs w:val="28"/>
        </w:rPr>
        <w:t xml:space="preserve">Физическая активность и здоровье </w:t>
      </w: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 xml:space="preserve">Тема 4. </w:t>
      </w:r>
      <w:r w:rsidRPr="000208F0">
        <w:rPr>
          <w:rFonts w:ascii="Times New Roman" w:hAnsi="Times New Roman" w:cs="Times New Roman"/>
          <w:sz w:val="28"/>
          <w:szCs w:val="28"/>
        </w:rPr>
        <w:t>Как познать себя</w:t>
      </w: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Pr="000208F0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0208F0">
        <w:rPr>
          <w:rFonts w:ascii="Times New Roman" w:hAnsi="Times New Roman" w:cs="Times New Roman"/>
          <w:sz w:val="28"/>
          <w:szCs w:val="28"/>
        </w:rPr>
        <w:t>Питание необходимое условие для жизни человека</w:t>
      </w: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 xml:space="preserve">Тема 6 </w:t>
      </w:r>
      <w:r w:rsidRPr="000208F0">
        <w:rPr>
          <w:rFonts w:ascii="Times New Roman" w:hAnsi="Times New Roman" w:cs="Times New Roman"/>
          <w:sz w:val="28"/>
          <w:szCs w:val="28"/>
        </w:rPr>
        <w:t>Здоровая пища для всей семьи</w:t>
      </w: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208F0">
        <w:rPr>
          <w:rFonts w:ascii="Times New Roman" w:hAnsi="Times New Roman" w:cs="Times New Roman"/>
          <w:b/>
          <w:i/>
          <w:sz w:val="28"/>
          <w:szCs w:val="28"/>
        </w:rPr>
        <w:t>Тема 7</w:t>
      </w:r>
      <w:r w:rsidRPr="000208F0">
        <w:rPr>
          <w:rFonts w:ascii="Times New Roman" w:hAnsi="Times New Roman" w:cs="Times New Roman"/>
          <w:iCs/>
          <w:sz w:val="28"/>
          <w:szCs w:val="28"/>
        </w:rPr>
        <w:t>Как питались в стародавние времена  и питание нашего времени</w:t>
      </w: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208F0">
        <w:rPr>
          <w:rFonts w:ascii="Times New Roman" w:hAnsi="Times New Roman" w:cs="Times New Roman"/>
          <w:b/>
          <w:i/>
          <w:sz w:val="28"/>
          <w:szCs w:val="28"/>
        </w:rPr>
        <w:t>Тема 8</w:t>
      </w:r>
      <w:r w:rsidRPr="000208F0">
        <w:rPr>
          <w:rFonts w:ascii="Times New Roman" w:hAnsi="Times New Roman" w:cs="Times New Roman"/>
          <w:sz w:val="28"/>
          <w:szCs w:val="28"/>
        </w:rPr>
        <w:t>Секреты здорового питания. Рацион питания</w:t>
      </w: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208F0">
        <w:rPr>
          <w:rFonts w:ascii="Times New Roman" w:hAnsi="Times New Roman" w:cs="Times New Roman"/>
          <w:b/>
          <w:i/>
          <w:sz w:val="28"/>
          <w:szCs w:val="28"/>
        </w:rPr>
        <w:t>Тема 9</w:t>
      </w:r>
      <w:r w:rsidRPr="000208F0">
        <w:rPr>
          <w:rFonts w:ascii="Times New Roman" w:hAnsi="Times New Roman" w:cs="Times New Roman"/>
          <w:sz w:val="28"/>
          <w:szCs w:val="28"/>
        </w:rPr>
        <w:t>«Богатырская силушка»</w:t>
      </w: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208F0">
        <w:rPr>
          <w:rFonts w:ascii="Times New Roman" w:hAnsi="Times New Roman" w:cs="Times New Roman"/>
          <w:b/>
          <w:i/>
          <w:sz w:val="28"/>
          <w:szCs w:val="28"/>
        </w:rPr>
        <w:t>Раздел 2. Моё здоровье в моих руках</w:t>
      </w:r>
      <w:proofErr w:type="gramStart"/>
      <w:r w:rsidRPr="000208F0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0208F0">
        <w:rPr>
          <w:rFonts w:ascii="Times New Roman" w:hAnsi="Times New Roman" w:cs="Times New Roman"/>
          <w:b/>
          <w:i/>
          <w:sz w:val="28"/>
          <w:szCs w:val="28"/>
        </w:rPr>
        <w:t>7ч.)</w:t>
      </w: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sz w:val="28"/>
          <w:szCs w:val="28"/>
        </w:rPr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>Тема 1</w:t>
      </w:r>
      <w:r w:rsidRPr="000208F0">
        <w:rPr>
          <w:rFonts w:ascii="Times New Roman" w:hAnsi="Times New Roman" w:cs="Times New Roman"/>
          <w:iCs/>
          <w:sz w:val="28"/>
          <w:szCs w:val="28"/>
        </w:rPr>
        <w:t>Домашняя аптечка</w:t>
      </w:r>
    </w:p>
    <w:p w:rsidR="00C92624" w:rsidRPr="000208F0" w:rsidRDefault="00451F35" w:rsidP="00451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>Тема 2.</w:t>
      </w:r>
      <w:r w:rsidR="00C92624" w:rsidRPr="000208F0">
        <w:rPr>
          <w:rFonts w:ascii="Times New Roman" w:hAnsi="Times New Roman" w:cs="Times New Roman"/>
          <w:sz w:val="28"/>
          <w:szCs w:val="28"/>
        </w:rPr>
        <w:t>«Мы за здоровый образ жизни»</w:t>
      </w:r>
    </w:p>
    <w:p w:rsidR="00C92624" w:rsidRPr="000208F0" w:rsidRDefault="00451F35" w:rsidP="00C92624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>Тема 3</w:t>
      </w:r>
      <w:r w:rsidR="00C92624" w:rsidRPr="000208F0">
        <w:rPr>
          <w:rFonts w:ascii="Times New Roman" w:hAnsi="Times New Roman" w:cs="Times New Roman"/>
          <w:sz w:val="28"/>
          <w:szCs w:val="28"/>
        </w:rPr>
        <w:t xml:space="preserve">Марафон «Сколько стоит </w:t>
      </w:r>
      <w:proofErr w:type="spellStart"/>
      <w:r w:rsidR="00C92624" w:rsidRPr="000208F0">
        <w:rPr>
          <w:rFonts w:ascii="Times New Roman" w:hAnsi="Times New Roman" w:cs="Times New Roman"/>
          <w:sz w:val="28"/>
          <w:szCs w:val="28"/>
        </w:rPr>
        <w:t>твоёздоровь</w:t>
      </w:r>
      <w:proofErr w:type="spellEnd"/>
    </w:p>
    <w:p w:rsidR="00C92624" w:rsidRPr="000208F0" w:rsidRDefault="00C92624" w:rsidP="00C92624">
      <w:pPr>
        <w:framePr w:hSpace="180" w:wrap="around" w:vAnchor="text" w:hAnchor="page" w:x="1673" w:y="44"/>
        <w:rPr>
          <w:rFonts w:ascii="Times New Roman" w:eastAsia="Calibri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>Тема 4</w:t>
      </w:r>
      <w:r w:rsidRPr="000208F0">
        <w:rPr>
          <w:rFonts w:ascii="Times New Roman" w:eastAsia="Calibri" w:hAnsi="Times New Roman" w:cs="Times New Roman"/>
          <w:sz w:val="28"/>
          <w:szCs w:val="28"/>
        </w:rPr>
        <w:t xml:space="preserve">«Береги </w:t>
      </w:r>
      <w:proofErr w:type="spellStart"/>
      <w:r w:rsidRPr="000208F0">
        <w:rPr>
          <w:rFonts w:ascii="Times New Roman" w:eastAsia="Calibri" w:hAnsi="Times New Roman" w:cs="Times New Roman"/>
          <w:sz w:val="28"/>
          <w:szCs w:val="28"/>
        </w:rPr>
        <w:t>зрениес</w:t>
      </w:r>
      <w:proofErr w:type="spellEnd"/>
      <w:r w:rsidRPr="00020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08F0">
        <w:rPr>
          <w:rFonts w:ascii="Times New Roman" w:eastAsia="Calibri" w:hAnsi="Times New Roman" w:cs="Times New Roman"/>
          <w:sz w:val="28"/>
          <w:szCs w:val="28"/>
        </w:rPr>
        <w:t>молоду</w:t>
      </w:r>
      <w:proofErr w:type="spellEnd"/>
      <w:r w:rsidRPr="000208F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92624" w:rsidRPr="000208F0" w:rsidRDefault="00C92624" w:rsidP="00451F3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3913FE" w:rsidRDefault="003913FE" w:rsidP="00451F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F35" w:rsidRPr="000208F0" w:rsidRDefault="00C92624" w:rsidP="00451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sz w:val="28"/>
          <w:szCs w:val="28"/>
        </w:rPr>
        <w:t>Тема 5Как избежать искривления позвоночника</w:t>
      </w:r>
    </w:p>
    <w:p w:rsidR="00451F35" w:rsidRPr="000208F0" w:rsidRDefault="00C92624" w:rsidP="00451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sz w:val="28"/>
          <w:szCs w:val="28"/>
        </w:rPr>
        <w:t>Тема 6Отдых для здоровья</w:t>
      </w:r>
    </w:p>
    <w:p w:rsidR="00C92624" w:rsidRPr="000208F0" w:rsidRDefault="00C92624" w:rsidP="00451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sz w:val="28"/>
          <w:szCs w:val="28"/>
        </w:rPr>
        <w:t>Тема 7Умеем ли мы отвечать за своё здоровье</w:t>
      </w:r>
    </w:p>
    <w:p w:rsidR="00451F35" w:rsidRPr="000208F0" w:rsidRDefault="00451F35" w:rsidP="00451F3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1F35" w:rsidRPr="000208F0" w:rsidRDefault="00451F35" w:rsidP="00451F3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8F0">
        <w:rPr>
          <w:rFonts w:ascii="Times New Roman" w:hAnsi="Times New Roman" w:cs="Times New Roman"/>
          <w:b/>
          <w:i/>
          <w:sz w:val="28"/>
          <w:szCs w:val="28"/>
        </w:rPr>
        <w:t>Раздел 3. Я в школе и дома (6ч.)</w:t>
      </w: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sz w:val="28"/>
          <w:szCs w:val="28"/>
        </w:rPr>
        <w:t xml:space="preserve">Социально одобряемые нормы и правила </w:t>
      </w:r>
      <w:proofErr w:type="gramStart"/>
      <w:r w:rsidRPr="000208F0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0208F0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образовательном учреждении, гигиена одежды, правила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</w:r>
    </w:p>
    <w:p w:rsidR="00C92624" w:rsidRPr="000208F0" w:rsidRDefault="00C92624" w:rsidP="00451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>Тема 1</w:t>
      </w:r>
      <w:r w:rsidR="008E62B9" w:rsidRPr="000208F0">
        <w:rPr>
          <w:rFonts w:ascii="Times New Roman" w:hAnsi="Times New Roman" w:cs="Times New Roman"/>
          <w:sz w:val="28"/>
          <w:szCs w:val="28"/>
        </w:rPr>
        <w:t>.</w:t>
      </w:r>
      <w:r w:rsidRPr="000208F0">
        <w:rPr>
          <w:rFonts w:ascii="Times New Roman" w:hAnsi="Times New Roman" w:cs="Times New Roman"/>
          <w:sz w:val="28"/>
          <w:szCs w:val="28"/>
        </w:rPr>
        <w:t>«Мы здоровьем дорожим – соблюдая свой режим»</w:t>
      </w:r>
    </w:p>
    <w:p w:rsidR="00C92624" w:rsidRPr="000208F0" w:rsidRDefault="00451F35" w:rsidP="00C92624">
      <w:pPr>
        <w:framePr w:hSpace="180" w:wrap="around" w:vAnchor="text" w:hAnchor="page" w:x="1741" w:y="94"/>
        <w:rPr>
          <w:rFonts w:ascii="Times New Roman" w:eastAsia="Calibri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>Тема 2.</w:t>
      </w:r>
      <w:r w:rsidR="00C92624" w:rsidRPr="000208F0">
        <w:rPr>
          <w:rFonts w:ascii="Times New Roman" w:eastAsia="Calibri" w:hAnsi="Times New Roman" w:cs="Times New Roman"/>
          <w:sz w:val="28"/>
          <w:szCs w:val="28"/>
        </w:rPr>
        <w:t>«Класс не улица ребята</w:t>
      </w:r>
    </w:p>
    <w:p w:rsidR="00E7213B" w:rsidRPr="000208F0" w:rsidRDefault="00E7213B" w:rsidP="00C926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2624" w:rsidRPr="000208F0" w:rsidRDefault="00C92624" w:rsidP="00451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sz w:val="28"/>
          <w:szCs w:val="28"/>
        </w:rPr>
        <w:t>И запомнить это надо!»</w:t>
      </w:r>
    </w:p>
    <w:p w:rsidR="00E7213B" w:rsidRPr="000208F0" w:rsidRDefault="00E7213B" w:rsidP="00451F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>Тема 3</w:t>
      </w:r>
      <w:r w:rsidR="00E7213B" w:rsidRPr="000208F0">
        <w:rPr>
          <w:rFonts w:ascii="Times New Roman" w:hAnsi="Times New Roman" w:cs="Times New Roman"/>
          <w:sz w:val="28"/>
          <w:szCs w:val="28"/>
        </w:rPr>
        <w:t>«Спеши делать добро»</w:t>
      </w:r>
    </w:p>
    <w:p w:rsidR="00C92624" w:rsidRPr="000208F0" w:rsidRDefault="00451F35" w:rsidP="00451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lastRenderedPageBreak/>
        <w:t>Тема 4</w:t>
      </w:r>
      <w:r w:rsidR="00E7213B" w:rsidRPr="000208F0">
        <w:rPr>
          <w:rFonts w:ascii="Times New Roman" w:hAnsi="Times New Roman" w:cs="Times New Roman"/>
          <w:sz w:val="28"/>
          <w:szCs w:val="28"/>
        </w:rPr>
        <w:t>Что такое дружба? Как дружить в школе?</w:t>
      </w:r>
    </w:p>
    <w:p w:rsidR="00C92624" w:rsidRPr="000208F0" w:rsidRDefault="00451F35" w:rsidP="00451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 xml:space="preserve">Тема5 </w:t>
      </w:r>
      <w:r w:rsidR="00E7213B" w:rsidRPr="000208F0">
        <w:rPr>
          <w:rFonts w:ascii="Times New Roman" w:hAnsi="Times New Roman" w:cs="Times New Roman"/>
          <w:sz w:val="28"/>
          <w:szCs w:val="28"/>
        </w:rPr>
        <w:t>Мода и школьные будни</w:t>
      </w:r>
    </w:p>
    <w:p w:rsidR="00C92624" w:rsidRPr="000208F0" w:rsidRDefault="00451F35" w:rsidP="00451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>Тема6</w:t>
      </w:r>
      <w:r w:rsidR="008E62B9" w:rsidRPr="000208F0">
        <w:rPr>
          <w:rFonts w:ascii="Times New Roman" w:hAnsi="Times New Roman" w:cs="Times New Roman"/>
          <w:sz w:val="28"/>
          <w:szCs w:val="28"/>
        </w:rPr>
        <w:t>Делу время</w:t>
      </w:r>
      <w:proofErr w:type="gramStart"/>
      <w:r w:rsidR="008E62B9" w:rsidRPr="000208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62B9" w:rsidRPr="000208F0">
        <w:rPr>
          <w:rFonts w:ascii="Times New Roman" w:hAnsi="Times New Roman" w:cs="Times New Roman"/>
          <w:sz w:val="28"/>
          <w:szCs w:val="28"/>
        </w:rPr>
        <w:t xml:space="preserve"> потехе час</w:t>
      </w:r>
    </w:p>
    <w:p w:rsidR="00C92624" w:rsidRPr="000208F0" w:rsidRDefault="00C92624" w:rsidP="00451F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1F35" w:rsidRPr="000208F0" w:rsidRDefault="00C92624" w:rsidP="00451F3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8F0">
        <w:rPr>
          <w:rFonts w:ascii="Times New Roman" w:hAnsi="Times New Roman" w:cs="Times New Roman"/>
          <w:b/>
          <w:i/>
          <w:sz w:val="28"/>
          <w:szCs w:val="28"/>
        </w:rPr>
        <w:t>Раздел 4</w:t>
      </w:r>
      <w:r w:rsidR="00451F35" w:rsidRPr="000208F0">
        <w:rPr>
          <w:rFonts w:ascii="Times New Roman" w:hAnsi="Times New Roman" w:cs="Times New Roman"/>
          <w:b/>
          <w:i/>
          <w:sz w:val="28"/>
          <w:szCs w:val="28"/>
        </w:rPr>
        <w:t>. Чтоб забыть про докторов</w:t>
      </w:r>
      <w:proofErr w:type="gramStart"/>
      <w:r w:rsidR="00451F35" w:rsidRPr="000208F0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451F35" w:rsidRPr="000208F0">
        <w:rPr>
          <w:rFonts w:ascii="Times New Roman" w:hAnsi="Times New Roman" w:cs="Times New Roman"/>
          <w:b/>
          <w:i/>
          <w:sz w:val="28"/>
          <w:szCs w:val="28"/>
        </w:rPr>
        <w:t>4ч.)</w:t>
      </w:r>
    </w:p>
    <w:p w:rsidR="00E7213B" w:rsidRPr="000208F0" w:rsidRDefault="00E7213B" w:rsidP="00451F3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sz w:val="28"/>
          <w:szCs w:val="28"/>
        </w:rPr>
        <w:t>Обучение здоровому образу жизни за счет формирования умений делать выбор "быть здоровым".</w:t>
      </w:r>
    </w:p>
    <w:p w:rsidR="00E7213B" w:rsidRPr="000208F0" w:rsidRDefault="00E7213B" w:rsidP="00451F35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>Тема 1</w:t>
      </w:r>
      <w:r w:rsidR="008E62B9" w:rsidRPr="000208F0">
        <w:rPr>
          <w:rFonts w:ascii="Times New Roman" w:hAnsi="Times New Roman" w:cs="Times New Roman"/>
          <w:sz w:val="28"/>
          <w:szCs w:val="28"/>
        </w:rPr>
        <w:t>Чтоб болезней не бояться, надо спортом заниматься</w:t>
      </w:r>
      <w:r w:rsidRPr="000208F0">
        <w:rPr>
          <w:rFonts w:ascii="Times New Roman" w:hAnsi="Times New Roman" w:cs="Times New Roman"/>
          <w:i/>
          <w:sz w:val="28"/>
          <w:szCs w:val="28"/>
        </w:rPr>
        <w:t>Тема 2.</w:t>
      </w:r>
      <w:r w:rsidRPr="000208F0">
        <w:rPr>
          <w:rFonts w:ascii="Times New Roman" w:hAnsi="Times New Roman" w:cs="Times New Roman"/>
          <w:sz w:val="28"/>
          <w:szCs w:val="28"/>
        </w:rPr>
        <w:t>Движение это жизнь</w:t>
      </w:r>
    </w:p>
    <w:p w:rsidR="008E62B9" w:rsidRPr="000208F0" w:rsidRDefault="008E62B9" w:rsidP="008E62B9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>Тема 2</w:t>
      </w:r>
      <w:r w:rsidRPr="000208F0">
        <w:rPr>
          <w:rFonts w:ascii="Times New Roman" w:eastAsia="Calibri" w:hAnsi="Times New Roman" w:cs="Times New Roman"/>
          <w:sz w:val="28"/>
          <w:szCs w:val="28"/>
          <w:u w:val="single"/>
        </w:rPr>
        <w:t>День здоровья</w:t>
      </w:r>
    </w:p>
    <w:p w:rsidR="008E62B9" w:rsidRPr="000208F0" w:rsidRDefault="008E62B9" w:rsidP="008E62B9">
      <w:pPr>
        <w:rPr>
          <w:rFonts w:ascii="Times New Roman" w:eastAsia="Calibri" w:hAnsi="Times New Roman" w:cs="Times New Roman"/>
          <w:sz w:val="28"/>
          <w:szCs w:val="28"/>
        </w:rPr>
      </w:pPr>
      <w:r w:rsidRPr="000208F0">
        <w:rPr>
          <w:rFonts w:ascii="Times New Roman" w:eastAsia="Calibri" w:hAnsi="Times New Roman" w:cs="Times New Roman"/>
          <w:sz w:val="28"/>
          <w:szCs w:val="28"/>
        </w:rPr>
        <w:t xml:space="preserve">«За здоровый образ жизни» </w:t>
      </w:r>
    </w:p>
    <w:p w:rsidR="00E7213B" w:rsidRPr="000208F0" w:rsidRDefault="008E62B9" w:rsidP="008E62B9">
      <w:pPr>
        <w:rPr>
          <w:rFonts w:ascii="Times New Roman" w:eastAsia="Calibri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>Тема 3 «Огородники»</w:t>
      </w:r>
    </w:p>
    <w:p w:rsidR="008E62B9" w:rsidRPr="000208F0" w:rsidRDefault="008E62B9" w:rsidP="008E62B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 xml:space="preserve">Тема 4 </w:t>
      </w:r>
      <w:r w:rsidRPr="000208F0">
        <w:rPr>
          <w:rFonts w:ascii="Times New Roman" w:hAnsi="Times New Roman" w:cs="Times New Roman"/>
          <w:sz w:val="28"/>
          <w:szCs w:val="28"/>
        </w:rPr>
        <w:t>«Разговор о правильном питании»</w:t>
      </w:r>
      <w:proofErr w:type="gramStart"/>
      <w:r w:rsidRPr="000208F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208F0">
        <w:rPr>
          <w:rFonts w:ascii="Times New Roman" w:hAnsi="Times New Roman" w:cs="Times New Roman"/>
          <w:sz w:val="28"/>
          <w:szCs w:val="28"/>
        </w:rPr>
        <w:t>кусные и полезные вкусности</w:t>
      </w:r>
    </w:p>
    <w:p w:rsidR="00451F35" w:rsidRPr="000208F0" w:rsidRDefault="00C92624" w:rsidP="00451F3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8F0">
        <w:rPr>
          <w:rFonts w:ascii="Times New Roman" w:hAnsi="Times New Roman" w:cs="Times New Roman"/>
          <w:b/>
          <w:i/>
          <w:sz w:val="28"/>
          <w:szCs w:val="28"/>
        </w:rPr>
        <w:t>Раздел 5</w:t>
      </w:r>
      <w:r w:rsidR="00451F35" w:rsidRPr="000208F0">
        <w:rPr>
          <w:rFonts w:ascii="Times New Roman" w:hAnsi="Times New Roman" w:cs="Times New Roman"/>
          <w:b/>
          <w:i/>
          <w:sz w:val="28"/>
          <w:szCs w:val="28"/>
        </w:rPr>
        <w:t>. Я и моё ближайшее окружение (4 ч.)</w:t>
      </w:r>
    </w:p>
    <w:p w:rsidR="00E7213B" w:rsidRPr="000208F0" w:rsidRDefault="00E7213B" w:rsidP="00451F3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sz w:val="28"/>
          <w:szCs w:val="28"/>
        </w:rPr>
        <w:t>Развитие познавательных процессов, значимые взрослые, вредные привычки, настроение в школе и дома; моё настроение, ориентировано на формирование  позитивного отношения к самому себе, потребности в саморазвитии, стимулирование к самовоспитанию.</w:t>
      </w: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>Тема 1</w:t>
      </w:r>
      <w:r w:rsidRPr="000208F0">
        <w:rPr>
          <w:rFonts w:ascii="Times New Roman" w:hAnsi="Times New Roman" w:cs="Times New Roman"/>
          <w:i/>
          <w:sz w:val="28"/>
          <w:szCs w:val="28"/>
        </w:rPr>
        <w:tab/>
      </w:r>
      <w:r w:rsidR="008E62B9" w:rsidRPr="000208F0">
        <w:rPr>
          <w:rFonts w:ascii="Times New Roman" w:hAnsi="Times New Roman" w:cs="Times New Roman"/>
          <w:sz w:val="28"/>
          <w:szCs w:val="28"/>
        </w:rPr>
        <w:t>Размышление о жизненном опыте</w:t>
      </w: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>Тема 2.</w:t>
      </w:r>
      <w:r w:rsidR="00D64850" w:rsidRPr="000208F0">
        <w:rPr>
          <w:rFonts w:ascii="Times New Roman" w:hAnsi="Times New Roman" w:cs="Times New Roman"/>
          <w:sz w:val="28"/>
          <w:szCs w:val="28"/>
        </w:rPr>
        <w:t>Вредные привычки и их профилактика</w:t>
      </w:r>
    </w:p>
    <w:p w:rsidR="00451F35" w:rsidRPr="000208F0" w:rsidRDefault="00451F35" w:rsidP="00D6485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>Тема 3</w:t>
      </w:r>
      <w:r w:rsidRPr="000208F0">
        <w:rPr>
          <w:rFonts w:ascii="Times New Roman" w:hAnsi="Times New Roman" w:cs="Times New Roman"/>
          <w:i/>
          <w:sz w:val="28"/>
          <w:szCs w:val="28"/>
        </w:rPr>
        <w:tab/>
      </w:r>
      <w:r w:rsidR="00D64850" w:rsidRPr="000208F0">
        <w:rPr>
          <w:rFonts w:ascii="Times New Roman" w:hAnsi="Times New Roman" w:cs="Times New Roman"/>
          <w:sz w:val="28"/>
          <w:szCs w:val="28"/>
        </w:rPr>
        <w:t>Школа и моё настроение</w:t>
      </w: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>Тема 4</w:t>
      </w:r>
      <w:r w:rsidRPr="000208F0">
        <w:rPr>
          <w:rFonts w:ascii="Times New Roman" w:hAnsi="Times New Roman" w:cs="Times New Roman"/>
          <w:i/>
          <w:sz w:val="28"/>
          <w:szCs w:val="28"/>
        </w:rPr>
        <w:tab/>
      </w:r>
      <w:r w:rsidR="00D64850" w:rsidRPr="000208F0">
        <w:rPr>
          <w:rFonts w:ascii="Times New Roman" w:hAnsi="Times New Roman" w:cs="Times New Roman"/>
          <w:sz w:val="28"/>
          <w:szCs w:val="28"/>
        </w:rPr>
        <w:t>Промежуточная аттестация</w:t>
      </w:r>
    </w:p>
    <w:p w:rsidR="0079629E" w:rsidRDefault="0079629E" w:rsidP="00451F3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629E" w:rsidRDefault="0079629E" w:rsidP="00451F3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629E" w:rsidRDefault="0079629E" w:rsidP="00451F3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1F35" w:rsidRPr="000208F0" w:rsidRDefault="00C92624" w:rsidP="00451F3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8F0">
        <w:rPr>
          <w:rFonts w:ascii="Times New Roman" w:hAnsi="Times New Roman" w:cs="Times New Roman"/>
          <w:b/>
          <w:i/>
          <w:sz w:val="28"/>
          <w:szCs w:val="28"/>
        </w:rPr>
        <w:t>Раздел 6</w:t>
      </w:r>
      <w:r w:rsidR="00451F35" w:rsidRPr="000208F0">
        <w:rPr>
          <w:rFonts w:ascii="Times New Roman" w:hAnsi="Times New Roman" w:cs="Times New Roman"/>
          <w:b/>
          <w:i/>
          <w:sz w:val="28"/>
          <w:szCs w:val="28"/>
        </w:rPr>
        <w:t xml:space="preserve"> «Вот и стали мы на год  взрослей»</w:t>
      </w:r>
      <w:proofErr w:type="gramStart"/>
      <w:r w:rsidR="00451F35" w:rsidRPr="000208F0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451F35" w:rsidRPr="000208F0">
        <w:rPr>
          <w:rFonts w:ascii="Times New Roman" w:hAnsi="Times New Roman" w:cs="Times New Roman"/>
          <w:b/>
          <w:i/>
          <w:sz w:val="28"/>
          <w:szCs w:val="28"/>
        </w:rPr>
        <w:t>4ч.)</w:t>
      </w: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sz w:val="28"/>
          <w:szCs w:val="28"/>
        </w:rPr>
        <w:t>Первая доврачебная помощь в летний период, опасности летнего периода.</w:t>
      </w:r>
    </w:p>
    <w:p w:rsidR="00451F35" w:rsidRPr="000208F0" w:rsidRDefault="00451F35" w:rsidP="00C9262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1F35" w:rsidRPr="000208F0" w:rsidRDefault="00451F35" w:rsidP="00451F35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>Тема 1</w:t>
      </w:r>
      <w:r w:rsidRPr="000208F0">
        <w:rPr>
          <w:rFonts w:ascii="Times New Roman" w:hAnsi="Times New Roman" w:cs="Times New Roman"/>
          <w:i/>
          <w:sz w:val="28"/>
          <w:szCs w:val="28"/>
        </w:rPr>
        <w:tab/>
      </w:r>
      <w:r w:rsidR="00E47511" w:rsidRPr="000208F0">
        <w:rPr>
          <w:rFonts w:ascii="Times New Roman" w:hAnsi="Times New Roman" w:cs="Times New Roman"/>
          <w:sz w:val="28"/>
          <w:szCs w:val="28"/>
        </w:rPr>
        <w:t>Я и опасность</w:t>
      </w:r>
      <w:r w:rsidRPr="000208F0">
        <w:rPr>
          <w:rFonts w:ascii="Times New Roman" w:hAnsi="Times New Roman" w:cs="Times New Roman"/>
          <w:sz w:val="28"/>
          <w:szCs w:val="28"/>
        </w:rPr>
        <w:t>.</w:t>
      </w:r>
    </w:p>
    <w:p w:rsidR="00E47511" w:rsidRPr="000208F0" w:rsidRDefault="00451F35" w:rsidP="00451F35">
      <w:pPr>
        <w:pStyle w:val="a5"/>
        <w:rPr>
          <w:rFonts w:ascii="Times New Roman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>Тема 2</w:t>
      </w:r>
      <w:r w:rsidR="00E47511" w:rsidRPr="000208F0">
        <w:rPr>
          <w:rFonts w:ascii="Times New Roman" w:hAnsi="Times New Roman" w:cs="Times New Roman"/>
          <w:sz w:val="28"/>
          <w:szCs w:val="28"/>
        </w:rPr>
        <w:t>Игра «Мой горизонт»</w:t>
      </w:r>
      <w:r w:rsidRPr="000208F0">
        <w:rPr>
          <w:rFonts w:ascii="Times New Roman" w:hAnsi="Times New Roman" w:cs="Times New Roman"/>
          <w:i/>
          <w:sz w:val="28"/>
          <w:szCs w:val="28"/>
        </w:rPr>
        <w:t>.</w:t>
      </w:r>
    </w:p>
    <w:p w:rsidR="00E47511" w:rsidRPr="000208F0" w:rsidRDefault="00451F35" w:rsidP="00E47511">
      <w:pPr>
        <w:rPr>
          <w:rFonts w:ascii="Times New Roman" w:eastAsia="Calibri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>Тема 3</w:t>
      </w:r>
      <w:r w:rsidR="00E47511" w:rsidRPr="000208F0">
        <w:rPr>
          <w:rFonts w:ascii="Times New Roman" w:eastAsia="Calibri" w:hAnsi="Times New Roman" w:cs="Times New Roman"/>
          <w:sz w:val="28"/>
          <w:szCs w:val="28"/>
        </w:rPr>
        <w:t>Гордо реет флаг здоровья</w:t>
      </w:r>
    </w:p>
    <w:p w:rsidR="00E47511" w:rsidRPr="000208F0" w:rsidRDefault="00451F35" w:rsidP="00E47511">
      <w:pPr>
        <w:rPr>
          <w:rFonts w:ascii="Times New Roman" w:eastAsia="Calibri" w:hAnsi="Times New Roman" w:cs="Times New Roman"/>
          <w:sz w:val="28"/>
          <w:szCs w:val="28"/>
        </w:rPr>
      </w:pPr>
      <w:r w:rsidRPr="000208F0">
        <w:rPr>
          <w:rFonts w:ascii="Times New Roman" w:hAnsi="Times New Roman" w:cs="Times New Roman"/>
          <w:i/>
          <w:sz w:val="28"/>
          <w:szCs w:val="28"/>
        </w:rPr>
        <w:t>Тема 4</w:t>
      </w:r>
      <w:r w:rsidRPr="000208F0">
        <w:rPr>
          <w:rFonts w:ascii="Times New Roman" w:hAnsi="Times New Roman" w:cs="Times New Roman"/>
          <w:i/>
          <w:sz w:val="28"/>
          <w:szCs w:val="28"/>
        </w:rPr>
        <w:tab/>
      </w:r>
      <w:r w:rsidR="00E47511" w:rsidRPr="000208F0">
        <w:rPr>
          <w:rFonts w:ascii="Times New Roman" w:eastAsia="Calibri" w:hAnsi="Times New Roman" w:cs="Times New Roman"/>
          <w:sz w:val="28"/>
          <w:szCs w:val="28"/>
        </w:rPr>
        <w:t>«У</w:t>
      </w:r>
      <w:r w:rsidR="00E47511" w:rsidRPr="000208F0">
        <w:rPr>
          <w:rFonts w:ascii="Times New Roman" w:eastAsia="Calibri" w:hAnsi="Times New Roman" w:cs="Times New Roman"/>
          <w:bCs/>
          <w:sz w:val="28"/>
          <w:szCs w:val="28"/>
        </w:rPr>
        <w:t>меете ли вы вести здоровый образ жизни</w:t>
      </w:r>
      <w:r w:rsidR="00E47511" w:rsidRPr="000208F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02CA3" w:rsidRPr="000208F0" w:rsidRDefault="00702CA3" w:rsidP="00C2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4323A1" w:rsidRPr="000208F0" w:rsidRDefault="004323A1" w:rsidP="00C2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4323A1" w:rsidRPr="000208F0" w:rsidRDefault="004323A1" w:rsidP="00C2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4323A1" w:rsidRPr="000208F0" w:rsidRDefault="004323A1" w:rsidP="00C2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816C0" w:rsidRDefault="006816C0" w:rsidP="00C2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816C0" w:rsidRDefault="006816C0" w:rsidP="00C2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816C0" w:rsidRDefault="006816C0" w:rsidP="00C2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816C0" w:rsidRDefault="006816C0" w:rsidP="00C2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816C0" w:rsidRDefault="006816C0" w:rsidP="00C2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816C0" w:rsidRDefault="006816C0" w:rsidP="00C2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816C0" w:rsidRDefault="006816C0" w:rsidP="00C2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816C0" w:rsidRDefault="006816C0" w:rsidP="00C2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3000C0" w:rsidRPr="000208F0" w:rsidRDefault="000506D1" w:rsidP="00C2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0208F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Тематическое планирование</w:t>
      </w:r>
    </w:p>
    <w:p w:rsidR="003000C0" w:rsidRPr="000208F0" w:rsidRDefault="003000C0" w:rsidP="00C20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4157E3" w:rsidRPr="000208F0" w:rsidRDefault="004157E3" w:rsidP="00BC65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10440" w:type="dxa"/>
        <w:tblLook w:val="04A0"/>
      </w:tblPr>
      <w:tblGrid>
        <w:gridCol w:w="603"/>
        <w:gridCol w:w="5255"/>
        <w:gridCol w:w="1394"/>
        <w:gridCol w:w="2495"/>
        <w:gridCol w:w="60"/>
        <w:gridCol w:w="633"/>
      </w:tblGrid>
      <w:tr w:rsidR="00645D68" w:rsidRPr="000208F0" w:rsidTr="00433DB0">
        <w:trPr>
          <w:gridAfter w:val="1"/>
          <w:wAfter w:w="633" w:type="dxa"/>
        </w:trPr>
        <w:tc>
          <w:tcPr>
            <w:tcW w:w="603" w:type="dxa"/>
          </w:tcPr>
          <w:p w:rsidR="00645D68" w:rsidRPr="000208F0" w:rsidRDefault="00645D68" w:rsidP="00C20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208F0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5255" w:type="dxa"/>
          </w:tcPr>
          <w:p w:rsidR="00645D68" w:rsidRPr="000208F0" w:rsidRDefault="00645D68" w:rsidP="00C20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208F0">
              <w:rPr>
                <w:rFonts w:eastAsia="Calibri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394" w:type="dxa"/>
          </w:tcPr>
          <w:p w:rsidR="00645D68" w:rsidRPr="000208F0" w:rsidRDefault="00645D68" w:rsidP="00C20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208F0">
              <w:rPr>
                <w:rFonts w:eastAsia="Calibri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555" w:type="dxa"/>
            <w:gridSpan w:val="2"/>
          </w:tcPr>
          <w:p w:rsidR="00645D68" w:rsidRPr="000208F0" w:rsidRDefault="00645D68" w:rsidP="00C20CF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Характеристика основных видов деятельности</w:t>
            </w:r>
          </w:p>
        </w:tc>
      </w:tr>
      <w:tr w:rsidR="006816C0" w:rsidRPr="000208F0" w:rsidTr="00433DB0">
        <w:trPr>
          <w:gridAfter w:val="1"/>
          <w:wAfter w:w="633" w:type="dxa"/>
        </w:trPr>
        <w:tc>
          <w:tcPr>
            <w:tcW w:w="603" w:type="dxa"/>
          </w:tcPr>
          <w:p w:rsidR="006816C0" w:rsidRPr="000208F0" w:rsidRDefault="006816C0" w:rsidP="006816C0">
            <w:pPr>
              <w:jc w:val="center"/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255" w:type="dxa"/>
          </w:tcPr>
          <w:p w:rsidR="006816C0" w:rsidRPr="000208F0" w:rsidRDefault="006816C0" w:rsidP="006816C0">
            <w:pPr>
              <w:jc w:val="center"/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>Питание и здоровье</w:t>
            </w:r>
          </w:p>
        </w:tc>
        <w:tc>
          <w:tcPr>
            <w:tcW w:w="1394" w:type="dxa"/>
          </w:tcPr>
          <w:p w:rsidR="006816C0" w:rsidRPr="000208F0" w:rsidRDefault="006816C0" w:rsidP="006816C0">
            <w:pPr>
              <w:jc w:val="center"/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555" w:type="dxa"/>
            <w:gridSpan w:val="2"/>
          </w:tcPr>
          <w:p w:rsidR="006816C0" w:rsidRDefault="006816C0" w:rsidP="006816C0">
            <w:pPr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>Формирование установки на ведение здорового образа жизни. Обучение способам и приемам сохранения и укрепления собственного здоровья.</w:t>
            </w:r>
          </w:p>
          <w:p w:rsidR="006816C0" w:rsidRDefault="006816C0" w:rsidP="006816C0">
            <w:pPr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 xml:space="preserve">Личная гигиена, значение утренней гимнастики для орган Основы правильного питания, гигиенические навыки культуры поведения во время приема пищи, кулинарные традиции современности и </w:t>
            </w:r>
            <w:proofErr w:type="spellStart"/>
            <w:r w:rsidRPr="000208F0">
              <w:rPr>
                <w:rFonts w:eastAsia="Calibri"/>
                <w:sz w:val="28"/>
                <w:szCs w:val="28"/>
              </w:rPr>
              <w:t>прошлого</w:t>
            </w:r>
            <w:proofErr w:type="gramStart"/>
            <w:r w:rsidRPr="000208F0">
              <w:rPr>
                <w:rFonts w:eastAsia="Calibri"/>
                <w:sz w:val="28"/>
                <w:szCs w:val="28"/>
              </w:rPr>
              <w:t>;и</w:t>
            </w:r>
            <w:proofErr w:type="gramEnd"/>
            <w:r w:rsidRPr="000208F0">
              <w:rPr>
                <w:rFonts w:eastAsia="Calibri"/>
                <w:sz w:val="28"/>
                <w:szCs w:val="28"/>
              </w:rPr>
              <w:t>зма</w:t>
            </w:r>
            <w:proofErr w:type="spellEnd"/>
            <w:r w:rsidRPr="000208F0">
              <w:rPr>
                <w:rFonts w:eastAsia="Calibri"/>
                <w:sz w:val="28"/>
                <w:szCs w:val="28"/>
              </w:rPr>
              <w:t>;</w:t>
            </w:r>
          </w:p>
          <w:p w:rsidR="006816C0" w:rsidRPr="000208F0" w:rsidRDefault="006816C0" w:rsidP="006816C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2486D" w:rsidRPr="000208F0" w:rsidTr="00433DB0">
        <w:trPr>
          <w:gridAfter w:val="1"/>
          <w:wAfter w:w="633" w:type="dxa"/>
        </w:trPr>
        <w:tc>
          <w:tcPr>
            <w:tcW w:w="603" w:type="dxa"/>
          </w:tcPr>
          <w:p w:rsidR="0052486D" w:rsidRPr="000208F0" w:rsidRDefault="0052486D" w:rsidP="0052486D">
            <w:pPr>
              <w:jc w:val="center"/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255" w:type="dxa"/>
          </w:tcPr>
          <w:p w:rsidR="0052486D" w:rsidRPr="000208F0" w:rsidRDefault="0052486D" w:rsidP="0052486D">
            <w:pPr>
              <w:jc w:val="center"/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>Моё здоровье в моих руках</w:t>
            </w:r>
          </w:p>
        </w:tc>
        <w:tc>
          <w:tcPr>
            <w:tcW w:w="1394" w:type="dxa"/>
          </w:tcPr>
          <w:p w:rsidR="0052486D" w:rsidRPr="000208F0" w:rsidRDefault="0052486D" w:rsidP="0052486D">
            <w:pPr>
              <w:jc w:val="center"/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555" w:type="dxa"/>
            <w:gridSpan w:val="2"/>
          </w:tcPr>
          <w:p w:rsidR="0052486D" w:rsidRPr="000208F0" w:rsidRDefault="0052486D" w:rsidP="0052486D">
            <w:pPr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 xml:space="preserve">Влияние окружающей среды на здоровье человека, чередование труда и отдыха, профилактика </w:t>
            </w:r>
            <w:r w:rsidRPr="000208F0">
              <w:rPr>
                <w:rFonts w:eastAsia="Calibri"/>
                <w:sz w:val="28"/>
                <w:szCs w:val="28"/>
              </w:rPr>
              <w:lastRenderedPageBreak/>
              <w:t>нарушений зрения и опорно-двигательного аппарата</w:t>
            </w:r>
          </w:p>
        </w:tc>
      </w:tr>
      <w:tr w:rsidR="005E6981" w:rsidRPr="000208F0" w:rsidTr="00433DB0">
        <w:trPr>
          <w:gridAfter w:val="1"/>
          <w:wAfter w:w="633" w:type="dxa"/>
        </w:trPr>
        <w:tc>
          <w:tcPr>
            <w:tcW w:w="603" w:type="dxa"/>
          </w:tcPr>
          <w:p w:rsidR="005E6981" w:rsidRPr="000208F0" w:rsidRDefault="005E6981" w:rsidP="005E6981">
            <w:pPr>
              <w:jc w:val="center"/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5255" w:type="dxa"/>
          </w:tcPr>
          <w:p w:rsidR="005E6981" w:rsidRPr="000208F0" w:rsidRDefault="005E6981" w:rsidP="005E6981">
            <w:pPr>
              <w:jc w:val="center"/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>Я в школе и дома</w:t>
            </w:r>
          </w:p>
        </w:tc>
        <w:tc>
          <w:tcPr>
            <w:tcW w:w="1394" w:type="dxa"/>
          </w:tcPr>
          <w:p w:rsidR="005E6981" w:rsidRPr="000208F0" w:rsidRDefault="005E6981" w:rsidP="005E6981">
            <w:pPr>
              <w:jc w:val="center"/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555" w:type="dxa"/>
            <w:gridSpan w:val="2"/>
            <w:tcBorders>
              <w:right w:val="single" w:sz="4" w:space="0" w:color="auto"/>
            </w:tcBorders>
          </w:tcPr>
          <w:p w:rsidR="005E6981" w:rsidRPr="000208F0" w:rsidRDefault="005E6981" w:rsidP="005E6981">
            <w:pPr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>Социально одобряемые нормы и правила Гигиена одежды, правила хорошего тона; Охрана зрения. Разучивание упражнений  для зрительной гимнастики. Закаливание организма;</w:t>
            </w:r>
          </w:p>
          <w:p w:rsidR="005E6981" w:rsidRDefault="005E6981" w:rsidP="005E6981">
            <w:pPr>
              <w:rPr>
                <w:rFonts w:eastAsia="Calibri"/>
                <w:sz w:val="28"/>
                <w:szCs w:val="28"/>
              </w:rPr>
            </w:pPr>
          </w:p>
          <w:p w:rsidR="005E6981" w:rsidRPr="000208F0" w:rsidRDefault="005E6981" w:rsidP="005E698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33DB0" w:rsidRPr="000208F0" w:rsidTr="00DC04DE">
        <w:tc>
          <w:tcPr>
            <w:tcW w:w="603" w:type="dxa"/>
          </w:tcPr>
          <w:p w:rsidR="00433DB0" w:rsidRPr="000208F0" w:rsidRDefault="00433DB0" w:rsidP="002E724D">
            <w:pPr>
              <w:jc w:val="center"/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255" w:type="dxa"/>
          </w:tcPr>
          <w:p w:rsidR="00433DB0" w:rsidRPr="000208F0" w:rsidRDefault="00433DB0" w:rsidP="002E724D">
            <w:pPr>
              <w:jc w:val="center"/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>Чтоб забыть про докторов</w:t>
            </w:r>
          </w:p>
        </w:tc>
        <w:tc>
          <w:tcPr>
            <w:tcW w:w="1394" w:type="dxa"/>
          </w:tcPr>
          <w:p w:rsidR="00433DB0" w:rsidRPr="000208F0" w:rsidRDefault="00433DB0" w:rsidP="002E724D">
            <w:pPr>
              <w:jc w:val="center"/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433DB0" w:rsidRPr="000208F0" w:rsidRDefault="00433DB0" w:rsidP="002E724D">
            <w:pPr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>Закаливание организма; Приготовлению здоровой пищи. И правилам её употребления</w:t>
            </w:r>
          </w:p>
          <w:p w:rsidR="00433DB0" w:rsidRPr="000208F0" w:rsidRDefault="00433DB0" w:rsidP="002E724D">
            <w:pPr>
              <w:ind w:left="-73"/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693" w:type="dxa"/>
            <w:gridSpan w:val="2"/>
          </w:tcPr>
          <w:p w:rsidR="00433DB0" w:rsidRPr="000208F0" w:rsidRDefault="00433DB0" w:rsidP="00433DB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E724D" w:rsidRPr="000208F0" w:rsidTr="00433DB0">
        <w:trPr>
          <w:gridAfter w:val="1"/>
          <w:wAfter w:w="633" w:type="dxa"/>
        </w:trPr>
        <w:tc>
          <w:tcPr>
            <w:tcW w:w="603" w:type="dxa"/>
          </w:tcPr>
          <w:p w:rsidR="002E724D" w:rsidRPr="000208F0" w:rsidRDefault="002E724D" w:rsidP="002E724D">
            <w:pPr>
              <w:jc w:val="center"/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255" w:type="dxa"/>
          </w:tcPr>
          <w:p w:rsidR="002E724D" w:rsidRPr="000208F0" w:rsidRDefault="00EA2DD2" w:rsidP="002E724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 и мо</w:t>
            </w:r>
            <w:r w:rsidR="002E724D" w:rsidRPr="000208F0">
              <w:rPr>
                <w:rFonts w:eastAsia="Calibri"/>
                <w:sz w:val="28"/>
                <w:szCs w:val="28"/>
              </w:rPr>
              <w:t>ё ближайшее окружение</w:t>
            </w:r>
          </w:p>
        </w:tc>
        <w:tc>
          <w:tcPr>
            <w:tcW w:w="1394" w:type="dxa"/>
          </w:tcPr>
          <w:p w:rsidR="002E724D" w:rsidRPr="000208F0" w:rsidRDefault="002E724D" w:rsidP="002E724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55" w:type="dxa"/>
            <w:gridSpan w:val="2"/>
          </w:tcPr>
          <w:p w:rsidR="00EA2DD2" w:rsidRPr="000208F0" w:rsidRDefault="00EA2DD2" w:rsidP="00EA2DD2">
            <w:pPr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>Развитие познавательных процессов, значимые взрослые, вредные привычки, настроение в школе и дома; Адекватно оценивать своё поведение в жизненных ситуациях; отвечать за свои поступки;</w:t>
            </w:r>
          </w:p>
          <w:p w:rsidR="00EA2DD2" w:rsidRDefault="00EA2DD2" w:rsidP="00EA2DD2">
            <w:pPr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>отстаивать свою нравственную позицию в ситуации выбора.</w:t>
            </w:r>
          </w:p>
          <w:p w:rsidR="00EA2DD2" w:rsidRPr="000208F0" w:rsidRDefault="00EA2DD2" w:rsidP="00EA2DD2">
            <w:pPr>
              <w:rPr>
                <w:rFonts w:eastAsia="Calibri"/>
                <w:sz w:val="28"/>
                <w:szCs w:val="28"/>
              </w:rPr>
            </w:pPr>
          </w:p>
          <w:p w:rsidR="002E724D" w:rsidRPr="000208F0" w:rsidRDefault="002E724D" w:rsidP="002E724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A2DD2" w:rsidRPr="000208F0" w:rsidTr="00433DB0">
        <w:trPr>
          <w:gridAfter w:val="1"/>
          <w:wAfter w:w="633" w:type="dxa"/>
        </w:trPr>
        <w:tc>
          <w:tcPr>
            <w:tcW w:w="603" w:type="dxa"/>
          </w:tcPr>
          <w:p w:rsidR="00EA2DD2" w:rsidRPr="000208F0" w:rsidRDefault="00EA2DD2" w:rsidP="00EA2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5255" w:type="dxa"/>
          </w:tcPr>
          <w:p w:rsidR="00EA2DD2" w:rsidRPr="000208F0" w:rsidRDefault="00EA2DD2" w:rsidP="00EA2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>Вот и стали мы на год взрослее</w:t>
            </w:r>
          </w:p>
        </w:tc>
        <w:tc>
          <w:tcPr>
            <w:tcW w:w="1394" w:type="dxa"/>
          </w:tcPr>
          <w:p w:rsidR="00EA2DD2" w:rsidRPr="000208F0" w:rsidRDefault="00EA2DD2" w:rsidP="00EA2D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55" w:type="dxa"/>
            <w:gridSpan w:val="2"/>
          </w:tcPr>
          <w:p w:rsidR="00EA2DD2" w:rsidRDefault="00EA2DD2" w:rsidP="00EA2DD2">
            <w:pPr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>Оказывать первую медицинскую помощь при кровотечении, удушении, утоплении, обморожении, ожоге, травмах, тепловом и солнечном ударах;</w:t>
            </w:r>
          </w:p>
          <w:p w:rsidR="00EA2DD2" w:rsidRPr="000208F0" w:rsidRDefault="00EA2DD2" w:rsidP="00EA2DD2">
            <w:pPr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>Оказывать первую доврачебную помощь в летний период.</w:t>
            </w:r>
          </w:p>
        </w:tc>
      </w:tr>
      <w:tr w:rsidR="00EA2DD2" w:rsidRPr="000208F0" w:rsidTr="00433DB0">
        <w:trPr>
          <w:gridAfter w:val="1"/>
          <w:wAfter w:w="633" w:type="dxa"/>
        </w:trPr>
        <w:tc>
          <w:tcPr>
            <w:tcW w:w="603" w:type="dxa"/>
          </w:tcPr>
          <w:p w:rsidR="00EA2DD2" w:rsidRPr="000208F0" w:rsidRDefault="00EA2DD2" w:rsidP="00EA2DD2">
            <w:pPr>
              <w:jc w:val="center"/>
              <w:rPr>
                <w:rFonts w:eastAsia="Calibri"/>
                <w:sz w:val="28"/>
                <w:szCs w:val="28"/>
              </w:rPr>
            </w:pPr>
            <w:r w:rsidRPr="000208F0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255" w:type="dxa"/>
          </w:tcPr>
          <w:p w:rsidR="00EA2DD2" w:rsidRPr="000208F0" w:rsidRDefault="00EA2DD2" w:rsidP="00EA2DD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208F0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  <w:tc>
          <w:tcPr>
            <w:tcW w:w="1394" w:type="dxa"/>
          </w:tcPr>
          <w:p w:rsidR="00EA2DD2" w:rsidRPr="000208F0" w:rsidRDefault="00EA2DD2" w:rsidP="00EA2D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2555" w:type="dxa"/>
            <w:gridSpan w:val="2"/>
          </w:tcPr>
          <w:p w:rsidR="00EA2DD2" w:rsidRPr="000208F0" w:rsidRDefault="00EA2DD2" w:rsidP="00EA2DD2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8225B9" w:rsidRPr="000208F0" w:rsidRDefault="008225B9" w:rsidP="00BC65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2CA3" w:rsidRPr="000208F0" w:rsidRDefault="00702CA3" w:rsidP="00380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1F35" w:rsidRPr="000208F0" w:rsidRDefault="00451F35" w:rsidP="00380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815E0" w:rsidRPr="000208F0" w:rsidRDefault="002815E0" w:rsidP="00702CA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629E" w:rsidRDefault="0079629E" w:rsidP="00702CA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629E" w:rsidRDefault="0079629E" w:rsidP="00702CA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629E" w:rsidRDefault="0079629E" w:rsidP="00702CA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629E" w:rsidRDefault="0079629E" w:rsidP="00702CA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629E" w:rsidRDefault="0079629E" w:rsidP="00702CA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629E" w:rsidRDefault="0079629E" w:rsidP="00702CA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629E" w:rsidRDefault="0079629E" w:rsidP="00702CA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629E" w:rsidRDefault="0079629E" w:rsidP="00702CA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629E" w:rsidRDefault="0079629E" w:rsidP="00702CA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16C0" w:rsidRDefault="006816C0" w:rsidP="00702CA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16C0" w:rsidRDefault="006816C0" w:rsidP="00702CA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16C0" w:rsidRDefault="006816C0" w:rsidP="00702CA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16C0" w:rsidRDefault="006816C0" w:rsidP="00702CA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16C0" w:rsidRDefault="006816C0" w:rsidP="00702CA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16C0" w:rsidRDefault="006816C0" w:rsidP="00702CA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16C0" w:rsidRDefault="006816C0" w:rsidP="00702CA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16C0" w:rsidRDefault="006816C0" w:rsidP="00702CA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16C0" w:rsidRDefault="006816C0" w:rsidP="00702CA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16C0" w:rsidRDefault="006816C0" w:rsidP="00702CA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16C0" w:rsidRDefault="006816C0" w:rsidP="00702CA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2CA3" w:rsidRPr="000208F0" w:rsidRDefault="00702CA3" w:rsidP="00702CA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08F0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Календарно-тематическое п</w:t>
      </w:r>
      <w:r w:rsidR="002815E0" w:rsidRPr="000208F0">
        <w:rPr>
          <w:rFonts w:ascii="Times New Roman" w:eastAsia="Calibri" w:hAnsi="Times New Roman" w:cs="Times New Roman"/>
          <w:b/>
          <w:bCs/>
          <w:sz w:val="28"/>
          <w:szCs w:val="28"/>
        </w:rPr>
        <w:t>ланирование по курсу  «</w:t>
      </w:r>
      <w:proofErr w:type="spellStart"/>
      <w:r w:rsidR="002815E0" w:rsidRPr="000208F0">
        <w:rPr>
          <w:rFonts w:ascii="Times New Roman" w:eastAsia="Calibri" w:hAnsi="Times New Roman" w:cs="Times New Roman"/>
          <w:b/>
          <w:bCs/>
          <w:sz w:val="28"/>
          <w:szCs w:val="28"/>
        </w:rPr>
        <w:t>Здоровей</w:t>
      </w:r>
      <w:r w:rsidRPr="000208F0">
        <w:rPr>
          <w:rFonts w:ascii="Times New Roman" w:eastAsia="Calibri" w:hAnsi="Times New Roman" w:cs="Times New Roman"/>
          <w:b/>
          <w:bCs/>
          <w:sz w:val="28"/>
          <w:szCs w:val="28"/>
        </w:rPr>
        <w:t>ка</w:t>
      </w:r>
      <w:proofErr w:type="spellEnd"/>
      <w:r w:rsidRPr="000208F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702CA3" w:rsidRPr="000208F0" w:rsidRDefault="00702CA3" w:rsidP="00380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393" w:tblpY="21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"/>
        <w:gridCol w:w="1143"/>
        <w:gridCol w:w="709"/>
        <w:gridCol w:w="1563"/>
        <w:gridCol w:w="812"/>
        <w:gridCol w:w="1881"/>
        <w:gridCol w:w="812"/>
        <w:gridCol w:w="889"/>
        <w:gridCol w:w="812"/>
        <w:gridCol w:w="115"/>
        <w:gridCol w:w="30"/>
        <w:gridCol w:w="19"/>
        <w:gridCol w:w="14"/>
        <w:gridCol w:w="812"/>
        <w:gridCol w:w="855"/>
      </w:tblGrid>
      <w:tr w:rsidR="001B347F" w:rsidRPr="000208F0" w:rsidTr="001B347F">
        <w:trPr>
          <w:trHeight w:val="46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занятия.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ы</w:t>
            </w:r>
            <w:r w:rsidRPr="00020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Требования к (предметным и </w:t>
            </w:r>
            <w:proofErr w:type="spellStart"/>
            <w:r w:rsidRPr="00020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метапредметным</w:t>
            </w:r>
            <w:proofErr w:type="spellEnd"/>
            <w:r w:rsidRPr="00020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результатам)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Оборудоание</w:t>
            </w:r>
            <w:proofErr w:type="spellEnd"/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7F" w:rsidRPr="000208F0" w:rsidRDefault="001B347F" w:rsidP="00702C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7F" w:rsidRPr="000208F0" w:rsidRDefault="001B347F" w:rsidP="00702C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7F" w:rsidRPr="000208F0" w:rsidRDefault="001B347F" w:rsidP="00702C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7F" w:rsidRPr="000208F0" w:rsidRDefault="001B347F" w:rsidP="00702C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20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1B347F" w:rsidRPr="000208F0" w:rsidRDefault="001B347F" w:rsidP="00702CA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02CA3" w:rsidRPr="000208F0" w:rsidTr="00A6030F">
        <w:trPr>
          <w:trHeight w:val="532"/>
        </w:trPr>
        <w:tc>
          <w:tcPr>
            <w:tcW w:w="1144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CA3" w:rsidRPr="000208F0" w:rsidRDefault="00702CA3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030F" w:rsidRPr="000208F0" w:rsidTr="0052486D">
        <w:trPr>
          <w:trHeight w:val="532"/>
        </w:trPr>
        <w:tc>
          <w:tcPr>
            <w:tcW w:w="114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F" w:rsidRPr="000208F0" w:rsidRDefault="00A6030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1«Питание и здоровье»- 9ч</w:t>
            </w:r>
          </w:p>
        </w:tc>
      </w:tr>
      <w:tr w:rsidR="001B347F" w:rsidRPr="000208F0" w:rsidTr="001B347F">
        <w:trPr>
          <w:trHeight w:val="5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«Здоровье и здоровый образ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установки на ведение здорового образа жизни. Обучение способам и приемам сохранения и укрепления собственного </w:t>
            </w: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здоровья.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Узнают способы и приемы сохранения и укрепления собственного здоровья.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Научатся навыкам самооценки и самоконтроля в отношении собственного здоровья; 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Правила личной гигиены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Личная гигиена, значение утренней гимнастики для организма;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Познакомятся с комплексом утренней гимнастики, с правилами личной гигиены.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Разучат комплекс упражнений утренней гимнастики.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Физическая активность и здоровье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Личная гигиена, значение утренней гимнастики для организма;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Познакомятся с правилами личной гигиены в ходе театрализованного представления.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Познакомятся с навыками самооценки и самоконтроля в отношении собственного здоровья;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Как познать себя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Личная гигиена, значение утренней гимнастики для организма;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Узнают правила личной гигиены.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Познакомятся с навыками самооценки и самоконтроля в отношении собственного здоровья;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Питание необходимое условие для жизни челове</w:t>
            </w: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Кулинарные традиции современности и прошлого;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 правилах здорового  питания; о полезных продуктах и вредных</w:t>
            </w:r>
            <w:proofErr w:type="gramStart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с различными источниками информации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Здоровая пища для всей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Основы правильного питания, гигиенические навыки культуры поведения во время приема пищи, кулинарные традиции современности и прошлого;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Гигиеническим навыкам культуры поведения во время приема пищи</w:t>
            </w:r>
            <w:proofErr w:type="gramStart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рошлого;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с различными источниками информации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Как питались в стародавние времена  и питание нашего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Вредные микробы.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Гигиеническим навыкам.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полученные навыки в повседневной жизни.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highlight w:val="yellow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Секреты здорового питания. Рацион </w:t>
            </w: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правильного питания, гигиенические навыки </w:t>
            </w: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культуры поведения во время приема пищи, кулинарные традиции современности и прошлого;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Приготовлению здоровой пищи. И правилам её употребления.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полученные навыки в повседневной жизни.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«Богатырская силушка»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Конкурс.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Умело ориентироваться в правильном выборе полезных продуктов.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полученные навыки в повседневной жизни.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Итоговый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2CA3" w:rsidRPr="000208F0" w:rsidTr="00393829">
        <w:trPr>
          <w:trHeight w:val="46"/>
        </w:trPr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A3" w:rsidRPr="000208F0" w:rsidRDefault="00702CA3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Pr="000208F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« Моё здоровье в моих руках»-7ч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A3" w:rsidRPr="000208F0" w:rsidRDefault="00702CA3" w:rsidP="00702CA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A3" w:rsidRPr="000208F0" w:rsidRDefault="00702CA3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A3" w:rsidRPr="000208F0" w:rsidRDefault="00702CA3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Домашняя аптечка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Влияние окружающей среды на здоровье человека, чередование труда и отдыха, профилактика нарушений зрения и опорно-двигательного аппарата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Профилактике нарушений зрения и опорно-двигательного аппарата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правила по профилактике 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нарушений зрения и опорно-двигательного аппарата;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Вводный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</w:t>
            </w:r>
            <w:proofErr w:type="spellEnd"/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«Мы за здоровый </w:t>
            </w: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окружающей среды </w:t>
            </w: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здоровье человека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Определять благоприятные </w:t>
            </w:r>
            <w:proofErr w:type="gramStart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факторы</w:t>
            </w:r>
            <w:proofErr w:type="gramEnd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воздействующие на здоровье; 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заботиться о своем здоровье;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Применять коммуникативные и </w:t>
            </w: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презентационные навыки;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навыки элементарной исследовательской деятельности в своей работе;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Текущий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 рисунков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Листы бумаги,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карандаши</w:t>
            </w: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Марафон «Сколько стоит твоё здоровье»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Влияние окружающей среды на здоровье человека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благоприятные </w:t>
            </w:r>
            <w:proofErr w:type="gramStart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факторы</w:t>
            </w:r>
            <w:proofErr w:type="gramEnd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воздействующие на здоровье; 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навыки элементарной исследовательской деятельности в своей работе;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Default="001B347F"/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какалки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обручи</w:t>
            </w: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«Береги зрение 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смолоду».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Чередование труда и отдыха. Разучивание подвижных игр.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Значению физических упражнений для сохранения и укрепления здоровья; 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 разумные решения по поводу личного здоровья, а также сохранения и улучшения безопасной и здоровой среды обитания;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какалки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обручи</w:t>
            </w: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Как избежать искривления позвоночника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нарушений зрения и опорно-двигательного аппарата;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благоприятные </w:t>
            </w:r>
            <w:proofErr w:type="gramStart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факторы</w:t>
            </w:r>
            <w:proofErr w:type="gramEnd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воздействующие на здоровье; 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навыки элементарной исследовательской деятельности в своей работе;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347F" w:rsidRPr="00E95A78" w:rsidRDefault="001B347F" w:rsidP="00E95A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Отдых для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Влияние окружающей среды на здоровье человека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в природе источники здоровья.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навыки элементарной исследовательской деятельности в своей работе;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B347F" w:rsidRPr="000208F0" w:rsidTr="001B347F">
        <w:trPr>
          <w:trHeight w:val="94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Умеем ли мы отвечать за своё здоровье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Влияние окружающей среды на здоровье человека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благоприятные </w:t>
            </w:r>
            <w:proofErr w:type="gramStart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факторы</w:t>
            </w:r>
            <w:proofErr w:type="gramEnd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воздействующие на здоровье; 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навыки элементарной исследовательской деятельности в своей работе;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Итоговый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2CA3" w:rsidRPr="000208F0" w:rsidTr="00393829">
        <w:trPr>
          <w:trHeight w:val="46"/>
        </w:trPr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A3" w:rsidRPr="000208F0" w:rsidRDefault="00702CA3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Pr="000208F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«Я в школе и дома»- 6ч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A3" w:rsidRPr="000208F0" w:rsidRDefault="00702CA3" w:rsidP="00702CA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A3" w:rsidRPr="000208F0" w:rsidRDefault="00702CA3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A3" w:rsidRPr="000208F0" w:rsidRDefault="00702CA3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«Мы здоровьем дорожи</w:t>
            </w: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 – соблюдая свой режим»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Гигиена одежды, правила хорошего </w:t>
            </w: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тона;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Правилам гигиены одежды и правилам хорошего тона.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Адекватно оценивать своё поведение в </w:t>
            </w: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жизненных ситуациях;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отвечать за свои поступки;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Вводный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347F" w:rsidRPr="005002EC" w:rsidRDefault="001B347F" w:rsidP="005002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«Класс не улица ребята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И запомнить это надо!»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 одобряемые нормы и правила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Соблюдать одобряемые нормы и правила.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Отстаивать свою нравственную позицию в ситуации выбора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«Спеши делать добро»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 одобряемые нормы и правила </w:t>
            </w:r>
            <w:proofErr w:type="gramStart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поведения</w:t>
            </w:r>
            <w:proofErr w:type="gramEnd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в образовательном учреждении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Соблюдать одобряемые нормы и правила.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Отстаивать свою нравственную позицию в ситуации выбора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дружба? Как дружить в школе?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Гигиена одежды, правила хорошего тона; Охрана зрения. Разучивание упражнений  для зрительно</w:t>
            </w: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й гимнастики.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Элементарным навыкам эмоциональной разгрузки (релаксации);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упражнениям сохранения зрения.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навыки элементарной исследовательской деятельности в своей работе;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Мода и школьные будни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Гигиена одежды, правила хорошего тона;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Упражнениям сохранения правильной осанки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Отстаивать свою нравственную позицию в ситуации выбора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Делу время</w:t>
            </w:r>
            <w:proofErr w:type="gramStart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потехе 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Учреждении</w:t>
            </w:r>
            <w:proofErr w:type="gramEnd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, гигиена одежды, правила хорошего тона;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Соблюдать одобряемые нормы и правила.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Отстаивать свою нравственную позицию в ситуации выбора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3829" w:rsidRPr="000208F0" w:rsidTr="00393829">
        <w:trPr>
          <w:trHeight w:val="46"/>
        </w:trPr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29" w:rsidRPr="000208F0" w:rsidRDefault="00393829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    «</w:t>
            </w:r>
            <w:r w:rsidRPr="000208F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Чтоб забыть про докторов»-4ч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9" w:rsidRPr="000208F0" w:rsidRDefault="00393829" w:rsidP="00702CA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9" w:rsidRPr="000208F0" w:rsidRDefault="00393829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9" w:rsidRPr="000208F0" w:rsidRDefault="00393829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9" w:rsidRPr="000208F0" w:rsidRDefault="00393829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Чтоб болезней не бояться, надо спортом заниматься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Закаливание организма;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Осознанному  выбору модели  поведения, позволяющей сохранять и укреплять здоровье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Правилам личной гигиены, готовности самостоятельно поддерживать своё здоровье;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какалки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обручи</w:t>
            </w: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День здоровья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 здоровый образ </w:t>
            </w: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жизни» 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Закаливание организма;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навыки самооценки и самоконтроля в отношении собственного здоровья;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Обучится способам и приемам сохранения и укрепления собственног</w:t>
            </w: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здоровья.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Текущий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какалки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обручи</w:t>
            </w: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«Огородники»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Закаливание организма;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благоприятные </w:t>
            </w:r>
            <w:proofErr w:type="gramStart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факторы</w:t>
            </w:r>
            <w:proofErr w:type="gramEnd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воздействующие на здоровье;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навыки элементарной исследовательской деятельности в своей работе;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«Разговор о правильном питании» Вкусные и полезные вкусности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Закаливание организма;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Приготовлению здоровой пищи. И правилам её употребления.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полученные навыки в повседневной жизни.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702CA3" w:rsidRPr="000208F0" w:rsidTr="00393829">
        <w:trPr>
          <w:trHeight w:val="46"/>
        </w:trPr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A3" w:rsidRPr="000208F0" w:rsidRDefault="00702CA3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  <w:r w:rsidRPr="000208F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«Я и моё ближайшее окружение»-4ч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A3" w:rsidRPr="000208F0" w:rsidRDefault="00702CA3" w:rsidP="00702CA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A3" w:rsidRPr="000208F0" w:rsidRDefault="00702CA3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A3" w:rsidRPr="000208F0" w:rsidRDefault="00702CA3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Размышление о жизненном опыте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познавательных процессов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Адекватно оценивать своё поведение в жизненных ситуациях; отвечать за свои поступки;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отстаивать свою нравственную позицию в ситуации выбора.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Принимать разумные решения по поводу личного здоровья, а также сохранения и улучшения безопасной </w:t>
            </w: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здоровой среды обитания;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Вводный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Вредные привычки и их профилактика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познавательных процессов, значимые взрослые, вредные привычки, настроение в школе и дома;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Адекватно оценивать своё поведение в жизненных ситуациях; отвечать за свои поступки;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отстаивать свою нравственную позицию в ситуации выбора.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 разумные решения по поводу личного здоровья, а также сохранения и улучшения безопасной и здоровой среды обитания;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Школа и моё настроение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познавательных процессов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Отвечать за свои поступки;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отстаивать свою нравственную позицию в ситуации выбора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 разумные решения по поводу личного здоровья, а также сохранения и улучшения безопасной и здоровой среды обитания;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Default="001B347F"/>
          <w:tbl>
            <w:tblPr>
              <w:tblW w:w="420" w:type="dxa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0"/>
            </w:tblGrid>
            <w:tr w:rsidR="001B347F" w:rsidTr="00393829">
              <w:trPr>
                <w:trHeight w:val="2895"/>
              </w:trPr>
              <w:tc>
                <w:tcPr>
                  <w:tcW w:w="420" w:type="dxa"/>
                  <w:tcBorders>
                    <w:top w:val="nil"/>
                    <w:left w:val="nil"/>
                    <w:right w:val="nil"/>
                  </w:tcBorders>
                </w:tcPr>
                <w:p w:rsidR="001B347F" w:rsidRDefault="001B347F" w:rsidP="00E95A78">
                  <w:pPr>
                    <w:framePr w:hSpace="180" w:wrap="around" w:vAnchor="text" w:hAnchor="page" w:x="393" w:y="216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Промежуточная </w:t>
            </w: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познавательных </w:t>
            </w: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процессов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Социально одобряемым нормам и правилам </w:t>
            </w: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поведения.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Принимать разумные решения по </w:t>
            </w: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поводу личного здоровья.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Итоговый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2CA3" w:rsidRPr="000208F0" w:rsidTr="00393829">
        <w:trPr>
          <w:trHeight w:val="46"/>
        </w:trPr>
        <w:tc>
          <w:tcPr>
            <w:tcW w:w="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A3" w:rsidRPr="000208F0" w:rsidRDefault="00702CA3" w:rsidP="00702CA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  <w:r w:rsidRPr="000208F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«Вот и стали мы на год  взрослей»-4ч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A3" w:rsidRPr="000208F0" w:rsidRDefault="00702CA3" w:rsidP="00702CA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A3" w:rsidRPr="000208F0" w:rsidRDefault="00702CA3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A3" w:rsidRPr="000208F0" w:rsidRDefault="00702CA3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Я и 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Первая доврачебная помощь в летний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Оказывать первую медицинскую помощь при кровотечении, удушении, утоплении, обморожении, ожоге, травмах, тепловом и солнечном ударах;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выход из стрессовых ситуаций;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Игра «Мой горизонт»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Первая доврачебная помощь в летний период, опасности летнего периода.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Оказывать первую доврачебную помощь в летний период.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лекарственные растения. Знать их назначение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Гордо реет флаг здоровья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Первая доврачебная помощь в летний период, опасности летнего периода.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 подвижных игр</w:t>
            </w:r>
            <w:proofErr w:type="gramStart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Правила  безопасного поведения на воде и вблизи водоёмов</w:t>
            </w:r>
            <w:r w:rsidRPr="000208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Текущий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Листы бумаги, цветные карандаши</w:t>
            </w: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23.05</w:t>
            </w:r>
            <w:bookmarkStart w:id="0" w:name="_GoBack"/>
            <w:bookmarkEnd w:id="0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«У</w:t>
            </w:r>
            <w:r w:rsidRPr="000208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меете ли вы вести здоровый </w:t>
            </w:r>
            <w:r w:rsidRPr="000208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образ жизни</w:t>
            </w: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2304D" w:rsidRPr="000208F0" w:rsidRDefault="0032304D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 доврачебная помощь в летний период, </w:t>
            </w: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опасности летнего периода.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Определять благоприятные </w:t>
            </w:r>
            <w:proofErr w:type="gramStart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факторы</w:t>
            </w:r>
            <w:proofErr w:type="gramEnd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воздействующие на </w:t>
            </w: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здоровье; 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Использовать навыки элементарной исследовате</w:t>
            </w: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льской деятельности в своей работе;</w:t>
            </w:r>
          </w:p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Итоговый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347F" w:rsidRPr="000208F0" w:rsidTr="001B347F">
        <w:trPr>
          <w:trHeight w:val="4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Pr="000208F0" w:rsidRDefault="001B347F" w:rsidP="00702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02CA3" w:rsidRPr="000208F0" w:rsidRDefault="00702CA3" w:rsidP="00702C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7471" w:rsidRPr="000208F0" w:rsidRDefault="00981D7B" w:rsidP="00F07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Материально-техническое и учебно-методическое обеспечение</w:t>
      </w:r>
    </w:p>
    <w:p w:rsidR="00F07471" w:rsidRPr="000208F0" w:rsidRDefault="00F07471" w:rsidP="00F07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F07471" w:rsidRPr="000208F0" w:rsidRDefault="00F07471" w:rsidP="00F07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Л.А. Обухова, </w:t>
      </w:r>
      <w:proofErr w:type="spellStart"/>
      <w:r w:rsidRPr="000208F0">
        <w:rPr>
          <w:rFonts w:ascii="Times New Roman" w:eastAsia="Calibri" w:hAnsi="Times New Roman" w:cs="Times New Roman"/>
          <w:sz w:val="28"/>
          <w:szCs w:val="28"/>
          <w:lang w:eastAsia="ru-RU"/>
        </w:rPr>
        <w:t>Н.А.Лемяскина</w:t>
      </w:r>
      <w:proofErr w:type="spellEnd"/>
      <w:r w:rsidRPr="000208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О.Е. </w:t>
      </w:r>
      <w:proofErr w:type="spellStart"/>
      <w:r w:rsidRPr="000208F0">
        <w:rPr>
          <w:rFonts w:ascii="Times New Roman" w:eastAsia="Calibri" w:hAnsi="Times New Roman" w:cs="Times New Roman"/>
          <w:sz w:val="28"/>
          <w:szCs w:val="28"/>
          <w:lang w:eastAsia="ru-RU"/>
        </w:rPr>
        <w:t>Жиренко</w:t>
      </w:r>
      <w:proofErr w:type="spellEnd"/>
    </w:p>
    <w:p w:rsidR="00F07471" w:rsidRPr="000208F0" w:rsidRDefault="00F07471" w:rsidP="00F074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ru-RU"/>
        </w:rPr>
        <w:t>«Новые 135 уроков здоровья, или школа докторов природы».</w:t>
      </w:r>
    </w:p>
    <w:p w:rsidR="00981D7B" w:rsidRPr="00981D7B" w:rsidRDefault="00981D7B" w:rsidP="00981D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81D7B">
        <w:rPr>
          <w:rFonts w:ascii="Times New Roman" w:hAnsi="Times New Roman" w:cs="Times New Roman"/>
          <w:b/>
          <w:sz w:val="28"/>
          <w:szCs w:val="28"/>
        </w:rPr>
        <w:t>Оборудование класса</w:t>
      </w:r>
    </w:p>
    <w:p w:rsidR="00981D7B" w:rsidRPr="00981D7B" w:rsidRDefault="00981D7B" w:rsidP="00981D7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D7B">
        <w:rPr>
          <w:rFonts w:ascii="Times New Roman" w:hAnsi="Times New Roman" w:cs="Times New Roman"/>
          <w:color w:val="000000"/>
          <w:sz w:val="28"/>
          <w:szCs w:val="28"/>
        </w:rPr>
        <w:t>Ученические столы  двухместные с комп</w:t>
      </w:r>
      <w:r w:rsidRPr="00981D7B">
        <w:rPr>
          <w:rFonts w:ascii="Times New Roman" w:hAnsi="Times New Roman" w:cs="Times New Roman"/>
          <w:color w:val="000000"/>
          <w:sz w:val="28"/>
          <w:szCs w:val="28"/>
        </w:rPr>
        <w:softHyphen/>
        <w:t>лектом стульев.</w:t>
      </w:r>
    </w:p>
    <w:p w:rsidR="00981D7B" w:rsidRPr="00981D7B" w:rsidRDefault="00981D7B" w:rsidP="00981D7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D7B">
        <w:rPr>
          <w:rFonts w:ascii="Times New Roman" w:hAnsi="Times New Roman" w:cs="Times New Roman"/>
          <w:color w:val="000000"/>
          <w:sz w:val="28"/>
          <w:szCs w:val="28"/>
        </w:rPr>
        <w:t>Стол учительский с тумбой.</w:t>
      </w:r>
    </w:p>
    <w:p w:rsidR="00981D7B" w:rsidRPr="00981D7B" w:rsidRDefault="00981D7B" w:rsidP="00981D7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D7B">
        <w:rPr>
          <w:rFonts w:ascii="Times New Roman" w:hAnsi="Times New Roman" w:cs="Times New Roman"/>
          <w:color w:val="000000"/>
          <w:sz w:val="28"/>
          <w:szCs w:val="28"/>
        </w:rPr>
        <w:t>Шкафы для хранения учебников, дидактических материалов, пособий и пр.</w:t>
      </w:r>
    </w:p>
    <w:p w:rsidR="00981D7B" w:rsidRPr="00981D7B" w:rsidRDefault="00981D7B" w:rsidP="00981D7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D7B" w:rsidRPr="00981D7B" w:rsidRDefault="00981D7B" w:rsidP="00981D7B">
      <w:pPr>
        <w:pStyle w:val="a4"/>
        <w:rPr>
          <w:rFonts w:ascii="Times New Roman" w:hAnsi="Times New Roman" w:cs="Times New Roman"/>
          <w:sz w:val="28"/>
          <w:szCs w:val="28"/>
        </w:rPr>
      </w:pPr>
      <w:r w:rsidRPr="00981D7B">
        <w:rPr>
          <w:rFonts w:ascii="Times New Roman" w:hAnsi="Times New Roman" w:cs="Times New Roman"/>
          <w:color w:val="000000"/>
          <w:sz w:val="28"/>
          <w:szCs w:val="28"/>
        </w:rPr>
        <w:t>Персональный компьютер, проектор, экран.</w:t>
      </w:r>
    </w:p>
    <w:p w:rsidR="00981D7B" w:rsidRPr="00981D7B" w:rsidRDefault="00981D7B" w:rsidP="00981D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471" w:rsidRPr="000208F0" w:rsidRDefault="00F07471" w:rsidP="00F0747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07471" w:rsidRPr="000208F0" w:rsidRDefault="00F07471" w:rsidP="00F0747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323A1" w:rsidRPr="000208F0" w:rsidRDefault="004323A1" w:rsidP="00F0747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323A1" w:rsidRPr="000208F0" w:rsidRDefault="004323A1" w:rsidP="00F0747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07471" w:rsidRPr="000208F0" w:rsidRDefault="00F07471" w:rsidP="00F0747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Планируемые результаты освоения </w:t>
      </w:r>
      <w:proofErr w:type="gramStart"/>
      <w:r w:rsidRPr="000208F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обучающимися</w:t>
      </w:r>
      <w:proofErr w:type="gramEnd"/>
    </w:p>
    <w:p w:rsidR="00F07471" w:rsidRPr="000208F0" w:rsidRDefault="00F07471" w:rsidP="00F07471">
      <w:pPr>
        <w:spacing w:after="0" w:line="240" w:lineRule="auto"/>
        <w:ind w:left="66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программы внеурочной деятельности</w:t>
      </w:r>
    </w:p>
    <w:p w:rsidR="00F07471" w:rsidRPr="000208F0" w:rsidRDefault="00F07471" w:rsidP="00F07471">
      <w:pPr>
        <w:spacing w:after="0" w:line="240" w:lineRule="auto"/>
        <w:ind w:left="66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07471" w:rsidRPr="000208F0" w:rsidRDefault="00F07471" w:rsidP="00F07471">
      <w:pPr>
        <w:spacing w:after="0" w:line="240" w:lineRule="auto"/>
        <w:ind w:left="66" w:firstLine="85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здоровьяу обучающихся формируются познавательные, личностные, регулятивные, коммуникативные универсальные учебные действия.</w:t>
      </w:r>
    </w:p>
    <w:p w:rsidR="00F07471" w:rsidRPr="000208F0" w:rsidRDefault="00F07471" w:rsidP="00F07471">
      <w:pPr>
        <w:spacing w:after="0" w:line="240" w:lineRule="auto"/>
        <w:ind w:left="66" w:firstLine="85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F07471" w:rsidRPr="000208F0" w:rsidRDefault="00F07471" w:rsidP="00F074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</w:t>
      </w: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компетентности, личностные качества; </w:t>
      </w:r>
      <w:proofErr w:type="spell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 российской, гражданской идентичности; </w:t>
      </w:r>
    </w:p>
    <w:p w:rsidR="00F07471" w:rsidRPr="000208F0" w:rsidRDefault="00F07471" w:rsidP="00F074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метапредметные</w:t>
      </w:r>
      <w:proofErr w:type="spell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результаты — освоенные </w:t>
      </w:r>
      <w:proofErr w:type="gram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универсальные учебные действия (познавательные, регулятивные и коммуникативные);</w:t>
      </w:r>
    </w:p>
    <w:p w:rsidR="00F07471" w:rsidRPr="000208F0" w:rsidRDefault="00F07471" w:rsidP="00F074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F07471" w:rsidRPr="000208F0" w:rsidRDefault="00F07471" w:rsidP="00F07471">
      <w:pPr>
        <w:spacing w:after="0" w:line="240" w:lineRule="auto"/>
        <w:ind w:left="66" w:firstLine="85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Личностными результатами программы внеурочной деятельности по спортивно-оздоровительному направлению «</w:t>
      </w:r>
      <w:proofErr w:type="spellStart"/>
      <w:r w:rsidRPr="000208F0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Здоровейка</w:t>
      </w:r>
      <w:proofErr w:type="spell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» является формирование следующих умений:</w:t>
      </w:r>
    </w:p>
    <w:p w:rsidR="00F07471" w:rsidRPr="000208F0" w:rsidRDefault="00F07471" w:rsidP="00F0747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Определять </w:t>
      </w: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0208F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высказывать</w:t>
      </w: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F07471" w:rsidRPr="000208F0" w:rsidRDefault="00F07471" w:rsidP="00F0747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0208F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делать выбор,</w:t>
      </w: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 поддержке других участников группы и педагога, как поступить.</w:t>
      </w:r>
    </w:p>
    <w:p w:rsidR="00F07471" w:rsidRPr="000208F0" w:rsidRDefault="00F07471" w:rsidP="00F07471">
      <w:pPr>
        <w:suppressAutoHyphens/>
        <w:spacing w:after="0" w:line="240" w:lineRule="auto"/>
        <w:ind w:firstLine="80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Метапредметными</w:t>
      </w:r>
      <w:proofErr w:type="spell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результатами программы внеурочной деятельности по спортивно-оздоровительному направлению «</w:t>
      </w:r>
      <w:proofErr w:type="spellStart"/>
      <w:r w:rsidRPr="000208F0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Здоровейка</w:t>
      </w:r>
      <w:proofErr w:type="spell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» - является формирование следующих универсальных учебных действий (УУД):</w:t>
      </w:r>
    </w:p>
    <w:p w:rsidR="00F07471" w:rsidRPr="000208F0" w:rsidRDefault="00F07471" w:rsidP="00F0747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Регулятивные УУД:</w:t>
      </w:r>
    </w:p>
    <w:p w:rsidR="00F07471" w:rsidRPr="000208F0" w:rsidRDefault="00F07471" w:rsidP="00F0747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Определять </w:t>
      </w:r>
      <w:r w:rsidRPr="000208F0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и</w:t>
      </w:r>
      <w:r w:rsidRPr="000208F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формулировать</w:t>
      </w: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цель деятельности на уроке с помощью учителя.</w:t>
      </w:r>
    </w:p>
    <w:p w:rsidR="00F07471" w:rsidRPr="000208F0" w:rsidRDefault="00F07471" w:rsidP="00F0747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Проговаривать</w:t>
      </w: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последовательность действий на уроке.</w:t>
      </w:r>
    </w:p>
    <w:p w:rsidR="00F07471" w:rsidRPr="000208F0" w:rsidRDefault="00F07471" w:rsidP="00F0747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Учить </w:t>
      </w:r>
      <w:r w:rsidRPr="000208F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высказывать</w:t>
      </w: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своё предположение (версию) на основе работы с иллюстрацией, учить </w:t>
      </w:r>
      <w:r w:rsidRPr="000208F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работать</w:t>
      </w: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предложенному учителем плану.</w:t>
      </w:r>
    </w:p>
    <w:p w:rsidR="00F07471" w:rsidRPr="000208F0" w:rsidRDefault="00F07471" w:rsidP="00F0747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F07471" w:rsidRPr="000208F0" w:rsidRDefault="00F07471" w:rsidP="00F0747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Учиться совместно с учителем и другими учениками </w:t>
      </w:r>
      <w:r w:rsidRPr="000208F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давать</w:t>
      </w: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эмоциональную</w:t>
      </w:r>
      <w:proofErr w:type="gram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208F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оценку</w:t>
      </w: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деятельности класса на уроке.</w:t>
      </w:r>
    </w:p>
    <w:p w:rsidR="00F07471" w:rsidRPr="000208F0" w:rsidRDefault="00F07471" w:rsidP="00F0747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07471" w:rsidRPr="000208F0" w:rsidRDefault="00F07471" w:rsidP="00F07471">
      <w:pPr>
        <w:suppressAutoHyphens/>
        <w:spacing w:after="0" w:line="240" w:lineRule="auto"/>
        <w:ind w:left="460" w:hanging="36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2. Познавательные УУД:</w:t>
      </w:r>
    </w:p>
    <w:p w:rsidR="00F07471" w:rsidRPr="000208F0" w:rsidRDefault="00F07471" w:rsidP="00F0747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Делать предварительный отбор источников информации: </w:t>
      </w:r>
      <w:r w:rsidRPr="000208F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ориентироваться</w:t>
      </w: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учебнике (на развороте, в оглавлении, в словаре).</w:t>
      </w:r>
    </w:p>
    <w:p w:rsidR="00F07471" w:rsidRPr="000208F0" w:rsidRDefault="00F07471" w:rsidP="00F0747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Добывать новые знания: </w:t>
      </w:r>
      <w:r w:rsidRPr="000208F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находить ответы</w:t>
      </w: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вопросы, используя учебник, свой жизненный опыт и информацию, полученную на уроке.</w:t>
      </w:r>
    </w:p>
    <w:p w:rsidR="00F07471" w:rsidRPr="000208F0" w:rsidRDefault="00F07471" w:rsidP="00F0747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Перерабатывать полученную информацию: </w:t>
      </w:r>
      <w:r w:rsidRPr="000208F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делать</w:t>
      </w: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выводы в результате совместной работы всего класса.</w:t>
      </w:r>
    </w:p>
    <w:p w:rsidR="00F07471" w:rsidRPr="000208F0" w:rsidRDefault="00F07471" w:rsidP="00F0747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F07471" w:rsidRPr="000208F0" w:rsidRDefault="00F07471" w:rsidP="00F0747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F07471" w:rsidRPr="000208F0" w:rsidRDefault="00F07471" w:rsidP="00F07471">
      <w:pPr>
        <w:suppressAutoHyphens/>
        <w:spacing w:after="0" w:line="240" w:lineRule="auto"/>
        <w:ind w:left="8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09E8" w:rsidRPr="000208F0" w:rsidRDefault="000F09E8" w:rsidP="00F074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0F09E8" w:rsidRPr="000208F0" w:rsidRDefault="000F09E8" w:rsidP="00F074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0F09E8" w:rsidRPr="000208F0" w:rsidRDefault="000F09E8" w:rsidP="00F074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F07471" w:rsidRPr="000208F0" w:rsidRDefault="00F07471" w:rsidP="00F074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3. Коммуникативные УУД</w:t>
      </w:r>
      <w:r w:rsidRPr="000208F0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:</w:t>
      </w:r>
    </w:p>
    <w:p w:rsidR="00F07471" w:rsidRPr="000208F0" w:rsidRDefault="00F07471" w:rsidP="00F0747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07471" w:rsidRPr="000208F0" w:rsidRDefault="00F07471" w:rsidP="00F0747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Слушать </w:t>
      </w: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0208F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понимать</w:t>
      </w: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речь других.</w:t>
      </w:r>
    </w:p>
    <w:p w:rsidR="00F07471" w:rsidRPr="000208F0" w:rsidRDefault="00F07471" w:rsidP="00F0747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F07471" w:rsidRPr="000208F0" w:rsidRDefault="00F07471" w:rsidP="00F0747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Совместно договариваться о правилах общения и поведения в школе и следовать им.</w:t>
      </w:r>
    </w:p>
    <w:p w:rsidR="00F07471" w:rsidRPr="000208F0" w:rsidRDefault="00F07471" w:rsidP="00F0747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Учиться выполнять различные роли в группе (лидера, исполнителя, критика).</w:t>
      </w:r>
    </w:p>
    <w:p w:rsidR="00F07471" w:rsidRPr="000208F0" w:rsidRDefault="00F07471" w:rsidP="00F0747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F07471" w:rsidRPr="000208F0" w:rsidRDefault="00F07471" w:rsidP="00F07471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Оздоровительные результаты программы внеурочной деятельности:</w:t>
      </w:r>
    </w:p>
    <w:p w:rsidR="00F07471" w:rsidRPr="000208F0" w:rsidRDefault="00F07471" w:rsidP="00F074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осознание  </w:t>
      </w:r>
      <w:proofErr w:type="gram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F07471" w:rsidRPr="000208F0" w:rsidRDefault="00F07471" w:rsidP="00F0747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F07471" w:rsidRPr="000208F0" w:rsidRDefault="00F07471" w:rsidP="00F07471">
      <w:pPr>
        <w:spacing w:after="0" w:line="240" w:lineRule="auto"/>
        <w:ind w:left="66" w:firstLine="78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F07471" w:rsidRPr="000208F0" w:rsidRDefault="00F07471" w:rsidP="00F0747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07471" w:rsidRPr="000208F0" w:rsidRDefault="00F07471" w:rsidP="00F07471">
      <w:pPr>
        <w:numPr>
          <w:ilvl w:val="1"/>
          <w:numId w:val="1"/>
        </w:num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Требования к знаниям и умениям, которые должны приобрести </w:t>
      </w:r>
    </w:p>
    <w:p w:rsidR="00F07471" w:rsidRPr="000208F0" w:rsidRDefault="00F07471" w:rsidP="00F07471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обучающиеся в процессе реализации </w:t>
      </w:r>
    </w:p>
    <w:p w:rsidR="00F07471" w:rsidRPr="000208F0" w:rsidRDefault="00F07471" w:rsidP="00F07471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программы внеурочной деятельности</w:t>
      </w:r>
    </w:p>
    <w:p w:rsidR="00F07471" w:rsidRPr="000208F0" w:rsidRDefault="00F07471" w:rsidP="00F0747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07471" w:rsidRPr="000208F0" w:rsidRDefault="00F07471" w:rsidP="00F07471">
      <w:pPr>
        <w:spacing w:after="0" w:line="240" w:lineRule="auto"/>
        <w:ind w:firstLine="83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В ходе реализация программы внеурочной деятельности по спортивно-оздоровительному направлению «</w:t>
      </w:r>
      <w:proofErr w:type="spell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Здоровейка</w:t>
      </w:r>
      <w:proofErr w:type="spell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обучающиеся должны </w:t>
      </w:r>
      <w:r w:rsidRPr="000208F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знать</w:t>
      </w: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</w:p>
    <w:p w:rsidR="00F07471" w:rsidRPr="000208F0" w:rsidRDefault="00F07471" w:rsidP="00F074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F07471" w:rsidRPr="000208F0" w:rsidRDefault="00F07471" w:rsidP="00F074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особенности влияния вредных привычек на здоровье младшего школьника;</w:t>
      </w:r>
    </w:p>
    <w:p w:rsidR="00F07471" w:rsidRPr="000208F0" w:rsidRDefault="00F07471" w:rsidP="00F074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воздействия двигательной активности на организм человека;</w:t>
      </w:r>
    </w:p>
    <w:p w:rsidR="00F07471" w:rsidRPr="000208F0" w:rsidRDefault="00F07471" w:rsidP="00F074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основы рационального питания;</w:t>
      </w:r>
    </w:p>
    <w:p w:rsidR="00F07471" w:rsidRPr="000208F0" w:rsidRDefault="00F07471" w:rsidP="00F074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способы сохранения и укрепление  здоровья;</w:t>
      </w:r>
    </w:p>
    <w:p w:rsidR="00F07471" w:rsidRPr="000208F0" w:rsidRDefault="00F07471" w:rsidP="00F074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основы развития познавательной сферы;</w:t>
      </w:r>
    </w:p>
    <w:p w:rsidR="00F07471" w:rsidRPr="000208F0" w:rsidRDefault="00F07471" w:rsidP="00F074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свои права и права других людей; </w:t>
      </w:r>
    </w:p>
    <w:p w:rsidR="00F07471" w:rsidRPr="000208F0" w:rsidRDefault="00F07471" w:rsidP="00F074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F07471" w:rsidRPr="000208F0" w:rsidRDefault="00F07471" w:rsidP="00F074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влияние здоровья на успешную учебную деятельность; </w:t>
      </w:r>
    </w:p>
    <w:p w:rsidR="00F07471" w:rsidRPr="000208F0" w:rsidRDefault="00F07471" w:rsidP="00F074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значение физических упражнений для сохранения и укрепления здоровья; </w:t>
      </w:r>
    </w:p>
    <w:p w:rsidR="00F07471" w:rsidRPr="000208F0" w:rsidRDefault="00F07471" w:rsidP="00F0747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знания о “полезных” и “вредных” продуктах, значение режима питания.</w:t>
      </w:r>
    </w:p>
    <w:p w:rsidR="00F07471" w:rsidRPr="000208F0" w:rsidRDefault="00F07471" w:rsidP="00F074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уметь:</w:t>
      </w:r>
    </w:p>
    <w:p w:rsidR="00F07471" w:rsidRPr="000208F0" w:rsidRDefault="00F07471" w:rsidP="00F074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составлять индивидуальный режим дня и соблюдать его;</w:t>
      </w:r>
    </w:p>
    <w:p w:rsidR="00F07471" w:rsidRPr="000208F0" w:rsidRDefault="00F07471" w:rsidP="00F074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выполнять физические упражнения для развития физических навыков;</w:t>
      </w:r>
    </w:p>
    <w:p w:rsidR="00F07471" w:rsidRPr="000208F0" w:rsidRDefault="00F07471" w:rsidP="00F074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различать “полезные” и “вредные” продукты;</w:t>
      </w:r>
    </w:p>
    <w:p w:rsidR="00F07471" w:rsidRPr="000208F0" w:rsidRDefault="00F07471" w:rsidP="00F074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использовать средства профилактики ОРЗ, ОРВИ, клещевой энцефалит;</w:t>
      </w:r>
    </w:p>
    <w:p w:rsidR="00F07471" w:rsidRPr="000208F0" w:rsidRDefault="00F07471" w:rsidP="00F074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определять благоприятные </w:t>
      </w:r>
      <w:proofErr w:type="gram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факторы</w:t>
      </w:r>
      <w:proofErr w:type="gram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воздействующие на здоровье; </w:t>
      </w:r>
    </w:p>
    <w:p w:rsidR="00F07471" w:rsidRPr="000208F0" w:rsidRDefault="00F07471" w:rsidP="00F074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заботиться о своем здоровье; </w:t>
      </w:r>
    </w:p>
    <w:p w:rsidR="00F07471" w:rsidRPr="000208F0" w:rsidRDefault="00F07471" w:rsidP="00F074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находить выход из ситуаций, связанных с употреблением алкоголя, наркотиков, сигарет;</w:t>
      </w:r>
    </w:p>
    <w:p w:rsidR="00F07471" w:rsidRPr="000208F0" w:rsidRDefault="00F07471" w:rsidP="00F074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применять коммуникативные и презентационные навыки;</w:t>
      </w:r>
    </w:p>
    <w:p w:rsidR="00F07471" w:rsidRPr="000208F0" w:rsidRDefault="00F07471" w:rsidP="00F074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использовать навыки элементарной исследовательской деятельности в своей работе;</w:t>
      </w:r>
    </w:p>
    <w:p w:rsidR="00F07471" w:rsidRPr="000208F0" w:rsidRDefault="00F07471" w:rsidP="00F074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F07471" w:rsidRPr="000208F0" w:rsidRDefault="00F07471" w:rsidP="00F074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находить выход из стрессовых ситуаций;</w:t>
      </w:r>
    </w:p>
    <w:p w:rsidR="00F07471" w:rsidRPr="000208F0" w:rsidRDefault="00F07471" w:rsidP="00F074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F07471" w:rsidRPr="000208F0" w:rsidRDefault="00F07471" w:rsidP="00F074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адекватно оценивать своё поведение в жизненных ситуациях;</w:t>
      </w:r>
    </w:p>
    <w:p w:rsidR="00F07471" w:rsidRPr="000208F0" w:rsidRDefault="00F07471" w:rsidP="00F074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отвечать за свои поступки;</w:t>
      </w:r>
    </w:p>
    <w:p w:rsidR="00F07471" w:rsidRPr="000208F0" w:rsidRDefault="00F07471" w:rsidP="00F0747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отстаивать свою нравственную позицию в ситуации выбора.</w:t>
      </w:r>
    </w:p>
    <w:p w:rsidR="00F07471" w:rsidRPr="000208F0" w:rsidRDefault="00F07471" w:rsidP="00F074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В результате реализации программы  внеурочной деятельностипо </w:t>
      </w:r>
      <w:r w:rsidRPr="000208F0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формированию культуры здоровья у обучающихся развиваются группы качеств: </w:t>
      </w: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отношение к самому себе, отношение к другим людям, отношение к вещам, отношение к окружающему миру. </w:t>
      </w:r>
      <w:proofErr w:type="gram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</w:t>
      </w: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3000C0" w:rsidRPr="000208F0" w:rsidRDefault="003000C0" w:rsidP="003000C0">
      <w:pPr>
        <w:numPr>
          <w:ilvl w:val="1"/>
          <w:numId w:val="1"/>
        </w:num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Формы учета знаний и умений, система контролирующих</w:t>
      </w:r>
    </w:p>
    <w:p w:rsidR="003000C0" w:rsidRPr="000208F0" w:rsidRDefault="003000C0" w:rsidP="003000C0">
      <w:pPr>
        <w:spacing w:after="0" w:line="200" w:lineRule="atLeast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материалов для оценки планируемых результатов освоения </w:t>
      </w:r>
    </w:p>
    <w:p w:rsidR="003000C0" w:rsidRPr="000208F0" w:rsidRDefault="003000C0" w:rsidP="003000C0">
      <w:pPr>
        <w:spacing w:after="0" w:line="200" w:lineRule="atLeast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программы внеурочной деятельности</w:t>
      </w:r>
    </w:p>
    <w:p w:rsidR="003000C0" w:rsidRPr="000208F0" w:rsidRDefault="003000C0" w:rsidP="003000C0">
      <w:pPr>
        <w:spacing w:after="0" w:line="200" w:lineRule="atLeast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000C0" w:rsidRPr="000208F0" w:rsidRDefault="003000C0" w:rsidP="003000C0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Программа внеурочной деятельности по спортивно-оздоровительному направлению «</w:t>
      </w:r>
      <w:proofErr w:type="spell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Здоровейка</w:t>
      </w:r>
      <w:proofErr w:type="spell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3000C0" w:rsidRPr="000208F0" w:rsidRDefault="003000C0" w:rsidP="003000C0">
      <w:pPr>
        <w:spacing w:after="0" w:line="2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Социально одобряемая модель поведение может быть выработана только в результате вовлечения </w:t>
      </w:r>
      <w:proofErr w:type="gram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здоровьесберегающие</w:t>
      </w:r>
      <w:proofErr w:type="spellEnd"/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практики. Принимая во внимание этот факт, наиболее рациональным способом будет подведение итогов  каждого изучаемого раздела в игровой форме, при организации коллективного творческого дела. </w:t>
      </w:r>
    </w:p>
    <w:p w:rsidR="003000C0" w:rsidRPr="000208F0" w:rsidRDefault="003000C0" w:rsidP="003000C0">
      <w:pPr>
        <w:spacing w:after="0" w:line="2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3000C0" w:rsidRPr="000208F0" w:rsidRDefault="003000C0" w:rsidP="003000C0">
      <w:pPr>
        <w:spacing w:after="0" w:line="2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школьная научно-практическая конференция. </w:t>
      </w:r>
    </w:p>
    <w:p w:rsidR="003000C0" w:rsidRPr="000208F0" w:rsidRDefault="003000C0" w:rsidP="003000C0">
      <w:pPr>
        <w:spacing w:after="0" w:line="2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208F0">
        <w:rPr>
          <w:rFonts w:ascii="Times New Roman" w:eastAsia="Calibri" w:hAnsi="Times New Roman" w:cs="Times New Roman"/>
          <w:sz w:val="28"/>
          <w:szCs w:val="28"/>
          <w:lang w:eastAsia="ar-SA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3000C0" w:rsidRPr="000208F0" w:rsidRDefault="003000C0" w:rsidP="003000C0">
      <w:pPr>
        <w:spacing w:after="0" w:line="200" w:lineRule="atLeast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000C0" w:rsidRPr="000208F0" w:rsidRDefault="003000C0" w:rsidP="003000C0">
      <w:pPr>
        <w:spacing w:after="0" w:line="200" w:lineRule="atLeast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74A29" w:rsidRPr="000208F0" w:rsidRDefault="00574A29" w:rsidP="00E07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4A29" w:rsidRPr="000208F0" w:rsidRDefault="00574A29" w:rsidP="00E074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3CB" w:rsidRPr="000208F0" w:rsidRDefault="007C33CB" w:rsidP="007C33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3CB" w:rsidRPr="000208F0" w:rsidRDefault="007C33CB" w:rsidP="007C33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1FE1" w:rsidRPr="000208F0" w:rsidRDefault="00D21FE1" w:rsidP="00D21F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4"/>
        <w:gridCol w:w="3600"/>
      </w:tblGrid>
      <w:tr w:rsidR="00D21FE1" w:rsidRPr="000208F0" w:rsidTr="00D21FE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E1" w:rsidRPr="000208F0" w:rsidRDefault="00D21FE1">
            <w:pPr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bidi="hi-IN"/>
              </w:rPr>
            </w:pPr>
            <w:r w:rsidRPr="00020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Рассмотрено и </w:t>
            </w:r>
          </w:p>
          <w:p w:rsidR="00D21FE1" w:rsidRPr="000208F0" w:rsidRDefault="00D21F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рекомендовано»</w:t>
            </w:r>
          </w:p>
          <w:p w:rsidR="00D21FE1" w:rsidRPr="000208F0" w:rsidRDefault="00D21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</w:t>
            </w:r>
          </w:p>
          <w:p w:rsidR="00D21FE1" w:rsidRPr="000208F0" w:rsidRDefault="00D21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Хитрова Г.</w:t>
            </w:r>
            <w:proofErr w:type="gramStart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D21FE1" w:rsidRPr="000208F0" w:rsidRDefault="00D21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____</w:t>
            </w:r>
            <w:proofErr w:type="gramStart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«___»</w:t>
            </w:r>
          </w:p>
          <w:p w:rsidR="00D21FE1" w:rsidRPr="000208F0" w:rsidRDefault="00D21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___________________2015г</w:t>
            </w:r>
          </w:p>
          <w:p w:rsidR="00D21FE1" w:rsidRPr="000208F0" w:rsidRDefault="00D21FE1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E1" w:rsidRPr="000208F0" w:rsidRDefault="00D21FE1">
            <w:pPr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bidi="hi-IN"/>
              </w:rPr>
            </w:pPr>
            <w:r w:rsidRPr="000208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«Согласованно»</w:t>
            </w:r>
          </w:p>
          <w:p w:rsidR="00D21FE1" w:rsidRPr="000208F0" w:rsidRDefault="00D21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D21FE1" w:rsidRPr="000208F0" w:rsidRDefault="00D21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Цымбал</w:t>
            </w:r>
            <w:proofErr w:type="spellEnd"/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Р.А</w:t>
            </w:r>
          </w:p>
          <w:p w:rsidR="00D21FE1" w:rsidRPr="000208F0" w:rsidRDefault="00D21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FE1" w:rsidRPr="000208F0" w:rsidRDefault="00D21F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FE1" w:rsidRPr="000208F0" w:rsidRDefault="00D21FE1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bidi="hi-IN"/>
              </w:rPr>
            </w:pPr>
            <w:r w:rsidRPr="000208F0">
              <w:rPr>
                <w:rFonts w:ascii="Times New Roman" w:eastAsia="Calibri" w:hAnsi="Times New Roman" w:cs="Times New Roman"/>
                <w:sz w:val="28"/>
                <w:szCs w:val="28"/>
              </w:rPr>
              <w:t>«_____»_____________2015г</w:t>
            </w:r>
          </w:p>
        </w:tc>
      </w:tr>
    </w:tbl>
    <w:p w:rsidR="0020542F" w:rsidRPr="000208F0" w:rsidRDefault="0020542F">
      <w:pPr>
        <w:rPr>
          <w:rFonts w:ascii="Times New Roman" w:hAnsi="Times New Roman" w:cs="Times New Roman"/>
          <w:sz w:val="28"/>
          <w:szCs w:val="28"/>
        </w:rPr>
      </w:pPr>
    </w:p>
    <w:sectPr w:rsidR="0020542F" w:rsidRPr="000208F0" w:rsidSect="0070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8">
    <w:nsid w:val="0B7A6DF4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9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</w:lvl>
    <w:lvl w:ilvl="3">
      <w:start w:val="1"/>
      <w:numFmt w:val="decimal"/>
      <w:isLgl/>
      <w:lvlText w:val="%1.%2.%3.%4."/>
      <w:lvlJc w:val="left"/>
      <w:pPr>
        <w:ind w:left="2052" w:hanging="720"/>
      </w:pPr>
    </w:lvl>
    <w:lvl w:ilvl="4">
      <w:start w:val="1"/>
      <w:numFmt w:val="decimal"/>
      <w:isLgl/>
      <w:lvlText w:val="%1.%2.%3.%4.%5."/>
      <w:lvlJc w:val="left"/>
      <w:pPr>
        <w:ind w:left="2478" w:hanging="1080"/>
      </w:pPr>
    </w:lvl>
    <w:lvl w:ilvl="5">
      <w:start w:val="1"/>
      <w:numFmt w:val="decimal"/>
      <w:isLgl/>
      <w:lvlText w:val="%1.%2.%3.%4.%5.%6."/>
      <w:lvlJc w:val="left"/>
      <w:pPr>
        <w:ind w:left="2544" w:hanging="1080"/>
      </w:pPr>
    </w:lvl>
    <w:lvl w:ilvl="6">
      <w:start w:val="1"/>
      <w:numFmt w:val="decimal"/>
      <w:isLgl/>
      <w:lvlText w:val="%1.%2.%3.%4.%5.%6.%7."/>
      <w:lvlJc w:val="left"/>
      <w:pPr>
        <w:ind w:left="2970" w:hanging="1440"/>
      </w:pPr>
    </w:lvl>
    <w:lvl w:ilvl="7">
      <w:start w:val="1"/>
      <w:numFmt w:val="decimal"/>
      <w:isLgl/>
      <w:lvlText w:val="%1.%2.%3.%4.%5.%6.%7.%8."/>
      <w:lvlJc w:val="left"/>
      <w:pPr>
        <w:ind w:left="3036" w:hanging="1440"/>
      </w:pPr>
    </w:lvl>
    <w:lvl w:ilvl="8">
      <w:start w:val="1"/>
      <w:numFmt w:val="decimal"/>
      <w:isLgl/>
      <w:lvlText w:val="%1.%2.%3.%4.%5.%6.%7.%8.%9."/>
      <w:lvlJc w:val="left"/>
      <w:pPr>
        <w:ind w:left="3462" w:hanging="1800"/>
      </w:pPr>
    </w:lvl>
  </w:abstractNum>
  <w:abstractNum w:abstractNumId="11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13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1"/>
  </w:num>
  <w:num w:numId="7">
    <w:abstractNumId w:val="15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9"/>
  </w:num>
  <w:num w:numId="13">
    <w:abstractNumId w:val="14"/>
  </w:num>
  <w:num w:numId="14">
    <w:abstractNumId w:val="1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4D7"/>
    <w:rsid w:val="000008C7"/>
    <w:rsid w:val="000118F2"/>
    <w:rsid w:val="000208F0"/>
    <w:rsid w:val="00021DDD"/>
    <w:rsid w:val="000503BB"/>
    <w:rsid w:val="000506D1"/>
    <w:rsid w:val="000C20B9"/>
    <w:rsid w:val="000F09E8"/>
    <w:rsid w:val="00114663"/>
    <w:rsid w:val="00135252"/>
    <w:rsid w:val="001B347F"/>
    <w:rsid w:val="001C6AC6"/>
    <w:rsid w:val="001E400F"/>
    <w:rsid w:val="0020542F"/>
    <w:rsid w:val="002807FF"/>
    <w:rsid w:val="002815E0"/>
    <w:rsid w:val="002B4B9F"/>
    <w:rsid w:val="002C2639"/>
    <w:rsid w:val="002E6FF5"/>
    <w:rsid w:val="002E724D"/>
    <w:rsid w:val="003000C0"/>
    <w:rsid w:val="0031442E"/>
    <w:rsid w:val="0032304D"/>
    <w:rsid w:val="00362DBF"/>
    <w:rsid w:val="00380195"/>
    <w:rsid w:val="003913FE"/>
    <w:rsid w:val="00393829"/>
    <w:rsid w:val="00395EC2"/>
    <w:rsid w:val="003A6200"/>
    <w:rsid w:val="003D3455"/>
    <w:rsid w:val="003D71A9"/>
    <w:rsid w:val="004157E3"/>
    <w:rsid w:val="004323A1"/>
    <w:rsid w:val="00433DB0"/>
    <w:rsid w:val="00435B48"/>
    <w:rsid w:val="00445147"/>
    <w:rsid w:val="00451F35"/>
    <w:rsid w:val="004D70E4"/>
    <w:rsid w:val="005002EC"/>
    <w:rsid w:val="0052486D"/>
    <w:rsid w:val="00574A29"/>
    <w:rsid w:val="005840A4"/>
    <w:rsid w:val="005E6981"/>
    <w:rsid w:val="00620B27"/>
    <w:rsid w:val="00640638"/>
    <w:rsid w:val="00645D68"/>
    <w:rsid w:val="006620FA"/>
    <w:rsid w:val="006816C0"/>
    <w:rsid w:val="006B19B2"/>
    <w:rsid w:val="006C229C"/>
    <w:rsid w:val="00702CA3"/>
    <w:rsid w:val="0074502C"/>
    <w:rsid w:val="00753155"/>
    <w:rsid w:val="00760A73"/>
    <w:rsid w:val="007623B7"/>
    <w:rsid w:val="0076641B"/>
    <w:rsid w:val="0079629E"/>
    <w:rsid w:val="007B4452"/>
    <w:rsid w:val="007C33CB"/>
    <w:rsid w:val="007D4D51"/>
    <w:rsid w:val="007E3D3D"/>
    <w:rsid w:val="008074D7"/>
    <w:rsid w:val="0081374B"/>
    <w:rsid w:val="00820950"/>
    <w:rsid w:val="008225B9"/>
    <w:rsid w:val="00850829"/>
    <w:rsid w:val="00867379"/>
    <w:rsid w:val="008C40F1"/>
    <w:rsid w:val="008E42F8"/>
    <w:rsid w:val="008E62B9"/>
    <w:rsid w:val="008F0747"/>
    <w:rsid w:val="009235E6"/>
    <w:rsid w:val="009640F2"/>
    <w:rsid w:val="00972CD9"/>
    <w:rsid w:val="0097697F"/>
    <w:rsid w:val="00981D7B"/>
    <w:rsid w:val="009937E3"/>
    <w:rsid w:val="009A01BF"/>
    <w:rsid w:val="009B097D"/>
    <w:rsid w:val="009F2E23"/>
    <w:rsid w:val="00A51949"/>
    <w:rsid w:val="00A6030F"/>
    <w:rsid w:val="00A60943"/>
    <w:rsid w:val="00A9210C"/>
    <w:rsid w:val="00AF2F15"/>
    <w:rsid w:val="00B436CF"/>
    <w:rsid w:val="00B70718"/>
    <w:rsid w:val="00B76D99"/>
    <w:rsid w:val="00BB2AC0"/>
    <w:rsid w:val="00BC6548"/>
    <w:rsid w:val="00BC7D80"/>
    <w:rsid w:val="00BD705B"/>
    <w:rsid w:val="00BE0248"/>
    <w:rsid w:val="00C20CF2"/>
    <w:rsid w:val="00C54A7F"/>
    <w:rsid w:val="00C92624"/>
    <w:rsid w:val="00C94AB7"/>
    <w:rsid w:val="00C974D7"/>
    <w:rsid w:val="00CB2134"/>
    <w:rsid w:val="00D21FE1"/>
    <w:rsid w:val="00D329D0"/>
    <w:rsid w:val="00D434D3"/>
    <w:rsid w:val="00D51FC4"/>
    <w:rsid w:val="00D64850"/>
    <w:rsid w:val="00DB1F7F"/>
    <w:rsid w:val="00DB6AE4"/>
    <w:rsid w:val="00DC04DE"/>
    <w:rsid w:val="00DC295B"/>
    <w:rsid w:val="00DC4706"/>
    <w:rsid w:val="00DF3332"/>
    <w:rsid w:val="00DF5BE9"/>
    <w:rsid w:val="00E07424"/>
    <w:rsid w:val="00E47511"/>
    <w:rsid w:val="00E7213B"/>
    <w:rsid w:val="00E84C7D"/>
    <w:rsid w:val="00E95A78"/>
    <w:rsid w:val="00EA0E62"/>
    <w:rsid w:val="00EA2DD2"/>
    <w:rsid w:val="00EA588C"/>
    <w:rsid w:val="00ED7E11"/>
    <w:rsid w:val="00F07471"/>
    <w:rsid w:val="00F90F5D"/>
    <w:rsid w:val="00FA0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0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D51"/>
    <w:pPr>
      <w:ind w:left="720"/>
      <w:contextualSpacing/>
    </w:pPr>
  </w:style>
  <w:style w:type="paragraph" w:styleId="a5">
    <w:name w:val="No Spacing"/>
    <w:uiPriority w:val="1"/>
    <w:qFormat/>
    <w:rsid w:val="00451F3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ody Text"/>
    <w:basedOn w:val="a"/>
    <w:link w:val="10"/>
    <w:semiHidden/>
    <w:unhideWhenUsed/>
    <w:rsid w:val="009A01BF"/>
    <w:pPr>
      <w:shd w:val="clear" w:color="auto" w:fill="FFFFFF"/>
      <w:suppressAutoHyphens/>
      <w:spacing w:before="360" w:after="360" w:line="240" w:lineRule="atLeast"/>
      <w:jc w:val="center"/>
    </w:pPr>
    <w:rPr>
      <w:rFonts w:ascii="Times New Roman" w:eastAsia="Meiryo" w:hAnsi="Times New Roman" w:cs="Times New Roman"/>
      <w:color w:val="000000"/>
      <w:sz w:val="27"/>
      <w:szCs w:val="27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9A01BF"/>
  </w:style>
  <w:style w:type="character" w:customStyle="1" w:styleId="10">
    <w:name w:val="Основной текст Знак1"/>
    <w:basedOn w:val="a0"/>
    <w:link w:val="a6"/>
    <w:semiHidden/>
    <w:locked/>
    <w:rsid w:val="009A01BF"/>
    <w:rPr>
      <w:rFonts w:ascii="Times New Roman" w:eastAsia="Meiryo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styleId="a8">
    <w:name w:val="Normal (Web)"/>
    <w:basedOn w:val="a"/>
    <w:uiPriority w:val="99"/>
    <w:semiHidden/>
    <w:unhideWhenUsed/>
    <w:rsid w:val="0066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0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D51"/>
    <w:pPr>
      <w:ind w:left="720"/>
      <w:contextualSpacing/>
    </w:pPr>
  </w:style>
  <w:style w:type="paragraph" w:styleId="a5">
    <w:name w:val="No Spacing"/>
    <w:uiPriority w:val="1"/>
    <w:qFormat/>
    <w:rsid w:val="00451F3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076C-E01E-4EB0-9369-555C04FD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26</Pages>
  <Words>4486</Words>
  <Characters>25575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Валя</cp:lastModifiedBy>
  <cp:revision>101</cp:revision>
  <dcterms:created xsi:type="dcterms:W3CDTF">2014-10-16T11:25:00Z</dcterms:created>
  <dcterms:modified xsi:type="dcterms:W3CDTF">2015-11-05T17:54:00Z</dcterms:modified>
</cp:coreProperties>
</file>