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B8" w:rsidRDefault="00116DB8" w:rsidP="00116DB8">
      <w:pPr>
        <w:pStyle w:val="a3"/>
        <w:jc w:val="center"/>
        <w:rPr>
          <w:rFonts w:ascii="Times New Roman" w:hAnsi="Times New Roman" w:cs="Times New Roman"/>
          <w:sz w:val="28"/>
          <w:szCs w:val="28"/>
        </w:rPr>
      </w:pPr>
      <w:r>
        <w:rPr>
          <w:rFonts w:ascii="Times New Roman" w:hAnsi="Times New Roman" w:cs="Times New Roman"/>
          <w:sz w:val="28"/>
          <w:szCs w:val="28"/>
        </w:rPr>
        <w:t>Аннотация к рабочим программам</w:t>
      </w:r>
      <w:r w:rsidR="00F83329">
        <w:rPr>
          <w:rFonts w:ascii="Times New Roman" w:hAnsi="Times New Roman" w:cs="Times New Roman"/>
          <w:sz w:val="28"/>
          <w:szCs w:val="28"/>
        </w:rPr>
        <w:t xml:space="preserve"> по внеурочной деятельности</w:t>
      </w:r>
    </w:p>
    <w:p w:rsidR="001B1AAD" w:rsidRDefault="001B1AAD" w:rsidP="00116DB8">
      <w:pPr>
        <w:pStyle w:val="a3"/>
        <w:jc w:val="center"/>
        <w:rPr>
          <w:rFonts w:ascii="Times New Roman" w:hAnsi="Times New Roman" w:cs="Times New Roman"/>
          <w:sz w:val="28"/>
          <w:szCs w:val="28"/>
        </w:rPr>
      </w:pPr>
      <w:r>
        <w:rPr>
          <w:rFonts w:ascii="Times New Roman" w:hAnsi="Times New Roman" w:cs="Times New Roman"/>
          <w:sz w:val="28"/>
          <w:szCs w:val="28"/>
        </w:rPr>
        <w:t>на 2019-2020</w:t>
      </w:r>
      <w:r w:rsidR="00116DB8">
        <w:rPr>
          <w:rFonts w:ascii="Times New Roman" w:hAnsi="Times New Roman" w:cs="Times New Roman"/>
          <w:sz w:val="28"/>
          <w:szCs w:val="28"/>
        </w:rPr>
        <w:t xml:space="preserve"> учебный год</w:t>
      </w:r>
    </w:p>
    <w:p w:rsidR="00116DB8" w:rsidRDefault="00116DB8" w:rsidP="00116DB8">
      <w:pPr>
        <w:pStyle w:val="a3"/>
        <w:jc w:val="center"/>
        <w:rPr>
          <w:rFonts w:ascii="Times New Roman" w:hAnsi="Times New Roman" w:cs="Times New Roman"/>
          <w:sz w:val="24"/>
          <w:szCs w:val="24"/>
        </w:rPr>
      </w:pPr>
      <w:r>
        <w:rPr>
          <w:rFonts w:ascii="Times New Roman" w:hAnsi="Times New Roman" w:cs="Times New Roman"/>
          <w:sz w:val="28"/>
          <w:szCs w:val="28"/>
        </w:rPr>
        <w:t xml:space="preserve"> 3 класс</w:t>
      </w:r>
    </w:p>
    <w:tbl>
      <w:tblPr>
        <w:tblStyle w:val="a4"/>
        <w:tblpPr w:leftFromText="180" w:rightFromText="180" w:vertAnchor="text" w:horzAnchor="margin" w:tblpY="410"/>
        <w:tblW w:w="0" w:type="auto"/>
        <w:tblLook w:val="04A0" w:firstRow="1" w:lastRow="0" w:firstColumn="1" w:lastColumn="0" w:noHBand="0" w:noVBand="1"/>
      </w:tblPr>
      <w:tblGrid>
        <w:gridCol w:w="675"/>
        <w:gridCol w:w="2977"/>
        <w:gridCol w:w="5919"/>
      </w:tblGrid>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Название  курса</w:t>
            </w:r>
          </w:p>
        </w:tc>
        <w:tc>
          <w:tcPr>
            <w:tcW w:w="5919"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sidRPr="00F52503">
              <w:rPr>
                <w:rFonts w:ascii="Times New Roman" w:hAnsi="Times New Roman"/>
                <w:sz w:val="26"/>
                <w:szCs w:val="26"/>
              </w:rPr>
              <w:t>Юны</w:t>
            </w:r>
            <w:r>
              <w:rPr>
                <w:rFonts w:ascii="Times New Roman" w:hAnsi="Times New Roman"/>
                <w:sz w:val="26"/>
                <w:szCs w:val="26"/>
              </w:rPr>
              <w:t>е</w:t>
            </w:r>
            <w:r w:rsidRPr="00F52503">
              <w:rPr>
                <w:rFonts w:ascii="Times New Roman" w:hAnsi="Times New Roman"/>
                <w:sz w:val="26"/>
                <w:szCs w:val="26"/>
              </w:rPr>
              <w:t xml:space="preserve"> исследователи</w:t>
            </w:r>
          </w:p>
        </w:tc>
      </w:tr>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919"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3</w:t>
            </w:r>
          </w:p>
        </w:tc>
      </w:tr>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19" w:type="dxa"/>
            <w:tcBorders>
              <w:top w:val="single" w:sz="4" w:space="0" w:color="auto"/>
              <w:left w:val="single" w:sz="4" w:space="0" w:color="auto"/>
              <w:bottom w:val="single" w:sz="4" w:space="0" w:color="auto"/>
              <w:right w:val="single" w:sz="4" w:space="0" w:color="auto"/>
            </w:tcBorders>
          </w:tcPr>
          <w:p w:rsidR="00116DB8" w:rsidRDefault="001B1AAD">
            <w:pPr>
              <w:rPr>
                <w:rFonts w:ascii="Times New Roman" w:hAnsi="Times New Roman" w:cs="Times New Roman"/>
                <w:sz w:val="24"/>
                <w:szCs w:val="24"/>
              </w:rPr>
            </w:pPr>
            <w:r>
              <w:rPr>
                <w:rFonts w:ascii="Times New Roman" w:hAnsi="Times New Roman" w:cs="Times New Roman"/>
                <w:sz w:val="24"/>
                <w:szCs w:val="24"/>
              </w:rPr>
              <w:t>29</w:t>
            </w:r>
          </w:p>
        </w:tc>
      </w:tr>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5919" w:type="dxa"/>
            <w:tcBorders>
              <w:top w:val="single" w:sz="4" w:space="0" w:color="auto"/>
              <w:left w:val="single" w:sz="4" w:space="0" w:color="auto"/>
              <w:bottom w:val="single" w:sz="4" w:space="0" w:color="auto"/>
              <w:right w:val="single" w:sz="4" w:space="0" w:color="auto"/>
            </w:tcBorders>
            <w:hideMark/>
          </w:tcPr>
          <w:p w:rsidR="00116DB8" w:rsidRDefault="001B1AAD">
            <w:pPr>
              <w:rPr>
                <w:rFonts w:ascii="Times New Roman" w:hAnsi="Times New Roman" w:cs="Times New Roman"/>
                <w:sz w:val="24"/>
                <w:szCs w:val="24"/>
              </w:rPr>
            </w:pPr>
            <w:r>
              <w:rPr>
                <w:rFonts w:ascii="Times New Roman" w:hAnsi="Times New Roman" w:cs="Times New Roman"/>
                <w:sz w:val="24"/>
                <w:szCs w:val="24"/>
              </w:rPr>
              <w:t>2019-2020</w:t>
            </w:r>
            <w:r w:rsidR="00116DB8">
              <w:rPr>
                <w:rFonts w:ascii="Times New Roman" w:hAnsi="Times New Roman" w:cs="Times New Roman"/>
                <w:sz w:val="24"/>
                <w:szCs w:val="24"/>
              </w:rPr>
              <w:t xml:space="preserve"> учебный год</w:t>
            </w:r>
          </w:p>
        </w:tc>
      </w:tr>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Цели и задачи учебной дисциплины</w:t>
            </w:r>
          </w:p>
        </w:tc>
        <w:tc>
          <w:tcPr>
            <w:tcW w:w="5919" w:type="dxa"/>
            <w:tcBorders>
              <w:top w:val="single" w:sz="4" w:space="0" w:color="auto"/>
              <w:left w:val="single" w:sz="4" w:space="0" w:color="auto"/>
              <w:bottom w:val="single" w:sz="4" w:space="0" w:color="auto"/>
              <w:right w:val="single" w:sz="4" w:space="0" w:color="auto"/>
            </w:tcBorders>
          </w:tcPr>
          <w:p w:rsidR="00116DB8" w:rsidRPr="00116DB8" w:rsidRDefault="00116DB8" w:rsidP="00116DB8">
            <w:pPr>
              <w:pStyle w:val="1"/>
              <w:ind w:firstLine="709"/>
              <w:jc w:val="both"/>
              <w:rPr>
                <w:rFonts w:ascii="Times New Roman" w:hAnsi="Times New Roman" w:cs="Times New Roman"/>
                <w:sz w:val="24"/>
                <w:szCs w:val="24"/>
              </w:rPr>
            </w:pPr>
            <w:r w:rsidRPr="00116DB8">
              <w:rPr>
                <w:rFonts w:ascii="Times New Roman" w:hAnsi="Times New Roman" w:cs="Times New Roman"/>
                <w:b/>
                <w:bCs/>
                <w:iCs/>
                <w:sz w:val="24"/>
                <w:szCs w:val="24"/>
              </w:rPr>
              <w:t>Цель программы:</w:t>
            </w:r>
            <w:r w:rsidRPr="00116DB8">
              <w:rPr>
                <w:rFonts w:ascii="Times New Roman" w:hAnsi="Times New Roman" w:cs="Times New Roman"/>
                <w:sz w:val="24"/>
                <w:szCs w:val="24"/>
              </w:rPr>
              <w:t xml:space="preserve">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116DB8">
              <w:rPr>
                <w:rFonts w:ascii="Times New Roman" w:hAnsi="Times New Roman" w:cs="Times New Roman"/>
                <w:b/>
                <w:bCs/>
                <w:sz w:val="24"/>
                <w:szCs w:val="24"/>
              </w:rPr>
              <w:t xml:space="preserve"> </w:t>
            </w:r>
            <w:r w:rsidRPr="00116DB8">
              <w:rPr>
                <w:rFonts w:ascii="Times New Roman" w:hAnsi="Times New Roman" w:cs="Times New Roman"/>
                <w:sz w:val="24"/>
                <w:szCs w:val="24"/>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116DB8" w:rsidRPr="00116DB8" w:rsidRDefault="00116DB8" w:rsidP="00116DB8">
            <w:pPr>
              <w:pStyle w:val="a5"/>
              <w:tabs>
                <w:tab w:val="clear" w:pos="643"/>
              </w:tabs>
              <w:spacing w:before="0" w:beforeAutospacing="0" w:after="0" w:afterAutospacing="0"/>
              <w:ind w:left="0" w:firstLine="709"/>
              <w:jc w:val="both"/>
              <w:rPr>
                <w:b/>
                <w:lang w:eastAsia="en-US"/>
              </w:rPr>
            </w:pPr>
            <w:r w:rsidRPr="00116DB8">
              <w:rPr>
                <w:b/>
                <w:lang w:eastAsia="en-US"/>
              </w:rPr>
              <w:t>Для достижения указанной цели решаются следующие задачи:</w:t>
            </w:r>
          </w:p>
          <w:p w:rsidR="00116DB8" w:rsidRPr="00116DB8" w:rsidRDefault="00116DB8" w:rsidP="00116DB8">
            <w:pPr>
              <w:autoSpaceDE w:val="0"/>
              <w:autoSpaceDN w:val="0"/>
              <w:adjustRightInd w:val="0"/>
              <w:ind w:firstLine="709"/>
              <w:jc w:val="both"/>
              <w:rPr>
                <w:rFonts w:ascii="Times New Roman" w:hAnsi="Times New Roman"/>
                <w:sz w:val="24"/>
                <w:szCs w:val="24"/>
              </w:rPr>
            </w:pPr>
            <w:r w:rsidRPr="00116DB8">
              <w:rPr>
                <w:rFonts w:ascii="Times New Roman" w:hAnsi="Times New Roman"/>
                <w:sz w:val="24"/>
                <w:szCs w:val="24"/>
              </w:rPr>
              <w:t>- создавать условия для эффективного гражданского и патриотического воспитания школьников;</w:t>
            </w:r>
          </w:p>
          <w:p w:rsidR="00116DB8" w:rsidRPr="00116DB8" w:rsidRDefault="00116DB8" w:rsidP="00116DB8">
            <w:pPr>
              <w:autoSpaceDE w:val="0"/>
              <w:autoSpaceDN w:val="0"/>
              <w:adjustRightInd w:val="0"/>
              <w:ind w:firstLine="709"/>
              <w:jc w:val="both"/>
              <w:rPr>
                <w:rFonts w:ascii="Times New Roman" w:hAnsi="Times New Roman"/>
                <w:sz w:val="24"/>
                <w:szCs w:val="24"/>
              </w:rPr>
            </w:pPr>
            <w:r w:rsidRPr="00116DB8">
              <w:rPr>
                <w:rFonts w:ascii="Times New Roman" w:hAnsi="Times New Roman"/>
                <w:sz w:val="24"/>
                <w:szCs w:val="24"/>
              </w:rPr>
              <w:t>- 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116DB8" w:rsidRPr="00116DB8" w:rsidRDefault="00116DB8" w:rsidP="00116DB8">
            <w:pPr>
              <w:autoSpaceDE w:val="0"/>
              <w:autoSpaceDN w:val="0"/>
              <w:adjustRightInd w:val="0"/>
              <w:ind w:firstLine="709"/>
              <w:jc w:val="both"/>
              <w:rPr>
                <w:rFonts w:ascii="Times New Roman" w:hAnsi="Times New Roman"/>
                <w:sz w:val="24"/>
                <w:szCs w:val="24"/>
              </w:rPr>
            </w:pPr>
            <w:r w:rsidRPr="00116DB8">
              <w:rPr>
                <w:rFonts w:ascii="Times New Roman" w:hAnsi="Times New Roman"/>
                <w:sz w:val="24"/>
                <w:szCs w:val="24"/>
              </w:rPr>
              <w:t xml:space="preserve">- 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rsidR="00116DB8" w:rsidRPr="00116DB8" w:rsidRDefault="00116DB8" w:rsidP="00116DB8">
            <w:pPr>
              <w:tabs>
                <w:tab w:val="left" w:pos="1701"/>
              </w:tabs>
              <w:ind w:firstLine="709"/>
              <w:jc w:val="both"/>
              <w:rPr>
                <w:rFonts w:ascii="Times New Roman" w:hAnsi="Times New Roman"/>
                <w:sz w:val="24"/>
                <w:szCs w:val="24"/>
              </w:rPr>
            </w:pPr>
            <w:r w:rsidRPr="00116DB8">
              <w:rPr>
                <w:rFonts w:ascii="Times New Roman" w:hAnsi="Times New Roman"/>
                <w:sz w:val="24"/>
                <w:szCs w:val="24"/>
              </w:rPr>
              <w:t xml:space="preserve">- 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rsidR="00116DB8" w:rsidRPr="00116DB8" w:rsidRDefault="00116DB8" w:rsidP="00116DB8">
            <w:pPr>
              <w:tabs>
                <w:tab w:val="left" w:pos="1701"/>
              </w:tabs>
              <w:ind w:firstLine="709"/>
              <w:jc w:val="both"/>
              <w:rPr>
                <w:rFonts w:ascii="Times New Roman" w:hAnsi="Times New Roman"/>
                <w:sz w:val="24"/>
                <w:szCs w:val="24"/>
              </w:rPr>
            </w:pPr>
            <w:r w:rsidRPr="00116DB8">
              <w:rPr>
                <w:rFonts w:ascii="Times New Roman" w:hAnsi="Times New Roman"/>
                <w:sz w:val="24"/>
                <w:szCs w:val="24"/>
              </w:rPr>
              <w:t>- воспитывать уважительного отношения к героическому прошлому Родины, ее истории, традициям через поисково-краеведческую работу, совместную  деятельность  обучающихся с советами ветеранов войны и труда;</w:t>
            </w:r>
          </w:p>
          <w:p w:rsidR="00116DB8" w:rsidRPr="00116DB8" w:rsidRDefault="00116DB8" w:rsidP="00116DB8">
            <w:pPr>
              <w:tabs>
                <w:tab w:val="left" w:pos="1701"/>
              </w:tabs>
              <w:ind w:firstLine="709"/>
              <w:jc w:val="both"/>
              <w:rPr>
                <w:rFonts w:ascii="Times New Roman" w:hAnsi="Times New Roman"/>
                <w:sz w:val="24"/>
                <w:szCs w:val="24"/>
              </w:rPr>
            </w:pPr>
            <w:r w:rsidRPr="00116DB8">
              <w:rPr>
                <w:rFonts w:ascii="Times New Roman" w:hAnsi="Times New Roman"/>
                <w:sz w:val="24"/>
                <w:szCs w:val="24"/>
              </w:rPr>
              <w:t>-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116DB8" w:rsidRPr="00116DB8" w:rsidRDefault="00116DB8">
            <w:pPr>
              <w:jc w:val="both"/>
              <w:rPr>
                <w:rFonts w:ascii="Times New Roman" w:eastAsia="Times New Roman" w:hAnsi="Times New Roman"/>
                <w:sz w:val="24"/>
                <w:szCs w:val="24"/>
                <w:lang w:eastAsia="ru-RU"/>
              </w:rPr>
            </w:pPr>
          </w:p>
          <w:p w:rsidR="00116DB8" w:rsidRDefault="00116DB8">
            <w:pPr>
              <w:rPr>
                <w:rFonts w:ascii="Times New Roman" w:hAnsi="Times New Roman" w:cs="Times New Roman"/>
                <w:sz w:val="24"/>
                <w:szCs w:val="24"/>
              </w:rPr>
            </w:pPr>
          </w:p>
        </w:tc>
      </w:tr>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Перечень основных разделов дисциплины</w:t>
            </w:r>
          </w:p>
        </w:tc>
        <w:tc>
          <w:tcPr>
            <w:tcW w:w="5919" w:type="dxa"/>
            <w:tcBorders>
              <w:top w:val="single" w:sz="4" w:space="0" w:color="auto"/>
              <w:left w:val="single" w:sz="4" w:space="0" w:color="auto"/>
              <w:bottom w:val="single" w:sz="4" w:space="0" w:color="auto"/>
              <w:right w:val="single" w:sz="4" w:space="0" w:color="auto"/>
            </w:tcBorders>
            <w:hideMark/>
          </w:tcPr>
          <w:p w:rsidR="00116DB8" w:rsidRDefault="00116DB8" w:rsidP="00116DB8">
            <w:pPr>
              <w:pStyle w:val="a6"/>
              <w:numPr>
                <w:ilvl w:val="0"/>
                <w:numId w:val="3"/>
              </w:numPr>
              <w:rPr>
                <w:rFonts w:ascii="Times New Roman" w:hAnsi="Times New Roman"/>
                <w:sz w:val="24"/>
                <w:szCs w:val="24"/>
              </w:rPr>
            </w:pPr>
            <w:r>
              <w:rPr>
                <w:rFonts w:ascii="Times New Roman" w:hAnsi="Times New Roman"/>
                <w:sz w:val="24"/>
                <w:szCs w:val="24"/>
              </w:rPr>
              <w:t xml:space="preserve"> Я и я(4ч).</w:t>
            </w:r>
          </w:p>
          <w:p w:rsidR="00116DB8" w:rsidRDefault="00116DB8" w:rsidP="00116DB8">
            <w:pPr>
              <w:pStyle w:val="a6"/>
              <w:numPr>
                <w:ilvl w:val="0"/>
                <w:numId w:val="3"/>
              </w:numPr>
              <w:rPr>
                <w:rFonts w:ascii="Times New Roman" w:hAnsi="Times New Roman"/>
                <w:sz w:val="24"/>
                <w:szCs w:val="24"/>
              </w:rPr>
            </w:pPr>
            <w:r>
              <w:rPr>
                <w:rFonts w:ascii="Times New Roman" w:hAnsi="Times New Roman"/>
                <w:sz w:val="24"/>
                <w:szCs w:val="24"/>
              </w:rPr>
              <w:t>Я и семья</w:t>
            </w:r>
            <w:proofErr w:type="gramStart"/>
            <w:r>
              <w:rPr>
                <w:rFonts w:ascii="Times New Roman" w:hAnsi="Times New Roman"/>
                <w:sz w:val="24"/>
                <w:szCs w:val="24"/>
              </w:rPr>
              <w:t xml:space="preserve">( </w:t>
            </w:r>
            <w:proofErr w:type="gramEnd"/>
            <w:r>
              <w:rPr>
                <w:rFonts w:ascii="Times New Roman" w:hAnsi="Times New Roman"/>
                <w:sz w:val="24"/>
                <w:szCs w:val="24"/>
              </w:rPr>
              <w:t>5ч)</w:t>
            </w:r>
          </w:p>
          <w:p w:rsidR="00116DB8" w:rsidRDefault="001B1AAD" w:rsidP="00116DB8">
            <w:pPr>
              <w:pStyle w:val="a6"/>
              <w:numPr>
                <w:ilvl w:val="0"/>
                <w:numId w:val="3"/>
              </w:numPr>
              <w:rPr>
                <w:rFonts w:ascii="Times New Roman" w:hAnsi="Times New Roman"/>
                <w:sz w:val="24"/>
                <w:szCs w:val="24"/>
              </w:rPr>
            </w:pPr>
            <w:r>
              <w:rPr>
                <w:rFonts w:ascii="Times New Roman" w:hAnsi="Times New Roman"/>
                <w:sz w:val="24"/>
                <w:szCs w:val="24"/>
              </w:rPr>
              <w:t>Я и культура.(9</w:t>
            </w:r>
            <w:r w:rsidR="00116DB8">
              <w:rPr>
                <w:rFonts w:ascii="Times New Roman" w:hAnsi="Times New Roman"/>
                <w:sz w:val="24"/>
                <w:szCs w:val="24"/>
              </w:rPr>
              <w:t>ч)</w:t>
            </w:r>
          </w:p>
          <w:p w:rsidR="00116DB8" w:rsidRDefault="00116DB8" w:rsidP="00116DB8">
            <w:pPr>
              <w:pStyle w:val="a6"/>
              <w:numPr>
                <w:ilvl w:val="0"/>
                <w:numId w:val="3"/>
              </w:numPr>
              <w:rPr>
                <w:rFonts w:ascii="Times New Roman" w:hAnsi="Times New Roman"/>
                <w:sz w:val="24"/>
                <w:szCs w:val="24"/>
              </w:rPr>
            </w:pPr>
            <w:r>
              <w:rPr>
                <w:rFonts w:ascii="Times New Roman" w:hAnsi="Times New Roman"/>
                <w:sz w:val="24"/>
                <w:szCs w:val="24"/>
              </w:rPr>
              <w:t>Я и школа (6ч)</w:t>
            </w:r>
          </w:p>
          <w:p w:rsidR="00116DB8" w:rsidRDefault="001B1AAD" w:rsidP="00116DB8">
            <w:pPr>
              <w:pStyle w:val="a6"/>
              <w:numPr>
                <w:ilvl w:val="0"/>
                <w:numId w:val="3"/>
              </w:numPr>
              <w:rPr>
                <w:rFonts w:ascii="Times New Roman" w:hAnsi="Times New Roman"/>
                <w:sz w:val="24"/>
                <w:szCs w:val="24"/>
              </w:rPr>
            </w:pPr>
            <w:r>
              <w:rPr>
                <w:rFonts w:ascii="Times New Roman" w:hAnsi="Times New Roman"/>
                <w:sz w:val="24"/>
                <w:szCs w:val="24"/>
              </w:rPr>
              <w:t xml:space="preserve">Я и </w:t>
            </w:r>
            <w:proofErr w:type="gramStart"/>
            <w:r>
              <w:rPr>
                <w:rFonts w:ascii="Times New Roman" w:hAnsi="Times New Roman"/>
                <w:sz w:val="24"/>
                <w:szCs w:val="24"/>
              </w:rPr>
              <w:t>моё</w:t>
            </w:r>
            <w:proofErr w:type="gramEnd"/>
            <w:r>
              <w:rPr>
                <w:rFonts w:ascii="Times New Roman" w:hAnsi="Times New Roman"/>
                <w:sz w:val="24"/>
                <w:szCs w:val="24"/>
              </w:rPr>
              <w:t xml:space="preserve"> </w:t>
            </w:r>
            <w:proofErr w:type="spellStart"/>
            <w:r>
              <w:rPr>
                <w:rFonts w:ascii="Times New Roman" w:hAnsi="Times New Roman"/>
                <w:sz w:val="24"/>
                <w:szCs w:val="24"/>
              </w:rPr>
              <w:t>Отечетво</w:t>
            </w:r>
            <w:proofErr w:type="spellEnd"/>
            <w:r>
              <w:rPr>
                <w:rFonts w:ascii="Times New Roman" w:hAnsi="Times New Roman"/>
                <w:sz w:val="24"/>
                <w:szCs w:val="24"/>
              </w:rPr>
              <w:t>.(3</w:t>
            </w:r>
            <w:r w:rsidR="00116DB8">
              <w:rPr>
                <w:rFonts w:ascii="Times New Roman" w:hAnsi="Times New Roman"/>
                <w:sz w:val="24"/>
                <w:szCs w:val="24"/>
              </w:rPr>
              <w:t>ч.)</w:t>
            </w:r>
          </w:p>
          <w:p w:rsidR="00116DB8" w:rsidRPr="00116DB8" w:rsidRDefault="00116DB8" w:rsidP="00116DB8">
            <w:pPr>
              <w:pStyle w:val="a6"/>
              <w:numPr>
                <w:ilvl w:val="0"/>
                <w:numId w:val="3"/>
              </w:numPr>
              <w:rPr>
                <w:rFonts w:ascii="Times New Roman" w:hAnsi="Times New Roman"/>
                <w:sz w:val="24"/>
                <w:szCs w:val="24"/>
              </w:rPr>
            </w:pPr>
            <w:r>
              <w:rPr>
                <w:rFonts w:ascii="Times New Roman" w:hAnsi="Times New Roman"/>
                <w:sz w:val="24"/>
                <w:szCs w:val="24"/>
              </w:rPr>
              <w:t>Я и планета.(</w:t>
            </w:r>
            <w:r w:rsidR="001B1AAD">
              <w:rPr>
                <w:rFonts w:ascii="Times New Roman" w:hAnsi="Times New Roman"/>
                <w:sz w:val="24"/>
                <w:szCs w:val="24"/>
              </w:rPr>
              <w:t>3</w:t>
            </w:r>
            <w:r>
              <w:rPr>
                <w:rFonts w:ascii="Times New Roman" w:hAnsi="Times New Roman"/>
                <w:sz w:val="24"/>
                <w:szCs w:val="24"/>
              </w:rPr>
              <w:t>ч.)</w:t>
            </w:r>
          </w:p>
          <w:p w:rsidR="00116DB8" w:rsidRPr="00116DB8" w:rsidRDefault="00116DB8" w:rsidP="00116DB8">
            <w:pPr>
              <w:ind w:left="391"/>
              <w:rPr>
                <w:rFonts w:ascii="Times New Roman" w:hAnsi="Times New Roman" w:cs="Times New Roman"/>
                <w:sz w:val="24"/>
                <w:szCs w:val="24"/>
              </w:rPr>
            </w:pPr>
          </w:p>
          <w:p w:rsidR="00116DB8" w:rsidRDefault="00116DB8">
            <w:pPr>
              <w:rPr>
                <w:rFonts w:ascii="Times New Roman" w:hAnsi="Times New Roman" w:cs="Times New Roman"/>
                <w:sz w:val="24"/>
                <w:szCs w:val="24"/>
              </w:rPr>
            </w:pPr>
          </w:p>
        </w:tc>
      </w:tr>
      <w:tr w:rsidR="00116DB8" w:rsidTr="00116DB8">
        <w:tc>
          <w:tcPr>
            <w:tcW w:w="675"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116DB8" w:rsidRDefault="00116DB8">
            <w:pPr>
              <w:rPr>
                <w:rFonts w:ascii="Times New Roman" w:hAnsi="Times New Roman" w:cs="Times New Roman"/>
                <w:sz w:val="24"/>
                <w:szCs w:val="24"/>
              </w:rPr>
            </w:pPr>
            <w:r>
              <w:rPr>
                <w:rFonts w:ascii="Times New Roman" w:hAnsi="Times New Roman" w:cs="Times New Roman"/>
                <w:sz w:val="24"/>
                <w:szCs w:val="24"/>
              </w:rPr>
              <w:t>УМК</w:t>
            </w:r>
          </w:p>
        </w:tc>
        <w:tc>
          <w:tcPr>
            <w:tcW w:w="5919" w:type="dxa"/>
            <w:tcBorders>
              <w:top w:val="single" w:sz="4" w:space="0" w:color="auto"/>
              <w:left w:val="single" w:sz="4" w:space="0" w:color="auto"/>
              <w:bottom w:val="single" w:sz="4" w:space="0" w:color="auto"/>
              <w:right w:val="single" w:sz="4" w:space="0" w:color="auto"/>
            </w:tcBorders>
          </w:tcPr>
          <w:p w:rsidR="00116DB8" w:rsidRDefault="00417175" w:rsidP="00417175">
            <w:pPr>
              <w:jc w:val="both"/>
              <w:rPr>
                <w:rFonts w:ascii="Times New Roman" w:eastAsia="Times New Roman" w:hAnsi="Times New Roman" w:cs="Times New Roman"/>
                <w:sz w:val="24"/>
                <w:szCs w:val="24"/>
                <w:lang w:eastAsia="ru-RU"/>
              </w:rPr>
            </w:pPr>
            <w:r w:rsidRPr="00F52503">
              <w:rPr>
                <w:rFonts w:ascii="Times New Roman" w:hAnsi="Times New Roman"/>
                <w:sz w:val="26"/>
                <w:szCs w:val="26"/>
              </w:rPr>
              <w:t>Программа “Юны</w:t>
            </w:r>
            <w:r>
              <w:rPr>
                <w:rFonts w:ascii="Times New Roman" w:hAnsi="Times New Roman"/>
                <w:sz w:val="26"/>
                <w:szCs w:val="26"/>
              </w:rPr>
              <w:t>е</w:t>
            </w:r>
            <w:r w:rsidRPr="00F52503">
              <w:rPr>
                <w:rFonts w:ascii="Times New Roman" w:hAnsi="Times New Roman"/>
                <w:sz w:val="26"/>
                <w:szCs w:val="26"/>
              </w:rPr>
              <w:t xml:space="preserve"> исследователи” составлена на основе  Концепции духовно-нравственного воспитания российских школьников</w:t>
            </w:r>
          </w:p>
        </w:tc>
      </w:tr>
    </w:tbl>
    <w:p w:rsidR="00AE0512" w:rsidRDefault="00AE0512"/>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p w:rsidR="00FB7C11" w:rsidRDefault="00FB7C11"/>
    <w:tbl>
      <w:tblPr>
        <w:tblStyle w:val="a4"/>
        <w:tblpPr w:leftFromText="180" w:rightFromText="180" w:vertAnchor="text" w:horzAnchor="margin" w:tblpY="410"/>
        <w:tblW w:w="0" w:type="auto"/>
        <w:tblLook w:val="04A0" w:firstRow="1" w:lastRow="0" w:firstColumn="1" w:lastColumn="0" w:noHBand="0" w:noVBand="1"/>
      </w:tblPr>
      <w:tblGrid>
        <w:gridCol w:w="675"/>
        <w:gridCol w:w="2977"/>
        <w:gridCol w:w="5919"/>
      </w:tblGrid>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Название  курса</w:t>
            </w:r>
          </w:p>
        </w:tc>
        <w:tc>
          <w:tcPr>
            <w:tcW w:w="5919" w:type="dxa"/>
            <w:tcBorders>
              <w:top w:val="single" w:sz="4" w:space="0" w:color="auto"/>
              <w:left w:val="single" w:sz="4" w:space="0" w:color="auto"/>
              <w:bottom w:val="single" w:sz="4" w:space="0" w:color="auto"/>
              <w:right w:val="single" w:sz="4" w:space="0" w:color="auto"/>
            </w:tcBorders>
            <w:hideMark/>
          </w:tcPr>
          <w:p w:rsidR="00FB7C11" w:rsidRPr="00AD3812" w:rsidRDefault="00AD3812" w:rsidP="00656B61">
            <w:pPr>
              <w:rPr>
                <w:rFonts w:ascii="Times New Roman" w:hAnsi="Times New Roman" w:cs="Times New Roman"/>
                <w:sz w:val="24"/>
                <w:szCs w:val="24"/>
              </w:rPr>
            </w:pPr>
            <w:r w:rsidRPr="00AD3812">
              <w:rPr>
                <w:rFonts w:ascii="Times New Roman" w:eastAsia="Calibri" w:hAnsi="Times New Roman" w:cs="Times New Roman"/>
                <w:sz w:val="24"/>
                <w:szCs w:val="24"/>
              </w:rPr>
              <w:t>Мы живём на Дону</w:t>
            </w:r>
          </w:p>
        </w:tc>
      </w:tr>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919"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3</w:t>
            </w:r>
          </w:p>
        </w:tc>
      </w:tr>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19" w:type="dxa"/>
            <w:tcBorders>
              <w:top w:val="single" w:sz="4" w:space="0" w:color="auto"/>
              <w:left w:val="single" w:sz="4" w:space="0" w:color="auto"/>
              <w:bottom w:val="single" w:sz="4" w:space="0" w:color="auto"/>
              <w:right w:val="single" w:sz="4" w:space="0" w:color="auto"/>
            </w:tcBorders>
          </w:tcPr>
          <w:p w:rsidR="00FB7C11" w:rsidRDefault="000B7CAC" w:rsidP="00656B61">
            <w:pPr>
              <w:rPr>
                <w:rFonts w:ascii="Times New Roman" w:hAnsi="Times New Roman" w:cs="Times New Roman"/>
                <w:sz w:val="24"/>
                <w:szCs w:val="24"/>
              </w:rPr>
            </w:pPr>
            <w:r>
              <w:rPr>
                <w:rFonts w:ascii="Times New Roman" w:hAnsi="Times New Roman" w:cs="Times New Roman"/>
                <w:sz w:val="24"/>
                <w:szCs w:val="24"/>
              </w:rPr>
              <w:t>34</w:t>
            </w:r>
          </w:p>
        </w:tc>
      </w:tr>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5919" w:type="dxa"/>
            <w:tcBorders>
              <w:top w:val="single" w:sz="4" w:space="0" w:color="auto"/>
              <w:left w:val="single" w:sz="4" w:space="0" w:color="auto"/>
              <w:bottom w:val="single" w:sz="4" w:space="0" w:color="auto"/>
              <w:right w:val="single" w:sz="4" w:space="0" w:color="auto"/>
            </w:tcBorders>
            <w:hideMark/>
          </w:tcPr>
          <w:p w:rsidR="00FB7C11" w:rsidRDefault="000B7CAC" w:rsidP="00656B61">
            <w:pPr>
              <w:rPr>
                <w:rFonts w:ascii="Times New Roman" w:hAnsi="Times New Roman" w:cs="Times New Roman"/>
                <w:sz w:val="24"/>
                <w:szCs w:val="24"/>
              </w:rPr>
            </w:pPr>
            <w:r>
              <w:rPr>
                <w:rFonts w:ascii="Times New Roman" w:hAnsi="Times New Roman" w:cs="Times New Roman"/>
                <w:sz w:val="24"/>
                <w:szCs w:val="24"/>
              </w:rPr>
              <w:t>2019-2020</w:t>
            </w:r>
            <w:r w:rsidR="00FB7C11">
              <w:rPr>
                <w:rFonts w:ascii="Times New Roman" w:hAnsi="Times New Roman" w:cs="Times New Roman"/>
                <w:sz w:val="24"/>
                <w:szCs w:val="24"/>
              </w:rPr>
              <w:t xml:space="preserve"> учебный год</w:t>
            </w:r>
          </w:p>
        </w:tc>
      </w:tr>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Цели и задачи учебной дисциплины</w:t>
            </w:r>
          </w:p>
        </w:tc>
        <w:tc>
          <w:tcPr>
            <w:tcW w:w="5919" w:type="dxa"/>
            <w:tcBorders>
              <w:top w:val="single" w:sz="4" w:space="0" w:color="auto"/>
              <w:left w:val="single" w:sz="4" w:space="0" w:color="auto"/>
              <w:bottom w:val="single" w:sz="4" w:space="0" w:color="auto"/>
              <w:right w:val="single" w:sz="4" w:space="0" w:color="auto"/>
            </w:tcBorders>
          </w:tcPr>
          <w:p w:rsidR="00AD3812" w:rsidRPr="00AD3812" w:rsidRDefault="00AD3812" w:rsidP="00AD3812">
            <w:pPr>
              <w:pStyle w:val="a7"/>
              <w:spacing w:after="0" w:line="100" w:lineRule="atLeast"/>
              <w:ind w:firstLine="363"/>
              <w:jc w:val="both"/>
              <w:rPr>
                <w:rFonts w:cs="Times New Roman"/>
              </w:rPr>
            </w:pPr>
            <w:r w:rsidRPr="00AD3812">
              <w:rPr>
                <w:rFonts w:cs="Times New Roman"/>
                <w:b/>
              </w:rPr>
              <w:t xml:space="preserve">Цели </w:t>
            </w:r>
            <w:r w:rsidRPr="00AD3812">
              <w:rPr>
                <w:rFonts w:cs="Times New Roman"/>
              </w:rPr>
              <w:t>курса в начальной школе:</w:t>
            </w:r>
          </w:p>
          <w:p w:rsidR="00AD3812" w:rsidRPr="00AD3812" w:rsidRDefault="00AD3812" w:rsidP="00AD3812">
            <w:pPr>
              <w:pStyle w:val="a7"/>
              <w:spacing w:after="0" w:line="100" w:lineRule="atLeast"/>
              <w:ind w:firstLine="363"/>
              <w:jc w:val="both"/>
              <w:rPr>
                <w:rFonts w:cs="Times New Roman"/>
              </w:rPr>
            </w:pPr>
            <w:r w:rsidRPr="00AD3812">
              <w:rPr>
                <w:rFonts w:cs="Times New Roman"/>
              </w:rPr>
              <w:t xml:space="preserve">-ознакомление с разнообразием мира неживой и живой природы родного края; </w:t>
            </w:r>
          </w:p>
          <w:p w:rsidR="00AD3812" w:rsidRPr="00AD3812" w:rsidRDefault="00AD3812" w:rsidP="00AD3812">
            <w:pPr>
              <w:pStyle w:val="a7"/>
              <w:spacing w:after="0" w:line="100" w:lineRule="atLeast"/>
              <w:ind w:firstLine="363"/>
              <w:jc w:val="both"/>
              <w:rPr>
                <w:rFonts w:cs="Times New Roman"/>
              </w:rPr>
            </w:pPr>
            <w:r w:rsidRPr="00AD3812">
              <w:rPr>
                <w:rFonts w:cs="Times New Roman"/>
              </w:rPr>
              <w:t>-ознакомление с жизнью людей в Ростовской области</w:t>
            </w:r>
            <w:proofErr w:type="gramStart"/>
            <w:r w:rsidRPr="00AD3812">
              <w:rPr>
                <w:rFonts w:cs="Times New Roman"/>
              </w:rPr>
              <w:t>.;</w:t>
            </w:r>
            <w:proofErr w:type="gramEnd"/>
          </w:p>
          <w:p w:rsidR="00AD3812" w:rsidRPr="00AD3812" w:rsidRDefault="00AD3812" w:rsidP="00AD3812">
            <w:pPr>
              <w:pStyle w:val="a7"/>
              <w:spacing w:after="0" w:line="100" w:lineRule="atLeast"/>
              <w:ind w:firstLine="363"/>
              <w:jc w:val="both"/>
              <w:rPr>
                <w:rFonts w:cs="Times New Roman"/>
              </w:rPr>
            </w:pPr>
            <w:r w:rsidRPr="00AD3812">
              <w:rPr>
                <w:rFonts w:cs="Times New Roman"/>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D3812" w:rsidRPr="00AD3812" w:rsidRDefault="00AD3812" w:rsidP="00AD3812">
            <w:pPr>
              <w:pStyle w:val="a9"/>
              <w:spacing w:line="100" w:lineRule="atLeast"/>
              <w:ind w:left="0" w:firstLine="708"/>
              <w:rPr>
                <w:rFonts w:cs="Times New Roman"/>
                <w:b w:val="0"/>
                <w:bCs w:val="0"/>
                <w:sz w:val="24"/>
              </w:rPr>
            </w:pPr>
            <w:r w:rsidRPr="00AD3812">
              <w:rPr>
                <w:rFonts w:cs="Times New Roman"/>
                <w:b w:val="0"/>
                <w:bCs w:val="0"/>
                <w:sz w:val="24"/>
              </w:rPr>
              <w:t>-формирование у детей младшего школьного возраста целостного представления о малой Родине – Донском крае и адекватного понимания места человека в нём.</w:t>
            </w:r>
          </w:p>
          <w:p w:rsidR="00AD3812" w:rsidRPr="00AD3812" w:rsidRDefault="00AD3812" w:rsidP="00AD3812">
            <w:pPr>
              <w:pStyle w:val="a7"/>
              <w:spacing w:after="0"/>
              <w:ind w:firstLine="709"/>
              <w:rPr>
                <w:rFonts w:cs="Times New Roman"/>
                <w:color w:val="000000"/>
              </w:rPr>
            </w:pPr>
            <w:r w:rsidRPr="00AD3812">
              <w:rPr>
                <w:rFonts w:cs="Times New Roman"/>
                <w:b/>
                <w:color w:val="000000"/>
              </w:rPr>
              <w:t>Задачи</w:t>
            </w:r>
            <w:r w:rsidRPr="00AD3812">
              <w:rPr>
                <w:rFonts w:cs="Times New Roman"/>
                <w:color w:val="000000"/>
              </w:rPr>
              <w:t xml:space="preserve"> изучения родного края:</w:t>
            </w:r>
          </w:p>
          <w:p w:rsidR="00AD3812" w:rsidRPr="00AD3812" w:rsidRDefault="00AD3812" w:rsidP="00AD3812">
            <w:pPr>
              <w:pStyle w:val="a9"/>
              <w:ind w:left="0" w:firstLine="708"/>
              <w:rPr>
                <w:rFonts w:cs="Times New Roman"/>
                <w:bCs w:val="0"/>
                <w:sz w:val="24"/>
              </w:rPr>
            </w:pPr>
            <w:r w:rsidRPr="00AD3812">
              <w:rPr>
                <w:rFonts w:cs="Times New Roman"/>
                <w:bCs w:val="0"/>
                <w:i/>
                <w:sz w:val="24"/>
              </w:rPr>
              <w:t>Образовательные</w:t>
            </w:r>
            <w:r w:rsidRPr="00AD3812">
              <w:rPr>
                <w:rFonts w:cs="Times New Roman"/>
                <w:bCs w:val="0"/>
                <w:sz w:val="24"/>
              </w:rPr>
              <w:t>:</w:t>
            </w:r>
          </w:p>
          <w:p w:rsidR="00AD3812" w:rsidRPr="00AD3812" w:rsidRDefault="00AD3812" w:rsidP="00AD3812">
            <w:pPr>
              <w:pStyle w:val="a9"/>
              <w:numPr>
                <w:ilvl w:val="0"/>
                <w:numId w:val="5"/>
              </w:numPr>
              <w:rPr>
                <w:rFonts w:cs="Times New Roman"/>
                <w:b w:val="0"/>
                <w:bCs w:val="0"/>
                <w:sz w:val="24"/>
              </w:rPr>
            </w:pPr>
            <w:r w:rsidRPr="00AD3812">
              <w:rPr>
                <w:rFonts w:cs="Times New Roman"/>
                <w:b w:val="0"/>
                <w:bCs w:val="0"/>
                <w:sz w:val="24"/>
              </w:rPr>
              <w:t xml:space="preserve">Пробуждение интереса к малой Родине и  формирование пропедевтических знаний о природных и социальных объектах и явлениях Донского края;   </w:t>
            </w:r>
          </w:p>
          <w:p w:rsidR="00AD3812" w:rsidRPr="00AD3812" w:rsidRDefault="00AD3812" w:rsidP="00AD3812">
            <w:pPr>
              <w:pStyle w:val="a9"/>
              <w:numPr>
                <w:ilvl w:val="0"/>
                <w:numId w:val="5"/>
              </w:numPr>
              <w:rPr>
                <w:rFonts w:cs="Times New Roman"/>
                <w:b w:val="0"/>
                <w:bCs w:val="0"/>
                <w:sz w:val="24"/>
              </w:rPr>
            </w:pPr>
            <w:r w:rsidRPr="00AD3812">
              <w:rPr>
                <w:rFonts w:cs="Times New Roman"/>
                <w:b w:val="0"/>
                <w:bCs w:val="0"/>
                <w:sz w:val="24"/>
              </w:rPr>
              <w:t xml:space="preserve">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AD3812" w:rsidRPr="00AD3812" w:rsidRDefault="00AD3812" w:rsidP="00AD3812">
            <w:pPr>
              <w:pStyle w:val="a9"/>
              <w:ind w:left="0" w:firstLine="708"/>
              <w:rPr>
                <w:rFonts w:cs="Times New Roman"/>
                <w:b w:val="0"/>
                <w:bCs w:val="0"/>
                <w:i/>
                <w:sz w:val="24"/>
              </w:rPr>
            </w:pPr>
            <w:r w:rsidRPr="00AD3812">
              <w:rPr>
                <w:rFonts w:cs="Times New Roman"/>
                <w:bCs w:val="0"/>
                <w:i/>
                <w:sz w:val="24"/>
              </w:rPr>
              <w:t>Воспитательные:</w:t>
            </w:r>
            <w:r w:rsidRPr="00AD3812">
              <w:rPr>
                <w:rFonts w:cs="Times New Roman"/>
                <w:b w:val="0"/>
                <w:bCs w:val="0"/>
                <w:i/>
                <w:sz w:val="24"/>
              </w:rPr>
              <w:t xml:space="preserve"> </w:t>
            </w:r>
          </w:p>
          <w:p w:rsidR="00AD3812" w:rsidRPr="00AD3812" w:rsidRDefault="00AD3812" w:rsidP="00AD3812">
            <w:pPr>
              <w:pStyle w:val="a9"/>
              <w:numPr>
                <w:ilvl w:val="0"/>
                <w:numId w:val="6"/>
              </w:numPr>
              <w:rPr>
                <w:rFonts w:cs="Times New Roman"/>
                <w:b w:val="0"/>
                <w:bCs w:val="0"/>
                <w:sz w:val="24"/>
              </w:rPr>
            </w:pPr>
            <w:r w:rsidRPr="00AD3812">
              <w:rPr>
                <w:rFonts w:cs="Times New Roman"/>
                <w:b w:val="0"/>
                <w:bCs w:val="0"/>
                <w:sz w:val="24"/>
              </w:rPr>
              <w:t xml:space="preserve">Воспитание </w:t>
            </w:r>
            <w:proofErr w:type="gramStart"/>
            <w:r w:rsidRPr="00AD3812">
              <w:rPr>
                <w:rFonts w:cs="Times New Roman"/>
                <w:b w:val="0"/>
                <w:bCs w:val="0"/>
                <w:sz w:val="24"/>
              </w:rPr>
              <w:t>осознания зависимости благополучия среды родного края</w:t>
            </w:r>
            <w:proofErr w:type="gramEnd"/>
            <w:r w:rsidRPr="00AD3812">
              <w:rPr>
                <w:rFonts w:cs="Times New Roman"/>
                <w:b w:val="0"/>
                <w:bCs w:val="0"/>
                <w:sz w:val="24"/>
              </w:rPr>
              <w:t xml:space="preserve">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AD3812" w:rsidRPr="00AD3812" w:rsidRDefault="00AD3812" w:rsidP="00AD3812">
            <w:pPr>
              <w:pStyle w:val="a9"/>
              <w:numPr>
                <w:ilvl w:val="0"/>
                <w:numId w:val="6"/>
              </w:numPr>
              <w:rPr>
                <w:rFonts w:cs="Times New Roman"/>
                <w:b w:val="0"/>
                <w:bCs w:val="0"/>
                <w:sz w:val="24"/>
              </w:rPr>
            </w:pPr>
            <w:r w:rsidRPr="00AD3812">
              <w:rPr>
                <w:rFonts w:cs="Times New Roman"/>
                <w:b w:val="0"/>
                <w:bCs w:val="0"/>
                <w:sz w:val="24"/>
              </w:rPr>
              <w:t>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AD3812" w:rsidRPr="00AD3812" w:rsidRDefault="00AD3812" w:rsidP="00AD3812">
            <w:pPr>
              <w:pStyle w:val="a9"/>
              <w:ind w:left="0" w:firstLine="708"/>
              <w:rPr>
                <w:rFonts w:cs="Times New Roman"/>
                <w:b w:val="0"/>
                <w:bCs w:val="0"/>
                <w:i/>
                <w:color w:val="000000"/>
                <w:sz w:val="24"/>
              </w:rPr>
            </w:pPr>
            <w:r w:rsidRPr="00AD3812">
              <w:rPr>
                <w:rFonts w:cs="Times New Roman"/>
                <w:i/>
                <w:color w:val="000000"/>
                <w:sz w:val="24"/>
              </w:rPr>
              <w:t>Развивающие:</w:t>
            </w:r>
            <w:r w:rsidRPr="00AD3812">
              <w:rPr>
                <w:rFonts w:cs="Times New Roman"/>
                <w:b w:val="0"/>
                <w:bCs w:val="0"/>
                <w:i/>
                <w:color w:val="000000"/>
                <w:sz w:val="24"/>
              </w:rPr>
              <w:t xml:space="preserve"> </w:t>
            </w:r>
          </w:p>
          <w:p w:rsidR="00AD3812" w:rsidRPr="00AD3812" w:rsidRDefault="00AD3812" w:rsidP="00AD3812">
            <w:pPr>
              <w:pStyle w:val="a9"/>
              <w:numPr>
                <w:ilvl w:val="0"/>
                <w:numId w:val="7"/>
              </w:numPr>
              <w:rPr>
                <w:rFonts w:cs="Times New Roman"/>
                <w:b w:val="0"/>
                <w:bCs w:val="0"/>
                <w:color w:val="000000"/>
                <w:sz w:val="24"/>
              </w:rPr>
            </w:pPr>
            <w:r w:rsidRPr="00AD3812">
              <w:rPr>
                <w:rFonts w:cs="Times New Roman"/>
                <w:b w:val="0"/>
                <w:bCs w:val="0"/>
                <w:color w:val="000000"/>
                <w:sz w:val="24"/>
              </w:rPr>
              <w:t xml:space="preserve">Развитие умения взаимодействовать с различными объектами окружающего мира с учётом их своеобразия и особенностей. </w:t>
            </w:r>
          </w:p>
          <w:p w:rsidR="00FB7C11" w:rsidRPr="00AD3812" w:rsidRDefault="00AD3812" w:rsidP="00AD3812">
            <w:pPr>
              <w:pStyle w:val="a9"/>
              <w:numPr>
                <w:ilvl w:val="0"/>
                <w:numId w:val="7"/>
              </w:numPr>
              <w:tabs>
                <w:tab w:val="left" w:pos="0"/>
              </w:tabs>
              <w:rPr>
                <w:rFonts w:cs="Times New Roman"/>
                <w:b w:val="0"/>
                <w:bCs w:val="0"/>
                <w:color w:val="000000"/>
                <w:sz w:val="24"/>
              </w:rPr>
            </w:pPr>
            <w:r w:rsidRPr="00AD3812">
              <w:rPr>
                <w:rFonts w:cs="Times New Roman"/>
                <w:b w:val="0"/>
                <w:bCs w:val="0"/>
                <w:color w:val="000000"/>
                <w:sz w:val="24"/>
              </w:rPr>
              <w:t xml:space="preserve">Формирование и развитие элементарных </w:t>
            </w:r>
            <w:r w:rsidRPr="00AD3812">
              <w:rPr>
                <w:rFonts w:cs="Times New Roman"/>
                <w:b w:val="0"/>
                <w:bCs w:val="0"/>
                <w:color w:val="000000"/>
                <w:sz w:val="24"/>
              </w:rPr>
              <w:lastRenderedPageBreak/>
              <w:t xml:space="preserve">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tc>
      </w:tr>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Перечень основных разделов дисциплины</w:t>
            </w:r>
          </w:p>
        </w:tc>
        <w:tc>
          <w:tcPr>
            <w:tcW w:w="5919" w:type="dxa"/>
            <w:tcBorders>
              <w:top w:val="single" w:sz="4" w:space="0" w:color="auto"/>
              <w:left w:val="single" w:sz="4" w:space="0" w:color="auto"/>
              <w:bottom w:val="single" w:sz="4" w:space="0" w:color="auto"/>
              <w:right w:val="single" w:sz="4" w:space="0" w:color="auto"/>
            </w:tcBorders>
            <w:hideMark/>
          </w:tcPr>
          <w:p w:rsidR="00AD3812" w:rsidRPr="00AD3812" w:rsidRDefault="00AD3812" w:rsidP="00AD3812">
            <w:pPr>
              <w:jc w:val="both"/>
              <w:rPr>
                <w:rFonts w:ascii="Times New Roman" w:eastAsia="Times New Roman" w:hAnsi="Times New Roman" w:cs="Times New Roman"/>
                <w:sz w:val="24"/>
                <w:szCs w:val="24"/>
                <w:lang w:eastAsia="ru-RU"/>
              </w:rPr>
            </w:pPr>
            <w:r w:rsidRPr="00AD3812">
              <w:rPr>
                <w:rFonts w:ascii="Times New Roman" w:eastAsia="Times New Roman" w:hAnsi="Times New Roman" w:cs="Times New Roman"/>
                <w:sz w:val="24"/>
                <w:szCs w:val="24"/>
                <w:lang w:eastAsia="ru-RU"/>
              </w:rPr>
              <w:t>Я и окружающий мир (5ч)</w:t>
            </w:r>
          </w:p>
          <w:p w:rsidR="00AD3812" w:rsidRPr="00AD3812" w:rsidRDefault="00AD3812" w:rsidP="00AD3812">
            <w:pPr>
              <w:jc w:val="both"/>
              <w:rPr>
                <w:rFonts w:ascii="Times New Roman" w:eastAsia="Times New Roman" w:hAnsi="Times New Roman" w:cs="Times New Roman"/>
                <w:sz w:val="24"/>
                <w:szCs w:val="24"/>
                <w:lang w:eastAsia="ru-RU"/>
              </w:rPr>
            </w:pPr>
            <w:r w:rsidRPr="00AD3812">
              <w:rPr>
                <w:rFonts w:ascii="Times New Roman" w:eastAsia="Times New Roman" w:hAnsi="Times New Roman" w:cs="Times New Roman"/>
                <w:sz w:val="24"/>
                <w:szCs w:val="24"/>
                <w:lang w:eastAsia="ru-RU"/>
              </w:rPr>
              <w:t>Природа Донского края (10ч)</w:t>
            </w:r>
          </w:p>
          <w:p w:rsidR="00AD3812" w:rsidRPr="00AD3812" w:rsidRDefault="000B7CAC" w:rsidP="00AD38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природа (6</w:t>
            </w:r>
            <w:r w:rsidR="00AD3812" w:rsidRPr="00AD3812">
              <w:rPr>
                <w:rFonts w:ascii="Times New Roman" w:eastAsia="Times New Roman" w:hAnsi="Times New Roman" w:cs="Times New Roman"/>
                <w:sz w:val="24"/>
                <w:szCs w:val="24"/>
                <w:lang w:eastAsia="ru-RU"/>
              </w:rPr>
              <w:t>ч)</w:t>
            </w:r>
          </w:p>
          <w:p w:rsidR="00AD3812" w:rsidRPr="00AD3812" w:rsidRDefault="000B7CAC" w:rsidP="00AD38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на Дону (13</w:t>
            </w:r>
            <w:r w:rsidR="00AD3812" w:rsidRPr="00AD3812">
              <w:rPr>
                <w:rFonts w:ascii="Times New Roman" w:eastAsia="Times New Roman" w:hAnsi="Times New Roman" w:cs="Times New Roman"/>
                <w:sz w:val="24"/>
                <w:szCs w:val="24"/>
                <w:lang w:eastAsia="ru-RU"/>
              </w:rPr>
              <w:t>ч)</w:t>
            </w:r>
          </w:p>
          <w:p w:rsidR="00FB7C11" w:rsidRPr="00116DB8" w:rsidRDefault="00FB7C11" w:rsidP="00656B61">
            <w:pPr>
              <w:ind w:left="391"/>
              <w:rPr>
                <w:rFonts w:ascii="Times New Roman" w:hAnsi="Times New Roman" w:cs="Times New Roman"/>
                <w:sz w:val="24"/>
                <w:szCs w:val="24"/>
              </w:rPr>
            </w:pPr>
          </w:p>
          <w:p w:rsidR="00FB7C11" w:rsidRDefault="00FB7C11" w:rsidP="00656B61">
            <w:pPr>
              <w:rPr>
                <w:rFonts w:ascii="Times New Roman" w:hAnsi="Times New Roman" w:cs="Times New Roman"/>
                <w:sz w:val="24"/>
                <w:szCs w:val="24"/>
              </w:rPr>
            </w:pPr>
          </w:p>
        </w:tc>
      </w:tr>
      <w:tr w:rsidR="00FB7C11" w:rsidTr="00656B61">
        <w:tc>
          <w:tcPr>
            <w:tcW w:w="675"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FB7C11" w:rsidRDefault="00FB7C11" w:rsidP="00656B61">
            <w:pPr>
              <w:rPr>
                <w:rFonts w:ascii="Times New Roman" w:hAnsi="Times New Roman" w:cs="Times New Roman"/>
                <w:sz w:val="24"/>
                <w:szCs w:val="24"/>
              </w:rPr>
            </w:pPr>
            <w:r>
              <w:rPr>
                <w:rFonts w:ascii="Times New Roman" w:hAnsi="Times New Roman" w:cs="Times New Roman"/>
                <w:sz w:val="24"/>
                <w:szCs w:val="24"/>
              </w:rPr>
              <w:t>УМК</w:t>
            </w:r>
          </w:p>
        </w:tc>
        <w:tc>
          <w:tcPr>
            <w:tcW w:w="5919" w:type="dxa"/>
            <w:tcBorders>
              <w:top w:val="single" w:sz="4" w:space="0" w:color="auto"/>
              <w:left w:val="single" w:sz="4" w:space="0" w:color="auto"/>
              <w:bottom w:val="single" w:sz="4" w:space="0" w:color="auto"/>
              <w:right w:val="single" w:sz="4" w:space="0" w:color="auto"/>
            </w:tcBorders>
          </w:tcPr>
          <w:p w:rsidR="00AD3812" w:rsidRPr="00AD3812" w:rsidRDefault="00AD3812" w:rsidP="00AD3812">
            <w:pPr>
              <w:pStyle w:val="a7"/>
              <w:spacing w:after="0" w:line="252" w:lineRule="auto"/>
              <w:rPr>
                <w:rFonts w:cs="Times New Roman"/>
              </w:rPr>
            </w:pPr>
            <w:r w:rsidRPr="00AD3812">
              <w:rPr>
                <w:rFonts w:cs="Times New Roman"/>
              </w:rPr>
              <w:t xml:space="preserve">Программа разработана на основе авторской программы </w:t>
            </w:r>
            <w:proofErr w:type="spellStart"/>
            <w:r w:rsidRPr="00AD3812">
              <w:rPr>
                <w:rFonts w:cs="Times New Roman"/>
              </w:rPr>
              <w:t>Е.Ю.Сухаревской</w:t>
            </w:r>
            <w:proofErr w:type="spellEnd"/>
            <w:r w:rsidRPr="00AD3812">
              <w:rPr>
                <w:rFonts w:cs="Times New Roman"/>
              </w:rPr>
              <w:t xml:space="preserve"> по </w:t>
            </w:r>
            <w:proofErr w:type="spellStart"/>
            <w:r w:rsidRPr="00AD3812">
              <w:rPr>
                <w:rFonts w:cs="Times New Roman"/>
              </w:rPr>
              <w:t>доноведению</w:t>
            </w:r>
            <w:proofErr w:type="spellEnd"/>
            <w:r w:rsidRPr="00AD3812">
              <w:rPr>
                <w:rFonts w:cs="Times New Roman"/>
              </w:rPr>
              <w:t>.</w:t>
            </w:r>
          </w:p>
          <w:p w:rsidR="00FB7C11" w:rsidRDefault="00FB7C11" w:rsidP="00656B61">
            <w:pPr>
              <w:jc w:val="both"/>
              <w:rPr>
                <w:rFonts w:ascii="Times New Roman" w:eastAsia="Times New Roman" w:hAnsi="Times New Roman" w:cs="Times New Roman"/>
                <w:sz w:val="24"/>
                <w:szCs w:val="24"/>
                <w:lang w:eastAsia="ru-RU"/>
              </w:rPr>
            </w:pPr>
          </w:p>
        </w:tc>
      </w:tr>
    </w:tbl>
    <w:p w:rsidR="00FB7C11" w:rsidRDefault="00FB7C11" w:rsidP="00FB7C11"/>
    <w:p w:rsidR="00FB7C11" w:rsidRDefault="00FB7C11"/>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p w:rsidR="00AD3812" w:rsidRDefault="00AD3812"/>
    <w:tbl>
      <w:tblPr>
        <w:tblStyle w:val="a4"/>
        <w:tblpPr w:leftFromText="180" w:rightFromText="180" w:vertAnchor="text" w:horzAnchor="margin" w:tblpY="410"/>
        <w:tblW w:w="0" w:type="auto"/>
        <w:tblLook w:val="04A0" w:firstRow="1" w:lastRow="0" w:firstColumn="1" w:lastColumn="0" w:noHBand="0" w:noVBand="1"/>
      </w:tblPr>
      <w:tblGrid>
        <w:gridCol w:w="675"/>
        <w:gridCol w:w="2977"/>
        <w:gridCol w:w="5919"/>
      </w:tblGrid>
      <w:tr w:rsidR="00AD3812" w:rsidRP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Название  курса</w:t>
            </w:r>
          </w:p>
        </w:tc>
        <w:tc>
          <w:tcPr>
            <w:tcW w:w="5919" w:type="dxa"/>
            <w:tcBorders>
              <w:top w:val="single" w:sz="4" w:space="0" w:color="auto"/>
              <w:left w:val="single" w:sz="4" w:space="0" w:color="auto"/>
              <w:bottom w:val="single" w:sz="4" w:space="0" w:color="auto"/>
              <w:right w:val="single" w:sz="4" w:space="0" w:color="auto"/>
            </w:tcBorders>
            <w:hideMark/>
          </w:tcPr>
          <w:p w:rsidR="00AD3812" w:rsidRPr="00AD3812" w:rsidRDefault="0051170A" w:rsidP="00F223F5">
            <w:pPr>
              <w:rPr>
                <w:rFonts w:ascii="Times New Roman" w:hAnsi="Times New Roman" w:cs="Times New Roman"/>
                <w:sz w:val="24"/>
                <w:szCs w:val="24"/>
              </w:rPr>
            </w:pPr>
            <w:r>
              <w:rPr>
                <w:rFonts w:ascii="Times New Roman" w:eastAsia="Calibri" w:hAnsi="Times New Roman" w:cs="Times New Roman"/>
                <w:sz w:val="24"/>
                <w:szCs w:val="24"/>
              </w:rPr>
              <w:t>Рукодельница</w:t>
            </w:r>
          </w:p>
        </w:tc>
      </w:tr>
      <w:tr w:rsid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919"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3</w:t>
            </w:r>
          </w:p>
        </w:tc>
      </w:tr>
      <w:tr w:rsid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19" w:type="dxa"/>
            <w:tcBorders>
              <w:top w:val="single" w:sz="4" w:space="0" w:color="auto"/>
              <w:left w:val="single" w:sz="4" w:space="0" w:color="auto"/>
              <w:bottom w:val="single" w:sz="4" w:space="0" w:color="auto"/>
              <w:right w:val="single" w:sz="4" w:space="0" w:color="auto"/>
            </w:tcBorders>
          </w:tcPr>
          <w:p w:rsidR="00AD3812" w:rsidRDefault="00E16E46" w:rsidP="00F223F5">
            <w:pPr>
              <w:rPr>
                <w:rFonts w:ascii="Times New Roman" w:hAnsi="Times New Roman" w:cs="Times New Roman"/>
                <w:sz w:val="24"/>
                <w:szCs w:val="24"/>
              </w:rPr>
            </w:pPr>
            <w:r>
              <w:rPr>
                <w:rFonts w:ascii="Times New Roman" w:hAnsi="Times New Roman" w:cs="Times New Roman"/>
                <w:sz w:val="24"/>
                <w:szCs w:val="24"/>
              </w:rPr>
              <w:t>29</w:t>
            </w:r>
          </w:p>
        </w:tc>
      </w:tr>
      <w:tr w:rsid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5919" w:type="dxa"/>
            <w:tcBorders>
              <w:top w:val="single" w:sz="4" w:space="0" w:color="auto"/>
              <w:left w:val="single" w:sz="4" w:space="0" w:color="auto"/>
              <w:bottom w:val="single" w:sz="4" w:space="0" w:color="auto"/>
              <w:right w:val="single" w:sz="4" w:space="0" w:color="auto"/>
            </w:tcBorders>
            <w:hideMark/>
          </w:tcPr>
          <w:p w:rsidR="00AD3812" w:rsidRDefault="00E16E46" w:rsidP="00F223F5">
            <w:pPr>
              <w:rPr>
                <w:rFonts w:ascii="Times New Roman" w:hAnsi="Times New Roman" w:cs="Times New Roman"/>
                <w:sz w:val="24"/>
                <w:szCs w:val="24"/>
              </w:rPr>
            </w:pPr>
            <w:r>
              <w:rPr>
                <w:rFonts w:ascii="Times New Roman" w:hAnsi="Times New Roman" w:cs="Times New Roman"/>
                <w:sz w:val="24"/>
                <w:szCs w:val="24"/>
              </w:rPr>
              <w:t>2019-2020</w:t>
            </w:r>
            <w:r w:rsidR="00AD3812">
              <w:rPr>
                <w:rFonts w:ascii="Times New Roman" w:hAnsi="Times New Roman" w:cs="Times New Roman"/>
                <w:sz w:val="24"/>
                <w:szCs w:val="24"/>
              </w:rPr>
              <w:t xml:space="preserve"> учебный год</w:t>
            </w:r>
          </w:p>
        </w:tc>
      </w:tr>
      <w:tr w:rsidR="00AD3812" w:rsidRP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Цели и задачи учебной дисциплины</w:t>
            </w:r>
          </w:p>
        </w:tc>
        <w:tc>
          <w:tcPr>
            <w:tcW w:w="5919" w:type="dxa"/>
            <w:tcBorders>
              <w:top w:val="single" w:sz="4" w:space="0" w:color="auto"/>
              <w:left w:val="single" w:sz="4" w:space="0" w:color="auto"/>
              <w:bottom w:val="single" w:sz="4" w:space="0" w:color="auto"/>
              <w:right w:val="single" w:sz="4" w:space="0" w:color="auto"/>
            </w:tcBorders>
          </w:tcPr>
          <w:p w:rsidR="000F471D" w:rsidRPr="00564F80" w:rsidRDefault="000F471D" w:rsidP="000F471D">
            <w:pPr>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b/>
                <w:sz w:val="24"/>
                <w:szCs w:val="24"/>
                <w:lang w:eastAsia="ru-RU"/>
              </w:rPr>
              <w:t>цели и задачи курса «</w:t>
            </w:r>
            <w:r>
              <w:rPr>
                <w:rFonts w:ascii="Times New Roman" w:eastAsia="Times New Roman" w:hAnsi="Times New Roman" w:cs="Times New Roman"/>
                <w:b/>
                <w:sz w:val="24"/>
                <w:szCs w:val="24"/>
                <w:lang w:eastAsia="ru-RU"/>
              </w:rPr>
              <w:t>Рукодельница</w:t>
            </w:r>
            <w:r w:rsidRPr="00564F80">
              <w:rPr>
                <w:rFonts w:ascii="Times New Roman" w:eastAsia="Times New Roman" w:hAnsi="Times New Roman" w:cs="Times New Roman"/>
                <w:b/>
                <w:sz w:val="24"/>
                <w:szCs w:val="24"/>
                <w:lang w:eastAsia="ru-RU"/>
              </w:rPr>
              <w:t xml:space="preserve"> » общекультурного </w:t>
            </w:r>
            <w:proofErr w:type="spellStart"/>
            <w:r w:rsidRPr="00564F80">
              <w:rPr>
                <w:rFonts w:ascii="Times New Roman" w:eastAsia="Times New Roman" w:hAnsi="Times New Roman" w:cs="Times New Roman"/>
                <w:b/>
                <w:sz w:val="24"/>
                <w:szCs w:val="24"/>
                <w:lang w:eastAsia="ru-RU"/>
              </w:rPr>
              <w:t>напрвления</w:t>
            </w:r>
            <w:proofErr w:type="spellEnd"/>
            <w:r w:rsidRPr="00564F80">
              <w:rPr>
                <w:rFonts w:ascii="Times New Roman" w:eastAsia="Times New Roman" w:hAnsi="Times New Roman" w:cs="Times New Roman"/>
                <w:b/>
                <w:sz w:val="24"/>
                <w:szCs w:val="24"/>
                <w:lang w:eastAsia="ru-RU"/>
              </w:rPr>
              <w:t xml:space="preserve"> </w:t>
            </w:r>
            <w:r w:rsidRPr="00564F80">
              <w:rPr>
                <w:rFonts w:ascii="Times New Roman" w:eastAsia="Times New Roman" w:hAnsi="Times New Roman" w:cs="Times New Roman"/>
                <w:sz w:val="24"/>
                <w:szCs w:val="24"/>
                <w:lang w:eastAsia="ru-RU"/>
              </w:rPr>
              <w:t xml:space="preserve"> </w:t>
            </w:r>
            <w:r w:rsidRPr="00564F80">
              <w:rPr>
                <w:rFonts w:ascii="Times New Roman" w:eastAsia="Times New Roman" w:hAnsi="Times New Roman" w:cs="Times New Roman"/>
                <w:b/>
                <w:sz w:val="24"/>
                <w:szCs w:val="24"/>
                <w:lang w:eastAsia="ru-RU"/>
              </w:rPr>
              <w:t xml:space="preserve">совпадают с концепцией новых стандартов образования и направлены </w:t>
            </w:r>
            <w:proofErr w:type="gramStart"/>
            <w:r w:rsidRPr="00564F80">
              <w:rPr>
                <w:rFonts w:ascii="Times New Roman" w:eastAsia="Times New Roman" w:hAnsi="Times New Roman" w:cs="Times New Roman"/>
                <w:b/>
                <w:sz w:val="24"/>
                <w:szCs w:val="24"/>
                <w:lang w:eastAsia="ru-RU"/>
              </w:rPr>
              <w:t>на</w:t>
            </w:r>
            <w:proofErr w:type="gramEnd"/>
            <w:r w:rsidRPr="00564F80">
              <w:rPr>
                <w:rFonts w:ascii="Times New Roman" w:eastAsia="Times New Roman" w:hAnsi="Times New Roman" w:cs="Times New Roman"/>
                <w:b/>
                <w:sz w:val="24"/>
                <w:szCs w:val="24"/>
                <w:lang w:eastAsia="ru-RU"/>
              </w:rPr>
              <w:t>:</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Развитие воображения, мышления, интеллекта, фантазии, технического мышления, конструкторских </w:t>
            </w:r>
            <w:proofErr w:type="spellStart"/>
            <w:r w:rsidRPr="00564F80">
              <w:rPr>
                <w:rFonts w:ascii="Times New Roman" w:eastAsia="Times New Roman" w:hAnsi="Times New Roman" w:cs="Times New Roman"/>
                <w:sz w:val="24"/>
                <w:szCs w:val="24"/>
                <w:lang w:eastAsia="ru-RU"/>
              </w:rPr>
              <w:t>способностей</w:t>
            </w:r>
            <w:proofErr w:type="gramStart"/>
            <w:r w:rsidRPr="00564F80">
              <w:rPr>
                <w:rFonts w:ascii="Times New Roman" w:eastAsia="Times New Roman" w:hAnsi="Times New Roman" w:cs="Times New Roman"/>
                <w:sz w:val="24"/>
                <w:szCs w:val="24"/>
                <w:lang w:eastAsia="ru-RU"/>
              </w:rPr>
              <w:t>,ф</w:t>
            </w:r>
            <w:proofErr w:type="gramEnd"/>
            <w:r w:rsidRPr="00564F80">
              <w:rPr>
                <w:rFonts w:ascii="Times New Roman" w:eastAsia="Times New Roman" w:hAnsi="Times New Roman" w:cs="Times New Roman"/>
                <w:sz w:val="24"/>
                <w:szCs w:val="24"/>
                <w:lang w:eastAsia="ru-RU"/>
              </w:rPr>
              <w:t>ормирования</w:t>
            </w:r>
            <w:proofErr w:type="spellEnd"/>
            <w:r w:rsidRPr="00564F80">
              <w:rPr>
                <w:rFonts w:ascii="Times New Roman" w:eastAsia="Times New Roman" w:hAnsi="Times New Roman" w:cs="Times New Roman"/>
                <w:sz w:val="24"/>
                <w:szCs w:val="24"/>
                <w:lang w:eastAsia="ru-RU"/>
              </w:rPr>
              <w:t xml:space="preserve"> познавательных интересов.</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Развитие умения составлять план действий и применять его в творческом процессе, основанном на поэтапных преобразовательных действиях.</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Развитие коммуникативной компетентности  на основе организации совместной деятельности.</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Воспитание социально-психологической </w:t>
            </w:r>
            <w:proofErr w:type="spellStart"/>
            <w:r w:rsidRPr="00564F80">
              <w:rPr>
                <w:rFonts w:ascii="Times New Roman" w:eastAsia="Times New Roman" w:hAnsi="Times New Roman" w:cs="Times New Roman"/>
                <w:sz w:val="24"/>
                <w:szCs w:val="24"/>
                <w:lang w:eastAsia="ru-RU"/>
              </w:rPr>
              <w:t>адаптированности</w:t>
            </w:r>
            <w:proofErr w:type="spellEnd"/>
            <w:r w:rsidRPr="00564F80">
              <w:rPr>
                <w:rFonts w:ascii="Times New Roman" w:eastAsia="Times New Roman" w:hAnsi="Times New Roman" w:cs="Times New Roman"/>
                <w:sz w:val="24"/>
                <w:szCs w:val="24"/>
                <w:lang w:eastAsia="ru-RU"/>
              </w:rPr>
              <w:t xml:space="preserve"> к трудовой деятельности в коллективе: формирование на </w:t>
            </w:r>
            <w:proofErr w:type="spellStart"/>
            <w:r w:rsidRPr="00564F80">
              <w:rPr>
                <w:rFonts w:ascii="Times New Roman" w:eastAsia="Times New Roman" w:hAnsi="Times New Roman" w:cs="Times New Roman"/>
                <w:sz w:val="24"/>
                <w:szCs w:val="24"/>
                <w:lang w:eastAsia="ru-RU"/>
              </w:rPr>
              <w:t>выков</w:t>
            </w:r>
            <w:proofErr w:type="spellEnd"/>
            <w:r w:rsidRPr="00564F80">
              <w:rPr>
                <w:rFonts w:ascii="Times New Roman" w:eastAsia="Times New Roman" w:hAnsi="Times New Roman" w:cs="Times New Roman"/>
                <w:sz w:val="24"/>
                <w:szCs w:val="24"/>
                <w:lang w:eastAsia="ru-RU"/>
              </w:rPr>
              <w:t xml:space="preserve"> общения со сверстниками и со старшими, умения оказывать помощь другим, принимать различные роли – </w:t>
            </w:r>
            <w:proofErr w:type="spellStart"/>
            <w:r w:rsidRPr="00564F80">
              <w:rPr>
                <w:rFonts w:ascii="Times New Roman" w:eastAsia="Times New Roman" w:hAnsi="Times New Roman" w:cs="Times New Roman"/>
                <w:sz w:val="24"/>
                <w:szCs w:val="24"/>
                <w:lang w:eastAsia="ru-RU"/>
              </w:rPr>
              <w:t>ведомого</w:t>
            </w:r>
            <w:proofErr w:type="gramStart"/>
            <w:r w:rsidRPr="00564F80">
              <w:rPr>
                <w:rFonts w:ascii="Times New Roman" w:eastAsia="Times New Roman" w:hAnsi="Times New Roman" w:cs="Times New Roman"/>
                <w:sz w:val="24"/>
                <w:szCs w:val="24"/>
                <w:lang w:eastAsia="ru-RU"/>
              </w:rPr>
              <w:t>,в</w:t>
            </w:r>
            <w:proofErr w:type="gramEnd"/>
            <w:r w:rsidRPr="00564F80">
              <w:rPr>
                <w:rFonts w:ascii="Times New Roman" w:eastAsia="Times New Roman" w:hAnsi="Times New Roman" w:cs="Times New Roman"/>
                <w:sz w:val="24"/>
                <w:szCs w:val="24"/>
                <w:lang w:eastAsia="ru-RU"/>
              </w:rPr>
              <w:t>едущего</w:t>
            </w:r>
            <w:proofErr w:type="spellEnd"/>
            <w:r w:rsidRPr="00564F80">
              <w:rPr>
                <w:rFonts w:ascii="Times New Roman" w:eastAsia="Times New Roman" w:hAnsi="Times New Roman" w:cs="Times New Roman"/>
                <w:sz w:val="24"/>
                <w:szCs w:val="24"/>
                <w:lang w:eastAsia="ru-RU"/>
              </w:rPr>
              <w:t>, оценивать деятельность окружающих и свою собственную.</w:t>
            </w:r>
          </w:p>
          <w:p w:rsidR="000F471D" w:rsidRPr="00564F80" w:rsidRDefault="000F471D" w:rsidP="000F471D">
            <w:pPr>
              <w:numPr>
                <w:ilvl w:val="0"/>
                <w:numId w:val="8"/>
              </w:numPr>
              <w:suppressAutoHyphens/>
              <w:ind w:left="142"/>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Формирование эстетической восприимчивости и художественного вкуса </w:t>
            </w:r>
            <w:proofErr w:type="gramStart"/>
            <w:r w:rsidRPr="00564F80">
              <w:rPr>
                <w:rFonts w:ascii="Times New Roman" w:eastAsia="Times New Roman" w:hAnsi="Times New Roman" w:cs="Times New Roman"/>
                <w:sz w:val="24"/>
                <w:szCs w:val="24"/>
                <w:lang w:eastAsia="ru-RU"/>
              </w:rPr>
              <w:t>на</w:t>
            </w:r>
            <w:proofErr w:type="gramEnd"/>
            <w:r w:rsidRPr="00564F80">
              <w:rPr>
                <w:rFonts w:ascii="Times New Roman" w:eastAsia="Times New Roman" w:hAnsi="Times New Roman" w:cs="Times New Roman"/>
                <w:sz w:val="24"/>
                <w:szCs w:val="24"/>
                <w:lang w:eastAsia="ru-RU"/>
              </w:rPr>
              <w:t xml:space="preserve"> </w:t>
            </w:r>
          </w:p>
          <w:p w:rsidR="000F471D" w:rsidRPr="00564F80" w:rsidRDefault="000F471D" w:rsidP="000F471D">
            <w:pPr>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         основе знакомства с различными видами прикладного художественного </w:t>
            </w:r>
          </w:p>
          <w:p w:rsidR="000F471D" w:rsidRPr="00564F80" w:rsidRDefault="000F471D" w:rsidP="000F471D">
            <w:pPr>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        творчества из наследия миро вой и национальной культуры, воспитания </w:t>
            </w:r>
          </w:p>
          <w:p w:rsidR="000F471D" w:rsidRPr="00564F80" w:rsidRDefault="000F471D" w:rsidP="000F471D">
            <w:pPr>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        эстетических чувств и закрепление их в творческом опыте учащихся.</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Воспитание гармоничной личности, здоровой физически, психически и духовно.</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Развитие и совершенствование ручной умелости, мелкой моторики рук, расширение сенсорного опыта.</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Формирование умения находить необходимую информацию и использовать ее в процессе творческой деятельности.</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Формирование первоначальных конструкторско-технологических знаний, умений и навыков в области технологии обработки различных материалов.</w:t>
            </w:r>
          </w:p>
          <w:p w:rsidR="000F471D" w:rsidRPr="00564F80" w:rsidRDefault="000F471D" w:rsidP="000F471D">
            <w:pPr>
              <w:numPr>
                <w:ilvl w:val="0"/>
                <w:numId w:val="8"/>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 xml:space="preserve">Ознакомление с миром профессий, историей их </w:t>
            </w:r>
            <w:r w:rsidRPr="00564F80">
              <w:rPr>
                <w:rFonts w:ascii="Times New Roman" w:eastAsia="Times New Roman" w:hAnsi="Times New Roman" w:cs="Times New Roman"/>
                <w:sz w:val="24"/>
                <w:szCs w:val="24"/>
                <w:lang w:eastAsia="ru-RU"/>
              </w:rPr>
              <w:lastRenderedPageBreak/>
              <w:t>развития.</w:t>
            </w:r>
          </w:p>
          <w:p w:rsidR="000F471D" w:rsidRPr="00564F80" w:rsidRDefault="000F471D" w:rsidP="000F471D">
            <w:pPr>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Специфическая цель курса – максимальное раскрытие творческого потенциала ребенка средствами художественного труда. Движение к этой цели подразумевает решение ряда конкретных задач, это:</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расширение знаний и представлений о традиционных и современных материалах для прикладного творчества, о технологиях и способах обработки материалов;</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совершенствование имеющихся навыков практической работы;</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овладение новыми приемами прикладного творчества;</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развитие изобретательности, воображения, образного мышления;</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дальнейшее знакомство с видами пластических искусств, народными промыслами и культурными традициями;</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возможность проявлять и развивать в процессе индивидуальной и коллективной деятельности личностные качества;</w:t>
            </w:r>
          </w:p>
          <w:p w:rsidR="000F471D" w:rsidRPr="00564F80" w:rsidRDefault="000F471D" w:rsidP="000F471D">
            <w:pPr>
              <w:numPr>
                <w:ilvl w:val="0"/>
                <w:numId w:val="9"/>
              </w:numPr>
              <w:suppressAutoHyphens/>
              <w:jc w:val="both"/>
              <w:rPr>
                <w:rFonts w:ascii="Times New Roman" w:eastAsia="Times New Roman" w:hAnsi="Times New Roman" w:cs="Times New Roman"/>
                <w:sz w:val="24"/>
                <w:szCs w:val="24"/>
                <w:lang w:eastAsia="ru-RU"/>
              </w:rPr>
            </w:pPr>
            <w:r w:rsidRPr="00564F80">
              <w:rPr>
                <w:rFonts w:ascii="Times New Roman" w:eastAsia="Times New Roman" w:hAnsi="Times New Roman" w:cs="Times New Roman"/>
                <w:sz w:val="24"/>
                <w:szCs w:val="24"/>
                <w:lang w:eastAsia="ru-RU"/>
              </w:rPr>
              <w:t>достижение оптимального для каждого ребенка уровня развития за счет возможности работать в персональном темпе.</w:t>
            </w:r>
          </w:p>
          <w:p w:rsidR="000F471D" w:rsidRPr="00564F80" w:rsidRDefault="000F471D" w:rsidP="000F471D">
            <w:pPr>
              <w:jc w:val="both"/>
              <w:rPr>
                <w:rFonts w:ascii="Times New Roman" w:eastAsia="Times New Roman" w:hAnsi="Times New Roman" w:cs="Times New Roman"/>
                <w:sz w:val="24"/>
                <w:szCs w:val="24"/>
                <w:lang w:eastAsia="ru-RU"/>
              </w:rPr>
            </w:pPr>
          </w:p>
          <w:p w:rsidR="00AD3812" w:rsidRPr="00AD3812" w:rsidRDefault="00AD3812" w:rsidP="0051170A">
            <w:pPr>
              <w:pStyle w:val="a9"/>
              <w:tabs>
                <w:tab w:val="left" w:pos="0"/>
              </w:tabs>
              <w:ind w:left="0"/>
              <w:rPr>
                <w:rFonts w:cs="Times New Roman"/>
                <w:b w:val="0"/>
                <w:bCs w:val="0"/>
                <w:color w:val="000000"/>
                <w:sz w:val="24"/>
              </w:rPr>
            </w:pPr>
          </w:p>
        </w:tc>
      </w:tr>
      <w:tr w:rsid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Перечень основных разделов дисциплины</w:t>
            </w:r>
          </w:p>
        </w:tc>
        <w:tc>
          <w:tcPr>
            <w:tcW w:w="5919" w:type="dxa"/>
            <w:tcBorders>
              <w:top w:val="single" w:sz="4" w:space="0" w:color="auto"/>
              <w:left w:val="single" w:sz="4" w:space="0" w:color="auto"/>
              <w:bottom w:val="single" w:sz="4" w:space="0" w:color="auto"/>
              <w:right w:val="single" w:sz="4" w:space="0" w:color="auto"/>
            </w:tcBorders>
            <w:hideMark/>
          </w:tcPr>
          <w:p w:rsidR="0003585D" w:rsidRPr="0003585D" w:rsidRDefault="0003585D" w:rsidP="000F471D">
            <w:pPr>
              <w:rPr>
                <w:rFonts w:ascii="Times New Roman" w:eastAsia="Times New Roman" w:hAnsi="Times New Roman"/>
                <w:sz w:val="24"/>
                <w:szCs w:val="24"/>
              </w:rPr>
            </w:pPr>
            <w:r w:rsidRPr="0003585D">
              <w:rPr>
                <w:rFonts w:ascii="Times New Roman" w:eastAsia="Times New Roman" w:hAnsi="Times New Roman"/>
                <w:sz w:val="24"/>
                <w:szCs w:val="24"/>
              </w:rPr>
              <w:t>Вводное занятие 1ч</w:t>
            </w:r>
          </w:p>
          <w:p w:rsidR="00AD3812" w:rsidRPr="0003585D" w:rsidRDefault="000F471D" w:rsidP="000F471D">
            <w:pPr>
              <w:rPr>
                <w:rFonts w:ascii="Times New Roman" w:eastAsia="Times New Roman" w:hAnsi="Times New Roman"/>
                <w:sz w:val="24"/>
                <w:szCs w:val="24"/>
              </w:rPr>
            </w:pPr>
            <w:r w:rsidRPr="0003585D">
              <w:rPr>
                <w:rFonts w:ascii="Times New Roman" w:eastAsia="Times New Roman" w:hAnsi="Times New Roman"/>
                <w:sz w:val="24"/>
                <w:szCs w:val="24"/>
              </w:rPr>
              <w:t>Оригами 6 ч</w:t>
            </w:r>
          </w:p>
          <w:p w:rsidR="000F471D" w:rsidRPr="0003585D" w:rsidRDefault="000F471D" w:rsidP="000F471D">
            <w:pPr>
              <w:rPr>
                <w:rFonts w:ascii="Times New Roman" w:eastAsia="Times New Roman" w:hAnsi="Times New Roman"/>
                <w:sz w:val="24"/>
                <w:szCs w:val="24"/>
              </w:rPr>
            </w:pPr>
            <w:r w:rsidRPr="0003585D">
              <w:rPr>
                <w:rFonts w:ascii="Times New Roman" w:eastAsia="Times New Roman" w:hAnsi="Times New Roman"/>
                <w:sz w:val="24"/>
                <w:szCs w:val="24"/>
              </w:rPr>
              <w:t>Работа с картоном и бумагой 7 ч.</w:t>
            </w:r>
          </w:p>
          <w:p w:rsidR="000F471D" w:rsidRPr="0003585D" w:rsidRDefault="000F471D" w:rsidP="000F471D">
            <w:pPr>
              <w:rPr>
                <w:rFonts w:ascii="Times New Roman" w:eastAsia="Times New Roman" w:hAnsi="Times New Roman"/>
                <w:sz w:val="24"/>
                <w:szCs w:val="24"/>
              </w:rPr>
            </w:pPr>
            <w:r w:rsidRPr="0003585D">
              <w:rPr>
                <w:rFonts w:ascii="Times New Roman" w:hAnsi="Times New Roman" w:cs="Times New Roman"/>
                <w:sz w:val="24"/>
                <w:szCs w:val="24"/>
              </w:rPr>
              <w:t xml:space="preserve">  </w:t>
            </w:r>
            <w:r w:rsidRPr="0003585D">
              <w:rPr>
                <w:rFonts w:ascii="Times New Roman" w:eastAsia="Times New Roman" w:hAnsi="Times New Roman"/>
                <w:sz w:val="24"/>
                <w:szCs w:val="24"/>
              </w:rPr>
              <w:t xml:space="preserve"> Проект «Книга» 2 ч.</w:t>
            </w:r>
          </w:p>
          <w:p w:rsidR="000F471D" w:rsidRPr="0003585D" w:rsidRDefault="000F471D" w:rsidP="000F471D">
            <w:pPr>
              <w:rPr>
                <w:rFonts w:ascii="Times New Roman" w:eastAsia="Times New Roman" w:hAnsi="Times New Roman"/>
                <w:sz w:val="24"/>
                <w:szCs w:val="24"/>
              </w:rPr>
            </w:pPr>
            <w:proofErr w:type="spellStart"/>
            <w:r w:rsidRPr="0003585D">
              <w:rPr>
                <w:rFonts w:ascii="Times New Roman" w:eastAsia="Times New Roman" w:hAnsi="Times New Roman"/>
                <w:sz w:val="24"/>
                <w:szCs w:val="24"/>
              </w:rPr>
              <w:t>Квилинг</w:t>
            </w:r>
            <w:proofErr w:type="spellEnd"/>
            <w:r w:rsidRPr="0003585D">
              <w:rPr>
                <w:rFonts w:ascii="Times New Roman" w:eastAsia="Times New Roman" w:hAnsi="Times New Roman"/>
                <w:sz w:val="24"/>
                <w:szCs w:val="24"/>
              </w:rPr>
              <w:t xml:space="preserve"> 5 ч.</w:t>
            </w:r>
          </w:p>
          <w:p w:rsidR="000F471D" w:rsidRPr="0003585D" w:rsidRDefault="000F471D" w:rsidP="000F471D">
            <w:pPr>
              <w:rPr>
                <w:rFonts w:ascii="Times New Roman" w:eastAsia="Times New Roman" w:hAnsi="Times New Roman"/>
                <w:sz w:val="24"/>
                <w:szCs w:val="24"/>
              </w:rPr>
            </w:pPr>
            <w:proofErr w:type="spellStart"/>
            <w:r w:rsidRPr="0003585D">
              <w:rPr>
                <w:rFonts w:ascii="Times New Roman" w:eastAsia="Times New Roman" w:hAnsi="Times New Roman"/>
                <w:sz w:val="24"/>
                <w:szCs w:val="24"/>
              </w:rPr>
              <w:t>Ниткография</w:t>
            </w:r>
            <w:proofErr w:type="spellEnd"/>
            <w:r w:rsidRPr="0003585D">
              <w:rPr>
                <w:rFonts w:ascii="Times New Roman" w:eastAsia="Times New Roman" w:hAnsi="Times New Roman"/>
                <w:sz w:val="24"/>
                <w:szCs w:val="24"/>
              </w:rPr>
              <w:t xml:space="preserve"> 4 ч</w:t>
            </w:r>
          </w:p>
          <w:p w:rsidR="000F471D" w:rsidRPr="0003585D" w:rsidRDefault="000F471D" w:rsidP="000F471D">
            <w:pPr>
              <w:ind w:left="-108"/>
              <w:rPr>
                <w:rFonts w:ascii="Times New Roman" w:eastAsia="Times New Roman" w:hAnsi="Times New Roman"/>
                <w:sz w:val="24"/>
                <w:szCs w:val="24"/>
              </w:rPr>
            </w:pPr>
            <w:r w:rsidRPr="0003585D">
              <w:rPr>
                <w:rFonts w:ascii="Times New Roman" w:eastAsia="Times New Roman" w:hAnsi="Times New Roman"/>
                <w:sz w:val="24"/>
                <w:szCs w:val="24"/>
              </w:rPr>
              <w:t>Шитьё. Мягкая игрушка 4 ч</w:t>
            </w:r>
          </w:p>
          <w:p w:rsidR="00AD3812" w:rsidRDefault="00AD3812" w:rsidP="00E16E46">
            <w:pPr>
              <w:ind w:left="-108"/>
              <w:rPr>
                <w:rFonts w:ascii="Times New Roman" w:hAnsi="Times New Roman" w:cs="Times New Roman"/>
                <w:sz w:val="24"/>
                <w:szCs w:val="24"/>
              </w:rPr>
            </w:pPr>
          </w:p>
        </w:tc>
      </w:tr>
      <w:tr w:rsidR="00AD3812" w:rsidTr="00F223F5">
        <w:tc>
          <w:tcPr>
            <w:tcW w:w="675"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AD3812" w:rsidRDefault="00AD3812" w:rsidP="00F223F5">
            <w:pPr>
              <w:rPr>
                <w:rFonts w:ascii="Times New Roman" w:hAnsi="Times New Roman" w:cs="Times New Roman"/>
                <w:sz w:val="24"/>
                <w:szCs w:val="24"/>
              </w:rPr>
            </w:pPr>
            <w:r>
              <w:rPr>
                <w:rFonts w:ascii="Times New Roman" w:hAnsi="Times New Roman" w:cs="Times New Roman"/>
                <w:sz w:val="24"/>
                <w:szCs w:val="24"/>
              </w:rPr>
              <w:t>УМК</w:t>
            </w:r>
          </w:p>
        </w:tc>
        <w:tc>
          <w:tcPr>
            <w:tcW w:w="5919" w:type="dxa"/>
            <w:tcBorders>
              <w:top w:val="single" w:sz="4" w:space="0" w:color="auto"/>
              <w:left w:val="single" w:sz="4" w:space="0" w:color="auto"/>
              <w:bottom w:val="single" w:sz="4" w:space="0" w:color="auto"/>
              <w:right w:val="single" w:sz="4" w:space="0" w:color="auto"/>
            </w:tcBorders>
          </w:tcPr>
          <w:p w:rsidR="0003585D" w:rsidRPr="00564F80" w:rsidRDefault="0003585D" w:rsidP="0003585D">
            <w:pPr>
              <w:rPr>
                <w:rFonts w:ascii="Times New Roman" w:eastAsia="Calibri" w:hAnsi="Times New Roman" w:cs="Times New Roman"/>
                <w:sz w:val="24"/>
                <w:szCs w:val="24"/>
                <w:lang w:eastAsia="ru-RU"/>
              </w:rPr>
            </w:pPr>
            <w:r w:rsidRPr="00FE6C63">
              <w:rPr>
                <w:rFonts w:ascii="Times New Roman" w:eastAsia="Calibri" w:hAnsi="Times New Roman" w:cs="Times New Roman"/>
                <w:sz w:val="24"/>
                <w:szCs w:val="24"/>
                <w:lang w:eastAsia="ru-RU"/>
              </w:rPr>
              <w:t>Программа разработана на основе авторской программы</w:t>
            </w:r>
            <w:r w:rsidRPr="00FE6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Просняковой</w:t>
            </w:r>
            <w:proofErr w:type="spellEnd"/>
            <w:r>
              <w:rPr>
                <w:rFonts w:ascii="Times New Roman" w:eastAsia="Calibri" w:hAnsi="Times New Roman" w:cs="Times New Roman"/>
                <w:sz w:val="24"/>
                <w:szCs w:val="24"/>
              </w:rPr>
              <w:t xml:space="preserve"> Т.Н. </w:t>
            </w:r>
          </w:p>
          <w:p w:rsidR="0003585D" w:rsidRPr="00710924" w:rsidRDefault="0003585D" w:rsidP="0003585D">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64F80">
              <w:rPr>
                <w:rFonts w:ascii="Times New Roman" w:eastAsia="Calibri" w:hAnsi="Times New Roman" w:cs="Times New Roman"/>
                <w:sz w:val="24"/>
                <w:szCs w:val="24"/>
              </w:rPr>
              <w:t xml:space="preserve">«Художественное творчество» </w:t>
            </w:r>
          </w:p>
          <w:p w:rsidR="00AD3812" w:rsidRDefault="00AD3812" w:rsidP="0003585D">
            <w:pPr>
              <w:pStyle w:val="a7"/>
              <w:spacing w:after="0" w:line="252" w:lineRule="auto"/>
              <w:rPr>
                <w:rFonts w:eastAsia="Times New Roman" w:cs="Times New Roman"/>
                <w:lang w:eastAsia="ru-RU"/>
              </w:rPr>
            </w:pPr>
          </w:p>
        </w:tc>
      </w:tr>
    </w:tbl>
    <w:p w:rsidR="00AD3812" w:rsidRDefault="00AD3812"/>
    <w:p w:rsidR="0003585D" w:rsidRDefault="0003585D"/>
    <w:p w:rsidR="0003585D" w:rsidRDefault="0003585D"/>
    <w:p w:rsidR="0003585D" w:rsidRDefault="0003585D"/>
    <w:p w:rsidR="0003585D" w:rsidRDefault="0003585D"/>
    <w:p w:rsidR="0003585D" w:rsidRDefault="0003585D"/>
    <w:p w:rsidR="0003585D" w:rsidRDefault="0003585D"/>
    <w:p w:rsidR="0003585D" w:rsidRDefault="0003585D"/>
    <w:tbl>
      <w:tblPr>
        <w:tblStyle w:val="a4"/>
        <w:tblpPr w:leftFromText="180" w:rightFromText="180" w:vertAnchor="text" w:horzAnchor="margin" w:tblpY="410"/>
        <w:tblW w:w="0" w:type="auto"/>
        <w:tblLook w:val="04A0" w:firstRow="1" w:lastRow="0" w:firstColumn="1" w:lastColumn="0" w:noHBand="0" w:noVBand="1"/>
      </w:tblPr>
      <w:tblGrid>
        <w:gridCol w:w="675"/>
        <w:gridCol w:w="2977"/>
        <w:gridCol w:w="5919"/>
      </w:tblGrid>
      <w:tr w:rsidR="0003585D" w:rsidRPr="00AD3812"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Название  курса</w:t>
            </w:r>
          </w:p>
        </w:tc>
        <w:tc>
          <w:tcPr>
            <w:tcW w:w="5919" w:type="dxa"/>
            <w:tcBorders>
              <w:top w:val="single" w:sz="4" w:space="0" w:color="auto"/>
              <w:left w:val="single" w:sz="4" w:space="0" w:color="auto"/>
              <w:bottom w:val="single" w:sz="4" w:space="0" w:color="auto"/>
              <w:right w:val="single" w:sz="4" w:space="0" w:color="auto"/>
            </w:tcBorders>
            <w:hideMark/>
          </w:tcPr>
          <w:p w:rsidR="0003585D" w:rsidRPr="00AD3812" w:rsidRDefault="0003585D" w:rsidP="00F223F5">
            <w:pPr>
              <w:rPr>
                <w:rFonts w:ascii="Times New Roman" w:hAnsi="Times New Roman" w:cs="Times New Roman"/>
                <w:sz w:val="24"/>
                <w:szCs w:val="24"/>
              </w:rPr>
            </w:pPr>
            <w:r>
              <w:rPr>
                <w:bCs/>
                <w:iCs/>
              </w:rPr>
              <w:t>Школа этикета</w:t>
            </w:r>
          </w:p>
        </w:tc>
      </w:tr>
      <w:tr w:rsidR="0003585D"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919"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3</w:t>
            </w:r>
          </w:p>
        </w:tc>
      </w:tr>
      <w:tr w:rsidR="0003585D"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19" w:type="dxa"/>
            <w:tcBorders>
              <w:top w:val="single" w:sz="4" w:space="0" w:color="auto"/>
              <w:left w:val="single" w:sz="4" w:space="0" w:color="auto"/>
              <w:bottom w:val="single" w:sz="4" w:space="0" w:color="auto"/>
              <w:right w:val="single" w:sz="4" w:space="0" w:color="auto"/>
            </w:tcBorders>
          </w:tcPr>
          <w:p w:rsidR="0003585D" w:rsidRDefault="003076E9" w:rsidP="00F223F5">
            <w:pPr>
              <w:rPr>
                <w:rFonts w:ascii="Times New Roman" w:hAnsi="Times New Roman" w:cs="Times New Roman"/>
                <w:sz w:val="24"/>
                <w:szCs w:val="24"/>
              </w:rPr>
            </w:pPr>
            <w:r>
              <w:rPr>
                <w:rFonts w:ascii="Times New Roman" w:hAnsi="Times New Roman" w:cs="Times New Roman"/>
                <w:sz w:val="24"/>
                <w:szCs w:val="24"/>
              </w:rPr>
              <w:t>34</w:t>
            </w:r>
          </w:p>
        </w:tc>
      </w:tr>
      <w:tr w:rsidR="0003585D"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5919" w:type="dxa"/>
            <w:tcBorders>
              <w:top w:val="single" w:sz="4" w:space="0" w:color="auto"/>
              <w:left w:val="single" w:sz="4" w:space="0" w:color="auto"/>
              <w:bottom w:val="single" w:sz="4" w:space="0" w:color="auto"/>
              <w:right w:val="single" w:sz="4" w:space="0" w:color="auto"/>
            </w:tcBorders>
            <w:hideMark/>
          </w:tcPr>
          <w:p w:rsidR="0003585D" w:rsidRDefault="00150A85" w:rsidP="00F223F5">
            <w:pPr>
              <w:rPr>
                <w:rFonts w:ascii="Times New Roman" w:hAnsi="Times New Roman" w:cs="Times New Roman"/>
                <w:sz w:val="24"/>
                <w:szCs w:val="24"/>
              </w:rPr>
            </w:pPr>
            <w:r>
              <w:rPr>
                <w:rFonts w:ascii="Times New Roman" w:hAnsi="Times New Roman" w:cs="Times New Roman"/>
                <w:sz w:val="24"/>
                <w:szCs w:val="24"/>
              </w:rPr>
              <w:t>2019-2020</w:t>
            </w:r>
            <w:r w:rsidR="0003585D">
              <w:rPr>
                <w:rFonts w:ascii="Times New Roman" w:hAnsi="Times New Roman" w:cs="Times New Roman"/>
                <w:sz w:val="24"/>
                <w:szCs w:val="24"/>
              </w:rPr>
              <w:t xml:space="preserve"> учебный год</w:t>
            </w:r>
          </w:p>
        </w:tc>
      </w:tr>
      <w:tr w:rsidR="0003585D" w:rsidRPr="00AD3812"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Цели и задачи учебной дисциплины</w:t>
            </w:r>
          </w:p>
        </w:tc>
        <w:tc>
          <w:tcPr>
            <w:tcW w:w="5919" w:type="dxa"/>
            <w:tcBorders>
              <w:top w:val="single" w:sz="4" w:space="0" w:color="auto"/>
              <w:left w:val="single" w:sz="4" w:space="0" w:color="auto"/>
              <w:bottom w:val="single" w:sz="4" w:space="0" w:color="auto"/>
              <w:right w:val="single" w:sz="4" w:space="0" w:color="auto"/>
            </w:tcBorders>
          </w:tcPr>
          <w:p w:rsidR="0003585D" w:rsidRPr="0003585D" w:rsidRDefault="0003585D" w:rsidP="0003585D">
            <w:pPr>
              <w:pStyle w:val="Osnova"/>
              <w:tabs>
                <w:tab w:val="left" w:leader="dot" w:pos="624"/>
              </w:tabs>
              <w:spacing w:line="360" w:lineRule="auto"/>
              <w:ind w:firstLine="0"/>
              <w:jc w:val="left"/>
              <w:rPr>
                <w:rStyle w:val="Zag11"/>
                <w:rFonts w:ascii="Times New Roman" w:eastAsia="@Arial Unicode MS" w:hAnsi="Times New Roman" w:cs="Times New Roman"/>
                <w:bCs/>
                <w:sz w:val="24"/>
                <w:szCs w:val="24"/>
                <w:lang w:val="ru-RU"/>
              </w:rPr>
            </w:pPr>
            <w:r w:rsidRPr="0003585D">
              <w:rPr>
                <w:rStyle w:val="Zag11"/>
                <w:rFonts w:ascii="Times New Roman" w:eastAsia="@Arial Unicode MS" w:hAnsi="Times New Roman" w:cs="Times New Roman"/>
                <w:b/>
                <w:sz w:val="24"/>
                <w:szCs w:val="24"/>
                <w:lang w:val="ru-RU"/>
              </w:rPr>
              <w:t>Цель</w:t>
            </w:r>
            <w:r w:rsidRPr="0003585D">
              <w:rPr>
                <w:rStyle w:val="Zag11"/>
                <w:rFonts w:ascii="Times New Roman" w:eastAsia="@Arial Unicode MS" w:hAnsi="Times New Roman" w:cs="Times New Roman"/>
                <w:sz w:val="24"/>
                <w:szCs w:val="24"/>
                <w:lang w:val="ru-RU"/>
              </w:rPr>
              <w:t xml:space="preserve"> </w:t>
            </w:r>
            <w:r w:rsidRPr="0003585D">
              <w:rPr>
                <w:rStyle w:val="Zag11"/>
                <w:rFonts w:ascii="Times New Roman" w:eastAsia="@Arial Unicode MS" w:hAnsi="Times New Roman" w:cs="Times New Roman"/>
                <w:b/>
                <w:sz w:val="24"/>
                <w:szCs w:val="24"/>
                <w:lang w:val="ru-RU"/>
              </w:rPr>
              <w:t>программы</w:t>
            </w:r>
            <w:r w:rsidRPr="0003585D">
              <w:rPr>
                <w:rStyle w:val="Zag11"/>
                <w:rFonts w:ascii="Times New Roman" w:eastAsia="@Arial Unicode MS" w:hAnsi="Times New Roman" w:cs="Times New Roman"/>
                <w:sz w:val="24"/>
                <w:szCs w:val="24"/>
                <w:lang w:val="ru-RU"/>
              </w:rPr>
              <w:t>: в</w:t>
            </w:r>
            <w:r w:rsidRPr="0003585D">
              <w:rPr>
                <w:rStyle w:val="Zag11"/>
                <w:rFonts w:ascii="Times New Roman" w:eastAsia="@Arial Unicode MS" w:hAnsi="Times New Roman" w:cs="Times New Roman"/>
                <w:bCs/>
                <w:sz w:val="24"/>
                <w:szCs w:val="24"/>
                <w:lang w:val="ru-RU"/>
              </w:rPr>
              <w:t>оспитание нравственных чувств и этического сознания  у младших школьников.</w:t>
            </w:r>
          </w:p>
          <w:p w:rsidR="0003585D" w:rsidRPr="0003585D" w:rsidRDefault="0003585D" w:rsidP="0003585D">
            <w:pPr>
              <w:pStyle w:val="Osnova"/>
              <w:spacing w:line="360" w:lineRule="auto"/>
              <w:ind w:left="328" w:firstLine="0"/>
              <w:jc w:val="left"/>
              <w:rPr>
                <w:rStyle w:val="Zag11"/>
                <w:rFonts w:ascii="Times New Roman" w:eastAsia="@Arial Unicode MS" w:hAnsi="Times New Roman" w:cs="Times New Roman"/>
                <w:sz w:val="24"/>
                <w:szCs w:val="24"/>
                <w:lang w:val="ru-RU"/>
              </w:rPr>
            </w:pPr>
            <w:r w:rsidRPr="0003585D">
              <w:rPr>
                <w:rStyle w:val="Zag11"/>
                <w:rFonts w:ascii="Times New Roman" w:eastAsia="@Arial Unicode MS" w:hAnsi="Times New Roman" w:cs="Times New Roman"/>
                <w:b/>
                <w:sz w:val="24"/>
                <w:szCs w:val="24"/>
                <w:lang w:val="ru-RU"/>
              </w:rPr>
              <w:t>Задачи</w:t>
            </w:r>
            <w:r w:rsidRPr="0003585D">
              <w:rPr>
                <w:rStyle w:val="Zag11"/>
                <w:rFonts w:ascii="Times New Roman" w:eastAsia="@Arial Unicode MS" w:hAnsi="Times New Roman" w:cs="Times New Roman"/>
                <w:sz w:val="24"/>
                <w:szCs w:val="24"/>
                <w:lang w:val="ru-RU"/>
              </w:rPr>
              <w:t>:</w:t>
            </w:r>
          </w:p>
          <w:p w:rsidR="0003585D" w:rsidRPr="0003585D" w:rsidRDefault="0003585D" w:rsidP="0003585D">
            <w:pPr>
              <w:numPr>
                <w:ilvl w:val="0"/>
                <w:numId w:val="10"/>
              </w:numPr>
              <w:tabs>
                <w:tab w:val="left" w:leader="dot" w:pos="624"/>
              </w:tabs>
              <w:suppressAutoHyphens/>
              <w:spacing w:line="360" w:lineRule="auto"/>
              <w:rPr>
                <w:rStyle w:val="Zag11"/>
                <w:rFonts w:ascii="Times New Roman" w:eastAsia="@Arial Unicode MS" w:hAnsi="Times New Roman" w:cs="Times New Roman"/>
                <w:color w:val="000000"/>
                <w:sz w:val="24"/>
                <w:szCs w:val="24"/>
              </w:rPr>
            </w:pPr>
            <w:r w:rsidRPr="0003585D">
              <w:rPr>
                <w:rStyle w:val="Zag11"/>
                <w:rFonts w:ascii="Times New Roman" w:eastAsia="@Arial Unicode MS" w:hAnsi="Times New Roman" w:cs="Times New Roman"/>
                <w:color w:val="000000"/>
                <w:sz w:val="24"/>
                <w:szCs w:val="24"/>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03585D" w:rsidRPr="0003585D" w:rsidRDefault="0003585D" w:rsidP="0003585D">
            <w:pPr>
              <w:numPr>
                <w:ilvl w:val="0"/>
                <w:numId w:val="10"/>
              </w:numPr>
              <w:tabs>
                <w:tab w:val="left" w:leader="dot" w:pos="624"/>
              </w:tabs>
              <w:suppressAutoHyphens/>
              <w:spacing w:line="360" w:lineRule="auto"/>
              <w:rPr>
                <w:rStyle w:val="Zag11"/>
                <w:rFonts w:ascii="Times New Roman" w:eastAsia="@Arial Unicode MS" w:hAnsi="Times New Roman" w:cs="Times New Roman"/>
                <w:color w:val="000000"/>
                <w:sz w:val="24"/>
                <w:szCs w:val="24"/>
              </w:rPr>
            </w:pPr>
            <w:r w:rsidRPr="0003585D">
              <w:rPr>
                <w:rStyle w:val="Zag11"/>
                <w:rFonts w:ascii="Times New Roman" w:eastAsia="@Arial Unicode MS" w:hAnsi="Times New Roman" w:cs="Times New Roman"/>
                <w:color w:val="000000"/>
                <w:sz w:val="24"/>
                <w:szCs w:val="24"/>
              </w:rPr>
              <w:t>Способствовать усвоению правил поведения в образовательном учреждении, дома, на улице, в населённом пункте, в общественных местах, на природе.</w:t>
            </w:r>
          </w:p>
          <w:p w:rsidR="0003585D" w:rsidRPr="0003585D" w:rsidRDefault="0003585D" w:rsidP="0003585D">
            <w:pPr>
              <w:numPr>
                <w:ilvl w:val="0"/>
                <w:numId w:val="10"/>
              </w:numPr>
              <w:tabs>
                <w:tab w:val="left" w:leader="dot" w:pos="624"/>
              </w:tabs>
              <w:suppressAutoHyphens/>
              <w:spacing w:line="360" w:lineRule="auto"/>
              <w:rPr>
                <w:rStyle w:val="Zag11"/>
                <w:rFonts w:ascii="Times New Roman" w:eastAsia="@Arial Unicode MS" w:hAnsi="Times New Roman" w:cs="Times New Roman"/>
                <w:color w:val="000000"/>
                <w:sz w:val="24"/>
                <w:szCs w:val="24"/>
              </w:rPr>
            </w:pPr>
            <w:r w:rsidRPr="0003585D">
              <w:rPr>
                <w:rStyle w:val="Zag11"/>
                <w:rFonts w:ascii="Times New Roman" w:eastAsia="@Arial Unicode MS" w:hAnsi="Times New Roman" w:cs="Times New Roman"/>
                <w:color w:val="000000"/>
                <w:sz w:val="24"/>
                <w:szCs w:val="24"/>
              </w:rPr>
              <w:t>Раскрывать сущность нравственных поступков, поведения и отношений между людьми  разного возраста на основе взаимопомощи и поддержки.</w:t>
            </w:r>
          </w:p>
          <w:p w:rsidR="0003585D" w:rsidRPr="0003585D" w:rsidRDefault="0003585D" w:rsidP="0003585D">
            <w:pPr>
              <w:numPr>
                <w:ilvl w:val="0"/>
                <w:numId w:val="10"/>
              </w:numPr>
              <w:tabs>
                <w:tab w:val="left" w:leader="dot" w:pos="624"/>
              </w:tabs>
              <w:suppressAutoHyphens/>
              <w:spacing w:line="360" w:lineRule="auto"/>
              <w:rPr>
                <w:rStyle w:val="Zag11"/>
                <w:rFonts w:ascii="Times New Roman" w:eastAsia="@Arial Unicode MS" w:hAnsi="Times New Roman" w:cs="Times New Roman"/>
                <w:color w:val="000000"/>
                <w:sz w:val="24"/>
                <w:szCs w:val="24"/>
              </w:rPr>
            </w:pPr>
            <w:r w:rsidRPr="0003585D">
              <w:rPr>
                <w:rStyle w:val="Zag11"/>
                <w:rFonts w:ascii="Times New Roman" w:eastAsia="@Arial Unicode MS" w:hAnsi="Times New Roman" w:cs="Times New Roman"/>
                <w:color w:val="000000"/>
                <w:sz w:val="24"/>
                <w:szCs w:val="24"/>
              </w:rPr>
              <w:t>Научить приемам и правилам ведения дискуссии, аргументировано высказывать свое мнение и внимательно слушать мнение собеседника.</w:t>
            </w:r>
          </w:p>
          <w:p w:rsidR="0003585D" w:rsidRPr="00AD3812" w:rsidRDefault="0003585D" w:rsidP="0003585D">
            <w:pPr>
              <w:jc w:val="both"/>
              <w:rPr>
                <w:rFonts w:ascii="Times New Roman" w:hAnsi="Times New Roman" w:cs="Times New Roman"/>
                <w:color w:val="000000"/>
                <w:sz w:val="24"/>
                <w:szCs w:val="24"/>
              </w:rPr>
            </w:pPr>
          </w:p>
        </w:tc>
      </w:tr>
      <w:tr w:rsidR="0003585D"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Перечень основных разделов дисциплины</w:t>
            </w:r>
          </w:p>
        </w:tc>
        <w:tc>
          <w:tcPr>
            <w:tcW w:w="5919" w:type="dxa"/>
            <w:tcBorders>
              <w:top w:val="single" w:sz="4" w:space="0" w:color="auto"/>
              <w:left w:val="single" w:sz="4" w:space="0" w:color="auto"/>
              <w:bottom w:val="single" w:sz="4" w:space="0" w:color="auto"/>
              <w:right w:val="single" w:sz="4" w:space="0" w:color="auto"/>
            </w:tcBorders>
            <w:hideMark/>
          </w:tcPr>
          <w:p w:rsidR="0003585D" w:rsidRPr="003076E9" w:rsidRDefault="003076E9" w:rsidP="003076E9">
            <w:pPr>
              <w:autoSpaceDE w:val="0"/>
              <w:snapToGrid w:val="0"/>
              <w:rPr>
                <w:rFonts w:ascii="Times New Roman" w:hAnsi="Times New Roman" w:cs="Times New Roman"/>
              </w:rPr>
            </w:pPr>
            <w:r w:rsidRPr="003076E9">
              <w:rPr>
                <w:rFonts w:ascii="Times New Roman" w:hAnsi="Times New Roman" w:cs="Times New Roman"/>
              </w:rPr>
              <w:t>Культура общения (9 ч)</w:t>
            </w:r>
          </w:p>
          <w:p w:rsidR="003076E9" w:rsidRPr="003076E9" w:rsidRDefault="003076E9" w:rsidP="003076E9">
            <w:pPr>
              <w:autoSpaceDE w:val="0"/>
              <w:snapToGrid w:val="0"/>
              <w:rPr>
                <w:rFonts w:ascii="Times New Roman" w:hAnsi="Times New Roman" w:cs="Times New Roman"/>
              </w:rPr>
            </w:pPr>
            <w:r w:rsidRPr="003076E9">
              <w:rPr>
                <w:rFonts w:ascii="Times New Roman" w:hAnsi="Times New Roman" w:cs="Times New Roman"/>
              </w:rPr>
              <w:t>Общечеловеческие  нормы  нравственности (4 ч)</w:t>
            </w:r>
          </w:p>
          <w:p w:rsidR="003076E9" w:rsidRPr="003076E9" w:rsidRDefault="003076E9" w:rsidP="003076E9">
            <w:pPr>
              <w:autoSpaceDE w:val="0"/>
              <w:snapToGrid w:val="0"/>
              <w:rPr>
                <w:rFonts w:ascii="Times New Roman" w:hAnsi="Times New Roman" w:cs="Times New Roman"/>
              </w:rPr>
            </w:pPr>
            <w:r w:rsidRPr="003076E9">
              <w:rPr>
                <w:rFonts w:ascii="Times New Roman" w:hAnsi="Times New Roman" w:cs="Times New Roman"/>
              </w:rPr>
              <w:t>Дружеские отношения (11 ч</w:t>
            </w:r>
            <w:proofErr w:type="gramStart"/>
            <w:r w:rsidRPr="003076E9">
              <w:rPr>
                <w:rFonts w:ascii="Times New Roman" w:hAnsi="Times New Roman" w:cs="Times New Roman"/>
              </w:rPr>
              <w:t xml:space="preserve"> )</w:t>
            </w:r>
            <w:proofErr w:type="gramEnd"/>
          </w:p>
          <w:p w:rsidR="003076E9" w:rsidRPr="003076E9" w:rsidRDefault="003076E9" w:rsidP="003076E9">
            <w:pPr>
              <w:rPr>
                <w:rFonts w:ascii="Times New Roman" w:hAnsi="Times New Roman" w:cs="Times New Roman"/>
              </w:rPr>
            </w:pPr>
            <w:r w:rsidRPr="003076E9">
              <w:rPr>
                <w:rFonts w:ascii="Times New Roman" w:hAnsi="Times New Roman" w:cs="Times New Roman"/>
              </w:rPr>
              <w:t>Понять другого (10 ч</w:t>
            </w:r>
            <w:proofErr w:type="gramStart"/>
            <w:r w:rsidRPr="003076E9">
              <w:rPr>
                <w:rFonts w:ascii="Times New Roman" w:hAnsi="Times New Roman" w:cs="Times New Roman"/>
              </w:rPr>
              <w:t xml:space="preserve"> )</w:t>
            </w:r>
            <w:proofErr w:type="gramEnd"/>
          </w:p>
          <w:p w:rsidR="003076E9" w:rsidRPr="003076E9" w:rsidRDefault="003076E9" w:rsidP="003076E9">
            <w:pPr>
              <w:rPr>
                <w:b/>
              </w:rPr>
            </w:pPr>
          </w:p>
          <w:p w:rsidR="0003585D" w:rsidRDefault="0003585D" w:rsidP="00F223F5">
            <w:pPr>
              <w:rPr>
                <w:rFonts w:ascii="Times New Roman" w:hAnsi="Times New Roman" w:cs="Times New Roman"/>
                <w:sz w:val="24"/>
                <w:szCs w:val="24"/>
              </w:rPr>
            </w:pPr>
          </w:p>
        </w:tc>
      </w:tr>
      <w:tr w:rsidR="0003585D" w:rsidTr="00F223F5">
        <w:tc>
          <w:tcPr>
            <w:tcW w:w="675"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03585D" w:rsidRDefault="0003585D" w:rsidP="00F223F5">
            <w:pPr>
              <w:rPr>
                <w:rFonts w:ascii="Times New Roman" w:hAnsi="Times New Roman" w:cs="Times New Roman"/>
                <w:sz w:val="24"/>
                <w:szCs w:val="24"/>
              </w:rPr>
            </w:pPr>
            <w:r>
              <w:rPr>
                <w:rFonts w:ascii="Times New Roman" w:hAnsi="Times New Roman" w:cs="Times New Roman"/>
                <w:sz w:val="24"/>
                <w:szCs w:val="24"/>
              </w:rPr>
              <w:t>УМК</w:t>
            </w:r>
          </w:p>
        </w:tc>
        <w:tc>
          <w:tcPr>
            <w:tcW w:w="5919" w:type="dxa"/>
            <w:tcBorders>
              <w:top w:val="single" w:sz="4" w:space="0" w:color="auto"/>
              <w:left w:val="single" w:sz="4" w:space="0" w:color="auto"/>
              <w:bottom w:val="single" w:sz="4" w:space="0" w:color="auto"/>
              <w:right w:val="single" w:sz="4" w:space="0" w:color="auto"/>
            </w:tcBorders>
          </w:tcPr>
          <w:p w:rsidR="0003585D" w:rsidRPr="003076E9" w:rsidRDefault="003076E9" w:rsidP="003076E9">
            <w:pPr>
              <w:rPr>
                <w:rFonts w:ascii="Times New Roman" w:eastAsia="Times New Roman" w:hAnsi="Times New Roman" w:cs="Times New Roman"/>
                <w:sz w:val="24"/>
                <w:szCs w:val="24"/>
                <w:lang w:eastAsia="ru-RU"/>
              </w:rPr>
            </w:pPr>
            <w:r w:rsidRPr="003076E9">
              <w:rPr>
                <w:rFonts w:ascii="Times New Roman" w:hAnsi="Times New Roman" w:cs="Times New Roman"/>
                <w:sz w:val="24"/>
                <w:szCs w:val="24"/>
              </w:rPr>
              <w:t>Программа «</w:t>
            </w:r>
            <w:r w:rsidRPr="003076E9">
              <w:rPr>
                <w:rFonts w:ascii="Times New Roman" w:hAnsi="Times New Roman" w:cs="Times New Roman"/>
                <w:b/>
                <w:bCs/>
                <w:sz w:val="24"/>
                <w:szCs w:val="24"/>
              </w:rPr>
              <w:t>Школа этикета</w:t>
            </w:r>
            <w:r w:rsidRPr="003076E9">
              <w:rPr>
                <w:rFonts w:ascii="Times New Roman" w:hAnsi="Times New Roman" w:cs="Times New Roman"/>
                <w:sz w:val="24"/>
                <w:szCs w:val="24"/>
              </w:rPr>
              <w:t>» составлена на основе про</w:t>
            </w:r>
            <w:r w:rsidRPr="003076E9">
              <w:rPr>
                <w:rFonts w:ascii="Times New Roman" w:hAnsi="Times New Roman" w:cs="Times New Roman"/>
                <w:sz w:val="24"/>
                <w:szCs w:val="24"/>
              </w:rPr>
              <w:softHyphen/>
              <w:t>граммы   Э.Козлова, В. Петровой, И. Хомяковой «Азбука нравст</w:t>
            </w:r>
            <w:r w:rsidRPr="003076E9">
              <w:rPr>
                <w:rFonts w:ascii="Times New Roman" w:hAnsi="Times New Roman" w:cs="Times New Roman"/>
                <w:sz w:val="24"/>
                <w:szCs w:val="24"/>
              </w:rPr>
              <w:softHyphen/>
              <w:t>венности»</w:t>
            </w:r>
          </w:p>
        </w:tc>
      </w:tr>
    </w:tbl>
    <w:p w:rsidR="0003585D" w:rsidRDefault="0003585D" w:rsidP="0003585D"/>
    <w:p w:rsidR="003076E9" w:rsidRDefault="003076E9" w:rsidP="0003585D"/>
    <w:tbl>
      <w:tblPr>
        <w:tblStyle w:val="a4"/>
        <w:tblpPr w:leftFromText="180" w:rightFromText="180" w:vertAnchor="text" w:horzAnchor="margin" w:tblpY="410"/>
        <w:tblW w:w="0" w:type="auto"/>
        <w:tblLook w:val="04A0" w:firstRow="1" w:lastRow="0" w:firstColumn="1" w:lastColumn="0" w:noHBand="0" w:noVBand="1"/>
      </w:tblPr>
      <w:tblGrid>
        <w:gridCol w:w="675"/>
        <w:gridCol w:w="2977"/>
        <w:gridCol w:w="5919"/>
      </w:tblGrid>
      <w:tr w:rsidR="003076E9" w:rsidRPr="00AD3812"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Название  курса</w:t>
            </w:r>
          </w:p>
        </w:tc>
        <w:tc>
          <w:tcPr>
            <w:tcW w:w="5919" w:type="dxa"/>
            <w:tcBorders>
              <w:top w:val="single" w:sz="4" w:space="0" w:color="auto"/>
              <w:left w:val="single" w:sz="4" w:space="0" w:color="auto"/>
              <w:bottom w:val="single" w:sz="4" w:space="0" w:color="auto"/>
              <w:right w:val="single" w:sz="4" w:space="0" w:color="auto"/>
            </w:tcBorders>
            <w:hideMark/>
          </w:tcPr>
          <w:p w:rsidR="003076E9" w:rsidRPr="00AD3812" w:rsidRDefault="003076E9" w:rsidP="00F223F5">
            <w:pPr>
              <w:rPr>
                <w:rFonts w:ascii="Times New Roman" w:hAnsi="Times New Roman" w:cs="Times New Roman"/>
                <w:sz w:val="24"/>
                <w:szCs w:val="24"/>
              </w:rPr>
            </w:pPr>
            <w:r>
              <w:rPr>
                <w:rFonts w:ascii="Times New Roman" w:eastAsia="Times New Roman" w:hAnsi="Times New Roman" w:cs="Times New Roman"/>
                <w:sz w:val="24"/>
                <w:szCs w:val="24"/>
                <w:lang w:eastAsia="ar-SA"/>
              </w:rPr>
              <w:t>Школа правильного питания</w:t>
            </w:r>
          </w:p>
        </w:tc>
      </w:tr>
      <w:tr w:rsidR="003076E9"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919"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3</w:t>
            </w:r>
          </w:p>
        </w:tc>
      </w:tr>
      <w:tr w:rsidR="003076E9"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19" w:type="dxa"/>
            <w:tcBorders>
              <w:top w:val="single" w:sz="4" w:space="0" w:color="auto"/>
              <w:left w:val="single" w:sz="4" w:space="0" w:color="auto"/>
              <w:bottom w:val="single" w:sz="4" w:space="0" w:color="auto"/>
              <w:right w:val="single" w:sz="4" w:space="0" w:color="auto"/>
            </w:tcBorders>
          </w:tcPr>
          <w:p w:rsidR="003076E9" w:rsidRDefault="00150A85" w:rsidP="00F223F5">
            <w:pPr>
              <w:rPr>
                <w:rFonts w:ascii="Times New Roman" w:hAnsi="Times New Roman" w:cs="Times New Roman"/>
                <w:sz w:val="24"/>
                <w:szCs w:val="24"/>
              </w:rPr>
            </w:pPr>
            <w:r>
              <w:rPr>
                <w:rFonts w:ascii="Times New Roman" w:hAnsi="Times New Roman" w:cs="Times New Roman"/>
                <w:sz w:val="24"/>
                <w:szCs w:val="24"/>
              </w:rPr>
              <w:t>33</w:t>
            </w:r>
          </w:p>
        </w:tc>
      </w:tr>
      <w:tr w:rsidR="003076E9"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5919" w:type="dxa"/>
            <w:tcBorders>
              <w:top w:val="single" w:sz="4" w:space="0" w:color="auto"/>
              <w:left w:val="single" w:sz="4" w:space="0" w:color="auto"/>
              <w:bottom w:val="single" w:sz="4" w:space="0" w:color="auto"/>
              <w:right w:val="single" w:sz="4" w:space="0" w:color="auto"/>
            </w:tcBorders>
            <w:hideMark/>
          </w:tcPr>
          <w:p w:rsidR="003076E9" w:rsidRDefault="00150A85" w:rsidP="00F223F5">
            <w:pPr>
              <w:rPr>
                <w:rFonts w:ascii="Times New Roman" w:hAnsi="Times New Roman" w:cs="Times New Roman"/>
                <w:sz w:val="24"/>
                <w:szCs w:val="24"/>
              </w:rPr>
            </w:pPr>
            <w:r>
              <w:rPr>
                <w:rFonts w:ascii="Times New Roman" w:hAnsi="Times New Roman" w:cs="Times New Roman"/>
                <w:sz w:val="24"/>
                <w:szCs w:val="24"/>
              </w:rPr>
              <w:t>2019-2020</w:t>
            </w:r>
            <w:r w:rsidR="003076E9">
              <w:rPr>
                <w:rFonts w:ascii="Times New Roman" w:hAnsi="Times New Roman" w:cs="Times New Roman"/>
                <w:sz w:val="24"/>
                <w:szCs w:val="24"/>
              </w:rPr>
              <w:t xml:space="preserve"> учебный год</w:t>
            </w:r>
          </w:p>
        </w:tc>
      </w:tr>
      <w:tr w:rsidR="003076E9" w:rsidRPr="00AD3812"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Цели и задачи учебной дисциплины</w:t>
            </w:r>
          </w:p>
        </w:tc>
        <w:tc>
          <w:tcPr>
            <w:tcW w:w="5919" w:type="dxa"/>
            <w:tcBorders>
              <w:top w:val="single" w:sz="4" w:space="0" w:color="auto"/>
              <w:left w:val="single" w:sz="4" w:space="0" w:color="auto"/>
              <w:bottom w:val="single" w:sz="4" w:space="0" w:color="auto"/>
              <w:right w:val="single" w:sz="4" w:space="0" w:color="auto"/>
            </w:tcBorders>
          </w:tcPr>
          <w:p w:rsidR="009623DB" w:rsidRPr="00651104" w:rsidRDefault="009623DB" w:rsidP="009623DB">
            <w:pPr>
              <w:shd w:val="clear" w:color="auto" w:fill="FFFFFF"/>
              <w:tabs>
                <w:tab w:val="left" w:pos="274"/>
              </w:tabs>
              <w:spacing w:line="322" w:lineRule="exact"/>
              <w:ind w:right="29" w:firstLine="851"/>
              <w:jc w:val="both"/>
              <w:rPr>
                <w:rFonts w:ascii="Times New Roman" w:eastAsia="Calibri" w:hAnsi="Times New Roman" w:cs="Times New Roman"/>
                <w:sz w:val="24"/>
                <w:szCs w:val="24"/>
                <w:lang w:eastAsia="ar-SA"/>
              </w:rPr>
            </w:pPr>
            <w:r w:rsidRPr="00651104">
              <w:rPr>
                <w:rFonts w:ascii="Times New Roman" w:eastAsia="Calibri" w:hAnsi="Times New Roman" w:cs="Times New Roman"/>
                <w:b/>
                <w:spacing w:val="-8"/>
                <w:sz w:val="24"/>
                <w:szCs w:val="24"/>
                <w:lang w:eastAsia="ar-SA"/>
              </w:rPr>
              <w:t>Целью реализации</w:t>
            </w:r>
            <w:r w:rsidRPr="00651104">
              <w:rPr>
                <w:rFonts w:ascii="Times New Roman" w:eastAsia="Calibri" w:hAnsi="Times New Roman" w:cs="Times New Roman"/>
                <w:spacing w:val="-8"/>
                <w:sz w:val="24"/>
                <w:szCs w:val="24"/>
                <w:lang w:eastAsia="ar-SA"/>
              </w:rPr>
              <w:t xml:space="preserve"> основной образовательной программы начального </w:t>
            </w:r>
            <w:r w:rsidRPr="00651104">
              <w:rPr>
                <w:rFonts w:ascii="Times New Roman" w:eastAsia="Calibri" w:hAnsi="Times New Roman" w:cs="Times New Roman"/>
                <w:spacing w:val="-6"/>
                <w:sz w:val="24"/>
                <w:szCs w:val="24"/>
                <w:lang w:eastAsia="ar-SA"/>
              </w:rPr>
              <w:t xml:space="preserve">общего образования является обеспечение планируемых результатов по </w:t>
            </w:r>
            <w:r w:rsidRPr="00651104">
              <w:rPr>
                <w:rFonts w:ascii="Times New Roman" w:eastAsia="Calibri" w:hAnsi="Times New Roman" w:cs="Times New Roman"/>
                <w:spacing w:val="-10"/>
                <w:sz w:val="24"/>
                <w:szCs w:val="24"/>
                <w:lang w:eastAsia="ar-SA"/>
              </w:rPr>
              <w:t xml:space="preserve">достижению выпускником начальной общеобразовательной школы целевых </w:t>
            </w:r>
            <w:r w:rsidRPr="00651104">
              <w:rPr>
                <w:rFonts w:ascii="Times New Roman" w:eastAsia="Calibri" w:hAnsi="Times New Roman" w:cs="Times New Roman"/>
                <w:sz w:val="24"/>
                <w:szCs w:val="24"/>
                <w:lang w:eastAsia="ar-SA"/>
              </w:rPr>
              <w:t xml:space="preserve">установок, знаний, умений, навыков и компетенций, определяемых </w:t>
            </w:r>
            <w:r w:rsidRPr="00651104">
              <w:rPr>
                <w:rFonts w:ascii="Times New Roman" w:eastAsia="Calibri" w:hAnsi="Times New Roman" w:cs="Times New Roman"/>
                <w:spacing w:val="-9"/>
                <w:sz w:val="24"/>
                <w:szCs w:val="24"/>
                <w:lang w:eastAsia="ar-SA"/>
              </w:rPr>
              <w:t xml:space="preserve">личностными, семейными, общественными, государственными потребностями </w:t>
            </w:r>
            <w:r w:rsidRPr="00651104">
              <w:rPr>
                <w:rFonts w:ascii="Times New Roman" w:eastAsia="Calibri" w:hAnsi="Times New Roman" w:cs="Times New Roman"/>
                <w:spacing w:val="-10"/>
                <w:sz w:val="24"/>
                <w:szCs w:val="24"/>
                <w:lang w:eastAsia="ar-SA"/>
              </w:rPr>
              <w:t xml:space="preserve">и возможностями ребёнка младшего школьного возраста, индивидуальными </w:t>
            </w:r>
            <w:r w:rsidRPr="00651104">
              <w:rPr>
                <w:rFonts w:ascii="Times New Roman" w:eastAsia="Calibri" w:hAnsi="Times New Roman" w:cs="Times New Roman"/>
                <w:sz w:val="24"/>
                <w:szCs w:val="24"/>
                <w:lang w:eastAsia="ar-SA"/>
              </w:rPr>
              <w:t>особенностями его развития и состояния здоровья.</w:t>
            </w:r>
          </w:p>
          <w:p w:rsidR="009623DB" w:rsidRPr="00651104" w:rsidRDefault="009623DB" w:rsidP="009623DB">
            <w:pPr>
              <w:shd w:val="clear" w:color="auto" w:fill="FFFFFF"/>
              <w:tabs>
                <w:tab w:val="left" w:pos="274"/>
              </w:tabs>
              <w:spacing w:line="322" w:lineRule="exact"/>
              <w:ind w:right="29" w:firstLine="851"/>
              <w:jc w:val="both"/>
              <w:rPr>
                <w:rFonts w:ascii="Times New Roman" w:eastAsia="Calibri" w:hAnsi="Times New Roman" w:cs="Times New Roman"/>
                <w:sz w:val="24"/>
                <w:szCs w:val="24"/>
                <w:lang w:eastAsia="ar-SA"/>
              </w:rPr>
            </w:pPr>
            <w:r w:rsidRPr="00651104">
              <w:rPr>
                <w:rFonts w:ascii="Times New Roman" w:eastAsia="Calibri" w:hAnsi="Times New Roman" w:cs="Times New Roman"/>
                <w:sz w:val="24"/>
                <w:szCs w:val="24"/>
                <w:lang w:eastAsia="ar-SA"/>
              </w:rPr>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w:t>
            </w:r>
            <w:proofErr w:type="gramStart"/>
            <w:r w:rsidRPr="00651104">
              <w:rPr>
                <w:rFonts w:ascii="Times New Roman" w:eastAsia="Calibri" w:hAnsi="Times New Roman" w:cs="Times New Roman"/>
                <w:sz w:val="24"/>
                <w:szCs w:val="24"/>
                <w:lang w:eastAsia="ar-SA"/>
              </w:rPr>
              <w:t>а-</w:t>
            </w:r>
            <w:proofErr w:type="gramEnd"/>
            <w:r w:rsidRPr="00651104">
              <w:rPr>
                <w:rFonts w:ascii="Times New Roman" w:eastAsia="Calibri" w:hAnsi="Times New Roman" w:cs="Times New Roman"/>
                <w:sz w:val="24"/>
                <w:szCs w:val="24"/>
                <w:lang w:eastAsia="ar-SA"/>
              </w:rPr>
              <w:t xml:space="preserve">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9623DB" w:rsidRPr="00651104" w:rsidRDefault="009623DB" w:rsidP="009623DB">
            <w:pPr>
              <w:ind w:firstLine="851"/>
              <w:jc w:val="both"/>
              <w:rPr>
                <w:rFonts w:ascii="Times New Roman" w:eastAsia="Calibri" w:hAnsi="Times New Roman" w:cs="Times New Roman"/>
                <w:sz w:val="24"/>
                <w:szCs w:val="24"/>
                <w:lang w:eastAsia="ar-SA"/>
              </w:rPr>
            </w:pPr>
            <w:proofErr w:type="gramStart"/>
            <w:r w:rsidRPr="00651104">
              <w:rPr>
                <w:rFonts w:ascii="Times New Roman" w:eastAsia="Calibri" w:hAnsi="Times New Roman" w:cs="Times New Roman"/>
                <w:sz w:val="24"/>
                <w:szCs w:val="24"/>
                <w:lang w:eastAsia="ar-SA"/>
              </w:rPr>
              <w:t xml:space="preserve">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w:t>
            </w:r>
            <w:proofErr w:type="spellStart"/>
            <w:r w:rsidRPr="00651104">
              <w:rPr>
                <w:rFonts w:ascii="Times New Roman" w:eastAsia="Calibri" w:hAnsi="Times New Roman" w:cs="Times New Roman"/>
                <w:sz w:val="24"/>
                <w:szCs w:val="24"/>
                <w:lang w:eastAsia="ar-SA"/>
              </w:rPr>
              <w:t>правдимым</w:t>
            </w:r>
            <w:proofErr w:type="spellEnd"/>
            <w:r w:rsidRPr="00651104">
              <w:rPr>
                <w:rFonts w:ascii="Times New Roman" w:eastAsia="Calibri" w:hAnsi="Times New Roman" w:cs="Times New Roman"/>
                <w:sz w:val="24"/>
                <w:szCs w:val="24"/>
                <w:lang w:eastAsia="ar-SA"/>
              </w:rPr>
              <w:t>,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roofErr w:type="gramEnd"/>
          </w:p>
          <w:p w:rsidR="009623DB" w:rsidRPr="00651104" w:rsidRDefault="009623DB" w:rsidP="009623DB">
            <w:pPr>
              <w:ind w:firstLine="851"/>
              <w:jc w:val="both"/>
              <w:rPr>
                <w:rFonts w:ascii="Times New Roman" w:eastAsia="Calibri" w:hAnsi="Times New Roman" w:cs="Times New Roman"/>
                <w:sz w:val="24"/>
                <w:szCs w:val="24"/>
                <w:lang w:eastAsia="ar-SA"/>
              </w:rPr>
            </w:pPr>
            <w:r w:rsidRPr="00651104">
              <w:rPr>
                <w:rFonts w:ascii="Times New Roman" w:eastAsia="Calibri" w:hAnsi="Times New Roman" w:cs="Times New Roman"/>
                <w:sz w:val="24"/>
                <w:szCs w:val="24"/>
                <w:lang w:eastAsia="ar-SA"/>
              </w:rPr>
              <w:t xml:space="preserve">В соответствии с ФГОС на ступени начального общего образования решаются следующие </w:t>
            </w:r>
            <w:r w:rsidRPr="00651104">
              <w:rPr>
                <w:rFonts w:ascii="Times New Roman" w:eastAsia="Calibri" w:hAnsi="Times New Roman" w:cs="Times New Roman"/>
                <w:b/>
                <w:sz w:val="24"/>
                <w:szCs w:val="24"/>
                <w:lang w:eastAsia="ar-SA"/>
              </w:rPr>
              <w:t>задачи</w:t>
            </w:r>
            <w:r w:rsidRPr="00651104">
              <w:rPr>
                <w:rFonts w:ascii="Times New Roman" w:eastAsia="Calibri" w:hAnsi="Times New Roman" w:cs="Times New Roman"/>
                <w:sz w:val="24"/>
                <w:szCs w:val="24"/>
                <w:lang w:eastAsia="ar-SA"/>
              </w:rPr>
              <w:t>:</w:t>
            </w:r>
          </w:p>
          <w:p w:rsidR="009623DB" w:rsidRPr="00651104" w:rsidRDefault="009623DB" w:rsidP="009623DB">
            <w:pPr>
              <w:numPr>
                <w:ilvl w:val="0"/>
                <w:numId w:val="12"/>
              </w:numPr>
              <w:jc w:val="both"/>
              <w:rPr>
                <w:rFonts w:ascii="Times New Roman" w:eastAsia="Calibri" w:hAnsi="Times New Roman" w:cs="Times New Roman"/>
                <w:sz w:val="24"/>
                <w:szCs w:val="24"/>
                <w:lang w:eastAsia="ar-SA"/>
              </w:rPr>
            </w:pPr>
            <w:r w:rsidRPr="00651104">
              <w:rPr>
                <w:rFonts w:ascii="Times New Roman" w:eastAsia="Calibri" w:hAnsi="Times New Roman" w:cs="Times New Roman"/>
                <w:sz w:val="24"/>
                <w:szCs w:val="24"/>
                <w:lang w:eastAsia="ar-SA"/>
              </w:rPr>
              <w:t>становление основ гражданской идентичности и мировоззрения обучающихся;</w:t>
            </w:r>
          </w:p>
          <w:p w:rsidR="009623DB" w:rsidRPr="00651104" w:rsidRDefault="009623DB" w:rsidP="009623DB">
            <w:pPr>
              <w:numPr>
                <w:ilvl w:val="0"/>
                <w:numId w:val="12"/>
              </w:numPr>
              <w:jc w:val="both"/>
              <w:rPr>
                <w:rFonts w:ascii="Times New Roman" w:eastAsia="Calibri" w:hAnsi="Times New Roman" w:cs="Times New Roman"/>
                <w:sz w:val="24"/>
                <w:szCs w:val="24"/>
                <w:lang w:eastAsia="ar-SA"/>
              </w:rPr>
            </w:pPr>
            <w:r w:rsidRPr="00651104">
              <w:rPr>
                <w:rFonts w:ascii="Times New Roman" w:eastAsia="Calibri" w:hAnsi="Times New Roman" w:cs="Times New Roman"/>
                <w:sz w:val="24"/>
                <w:szCs w:val="24"/>
                <w:lang w:eastAsia="ar-SA"/>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623DB" w:rsidRPr="00651104" w:rsidRDefault="009623DB" w:rsidP="009623DB">
            <w:pPr>
              <w:numPr>
                <w:ilvl w:val="0"/>
                <w:numId w:val="12"/>
              </w:numPr>
              <w:jc w:val="both"/>
              <w:rPr>
                <w:rFonts w:ascii="Times New Roman" w:eastAsia="Calibri" w:hAnsi="Times New Roman" w:cs="Times New Roman"/>
                <w:sz w:val="24"/>
                <w:szCs w:val="24"/>
                <w:lang w:eastAsia="ar-SA"/>
              </w:rPr>
            </w:pPr>
            <w:r w:rsidRPr="00651104">
              <w:rPr>
                <w:rFonts w:ascii="Times New Roman" w:eastAsia="Calibri" w:hAnsi="Times New Roman" w:cs="Times New Roman"/>
                <w:sz w:val="24"/>
                <w:szCs w:val="24"/>
                <w:lang w:eastAsia="ar-SA"/>
              </w:rP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623DB" w:rsidRPr="00651104" w:rsidRDefault="009623DB" w:rsidP="009623DB">
            <w:pPr>
              <w:numPr>
                <w:ilvl w:val="0"/>
                <w:numId w:val="12"/>
              </w:numPr>
              <w:jc w:val="both"/>
              <w:rPr>
                <w:rFonts w:ascii="Times New Roman" w:eastAsia="Calibri" w:hAnsi="Times New Roman" w:cs="Times New Roman"/>
                <w:sz w:val="24"/>
                <w:szCs w:val="24"/>
                <w:lang w:eastAsia="ar-SA"/>
              </w:rPr>
            </w:pPr>
            <w:r w:rsidRPr="00651104">
              <w:rPr>
                <w:rFonts w:ascii="Times New Roman" w:eastAsia="Calibri" w:hAnsi="Times New Roman" w:cs="Times New Roman"/>
                <w:sz w:val="24"/>
                <w:szCs w:val="24"/>
                <w:lang w:eastAsia="ar-SA"/>
              </w:rPr>
              <w:t xml:space="preserve">укрепление физического и духовного здоровья </w:t>
            </w:r>
            <w:proofErr w:type="gramStart"/>
            <w:r w:rsidRPr="00651104">
              <w:rPr>
                <w:rFonts w:ascii="Times New Roman" w:eastAsia="Calibri" w:hAnsi="Times New Roman" w:cs="Times New Roman"/>
                <w:sz w:val="24"/>
                <w:szCs w:val="24"/>
                <w:lang w:eastAsia="ar-SA"/>
              </w:rPr>
              <w:t>обучающихся</w:t>
            </w:r>
            <w:proofErr w:type="gramEnd"/>
            <w:r w:rsidRPr="00651104">
              <w:rPr>
                <w:rFonts w:ascii="Times New Roman" w:eastAsia="Calibri" w:hAnsi="Times New Roman" w:cs="Times New Roman"/>
                <w:sz w:val="24"/>
                <w:szCs w:val="24"/>
                <w:lang w:eastAsia="ar-SA"/>
              </w:rPr>
              <w:t>.</w:t>
            </w:r>
          </w:p>
          <w:p w:rsidR="003076E9" w:rsidRPr="00AD3812" w:rsidRDefault="003076E9" w:rsidP="003076E9">
            <w:pPr>
              <w:tabs>
                <w:tab w:val="left" w:leader="dot" w:pos="624"/>
              </w:tabs>
              <w:suppressAutoHyphens/>
              <w:spacing w:line="360" w:lineRule="auto"/>
              <w:rPr>
                <w:rFonts w:ascii="Times New Roman" w:hAnsi="Times New Roman" w:cs="Times New Roman"/>
                <w:color w:val="000000"/>
                <w:sz w:val="24"/>
                <w:szCs w:val="24"/>
              </w:rPr>
            </w:pPr>
          </w:p>
        </w:tc>
      </w:tr>
      <w:tr w:rsidR="003076E9"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Перечень основных разделов дисциплины</w:t>
            </w:r>
          </w:p>
        </w:tc>
        <w:tc>
          <w:tcPr>
            <w:tcW w:w="5919" w:type="dxa"/>
            <w:tcBorders>
              <w:top w:val="single" w:sz="4" w:space="0" w:color="auto"/>
              <w:left w:val="single" w:sz="4" w:space="0" w:color="auto"/>
              <w:bottom w:val="single" w:sz="4" w:space="0" w:color="auto"/>
              <w:right w:val="single" w:sz="4" w:space="0" w:color="auto"/>
            </w:tcBorders>
            <w:hideMark/>
          </w:tcPr>
          <w:p w:rsidR="003076E9" w:rsidRPr="009623DB" w:rsidRDefault="009623DB" w:rsidP="00F223F5">
            <w:pPr>
              <w:rPr>
                <w:rFonts w:ascii="Times New Roman" w:eastAsia="Calibri" w:hAnsi="Times New Roman" w:cs="Times New Roman"/>
                <w:bCs/>
                <w:iCs/>
                <w:sz w:val="24"/>
                <w:szCs w:val="24"/>
              </w:rPr>
            </w:pPr>
            <w:r w:rsidRPr="009623DB">
              <w:rPr>
                <w:rFonts w:ascii="Times New Roman" w:eastAsia="Calibri" w:hAnsi="Times New Roman" w:cs="Times New Roman"/>
                <w:bCs/>
                <w:iCs/>
                <w:sz w:val="24"/>
                <w:szCs w:val="24"/>
              </w:rPr>
              <w:t>1«Питание и здоровье»- 9ч</w:t>
            </w:r>
          </w:p>
          <w:p w:rsidR="009623DB" w:rsidRPr="009623DB" w:rsidRDefault="009623DB" w:rsidP="00F223F5">
            <w:pPr>
              <w:rPr>
                <w:rFonts w:ascii="Times New Roman" w:eastAsia="Calibri" w:hAnsi="Times New Roman" w:cs="Times New Roman"/>
                <w:bCs/>
                <w:iCs/>
                <w:sz w:val="24"/>
                <w:szCs w:val="24"/>
              </w:rPr>
            </w:pPr>
            <w:r w:rsidRPr="009623DB">
              <w:rPr>
                <w:rFonts w:ascii="Times New Roman" w:eastAsia="Calibri" w:hAnsi="Times New Roman" w:cs="Times New Roman"/>
                <w:bCs/>
                <w:sz w:val="24"/>
                <w:szCs w:val="24"/>
              </w:rPr>
              <w:t>2</w:t>
            </w:r>
            <w:r w:rsidRPr="009623DB">
              <w:rPr>
                <w:rFonts w:ascii="Times New Roman" w:eastAsia="Calibri" w:hAnsi="Times New Roman" w:cs="Times New Roman"/>
                <w:bCs/>
                <w:iCs/>
                <w:sz w:val="24"/>
                <w:szCs w:val="24"/>
              </w:rPr>
              <w:t xml:space="preserve"> « Моё здоровье в моих руках»-7ч</w:t>
            </w:r>
          </w:p>
          <w:p w:rsidR="009623DB" w:rsidRPr="009623DB" w:rsidRDefault="009623DB" w:rsidP="00F223F5">
            <w:r w:rsidRPr="009623DB">
              <w:rPr>
                <w:rFonts w:ascii="Times New Roman" w:eastAsia="Calibri" w:hAnsi="Times New Roman" w:cs="Times New Roman"/>
                <w:bCs/>
                <w:sz w:val="24"/>
                <w:szCs w:val="24"/>
              </w:rPr>
              <w:t>3</w:t>
            </w:r>
            <w:r w:rsidRPr="009623DB">
              <w:rPr>
                <w:rFonts w:ascii="Times New Roman" w:eastAsia="Calibri" w:hAnsi="Times New Roman" w:cs="Times New Roman"/>
                <w:bCs/>
                <w:iCs/>
                <w:sz w:val="24"/>
                <w:szCs w:val="24"/>
              </w:rPr>
              <w:t xml:space="preserve"> «Я в школе и дома»- 6ч</w:t>
            </w:r>
          </w:p>
          <w:p w:rsidR="003076E9" w:rsidRPr="009623DB" w:rsidRDefault="009623DB" w:rsidP="00F223F5">
            <w:pPr>
              <w:rPr>
                <w:rFonts w:ascii="Times New Roman" w:eastAsia="Calibri" w:hAnsi="Times New Roman" w:cs="Times New Roman"/>
                <w:bCs/>
                <w:iCs/>
                <w:sz w:val="24"/>
                <w:szCs w:val="24"/>
              </w:rPr>
            </w:pPr>
            <w:r w:rsidRPr="009623DB">
              <w:rPr>
                <w:rFonts w:ascii="Times New Roman" w:eastAsia="Calibri" w:hAnsi="Times New Roman" w:cs="Times New Roman"/>
                <w:bCs/>
                <w:sz w:val="24"/>
                <w:szCs w:val="24"/>
              </w:rPr>
              <w:t>4 «</w:t>
            </w:r>
            <w:r w:rsidRPr="009623DB">
              <w:rPr>
                <w:rFonts w:ascii="Times New Roman" w:eastAsia="Calibri" w:hAnsi="Times New Roman" w:cs="Times New Roman"/>
                <w:bCs/>
                <w:iCs/>
                <w:sz w:val="24"/>
                <w:szCs w:val="24"/>
              </w:rPr>
              <w:t xml:space="preserve"> Чтоб забыть про докторов»-4ч</w:t>
            </w:r>
          </w:p>
          <w:p w:rsidR="009623DB" w:rsidRPr="009623DB" w:rsidRDefault="009623DB" w:rsidP="00F223F5">
            <w:pPr>
              <w:rPr>
                <w:rFonts w:ascii="Times New Roman" w:eastAsia="Calibri" w:hAnsi="Times New Roman" w:cs="Times New Roman"/>
                <w:bCs/>
                <w:iCs/>
                <w:sz w:val="24"/>
                <w:szCs w:val="24"/>
              </w:rPr>
            </w:pPr>
            <w:r w:rsidRPr="009623DB">
              <w:rPr>
                <w:rFonts w:ascii="Times New Roman" w:eastAsia="Calibri" w:hAnsi="Times New Roman" w:cs="Times New Roman"/>
                <w:bCs/>
                <w:sz w:val="24"/>
                <w:szCs w:val="24"/>
              </w:rPr>
              <w:t>5</w:t>
            </w:r>
            <w:r w:rsidRPr="009623DB">
              <w:rPr>
                <w:rFonts w:ascii="Times New Roman" w:eastAsia="Calibri" w:hAnsi="Times New Roman" w:cs="Times New Roman"/>
                <w:bCs/>
                <w:iCs/>
                <w:sz w:val="24"/>
                <w:szCs w:val="24"/>
              </w:rPr>
              <w:t xml:space="preserve">  «Я и моё ближайшее окружение»-4ч</w:t>
            </w:r>
          </w:p>
          <w:p w:rsidR="009623DB" w:rsidRPr="009623DB" w:rsidRDefault="009623DB" w:rsidP="00F223F5">
            <w:pPr>
              <w:rPr>
                <w:rFonts w:ascii="Times New Roman" w:eastAsia="Calibri" w:hAnsi="Times New Roman" w:cs="Times New Roman"/>
                <w:bCs/>
                <w:iCs/>
                <w:sz w:val="24"/>
                <w:szCs w:val="24"/>
              </w:rPr>
            </w:pPr>
            <w:r w:rsidRPr="009623DB">
              <w:rPr>
                <w:rFonts w:ascii="Times New Roman" w:eastAsia="Calibri" w:hAnsi="Times New Roman" w:cs="Times New Roman"/>
                <w:bCs/>
                <w:sz w:val="24"/>
                <w:szCs w:val="24"/>
              </w:rPr>
              <w:t>6</w:t>
            </w:r>
            <w:r w:rsidRPr="009623DB">
              <w:rPr>
                <w:rFonts w:ascii="Times New Roman" w:eastAsia="Calibri" w:hAnsi="Times New Roman" w:cs="Times New Roman"/>
                <w:bCs/>
                <w:iCs/>
                <w:sz w:val="24"/>
                <w:szCs w:val="24"/>
              </w:rPr>
              <w:t xml:space="preserve"> «Во</w:t>
            </w:r>
            <w:r w:rsidR="00150A85">
              <w:rPr>
                <w:rFonts w:ascii="Times New Roman" w:eastAsia="Calibri" w:hAnsi="Times New Roman" w:cs="Times New Roman"/>
                <w:bCs/>
                <w:iCs/>
                <w:sz w:val="24"/>
                <w:szCs w:val="24"/>
              </w:rPr>
              <w:t>т и стали мы на год  взрослей»-3</w:t>
            </w:r>
            <w:r w:rsidRPr="009623DB">
              <w:rPr>
                <w:rFonts w:ascii="Times New Roman" w:eastAsia="Calibri" w:hAnsi="Times New Roman" w:cs="Times New Roman"/>
                <w:bCs/>
                <w:iCs/>
                <w:sz w:val="24"/>
                <w:szCs w:val="24"/>
              </w:rPr>
              <w:t>ч</w:t>
            </w:r>
          </w:p>
          <w:p w:rsidR="009623DB" w:rsidRDefault="009623DB" w:rsidP="00F223F5">
            <w:pPr>
              <w:rPr>
                <w:rFonts w:ascii="Times New Roman" w:hAnsi="Times New Roman" w:cs="Times New Roman"/>
                <w:sz w:val="24"/>
                <w:szCs w:val="24"/>
              </w:rPr>
            </w:pPr>
          </w:p>
        </w:tc>
      </w:tr>
      <w:tr w:rsidR="003076E9" w:rsidTr="00F223F5">
        <w:tc>
          <w:tcPr>
            <w:tcW w:w="675"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3076E9" w:rsidRDefault="003076E9" w:rsidP="00F223F5">
            <w:pPr>
              <w:rPr>
                <w:rFonts w:ascii="Times New Roman" w:hAnsi="Times New Roman" w:cs="Times New Roman"/>
                <w:sz w:val="24"/>
                <w:szCs w:val="24"/>
              </w:rPr>
            </w:pPr>
            <w:r>
              <w:rPr>
                <w:rFonts w:ascii="Times New Roman" w:hAnsi="Times New Roman" w:cs="Times New Roman"/>
                <w:sz w:val="24"/>
                <w:szCs w:val="24"/>
              </w:rPr>
              <w:t>УМК</w:t>
            </w:r>
          </w:p>
        </w:tc>
        <w:tc>
          <w:tcPr>
            <w:tcW w:w="5919" w:type="dxa"/>
            <w:tcBorders>
              <w:top w:val="single" w:sz="4" w:space="0" w:color="auto"/>
              <w:left w:val="single" w:sz="4" w:space="0" w:color="auto"/>
              <w:bottom w:val="single" w:sz="4" w:space="0" w:color="auto"/>
              <w:right w:val="single" w:sz="4" w:space="0" w:color="auto"/>
            </w:tcBorders>
          </w:tcPr>
          <w:p w:rsidR="009623DB" w:rsidRPr="00651104" w:rsidRDefault="009623DB" w:rsidP="009623DB">
            <w:pPr>
              <w:rPr>
                <w:rFonts w:ascii="Times New Roman" w:eastAsia="Calibri" w:hAnsi="Times New Roman" w:cs="Times New Roman"/>
                <w:sz w:val="24"/>
                <w:szCs w:val="24"/>
                <w:lang w:eastAsia="ru-RU"/>
              </w:rPr>
            </w:pPr>
            <w:r w:rsidRPr="00651104">
              <w:rPr>
                <w:rFonts w:ascii="Times New Roman" w:eastAsia="Calibri" w:hAnsi="Times New Roman" w:cs="Times New Roman"/>
                <w:sz w:val="24"/>
                <w:szCs w:val="24"/>
                <w:lang w:eastAsia="ru-RU"/>
              </w:rPr>
              <w:t>Программа разработана на основе авторской программы</w:t>
            </w:r>
            <w:r w:rsidRPr="00651104">
              <w:rPr>
                <w:rFonts w:ascii="Times New Roman" w:eastAsia="Calibri" w:hAnsi="Times New Roman" w:cs="Times New Roman"/>
                <w:sz w:val="24"/>
                <w:szCs w:val="24"/>
              </w:rPr>
              <w:t xml:space="preserve">  </w:t>
            </w:r>
            <w:r w:rsidRPr="00651104">
              <w:rPr>
                <w:rFonts w:ascii="Times New Roman" w:eastAsia="Calibri" w:hAnsi="Times New Roman" w:cs="Times New Roman"/>
                <w:sz w:val="24"/>
                <w:szCs w:val="24"/>
                <w:lang w:eastAsia="ru-RU"/>
              </w:rPr>
              <w:t xml:space="preserve">Л.А. Обухова, </w:t>
            </w:r>
            <w:proofErr w:type="spellStart"/>
            <w:r w:rsidRPr="00651104">
              <w:rPr>
                <w:rFonts w:ascii="Times New Roman" w:eastAsia="Calibri" w:hAnsi="Times New Roman" w:cs="Times New Roman"/>
                <w:sz w:val="24"/>
                <w:szCs w:val="24"/>
                <w:lang w:eastAsia="ru-RU"/>
              </w:rPr>
              <w:t>Н.А.Лемяскина</w:t>
            </w:r>
            <w:proofErr w:type="spellEnd"/>
            <w:r w:rsidRPr="00651104">
              <w:rPr>
                <w:rFonts w:ascii="Times New Roman" w:eastAsia="Calibri" w:hAnsi="Times New Roman" w:cs="Times New Roman"/>
                <w:sz w:val="24"/>
                <w:szCs w:val="24"/>
                <w:lang w:eastAsia="ru-RU"/>
              </w:rPr>
              <w:t xml:space="preserve">, О.Е. </w:t>
            </w:r>
            <w:proofErr w:type="spellStart"/>
            <w:r w:rsidRPr="00651104">
              <w:rPr>
                <w:rFonts w:ascii="Times New Roman" w:eastAsia="Calibri" w:hAnsi="Times New Roman" w:cs="Times New Roman"/>
                <w:sz w:val="24"/>
                <w:szCs w:val="24"/>
                <w:lang w:eastAsia="ru-RU"/>
              </w:rPr>
              <w:t>Жиренко</w:t>
            </w:r>
            <w:proofErr w:type="spellEnd"/>
            <w:r w:rsidRPr="00651104">
              <w:rPr>
                <w:rFonts w:ascii="Times New Roman" w:eastAsia="Calibri" w:hAnsi="Times New Roman" w:cs="Times New Roman"/>
                <w:sz w:val="24"/>
                <w:szCs w:val="24"/>
                <w:lang w:eastAsia="ru-RU"/>
              </w:rPr>
              <w:t xml:space="preserve"> «Новые 135 уроков здоровья, или школа докторов природы».</w:t>
            </w:r>
          </w:p>
          <w:p w:rsidR="003076E9" w:rsidRDefault="003076E9" w:rsidP="009623DB">
            <w:pPr>
              <w:rPr>
                <w:rFonts w:ascii="Times New Roman" w:eastAsia="Times New Roman" w:hAnsi="Times New Roman" w:cs="Times New Roman"/>
                <w:sz w:val="24"/>
                <w:szCs w:val="24"/>
                <w:lang w:eastAsia="ru-RU"/>
              </w:rPr>
            </w:pPr>
          </w:p>
        </w:tc>
      </w:tr>
    </w:tbl>
    <w:p w:rsidR="003076E9" w:rsidRDefault="003076E9" w:rsidP="003076E9"/>
    <w:p w:rsidR="003076E9" w:rsidRDefault="003076E9" w:rsidP="0003585D"/>
    <w:p w:rsidR="0003585D" w:rsidRDefault="0003585D"/>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p w:rsidR="009623DB" w:rsidRDefault="009623DB"/>
    <w:tbl>
      <w:tblPr>
        <w:tblStyle w:val="a4"/>
        <w:tblpPr w:leftFromText="180" w:rightFromText="180" w:vertAnchor="text" w:horzAnchor="margin" w:tblpY="410"/>
        <w:tblW w:w="0" w:type="auto"/>
        <w:tblLook w:val="04A0" w:firstRow="1" w:lastRow="0" w:firstColumn="1" w:lastColumn="0" w:noHBand="0" w:noVBand="1"/>
      </w:tblPr>
      <w:tblGrid>
        <w:gridCol w:w="675"/>
        <w:gridCol w:w="2977"/>
        <w:gridCol w:w="5919"/>
      </w:tblGrid>
      <w:tr w:rsidR="009623DB" w:rsidRPr="00AD3812"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Название  курса</w:t>
            </w:r>
          </w:p>
        </w:tc>
        <w:tc>
          <w:tcPr>
            <w:tcW w:w="5919" w:type="dxa"/>
            <w:tcBorders>
              <w:top w:val="single" w:sz="4" w:space="0" w:color="auto"/>
              <w:left w:val="single" w:sz="4" w:space="0" w:color="auto"/>
              <w:bottom w:val="single" w:sz="4" w:space="0" w:color="auto"/>
              <w:right w:val="single" w:sz="4" w:space="0" w:color="auto"/>
            </w:tcBorders>
            <w:hideMark/>
          </w:tcPr>
          <w:p w:rsidR="009623DB" w:rsidRPr="00AD3812" w:rsidRDefault="009623DB" w:rsidP="00F223F5">
            <w:pPr>
              <w:rPr>
                <w:rFonts w:ascii="Times New Roman" w:hAnsi="Times New Roman" w:cs="Times New Roman"/>
                <w:sz w:val="24"/>
                <w:szCs w:val="24"/>
              </w:rPr>
            </w:pPr>
            <w:r>
              <w:rPr>
                <w:rFonts w:ascii="Times New Roman" w:eastAsia="Times New Roman" w:hAnsi="Times New Roman" w:cs="Times New Roman"/>
                <w:sz w:val="24"/>
                <w:szCs w:val="24"/>
                <w:lang w:eastAsia="ar-SA"/>
              </w:rPr>
              <w:t>Шахматный лабиринт</w:t>
            </w:r>
          </w:p>
        </w:tc>
      </w:tr>
      <w:tr w:rsidR="009623DB"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5919"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3</w:t>
            </w:r>
          </w:p>
        </w:tc>
      </w:tr>
      <w:tr w:rsidR="009623DB"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19" w:type="dxa"/>
            <w:tcBorders>
              <w:top w:val="single" w:sz="4" w:space="0" w:color="auto"/>
              <w:left w:val="single" w:sz="4" w:space="0" w:color="auto"/>
              <w:bottom w:val="single" w:sz="4" w:space="0" w:color="auto"/>
              <w:right w:val="single" w:sz="4" w:space="0" w:color="auto"/>
            </w:tcBorders>
          </w:tcPr>
          <w:p w:rsidR="009623DB" w:rsidRDefault="00112ACB" w:rsidP="00F223F5">
            <w:pPr>
              <w:rPr>
                <w:rFonts w:ascii="Times New Roman" w:hAnsi="Times New Roman" w:cs="Times New Roman"/>
                <w:sz w:val="24"/>
                <w:szCs w:val="24"/>
              </w:rPr>
            </w:pPr>
            <w:r>
              <w:rPr>
                <w:rFonts w:ascii="Times New Roman" w:hAnsi="Times New Roman" w:cs="Times New Roman"/>
                <w:sz w:val="24"/>
                <w:szCs w:val="24"/>
              </w:rPr>
              <w:t>33</w:t>
            </w:r>
          </w:p>
        </w:tc>
      </w:tr>
      <w:tr w:rsidR="009623DB"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5919" w:type="dxa"/>
            <w:tcBorders>
              <w:top w:val="single" w:sz="4" w:space="0" w:color="auto"/>
              <w:left w:val="single" w:sz="4" w:space="0" w:color="auto"/>
              <w:bottom w:val="single" w:sz="4" w:space="0" w:color="auto"/>
              <w:right w:val="single" w:sz="4" w:space="0" w:color="auto"/>
            </w:tcBorders>
            <w:hideMark/>
          </w:tcPr>
          <w:p w:rsidR="009623DB" w:rsidRDefault="00273CC9" w:rsidP="00F223F5">
            <w:pPr>
              <w:rPr>
                <w:rFonts w:ascii="Times New Roman" w:hAnsi="Times New Roman" w:cs="Times New Roman"/>
                <w:sz w:val="24"/>
                <w:szCs w:val="24"/>
              </w:rPr>
            </w:pPr>
            <w:r>
              <w:rPr>
                <w:rFonts w:ascii="Times New Roman" w:hAnsi="Times New Roman" w:cs="Times New Roman"/>
                <w:sz w:val="24"/>
                <w:szCs w:val="24"/>
              </w:rPr>
              <w:t>2019-2020</w:t>
            </w:r>
            <w:r w:rsidR="009623DB">
              <w:rPr>
                <w:rFonts w:ascii="Times New Roman" w:hAnsi="Times New Roman" w:cs="Times New Roman"/>
                <w:sz w:val="24"/>
                <w:szCs w:val="24"/>
              </w:rPr>
              <w:t xml:space="preserve"> учебный год</w:t>
            </w:r>
          </w:p>
        </w:tc>
      </w:tr>
      <w:tr w:rsidR="009623DB" w:rsidRPr="00AD3812"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Цели и задачи учебной дисциплины</w:t>
            </w:r>
          </w:p>
        </w:tc>
        <w:tc>
          <w:tcPr>
            <w:tcW w:w="5919" w:type="dxa"/>
            <w:tcBorders>
              <w:top w:val="single" w:sz="4" w:space="0" w:color="auto"/>
              <w:left w:val="single" w:sz="4" w:space="0" w:color="auto"/>
              <w:bottom w:val="single" w:sz="4" w:space="0" w:color="auto"/>
              <w:right w:val="single" w:sz="4" w:space="0" w:color="auto"/>
            </w:tcBorders>
          </w:tcPr>
          <w:p w:rsidR="00112ACB" w:rsidRPr="00112ACB" w:rsidRDefault="00112ACB" w:rsidP="00112ACB">
            <w:pPr>
              <w:shd w:val="clear" w:color="auto" w:fill="FFFFFF"/>
              <w:ind w:right="5"/>
              <w:rPr>
                <w:rFonts w:ascii="Times New Roman" w:hAnsi="Times New Roman" w:cs="Times New Roman"/>
                <w:b/>
                <w:bCs/>
                <w:color w:val="000000"/>
                <w:spacing w:val="-7"/>
                <w:sz w:val="24"/>
                <w:szCs w:val="24"/>
                <w:u w:val="single"/>
              </w:rPr>
            </w:pPr>
            <w:r w:rsidRPr="00112ACB">
              <w:rPr>
                <w:rFonts w:ascii="Times New Roman" w:hAnsi="Times New Roman" w:cs="Times New Roman"/>
                <w:b/>
                <w:bCs/>
                <w:color w:val="000000"/>
                <w:spacing w:val="-7"/>
                <w:sz w:val="24"/>
                <w:szCs w:val="24"/>
                <w:u w:val="single"/>
              </w:rPr>
              <w:t>Цели программы:</w:t>
            </w:r>
          </w:p>
          <w:p w:rsidR="00112ACB" w:rsidRPr="00112ACB" w:rsidRDefault="00112ACB" w:rsidP="00112ACB">
            <w:pPr>
              <w:numPr>
                <w:ilvl w:val="0"/>
                <w:numId w:val="13"/>
              </w:numPr>
              <w:shd w:val="clear" w:color="auto" w:fill="FFFFFF"/>
              <w:ind w:right="5" w:firstLine="0"/>
              <w:rPr>
                <w:rFonts w:ascii="Times New Roman" w:hAnsi="Times New Roman" w:cs="Times New Roman"/>
                <w:bCs/>
                <w:color w:val="000000"/>
                <w:spacing w:val="-7"/>
                <w:sz w:val="24"/>
                <w:szCs w:val="24"/>
              </w:rPr>
            </w:pPr>
            <w:r w:rsidRPr="00112ACB">
              <w:rPr>
                <w:rFonts w:ascii="Times New Roman" w:hAnsi="Times New Roman" w:cs="Times New Roman"/>
                <w:bCs/>
                <w:color w:val="000000"/>
                <w:spacing w:val="-7"/>
                <w:sz w:val="24"/>
                <w:szCs w:val="24"/>
              </w:rPr>
              <w:t>Обучить правилам игры в шахматы.</w:t>
            </w:r>
          </w:p>
          <w:p w:rsidR="00112ACB" w:rsidRPr="00112ACB" w:rsidRDefault="00112ACB" w:rsidP="00112ACB">
            <w:pPr>
              <w:numPr>
                <w:ilvl w:val="0"/>
                <w:numId w:val="13"/>
              </w:numPr>
              <w:shd w:val="clear" w:color="auto" w:fill="FFFFFF"/>
              <w:ind w:right="5" w:firstLine="0"/>
              <w:rPr>
                <w:rFonts w:ascii="Times New Roman" w:hAnsi="Times New Roman" w:cs="Times New Roman"/>
                <w:bCs/>
                <w:color w:val="000000"/>
                <w:spacing w:val="-7"/>
                <w:sz w:val="24"/>
                <w:szCs w:val="24"/>
              </w:rPr>
            </w:pPr>
            <w:r w:rsidRPr="00112ACB">
              <w:rPr>
                <w:rFonts w:ascii="Times New Roman" w:hAnsi="Times New Roman" w:cs="Times New Roman"/>
                <w:bCs/>
                <w:color w:val="000000"/>
                <w:spacing w:val="-7"/>
                <w:sz w:val="24"/>
                <w:szCs w:val="24"/>
              </w:rPr>
              <w:t xml:space="preserve">Сформировать умения </w:t>
            </w:r>
            <w:r w:rsidRPr="00112ACB">
              <w:rPr>
                <w:rFonts w:ascii="Times New Roman" w:hAnsi="Times New Roman" w:cs="Times New Roman"/>
                <w:color w:val="000000"/>
                <w:sz w:val="24"/>
                <w:szCs w:val="24"/>
              </w:rPr>
              <w:t>играть каждой фигурой в отдельности и в совокупности с дру</w:t>
            </w:r>
            <w:r w:rsidRPr="00112ACB">
              <w:rPr>
                <w:rFonts w:ascii="Times New Roman" w:hAnsi="Times New Roman" w:cs="Times New Roman"/>
                <w:color w:val="000000"/>
                <w:sz w:val="24"/>
                <w:szCs w:val="24"/>
              </w:rPr>
              <w:softHyphen/>
              <w:t>гими фигурами без нарушений правил шахматного кодекса.</w:t>
            </w:r>
          </w:p>
          <w:p w:rsidR="00112ACB" w:rsidRPr="00112ACB" w:rsidRDefault="00112ACB" w:rsidP="00112ACB">
            <w:pPr>
              <w:numPr>
                <w:ilvl w:val="0"/>
                <w:numId w:val="13"/>
              </w:numPr>
              <w:shd w:val="clear" w:color="auto" w:fill="FFFFFF"/>
              <w:ind w:right="5" w:firstLine="0"/>
              <w:rPr>
                <w:rFonts w:ascii="Times New Roman" w:hAnsi="Times New Roman" w:cs="Times New Roman"/>
                <w:bCs/>
                <w:color w:val="000000"/>
                <w:spacing w:val="-7"/>
                <w:sz w:val="24"/>
                <w:szCs w:val="24"/>
              </w:rPr>
            </w:pPr>
            <w:r w:rsidRPr="00112ACB">
              <w:rPr>
                <w:rFonts w:ascii="Times New Roman" w:hAnsi="Times New Roman" w:cs="Times New Roman"/>
                <w:color w:val="000000"/>
                <w:sz w:val="24"/>
                <w:szCs w:val="24"/>
              </w:rPr>
              <w:t>Воспитать уважительное отношение в игре к противнику.</w:t>
            </w:r>
            <w:r w:rsidRPr="00112ACB">
              <w:rPr>
                <w:rFonts w:ascii="Times New Roman" w:hAnsi="Times New Roman" w:cs="Times New Roman"/>
                <w:bCs/>
                <w:color w:val="000000"/>
                <w:spacing w:val="-7"/>
                <w:sz w:val="24"/>
                <w:szCs w:val="24"/>
              </w:rPr>
              <w:t xml:space="preserve"> </w:t>
            </w:r>
          </w:p>
          <w:p w:rsidR="00112ACB" w:rsidRPr="00112ACB" w:rsidRDefault="00112ACB" w:rsidP="00112ACB">
            <w:pPr>
              <w:shd w:val="clear" w:color="auto" w:fill="FFFFFF"/>
              <w:ind w:right="7"/>
              <w:rPr>
                <w:rFonts w:ascii="Times New Roman" w:hAnsi="Times New Roman" w:cs="Times New Roman"/>
                <w:b/>
                <w:color w:val="000000"/>
                <w:sz w:val="24"/>
                <w:szCs w:val="24"/>
                <w:u w:val="single"/>
              </w:rPr>
            </w:pPr>
            <w:r w:rsidRPr="00112ACB">
              <w:rPr>
                <w:rFonts w:ascii="Times New Roman" w:hAnsi="Times New Roman" w:cs="Times New Roman"/>
                <w:b/>
                <w:color w:val="000000"/>
                <w:sz w:val="24"/>
                <w:szCs w:val="24"/>
                <w:u w:val="single"/>
              </w:rPr>
              <w:t>Задачи:</w:t>
            </w:r>
          </w:p>
          <w:p w:rsidR="00112ACB" w:rsidRPr="00112ACB" w:rsidRDefault="00112ACB" w:rsidP="00112ACB">
            <w:pPr>
              <w:numPr>
                <w:ilvl w:val="0"/>
                <w:numId w:val="14"/>
              </w:numPr>
              <w:shd w:val="clear" w:color="auto" w:fill="FFFFFF"/>
              <w:ind w:right="7"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Познакомить с шахматными терминами, шахматными фигурами и шахматным кодексом.</w:t>
            </w:r>
          </w:p>
          <w:p w:rsidR="00112ACB" w:rsidRPr="00112ACB" w:rsidRDefault="00112ACB" w:rsidP="00112ACB">
            <w:pPr>
              <w:numPr>
                <w:ilvl w:val="0"/>
                <w:numId w:val="14"/>
              </w:numPr>
              <w:shd w:val="clear" w:color="auto" w:fill="FFFFFF"/>
              <w:ind w:right="7"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Научить ориентироваться на шахматной доске.</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 xml:space="preserve">Научить </w:t>
            </w:r>
            <w:proofErr w:type="gramStart"/>
            <w:r w:rsidRPr="00112ACB">
              <w:rPr>
                <w:rFonts w:ascii="Times New Roman" w:hAnsi="Times New Roman" w:cs="Times New Roman"/>
                <w:color w:val="000000"/>
                <w:sz w:val="24"/>
                <w:szCs w:val="24"/>
              </w:rPr>
              <w:t>правильно</w:t>
            </w:r>
            <w:proofErr w:type="gramEnd"/>
            <w:r w:rsidRPr="00112ACB">
              <w:rPr>
                <w:rFonts w:ascii="Times New Roman" w:hAnsi="Times New Roman" w:cs="Times New Roman"/>
                <w:color w:val="000000"/>
                <w:sz w:val="24"/>
                <w:szCs w:val="24"/>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Научить играть каждой фигурой в отдельности и в совокупности с дру</w:t>
            </w:r>
            <w:r w:rsidRPr="00112ACB">
              <w:rPr>
                <w:rFonts w:ascii="Times New Roman" w:hAnsi="Times New Roman" w:cs="Times New Roman"/>
                <w:color w:val="000000"/>
                <w:sz w:val="24"/>
                <w:szCs w:val="24"/>
              </w:rPr>
              <w:softHyphen/>
              <w:t>гими фигурами.</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Сформировать умение рокировать; объявлять шах; ставить мат.</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Сформировать умение решать элементарные задачи на мат в один ход.</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Познакомить с обозначением горизонталей, вертикалей, полей, шахматных фи</w:t>
            </w:r>
            <w:r w:rsidRPr="00112ACB">
              <w:rPr>
                <w:rFonts w:ascii="Times New Roman" w:hAnsi="Times New Roman" w:cs="Times New Roman"/>
                <w:color w:val="000000"/>
                <w:sz w:val="24"/>
                <w:szCs w:val="24"/>
              </w:rPr>
              <w:softHyphen/>
              <w:t>гур.</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Познакомить с ценностью шахматных фигур, сравнительной силой фигур.</w:t>
            </w:r>
          </w:p>
          <w:p w:rsidR="00112ACB" w:rsidRPr="00112ACB"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Сформировать умение записывать шахматную партию.</w:t>
            </w:r>
          </w:p>
          <w:p w:rsidR="009623DB" w:rsidRPr="008F6FBA" w:rsidRDefault="00112ACB" w:rsidP="00112ACB">
            <w:pPr>
              <w:numPr>
                <w:ilvl w:val="0"/>
                <w:numId w:val="14"/>
              </w:numPr>
              <w:shd w:val="clear" w:color="auto" w:fill="FFFFFF"/>
              <w:ind w:firstLine="0"/>
              <w:rPr>
                <w:rFonts w:ascii="Times New Roman" w:hAnsi="Times New Roman" w:cs="Times New Roman"/>
                <w:color w:val="000000"/>
                <w:sz w:val="24"/>
                <w:szCs w:val="24"/>
              </w:rPr>
            </w:pPr>
            <w:r w:rsidRPr="00112ACB">
              <w:rPr>
                <w:rFonts w:ascii="Times New Roman" w:hAnsi="Times New Roman" w:cs="Times New Roman"/>
                <w:color w:val="000000"/>
                <w:sz w:val="24"/>
                <w:szCs w:val="24"/>
              </w:rPr>
              <w:t>Сформировать умение проводить элементарные комбинации.</w:t>
            </w:r>
          </w:p>
        </w:tc>
      </w:tr>
      <w:tr w:rsidR="009623DB"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Перечень основных разделов дисциплины</w:t>
            </w:r>
          </w:p>
        </w:tc>
        <w:tc>
          <w:tcPr>
            <w:tcW w:w="5919" w:type="dxa"/>
            <w:tcBorders>
              <w:top w:val="single" w:sz="4" w:space="0" w:color="auto"/>
              <w:left w:val="single" w:sz="4" w:space="0" w:color="auto"/>
              <w:bottom w:val="single" w:sz="4" w:space="0" w:color="auto"/>
              <w:right w:val="single" w:sz="4" w:space="0" w:color="auto"/>
            </w:tcBorders>
            <w:hideMark/>
          </w:tcPr>
          <w:p w:rsidR="009623DB" w:rsidRPr="00112ACB" w:rsidRDefault="00112ACB" w:rsidP="00112ACB">
            <w:pPr>
              <w:rPr>
                <w:rFonts w:ascii="Times New Roman" w:hAnsi="Times New Roman" w:cs="Times New Roman"/>
                <w:color w:val="000000"/>
                <w:sz w:val="24"/>
                <w:szCs w:val="24"/>
              </w:rPr>
            </w:pPr>
            <w:r w:rsidRPr="00112ACB">
              <w:rPr>
                <w:rFonts w:ascii="Times New Roman" w:hAnsi="Times New Roman" w:cs="Times New Roman"/>
                <w:color w:val="000000"/>
                <w:sz w:val="24"/>
                <w:szCs w:val="24"/>
              </w:rPr>
              <w:t>Повторение 7ч</w:t>
            </w:r>
          </w:p>
          <w:p w:rsidR="00112ACB" w:rsidRPr="00112ACB" w:rsidRDefault="00112ACB" w:rsidP="00112ACB">
            <w:pPr>
              <w:rPr>
                <w:rFonts w:ascii="Times New Roman" w:hAnsi="Times New Roman" w:cs="Times New Roman"/>
                <w:color w:val="000000"/>
                <w:sz w:val="24"/>
                <w:szCs w:val="24"/>
              </w:rPr>
            </w:pPr>
            <w:r w:rsidRPr="00112ACB">
              <w:rPr>
                <w:rFonts w:ascii="Times New Roman" w:hAnsi="Times New Roman" w:cs="Times New Roman"/>
                <w:color w:val="000000"/>
                <w:sz w:val="24"/>
                <w:szCs w:val="24"/>
              </w:rPr>
              <w:t>Основы дебюта 24ч</w:t>
            </w:r>
          </w:p>
          <w:p w:rsidR="00112ACB" w:rsidRDefault="00112ACB" w:rsidP="00112ACB">
            <w:pPr>
              <w:rPr>
                <w:rFonts w:ascii="Times New Roman" w:hAnsi="Times New Roman" w:cs="Times New Roman"/>
                <w:sz w:val="24"/>
                <w:szCs w:val="24"/>
              </w:rPr>
            </w:pPr>
            <w:r w:rsidRPr="00112ACB">
              <w:rPr>
                <w:rFonts w:ascii="Times New Roman" w:hAnsi="Times New Roman" w:cs="Times New Roman"/>
                <w:color w:val="000000"/>
                <w:sz w:val="24"/>
                <w:szCs w:val="24"/>
              </w:rPr>
              <w:t xml:space="preserve">Повторение </w:t>
            </w:r>
            <w:proofErr w:type="gramStart"/>
            <w:r w:rsidRPr="00112ACB">
              <w:rPr>
                <w:rFonts w:ascii="Times New Roman" w:hAnsi="Times New Roman" w:cs="Times New Roman"/>
                <w:color w:val="000000"/>
                <w:sz w:val="24"/>
                <w:szCs w:val="24"/>
              </w:rPr>
              <w:t>изученного</w:t>
            </w:r>
            <w:proofErr w:type="gramEnd"/>
            <w:r w:rsidRPr="00112ACB">
              <w:rPr>
                <w:rFonts w:ascii="Times New Roman" w:hAnsi="Times New Roman" w:cs="Times New Roman"/>
                <w:color w:val="000000"/>
                <w:sz w:val="24"/>
                <w:szCs w:val="24"/>
              </w:rPr>
              <w:t xml:space="preserve"> 2ч</w:t>
            </w:r>
          </w:p>
        </w:tc>
      </w:tr>
      <w:tr w:rsidR="009623DB" w:rsidTr="00F223F5">
        <w:tc>
          <w:tcPr>
            <w:tcW w:w="675"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9623DB" w:rsidRDefault="009623DB" w:rsidP="00F223F5">
            <w:pPr>
              <w:rPr>
                <w:rFonts w:ascii="Times New Roman" w:hAnsi="Times New Roman" w:cs="Times New Roman"/>
                <w:sz w:val="24"/>
                <w:szCs w:val="24"/>
              </w:rPr>
            </w:pPr>
            <w:r>
              <w:rPr>
                <w:rFonts w:ascii="Times New Roman" w:hAnsi="Times New Roman" w:cs="Times New Roman"/>
                <w:sz w:val="24"/>
                <w:szCs w:val="24"/>
              </w:rPr>
              <w:t>УМК</w:t>
            </w:r>
          </w:p>
        </w:tc>
        <w:tc>
          <w:tcPr>
            <w:tcW w:w="5919" w:type="dxa"/>
            <w:tcBorders>
              <w:top w:val="single" w:sz="4" w:space="0" w:color="auto"/>
              <w:left w:val="single" w:sz="4" w:space="0" w:color="auto"/>
              <w:bottom w:val="single" w:sz="4" w:space="0" w:color="auto"/>
              <w:right w:val="single" w:sz="4" w:space="0" w:color="auto"/>
            </w:tcBorders>
          </w:tcPr>
          <w:p w:rsidR="00112ACB" w:rsidRPr="00112ACB" w:rsidRDefault="00112ACB" w:rsidP="008F6FBA">
            <w:pPr>
              <w:pStyle w:val="a5"/>
              <w:keepLines/>
              <w:tabs>
                <w:tab w:val="clear" w:pos="643"/>
                <w:tab w:val="num" w:pos="-108"/>
              </w:tabs>
              <w:spacing w:before="0" w:beforeAutospacing="0" w:after="0" w:afterAutospacing="0"/>
              <w:ind w:hanging="751"/>
              <w:jc w:val="both"/>
              <w:rPr>
                <w:color w:val="000000"/>
              </w:rPr>
            </w:pPr>
            <w:r w:rsidRPr="003525D3">
              <w:rPr>
                <w:rFonts w:eastAsia="Calibri"/>
              </w:rPr>
              <w:t>Программа разработана на основе авторской программы</w:t>
            </w:r>
            <w:r w:rsidR="008F6FBA">
              <w:rPr>
                <w:rFonts w:eastAsia="Calibri"/>
                <w:lang w:eastAsia="en-US"/>
              </w:rPr>
              <w:t xml:space="preserve"> </w:t>
            </w:r>
            <w:r w:rsidRPr="005A4A99">
              <w:rPr>
                <w:color w:val="000000"/>
              </w:rPr>
              <w:t xml:space="preserve">И.Г. </w:t>
            </w:r>
            <w:proofErr w:type="spellStart"/>
            <w:r w:rsidRPr="005A4A99">
              <w:rPr>
                <w:color w:val="000000"/>
              </w:rPr>
              <w:t>Сухин</w:t>
            </w:r>
            <w:proofErr w:type="spellEnd"/>
            <w:r w:rsidRPr="005A4A99">
              <w:rPr>
                <w:color w:val="000000"/>
              </w:rPr>
              <w:t>.</w:t>
            </w:r>
            <w:r w:rsidRPr="005A4A99">
              <w:rPr>
                <w:sz w:val="28"/>
                <w:szCs w:val="28"/>
              </w:rPr>
              <w:t xml:space="preserve"> </w:t>
            </w:r>
            <w:r w:rsidRPr="005A4A99">
              <w:rPr>
                <w:color w:val="000000"/>
              </w:rPr>
              <w:t xml:space="preserve"> «Шах</w:t>
            </w:r>
            <w:r>
              <w:rPr>
                <w:color w:val="000000"/>
              </w:rPr>
              <w:t>маты – школе»</w:t>
            </w:r>
            <w:r w:rsidRPr="005A4A99">
              <w:rPr>
                <w:color w:val="000000"/>
              </w:rPr>
              <w:t xml:space="preserve"> </w:t>
            </w:r>
          </w:p>
          <w:p w:rsidR="009623DB" w:rsidRDefault="009623DB" w:rsidP="00112ACB">
            <w:pPr>
              <w:rPr>
                <w:rFonts w:ascii="Times New Roman" w:eastAsia="Times New Roman" w:hAnsi="Times New Roman" w:cs="Times New Roman"/>
                <w:sz w:val="24"/>
                <w:szCs w:val="24"/>
                <w:lang w:eastAsia="ru-RU"/>
              </w:rPr>
            </w:pPr>
          </w:p>
        </w:tc>
      </w:tr>
    </w:tbl>
    <w:p w:rsidR="009623DB" w:rsidRDefault="009623DB" w:rsidP="009623DB"/>
    <w:p w:rsidR="009623DB" w:rsidRDefault="009623DB">
      <w:bookmarkStart w:id="0" w:name="_GoBack"/>
      <w:bookmarkEnd w:id="0"/>
    </w:p>
    <w:sectPr w:rsidR="009623DB" w:rsidSect="00AE0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48"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b w:val="0"/>
        <w:bCs w:val="0"/>
      </w:rPr>
    </w:lvl>
    <w:lvl w:ilvl="2">
      <w:start w:val="1"/>
      <w:numFmt w:val="bullet"/>
      <w:lvlText w:val="▪"/>
      <w:lvlJc w:val="left"/>
      <w:pPr>
        <w:tabs>
          <w:tab w:val="num" w:pos="1440"/>
        </w:tabs>
        <w:ind w:left="1440" w:hanging="360"/>
      </w:pPr>
      <w:rPr>
        <w:rFonts w:ascii="OpenSymbol" w:hAnsi="OpenSymbol"/>
        <w:b w:val="0"/>
        <w:bCs w:val="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b w:val="0"/>
        <w:bCs w:val="0"/>
      </w:rPr>
    </w:lvl>
    <w:lvl w:ilvl="5">
      <w:start w:val="1"/>
      <w:numFmt w:val="bullet"/>
      <w:lvlText w:val="▪"/>
      <w:lvlJc w:val="left"/>
      <w:pPr>
        <w:tabs>
          <w:tab w:val="num" w:pos="2520"/>
        </w:tabs>
        <w:ind w:left="2520" w:hanging="360"/>
      </w:pPr>
      <w:rPr>
        <w:rFonts w:ascii="OpenSymbol" w:hAnsi="OpenSymbol"/>
        <w:b w:val="0"/>
        <w:bCs w:val="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b w:val="0"/>
        <w:bCs w:val="0"/>
      </w:rPr>
    </w:lvl>
    <w:lvl w:ilvl="8">
      <w:start w:val="1"/>
      <w:numFmt w:val="bullet"/>
      <w:lvlText w:val="▪"/>
      <w:lvlJc w:val="left"/>
      <w:pPr>
        <w:tabs>
          <w:tab w:val="num" w:pos="3600"/>
        </w:tabs>
        <w:ind w:left="3600" w:hanging="360"/>
      </w:pPr>
      <w:rPr>
        <w:rFonts w:ascii="OpenSymbol" w:hAnsi="OpenSymbol"/>
        <w:b w:val="0"/>
        <w:bCs w:val="0"/>
      </w:rPr>
    </w:lvl>
  </w:abstractNum>
  <w:abstractNum w:abstractNumId="4">
    <w:nsid w:val="08461FE0"/>
    <w:multiLevelType w:val="hybridMultilevel"/>
    <w:tmpl w:val="3B7EE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0563F6"/>
    <w:multiLevelType w:val="hybridMultilevel"/>
    <w:tmpl w:val="4D004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B97324"/>
    <w:multiLevelType w:val="singleLevel"/>
    <w:tmpl w:val="00000001"/>
    <w:lvl w:ilvl="0">
      <w:start w:val="1"/>
      <w:numFmt w:val="decimal"/>
      <w:lvlText w:val="%1."/>
      <w:lvlJc w:val="left"/>
      <w:pPr>
        <w:tabs>
          <w:tab w:val="num" w:pos="0"/>
        </w:tabs>
        <w:ind w:left="1048" w:hanging="360"/>
      </w:pPr>
    </w:lvl>
  </w:abstractNum>
  <w:abstractNum w:abstractNumId="7">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D4948"/>
    <w:multiLevelType w:val="hybridMultilevel"/>
    <w:tmpl w:val="1748AE8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A53EC"/>
    <w:multiLevelType w:val="hybridMultilevel"/>
    <w:tmpl w:val="85E2A75E"/>
    <w:lvl w:ilvl="0" w:tplc="3E22FDFC">
      <w:start w:val="1"/>
      <w:numFmt w:val="decimal"/>
      <w:lvlText w:val="%1."/>
      <w:lvlJc w:val="left"/>
      <w:pPr>
        <w:ind w:left="1460" w:hanging="360"/>
      </w:pPr>
      <w:rPr>
        <w:rFonts w:eastAsia="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8C6820"/>
    <w:multiLevelType w:val="hybridMultilevel"/>
    <w:tmpl w:val="6EBC8DBE"/>
    <w:lvl w:ilvl="0" w:tplc="3E22FDFC">
      <w:start w:val="1"/>
      <w:numFmt w:val="decimal"/>
      <w:lvlText w:val="%1."/>
      <w:lvlJc w:val="left"/>
      <w:pPr>
        <w:ind w:left="751" w:hanging="360"/>
      </w:pPr>
      <w:rPr>
        <w:rFonts w:eastAsia="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79C3CF6"/>
    <w:multiLevelType w:val="hybridMultilevel"/>
    <w:tmpl w:val="131EBC7E"/>
    <w:lvl w:ilvl="0" w:tplc="3E22FDFC">
      <w:start w:val="1"/>
      <w:numFmt w:val="decimal"/>
      <w:lvlText w:val="%1."/>
      <w:lvlJc w:val="left"/>
      <w:pPr>
        <w:ind w:left="751" w:hanging="360"/>
      </w:pPr>
      <w:rPr>
        <w:rFonts w:eastAsia="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C31E0"/>
    <w:multiLevelType w:val="hybridMultilevel"/>
    <w:tmpl w:val="131EBC7E"/>
    <w:lvl w:ilvl="0" w:tplc="3E22FDFC">
      <w:start w:val="1"/>
      <w:numFmt w:val="decimal"/>
      <w:lvlText w:val="%1."/>
      <w:lvlJc w:val="left"/>
      <w:pPr>
        <w:ind w:left="751" w:hanging="360"/>
      </w:pPr>
      <w:rPr>
        <w:rFonts w:eastAsia="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12"/>
  </w:num>
  <w:num w:numId="5">
    <w:abstractNumId w:val="1"/>
  </w:num>
  <w:num w:numId="6">
    <w:abstractNumId w:val="2"/>
  </w:num>
  <w:num w:numId="7">
    <w:abstractNumId w:val="3"/>
  </w:num>
  <w:num w:numId="8">
    <w:abstractNumId w:val="4"/>
  </w:num>
  <w:num w:numId="9">
    <w:abstractNumId w:val="5"/>
  </w:num>
  <w:num w:numId="10">
    <w:abstractNumId w:val="0"/>
  </w:num>
  <w:num w:numId="11">
    <w:abstractNumId w:val="6"/>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DB8"/>
    <w:rsid w:val="0003585D"/>
    <w:rsid w:val="000B7CAC"/>
    <w:rsid w:val="000F471D"/>
    <w:rsid w:val="00112ACB"/>
    <w:rsid w:val="00116DB8"/>
    <w:rsid w:val="00150A85"/>
    <w:rsid w:val="001B1AAD"/>
    <w:rsid w:val="0025476E"/>
    <w:rsid w:val="00273CC9"/>
    <w:rsid w:val="003076E9"/>
    <w:rsid w:val="00392131"/>
    <w:rsid w:val="00417175"/>
    <w:rsid w:val="00453CEE"/>
    <w:rsid w:val="0051170A"/>
    <w:rsid w:val="008F4F3D"/>
    <w:rsid w:val="008F6FBA"/>
    <w:rsid w:val="009623DB"/>
    <w:rsid w:val="00AD3812"/>
    <w:rsid w:val="00AE0512"/>
    <w:rsid w:val="00D93766"/>
    <w:rsid w:val="00DD3254"/>
    <w:rsid w:val="00E16E46"/>
    <w:rsid w:val="00F83329"/>
    <w:rsid w:val="00FB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DB8"/>
    <w:pPr>
      <w:spacing w:after="0" w:line="240" w:lineRule="auto"/>
    </w:pPr>
  </w:style>
  <w:style w:type="paragraph" w:customStyle="1" w:styleId="ParagraphStyle">
    <w:name w:val="Paragraph Style"/>
    <w:rsid w:val="00116DB8"/>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11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16DB8"/>
    <w:pPr>
      <w:tabs>
        <w:tab w:val="num" w:pos="643"/>
        <w:tab w:val="num" w:pos="720"/>
      </w:tabs>
      <w:spacing w:before="100" w:beforeAutospacing="1" w:after="100" w:afterAutospacing="1" w:line="240" w:lineRule="auto"/>
      <w:ind w:left="643" w:hanging="360"/>
    </w:pPr>
    <w:rPr>
      <w:rFonts w:ascii="Times New Roman" w:eastAsia="Times New Roman" w:hAnsi="Times New Roman" w:cs="Times New Roman"/>
      <w:sz w:val="24"/>
      <w:szCs w:val="24"/>
      <w:lang w:eastAsia="ru-RU"/>
    </w:rPr>
  </w:style>
  <w:style w:type="paragraph" w:customStyle="1" w:styleId="1">
    <w:name w:val="Без интервала1"/>
    <w:link w:val="NoSpacingChar"/>
    <w:uiPriority w:val="99"/>
    <w:rsid w:val="00116DB8"/>
    <w:pPr>
      <w:spacing w:after="0" w:line="240" w:lineRule="auto"/>
    </w:pPr>
    <w:rPr>
      <w:rFonts w:ascii="Calibri" w:eastAsia="Times New Roman" w:hAnsi="Calibri" w:cs="Calibri"/>
    </w:rPr>
  </w:style>
  <w:style w:type="character" w:customStyle="1" w:styleId="NoSpacingChar">
    <w:name w:val="No Spacing Char"/>
    <w:link w:val="1"/>
    <w:uiPriority w:val="99"/>
    <w:locked/>
    <w:rsid w:val="00116DB8"/>
    <w:rPr>
      <w:rFonts w:ascii="Calibri" w:eastAsia="Times New Roman" w:hAnsi="Calibri" w:cs="Calibri"/>
    </w:rPr>
  </w:style>
  <w:style w:type="paragraph" w:styleId="a6">
    <w:name w:val="List Paragraph"/>
    <w:basedOn w:val="a"/>
    <w:uiPriority w:val="34"/>
    <w:qFormat/>
    <w:rsid w:val="00116DB8"/>
    <w:pPr>
      <w:ind w:left="720"/>
      <w:contextualSpacing/>
    </w:pPr>
  </w:style>
  <w:style w:type="paragraph" w:styleId="a7">
    <w:name w:val="Body Text"/>
    <w:basedOn w:val="a"/>
    <w:link w:val="a8"/>
    <w:rsid w:val="00AD3812"/>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8">
    <w:name w:val="Основной текст Знак"/>
    <w:basedOn w:val="a0"/>
    <w:link w:val="a7"/>
    <w:rsid w:val="00AD3812"/>
    <w:rPr>
      <w:rFonts w:ascii="Times New Roman" w:eastAsia="Arial Unicode MS" w:hAnsi="Times New Roman" w:cs="Arial Unicode MS"/>
      <w:kern w:val="1"/>
      <w:sz w:val="24"/>
      <w:szCs w:val="24"/>
      <w:lang w:eastAsia="hi-IN" w:bidi="hi-IN"/>
    </w:rPr>
  </w:style>
  <w:style w:type="paragraph" w:styleId="a9">
    <w:name w:val="Body Text Indent"/>
    <w:basedOn w:val="a"/>
    <w:link w:val="aa"/>
    <w:rsid w:val="00AD3812"/>
    <w:pPr>
      <w:widowControl w:val="0"/>
      <w:suppressAutoHyphens/>
      <w:spacing w:after="0" w:line="240" w:lineRule="auto"/>
      <w:ind w:left="360"/>
      <w:jc w:val="both"/>
    </w:pPr>
    <w:rPr>
      <w:rFonts w:ascii="Times New Roman" w:eastAsia="Arial Unicode MS" w:hAnsi="Times New Roman" w:cs="Arial Unicode MS"/>
      <w:b/>
      <w:bCs/>
      <w:kern w:val="1"/>
      <w:sz w:val="28"/>
      <w:szCs w:val="24"/>
      <w:lang w:eastAsia="hi-IN" w:bidi="hi-IN"/>
    </w:rPr>
  </w:style>
  <w:style w:type="character" w:customStyle="1" w:styleId="aa">
    <w:name w:val="Основной текст с отступом Знак"/>
    <w:basedOn w:val="a0"/>
    <w:link w:val="a9"/>
    <w:rsid w:val="00AD3812"/>
    <w:rPr>
      <w:rFonts w:ascii="Times New Roman" w:eastAsia="Arial Unicode MS" w:hAnsi="Times New Roman" w:cs="Arial Unicode MS"/>
      <w:b/>
      <w:bCs/>
      <w:kern w:val="1"/>
      <w:sz w:val="28"/>
      <w:szCs w:val="24"/>
      <w:lang w:eastAsia="hi-IN" w:bidi="hi-IN"/>
    </w:rPr>
  </w:style>
  <w:style w:type="character" w:customStyle="1" w:styleId="Zag11">
    <w:name w:val="Zag_11"/>
    <w:rsid w:val="0003585D"/>
  </w:style>
  <w:style w:type="paragraph" w:customStyle="1" w:styleId="Osnova">
    <w:name w:val="Osnova"/>
    <w:basedOn w:val="a"/>
    <w:rsid w:val="0003585D"/>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Админ</cp:lastModifiedBy>
  <cp:revision>9</cp:revision>
  <dcterms:created xsi:type="dcterms:W3CDTF">2019-05-20T05:43:00Z</dcterms:created>
  <dcterms:modified xsi:type="dcterms:W3CDTF">2019-09-05T12:03:00Z</dcterms:modified>
</cp:coreProperties>
</file>